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E1C" w:rsidRPr="00BD5E1C" w:rsidRDefault="00BD5E1C" w:rsidP="00534B7D">
      <w:pPr>
        <w:spacing w:after="0" w:line="360" w:lineRule="auto"/>
        <w:jc w:val="center"/>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МБОУ «Б-Болдинская средняя школа им.</w:t>
      </w:r>
      <w:r w:rsidR="00590AF8">
        <w:rPr>
          <w:rFonts w:ascii="Times New Roman" w:eastAsia="Times New Roman" w:hAnsi="Times New Roman" w:cs="Times New Roman"/>
          <w:b/>
          <w:sz w:val="28"/>
          <w:szCs w:val="28"/>
          <w:lang w:eastAsia="ru-RU"/>
        </w:rPr>
        <w:t xml:space="preserve"> </w:t>
      </w:r>
      <w:r w:rsidRPr="00BD5E1C">
        <w:rPr>
          <w:rFonts w:ascii="Times New Roman" w:eastAsia="Times New Roman" w:hAnsi="Times New Roman" w:cs="Times New Roman"/>
          <w:b/>
          <w:sz w:val="28"/>
          <w:szCs w:val="28"/>
          <w:lang w:eastAsia="ru-RU"/>
        </w:rPr>
        <w:t>А.С.</w:t>
      </w:r>
      <w:r w:rsidR="00CC5397">
        <w:rPr>
          <w:rFonts w:ascii="Times New Roman" w:eastAsia="Times New Roman" w:hAnsi="Times New Roman" w:cs="Times New Roman"/>
          <w:b/>
          <w:sz w:val="28"/>
          <w:szCs w:val="28"/>
          <w:lang w:eastAsia="ru-RU"/>
        </w:rPr>
        <w:t xml:space="preserve"> </w:t>
      </w:r>
      <w:r w:rsidRPr="00BD5E1C">
        <w:rPr>
          <w:rFonts w:ascii="Times New Roman" w:eastAsia="Times New Roman" w:hAnsi="Times New Roman" w:cs="Times New Roman"/>
          <w:b/>
          <w:sz w:val="28"/>
          <w:szCs w:val="28"/>
          <w:lang w:eastAsia="ru-RU"/>
        </w:rPr>
        <w:t>Пушкина»</w:t>
      </w:r>
    </w:p>
    <w:p w:rsidR="00BD5E1C" w:rsidRPr="00BD5E1C" w:rsidRDefault="00BD5E1C" w:rsidP="00BD5E1C">
      <w:pPr>
        <w:shd w:val="clear" w:color="auto" w:fill="FFFFFF"/>
        <w:spacing w:before="100" w:beforeAutospacing="1" w:after="0" w:line="240" w:lineRule="auto"/>
        <w:jc w:val="center"/>
        <w:rPr>
          <w:rFonts w:ascii="Times New Roman" w:eastAsia="Times New Roman" w:hAnsi="Times New Roman" w:cs="Times New Roman"/>
          <w:bCs/>
          <w:color w:val="000000"/>
          <w:sz w:val="28"/>
          <w:szCs w:val="28"/>
          <w:lang w:eastAsia="ru-RU"/>
        </w:rPr>
      </w:pPr>
      <w:r w:rsidRPr="00BD5E1C">
        <w:rPr>
          <w:rFonts w:ascii="Times New Roman" w:eastAsia="Times New Roman" w:hAnsi="Times New Roman" w:cs="Times New Roman"/>
          <w:bCs/>
          <w:color w:val="000000"/>
          <w:sz w:val="28"/>
          <w:szCs w:val="28"/>
          <w:lang w:eastAsia="ru-RU"/>
        </w:rPr>
        <w:t xml:space="preserve">                                               </w:t>
      </w:r>
    </w:p>
    <w:p w:rsidR="00BD5E1C" w:rsidRPr="00BD5E1C" w:rsidRDefault="00BD5E1C" w:rsidP="00BD5E1C">
      <w:pPr>
        <w:shd w:val="clear" w:color="auto" w:fill="FFFFFF"/>
        <w:spacing w:before="100" w:beforeAutospacing="1" w:after="0" w:line="240" w:lineRule="auto"/>
        <w:jc w:val="center"/>
        <w:rPr>
          <w:rFonts w:ascii="Times New Roman" w:eastAsia="Times New Roman" w:hAnsi="Times New Roman" w:cs="Times New Roman"/>
          <w:bCs/>
          <w:color w:val="000000"/>
          <w:sz w:val="28"/>
          <w:szCs w:val="28"/>
          <w:lang w:eastAsia="ru-RU"/>
        </w:rPr>
      </w:pPr>
      <w:r w:rsidRPr="00BD5E1C">
        <w:rPr>
          <w:rFonts w:ascii="Times New Roman" w:eastAsia="Times New Roman" w:hAnsi="Times New Roman" w:cs="Times New Roman"/>
          <w:bCs/>
          <w:color w:val="000000"/>
          <w:sz w:val="28"/>
          <w:szCs w:val="28"/>
          <w:lang w:eastAsia="ru-RU"/>
        </w:rPr>
        <w:t xml:space="preserve">                                       </w:t>
      </w:r>
    </w:p>
    <w:p w:rsidR="00BD5E1C" w:rsidRPr="00BD5E1C" w:rsidRDefault="00BD5E1C" w:rsidP="00BD5E1C">
      <w:pPr>
        <w:shd w:val="clear" w:color="auto" w:fill="FFFFFF"/>
        <w:spacing w:before="100" w:beforeAutospacing="1" w:after="0" w:line="240" w:lineRule="auto"/>
        <w:jc w:val="right"/>
        <w:rPr>
          <w:rFonts w:ascii="Times New Roman" w:eastAsia="Times New Roman" w:hAnsi="Times New Roman" w:cs="Times New Roman"/>
          <w:bCs/>
          <w:color w:val="000000"/>
          <w:sz w:val="28"/>
          <w:szCs w:val="28"/>
          <w:lang w:eastAsia="ru-RU"/>
        </w:rPr>
      </w:pPr>
      <w:r w:rsidRPr="00BD5E1C">
        <w:rPr>
          <w:rFonts w:ascii="Times New Roman" w:eastAsia="Times New Roman" w:hAnsi="Times New Roman" w:cs="Times New Roman"/>
          <w:bCs/>
          <w:color w:val="000000"/>
          <w:sz w:val="28"/>
          <w:szCs w:val="28"/>
          <w:lang w:eastAsia="ru-RU"/>
        </w:rPr>
        <w:t xml:space="preserve">                                 «Утверждаю» директор школы                                                                                                                                                                                    _____________________</w:t>
      </w:r>
    </w:p>
    <w:p w:rsidR="00BD5E1C" w:rsidRPr="00BD5E1C" w:rsidRDefault="00BD5E1C" w:rsidP="00BD5E1C">
      <w:pPr>
        <w:shd w:val="clear" w:color="auto" w:fill="FFFFFF"/>
        <w:spacing w:before="100" w:beforeAutospacing="1" w:after="0" w:line="240" w:lineRule="auto"/>
        <w:jc w:val="right"/>
        <w:rPr>
          <w:rFonts w:ascii="Times New Roman" w:eastAsia="Times New Roman" w:hAnsi="Times New Roman" w:cs="Times New Roman"/>
          <w:bCs/>
          <w:color w:val="000000"/>
          <w:sz w:val="28"/>
          <w:szCs w:val="28"/>
          <w:lang w:eastAsia="ru-RU"/>
        </w:rPr>
      </w:pPr>
      <w:r w:rsidRPr="00BD5E1C">
        <w:rPr>
          <w:rFonts w:ascii="Times New Roman" w:eastAsia="Times New Roman" w:hAnsi="Times New Roman" w:cs="Times New Roman"/>
          <w:bCs/>
          <w:color w:val="000000"/>
          <w:sz w:val="28"/>
          <w:szCs w:val="28"/>
          <w:lang w:eastAsia="ru-RU"/>
        </w:rPr>
        <w:t xml:space="preserve">                          (Вострышева Т.С.)</w:t>
      </w:r>
    </w:p>
    <w:p w:rsidR="00BD5E1C" w:rsidRPr="00BD5E1C" w:rsidRDefault="00BD5E1C" w:rsidP="00BD5E1C">
      <w:pPr>
        <w:shd w:val="clear" w:color="auto" w:fill="FFFFFF"/>
        <w:spacing w:before="100" w:beforeAutospacing="1" w:after="0" w:line="240" w:lineRule="auto"/>
        <w:jc w:val="right"/>
        <w:rPr>
          <w:rFonts w:ascii="Times New Roman" w:eastAsia="Times New Roman" w:hAnsi="Times New Roman" w:cs="Times New Roman"/>
          <w:bCs/>
          <w:color w:val="000000"/>
          <w:sz w:val="28"/>
          <w:szCs w:val="28"/>
          <w:lang w:eastAsia="ru-RU"/>
        </w:rPr>
      </w:pPr>
      <w:r w:rsidRPr="00BD5E1C">
        <w:rPr>
          <w:rFonts w:ascii="Times New Roman" w:eastAsia="Times New Roman" w:hAnsi="Times New Roman" w:cs="Times New Roman"/>
          <w:bCs/>
          <w:color w:val="000000"/>
          <w:sz w:val="28"/>
          <w:szCs w:val="28"/>
          <w:lang w:eastAsia="ru-RU"/>
        </w:rPr>
        <w:t>Приказ №  199 от</w:t>
      </w:r>
      <w:r w:rsidR="007574B3">
        <w:rPr>
          <w:rFonts w:ascii="Times New Roman" w:eastAsia="Times New Roman" w:hAnsi="Times New Roman" w:cs="Times New Roman"/>
          <w:bCs/>
          <w:color w:val="000000"/>
          <w:sz w:val="28"/>
          <w:szCs w:val="28"/>
          <w:lang w:eastAsia="ru-RU"/>
        </w:rPr>
        <w:t xml:space="preserve"> </w:t>
      </w:r>
      <w:r w:rsidRPr="00BD5E1C">
        <w:rPr>
          <w:rFonts w:ascii="Times New Roman" w:eastAsia="Times New Roman" w:hAnsi="Times New Roman" w:cs="Times New Roman"/>
          <w:bCs/>
          <w:color w:val="000000"/>
          <w:sz w:val="28"/>
          <w:szCs w:val="28"/>
          <w:lang w:eastAsia="ru-RU"/>
        </w:rPr>
        <w:t>01.09.2015</w:t>
      </w:r>
    </w:p>
    <w:p w:rsidR="00BD5E1C" w:rsidRPr="00BD5E1C" w:rsidRDefault="00BD5E1C" w:rsidP="00BD5E1C">
      <w:pPr>
        <w:spacing w:after="0" w:line="360" w:lineRule="auto"/>
        <w:jc w:val="right"/>
        <w:rPr>
          <w:rFonts w:ascii="Times New Roman" w:eastAsia="Times New Roman" w:hAnsi="Times New Roman" w:cs="Times New Roman"/>
          <w:sz w:val="28"/>
          <w:szCs w:val="28"/>
          <w:lang w:eastAsia="ru-RU"/>
        </w:rPr>
      </w:pPr>
    </w:p>
    <w:p w:rsidR="00BD5E1C" w:rsidRPr="00BD5E1C" w:rsidRDefault="00BD5E1C" w:rsidP="00BD5E1C">
      <w:pPr>
        <w:spacing w:after="0" w:line="360" w:lineRule="auto"/>
        <w:jc w:val="right"/>
        <w:rPr>
          <w:rFonts w:ascii="Times New Roman" w:eastAsia="Times New Roman" w:hAnsi="Times New Roman" w:cs="Times New Roman"/>
          <w:sz w:val="28"/>
          <w:szCs w:val="28"/>
          <w:lang w:eastAsia="ru-RU"/>
        </w:rPr>
      </w:pPr>
    </w:p>
    <w:p w:rsidR="00BD5E1C" w:rsidRPr="00BD5E1C" w:rsidRDefault="00BD5E1C" w:rsidP="00BD5E1C">
      <w:pPr>
        <w:spacing w:after="0" w:line="360" w:lineRule="auto"/>
        <w:jc w:val="center"/>
        <w:rPr>
          <w:rFonts w:ascii="Times New Roman" w:eastAsia="Times New Roman" w:hAnsi="Times New Roman" w:cs="Times New Roman"/>
          <w:sz w:val="28"/>
          <w:szCs w:val="28"/>
          <w:lang w:eastAsia="ru-RU"/>
        </w:rPr>
      </w:pPr>
    </w:p>
    <w:p w:rsidR="00BD5E1C" w:rsidRPr="00BD5E1C" w:rsidRDefault="00BD5E1C" w:rsidP="00BD5E1C">
      <w:pPr>
        <w:spacing w:after="0" w:line="360" w:lineRule="auto"/>
        <w:jc w:val="center"/>
        <w:rPr>
          <w:rFonts w:ascii="Times New Roman" w:eastAsia="Times New Roman" w:hAnsi="Times New Roman" w:cs="Times New Roman"/>
          <w:sz w:val="28"/>
          <w:szCs w:val="28"/>
          <w:lang w:eastAsia="ru-RU"/>
        </w:rPr>
      </w:pPr>
    </w:p>
    <w:p w:rsidR="00BD5E1C" w:rsidRPr="00BD5E1C" w:rsidRDefault="00BD5E1C" w:rsidP="00BD5E1C">
      <w:pPr>
        <w:spacing w:after="0" w:line="360" w:lineRule="auto"/>
        <w:jc w:val="center"/>
        <w:rPr>
          <w:rFonts w:ascii="Times New Roman" w:eastAsia="Times New Roman" w:hAnsi="Times New Roman" w:cs="Times New Roman"/>
          <w:sz w:val="28"/>
          <w:szCs w:val="28"/>
          <w:lang w:eastAsia="ru-RU"/>
        </w:rPr>
      </w:pPr>
    </w:p>
    <w:p w:rsidR="00BD5E1C" w:rsidRPr="00BD5E1C" w:rsidRDefault="00BD5E1C" w:rsidP="00BD5E1C">
      <w:pPr>
        <w:spacing w:after="0" w:line="360" w:lineRule="auto"/>
        <w:jc w:val="center"/>
        <w:rPr>
          <w:rFonts w:ascii="Times New Roman" w:eastAsia="Times New Roman" w:hAnsi="Times New Roman" w:cs="Times New Roman"/>
          <w:sz w:val="28"/>
          <w:szCs w:val="28"/>
          <w:lang w:eastAsia="ru-RU"/>
        </w:rPr>
      </w:pPr>
    </w:p>
    <w:p w:rsidR="00BD5E1C" w:rsidRPr="00BD5E1C" w:rsidRDefault="00BD5E1C" w:rsidP="00BD5E1C">
      <w:pPr>
        <w:spacing w:after="0" w:line="360" w:lineRule="auto"/>
        <w:jc w:val="center"/>
        <w:rPr>
          <w:rFonts w:ascii="Times New Roman" w:eastAsia="Times New Roman" w:hAnsi="Times New Roman" w:cs="Times New Roman"/>
          <w:sz w:val="28"/>
          <w:szCs w:val="28"/>
          <w:lang w:eastAsia="ru-RU"/>
        </w:rPr>
      </w:pPr>
    </w:p>
    <w:p w:rsidR="00BD5E1C" w:rsidRPr="00BD5E1C" w:rsidRDefault="00BD5E1C" w:rsidP="00BD5E1C">
      <w:pPr>
        <w:spacing w:after="0" w:line="360" w:lineRule="auto"/>
        <w:jc w:val="center"/>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ОСНОВНАЯ ОБРАЗОВАТЕЛЬНАЯ ПРОГРАММА</w:t>
      </w:r>
    </w:p>
    <w:p w:rsidR="00BD5E1C" w:rsidRPr="00BD5E1C" w:rsidRDefault="00BD5E1C" w:rsidP="00BD5E1C">
      <w:pPr>
        <w:spacing w:after="0" w:line="360" w:lineRule="auto"/>
        <w:jc w:val="center"/>
        <w:rPr>
          <w:rFonts w:ascii="Times New Roman" w:eastAsia="Times New Roman" w:hAnsi="Times New Roman" w:cs="Times New Roman"/>
          <w:b/>
          <w:sz w:val="28"/>
          <w:szCs w:val="28"/>
          <w:lang w:eastAsia="ru-RU"/>
        </w:rPr>
      </w:pPr>
    </w:p>
    <w:p w:rsidR="00BD5E1C" w:rsidRPr="00BD5E1C" w:rsidRDefault="00BD5E1C" w:rsidP="00BD5E1C">
      <w:pPr>
        <w:spacing w:after="0" w:line="360" w:lineRule="auto"/>
        <w:jc w:val="center"/>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ОСНОВНОГО ОБЩЕГО ОБРАЗОВАНИЯ</w:t>
      </w:r>
    </w:p>
    <w:p w:rsidR="00BD5E1C" w:rsidRPr="00BD5E1C" w:rsidRDefault="00BD5E1C" w:rsidP="00BD5E1C">
      <w:pPr>
        <w:spacing w:after="0" w:line="360" w:lineRule="auto"/>
        <w:jc w:val="center"/>
        <w:rPr>
          <w:rFonts w:ascii="Times New Roman" w:eastAsia="Times New Roman" w:hAnsi="Times New Roman" w:cs="Times New Roman"/>
          <w:sz w:val="28"/>
          <w:szCs w:val="28"/>
          <w:lang w:eastAsia="ru-RU"/>
        </w:rPr>
      </w:pPr>
    </w:p>
    <w:p w:rsidR="00BD5E1C" w:rsidRPr="00BD5E1C" w:rsidRDefault="00BD5E1C" w:rsidP="00BD5E1C">
      <w:pPr>
        <w:spacing w:after="0" w:line="360" w:lineRule="auto"/>
        <w:jc w:val="center"/>
        <w:rPr>
          <w:rFonts w:ascii="Times New Roman" w:eastAsia="Times New Roman" w:hAnsi="Times New Roman" w:cs="Times New Roman"/>
          <w:sz w:val="28"/>
          <w:szCs w:val="28"/>
          <w:lang w:eastAsia="ru-RU"/>
        </w:rPr>
      </w:pPr>
    </w:p>
    <w:p w:rsidR="00BD5E1C" w:rsidRPr="00BD5E1C" w:rsidRDefault="00BD5E1C" w:rsidP="00BD5E1C">
      <w:pPr>
        <w:spacing w:after="0" w:line="360" w:lineRule="auto"/>
        <w:jc w:val="center"/>
        <w:rPr>
          <w:rFonts w:ascii="Times New Roman" w:eastAsia="Times New Roman" w:hAnsi="Times New Roman" w:cs="Times New Roman"/>
          <w:sz w:val="28"/>
          <w:szCs w:val="28"/>
          <w:lang w:eastAsia="ru-RU"/>
        </w:rPr>
      </w:pPr>
    </w:p>
    <w:p w:rsidR="00BD5E1C" w:rsidRPr="00BD5E1C" w:rsidRDefault="00BD5E1C" w:rsidP="00BD5E1C">
      <w:pPr>
        <w:spacing w:after="0" w:line="360" w:lineRule="auto"/>
        <w:jc w:val="center"/>
        <w:rPr>
          <w:rFonts w:ascii="Times New Roman" w:eastAsia="Times New Roman" w:hAnsi="Times New Roman" w:cs="Times New Roman"/>
          <w:sz w:val="28"/>
          <w:szCs w:val="28"/>
          <w:lang w:eastAsia="ru-RU"/>
        </w:rPr>
      </w:pPr>
    </w:p>
    <w:p w:rsidR="00BD5E1C" w:rsidRPr="00BD5E1C" w:rsidRDefault="00BD5E1C" w:rsidP="00BD5E1C">
      <w:pPr>
        <w:spacing w:after="0" w:line="360" w:lineRule="auto"/>
        <w:jc w:val="center"/>
        <w:rPr>
          <w:rFonts w:ascii="Times New Roman" w:eastAsia="Times New Roman" w:hAnsi="Times New Roman" w:cs="Times New Roman"/>
          <w:sz w:val="28"/>
          <w:szCs w:val="28"/>
          <w:lang w:eastAsia="ru-RU"/>
        </w:rPr>
      </w:pPr>
    </w:p>
    <w:p w:rsidR="00BD5E1C" w:rsidRPr="00BD5E1C" w:rsidRDefault="00BD5E1C" w:rsidP="00BD5E1C">
      <w:pPr>
        <w:spacing w:after="0" w:line="360" w:lineRule="auto"/>
        <w:jc w:val="center"/>
        <w:rPr>
          <w:rFonts w:ascii="Times New Roman" w:eastAsia="Times New Roman" w:hAnsi="Times New Roman" w:cs="Times New Roman"/>
          <w:sz w:val="28"/>
          <w:szCs w:val="28"/>
          <w:lang w:eastAsia="ru-RU"/>
        </w:rPr>
      </w:pPr>
    </w:p>
    <w:p w:rsidR="00BD5E1C" w:rsidRPr="00BD5E1C" w:rsidRDefault="00BD5E1C" w:rsidP="00BD5E1C">
      <w:pPr>
        <w:spacing w:after="0" w:line="360" w:lineRule="auto"/>
        <w:jc w:val="center"/>
        <w:rPr>
          <w:rFonts w:ascii="Times New Roman" w:eastAsia="Times New Roman" w:hAnsi="Times New Roman" w:cs="Times New Roman"/>
          <w:sz w:val="28"/>
          <w:szCs w:val="28"/>
          <w:lang w:eastAsia="ru-RU"/>
        </w:rPr>
      </w:pPr>
    </w:p>
    <w:p w:rsidR="00BD5E1C" w:rsidRPr="00BD5E1C" w:rsidRDefault="00BD5E1C" w:rsidP="00BD5E1C">
      <w:pPr>
        <w:spacing w:after="0" w:line="360" w:lineRule="auto"/>
        <w:jc w:val="center"/>
        <w:rPr>
          <w:rFonts w:ascii="Times New Roman" w:eastAsia="Times New Roman" w:hAnsi="Times New Roman" w:cs="Times New Roman"/>
          <w:sz w:val="28"/>
          <w:szCs w:val="28"/>
          <w:lang w:eastAsia="ru-RU"/>
        </w:rPr>
      </w:pPr>
    </w:p>
    <w:p w:rsidR="00BD5E1C" w:rsidRPr="00BD5E1C" w:rsidRDefault="00BD5E1C" w:rsidP="00BD5E1C">
      <w:pPr>
        <w:spacing w:after="0" w:line="360" w:lineRule="auto"/>
        <w:jc w:val="center"/>
        <w:rPr>
          <w:rFonts w:ascii="Times New Roman" w:eastAsia="Times New Roman" w:hAnsi="Times New Roman" w:cs="Times New Roman"/>
          <w:sz w:val="28"/>
          <w:szCs w:val="28"/>
          <w:lang w:eastAsia="ru-RU"/>
        </w:rPr>
      </w:pPr>
    </w:p>
    <w:p w:rsidR="00BD5E1C" w:rsidRPr="00BD5E1C" w:rsidRDefault="00BD5E1C" w:rsidP="00BD5E1C">
      <w:pPr>
        <w:spacing w:after="0" w:line="360" w:lineRule="auto"/>
        <w:jc w:val="center"/>
        <w:rPr>
          <w:rFonts w:ascii="Times New Roman" w:eastAsia="Times New Roman" w:hAnsi="Times New Roman" w:cs="Times New Roman"/>
          <w:sz w:val="28"/>
          <w:szCs w:val="28"/>
          <w:lang w:eastAsia="ru-RU"/>
        </w:rPr>
      </w:pPr>
    </w:p>
    <w:p w:rsidR="00BD5E1C" w:rsidRPr="00BD5E1C" w:rsidRDefault="00BD5E1C" w:rsidP="00BD5E1C">
      <w:pPr>
        <w:spacing w:after="0" w:line="360" w:lineRule="auto"/>
        <w:jc w:val="center"/>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2015</w:t>
      </w:r>
      <w:r w:rsidR="00CC5397">
        <w:rPr>
          <w:rFonts w:ascii="Times New Roman" w:eastAsia="Times New Roman" w:hAnsi="Times New Roman" w:cs="Times New Roman"/>
          <w:sz w:val="28"/>
          <w:szCs w:val="28"/>
          <w:lang w:eastAsia="ru-RU"/>
        </w:rPr>
        <w:t xml:space="preserve"> </w:t>
      </w:r>
      <w:r w:rsidRPr="00BD5E1C">
        <w:rPr>
          <w:rFonts w:ascii="Times New Roman" w:eastAsia="Times New Roman" w:hAnsi="Times New Roman" w:cs="Times New Roman"/>
          <w:sz w:val="28"/>
          <w:szCs w:val="28"/>
          <w:lang w:eastAsia="ru-RU"/>
        </w:rPr>
        <w:t>г</w:t>
      </w:r>
      <w:r w:rsidRPr="00BD5E1C">
        <w:rPr>
          <w:rFonts w:ascii="Times New Roman" w:eastAsia="Times New Roman" w:hAnsi="Times New Roman" w:cs="Times New Roman"/>
          <w:sz w:val="28"/>
          <w:szCs w:val="28"/>
          <w:lang w:eastAsia="ru-RU"/>
        </w:rPr>
        <w:br w:type="page"/>
      </w:r>
    </w:p>
    <w:p w:rsidR="00BD5E1C" w:rsidRPr="00BD5E1C" w:rsidRDefault="00BD5E1C" w:rsidP="00BD5E1C">
      <w:pPr>
        <w:spacing w:after="0" w:line="360" w:lineRule="auto"/>
        <w:jc w:val="center"/>
        <w:rPr>
          <w:rFonts w:ascii="Times New Roman" w:eastAsia="Times New Roman" w:hAnsi="Times New Roman" w:cs="Times New Roman"/>
          <w:sz w:val="28"/>
          <w:szCs w:val="28"/>
          <w:lang w:eastAsia="ru-RU"/>
        </w:rPr>
      </w:pP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ООП  разработана в соответствии с приказом Минобрнауки России от 17 декабря 2010г.№1897 «Об утверждении федерального государственного образовательного стандарта основного общего образования»( в редакции приказа Минобрнауки России от 29.12.2014 №1644),а также с учетом Примерной  основной образовательной программы основного общего образования,</w:t>
      </w:r>
      <w:r w:rsidR="00A7656B">
        <w:rPr>
          <w:rFonts w:ascii="Times New Roman" w:eastAsia="Times New Roman" w:hAnsi="Times New Roman" w:cs="Times New Roman"/>
          <w:sz w:val="28"/>
          <w:szCs w:val="28"/>
          <w:lang w:eastAsia="ru-RU"/>
        </w:rPr>
        <w:t xml:space="preserve"> </w:t>
      </w:r>
      <w:r w:rsidRPr="00BD5E1C">
        <w:rPr>
          <w:rFonts w:ascii="Times New Roman" w:eastAsia="Times New Roman" w:hAnsi="Times New Roman" w:cs="Times New Roman"/>
          <w:sz w:val="28"/>
          <w:szCs w:val="28"/>
          <w:lang w:eastAsia="ru-RU"/>
        </w:rPr>
        <w:t>одобренной решением федерального УМО по общему образованию 08.04.2015</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p>
    <w:p w:rsidR="00BD5E1C" w:rsidRPr="00BD5E1C" w:rsidRDefault="00BD5E1C" w:rsidP="00CC5397">
      <w:pPr>
        <w:spacing w:after="0" w:line="240" w:lineRule="auto"/>
        <w:rPr>
          <w:rFonts w:ascii="Times New Roman" w:eastAsia="Times New Roman" w:hAnsi="Times New Roman" w:cs="Times New Roman"/>
          <w:sz w:val="28"/>
          <w:szCs w:val="28"/>
          <w:lang w:eastAsia="ru-RU"/>
        </w:rPr>
      </w:pPr>
    </w:p>
    <w:p w:rsidR="00BD5E1C" w:rsidRPr="00BD5E1C" w:rsidRDefault="00BD5E1C" w:rsidP="00CC5397">
      <w:pPr>
        <w:spacing w:after="0" w:line="240" w:lineRule="auto"/>
        <w:jc w:val="center"/>
        <w:rPr>
          <w:rFonts w:ascii="Times New Roman" w:eastAsia="Times New Roman" w:hAnsi="Times New Roman" w:cs="Times New Roman"/>
          <w:sz w:val="28"/>
          <w:szCs w:val="28"/>
          <w:lang w:eastAsia="ru-RU"/>
        </w:rPr>
      </w:pPr>
    </w:p>
    <w:p w:rsidR="00BD5E1C" w:rsidRPr="00BD5E1C" w:rsidRDefault="00BD5E1C" w:rsidP="00CC5397">
      <w:pPr>
        <w:spacing w:after="0" w:line="240" w:lineRule="auto"/>
        <w:jc w:val="center"/>
        <w:rPr>
          <w:rFonts w:ascii="Times New Roman" w:eastAsia="Times New Roman" w:hAnsi="Times New Roman" w:cs="Times New Roman"/>
          <w:sz w:val="28"/>
          <w:szCs w:val="28"/>
          <w:lang w:eastAsia="ru-RU"/>
        </w:rPr>
      </w:pPr>
    </w:p>
    <w:p w:rsidR="00BD5E1C" w:rsidRPr="00BD5E1C" w:rsidRDefault="00BD5E1C" w:rsidP="00CC5397">
      <w:pPr>
        <w:spacing w:after="0" w:line="240" w:lineRule="auto"/>
        <w:jc w:val="center"/>
        <w:rPr>
          <w:rFonts w:ascii="Times New Roman" w:eastAsia="Times New Roman" w:hAnsi="Times New Roman" w:cs="Times New Roman"/>
          <w:sz w:val="28"/>
          <w:szCs w:val="28"/>
          <w:lang w:eastAsia="ru-RU"/>
        </w:rPr>
      </w:pPr>
    </w:p>
    <w:p w:rsidR="00BD5E1C" w:rsidRPr="00BD5E1C" w:rsidRDefault="00BD5E1C" w:rsidP="00CC5397">
      <w:pPr>
        <w:spacing w:after="0" w:line="240" w:lineRule="auto"/>
        <w:jc w:val="center"/>
        <w:rPr>
          <w:rFonts w:ascii="Times New Roman" w:eastAsia="Times New Roman" w:hAnsi="Times New Roman" w:cs="Times New Roman"/>
          <w:sz w:val="28"/>
          <w:szCs w:val="28"/>
          <w:lang w:eastAsia="ru-RU"/>
        </w:rPr>
      </w:pPr>
    </w:p>
    <w:p w:rsidR="00BD5E1C" w:rsidRPr="00BD5E1C" w:rsidRDefault="00BD5E1C" w:rsidP="00CC5397">
      <w:pPr>
        <w:spacing w:after="0" w:line="240" w:lineRule="auto"/>
        <w:jc w:val="center"/>
        <w:rPr>
          <w:rFonts w:ascii="Times New Roman" w:eastAsia="Times New Roman" w:hAnsi="Times New Roman" w:cs="Times New Roman"/>
          <w:sz w:val="28"/>
          <w:szCs w:val="28"/>
          <w:lang w:eastAsia="ru-RU"/>
        </w:rPr>
      </w:pPr>
    </w:p>
    <w:p w:rsidR="00BD5E1C" w:rsidRPr="00BD5E1C" w:rsidRDefault="00BD5E1C" w:rsidP="00CC5397">
      <w:pPr>
        <w:spacing w:after="0" w:line="240" w:lineRule="auto"/>
        <w:jc w:val="center"/>
        <w:rPr>
          <w:rFonts w:ascii="Times New Roman" w:eastAsia="Times New Roman" w:hAnsi="Times New Roman" w:cs="Times New Roman"/>
          <w:sz w:val="28"/>
          <w:szCs w:val="28"/>
          <w:lang w:eastAsia="ru-RU"/>
        </w:rPr>
      </w:pPr>
    </w:p>
    <w:p w:rsidR="00BD5E1C" w:rsidRPr="00BD5E1C" w:rsidRDefault="00BD5E1C" w:rsidP="00CC5397">
      <w:pPr>
        <w:spacing w:after="0" w:line="240" w:lineRule="auto"/>
        <w:jc w:val="center"/>
        <w:rPr>
          <w:rFonts w:ascii="Times New Roman" w:eastAsia="Times New Roman" w:hAnsi="Times New Roman" w:cs="Times New Roman"/>
          <w:sz w:val="28"/>
          <w:szCs w:val="28"/>
          <w:lang w:eastAsia="ru-RU"/>
        </w:rPr>
      </w:pPr>
    </w:p>
    <w:p w:rsidR="00BD5E1C" w:rsidRPr="00BD5E1C" w:rsidRDefault="00BD5E1C" w:rsidP="00CC5397">
      <w:pPr>
        <w:spacing w:after="0" w:line="240" w:lineRule="auto"/>
        <w:jc w:val="center"/>
        <w:rPr>
          <w:rFonts w:ascii="Times New Roman" w:eastAsia="Times New Roman" w:hAnsi="Times New Roman" w:cs="Times New Roman"/>
          <w:sz w:val="28"/>
          <w:szCs w:val="28"/>
          <w:lang w:eastAsia="ru-RU"/>
        </w:rPr>
      </w:pPr>
    </w:p>
    <w:p w:rsidR="00BD5E1C" w:rsidRPr="00BD5E1C" w:rsidRDefault="00BD5E1C" w:rsidP="00CC5397">
      <w:pPr>
        <w:spacing w:after="0" w:line="240" w:lineRule="auto"/>
        <w:jc w:val="center"/>
        <w:rPr>
          <w:rFonts w:ascii="Times New Roman" w:eastAsia="Times New Roman" w:hAnsi="Times New Roman" w:cs="Times New Roman"/>
          <w:sz w:val="28"/>
          <w:szCs w:val="28"/>
          <w:lang w:eastAsia="ru-RU"/>
        </w:rPr>
      </w:pPr>
    </w:p>
    <w:p w:rsidR="00BD5E1C" w:rsidRPr="00BD5E1C" w:rsidRDefault="00BD5E1C" w:rsidP="00CC5397">
      <w:pPr>
        <w:spacing w:after="0" w:line="240" w:lineRule="auto"/>
        <w:jc w:val="center"/>
        <w:rPr>
          <w:rFonts w:ascii="Times New Roman" w:eastAsia="Times New Roman" w:hAnsi="Times New Roman" w:cs="Times New Roman"/>
          <w:sz w:val="28"/>
          <w:szCs w:val="28"/>
          <w:lang w:eastAsia="ru-RU"/>
        </w:rPr>
      </w:pPr>
    </w:p>
    <w:p w:rsidR="00BD5E1C" w:rsidRPr="00BD5E1C" w:rsidRDefault="00BD5E1C" w:rsidP="00CC5397">
      <w:pPr>
        <w:spacing w:after="0" w:line="240" w:lineRule="auto"/>
        <w:jc w:val="center"/>
        <w:rPr>
          <w:rFonts w:ascii="Times New Roman" w:eastAsia="Times New Roman" w:hAnsi="Times New Roman" w:cs="Times New Roman"/>
          <w:sz w:val="28"/>
          <w:szCs w:val="28"/>
          <w:lang w:eastAsia="ru-RU"/>
        </w:rPr>
      </w:pPr>
    </w:p>
    <w:p w:rsidR="00BD5E1C" w:rsidRPr="00BD5E1C" w:rsidRDefault="00BD5E1C" w:rsidP="00CC5397">
      <w:pPr>
        <w:spacing w:after="0" w:line="240" w:lineRule="auto"/>
        <w:jc w:val="center"/>
        <w:rPr>
          <w:rFonts w:ascii="Times New Roman" w:eastAsia="Times New Roman" w:hAnsi="Times New Roman" w:cs="Times New Roman"/>
          <w:sz w:val="28"/>
          <w:szCs w:val="28"/>
          <w:lang w:eastAsia="ru-RU"/>
        </w:rPr>
      </w:pPr>
    </w:p>
    <w:p w:rsidR="00BD5E1C" w:rsidRPr="00BD5E1C" w:rsidRDefault="00BD5E1C" w:rsidP="00CC5397">
      <w:pPr>
        <w:spacing w:after="0" w:line="240" w:lineRule="auto"/>
        <w:jc w:val="center"/>
        <w:rPr>
          <w:rFonts w:ascii="Times New Roman" w:eastAsia="Times New Roman" w:hAnsi="Times New Roman" w:cs="Times New Roman"/>
          <w:sz w:val="28"/>
          <w:szCs w:val="28"/>
          <w:lang w:eastAsia="ru-RU"/>
        </w:rPr>
      </w:pPr>
    </w:p>
    <w:p w:rsidR="00BD5E1C" w:rsidRPr="00BD5E1C" w:rsidRDefault="00BD5E1C" w:rsidP="00CC5397">
      <w:pPr>
        <w:spacing w:after="0" w:line="240" w:lineRule="auto"/>
        <w:jc w:val="center"/>
        <w:rPr>
          <w:rFonts w:ascii="Times New Roman" w:eastAsia="Times New Roman" w:hAnsi="Times New Roman" w:cs="Times New Roman"/>
          <w:sz w:val="28"/>
          <w:szCs w:val="28"/>
          <w:lang w:eastAsia="ru-RU"/>
        </w:rPr>
      </w:pP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p>
    <w:p w:rsidR="00BD5E1C" w:rsidRDefault="00BD5E1C" w:rsidP="00CC5397">
      <w:pPr>
        <w:tabs>
          <w:tab w:val="right" w:leader="dot" w:pos="6397"/>
        </w:tabs>
        <w:spacing w:after="0" w:line="240" w:lineRule="auto"/>
        <w:jc w:val="center"/>
        <w:rPr>
          <w:rFonts w:ascii="Times New Roman" w:eastAsia="Times New Roman" w:hAnsi="Times New Roman" w:cs="Times New Roman"/>
          <w:b/>
          <w:bCs/>
          <w:sz w:val="28"/>
          <w:szCs w:val="28"/>
          <w:lang w:eastAsia="x-none"/>
        </w:rPr>
      </w:pPr>
    </w:p>
    <w:p w:rsidR="00CC5397" w:rsidRDefault="00CC5397" w:rsidP="00CC5397">
      <w:pPr>
        <w:tabs>
          <w:tab w:val="right" w:leader="dot" w:pos="6397"/>
        </w:tabs>
        <w:spacing w:after="0" w:line="240" w:lineRule="auto"/>
        <w:jc w:val="center"/>
        <w:rPr>
          <w:rFonts w:ascii="Times New Roman" w:eastAsia="Times New Roman" w:hAnsi="Times New Roman" w:cs="Times New Roman"/>
          <w:b/>
          <w:bCs/>
          <w:sz w:val="28"/>
          <w:szCs w:val="28"/>
          <w:lang w:eastAsia="x-none"/>
        </w:rPr>
      </w:pPr>
    </w:p>
    <w:p w:rsidR="00CC5397" w:rsidRDefault="00CC5397" w:rsidP="00CC5397">
      <w:pPr>
        <w:tabs>
          <w:tab w:val="right" w:leader="dot" w:pos="6397"/>
        </w:tabs>
        <w:spacing w:after="0" w:line="240" w:lineRule="auto"/>
        <w:jc w:val="center"/>
        <w:rPr>
          <w:rFonts w:ascii="Times New Roman" w:eastAsia="Times New Roman" w:hAnsi="Times New Roman" w:cs="Times New Roman"/>
          <w:b/>
          <w:bCs/>
          <w:sz w:val="28"/>
          <w:szCs w:val="28"/>
          <w:lang w:eastAsia="x-none"/>
        </w:rPr>
      </w:pPr>
    </w:p>
    <w:p w:rsidR="00CC5397" w:rsidRDefault="00CC5397" w:rsidP="00CC5397">
      <w:pPr>
        <w:tabs>
          <w:tab w:val="right" w:leader="dot" w:pos="6397"/>
        </w:tabs>
        <w:spacing w:after="0" w:line="240" w:lineRule="auto"/>
        <w:jc w:val="center"/>
        <w:rPr>
          <w:rFonts w:ascii="Times New Roman" w:eastAsia="Times New Roman" w:hAnsi="Times New Roman" w:cs="Times New Roman"/>
          <w:b/>
          <w:bCs/>
          <w:sz w:val="28"/>
          <w:szCs w:val="28"/>
          <w:lang w:eastAsia="x-none"/>
        </w:rPr>
      </w:pPr>
    </w:p>
    <w:p w:rsidR="00CC5397" w:rsidRDefault="00CC5397" w:rsidP="00CC5397">
      <w:pPr>
        <w:tabs>
          <w:tab w:val="right" w:leader="dot" w:pos="6397"/>
        </w:tabs>
        <w:spacing w:after="0" w:line="240" w:lineRule="auto"/>
        <w:jc w:val="center"/>
        <w:rPr>
          <w:rFonts w:ascii="Times New Roman" w:eastAsia="Times New Roman" w:hAnsi="Times New Roman" w:cs="Times New Roman"/>
          <w:b/>
          <w:bCs/>
          <w:sz w:val="28"/>
          <w:szCs w:val="28"/>
          <w:lang w:eastAsia="x-none"/>
        </w:rPr>
      </w:pPr>
    </w:p>
    <w:p w:rsidR="00CC5397" w:rsidRDefault="00CC5397" w:rsidP="00CC5397">
      <w:pPr>
        <w:tabs>
          <w:tab w:val="right" w:leader="dot" w:pos="6397"/>
        </w:tabs>
        <w:spacing w:after="0" w:line="240" w:lineRule="auto"/>
        <w:jc w:val="center"/>
        <w:rPr>
          <w:rFonts w:ascii="Times New Roman" w:eastAsia="Times New Roman" w:hAnsi="Times New Roman" w:cs="Times New Roman"/>
          <w:b/>
          <w:bCs/>
          <w:sz w:val="28"/>
          <w:szCs w:val="28"/>
          <w:lang w:eastAsia="x-none"/>
        </w:rPr>
      </w:pPr>
    </w:p>
    <w:p w:rsidR="00CC5397" w:rsidRDefault="00CC5397" w:rsidP="00CC5397">
      <w:pPr>
        <w:tabs>
          <w:tab w:val="right" w:leader="dot" w:pos="6397"/>
        </w:tabs>
        <w:spacing w:after="0" w:line="240" w:lineRule="auto"/>
        <w:jc w:val="center"/>
        <w:rPr>
          <w:rFonts w:ascii="Times New Roman" w:eastAsia="Times New Roman" w:hAnsi="Times New Roman" w:cs="Times New Roman"/>
          <w:b/>
          <w:bCs/>
          <w:sz w:val="28"/>
          <w:szCs w:val="28"/>
          <w:lang w:eastAsia="x-none"/>
        </w:rPr>
      </w:pPr>
    </w:p>
    <w:p w:rsidR="00CC5397" w:rsidRDefault="00CC5397" w:rsidP="00CC5397">
      <w:pPr>
        <w:tabs>
          <w:tab w:val="right" w:leader="dot" w:pos="6397"/>
        </w:tabs>
        <w:spacing w:after="0" w:line="240" w:lineRule="auto"/>
        <w:jc w:val="center"/>
        <w:rPr>
          <w:rFonts w:ascii="Times New Roman" w:eastAsia="Times New Roman" w:hAnsi="Times New Roman" w:cs="Times New Roman"/>
          <w:b/>
          <w:bCs/>
          <w:sz w:val="28"/>
          <w:szCs w:val="28"/>
          <w:lang w:eastAsia="x-none"/>
        </w:rPr>
      </w:pPr>
    </w:p>
    <w:p w:rsidR="00CC5397" w:rsidRDefault="00CC5397" w:rsidP="00CC5397">
      <w:pPr>
        <w:tabs>
          <w:tab w:val="right" w:leader="dot" w:pos="6397"/>
        </w:tabs>
        <w:spacing w:after="0" w:line="240" w:lineRule="auto"/>
        <w:jc w:val="center"/>
        <w:rPr>
          <w:rFonts w:ascii="Times New Roman" w:eastAsia="Times New Roman" w:hAnsi="Times New Roman" w:cs="Times New Roman"/>
          <w:b/>
          <w:bCs/>
          <w:sz w:val="28"/>
          <w:szCs w:val="28"/>
          <w:lang w:eastAsia="x-none"/>
        </w:rPr>
      </w:pPr>
    </w:p>
    <w:p w:rsidR="00CC5397" w:rsidRDefault="00CC5397" w:rsidP="00CC5397">
      <w:pPr>
        <w:tabs>
          <w:tab w:val="right" w:leader="dot" w:pos="6397"/>
        </w:tabs>
        <w:spacing w:after="0" w:line="240" w:lineRule="auto"/>
        <w:jc w:val="center"/>
        <w:rPr>
          <w:rFonts w:ascii="Times New Roman" w:eastAsia="Times New Roman" w:hAnsi="Times New Roman" w:cs="Times New Roman"/>
          <w:b/>
          <w:bCs/>
          <w:sz w:val="28"/>
          <w:szCs w:val="28"/>
          <w:lang w:eastAsia="x-none"/>
        </w:rPr>
      </w:pPr>
    </w:p>
    <w:p w:rsidR="00CC5397" w:rsidRDefault="00CC5397" w:rsidP="00CC5397">
      <w:pPr>
        <w:tabs>
          <w:tab w:val="right" w:leader="dot" w:pos="6397"/>
        </w:tabs>
        <w:spacing w:after="0" w:line="240" w:lineRule="auto"/>
        <w:jc w:val="center"/>
        <w:rPr>
          <w:rFonts w:ascii="Times New Roman" w:eastAsia="Times New Roman" w:hAnsi="Times New Roman" w:cs="Times New Roman"/>
          <w:b/>
          <w:bCs/>
          <w:sz w:val="28"/>
          <w:szCs w:val="28"/>
          <w:lang w:eastAsia="x-none"/>
        </w:rPr>
      </w:pPr>
    </w:p>
    <w:p w:rsidR="00CC5397" w:rsidRDefault="00CC5397" w:rsidP="00CC5397">
      <w:pPr>
        <w:tabs>
          <w:tab w:val="right" w:leader="dot" w:pos="6397"/>
        </w:tabs>
        <w:spacing w:after="0" w:line="240" w:lineRule="auto"/>
        <w:jc w:val="center"/>
        <w:rPr>
          <w:rFonts w:ascii="Times New Roman" w:eastAsia="Times New Roman" w:hAnsi="Times New Roman" w:cs="Times New Roman"/>
          <w:b/>
          <w:bCs/>
          <w:sz w:val="28"/>
          <w:szCs w:val="28"/>
          <w:lang w:eastAsia="x-none"/>
        </w:rPr>
      </w:pPr>
    </w:p>
    <w:p w:rsidR="00CC5397" w:rsidRDefault="00CC5397" w:rsidP="00CC5397">
      <w:pPr>
        <w:tabs>
          <w:tab w:val="right" w:leader="dot" w:pos="6397"/>
        </w:tabs>
        <w:spacing w:after="0" w:line="240" w:lineRule="auto"/>
        <w:jc w:val="center"/>
        <w:rPr>
          <w:rFonts w:ascii="Times New Roman" w:eastAsia="Times New Roman" w:hAnsi="Times New Roman" w:cs="Times New Roman"/>
          <w:b/>
          <w:bCs/>
          <w:sz w:val="28"/>
          <w:szCs w:val="28"/>
          <w:lang w:eastAsia="x-none"/>
        </w:rPr>
      </w:pPr>
    </w:p>
    <w:p w:rsidR="00CC5397" w:rsidRDefault="00CC5397" w:rsidP="00CC5397">
      <w:pPr>
        <w:tabs>
          <w:tab w:val="right" w:leader="dot" w:pos="6397"/>
        </w:tabs>
        <w:spacing w:after="0" w:line="240" w:lineRule="auto"/>
        <w:jc w:val="center"/>
        <w:rPr>
          <w:rFonts w:ascii="Times New Roman" w:eastAsia="Times New Roman" w:hAnsi="Times New Roman" w:cs="Times New Roman"/>
          <w:b/>
          <w:bCs/>
          <w:sz w:val="28"/>
          <w:szCs w:val="28"/>
          <w:lang w:eastAsia="x-none"/>
        </w:rPr>
      </w:pPr>
    </w:p>
    <w:p w:rsidR="00CC5397" w:rsidRDefault="00CC5397" w:rsidP="00CC5397">
      <w:pPr>
        <w:tabs>
          <w:tab w:val="right" w:leader="dot" w:pos="6397"/>
        </w:tabs>
        <w:spacing w:after="0" w:line="240" w:lineRule="auto"/>
        <w:jc w:val="center"/>
        <w:rPr>
          <w:rFonts w:ascii="Times New Roman" w:eastAsia="Times New Roman" w:hAnsi="Times New Roman" w:cs="Times New Roman"/>
          <w:b/>
          <w:bCs/>
          <w:sz w:val="28"/>
          <w:szCs w:val="28"/>
          <w:lang w:eastAsia="x-none"/>
        </w:rPr>
      </w:pPr>
    </w:p>
    <w:p w:rsidR="00534B7D" w:rsidRPr="00BD5E1C" w:rsidRDefault="00534B7D" w:rsidP="00CC5397">
      <w:pPr>
        <w:tabs>
          <w:tab w:val="right" w:leader="dot" w:pos="6397"/>
        </w:tabs>
        <w:spacing w:after="0" w:line="240" w:lineRule="auto"/>
        <w:jc w:val="center"/>
        <w:rPr>
          <w:rFonts w:ascii="Times New Roman" w:eastAsia="Times New Roman" w:hAnsi="Times New Roman" w:cs="Times New Roman"/>
          <w:b/>
          <w:bCs/>
          <w:sz w:val="28"/>
          <w:szCs w:val="28"/>
          <w:lang w:eastAsia="x-none"/>
        </w:rPr>
      </w:pPr>
    </w:p>
    <w:p w:rsidR="00BD5E1C" w:rsidRPr="00BD5E1C" w:rsidRDefault="00BD5E1C" w:rsidP="00CC5397">
      <w:pPr>
        <w:tabs>
          <w:tab w:val="right" w:leader="dot" w:pos="6397"/>
        </w:tabs>
        <w:spacing w:after="0" w:line="240" w:lineRule="auto"/>
        <w:jc w:val="center"/>
        <w:rPr>
          <w:rFonts w:ascii="Times New Roman" w:eastAsia="Times New Roman" w:hAnsi="Times New Roman" w:cs="Times New Roman"/>
          <w:b/>
          <w:bCs/>
          <w:sz w:val="28"/>
          <w:szCs w:val="28"/>
          <w:lang w:eastAsia="x-none"/>
        </w:rPr>
      </w:pPr>
      <w:r w:rsidRPr="00BD5E1C">
        <w:rPr>
          <w:rFonts w:ascii="Times New Roman" w:eastAsia="Times New Roman" w:hAnsi="Times New Roman" w:cs="Times New Roman"/>
          <w:b/>
          <w:bCs/>
          <w:sz w:val="28"/>
          <w:szCs w:val="28"/>
          <w:lang w:val="x-none" w:eastAsia="x-none"/>
        </w:rPr>
        <w:lastRenderedPageBreak/>
        <w:t>1. Целевой раздел</w:t>
      </w:r>
    </w:p>
    <w:p w:rsidR="00BD5E1C" w:rsidRPr="00BD5E1C" w:rsidRDefault="00BD5E1C" w:rsidP="00CC5397">
      <w:pPr>
        <w:tabs>
          <w:tab w:val="right" w:leader="dot" w:pos="6397"/>
        </w:tabs>
        <w:spacing w:after="0" w:line="240" w:lineRule="auto"/>
        <w:rPr>
          <w:rFonts w:ascii="Times New Roman" w:eastAsia="Times New Roman" w:hAnsi="Times New Roman" w:cs="Times New Roman"/>
          <w:b/>
          <w:bCs/>
          <w:sz w:val="28"/>
          <w:szCs w:val="28"/>
          <w:lang w:eastAsia="x-none"/>
        </w:rPr>
      </w:pPr>
      <w:r w:rsidRPr="00BD5E1C">
        <w:rPr>
          <w:rFonts w:ascii="Times New Roman" w:eastAsia="Times New Roman" w:hAnsi="Times New Roman" w:cs="Times New Roman"/>
          <w:b/>
          <w:bCs/>
          <w:sz w:val="28"/>
          <w:szCs w:val="28"/>
          <w:lang w:eastAsia="x-none"/>
        </w:rPr>
        <w:t xml:space="preserve">1.1. </w:t>
      </w:r>
      <w:hyperlink w:anchor="bookmark1" w:tooltip="Current Document" w:history="1">
        <w:r w:rsidRPr="00BD5E1C">
          <w:rPr>
            <w:rFonts w:ascii="Times New Roman" w:eastAsia="Times New Roman" w:hAnsi="Times New Roman" w:cs="Times New Roman"/>
            <w:b/>
            <w:bCs/>
            <w:sz w:val="28"/>
            <w:szCs w:val="28"/>
            <w:lang w:val="x-none" w:eastAsia="x-none"/>
          </w:rPr>
          <w:t>Пояснительная записка</w:t>
        </w:r>
        <w:r w:rsidRPr="00BD5E1C">
          <w:rPr>
            <w:rFonts w:ascii="Times New Roman" w:eastAsia="Times New Roman" w:hAnsi="Times New Roman" w:cs="Times New Roman"/>
            <w:sz w:val="28"/>
            <w:szCs w:val="28"/>
            <w:lang w:val="x-none" w:eastAsia="x-none"/>
          </w:rPr>
          <w:t xml:space="preserve"> </w:t>
        </w:r>
        <w:r w:rsidRPr="00BD5E1C">
          <w:rPr>
            <w:rFonts w:ascii="Times New Roman" w:eastAsia="Times New Roman" w:hAnsi="Times New Roman" w:cs="Times New Roman"/>
            <w:sz w:val="28"/>
            <w:szCs w:val="28"/>
            <w:lang w:eastAsia="x-none"/>
          </w:rPr>
          <w:t>………………………………………………………..</w:t>
        </w:r>
        <w:r w:rsidR="00E25066">
          <w:rPr>
            <w:rFonts w:ascii="Times New Roman" w:eastAsia="Times New Roman" w:hAnsi="Times New Roman" w:cs="Times New Roman"/>
            <w:sz w:val="28"/>
            <w:szCs w:val="28"/>
            <w:lang w:eastAsia="x-none"/>
          </w:rPr>
          <w:t>6</w:t>
        </w:r>
      </w:hyperlink>
    </w:p>
    <w:p w:rsidR="00BD5E1C" w:rsidRPr="00BD5E1C" w:rsidRDefault="00BD5E1C" w:rsidP="00CC5397">
      <w:pPr>
        <w:tabs>
          <w:tab w:val="right" w:leader="dot" w:pos="6397"/>
        </w:tabs>
        <w:spacing w:after="0" w:line="240" w:lineRule="auto"/>
        <w:jc w:val="both"/>
        <w:rPr>
          <w:rFonts w:ascii="Times New Roman" w:eastAsia="Times New Roman" w:hAnsi="Times New Roman" w:cs="Times New Roman"/>
          <w:b/>
          <w:bCs/>
          <w:sz w:val="28"/>
          <w:szCs w:val="28"/>
          <w:lang w:eastAsia="x-none"/>
        </w:rPr>
      </w:pPr>
      <w:r w:rsidRPr="00BD5E1C">
        <w:rPr>
          <w:rFonts w:ascii="Times New Roman" w:eastAsia="Times New Roman" w:hAnsi="Times New Roman" w:cs="Times New Roman"/>
          <w:b/>
          <w:bCs/>
          <w:sz w:val="28"/>
          <w:szCs w:val="28"/>
          <w:lang w:eastAsia="x-none"/>
        </w:rPr>
        <w:t>1.2. </w:t>
      </w:r>
      <w:r w:rsidRPr="00BD5E1C">
        <w:rPr>
          <w:rFonts w:ascii="Times New Roman" w:eastAsia="Times New Roman" w:hAnsi="Times New Roman" w:cs="Times New Roman"/>
          <w:b/>
          <w:bCs/>
          <w:sz w:val="28"/>
          <w:szCs w:val="28"/>
          <w:lang w:val="x-none" w:eastAsia="x-none"/>
        </w:rPr>
        <w:t>Планируемые результаты освоения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b/>
          <w:bCs/>
          <w:sz w:val="28"/>
          <w:szCs w:val="28"/>
          <w:lang w:val="x-none" w:eastAsia="x-none"/>
        </w:rPr>
        <w:t xml:space="preserve">обучающимися </w:t>
      </w:r>
    </w:p>
    <w:p w:rsidR="00BD5E1C" w:rsidRPr="00BD5E1C" w:rsidRDefault="00BD5E1C" w:rsidP="00CC5397">
      <w:pPr>
        <w:tabs>
          <w:tab w:val="right" w:leader="dot" w:pos="6397"/>
        </w:tabs>
        <w:spacing w:after="0" w:line="240" w:lineRule="auto"/>
        <w:jc w:val="both"/>
        <w:rPr>
          <w:rFonts w:ascii="Times New Roman" w:eastAsia="Times New Roman" w:hAnsi="Times New Roman" w:cs="Times New Roman"/>
          <w:noProof/>
          <w:sz w:val="28"/>
          <w:szCs w:val="28"/>
          <w:lang w:eastAsia="x-none"/>
        </w:rPr>
      </w:pPr>
      <w:r w:rsidRPr="00BD5E1C">
        <w:rPr>
          <w:rFonts w:ascii="Times New Roman" w:eastAsia="Times New Roman" w:hAnsi="Times New Roman" w:cs="Times New Roman"/>
          <w:b/>
          <w:bCs/>
          <w:sz w:val="28"/>
          <w:szCs w:val="28"/>
          <w:lang w:val="x-none" w:eastAsia="x-none"/>
        </w:rPr>
        <w:t>основной образовательной программы</w:t>
      </w:r>
      <w:r w:rsidRPr="00BD5E1C">
        <w:rPr>
          <w:rFonts w:ascii="Times New Roman" w:eastAsia="Times New Roman" w:hAnsi="Times New Roman" w:cs="Times New Roman"/>
          <w:noProof/>
          <w:sz w:val="28"/>
          <w:szCs w:val="28"/>
          <w:lang w:val="x-none" w:eastAsia="x-none"/>
        </w:rPr>
        <w:t xml:space="preserve"> </w:t>
      </w:r>
    </w:p>
    <w:p w:rsidR="00BD5E1C" w:rsidRPr="00BD5E1C" w:rsidRDefault="00BD5E1C" w:rsidP="00CC5397">
      <w:pPr>
        <w:tabs>
          <w:tab w:val="right" w:leader="dot" w:pos="6397"/>
        </w:tabs>
        <w:spacing w:after="0" w:line="240" w:lineRule="auto"/>
        <w:jc w:val="both"/>
        <w:rPr>
          <w:rFonts w:ascii="Times New Roman" w:eastAsia="Times New Roman" w:hAnsi="Times New Roman" w:cs="Times New Roman"/>
          <w:b/>
          <w:bCs/>
          <w:sz w:val="28"/>
          <w:szCs w:val="28"/>
          <w:lang w:eastAsia="x-none"/>
        </w:rPr>
      </w:pPr>
      <w:r w:rsidRPr="00BD5E1C">
        <w:rPr>
          <w:rFonts w:ascii="Times New Roman" w:eastAsia="Times New Roman" w:hAnsi="Times New Roman" w:cs="Times New Roman"/>
          <w:b/>
          <w:bCs/>
          <w:sz w:val="28"/>
          <w:szCs w:val="28"/>
          <w:lang w:val="x-none" w:eastAsia="x-none"/>
        </w:rPr>
        <w:t>основного общего образования</w:t>
      </w:r>
      <w:r w:rsidRPr="00BD5E1C">
        <w:rPr>
          <w:rFonts w:ascii="Times New Roman" w:eastAsia="Times New Roman" w:hAnsi="Times New Roman" w:cs="Times New Roman"/>
          <w:sz w:val="28"/>
          <w:szCs w:val="28"/>
          <w:lang w:val="x-none" w:eastAsia="x-none"/>
        </w:rPr>
        <w:t xml:space="preserve"> </w:t>
      </w:r>
      <w:r w:rsidRPr="00BD5E1C">
        <w:rPr>
          <w:rFonts w:ascii="Times New Roman" w:eastAsia="Times New Roman" w:hAnsi="Times New Roman" w:cs="Times New Roman"/>
          <w:sz w:val="28"/>
          <w:szCs w:val="28"/>
          <w:lang w:eastAsia="x-none"/>
        </w:rPr>
        <w:t>……………………………………………...</w:t>
      </w:r>
      <w:r w:rsidR="00E25066">
        <w:rPr>
          <w:rFonts w:ascii="Times New Roman" w:eastAsia="Times New Roman" w:hAnsi="Times New Roman" w:cs="Times New Roman"/>
          <w:sz w:val="28"/>
          <w:szCs w:val="28"/>
          <w:lang w:eastAsia="x-none"/>
        </w:rPr>
        <w:t>9</w:t>
      </w:r>
    </w:p>
    <w:p w:rsidR="00BD5E1C" w:rsidRPr="00BD5E1C" w:rsidRDefault="00BD5E1C" w:rsidP="00CC539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1.2.1. Общие положения …………………………………………………..</w:t>
      </w:r>
      <w:r w:rsidR="00E25066">
        <w:rPr>
          <w:rFonts w:ascii="Times New Roman" w:eastAsia="Times New Roman" w:hAnsi="Times New Roman" w:cs="Times New Roman"/>
          <w:sz w:val="28"/>
          <w:szCs w:val="28"/>
          <w:lang w:eastAsia="ru-RU"/>
        </w:rPr>
        <w:t>9</w:t>
      </w:r>
    </w:p>
    <w:p w:rsidR="00BD5E1C" w:rsidRPr="00BD5E1C" w:rsidRDefault="00BD5E1C" w:rsidP="00CC539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1.2.2. Ведущие целевые установки и основные</w:t>
      </w:r>
    </w:p>
    <w:p w:rsidR="00BD5E1C" w:rsidRPr="00BD5E1C" w:rsidRDefault="00BD5E1C" w:rsidP="00CC539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ожидаемые результаты ……………………………………………………</w:t>
      </w:r>
      <w:r w:rsidR="00E25066">
        <w:rPr>
          <w:rFonts w:ascii="Times New Roman" w:eastAsia="Times New Roman" w:hAnsi="Times New Roman" w:cs="Times New Roman"/>
          <w:sz w:val="28"/>
          <w:szCs w:val="28"/>
          <w:lang w:eastAsia="ru-RU"/>
        </w:rPr>
        <w:t>13</w:t>
      </w:r>
    </w:p>
    <w:p w:rsidR="00BD5E1C" w:rsidRPr="00BD5E1C" w:rsidRDefault="00BD5E1C" w:rsidP="00CC5397">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1.2.3. Планируемые результаты освоения учебных</w:t>
      </w:r>
    </w:p>
    <w:p w:rsidR="00BD5E1C" w:rsidRPr="00BD5E1C" w:rsidRDefault="00BD5E1C" w:rsidP="00CC539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и междисциплинарных программ ……………………………………………..</w:t>
      </w:r>
      <w:r w:rsidR="00E25066">
        <w:rPr>
          <w:rFonts w:ascii="Times New Roman" w:eastAsia="Times New Roman" w:hAnsi="Times New Roman" w:cs="Times New Roman"/>
          <w:sz w:val="28"/>
          <w:szCs w:val="28"/>
          <w:lang w:eastAsia="ru-RU"/>
        </w:rPr>
        <w:t>17</w:t>
      </w:r>
    </w:p>
    <w:p w:rsidR="00BD5E1C" w:rsidRPr="00BD5E1C" w:rsidRDefault="00BD5E1C" w:rsidP="00CC539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1.2.3.1. Формирование универсальных учебных</w:t>
      </w:r>
    </w:p>
    <w:p w:rsidR="00BD5E1C" w:rsidRPr="00BD5E1C" w:rsidRDefault="00BD5E1C" w:rsidP="00CC539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действий .………………………………………………………..….....</w:t>
      </w:r>
      <w:r w:rsidR="00E25066">
        <w:rPr>
          <w:rFonts w:ascii="Times New Roman" w:eastAsia="Times New Roman" w:hAnsi="Times New Roman" w:cs="Times New Roman"/>
          <w:sz w:val="28"/>
          <w:szCs w:val="28"/>
          <w:lang w:eastAsia="ru-RU"/>
        </w:rPr>
        <w:t>17</w:t>
      </w:r>
    </w:p>
    <w:p w:rsidR="00BD5E1C" w:rsidRPr="00BD5E1C" w:rsidRDefault="00BD5E1C" w:rsidP="00CC539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1.2.3.2. Формирование ИКТ-компетентности</w:t>
      </w:r>
    </w:p>
    <w:p w:rsidR="00BD5E1C" w:rsidRPr="00BD5E1C" w:rsidRDefault="00BD5E1C" w:rsidP="00CC539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обучающихся .……………………………………………………….</w:t>
      </w:r>
      <w:r w:rsidR="00A17269">
        <w:rPr>
          <w:rFonts w:ascii="Times New Roman" w:eastAsia="Times New Roman" w:hAnsi="Times New Roman" w:cs="Times New Roman"/>
          <w:sz w:val="28"/>
          <w:szCs w:val="28"/>
          <w:lang w:eastAsia="ru-RU"/>
        </w:rPr>
        <w:t>22</w:t>
      </w:r>
    </w:p>
    <w:p w:rsidR="00BD5E1C" w:rsidRPr="00BD5E1C" w:rsidRDefault="00BD5E1C" w:rsidP="00CC539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1.2.3.3. Основы учебно-исследовательской</w:t>
      </w:r>
    </w:p>
    <w:p w:rsidR="00BD5E1C" w:rsidRPr="00BD5E1C" w:rsidRDefault="00BD5E1C" w:rsidP="00CC539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и проектной деятельности .…………………………..………..…....</w:t>
      </w:r>
      <w:r w:rsidR="00A17269">
        <w:rPr>
          <w:rFonts w:ascii="Times New Roman" w:eastAsia="Times New Roman" w:hAnsi="Times New Roman" w:cs="Times New Roman"/>
          <w:sz w:val="28"/>
          <w:szCs w:val="28"/>
          <w:lang w:eastAsia="ru-RU"/>
        </w:rPr>
        <w:t>27</w:t>
      </w:r>
    </w:p>
    <w:p w:rsidR="00BD5E1C" w:rsidRPr="00BD5E1C" w:rsidRDefault="00BD5E1C" w:rsidP="00CC539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1.2.3.4. Стратегии смыслового чтения</w:t>
      </w:r>
    </w:p>
    <w:p w:rsidR="00BD5E1C" w:rsidRPr="00BD5E1C" w:rsidRDefault="00BD5E1C" w:rsidP="00CC539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и работа с текстом .………………………………………………….</w:t>
      </w:r>
      <w:r w:rsidR="00A17269">
        <w:rPr>
          <w:rFonts w:ascii="Times New Roman" w:eastAsia="Times New Roman" w:hAnsi="Times New Roman" w:cs="Times New Roman"/>
          <w:sz w:val="28"/>
          <w:szCs w:val="28"/>
          <w:lang w:eastAsia="ru-RU"/>
        </w:rPr>
        <w:t>28</w:t>
      </w:r>
    </w:p>
    <w:p w:rsidR="00BD5E1C" w:rsidRPr="00BD5E1C" w:rsidRDefault="00BD5E1C" w:rsidP="00CC539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1.2.3.5. Русский язык .……………………………………………….</w:t>
      </w:r>
      <w:r w:rsidR="00A17269">
        <w:rPr>
          <w:rFonts w:ascii="Times New Roman" w:eastAsia="Times New Roman" w:hAnsi="Times New Roman" w:cs="Times New Roman"/>
          <w:sz w:val="28"/>
          <w:szCs w:val="28"/>
          <w:lang w:eastAsia="ru-RU"/>
        </w:rPr>
        <w:t>29</w:t>
      </w:r>
    </w:p>
    <w:p w:rsidR="00BD5E1C" w:rsidRPr="00BD5E1C" w:rsidRDefault="00BD5E1C" w:rsidP="00CC539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1.2.3.6. Литература .…………………………………………….……</w:t>
      </w:r>
      <w:r w:rsidR="00A17269">
        <w:rPr>
          <w:rFonts w:ascii="Times New Roman" w:eastAsia="Times New Roman" w:hAnsi="Times New Roman" w:cs="Times New Roman"/>
          <w:sz w:val="28"/>
          <w:szCs w:val="28"/>
          <w:lang w:eastAsia="ru-RU"/>
        </w:rPr>
        <w:t>37</w:t>
      </w:r>
    </w:p>
    <w:p w:rsidR="00BD5E1C" w:rsidRPr="00BD5E1C" w:rsidRDefault="00BD5E1C" w:rsidP="00CC539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 xml:space="preserve">1.2.3.7. Иностранный язык. </w:t>
      </w:r>
    </w:p>
    <w:p w:rsidR="00BD5E1C" w:rsidRPr="00BD5E1C" w:rsidRDefault="00BD5E1C" w:rsidP="00CC539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i/>
          <w:iCs/>
          <w:sz w:val="28"/>
          <w:szCs w:val="28"/>
          <w:lang w:eastAsia="ru-RU"/>
        </w:rPr>
        <w:t xml:space="preserve">Английский язык </w:t>
      </w:r>
      <w:r w:rsidRPr="00BD5E1C">
        <w:rPr>
          <w:rFonts w:ascii="Times New Roman" w:eastAsia="Times New Roman" w:hAnsi="Times New Roman" w:cs="Times New Roman"/>
          <w:sz w:val="28"/>
          <w:szCs w:val="28"/>
          <w:lang w:eastAsia="ru-RU"/>
        </w:rPr>
        <w:t>.……………………………………………………</w:t>
      </w:r>
      <w:r w:rsidR="00A17269">
        <w:rPr>
          <w:rFonts w:ascii="Times New Roman" w:eastAsia="Times New Roman" w:hAnsi="Times New Roman" w:cs="Times New Roman"/>
          <w:sz w:val="28"/>
          <w:szCs w:val="28"/>
          <w:lang w:eastAsia="ru-RU"/>
        </w:rPr>
        <w:t>39</w:t>
      </w:r>
    </w:p>
    <w:p w:rsidR="00BD5E1C" w:rsidRPr="00BD5E1C" w:rsidRDefault="00BD5E1C" w:rsidP="00CC539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1.2.3.8. История России. Всеобщая история .………………………</w:t>
      </w:r>
      <w:r w:rsidR="00A17269">
        <w:rPr>
          <w:rFonts w:ascii="Times New Roman" w:eastAsia="Times New Roman" w:hAnsi="Times New Roman" w:cs="Times New Roman"/>
          <w:sz w:val="28"/>
          <w:szCs w:val="28"/>
          <w:lang w:eastAsia="ru-RU"/>
        </w:rPr>
        <w:t>43</w:t>
      </w:r>
    </w:p>
    <w:p w:rsidR="00BD5E1C" w:rsidRPr="00BD5E1C" w:rsidRDefault="00BD5E1C" w:rsidP="00CC539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1.2.3.9. Обществознание .……………………………………………</w:t>
      </w:r>
      <w:r w:rsidR="00A17269">
        <w:rPr>
          <w:rFonts w:ascii="Times New Roman" w:eastAsia="Times New Roman" w:hAnsi="Times New Roman" w:cs="Times New Roman"/>
          <w:sz w:val="28"/>
          <w:szCs w:val="28"/>
          <w:lang w:eastAsia="ru-RU"/>
        </w:rPr>
        <w:t>48</w:t>
      </w:r>
    </w:p>
    <w:p w:rsidR="00BD5E1C" w:rsidRPr="00BD5E1C" w:rsidRDefault="00BD5E1C" w:rsidP="00CC539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1.2.3.10. География .…………………………………………………</w:t>
      </w:r>
      <w:r w:rsidR="00A17269">
        <w:rPr>
          <w:rFonts w:ascii="Times New Roman" w:eastAsia="Times New Roman" w:hAnsi="Times New Roman" w:cs="Times New Roman"/>
          <w:sz w:val="28"/>
          <w:szCs w:val="28"/>
          <w:lang w:eastAsia="ru-RU"/>
        </w:rPr>
        <w:t>52</w:t>
      </w:r>
    </w:p>
    <w:p w:rsidR="00BD5E1C" w:rsidRPr="00BD5E1C" w:rsidRDefault="00BD5E1C" w:rsidP="00CC539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1.2.3.11. Математика. Алгебра. Геометрия .………………………..</w:t>
      </w:r>
      <w:r w:rsidR="00A17269">
        <w:rPr>
          <w:rFonts w:ascii="Times New Roman" w:eastAsia="Times New Roman" w:hAnsi="Times New Roman" w:cs="Times New Roman"/>
          <w:sz w:val="28"/>
          <w:szCs w:val="28"/>
          <w:lang w:eastAsia="ru-RU"/>
        </w:rPr>
        <w:t>56</w:t>
      </w:r>
    </w:p>
    <w:p w:rsidR="00BD5E1C" w:rsidRPr="00BD5E1C" w:rsidRDefault="00BD5E1C" w:rsidP="00CC539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1.2.3.12. Информатика .………………………………………………</w:t>
      </w:r>
      <w:r w:rsidR="00A17269">
        <w:rPr>
          <w:rFonts w:ascii="Times New Roman" w:eastAsia="Times New Roman" w:hAnsi="Times New Roman" w:cs="Times New Roman"/>
          <w:sz w:val="28"/>
          <w:szCs w:val="28"/>
          <w:lang w:eastAsia="ru-RU"/>
        </w:rPr>
        <w:t>61</w:t>
      </w:r>
    </w:p>
    <w:p w:rsidR="00BD5E1C" w:rsidRPr="00BD5E1C" w:rsidRDefault="00BD5E1C" w:rsidP="00CC539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1.2.3.13. Физика .……………………………………………………</w:t>
      </w:r>
      <w:r w:rsidR="00A17269">
        <w:rPr>
          <w:rFonts w:ascii="Times New Roman" w:eastAsia="Times New Roman" w:hAnsi="Times New Roman" w:cs="Times New Roman"/>
          <w:sz w:val="28"/>
          <w:szCs w:val="28"/>
          <w:lang w:eastAsia="ru-RU"/>
        </w:rPr>
        <w:t>63</w:t>
      </w:r>
    </w:p>
    <w:p w:rsidR="00BD5E1C" w:rsidRPr="00BD5E1C" w:rsidRDefault="00BD5E1C" w:rsidP="00CC539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 xml:space="preserve">                1.2.3.14       Биология ………………………………………………….</w:t>
      </w:r>
      <w:r w:rsidR="00A17269">
        <w:rPr>
          <w:rFonts w:ascii="Times New Roman" w:eastAsia="Times New Roman" w:hAnsi="Times New Roman" w:cs="Times New Roman"/>
          <w:sz w:val="28"/>
          <w:szCs w:val="28"/>
          <w:lang w:eastAsia="ru-RU"/>
        </w:rPr>
        <w:t>68</w:t>
      </w:r>
    </w:p>
    <w:p w:rsidR="00BD5E1C" w:rsidRPr="00BD5E1C" w:rsidRDefault="00BD5E1C" w:rsidP="00CC539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 xml:space="preserve"> 1.2.3.15. Химия .……………………………………………………..</w:t>
      </w:r>
      <w:r w:rsidR="00A17269">
        <w:rPr>
          <w:rFonts w:ascii="Times New Roman" w:eastAsia="Times New Roman" w:hAnsi="Times New Roman" w:cs="Times New Roman"/>
          <w:sz w:val="28"/>
          <w:szCs w:val="28"/>
          <w:lang w:eastAsia="ru-RU"/>
        </w:rPr>
        <w:t>72</w:t>
      </w:r>
    </w:p>
    <w:p w:rsidR="00BD5E1C" w:rsidRPr="00BD5E1C" w:rsidRDefault="00BD5E1C" w:rsidP="00CC5397">
      <w:pPr>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 xml:space="preserve">              1.2.3.16. Изобразительное искусство .………………………………</w:t>
      </w:r>
      <w:r w:rsidR="00A17269">
        <w:rPr>
          <w:rFonts w:ascii="Times New Roman" w:eastAsia="Times New Roman" w:hAnsi="Times New Roman" w:cs="Times New Roman"/>
          <w:sz w:val="28"/>
          <w:szCs w:val="28"/>
          <w:lang w:eastAsia="ru-RU"/>
        </w:rPr>
        <w:t>74</w:t>
      </w:r>
    </w:p>
    <w:p w:rsidR="00BD5E1C" w:rsidRPr="00BD5E1C" w:rsidRDefault="00BD5E1C" w:rsidP="00CC539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1.2.3.17. Музыка .……………………………………………………..</w:t>
      </w:r>
      <w:r w:rsidR="00A17269">
        <w:rPr>
          <w:rFonts w:ascii="Times New Roman" w:eastAsia="Times New Roman" w:hAnsi="Times New Roman" w:cs="Times New Roman"/>
          <w:sz w:val="28"/>
          <w:szCs w:val="28"/>
          <w:lang w:eastAsia="ru-RU"/>
        </w:rPr>
        <w:t>76</w:t>
      </w:r>
    </w:p>
    <w:p w:rsidR="00BD5E1C" w:rsidRPr="00BD5E1C" w:rsidRDefault="00BD5E1C" w:rsidP="00CC539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1.2.3.18. Технология .………………………………………………</w:t>
      </w:r>
      <w:r w:rsidR="00A17269">
        <w:rPr>
          <w:rFonts w:ascii="Times New Roman" w:eastAsia="Times New Roman" w:hAnsi="Times New Roman" w:cs="Times New Roman"/>
          <w:sz w:val="28"/>
          <w:szCs w:val="28"/>
          <w:lang w:eastAsia="ru-RU"/>
        </w:rPr>
        <w:t>77</w:t>
      </w:r>
    </w:p>
    <w:p w:rsidR="00BD5E1C" w:rsidRPr="00BD5E1C" w:rsidRDefault="00BD5E1C" w:rsidP="00CC5397">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1.2.3.19. Физическая культура .……………………………………..</w:t>
      </w:r>
      <w:r w:rsidR="00A17269">
        <w:rPr>
          <w:rFonts w:ascii="Times New Roman" w:eastAsia="Times New Roman" w:hAnsi="Times New Roman" w:cs="Times New Roman"/>
          <w:sz w:val="28"/>
          <w:szCs w:val="28"/>
          <w:lang w:eastAsia="ru-RU"/>
        </w:rPr>
        <w:t>81</w:t>
      </w:r>
    </w:p>
    <w:p w:rsidR="00BD5E1C" w:rsidRPr="00BD5E1C" w:rsidRDefault="00BD5E1C" w:rsidP="00CC5397">
      <w:pPr>
        <w:spacing w:after="0" w:line="240" w:lineRule="auto"/>
        <w:ind w:left="1134"/>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1.2.3.20. Основы безопасности жизнедеятельности .………………</w:t>
      </w:r>
      <w:r w:rsidR="00A17269">
        <w:rPr>
          <w:rFonts w:ascii="Times New Roman" w:eastAsia="Times New Roman" w:hAnsi="Times New Roman" w:cs="Times New Roman"/>
          <w:sz w:val="28"/>
          <w:szCs w:val="28"/>
          <w:lang w:eastAsia="ru-RU"/>
        </w:rPr>
        <w:t>83</w:t>
      </w:r>
    </w:p>
    <w:p w:rsidR="00BD5E1C" w:rsidRPr="00BD5E1C" w:rsidRDefault="00BD5E1C" w:rsidP="00CC5397">
      <w:pPr>
        <w:spacing w:after="0" w:line="240" w:lineRule="auto"/>
        <w:ind w:left="1134"/>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1.2.3.21.Экономика…………………………………………………</w:t>
      </w:r>
      <w:r w:rsidR="00A17269">
        <w:rPr>
          <w:rFonts w:ascii="Times New Roman" w:eastAsia="Times New Roman" w:hAnsi="Times New Roman" w:cs="Times New Roman"/>
          <w:sz w:val="28"/>
          <w:szCs w:val="28"/>
          <w:lang w:eastAsia="ru-RU"/>
        </w:rPr>
        <w:t>87</w:t>
      </w:r>
    </w:p>
    <w:p w:rsidR="00BD5E1C" w:rsidRPr="00BD5E1C" w:rsidRDefault="00BD5E1C" w:rsidP="00CC5397">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BD5E1C">
        <w:rPr>
          <w:rFonts w:ascii="Times New Roman" w:eastAsia="Times New Roman" w:hAnsi="Times New Roman" w:cs="Times New Roman"/>
          <w:b/>
          <w:bCs/>
          <w:sz w:val="28"/>
          <w:szCs w:val="28"/>
          <w:lang w:eastAsia="ru-RU"/>
        </w:rPr>
        <w:t>1.3. Система оценки достижения планируемых</w:t>
      </w:r>
    </w:p>
    <w:p w:rsidR="00BD5E1C" w:rsidRPr="00BD5E1C" w:rsidRDefault="00BD5E1C" w:rsidP="00CC5397">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BD5E1C">
        <w:rPr>
          <w:rFonts w:ascii="Times New Roman" w:eastAsia="Times New Roman" w:hAnsi="Times New Roman" w:cs="Times New Roman"/>
          <w:b/>
          <w:bCs/>
          <w:sz w:val="28"/>
          <w:szCs w:val="28"/>
          <w:lang w:eastAsia="ru-RU"/>
        </w:rPr>
        <w:t>результатов освоения основной образовательной</w:t>
      </w:r>
    </w:p>
    <w:p w:rsidR="00BD5E1C" w:rsidRPr="00BD5E1C" w:rsidRDefault="00BD5E1C" w:rsidP="00CC5397">
      <w:pPr>
        <w:autoSpaceDE w:val="0"/>
        <w:autoSpaceDN w:val="0"/>
        <w:adjustRightInd w:val="0"/>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b/>
          <w:bCs/>
          <w:sz w:val="28"/>
          <w:szCs w:val="28"/>
          <w:lang w:eastAsia="ru-RU"/>
        </w:rPr>
        <w:t xml:space="preserve">программы основного общего образования </w:t>
      </w:r>
      <w:r w:rsidRPr="00BD5E1C">
        <w:rPr>
          <w:rFonts w:ascii="Times New Roman" w:eastAsia="Times New Roman" w:hAnsi="Times New Roman" w:cs="Times New Roman"/>
          <w:sz w:val="28"/>
          <w:szCs w:val="28"/>
          <w:lang w:eastAsia="ru-RU"/>
        </w:rPr>
        <w:t>.……………………………..</w:t>
      </w:r>
      <w:r w:rsidR="00A17269">
        <w:rPr>
          <w:rFonts w:ascii="Times New Roman" w:eastAsia="Times New Roman" w:hAnsi="Times New Roman" w:cs="Times New Roman"/>
          <w:sz w:val="28"/>
          <w:szCs w:val="28"/>
          <w:lang w:eastAsia="ru-RU"/>
        </w:rPr>
        <w:t>90</w:t>
      </w:r>
    </w:p>
    <w:p w:rsidR="00BD5E1C" w:rsidRPr="00BD5E1C" w:rsidRDefault="00BD5E1C" w:rsidP="00CC5397">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1.3.1. Общие положения .………………………………………………..</w:t>
      </w:r>
      <w:r w:rsidR="00A17269">
        <w:rPr>
          <w:rFonts w:ascii="Times New Roman" w:eastAsia="Times New Roman" w:hAnsi="Times New Roman" w:cs="Times New Roman"/>
          <w:sz w:val="28"/>
          <w:szCs w:val="28"/>
          <w:lang w:eastAsia="ru-RU"/>
        </w:rPr>
        <w:t>90</w:t>
      </w:r>
    </w:p>
    <w:p w:rsidR="00BD5E1C" w:rsidRPr="00BD5E1C" w:rsidRDefault="00BD5E1C" w:rsidP="00CC5397">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1.3.2. Особенности оценки личностных результатов .…………………</w:t>
      </w:r>
      <w:r w:rsidR="00A17269">
        <w:rPr>
          <w:rFonts w:ascii="Times New Roman" w:eastAsia="Times New Roman" w:hAnsi="Times New Roman" w:cs="Times New Roman"/>
          <w:sz w:val="28"/>
          <w:szCs w:val="28"/>
          <w:lang w:eastAsia="ru-RU"/>
        </w:rPr>
        <w:t>92</w:t>
      </w:r>
    </w:p>
    <w:p w:rsidR="00BD5E1C" w:rsidRPr="00BD5E1C" w:rsidRDefault="00BD5E1C" w:rsidP="00CC5397">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1.3.3. Особенности оценки метапредметных результатов .……………</w:t>
      </w:r>
      <w:r w:rsidR="00A17269">
        <w:rPr>
          <w:rFonts w:ascii="Times New Roman" w:eastAsia="Times New Roman" w:hAnsi="Times New Roman" w:cs="Times New Roman"/>
          <w:sz w:val="28"/>
          <w:szCs w:val="28"/>
          <w:lang w:eastAsia="ru-RU"/>
        </w:rPr>
        <w:t>94</w:t>
      </w:r>
    </w:p>
    <w:p w:rsidR="00BD5E1C" w:rsidRPr="00BD5E1C" w:rsidRDefault="00BD5E1C" w:rsidP="00CC5397">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1.3.4. Особенности оценки предметных результатов .…………………</w:t>
      </w:r>
      <w:r w:rsidR="00A17269">
        <w:rPr>
          <w:rFonts w:ascii="Times New Roman" w:eastAsia="Times New Roman" w:hAnsi="Times New Roman" w:cs="Times New Roman"/>
          <w:sz w:val="28"/>
          <w:szCs w:val="28"/>
          <w:lang w:eastAsia="ru-RU"/>
        </w:rPr>
        <w:t>100</w:t>
      </w:r>
    </w:p>
    <w:p w:rsidR="00BD5E1C" w:rsidRPr="00BD5E1C" w:rsidRDefault="00BD5E1C" w:rsidP="00CC5397">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1.3.5. Система внутришкольного мониторинга</w:t>
      </w:r>
    </w:p>
    <w:p w:rsidR="00BD5E1C" w:rsidRPr="00BD5E1C" w:rsidRDefault="00BD5E1C" w:rsidP="00CC5397">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образовательных достижений и портфель достижений</w:t>
      </w:r>
    </w:p>
    <w:p w:rsidR="00BD5E1C" w:rsidRPr="00BD5E1C" w:rsidRDefault="00BD5E1C" w:rsidP="00CC5397">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lastRenderedPageBreak/>
        <w:t>как инструменты динамики образовательных</w:t>
      </w:r>
    </w:p>
    <w:p w:rsidR="00BD5E1C" w:rsidRPr="00BD5E1C" w:rsidRDefault="00BD5E1C" w:rsidP="00CC5397">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достижений .……………………………………………………..............</w:t>
      </w:r>
      <w:r w:rsidR="00A17269">
        <w:rPr>
          <w:rFonts w:ascii="Times New Roman" w:eastAsia="Times New Roman" w:hAnsi="Times New Roman" w:cs="Times New Roman"/>
          <w:sz w:val="28"/>
          <w:szCs w:val="28"/>
          <w:lang w:eastAsia="ru-RU"/>
        </w:rPr>
        <w:t>102</w:t>
      </w:r>
    </w:p>
    <w:p w:rsidR="00BD5E1C" w:rsidRPr="00BD5E1C" w:rsidRDefault="00BD5E1C" w:rsidP="00CC5397">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1.3.6. Итоговая оценка выпускника и её использование</w:t>
      </w:r>
    </w:p>
    <w:p w:rsidR="00BD5E1C" w:rsidRPr="00BD5E1C" w:rsidRDefault="00BD5E1C" w:rsidP="00CC5397">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при переходе от основного к среднему (полному)</w:t>
      </w:r>
    </w:p>
    <w:p w:rsidR="00BD5E1C" w:rsidRPr="00BD5E1C" w:rsidRDefault="00BD5E1C" w:rsidP="00CC5397">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общему образованию .…………………………………………………...</w:t>
      </w:r>
      <w:r w:rsidR="00A17269">
        <w:rPr>
          <w:rFonts w:ascii="Times New Roman" w:eastAsia="Times New Roman" w:hAnsi="Times New Roman" w:cs="Times New Roman"/>
          <w:sz w:val="28"/>
          <w:szCs w:val="28"/>
          <w:lang w:eastAsia="ru-RU"/>
        </w:rPr>
        <w:t>104</w:t>
      </w:r>
    </w:p>
    <w:p w:rsidR="00BD5E1C" w:rsidRPr="00BD5E1C" w:rsidRDefault="00BD5E1C" w:rsidP="00CC5397">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1.3.7. Оценка результатов деятельности</w:t>
      </w:r>
    </w:p>
    <w:p w:rsidR="00BD5E1C" w:rsidRPr="00BD5E1C" w:rsidRDefault="00BD5E1C" w:rsidP="00CC5397">
      <w:pPr>
        <w:autoSpaceDE w:val="0"/>
        <w:autoSpaceDN w:val="0"/>
        <w:adjustRightInd w:val="0"/>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образовательного учреж дения .………………………………………………</w:t>
      </w:r>
      <w:r w:rsidR="00A17269">
        <w:rPr>
          <w:rFonts w:ascii="Times New Roman" w:eastAsia="Times New Roman" w:hAnsi="Times New Roman" w:cs="Times New Roman"/>
          <w:sz w:val="28"/>
          <w:szCs w:val="28"/>
          <w:lang w:eastAsia="ru-RU"/>
        </w:rPr>
        <w:t>105</w:t>
      </w:r>
    </w:p>
    <w:p w:rsidR="00BD5E1C" w:rsidRPr="00BD5E1C" w:rsidRDefault="00BD5E1C" w:rsidP="00CC539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D5E1C">
        <w:rPr>
          <w:rFonts w:ascii="Times New Roman" w:eastAsia="Times New Roman" w:hAnsi="Times New Roman" w:cs="Times New Roman"/>
          <w:b/>
          <w:bCs/>
          <w:sz w:val="28"/>
          <w:szCs w:val="28"/>
          <w:lang w:eastAsia="ru-RU"/>
        </w:rPr>
        <w:t>2. Содержательный раздел</w:t>
      </w:r>
    </w:p>
    <w:p w:rsidR="00BD5E1C" w:rsidRPr="00BD5E1C" w:rsidRDefault="00BD5E1C" w:rsidP="00CC5397">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BD5E1C">
        <w:rPr>
          <w:rFonts w:ascii="Times New Roman" w:eastAsia="Times New Roman" w:hAnsi="Times New Roman" w:cs="Times New Roman"/>
          <w:b/>
          <w:bCs/>
          <w:sz w:val="28"/>
          <w:szCs w:val="28"/>
          <w:lang w:eastAsia="ru-RU"/>
        </w:rPr>
        <w:t>2.1. Программа развития универсальных учебных</w:t>
      </w:r>
    </w:p>
    <w:p w:rsidR="00BD5E1C" w:rsidRPr="00BD5E1C" w:rsidRDefault="00BD5E1C" w:rsidP="00CC5397">
      <w:pPr>
        <w:autoSpaceDE w:val="0"/>
        <w:autoSpaceDN w:val="0"/>
        <w:adjustRightInd w:val="0"/>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b/>
          <w:bCs/>
          <w:sz w:val="28"/>
          <w:szCs w:val="28"/>
          <w:lang w:eastAsia="ru-RU"/>
        </w:rPr>
        <w:t xml:space="preserve">действий на ступени основного общего образования </w:t>
      </w:r>
      <w:r w:rsidRPr="00BD5E1C">
        <w:rPr>
          <w:rFonts w:ascii="Times New Roman" w:eastAsia="Times New Roman" w:hAnsi="Times New Roman" w:cs="Times New Roman"/>
          <w:sz w:val="28"/>
          <w:szCs w:val="28"/>
          <w:lang w:eastAsia="ru-RU"/>
        </w:rPr>
        <w:t>.…………………</w:t>
      </w:r>
      <w:r w:rsidR="00A17269">
        <w:rPr>
          <w:rFonts w:ascii="Times New Roman" w:eastAsia="Times New Roman" w:hAnsi="Times New Roman" w:cs="Times New Roman"/>
          <w:sz w:val="28"/>
          <w:szCs w:val="28"/>
          <w:lang w:eastAsia="ru-RU"/>
        </w:rPr>
        <w:t>105</w:t>
      </w:r>
    </w:p>
    <w:p w:rsidR="00BD5E1C" w:rsidRPr="00BD5E1C" w:rsidRDefault="00BD5E1C" w:rsidP="00CC5397">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BD5E1C">
        <w:rPr>
          <w:rFonts w:ascii="Times New Roman" w:eastAsia="Times New Roman" w:hAnsi="Times New Roman" w:cs="Times New Roman"/>
          <w:b/>
          <w:bCs/>
          <w:sz w:val="28"/>
          <w:szCs w:val="28"/>
          <w:lang w:eastAsia="ru-RU"/>
        </w:rPr>
        <w:t>2.2. Программы отдельных учебных предметов,</w:t>
      </w:r>
    </w:p>
    <w:p w:rsidR="00BD5E1C" w:rsidRPr="00BD5E1C" w:rsidRDefault="00BD5E1C" w:rsidP="00CC5397">
      <w:pPr>
        <w:autoSpaceDE w:val="0"/>
        <w:autoSpaceDN w:val="0"/>
        <w:adjustRightInd w:val="0"/>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b/>
          <w:bCs/>
          <w:sz w:val="28"/>
          <w:szCs w:val="28"/>
          <w:lang w:eastAsia="ru-RU"/>
        </w:rPr>
        <w:t xml:space="preserve">курсов </w:t>
      </w:r>
      <w:r w:rsidRPr="00BD5E1C">
        <w:rPr>
          <w:rFonts w:ascii="Times New Roman" w:eastAsia="Times New Roman" w:hAnsi="Times New Roman" w:cs="Times New Roman"/>
          <w:sz w:val="28"/>
          <w:szCs w:val="28"/>
          <w:lang w:eastAsia="ru-RU"/>
        </w:rPr>
        <w:t>.…………………………………………………….............................</w:t>
      </w:r>
      <w:r w:rsidR="00A17269">
        <w:rPr>
          <w:rFonts w:ascii="Times New Roman" w:eastAsia="Times New Roman" w:hAnsi="Times New Roman" w:cs="Times New Roman"/>
          <w:sz w:val="28"/>
          <w:szCs w:val="28"/>
          <w:lang w:eastAsia="ru-RU"/>
        </w:rPr>
        <w:t>122</w:t>
      </w:r>
    </w:p>
    <w:p w:rsidR="00BD5E1C" w:rsidRPr="00BD5E1C" w:rsidRDefault="00BD5E1C" w:rsidP="00CC5397">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2.2.1. Общие положения .………………………………………………</w:t>
      </w:r>
      <w:r w:rsidR="00A17269">
        <w:rPr>
          <w:rFonts w:ascii="Times New Roman" w:eastAsia="Times New Roman" w:hAnsi="Times New Roman" w:cs="Times New Roman"/>
          <w:sz w:val="28"/>
          <w:szCs w:val="28"/>
          <w:lang w:eastAsia="ru-RU"/>
        </w:rPr>
        <w:t>122</w:t>
      </w:r>
    </w:p>
    <w:p w:rsidR="00BD5E1C" w:rsidRPr="00BD5E1C" w:rsidRDefault="00BD5E1C" w:rsidP="00CC5397">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2.2.2. Основное содержание учебных предметов</w:t>
      </w:r>
    </w:p>
    <w:p w:rsidR="00BD5E1C" w:rsidRPr="00BD5E1C" w:rsidRDefault="00BD5E1C" w:rsidP="00CC5397">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на ступени основного общего образования .……………………………</w:t>
      </w:r>
      <w:r w:rsidR="00A17269">
        <w:rPr>
          <w:rFonts w:ascii="Times New Roman" w:eastAsia="Times New Roman" w:hAnsi="Times New Roman" w:cs="Times New Roman"/>
          <w:sz w:val="28"/>
          <w:szCs w:val="28"/>
          <w:lang w:eastAsia="ru-RU"/>
        </w:rPr>
        <w:t>124</w:t>
      </w:r>
    </w:p>
    <w:p w:rsidR="00BD5E1C" w:rsidRPr="00BD5E1C" w:rsidRDefault="00BD5E1C" w:rsidP="00CC5397">
      <w:pPr>
        <w:autoSpaceDE w:val="0"/>
        <w:autoSpaceDN w:val="0"/>
        <w:adjustRightInd w:val="0"/>
        <w:spacing w:after="0" w:line="240" w:lineRule="auto"/>
        <w:ind w:left="1134"/>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2.2.2.1. Русский язык .………………………………………………</w:t>
      </w:r>
      <w:r w:rsidR="00A17269">
        <w:rPr>
          <w:rFonts w:ascii="Times New Roman" w:eastAsia="Times New Roman" w:hAnsi="Times New Roman" w:cs="Times New Roman"/>
          <w:sz w:val="28"/>
          <w:szCs w:val="28"/>
          <w:lang w:eastAsia="ru-RU"/>
        </w:rPr>
        <w:t>124</w:t>
      </w:r>
    </w:p>
    <w:p w:rsidR="00BD5E1C" w:rsidRPr="00BD5E1C" w:rsidRDefault="00BD5E1C" w:rsidP="00CC5397">
      <w:pPr>
        <w:autoSpaceDE w:val="0"/>
        <w:autoSpaceDN w:val="0"/>
        <w:adjustRightInd w:val="0"/>
        <w:spacing w:after="0" w:line="240" w:lineRule="auto"/>
        <w:ind w:left="1134"/>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2.2.2.2. Литература .…………………………………………………</w:t>
      </w:r>
      <w:r w:rsidR="00A17269">
        <w:rPr>
          <w:rFonts w:ascii="Times New Roman" w:eastAsia="Times New Roman" w:hAnsi="Times New Roman" w:cs="Times New Roman"/>
          <w:sz w:val="28"/>
          <w:szCs w:val="28"/>
          <w:lang w:eastAsia="ru-RU"/>
        </w:rPr>
        <w:t>129</w:t>
      </w:r>
    </w:p>
    <w:p w:rsidR="00BD5E1C" w:rsidRPr="00BD5E1C" w:rsidRDefault="00BD5E1C" w:rsidP="00CC5397">
      <w:pPr>
        <w:autoSpaceDE w:val="0"/>
        <w:autoSpaceDN w:val="0"/>
        <w:adjustRightInd w:val="0"/>
        <w:spacing w:after="0" w:line="240" w:lineRule="auto"/>
        <w:ind w:left="1134"/>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2.2.2.3. Иностранный язык……………………………………………..</w:t>
      </w:r>
      <w:r w:rsidR="00A17269">
        <w:rPr>
          <w:rFonts w:ascii="Times New Roman" w:eastAsia="Times New Roman" w:hAnsi="Times New Roman" w:cs="Times New Roman"/>
          <w:sz w:val="28"/>
          <w:szCs w:val="28"/>
          <w:lang w:eastAsia="ru-RU"/>
        </w:rPr>
        <w:t>141</w:t>
      </w:r>
    </w:p>
    <w:p w:rsidR="00BD5E1C" w:rsidRPr="00BD5E1C" w:rsidRDefault="00BD5E1C" w:rsidP="00CC5397">
      <w:pPr>
        <w:autoSpaceDE w:val="0"/>
        <w:autoSpaceDN w:val="0"/>
        <w:adjustRightInd w:val="0"/>
        <w:spacing w:after="0" w:line="240" w:lineRule="auto"/>
        <w:ind w:left="1134"/>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2.2.2.4. История России. Всеобщая история .…………………….</w:t>
      </w:r>
      <w:r w:rsidR="00A17269">
        <w:rPr>
          <w:rFonts w:ascii="Times New Roman" w:eastAsia="Times New Roman" w:hAnsi="Times New Roman" w:cs="Times New Roman"/>
          <w:sz w:val="28"/>
          <w:szCs w:val="28"/>
          <w:lang w:eastAsia="ru-RU"/>
        </w:rPr>
        <w:t>147</w:t>
      </w:r>
    </w:p>
    <w:p w:rsidR="00BD5E1C" w:rsidRPr="00BD5E1C" w:rsidRDefault="00BD5E1C" w:rsidP="00CC5397">
      <w:pPr>
        <w:autoSpaceDE w:val="0"/>
        <w:autoSpaceDN w:val="0"/>
        <w:adjustRightInd w:val="0"/>
        <w:spacing w:after="0" w:line="240" w:lineRule="auto"/>
        <w:ind w:left="1134"/>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2.2.2.5. Обществознание .…………………………………………..</w:t>
      </w:r>
      <w:r w:rsidR="00A17269">
        <w:rPr>
          <w:rFonts w:ascii="Times New Roman" w:eastAsia="Times New Roman" w:hAnsi="Times New Roman" w:cs="Times New Roman"/>
          <w:sz w:val="28"/>
          <w:szCs w:val="28"/>
          <w:lang w:eastAsia="ru-RU"/>
        </w:rPr>
        <w:t>164</w:t>
      </w:r>
    </w:p>
    <w:p w:rsidR="00BD5E1C" w:rsidRPr="00BD5E1C" w:rsidRDefault="00BD5E1C" w:rsidP="00CC5397">
      <w:pPr>
        <w:autoSpaceDE w:val="0"/>
        <w:autoSpaceDN w:val="0"/>
        <w:adjustRightInd w:val="0"/>
        <w:spacing w:after="0" w:line="240" w:lineRule="auto"/>
        <w:ind w:left="1134"/>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2.2.2.6. География .…………………………………………………</w:t>
      </w:r>
      <w:r w:rsidR="00A17269">
        <w:rPr>
          <w:rFonts w:ascii="Times New Roman" w:eastAsia="Times New Roman" w:hAnsi="Times New Roman" w:cs="Times New Roman"/>
          <w:sz w:val="28"/>
          <w:szCs w:val="28"/>
          <w:lang w:eastAsia="ru-RU"/>
        </w:rPr>
        <w:t>167</w:t>
      </w:r>
    </w:p>
    <w:p w:rsidR="00BD5E1C" w:rsidRPr="00BD5E1C" w:rsidRDefault="00BD5E1C" w:rsidP="00CC5397">
      <w:pPr>
        <w:autoSpaceDE w:val="0"/>
        <w:autoSpaceDN w:val="0"/>
        <w:adjustRightInd w:val="0"/>
        <w:spacing w:after="0" w:line="240" w:lineRule="auto"/>
        <w:ind w:left="1134"/>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2.2.2.7. Математика. Алгебра. Геометрия .………………………</w:t>
      </w:r>
      <w:r w:rsidR="00A17269">
        <w:rPr>
          <w:rFonts w:ascii="Times New Roman" w:eastAsia="Times New Roman" w:hAnsi="Times New Roman" w:cs="Times New Roman"/>
          <w:sz w:val="28"/>
          <w:szCs w:val="28"/>
          <w:lang w:eastAsia="ru-RU"/>
        </w:rPr>
        <w:t>176</w:t>
      </w:r>
    </w:p>
    <w:p w:rsidR="00BD5E1C" w:rsidRPr="00BD5E1C" w:rsidRDefault="00BD5E1C" w:rsidP="00CC5397">
      <w:pPr>
        <w:autoSpaceDE w:val="0"/>
        <w:autoSpaceDN w:val="0"/>
        <w:adjustRightInd w:val="0"/>
        <w:spacing w:after="0" w:line="240" w:lineRule="auto"/>
        <w:ind w:left="1134"/>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2.2.2.8. Информатика .…………………………………………….</w:t>
      </w:r>
      <w:r w:rsidR="00A17269">
        <w:rPr>
          <w:rFonts w:ascii="Times New Roman" w:eastAsia="Times New Roman" w:hAnsi="Times New Roman" w:cs="Times New Roman"/>
          <w:sz w:val="28"/>
          <w:szCs w:val="28"/>
          <w:lang w:eastAsia="ru-RU"/>
        </w:rPr>
        <w:t>181</w:t>
      </w:r>
    </w:p>
    <w:p w:rsidR="00BD5E1C" w:rsidRPr="00BD5E1C" w:rsidRDefault="00BD5E1C" w:rsidP="00CC5397">
      <w:pPr>
        <w:autoSpaceDE w:val="0"/>
        <w:autoSpaceDN w:val="0"/>
        <w:adjustRightInd w:val="0"/>
        <w:spacing w:after="0" w:line="240" w:lineRule="auto"/>
        <w:ind w:left="1134"/>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2.2.2.9. Физика .……………………………………………………..</w:t>
      </w:r>
      <w:r w:rsidR="00A17269">
        <w:rPr>
          <w:rFonts w:ascii="Times New Roman" w:eastAsia="Times New Roman" w:hAnsi="Times New Roman" w:cs="Times New Roman"/>
          <w:sz w:val="28"/>
          <w:szCs w:val="28"/>
          <w:lang w:eastAsia="ru-RU"/>
        </w:rPr>
        <w:t>183</w:t>
      </w:r>
    </w:p>
    <w:p w:rsidR="00BD5E1C" w:rsidRPr="00BD5E1C" w:rsidRDefault="00BD5E1C" w:rsidP="00CC5397">
      <w:pPr>
        <w:autoSpaceDE w:val="0"/>
        <w:autoSpaceDN w:val="0"/>
        <w:adjustRightInd w:val="0"/>
        <w:spacing w:after="0" w:line="240" w:lineRule="auto"/>
        <w:ind w:left="1134"/>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2.2.2.10. Биология .…………………………………………………..</w:t>
      </w:r>
      <w:r w:rsidR="00A17269">
        <w:rPr>
          <w:rFonts w:ascii="Times New Roman" w:eastAsia="Times New Roman" w:hAnsi="Times New Roman" w:cs="Times New Roman"/>
          <w:sz w:val="28"/>
          <w:szCs w:val="28"/>
          <w:lang w:eastAsia="ru-RU"/>
        </w:rPr>
        <w:t>185</w:t>
      </w:r>
    </w:p>
    <w:p w:rsidR="00BD5E1C" w:rsidRPr="00BD5E1C" w:rsidRDefault="00BD5E1C" w:rsidP="00CC5397">
      <w:pPr>
        <w:autoSpaceDE w:val="0"/>
        <w:autoSpaceDN w:val="0"/>
        <w:adjustRightInd w:val="0"/>
        <w:spacing w:after="0" w:line="240" w:lineRule="auto"/>
        <w:ind w:left="1134"/>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2.2.2.11. Химия .…………………………………………………….</w:t>
      </w:r>
      <w:r w:rsidR="00A17269">
        <w:rPr>
          <w:rFonts w:ascii="Times New Roman" w:eastAsia="Times New Roman" w:hAnsi="Times New Roman" w:cs="Times New Roman"/>
          <w:sz w:val="28"/>
          <w:szCs w:val="28"/>
          <w:lang w:eastAsia="ru-RU"/>
        </w:rPr>
        <w:t>188</w:t>
      </w:r>
    </w:p>
    <w:p w:rsidR="00BD5E1C" w:rsidRPr="00BD5E1C" w:rsidRDefault="00BD5E1C" w:rsidP="00CC5397">
      <w:pPr>
        <w:autoSpaceDE w:val="0"/>
        <w:autoSpaceDN w:val="0"/>
        <w:adjustRightInd w:val="0"/>
        <w:spacing w:after="0" w:line="240" w:lineRule="auto"/>
        <w:ind w:left="1134"/>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2.2.2.12. Изобразительное искусство .……………………………...</w:t>
      </w:r>
      <w:r w:rsidR="00A17269">
        <w:rPr>
          <w:rFonts w:ascii="Times New Roman" w:eastAsia="Times New Roman" w:hAnsi="Times New Roman" w:cs="Times New Roman"/>
          <w:sz w:val="28"/>
          <w:szCs w:val="28"/>
          <w:lang w:eastAsia="ru-RU"/>
        </w:rPr>
        <w:t>189</w:t>
      </w:r>
    </w:p>
    <w:p w:rsidR="00BD5E1C" w:rsidRPr="00BD5E1C" w:rsidRDefault="00BD5E1C" w:rsidP="00CC5397">
      <w:pPr>
        <w:autoSpaceDE w:val="0"/>
        <w:autoSpaceDN w:val="0"/>
        <w:adjustRightInd w:val="0"/>
        <w:spacing w:after="0" w:line="240" w:lineRule="auto"/>
        <w:ind w:left="1134"/>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2.2.2.13. Музыка .……………………………………………………</w:t>
      </w:r>
      <w:r w:rsidR="00A17269">
        <w:rPr>
          <w:rFonts w:ascii="Times New Roman" w:eastAsia="Times New Roman" w:hAnsi="Times New Roman" w:cs="Times New Roman"/>
          <w:sz w:val="28"/>
          <w:szCs w:val="28"/>
          <w:lang w:eastAsia="ru-RU"/>
        </w:rPr>
        <w:t>191</w:t>
      </w:r>
    </w:p>
    <w:p w:rsidR="00BD5E1C" w:rsidRPr="00BD5E1C" w:rsidRDefault="00BD5E1C" w:rsidP="00CC5397">
      <w:pPr>
        <w:autoSpaceDE w:val="0"/>
        <w:autoSpaceDN w:val="0"/>
        <w:adjustRightInd w:val="0"/>
        <w:spacing w:after="0" w:line="240" w:lineRule="auto"/>
        <w:ind w:left="1134"/>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2.2.2.14. Технология .………………………………………………</w:t>
      </w:r>
      <w:r w:rsidR="00A17269">
        <w:rPr>
          <w:rFonts w:ascii="Times New Roman" w:eastAsia="Times New Roman" w:hAnsi="Times New Roman" w:cs="Times New Roman"/>
          <w:sz w:val="28"/>
          <w:szCs w:val="28"/>
          <w:lang w:eastAsia="ru-RU"/>
        </w:rPr>
        <w:t>192</w:t>
      </w:r>
    </w:p>
    <w:p w:rsidR="00BD5E1C" w:rsidRPr="00BD5E1C" w:rsidRDefault="00BD5E1C" w:rsidP="00CC5397">
      <w:pPr>
        <w:autoSpaceDE w:val="0"/>
        <w:autoSpaceDN w:val="0"/>
        <w:adjustRightInd w:val="0"/>
        <w:spacing w:after="0" w:line="240" w:lineRule="auto"/>
        <w:ind w:left="1134"/>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2.2.2.15. Физическая культура .……………………………………</w:t>
      </w:r>
      <w:r w:rsidR="00A17269">
        <w:rPr>
          <w:rFonts w:ascii="Times New Roman" w:eastAsia="Times New Roman" w:hAnsi="Times New Roman" w:cs="Times New Roman"/>
          <w:sz w:val="28"/>
          <w:szCs w:val="28"/>
          <w:lang w:eastAsia="ru-RU"/>
        </w:rPr>
        <w:t>193</w:t>
      </w:r>
    </w:p>
    <w:p w:rsidR="00BD5E1C" w:rsidRPr="00BD5E1C" w:rsidRDefault="00BD5E1C" w:rsidP="00CC5397">
      <w:pPr>
        <w:spacing w:after="0" w:line="240" w:lineRule="auto"/>
        <w:ind w:left="1134"/>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2.2.2.16. Основы безопасности жизнедеятельности .……………</w:t>
      </w:r>
      <w:r w:rsidR="00A17269">
        <w:rPr>
          <w:rFonts w:ascii="Times New Roman" w:eastAsia="Times New Roman" w:hAnsi="Times New Roman" w:cs="Times New Roman"/>
          <w:sz w:val="28"/>
          <w:szCs w:val="28"/>
          <w:lang w:eastAsia="ru-RU"/>
        </w:rPr>
        <w:t>195</w:t>
      </w:r>
    </w:p>
    <w:p w:rsidR="00BD5E1C" w:rsidRPr="00BD5E1C" w:rsidRDefault="00BD5E1C" w:rsidP="00CC5397">
      <w:pPr>
        <w:spacing w:after="0" w:line="240" w:lineRule="auto"/>
        <w:ind w:left="1134"/>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2.2.2.17.Экономика ………………………………………………</w:t>
      </w:r>
      <w:r w:rsidR="00A17269">
        <w:rPr>
          <w:rFonts w:ascii="Times New Roman" w:eastAsia="Times New Roman" w:hAnsi="Times New Roman" w:cs="Times New Roman"/>
          <w:sz w:val="28"/>
          <w:szCs w:val="28"/>
          <w:lang w:eastAsia="ru-RU"/>
        </w:rPr>
        <w:t>197</w:t>
      </w:r>
    </w:p>
    <w:p w:rsidR="00BD5E1C" w:rsidRPr="00BD5E1C" w:rsidRDefault="00BD5E1C" w:rsidP="00CC5397">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BD5E1C">
        <w:rPr>
          <w:rFonts w:ascii="Times New Roman" w:eastAsia="Times New Roman" w:hAnsi="Times New Roman" w:cs="Times New Roman"/>
          <w:b/>
          <w:bCs/>
          <w:sz w:val="28"/>
          <w:szCs w:val="28"/>
          <w:lang w:eastAsia="ru-RU"/>
        </w:rPr>
        <w:t>2.3. Программа воспитания и социализации</w:t>
      </w:r>
    </w:p>
    <w:p w:rsidR="00BD5E1C" w:rsidRPr="00BD5E1C" w:rsidRDefault="00BD5E1C" w:rsidP="00CC5397">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BD5E1C">
        <w:rPr>
          <w:rFonts w:ascii="Times New Roman" w:eastAsia="Times New Roman" w:hAnsi="Times New Roman" w:cs="Times New Roman"/>
          <w:b/>
          <w:bCs/>
          <w:sz w:val="28"/>
          <w:szCs w:val="28"/>
          <w:lang w:eastAsia="ru-RU"/>
        </w:rPr>
        <w:t>обучающихся на ступени основного общего</w:t>
      </w:r>
    </w:p>
    <w:p w:rsidR="00BD5E1C" w:rsidRPr="00BD5E1C" w:rsidRDefault="00BD5E1C" w:rsidP="00CC5397">
      <w:pPr>
        <w:autoSpaceDE w:val="0"/>
        <w:autoSpaceDN w:val="0"/>
        <w:adjustRightInd w:val="0"/>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b/>
          <w:bCs/>
          <w:sz w:val="28"/>
          <w:szCs w:val="28"/>
          <w:lang w:eastAsia="ru-RU"/>
        </w:rPr>
        <w:t xml:space="preserve">образования </w:t>
      </w:r>
      <w:r w:rsidRPr="00BD5E1C">
        <w:rPr>
          <w:rFonts w:ascii="Times New Roman" w:eastAsia="Times New Roman" w:hAnsi="Times New Roman" w:cs="Times New Roman"/>
          <w:sz w:val="28"/>
          <w:szCs w:val="28"/>
          <w:lang w:eastAsia="ru-RU"/>
        </w:rPr>
        <w:t>.…………………………………………………………………</w:t>
      </w:r>
      <w:r w:rsidR="00A17269">
        <w:rPr>
          <w:rFonts w:ascii="Times New Roman" w:eastAsia="Times New Roman" w:hAnsi="Times New Roman" w:cs="Times New Roman"/>
          <w:sz w:val="28"/>
          <w:szCs w:val="28"/>
          <w:lang w:eastAsia="ru-RU"/>
        </w:rPr>
        <w:t>198</w:t>
      </w:r>
    </w:p>
    <w:p w:rsidR="00BD5E1C" w:rsidRPr="00BD5E1C" w:rsidRDefault="00BD5E1C" w:rsidP="00CC5397">
      <w:pPr>
        <w:autoSpaceDE w:val="0"/>
        <w:autoSpaceDN w:val="0"/>
        <w:adjustRightInd w:val="0"/>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b/>
          <w:bCs/>
          <w:sz w:val="28"/>
          <w:szCs w:val="28"/>
          <w:lang w:eastAsia="ru-RU"/>
        </w:rPr>
        <w:t xml:space="preserve">2.4. Программа коррекционной работы </w:t>
      </w:r>
      <w:r w:rsidRPr="00BD5E1C">
        <w:rPr>
          <w:rFonts w:ascii="Times New Roman" w:eastAsia="Times New Roman" w:hAnsi="Times New Roman" w:cs="Times New Roman"/>
          <w:sz w:val="28"/>
          <w:szCs w:val="28"/>
          <w:lang w:eastAsia="ru-RU"/>
        </w:rPr>
        <w:t>.…………………………………</w:t>
      </w:r>
      <w:r w:rsidR="00A17269">
        <w:rPr>
          <w:rFonts w:ascii="Times New Roman" w:eastAsia="Times New Roman" w:hAnsi="Times New Roman" w:cs="Times New Roman"/>
          <w:sz w:val="28"/>
          <w:szCs w:val="28"/>
          <w:lang w:eastAsia="ru-RU"/>
        </w:rPr>
        <w:t>234</w:t>
      </w:r>
    </w:p>
    <w:p w:rsidR="00BD5E1C" w:rsidRPr="00BD5E1C" w:rsidRDefault="00BD5E1C" w:rsidP="00CC539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D5E1C">
        <w:rPr>
          <w:rFonts w:ascii="Times New Roman" w:eastAsia="Times New Roman" w:hAnsi="Times New Roman" w:cs="Times New Roman"/>
          <w:b/>
          <w:bCs/>
          <w:sz w:val="28"/>
          <w:szCs w:val="28"/>
          <w:lang w:eastAsia="ru-RU"/>
        </w:rPr>
        <w:t>3. Организационный раздел</w:t>
      </w:r>
    </w:p>
    <w:p w:rsidR="00BD5E1C" w:rsidRPr="00BD5E1C" w:rsidRDefault="00BD5E1C" w:rsidP="00CC5397">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BD5E1C">
        <w:rPr>
          <w:rFonts w:ascii="Times New Roman" w:eastAsia="Times New Roman" w:hAnsi="Times New Roman" w:cs="Times New Roman"/>
          <w:b/>
          <w:bCs/>
          <w:sz w:val="28"/>
          <w:szCs w:val="28"/>
          <w:lang w:eastAsia="ru-RU"/>
        </w:rPr>
        <w:t>3.1. Учебный план основного общего</w:t>
      </w:r>
    </w:p>
    <w:p w:rsidR="00BD5E1C" w:rsidRPr="00BD5E1C" w:rsidRDefault="00BD5E1C" w:rsidP="00CC5397">
      <w:pPr>
        <w:autoSpaceDE w:val="0"/>
        <w:autoSpaceDN w:val="0"/>
        <w:adjustRightInd w:val="0"/>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b/>
          <w:bCs/>
          <w:sz w:val="28"/>
          <w:szCs w:val="28"/>
          <w:lang w:eastAsia="ru-RU"/>
        </w:rPr>
        <w:t xml:space="preserve">образования </w:t>
      </w:r>
      <w:r w:rsidRPr="00BD5E1C">
        <w:rPr>
          <w:rFonts w:ascii="Times New Roman" w:eastAsia="Times New Roman" w:hAnsi="Times New Roman" w:cs="Times New Roman"/>
          <w:sz w:val="28"/>
          <w:szCs w:val="28"/>
          <w:lang w:eastAsia="ru-RU"/>
        </w:rPr>
        <w:t>.…………………………………………………………………</w:t>
      </w:r>
      <w:r w:rsidR="00A17269">
        <w:rPr>
          <w:rFonts w:ascii="Times New Roman" w:eastAsia="Times New Roman" w:hAnsi="Times New Roman" w:cs="Times New Roman"/>
          <w:sz w:val="28"/>
          <w:szCs w:val="28"/>
          <w:lang w:eastAsia="ru-RU"/>
        </w:rPr>
        <w:t>243</w:t>
      </w:r>
    </w:p>
    <w:p w:rsidR="00BD5E1C" w:rsidRPr="00BD5E1C" w:rsidRDefault="00BD5E1C" w:rsidP="00CC5397">
      <w:pPr>
        <w:autoSpaceDE w:val="0"/>
        <w:autoSpaceDN w:val="0"/>
        <w:adjustRightInd w:val="0"/>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b/>
          <w:sz w:val="28"/>
          <w:szCs w:val="28"/>
          <w:lang w:eastAsia="ru-RU"/>
        </w:rPr>
        <w:t>3.2</w:t>
      </w:r>
      <w:r w:rsidRPr="00BD5E1C">
        <w:rPr>
          <w:rFonts w:ascii="Times New Roman" w:eastAsia="Times New Roman" w:hAnsi="Times New Roman" w:cs="Times New Roman"/>
          <w:sz w:val="28"/>
          <w:szCs w:val="28"/>
          <w:lang w:eastAsia="ru-RU"/>
        </w:rPr>
        <w:t>.Календарный учебный график…………………………………………</w:t>
      </w:r>
      <w:r w:rsidR="00A17269">
        <w:rPr>
          <w:rFonts w:ascii="Times New Roman" w:eastAsia="Times New Roman" w:hAnsi="Times New Roman" w:cs="Times New Roman"/>
          <w:sz w:val="28"/>
          <w:szCs w:val="28"/>
          <w:lang w:eastAsia="ru-RU"/>
        </w:rPr>
        <w:t>245</w:t>
      </w:r>
    </w:p>
    <w:p w:rsidR="00BD5E1C" w:rsidRPr="00BD5E1C" w:rsidRDefault="00BD5E1C" w:rsidP="00CC5397">
      <w:pPr>
        <w:autoSpaceDE w:val="0"/>
        <w:autoSpaceDN w:val="0"/>
        <w:adjustRightInd w:val="0"/>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3.3.План внеурочной деятельности……………………………………….</w:t>
      </w:r>
      <w:r w:rsidR="00A17269">
        <w:rPr>
          <w:rFonts w:ascii="Times New Roman" w:eastAsia="Times New Roman" w:hAnsi="Times New Roman" w:cs="Times New Roman"/>
          <w:sz w:val="28"/>
          <w:szCs w:val="28"/>
          <w:lang w:eastAsia="ru-RU"/>
        </w:rPr>
        <w:t>249</w:t>
      </w:r>
    </w:p>
    <w:p w:rsidR="00BD5E1C" w:rsidRPr="00BD5E1C" w:rsidRDefault="00BD5E1C" w:rsidP="00CC5397">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BD5E1C">
        <w:rPr>
          <w:rFonts w:ascii="Times New Roman" w:eastAsia="Times New Roman" w:hAnsi="Times New Roman" w:cs="Times New Roman"/>
          <w:b/>
          <w:bCs/>
          <w:sz w:val="28"/>
          <w:szCs w:val="28"/>
          <w:lang w:eastAsia="ru-RU"/>
        </w:rPr>
        <w:t>3.4. Система условий реализации основной</w:t>
      </w:r>
    </w:p>
    <w:p w:rsidR="00BD5E1C" w:rsidRPr="00BD5E1C" w:rsidRDefault="00BD5E1C" w:rsidP="00CC5397">
      <w:pPr>
        <w:autoSpaceDE w:val="0"/>
        <w:autoSpaceDN w:val="0"/>
        <w:adjustRightInd w:val="0"/>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b/>
          <w:bCs/>
          <w:sz w:val="28"/>
          <w:szCs w:val="28"/>
          <w:lang w:eastAsia="ru-RU"/>
        </w:rPr>
        <w:t xml:space="preserve">образовательной программы </w:t>
      </w:r>
      <w:r w:rsidRPr="00BD5E1C">
        <w:rPr>
          <w:rFonts w:ascii="Times New Roman" w:eastAsia="Times New Roman" w:hAnsi="Times New Roman" w:cs="Times New Roman"/>
          <w:sz w:val="28"/>
          <w:szCs w:val="28"/>
          <w:lang w:eastAsia="ru-RU"/>
        </w:rPr>
        <w:t>.……………………………………………</w:t>
      </w:r>
      <w:r w:rsidR="00A17269">
        <w:rPr>
          <w:rFonts w:ascii="Times New Roman" w:eastAsia="Times New Roman" w:hAnsi="Times New Roman" w:cs="Times New Roman"/>
          <w:sz w:val="28"/>
          <w:szCs w:val="28"/>
          <w:lang w:eastAsia="ru-RU"/>
        </w:rPr>
        <w:t>282</w:t>
      </w:r>
    </w:p>
    <w:p w:rsidR="00BD5E1C" w:rsidRPr="00BD5E1C" w:rsidRDefault="00BD5E1C" w:rsidP="00CC5397">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3.4.1. Описание кадровых условий реализации</w:t>
      </w:r>
    </w:p>
    <w:p w:rsidR="00BD5E1C" w:rsidRPr="00BD5E1C" w:rsidRDefault="00BD5E1C" w:rsidP="00CC5397">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основной образовательной программы основного</w:t>
      </w:r>
    </w:p>
    <w:p w:rsidR="00BD5E1C" w:rsidRPr="00BD5E1C" w:rsidRDefault="00BD5E1C" w:rsidP="00CC5397">
      <w:pPr>
        <w:spacing w:after="0" w:line="240" w:lineRule="auto"/>
        <w:ind w:left="567"/>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lastRenderedPageBreak/>
        <w:t>общего образования .…………………………………………………</w:t>
      </w:r>
      <w:r w:rsidR="00A17269">
        <w:rPr>
          <w:rFonts w:ascii="Times New Roman" w:eastAsia="Times New Roman" w:hAnsi="Times New Roman" w:cs="Times New Roman"/>
          <w:sz w:val="28"/>
          <w:szCs w:val="28"/>
          <w:lang w:eastAsia="ru-RU"/>
        </w:rPr>
        <w:t>282</w:t>
      </w:r>
      <w:r w:rsidRPr="00BD5E1C">
        <w:rPr>
          <w:rFonts w:ascii="Times New Roman" w:eastAsia="Times New Roman" w:hAnsi="Times New Roman" w:cs="Times New Roman"/>
          <w:sz w:val="28"/>
          <w:szCs w:val="28"/>
          <w:lang w:eastAsia="ru-RU"/>
        </w:rPr>
        <w:t>…</w:t>
      </w:r>
    </w:p>
    <w:p w:rsidR="00BD5E1C" w:rsidRPr="00BD5E1C" w:rsidRDefault="00BD5E1C" w:rsidP="00CC5397">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3.4.2. Психолого-педагогические условия реализации</w:t>
      </w:r>
    </w:p>
    <w:p w:rsidR="00BD5E1C" w:rsidRPr="00BD5E1C" w:rsidRDefault="00BD5E1C" w:rsidP="00CC5397">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основной образовательной программы основного</w:t>
      </w:r>
    </w:p>
    <w:p w:rsidR="00BD5E1C" w:rsidRPr="00BD5E1C" w:rsidRDefault="00BD5E1C" w:rsidP="00CC5397">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общего образования .…………………………………………………</w:t>
      </w:r>
      <w:r w:rsidR="00A17269">
        <w:rPr>
          <w:rFonts w:ascii="Times New Roman" w:eastAsia="Times New Roman" w:hAnsi="Times New Roman" w:cs="Times New Roman"/>
          <w:sz w:val="28"/>
          <w:szCs w:val="28"/>
          <w:lang w:eastAsia="ru-RU"/>
        </w:rPr>
        <w:t>289</w:t>
      </w:r>
      <w:r w:rsidRPr="00BD5E1C">
        <w:rPr>
          <w:rFonts w:ascii="Times New Roman" w:eastAsia="Times New Roman" w:hAnsi="Times New Roman" w:cs="Times New Roman"/>
          <w:sz w:val="28"/>
          <w:szCs w:val="28"/>
          <w:lang w:eastAsia="ru-RU"/>
        </w:rPr>
        <w:t>…</w:t>
      </w:r>
    </w:p>
    <w:p w:rsidR="00BD5E1C" w:rsidRPr="00BD5E1C" w:rsidRDefault="00BD5E1C" w:rsidP="00CC5397">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3.4.3. Финансовое обеспечение реализации основной</w:t>
      </w:r>
    </w:p>
    <w:p w:rsidR="00BD5E1C" w:rsidRPr="00BD5E1C" w:rsidRDefault="00BD5E1C" w:rsidP="00CC5397">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образовательной программы основного общего</w:t>
      </w:r>
    </w:p>
    <w:p w:rsidR="00BD5E1C" w:rsidRPr="00BD5E1C" w:rsidRDefault="00BD5E1C" w:rsidP="00CC5397">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образования .……………………………………………………………</w:t>
      </w:r>
      <w:r w:rsidR="00A17269">
        <w:rPr>
          <w:rFonts w:ascii="Times New Roman" w:eastAsia="Times New Roman" w:hAnsi="Times New Roman" w:cs="Times New Roman"/>
          <w:sz w:val="28"/>
          <w:szCs w:val="28"/>
          <w:lang w:eastAsia="ru-RU"/>
        </w:rPr>
        <w:t>290</w:t>
      </w:r>
    </w:p>
    <w:p w:rsidR="00BD5E1C" w:rsidRPr="00BD5E1C" w:rsidRDefault="00BD5E1C" w:rsidP="00CC5397">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3.4.4. Материально-технические условия реализации</w:t>
      </w:r>
    </w:p>
    <w:p w:rsidR="00BD5E1C" w:rsidRPr="00BD5E1C" w:rsidRDefault="00BD5E1C" w:rsidP="00CC5397">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основной образовательной программы .………………………………</w:t>
      </w:r>
      <w:r w:rsidR="00A17269">
        <w:rPr>
          <w:rFonts w:ascii="Times New Roman" w:eastAsia="Times New Roman" w:hAnsi="Times New Roman" w:cs="Times New Roman"/>
          <w:sz w:val="28"/>
          <w:szCs w:val="28"/>
          <w:lang w:eastAsia="ru-RU"/>
        </w:rPr>
        <w:t>291</w:t>
      </w:r>
    </w:p>
    <w:p w:rsidR="00BD5E1C" w:rsidRPr="00BD5E1C" w:rsidRDefault="00BD5E1C" w:rsidP="00CC5397">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3.4.5. Информационно-методические условия</w:t>
      </w:r>
    </w:p>
    <w:p w:rsidR="00BD5E1C" w:rsidRPr="00BD5E1C" w:rsidRDefault="00BD5E1C" w:rsidP="00CC5397">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реализации основной образовательной программы</w:t>
      </w:r>
    </w:p>
    <w:p w:rsidR="00BD5E1C" w:rsidRPr="00BD5E1C" w:rsidRDefault="00BD5E1C" w:rsidP="00CC5397">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основного общего образования .……………………………………</w:t>
      </w:r>
      <w:r w:rsidR="00A17269">
        <w:rPr>
          <w:rFonts w:ascii="Times New Roman" w:eastAsia="Times New Roman" w:hAnsi="Times New Roman" w:cs="Times New Roman"/>
          <w:sz w:val="28"/>
          <w:szCs w:val="28"/>
          <w:lang w:eastAsia="ru-RU"/>
        </w:rPr>
        <w:t>292</w:t>
      </w:r>
      <w:r w:rsidRPr="00BD5E1C">
        <w:rPr>
          <w:rFonts w:ascii="Times New Roman" w:eastAsia="Times New Roman" w:hAnsi="Times New Roman" w:cs="Times New Roman"/>
          <w:sz w:val="28"/>
          <w:szCs w:val="28"/>
          <w:lang w:eastAsia="ru-RU"/>
        </w:rPr>
        <w:t>……</w:t>
      </w:r>
    </w:p>
    <w:p w:rsidR="00BD5E1C" w:rsidRPr="00BD5E1C" w:rsidRDefault="00BD5E1C" w:rsidP="00CC5397">
      <w:pPr>
        <w:spacing w:after="0" w:line="240" w:lineRule="auto"/>
        <w:rPr>
          <w:rFonts w:ascii="Times New Roman" w:eastAsia="Times New Roman" w:hAnsi="Times New Roman" w:cs="Times New Roman"/>
          <w:bCs/>
          <w:sz w:val="28"/>
          <w:szCs w:val="28"/>
          <w:lang w:eastAsia="ru-RU"/>
        </w:rPr>
      </w:pPr>
      <w:r w:rsidRPr="00BD5E1C">
        <w:rPr>
          <w:rFonts w:ascii="Times New Roman" w:eastAsia="Times New Roman" w:hAnsi="Times New Roman" w:cs="Times New Roman"/>
          <w:sz w:val="28"/>
          <w:szCs w:val="28"/>
          <w:lang w:eastAsia="ru-RU"/>
        </w:rPr>
        <w:t xml:space="preserve">        3.4.6</w:t>
      </w:r>
      <w:r w:rsidRPr="00BD5E1C">
        <w:rPr>
          <w:rFonts w:ascii="Times New Roman" w:eastAsia="Times New Roman" w:hAnsi="Times New Roman" w:cs="Times New Roman"/>
          <w:b/>
          <w:bCs/>
          <w:sz w:val="28"/>
          <w:szCs w:val="28"/>
          <w:lang w:eastAsia="ru-RU"/>
        </w:rPr>
        <w:t xml:space="preserve"> </w:t>
      </w:r>
      <w:r w:rsidRPr="00BD5E1C">
        <w:rPr>
          <w:rFonts w:ascii="Times New Roman" w:eastAsia="Times New Roman" w:hAnsi="Times New Roman" w:cs="Times New Roman"/>
          <w:bCs/>
          <w:sz w:val="28"/>
          <w:szCs w:val="28"/>
          <w:lang w:eastAsia="ru-RU"/>
        </w:rPr>
        <w:t>Механизмы достижения целевых ориентиров в системе условий….</w:t>
      </w:r>
      <w:r w:rsidR="00A17269">
        <w:rPr>
          <w:rFonts w:ascii="Times New Roman" w:eastAsia="Times New Roman" w:hAnsi="Times New Roman" w:cs="Times New Roman"/>
          <w:bCs/>
          <w:sz w:val="28"/>
          <w:szCs w:val="28"/>
          <w:lang w:eastAsia="ru-RU"/>
        </w:rPr>
        <w:t>294</w:t>
      </w:r>
      <w:bookmarkStart w:id="0" w:name="_GoBack"/>
      <w:bookmarkEnd w:id="0"/>
    </w:p>
    <w:p w:rsidR="00BD5E1C" w:rsidRPr="00BD5E1C" w:rsidRDefault="00BD5E1C" w:rsidP="00CC5397">
      <w:pPr>
        <w:spacing w:after="0" w:line="240" w:lineRule="auto"/>
        <w:rPr>
          <w:rFonts w:ascii="Times New Roman" w:eastAsia="Times New Roman" w:hAnsi="Times New Roman" w:cs="Times New Roman"/>
          <w:sz w:val="28"/>
          <w:szCs w:val="28"/>
          <w:lang w:eastAsia="ru-RU"/>
        </w:rPr>
      </w:pPr>
    </w:p>
    <w:p w:rsidR="00BD5E1C" w:rsidRDefault="00BD5E1C" w:rsidP="00CC5397">
      <w:pPr>
        <w:spacing w:after="0" w:line="240" w:lineRule="auto"/>
        <w:rPr>
          <w:rFonts w:ascii="Times New Roman" w:eastAsia="Times New Roman" w:hAnsi="Times New Roman" w:cs="Times New Roman"/>
          <w:sz w:val="28"/>
          <w:szCs w:val="28"/>
          <w:lang w:eastAsia="ru-RU"/>
        </w:rPr>
      </w:pPr>
    </w:p>
    <w:p w:rsidR="003E1300" w:rsidRDefault="003E1300" w:rsidP="00CC5397">
      <w:pPr>
        <w:spacing w:after="0" w:line="240" w:lineRule="auto"/>
        <w:rPr>
          <w:rFonts w:ascii="Times New Roman" w:eastAsia="Times New Roman" w:hAnsi="Times New Roman" w:cs="Times New Roman"/>
          <w:sz w:val="28"/>
          <w:szCs w:val="28"/>
          <w:lang w:eastAsia="ru-RU"/>
        </w:rPr>
      </w:pPr>
    </w:p>
    <w:p w:rsidR="003E1300" w:rsidRDefault="003E1300" w:rsidP="00CC5397">
      <w:pPr>
        <w:spacing w:after="0" w:line="240" w:lineRule="auto"/>
        <w:rPr>
          <w:rFonts w:ascii="Times New Roman" w:eastAsia="Times New Roman" w:hAnsi="Times New Roman" w:cs="Times New Roman"/>
          <w:sz w:val="28"/>
          <w:szCs w:val="28"/>
          <w:lang w:eastAsia="ru-RU"/>
        </w:rPr>
      </w:pPr>
    </w:p>
    <w:p w:rsidR="003E1300" w:rsidRDefault="003E1300" w:rsidP="00CC5397">
      <w:pPr>
        <w:spacing w:after="0" w:line="240" w:lineRule="auto"/>
        <w:rPr>
          <w:rFonts w:ascii="Times New Roman" w:eastAsia="Times New Roman" w:hAnsi="Times New Roman" w:cs="Times New Roman"/>
          <w:sz w:val="28"/>
          <w:szCs w:val="28"/>
          <w:lang w:eastAsia="ru-RU"/>
        </w:rPr>
      </w:pPr>
    </w:p>
    <w:p w:rsidR="003E1300" w:rsidRDefault="003E1300" w:rsidP="00CC5397">
      <w:pPr>
        <w:spacing w:after="0" w:line="240" w:lineRule="auto"/>
        <w:rPr>
          <w:rFonts w:ascii="Times New Roman" w:eastAsia="Times New Roman" w:hAnsi="Times New Roman" w:cs="Times New Roman"/>
          <w:sz w:val="28"/>
          <w:szCs w:val="28"/>
          <w:lang w:eastAsia="ru-RU"/>
        </w:rPr>
      </w:pPr>
    </w:p>
    <w:p w:rsidR="003E1300" w:rsidRDefault="003E1300" w:rsidP="00CC5397">
      <w:pPr>
        <w:spacing w:after="0" w:line="240" w:lineRule="auto"/>
        <w:rPr>
          <w:rFonts w:ascii="Times New Roman" w:eastAsia="Times New Roman" w:hAnsi="Times New Roman" w:cs="Times New Roman"/>
          <w:sz w:val="28"/>
          <w:szCs w:val="28"/>
          <w:lang w:eastAsia="ru-RU"/>
        </w:rPr>
      </w:pPr>
    </w:p>
    <w:p w:rsidR="003E1300" w:rsidRDefault="003E1300" w:rsidP="00CC5397">
      <w:pPr>
        <w:spacing w:after="0" w:line="240" w:lineRule="auto"/>
        <w:rPr>
          <w:rFonts w:ascii="Times New Roman" w:eastAsia="Times New Roman" w:hAnsi="Times New Roman" w:cs="Times New Roman"/>
          <w:sz w:val="28"/>
          <w:szCs w:val="28"/>
          <w:lang w:eastAsia="ru-RU"/>
        </w:rPr>
      </w:pPr>
    </w:p>
    <w:p w:rsidR="003E1300" w:rsidRDefault="003E1300" w:rsidP="00CC5397">
      <w:pPr>
        <w:spacing w:after="0" w:line="240" w:lineRule="auto"/>
        <w:rPr>
          <w:rFonts w:ascii="Times New Roman" w:eastAsia="Times New Roman" w:hAnsi="Times New Roman" w:cs="Times New Roman"/>
          <w:sz w:val="28"/>
          <w:szCs w:val="28"/>
          <w:lang w:eastAsia="ru-RU"/>
        </w:rPr>
      </w:pPr>
    </w:p>
    <w:p w:rsidR="003E1300" w:rsidRDefault="003E1300" w:rsidP="00CC5397">
      <w:pPr>
        <w:spacing w:after="0" w:line="240" w:lineRule="auto"/>
        <w:rPr>
          <w:rFonts w:ascii="Times New Roman" w:eastAsia="Times New Roman" w:hAnsi="Times New Roman" w:cs="Times New Roman"/>
          <w:sz w:val="28"/>
          <w:szCs w:val="28"/>
          <w:lang w:eastAsia="ru-RU"/>
        </w:rPr>
      </w:pPr>
    </w:p>
    <w:p w:rsidR="003E1300" w:rsidRDefault="003E1300" w:rsidP="00CC5397">
      <w:pPr>
        <w:spacing w:after="0" w:line="240" w:lineRule="auto"/>
        <w:rPr>
          <w:rFonts w:ascii="Times New Roman" w:eastAsia="Times New Roman" w:hAnsi="Times New Roman" w:cs="Times New Roman"/>
          <w:sz w:val="28"/>
          <w:szCs w:val="28"/>
          <w:lang w:eastAsia="ru-RU"/>
        </w:rPr>
      </w:pPr>
    </w:p>
    <w:p w:rsidR="003E1300" w:rsidRDefault="003E1300" w:rsidP="00CC5397">
      <w:pPr>
        <w:spacing w:after="0" w:line="240" w:lineRule="auto"/>
        <w:rPr>
          <w:rFonts w:ascii="Times New Roman" w:eastAsia="Times New Roman" w:hAnsi="Times New Roman" w:cs="Times New Roman"/>
          <w:sz w:val="28"/>
          <w:szCs w:val="28"/>
          <w:lang w:eastAsia="ru-RU"/>
        </w:rPr>
      </w:pPr>
    </w:p>
    <w:p w:rsidR="003E1300" w:rsidRDefault="003E1300" w:rsidP="00CC5397">
      <w:pPr>
        <w:spacing w:after="0" w:line="240" w:lineRule="auto"/>
        <w:rPr>
          <w:rFonts w:ascii="Times New Roman" w:eastAsia="Times New Roman" w:hAnsi="Times New Roman" w:cs="Times New Roman"/>
          <w:sz w:val="28"/>
          <w:szCs w:val="28"/>
          <w:lang w:eastAsia="ru-RU"/>
        </w:rPr>
      </w:pPr>
    </w:p>
    <w:p w:rsidR="003E1300" w:rsidRDefault="003E1300" w:rsidP="00CC5397">
      <w:pPr>
        <w:spacing w:after="0" w:line="240" w:lineRule="auto"/>
        <w:rPr>
          <w:rFonts w:ascii="Times New Roman" w:eastAsia="Times New Roman" w:hAnsi="Times New Roman" w:cs="Times New Roman"/>
          <w:sz w:val="28"/>
          <w:szCs w:val="28"/>
          <w:lang w:eastAsia="ru-RU"/>
        </w:rPr>
      </w:pPr>
    </w:p>
    <w:p w:rsidR="003E1300" w:rsidRDefault="003E1300" w:rsidP="00CC5397">
      <w:pPr>
        <w:spacing w:after="0" w:line="240" w:lineRule="auto"/>
        <w:rPr>
          <w:rFonts w:ascii="Times New Roman" w:eastAsia="Times New Roman" w:hAnsi="Times New Roman" w:cs="Times New Roman"/>
          <w:sz w:val="28"/>
          <w:szCs w:val="28"/>
          <w:lang w:eastAsia="ru-RU"/>
        </w:rPr>
      </w:pPr>
    </w:p>
    <w:p w:rsidR="003E1300" w:rsidRDefault="003E1300" w:rsidP="00CC5397">
      <w:pPr>
        <w:spacing w:after="0" w:line="240" w:lineRule="auto"/>
        <w:rPr>
          <w:rFonts w:ascii="Times New Roman" w:eastAsia="Times New Roman" w:hAnsi="Times New Roman" w:cs="Times New Roman"/>
          <w:sz w:val="28"/>
          <w:szCs w:val="28"/>
          <w:lang w:eastAsia="ru-RU"/>
        </w:rPr>
      </w:pPr>
    </w:p>
    <w:p w:rsidR="003E1300" w:rsidRDefault="003E1300" w:rsidP="00CC5397">
      <w:pPr>
        <w:spacing w:after="0" w:line="240" w:lineRule="auto"/>
        <w:rPr>
          <w:rFonts w:ascii="Times New Roman" w:eastAsia="Times New Roman" w:hAnsi="Times New Roman" w:cs="Times New Roman"/>
          <w:sz w:val="28"/>
          <w:szCs w:val="28"/>
          <w:lang w:eastAsia="ru-RU"/>
        </w:rPr>
      </w:pPr>
    </w:p>
    <w:p w:rsidR="003E1300" w:rsidRDefault="003E1300" w:rsidP="00CC5397">
      <w:pPr>
        <w:spacing w:after="0" w:line="240" w:lineRule="auto"/>
        <w:rPr>
          <w:rFonts w:ascii="Times New Roman" w:eastAsia="Times New Roman" w:hAnsi="Times New Roman" w:cs="Times New Roman"/>
          <w:sz w:val="28"/>
          <w:szCs w:val="28"/>
          <w:lang w:eastAsia="ru-RU"/>
        </w:rPr>
      </w:pPr>
    </w:p>
    <w:p w:rsidR="003E1300" w:rsidRDefault="003E1300" w:rsidP="00CC5397">
      <w:pPr>
        <w:spacing w:after="0" w:line="240" w:lineRule="auto"/>
        <w:rPr>
          <w:rFonts w:ascii="Times New Roman" w:eastAsia="Times New Roman" w:hAnsi="Times New Roman" w:cs="Times New Roman"/>
          <w:sz w:val="28"/>
          <w:szCs w:val="28"/>
          <w:lang w:eastAsia="ru-RU"/>
        </w:rPr>
      </w:pPr>
    </w:p>
    <w:p w:rsidR="003E1300" w:rsidRDefault="003E1300" w:rsidP="00CC5397">
      <w:pPr>
        <w:spacing w:after="0" w:line="240" w:lineRule="auto"/>
        <w:rPr>
          <w:rFonts w:ascii="Times New Roman" w:eastAsia="Times New Roman" w:hAnsi="Times New Roman" w:cs="Times New Roman"/>
          <w:sz w:val="28"/>
          <w:szCs w:val="28"/>
          <w:lang w:eastAsia="ru-RU"/>
        </w:rPr>
      </w:pPr>
    </w:p>
    <w:p w:rsidR="003E1300" w:rsidRPr="00BD5E1C" w:rsidRDefault="003E1300" w:rsidP="00CC5397">
      <w:pPr>
        <w:spacing w:after="0" w:line="240" w:lineRule="auto"/>
        <w:rPr>
          <w:rFonts w:ascii="Times New Roman" w:eastAsia="Times New Roman" w:hAnsi="Times New Roman" w:cs="Times New Roman"/>
          <w:sz w:val="28"/>
          <w:szCs w:val="28"/>
          <w:lang w:eastAsia="ru-RU"/>
        </w:rPr>
      </w:pPr>
    </w:p>
    <w:p w:rsidR="00BD5E1C" w:rsidRDefault="00BD5E1C" w:rsidP="00CC5397">
      <w:pPr>
        <w:spacing w:after="0" w:line="240" w:lineRule="auto"/>
        <w:rPr>
          <w:rFonts w:ascii="Times New Roman" w:eastAsia="Times New Roman" w:hAnsi="Times New Roman" w:cs="Times New Roman"/>
          <w:sz w:val="28"/>
          <w:szCs w:val="28"/>
          <w:lang w:eastAsia="ru-RU"/>
        </w:rPr>
      </w:pPr>
    </w:p>
    <w:p w:rsidR="003E1300" w:rsidRDefault="003E1300" w:rsidP="00CC5397">
      <w:pPr>
        <w:spacing w:after="0" w:line="240" w:lineRule="auto"/>
        <w:rPr>
          <w:rFonts w:ascii="Times New Roman" w:eastAsia="Times New Roman" w:hAnsi="Times New Roman" w:cs="Times New Roman"/>
          <w:sz w:val="28"/>
          <w:szCs w:val="28"/>
          <w:lang w:eastAsia="ru-RU"/>
        </w:rPr>
      </w:pPr>
    </w:p>
    <w:p w:rsidR="003E1300" w:rsidRDefault="003E1300" w:rsidP="00CC5397">
      <w:pPr>
        <w:spacing w:after="0" w:line="240" w:lineRule="auto"/>
        <w:rPr>
          <w:rFonts w:ascii="Times New Roman" w:eastAsia="Times New Roman" w:hAnsi="Times New Roman" w:cs="Times New Roman"/>
          <w:sz w:val="28"/>
          <w:szCs w:val="28"/>
          <w:lang w:eastAsia="ru-RU"/>
        </w:rPr>
      </w:pPr>
    </w:p>
    <w:p w:rsidR="003E1300" w:rsidRDefault="003E1300" w:rsidP="00CC5397">
      <w:pPr>
        <w:spacing w:after="0" w:line="240" w:lineRule="auto"/>
        <w:rPr>
          <w:rFonts w:ascii="Times New Roman" w:eastAsia="Times New Roman" w:hAnsi="Times New Roman" w:cs="Times New Roman"/>
          <w:sz w:val="28"/>
          <w:szCs w:val="28"/>
          <w:lang w:eastAsia="ru-RU"/>
        </w:rPr>
      </w:pPr>
    </w:p>
    <w:p w:rsidR="003E1300" w:rsidRDefault="003E1300" w:rsidP="00CC5397">
      <w:pPr>
        <w:spacing w:after="0" w:line="240" w:lineRule="auto"/>
        <w:rPr>
          <w:rFonts w:ascii="Times New Roman" w:eastAsia="Times New Roman" w:hAnsi="Times New Roman" w:cs="Times New Roman"/>
          <w:sz w:val="28"/>
          <w:szCs w:val="28"/>
          <w:lang w:eastAsia="ru-RU"/>
        </w:rPr>
      </w:pPr>
    </w:p>
    <w:p w:rsidR="003E1300" w:rsidRDefault="003E1300" w:rsidP="00CC5397">
      <w:pPr>
        <w:spacing w:after="0" w:line="240" w:lineRule="auto"/>
        <w:rPr>
          <w:rFonts w:ascii="Times New Roman" w:eastAsia="Times New Roman" w:hAnsi="Times New Roman" w:cs="Times New Roman"/>
          <w:sz w:val="28"/>
          <w:szCs w:val="28"/>
          <w:lang w:eastAsia="ru-RU"/>
        </w:rPr>
      </w:pPr>
    </w:p>
    <w:p w:rsidR="003E1300" w:rsidRDefault="003E1300" w:rsidP="00CC5397">
      <w:pPr>
        <w:spacing w:after="0" w:line="240" w:lineRule="auto"/>
        <w:rPr>
          <w:rFonts w:ascii="Times New Roman" w:eastAsia="Times New Roman" w:hAnsi="Times New Roman" w:cs="Times New Roman"/>
          <w:sz w:val="28"/>
          <w:szCs w:val="28"/>
          <w:lang w:eastAsia="ru-RU"/>
        </w:rPr>
      </w:pPr>
    </w:p>
    <w:p w:rsidR="003E1300" w:rsidRDefault="003E1300" w:rsidP="00CC5397">
      <w:pPr>
        <w:spacing w:after="0" w:line="240" w:lineRule="auto"/>
        <w:rPr>
          <w:rFonts w:ascii="Times New Roman" w:eastAsia="Times New Roman" w:hAnsi="Times New Roman" w:cs="Times New Roman"/>
          <w:sz w:val="28"/>
          <w:szCs w:val="28"/>
          <w:lang w:eastAsia="ru-RU"/>
        </w:rPr>
      </w:pPr>
    </w:p>
    <w:p w:rsidR="003E1300" w:rsidRDefault="003E1300" w:rsidP="00CC5397">
      <w:pPr>
        <w:spacing w:after="0" w:line="240" w:lineRule="auto"/>
        <w:rPr>
          <w:rFonts w:ascii="Times New Roman" w:eastAsia="Times New Roman" w:hAnsi="Times New Roman" w:cs="Times New Roman"/>
          <w:sz w:val="28"/>
          <w:szCs w:val="28"/>
          <w:lang w:eastAsia="ru-RU"/>
        </w:rPr>
      </w:pPr>
    </w:p>
    <w:p w:rsidR="003E1300" w:rsidRPr="00BD5E1C" w:rsidRDefault="003E1300" w:rsidP="00CC53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p>
    <w:p w:rsidR="00BD5E1C" w:rsidRPr="00BD5E1C" w:rsidRDefault="00BD5E1C" w:rsidP="00CC5397">
      <w:pPr>
        <w:shd w:val="clear" w:color="auto" w:fill="FFFFFF"/>
        <w:spacing w:after="0" w:line="240" w:lineRule="auto"/>
        <w:ind w:firstLine="454"/>
        <w:jc w:val="both"/>
        <w:rPr>
          <w:rFonts w:ascii="Times New Roman" w:eastAsia="Times New Roman" w:hAnsi="Times New Roman" w:cs="Times New Roman"/>
          <w:b/>
          <w:bCs/>
          <w:sz w:val="28"/>
          <w:szCs w:val="28"/>
          <w:lang w:eastAsia="ru-RU"/>
        </w:rPr>
      </w:pPr>
      <w:r w:rsidRPr="00BD5E1C">
        <w:rPr>
          <w:rFonts w:ascii="Times New Roman" w:eastAsia="Times New Roman" w:hAnsi="Times New Roman" w:cs="Times New Roman"/>
          <w:b/>
          <w:bCs/>
          <w:sz w:val="28"/>
          <w:szCs w:val="28"/>
          <w:lang w:eastAsia="ru-RU"/>
        </w:rPr>
        <w:lastRenderedPageBreak/>
        <w:t>1. Целевой раздел</w:t>
      </w:r>
    </w:p>
    <w:p w:rsidR="00BD5E1C" w:rsidRDefault="00BD5E1C" w:rsidP="00CC5397">
      <w:pPr>
        <w:shd w:val="clear" w:color="auto" w:fill="FFFFFF"/>
        <w:spacing w:after="0" w:line="240" w:lineRule="auto"/>
        <w:jc w:val="center"/>
        <w:rPr>
          <w:rFonts w:ascii="Times New Roman" w:eastAsia="Times New Roman" w:hAnsi="Times New Roman" w:cs="Times New Roman"/>
          <w:bCs/>
          <w:sz w:val="28"/>
          <w:szCs w:val="28"/>
          <w:lang w:eastAsia="ru-RU"/>
        </w:rPr>
      </w:pPr>
      <w:r w:rsidRPr="00BD5E1C">
        <w:rPr>
          <w:rFonts w:ascii="Times New Roman" w:eastAsia="Times New Roman" w:hAnsi="Times New Roman" w:cs="Times New Roman"/>
          <w:bCs/>
          <w:sz w:val="28"/>
          <w:szCs w:val="28"/>
          <w:lang w:eastAsia="ru-RU"/>
        </w:rPr>
        <w:t>1.1. Пояснительная записка</w:t>
      </w:r>
    </w:p>
    <w:p w:rsidR="00CC5397" w:rsidRPr="00BD5E1C" w:rsidRDefault="00CC5397" w:rsidP="00CC5397">
      <w:pPr>
        <w:shd w:val="clear" w:color="auto" w:fill="FFFFFF"/>
        <w:spacing w:after="0" w:line="240" w:lineRule="auto"/>
        <w:jc w:val="center"/>
        <w:rPr>
          <w:rFonts w:ascii="Times New Roman" w:eastAsia="Times New Roman" w:hAnsi="Times New Roman" w:cs="Times New Roman"/>
          <w:bCs/>
          <w:sz w:val="28"/>
          <w:szCs w:val="28"/>
          <w:lang w:eastAsia="ru-RU"/>
        </w:rPr>
      </w:pP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Цель реализации</w:t>
      </w:r>
      <w:r w:rsidRPr="00BD5E1C">
        <w:rPr>
          <w:rFonts w:ascii="Times New Roman" w:eastAsia="Times New Roman" w:hAnsi="Times New Roman" w:cs="Times New Roman"/>
          <w:sz w:val="28"/>
          <w:szCs w:val="28"/>
          <w:lang w:val="x-none" w:eastAsia="x-none"/>
        </w:rPr>
        <w:t xml:space="preserve"> основной образовательной программы основного общего образования — обеспечение выполнения требований </w:t>
      </w:r>
      <w:r w:rsidR="009D5F76">
        <w:rPr>
          <w:rFonts w:ascii="Times New Roman" w:eastAsia="Times New Roman" w:hAnsi="Times New Roman" w:cs="Times New Roman"/>
          <w:sz w:val="28"/>
          <w:szCs w:val="28"/>
          <w:lang w:eastAsia="x-none"/>
        </w:rPr>
        <w:t xml:space="preserve">Федерального Государственного Образовательного </w:t>
      </w:r>
      <w:r w:rsidRPr="00BD5E1C">
        <w:rPr>
          <w:rFonts w:ascii="Times New Roman" w:eastAsia="Times New Roman" w:hAnsi="Times New Roman" w:cs="Times New Roman"/>
          <w:sz w:val="28"/>
          <w:szCs w:val="28"/>
          <w:lang w:val="x-none" w:eastAsia="x-none"/>
        </w:rPr>
        <w:t>Стандарта.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Достижение поставленной цели</w:t>
      </w:r>
      <w:r w:rsidRPr="00BD5E1C">
        <w:rPr>
          <w:rFonts w:ascii="Times New Roman" w:eastAsia="Times New Roman" w:hAnsi="Times New Roman" w:cs="Times New Roman"/>
          <w:sz w:val="28"/>
          <w:szCs w:val="28"/>
          <w:lang w:val="x-none" w:eastAsia="x-none"/>
        </w:rPr>
        <w:t xml:space="preserve"> при реализации образовательным учреждением основной образовательной программы основного общего образования</w:t>
      </w:r>
      <w:r w:rsidRPr="00BD5E1C">
        <w:rPr>
          <w:rFonts w:ascii="Times New Roman" w:eastAsia="Times New Roman" w:hAnsi="Times New Roman" w:cs="Times New Roman"/>
          <w:b/>
          <w:bCs/>
          <w:sz w:val="28"/>
          <w:szCs w:val="28"/>
          <w:lang w:val="x-none" w:eastAsia="x-none"/>
        </w:rPr>
        <w:t xml:space="preserve"> предусматривает решение следующих основных задач:</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BD5E1C" w:rsidRPr="00BD5E1C" w:rsidRDefault="00BD5E1C" w:rsidP="00CC5397">
      <w:pPr>
        <w:tabs>
          <w:tab w:val="left" w:pos="117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становление и развитие личности в её индивидуальности, самобытности, уникальности и неповторимости;</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обеспечение преемственности начального общего, основного общего, среднего (полного) общего образования;</w:t>
      </w:r>
    </w:p>
    <w:p w:rsidR="00BD5E1C" w:rsidRPr="00BD5E1C" w:rsidRDefault="00BD5E1C" w:rsidP="00CC5397">
      <w:pPr>
        <w:tabs>
          <w:tab w:val="left" w:pos="117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ющимися, в том числе детьми-инвалидами и детьми с ограниченными возможностями здоровья;</w:t>
      </w:r>
    </w:p>
    <w:p w:rsidR="00BD5E1C" w:rsidRPr="00BD5E1C" w:rsidRDefault="00BD5E1C" w:rsidP="00CC5397">
      <w:pPr>
        <w:tabs>
          <w:tab w:val="left" w:pos="117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BD5E1C" w:rsidRPr="00BD5E1C" w:rsidRDefault="00BD5E1C" w:rsidP="00CC5397">
      <w:pPr>
        <w:tabs>
          <w:tab w:val="left" w:pos="72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обеспечение эффективного сочетания урочных и внеурочных форм организации образовательного процесса, взаимодействия всех его участ</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ников;</w:t>
      </w:r>
    </w:p>
    <w:p w:rsidR="00BD5E1C" w:rsidRPr="00BD5E1C" w:rsidRDefault="00BD5E1C" w:rsidP="00CC5397">
      <w:pPr>
        <w:tabs>
          <w:tab w:val="left" w:pos="7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взаимодействие образовательного учреждения при реализации основ</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ной образовательной программы с социальными партнёрами;</w:t>
      </w:r>
    </w:p>
    <w:p w:rsidR="00BD5E1C" w:rsidRPr="00BD5E1C" w:rsidRDefault="00BD5E1C" w:rsidP="00CC5397">
      <w:pPr>
        <w:tabs>
          <w:tab w:val="left" w:pos="72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ных учреждений дополнительного образования детей;</w:t>
      </w:r>
    </w:p>
    <w:p w:rsidR="00BD5E1C" w:rsidRPr="00BD5E1C" w:rsidRDefault="00BD5E1C" w:rsidP="00CC5397">
      <w:pPr>
        <w:tabs>
          <w:tab w:val="left" w:pos="72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lastRenderedPageBreak/>
        <w:t>— </w:t>
      </w:r>
      <w:r w:rsidRPr="00BD5E1C">
        <w:rPr>
          <w:rFonts w:ascii="Times New Roman" w:eastAsia="Times New Roman" w:hAnsi="Times New Roman" w:cs="Times New Roman"/>
          <w:sz w:val="28"/>
          <w:szCs w:val="28"/>
          <w:lang w:val="x-none" w:eastAsia="x-none"/>
        </w:rPr>
        <w:t>организация интеллектуальных и творческих соревнований, научно-технического творчества, проектной и учебно-исследовательской деятель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ности;</w:t>
      </w:r>
    </w:p>
    <w:p w:rsidR="00BD5E1C" w:rsidRPr="00BD5E1C" w:rsidRDefault="00BD5E1C" w:rsidP="00CC5397">
      <w:pPr>
        <w:tabs>
          <w:tab w:val="left" w:pos="71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D5E1C" w:rsidRPr="00BD5E1C" w:rsidRDefault="00BD5E1C" w:rsidP="00CC5397">
      <w:pPr>
        <w:tabs>
          <w:tab w:val="left" w:pos="72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BD5E1C" w:rsidRPr="00BD5E1C" w:rsidRDefault="00BD5E1C" w:rsidP="00CC5397">
      <w:pPr>
        <w:tabs>
          <w:tab w:val="left" w:pos="72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социальное и учебно-исследовательское проектирование, профес</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BD5E1C" w:rsidRPr="00BD5E1C" w:rsidRDefault="00BD5E1C" w:rsidP="00CC5397">
      <w:pPr>
        <w:tabs>
          <w:tab w:val="left" w:pos="72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сохранение и укрепление физического, психологического и социального здоровья обучающихся, обеспечение их безопасности.</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 w:name="bookmark2"/>
      <w:r w:rsidRPr="00BD5E1C">
        <w:rPr>
          <w:rFonts w:ascii="Times New Roman" w:eastAsia="Times New Roman" w:hAnsi="Times New Roman" w:cs="Times New Roman"/>
          <w:b/>
          <w:bCs/>
          <w:sz w:val="28"/>
          <w:szCs w:val="28"/>
          <w:lang w:val="x-none" w:eastAsia="x-none"/>
        </w:rPr>
        <w:t>В основе реализации основной образовательной программы лежит системно-деятельностный подход,</w:t>
      </w:r>
      <w:r w:rsidRPr="00BD5E1C">
        <w:rPr>
          <w:rFonts w:ascii="Times New Roman" w:eastAsia="Times New Roman" w:hAnsi="Times New Roman" w:cs="Times New Roman"/>
          <w:sz w:val="28"/>
          <w:szCs w:val="28"/>
          <w:lang w:val="x-none" w:eastAsia="x-none"/>
        </w:rPr>
        <w:t xml:space="preserve"> который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sz w:val="28"/>
          <w:szCs w:val="28"/>
          <w:lang w:val="x-none" w:eastAsia="x-none"/>
        </w:rPr>
        <w:t>предполагает:</w:t>
      </w:r>
      <w:bookmarkEnd w:id="1"/>
    </w:p>
    <w:p w:rsidR="00BD5E1C" w:rsidRPr="00BD5E1C" w:rsidRDefault="00BD5E1C" w:rsidP="00CC5397">
      <w:pPr>
        <w:tabs>
          <w:tab w:val="left" w:pos="72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BD5E1C" w:rsidRPr="00BD5E1C" w:rsidRDefault="00BD5E1C" w:rsidP="00CC5397">
      <w:pPr>
        <w:tabs>
          <w:tab w:val="left" w:pos="7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формирование соответствующей целям общего образования социаль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желаемого уровня (результата) личностного и познавательного развития обучающихся;</w:t>
      </w:r>
    </w:p>
    <w:p w:rsidR="00BD5E1C" w:rsidRPr="00BD5E1C" w:rsidRDefault="00BD5E1C" w:rsidP="00CC5397">
      <w:pPr>
        <w:tabs>
          <w:tab w:val="left" w:pos="117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ориентацию на достижение цели и основного результата образования</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учёт индивидуальных возрастных, психологических и физиологичес</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D5E1C" w:rsidRPr="00BD5E1C" w:rsidRDefault="00BD5E1C" w:rsidP="00CC5397">
      <w:pPr>
        <w:tabs>
          <w:tab w:val="left" w:pos="116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2" w:name="bookmark3"/>
      <w:r w:rsidRPr="00BD5E1C">
        <w:rPr>
          <w:rFonts w:ascii="Times New Roman" w:eastAsia="Times New Roman" w:hAnsi="Times New Roman" w:cs="Times New Roman"/>
          <w:b/>
          <w:bCs/>
          <w:sz w:val="28"/>
          <w:szCs w:val="28"/>
          <w:lang w:val="x-none" w:eastAsia="x-none"/>
        </w:rPr>
        <w:t>Основная образовательная программа формируется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b/>
          <w:bCs/>
          <w:sz w:val="28"/>
          <w:szCs w:val="28"/>
          <w:lang w:val="x-none" w:eastAsia="x-none"/>
        </w:rPr>
        <w:t>с учётом психолого</w:t>
      </w:r>
      <w:r w:rsidRPr="00BD5E1C">
        <w:rPr>
          <w:rFonts w:ascii="Times New Roman" w:eastAsia="Times New Roman" w:hAnsi="Times New Roman" w:cs="Times New Roman"/>
          <w:b/>
          <w:bCs/>
          <w:sz w:val="28"/>
          <w:szCs w:val="28"/>
          <w:lang w:eastAsia="x-none"/>
        </w:rPr>
        <w:t>-</w:t>
      </w:r>
      <w:r w:rsidRPr="00BD5E1C">
        <w:rPr>
          <w:rFonts w:ascii="Times New Roman" w:eastAsia="Times New Roman" w:hAnsi="Times New Roman" w:cs="Times New Roman"/>
          <w:b/>
          <w:bCs/>
          <w:sz w:val="28"/>
          <w:szCs w:val="28"/>
          <w:lang w:val="x-none" w:eastAsia="x-none"/>
        </w:rPr>
        <w:t>педагогических особенностей развития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b/>
          <w:bCs/>
          <w:sz w:val="28"/>
          <w:szCs w:val="28"/>
          <w:lang w:val="x-none" w:eastAsia="x-none"/>
        </w:rPr>
        <w:t>детей 11</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b/>
          <w:bCs/>
          <w:sz w:val="28"/>
          <w:szCs w:val="28"/>
          <w:lang w:val="x-none" w:eastAsia="x-none"/>
        </w:rPr>
        <w:t>15 лет, связанных:</w:t>
      </w:r>
      <w:bookmarkEnd w:id="2"/>
    </w:p>
    <w:p w:rsidR="00BD5E1C" w:rsidRPr="00BD5E1C" w:rsidRDefault="00BD5E1C" w:rsidP="00CC5397">
      <w:pPr>
        <w:tabs>
          <w:tab w:val="left" w:pos="117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Cs/>
          <w:sz w:val="28"/>
          <w:szCs w:val="28"/>
          <w:lang w:eastAsia="x-none"/>
        </w:rPr>
        <w:t>—</w:t>
      </w:r>
      <w:r w:rsidRPr="00BD5E1C">
        <w:rPr>
          <w:rFonts w:ascii="Times New Roman" w:eastAsia="Times New Roman" w:hAnsi="Times New Roman" w:cs="Times New Roman"/>
          <w:iCs/>
          <w:sz w:val="28"/>
          <w:szCs w:val="28"/>
          <w:lang w:val="en-US" w:eastAsia="x-none"/>
        </w:rPr>
        <w:t> </w:t>
      </w:r>
      <w:r w:rsidRPr="00BD5E1C">
        <w:rPr>
          <w:rFonts w:ascii="Times New Roman" w:eastAsia="Times New Roman" w:hAnsi="Times New Roman" w:cs="Times New Roman"/>
          <w:i/>
          <w:iCs/>
          <w:sz w:val="28"/>
          <w:szCs w:val="28"/>
          <w:lang w:val="x-none" w:eastAsia="x-none"/>
        </w:rPr>
        <w:t>с переходом от учебных действий, характерных</w:t>
      </w:r>
      <w:r w:rsidRPr="00BD5E1C">
        <w:rPr>
          <w:rFonts w:ascii="Times New Roman" w:eastAsia="Times New Roman" w:hAnsi="Times New Roman" w:cs="Times New Roman"/>
          <w:i/>
          <w:iCs/>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для начальной школы</w:t>
      </w:r>
      <w:r w:rsidRPr="00BD5E1C">
        <w:rPr>
          <w:rFonts w:ascii="Times New Roman" w:eastAsia="Times New Roman" w:hAnsi="Times New Roman" w:cs="Times New Roman"/>
          <w:sz w:val="28"/>
          <w:szCs w:val="28"/>
          <w:lang w:val="x-none" w:eastAsia="x-none"/>
        </w:rPr>
        <w:t xml:space="preserve"> и осуществляемых только совместно с классом как учебной общностью и под </w:t>
      </w:r>
      <w:r w:rsidRPr="00BD5E1C">
        <w:rPr>
          <w:rFonts w:ascii="Times New Roman" w:eastAsia="Times New Roman" w:hAnsi="Times New Roman" w:cs="Times New Roman"/>
          <w:sz w:val="28"/>
          <w:szCs w:val="28"/>
          <w:lang w:val="x-none" w:eastAsia="x-none"/>
        </w:rPr>
        <w:lastRenderedPageBreak/>
        <w:t>руководством учителя, от способности только осуществлять принятие заданной педагогом и осмысленной цели к</w:t>
      </w:r>
      <w:r w:rsidRPr="00BD5E1C">
        <w:rPr>
          <w:rFonts w:ascii="Times New Roman" w:eastAsia="Times New Roman" w:hAnsi="Times New Roman" w:cs="Times New Roman"/>
          <w:i/>
          <w:iCs/>
          <w:sz w:val="28"/>
          <w:szCs w:val="28"/>
          <w:lang w:val="x-none" w:eastAsia="x-none"/>
        </w:rPr>
        <w:t xml:space="preserve"> овладению этой учебной деятельностью</w:t>
      </w:r>
      <w:r w:rsidRPr="00BD5E1C">
        <w:rPr>
          <w:rFonts w:ascii="Times New Roman" w:eastAsia="Times New Roman" w:hAnsi="Times New Roman" w:cs="Times New Roman"/>
          <w:sz w:val="28"/>
          <w:szCs w:val="28"/>
          <w:lang w:val="x-none" w:eastAsia="x-none"/>
        </w:rPr>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w:t>
      </w:r>
      <w:r w:rsidRPr="00BD5E1C">
        <w:rPr>
          <w:rFonts w:ascii="Times New Roman" w:eastAsia="Times New Roman" w:hAnsi="Times New Roman" w:cs="Times New Roman"/>
          <w:i/>
          <w:iCs/>
          <w:sz w:val="28"/>
          <w:szCs w:val="28"/>
          <w:lang w:val="x-none" w:eastAsia="x-none"/>
        </w:rPr>
        <w:t xml:space="preserve"> новой внутренней позиции обучающегося</w:t>
      </w:r>
      <w:r w:rsidRPr="00BD5E1C">
        <w:rPr>
          <w:rFonts w:ascii="Times New Roman" w:eastAsia="Times New Roman" w:hAnsi="Times New Roman" w:cs="Times New Roman"/>
          <w:sz w:val="28"/>
          <w:szCs w:val="28"/>
          <w:lang w:val="x-none" w:eastAsia="x-none"/>
        </w:rPr>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D5E1C" w:rsidRPr="00BD5E1C" w:rsidRDefault="00BD5E1C" w:rsidP="00CC5397">
      <w:pPr>
        <w:tabs>
          <w:tab w:val="left" w:pos="1175"/>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Cs/>
          <w:sz w:val="28"/>
          <w:szCs w:val="28"/>
          <w:lang w:eastAsia="x-none"/>
        </w:rPr>
        <w:t>—</w:t>
      </w:r>
      <w:r w:rsidRPr="00BD5E1C">
        <w:rPr>
          <w:rFonts w:ascii="Times New Roman" w:eastAsia="Times New Roman" w:hAnsi="Times New Roman" w:cs="Times New Roman"/>
          <w:iCs/>
          <w:sz w:val="28"/>
          <w:szCs w:val="28"/>
          <w:lang w:val="en-US" w:eastAsia="x-none"/>
        </w:rPr>
        <w:t> </w:t>
      </w:r>
      <w:r w:rsidRPr="00BD5E1C">
        <w:rPr>
          <w:rFonts w:ascii="Times New Roman" w:eastAsia="Times New Roman" w:hAnsi="Times New Roman" w:cs="Times New Roman"/>
          <w:i/>
          <w:iCs/>
          <w:sz w:val="28"/>
          <w:szCs w:val="28"/>
          <w:lang w:val="x-none" w:eastAsia="x-none"/>
        </w:rPr>
        <w:t>с осуществлением</w:t>
      </w:r>
      <w:r w:rsidRPr="00BD5E1C">
        <w:rPr>
          <w:rFonts w:ascii="Times New Roman" w:eastAsia="Times New Roman" w:hAnsi="Times New Roman" w:cs="Times New Roman"/>
          <w:sz w:val="28"/>
          <w:szCs w:val="28"/>
          <w:lang w:val="x-none" w:eastAsia="x-none"/>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w:t>
      </w:r>
      <w:r w:rsidRPr="00BD5E1C">
        <w:rPr>
          <w:rFonts w:ascii="Times New Roman" w:eastAsia="Times New Roman" w:hAnsi="Times New Roman" w:cs="Times New Roman"/>
          <w:i/>
          <w:iCs/>
          <w:sz w:val="28"/>
          <w:szCs w:val="28"/>
          <w:lang w:val="x-none" w:eastAsia="x-none"/>
        </w:rPr>
        <w:t xml:space="preserve"> качественного преобразования учебных действий</w:t>
      </w:r>
      <w:r w:rsidRPr="00BD5E1C">
        <w:rPr>
          <w:rFonts w:ascii="Times New Roman" w:eastAsia="Times New Roman" w:hAnsi="Times New Roman" w:cs="Times New Roman"/>
          <w:sz w:val="28"/>
          <w:szCs w:val="28"/>
          <w:lang w:val="x-none" w:eastAsia="x-none"/>
        </w:rPr>
        <w:t xml:space="preserve"> моделирования, контроля и оценки и</w:t>
      </w:r>
      <w:r w:rsidRPr="00BD5E1C">
        <w:rPr>
          <w:rFonts w:ascii="Times New Roman" w:eastAsia="Times New Roman" w:hAnsi="Times New Roman" w:cs="Times New Roman"/>
          <w:i/>
          <w:iCs/>
          <w:sz w:val="28"/>
          <w:szCs w:val="28"/>
          <w:lang w:val="x-none" w:eastAsia="x-none"/>
        </w:rPr>
        <w:t xml:space="preserve"> перехода</w:t>
      </w:r>
      <w:r w:rsidRPr="00BD5E1C">
        <w:rPr>
          <w:rFonts w:ascii="Times New Roman" w:eastAsia="Times New Roman" w:hAnsi="Times New Roman" w:cs="Times New Roman"/>
          <w:i/>
          <w:iCs/>
          <w:noProof/>
          <w:sz w:val="28"/>
          <w:szCs w:val="28"/>
          <w:lang w:val="x-none" w:eastAsia="x-none"/>
        </w:rPr>
        <w:t xml:space="preserve"> </w:t>
      </w:r>
      <w:r w:rsidRPr="00BD5E1C">
        <w:rPr>
          <w:rFonts w:ascii="Times New Roman" w:eastAsia="Times New Roman" w:hAnsi="Times New Roman" w:cs="Times New Roman"/>
          <w:sz w:val="28"/>
          <w:szCs w:val="28"/>
          <w:lang w:val="x-none" w:eastAsia="x-none"/>
        </w:rPr>
        <w:t>от самостоятельной постановки обучающимися новых учебных задач</w:t>
      </w:r>
      <w:r w:rsidRPr="00BD5E1C">
        <w:rPr>
          <w:rFonts w:ascii="Times New Roman" w:eastAsia="Times New Roman" w:hAnsi="Times New Roman" w:cs="Times New Roman"/>
          <w:i/>
          <w:iCs/>
          <w:sz w:val="28"/>
          <w:szCs w:val="28"/>
          <w:lang w:val="x-none" w:eastAsia="x-none"/>
        </w:rPr>
        <w:t xml:space="preserve"> к развитию способности проектирования собственной учебной деятельности и построению жизненных планов</w:t>
      </w:r>
      <w:r w:rsidRPr="00BD5E1C">
        <w:rPr>
          <w:rFonts w:ascii="Times New Roman" w:eastAsia="Times New Roman" w:hAnsi="Times New Roman" w:cs="Times New Roman"/>
          <w:i/>
          <w:iCs/>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во временной перспективе</w:t>
      </w:r>
      <w:r w:rsidRPr="00BD5E1C">
        <w:rPr>
          <w:rFonts w:ascii="Times New Roman" w:eastAsia="Times New Roman" w:hAnsi="Times New Roman" w:cs="Times New Roman"/>
          <w:sz w:val="28"/>
          <w:szCs w:val="28"/>
          <w:lang w:val="x-none" w:eastAsia="x-none"/>
        </w:rPr>
        <w:t>;</w:t>
      </w:r>
    </w:p>
    <w:p w:rsidR="00BD5E1C" w:rsidRPr="00BD5E1C" w:rsidRDefault="00BD5E1C" w:rsidP="00CC5397">
      <w:pPr>
        <w:tabs>
          <w:tab w:val="left" w:pos="117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Cs/>
          <w:sz w:val="28"/>
          <w:szCs w:val="28"/>
          <w:lang w:eastAsia="x-none"/>
        </w:rPr>
        <w:t>—</w:t>
      </w:r>
      <w:r w:rsidRPr="00BD5E1C">
        <w:rPr>
          <w:rFonts w:ascii="Times New Roman" w:eastAsia="Times New Roman" w:hAnsi="Times New Roman" w:cs="Times New Roman"/>
          <w:iCs/>
          <w:sz w:val="28"/>
          <w:szCs w:val="28"/>
          <w:lang w:val="en-US" w:eastAsia="x-none"/>
        </w:rPr>
        <w:t> </w:t>
      </w:r>
      <w:r w:rsidRPr="00BD5E1C">
        <w:rPr>
          <w:rFonts w:ascii="Times New Roman" w:eastAsia="Times New Roman" w:hAnsi="Times New Roman" w:cs="Times New Roman"/>
          <w:i/>
          <w:iCs/>
          <w:sz w:val="28"/>
          <w:szCs w:val="28"/>
          <w:lang w:val="x-none" w:eastAsia="x-none"/>
        </w:rPr>
        <w:t>с формированием</w:t>
      </w:r>
      <w:r w:rsidRPr="00BD5E1C">
        <w:rPr>
          <w:rFonts w:ascii="Times New Roman" w:eastAsia="Times New Roman" w:hAnsi="Times New Roman" w:cs="Times New Roman"/>
          <w:sz w:val="28"/>
          <w:szCs w:val="28"/>
          <w:lang w:val="x-none" w:eastAsia="x-none"/>
        </w:rPr>
        <w:t xml:space="preserve"> у обучающегося</w:t>
      </w:r>
      <w:r w:rsidRPr="00BD5E1C">
        <w:rPr>
          <w:rFonts w:ascii="Times New Roman" w:eastAsia="Times New Roman" w:hAnsi="Times New Roman" w:cs="Times New Roman"/>
          <w:i/>
          <w:iCs/>
          <w:sz w:val="28"/>
          <w:szCs w:val="28"/>
          <w:lang w:val="x-none" w:eastAsia="x-none"/>
        </w:rPr>
        <w:t xml:space="preserve"> научного типа мышления,</w:t>
      </w:r>
      <w:r w:rsidRPr="00BD5E1C">
        <w:rPr>
          <w:rFonts w:ascii="Times New Roman" w:eastAsia="Times New Roman" w:hAnsi="Times New Roman" w:cs="Times New Roman"/>
          <w:sz w:val="28"/>
          <w:szCs w:val="28"/>
          <w:lang w:val="x-none" w:eastAsia="x-none"/>
        </w:rPr>
        <w:t xml:space="preserve"> ориентирующего на общекультурные образцы, нормы, эталоны и закономерности взаимодействия с окружающим миром;</w:t>
      </w:r>
    </w:p>
    <w:p w:rsidR="00BD5E1C" w:rsidRPr="00BD5E1C" w:rsidRDefault="00BD5E1C" w:rsidP="00CC5397">
      <w:pPr>
        <w:tabs>
          <w:tab w:val="left" w:pos="72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Cs/>
          <w:sz w:val="28"/>
          <w:szCs w:val="28"/>
          <w:lang w:eastAsia="x-none"/>
        </w:rPr>
        <w:t>—</w:t>
      </w:r>
      <w:r w:rsidRPr="00BD5E1C">
        <w:rPr>
          <w:rFonts w:ascii="Times New Roman" w:eastAsia="Times New Roman" w:hAnsi="Times New Roman" w:cs="Times New Roman"/>
          <w:iCs/>
          <w:sz w:val="28"/>
          <w:szCs w:val="28"/>
          <w:lang w:val="en-US" w:eastAsia="x-none"/>
        </w:rPr>
        <w:t> </w:t>
      </w:r>
      <w:r w:rsidRPr="00BD5E1C">
        <w:rPr>
          <w:rFonts w:ascii="Times New Roman" w:eastAsia="Times New Roman" w:hAnsi="Times New Roman" w:cs="Times New Roman"/>
          <w:i/>
          <w:iCs/>
          <w:sz w:val="28"/>
          <w:szCs w:val="28"/>
          <w:lang w:val="x-none" w:eastAsia="x-none"/>
        </w:rPr>
        <w:t>с овладением коммуникативными средствами и способами организации кооперации и сотрудничества</w:t>
      </w:r>
      <w:r w:rsidRPr="00BD5E1C">
        <w:rPr>
          <w:rFonts w:ascii="Times New Roman" w:eastAsia="Times New Roman" w:hAnsi="Times New Roman" w:cs="Times New Roman"/>
          <w:sz w:val="28"/>
          <w:szCs w:val="28"/>
          <w:lang w:val="x-none" w:eastAsia="x-none"/>
        </w:rPr>
        <w:t>; развитием учебного сотрудничества, реализуемого в отношениях обучающихся с учителем и сверстниками;</w:t>
      </w:r>
    </w:p>
    <w:p w:rsidR="00BD5E1C" w:rsidRPr="00BD5E1C" w:rsidRDefault="00BD5E1C" w:rsidP="00CC5397">
      <w:pPr>
        <w:tabs>
          <w:tab w:val="left" w:pos="72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Cs/>
          <w:sz w:val="28"/>
          <w:szCs w:val="28"/>
          <w:lang w:eastAsia="x-none"/>
        </w:rPr>
        <w:t>—</w:t>
      </w:r>
      <w:r w:rsidRPr="00BD5E1C">
        <w:rPr>
          <w:rFonts w:ascii="Times New Roman" w:eastAsia="Times New Roman" w:hAnsi="Times New Roman" w:cs="Times New Roman"/>
          <w:iCs/>
          <w:sz w:val="28"/>
          <w:szCs w:val="28"/>
          <w:lang w:val="en-US" w:eastAsia="x-none"/>
        </w:rPr>
        <w:t> </w:t>
      </w:r>
      <w:r w:rsidRPr="00BD5E1C">
        <w:rPr>
          <w:rFonts w:ascii="Times New Roman" w:eastAsia="Times New Roman" w:hAnsi="Times New Roman" w:cs="Times New Roman"/>
          <w:i/>
          <w:iCs/>
          <w:sz w:val="28"/>
          <w:szCs w:val="28"/>
          <w:lang w:val="x-none" w:eastAsia="x-none"/>
        </w:rPr>
        <w:t>с изменением формы организации учебной деятельности и учебного сотрудничества</w:t>
      </w:r>
      <w:r w:rsidRPr="00BD5E1C">
        <w:rPr>
          <w:rFonts w:ascii="Times New Roman" w:eastAsia="Times New Roman" w:hAnsi="Times New Roman" w:cs="Times New Roman"/>
          <w:sz w:val="28"/>
          <w:szCs w:val="28"/>
          <w:lang w:val="x-none" w:eastAsia="x-none"/>
        </w:rPr>
        <w:t xml:space="preserve"> от классно-урочной к лабораторно-семинарской, лекционно-лабораторной, исследовательской.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Переход обучающегося в основную школу совпадает</w:t>
      </w:r>
      <w:r w:rsidRPr="00BD5E1C">
        <w:rPr>
          <w:rFonts w:ascii="Times New Roman" w:eastAsia="Times New Roman" w:hAnsi="Times New Roman" w:cs="Times New Roman"/>
          <w:b/>
          <w:bCs/>
          <w:i/>
          <w:iCs/>
          <w:noProof/>
          <w:sz w:val="28"/>
          <w:szCs w:val="28"/>
          <w:lang w:val="x-none" w:eastAsia="x-none"/>
        </w:rPr>
        <w:t xml:space="preserve"> </w:t>
      </w:r>
      <w:r w:rsidRPr="00BD5E1C">
        <w:rPr>
          <w:rFonts w:ascii="Times New Roman" w:eastAsia="Times New Roman" w:hAnsi="Times New Roman" w:cs="Times New Roman"/>
          <w:b/>
          <w:bCs/>
          <w:i/>
          <w:iCs/>
          <w:sz w:val="28"/>
          <w:szCs w:val="28"/>
          <w:lang w:val="x-none" w:eastAsia="x-none"/>
        </w:rPr>
        <w:t>с предкритической фазой развития ребёнка</w:t>
      </w:r>
      <w:r w:rsidRPr="00BD5E1C">
        <w:rPr>
          <w:rFonts w:ascii="Times New Roman" w:eastAsia="Times New Roman" w:hAnsi="Times New Roman" w:cs="Times New Roman"/>
          <w:sz w:val="28"/>
          <w:szCs w:val="28"/>
          <w:lang w:val="x-none" w:eastAsia="x-none"/>
        </w:rPr>
        <w:t xml:space="preserve"> — переходом к кризису младшего подросткового возраста (11—13 лет, 5— 7 классы), характеризующемуся</w:t>
      </w:r>
      <w:r w:rsidRPr="00BD5E1C">
        <w:rPr>
          <w:rFonts w:ascii="Times New Roman" w:eastAsia="Times New Roman" w:hAnsi="Times New Roman" w:cs="Times New Roman"/>
          <w:i/>
          <w:iCs/>
          <w:sz w:val="28"/>
          <w:szCs w:val="28"/>
          <w:lang w:val="x-none" w:eastAsia="x-none"/>
        </w:rPr>
        <w:t xml:space="preserve"> началом перехода от детства к взрослости,</w:t>
      </w:r>
      <w:r w:rsidRPr="00BD5E1C">
        <w:rPr>
          <w:rFonts w:ascii="Times New Roman" w:eastAsia="Times New Roman" w:hAnsi="Times New Roman" w:cs="Times New Roman"/>
          <w:sz w:val="28"/>
          <w:szCs w:val="28"/>
          <w:lang w:val="x-none" w:eastAsia="x-none"/>
        </w:rPr>
        <w:t xml:space="preserve"> при котором центральным и специфическим</w:t>
      </w:r>
      <w:r w:rsidRPr="00BD5E1C">
        <w:rPr>
          <w:rFonts w:ascii="Times New Roman" w:eastAsia="Times New Roman" w:hAnsi="Times New Roman" w:cs="Times New Roman"/>
          <w:i/>
          <w:iCs/>
          <w:sz w:val="28"/>
          <w:szCs w:val="28"/>
          <w:lang w:val="x-none" w:eastAsia="x-none"/>
        </w:rPr>
        <w:t xml:space="preserve"> новообразованием</w:t>
      </w:r>
      <w:r w:rsidRPr="00BD5E1C">
        <w:rPr>
          <w:rFonts w:ascii="Times New Roman" w:eastAsia="Times New Roman" w:hAnsi="Times New Roman" w:cs="Times New Roman"/>
          <w:sz w:val="28"/>
          <w:szCs w:val="28"/>
          <w:lang w:val="x-none" w:eastAsia="x-none"/>
        </w:rPr>
        <w:t xml:space="preserve"> в личности подростка является возникновение и развитие у него</w:t>
      </w:r>
      <w:r w:rsidRPr="00BD5E1C">
        <w:rPr>
          <w:rFonts w:ascii="Times New Roman" w:eastAsia="Times New Roman" w:hAnsi="Times New Roman" w:cs="Times New Roman"/>
          <w:i/>
          <w:iCs/>
          <w:sz w:val="28"/>
          <w:szCs w:val="28"/>
          <w:lang w:val="x-none" w:eastAsia="x-none"/>
        </w:rPr>
        <w:t xml:space="preserve"> самосознания</w:t>
      </w:r>
      <w:r w:rsidRPr="00BD5E1C">
        <w:rPr>
          <w:rFonts w:ascii="Times New Roman" w:eastAsia="Times New Roman" w:hAnsi="Times New Roman" w:cs="Times New Roman"/>
          <w:sz w:val="28"/>
          <w:szCs w:val="28"/>
          <w:lang w:val="x-none" w:eastAsia="x-none"/>
        </w:rPr>
        <w:t xml:space="preserve"> — представления о том, что он уже не ребёнок, т. е.</w:t>
      </w:r>
      <w:r w:rsidRPr="00BD5E1C">
        <w:rPr>
          <w:rFonts w:ascii="Times New Roman" w:eastAsia="Times New Roman" w:hAnsi="Times New Roman" w:cs="Times New Roman"/>
          <w:i/>
          <w:iCs/>
          <w:sz w:val="28"/>
          <w:szCs w:val="28"/>
          <w:lang w:val="x-none" w:eastAsia="x-none"/>
        </w:rPr>
        <w:t xml:space="preserve"> чувства взрослости,</w:t>
      </w:r>
      <w:r w:rsidRPr="00BD5E1C">
        <w:rPr>
          <w:rFonts w:ascii="Times New Roman" w:eastAsia="Times New Roman" w:hAnsi="Times New Roman" w:cs="Times New Roman"/>
          <w:sz w:val="28"/>
          <w:szCs w:val="28"/>
          <w:lang w:val="x-none" w:eastAsia="x-none"/>
        </w:rPr>
        <w:t xml:space="preserve"> а также внутренней</w:t>
      </w:r>
      <w:r w:rsidRPr="00BD5E1C">
        <w:rPr>
          <w:rFonts w:ascii="Times New Roman" w:eastAsia="Times New Roman" w:hAnsi="Times New Roman" w:cs="Times New Roman"/>
          <w:i/>
          <w:iCs/>
          <w:sz w:val="28"/>
          <w:szCs w:val="28"/>
          <w:lang w:val="x-none" w:eastAsia="x-none"/>
        </w:rPr>
        <w:t xml:space="preserve"> переориентацией</w:t>
      </w:r>
      <w:r w:rsidRPr="00BD5E1C">
        <w:rPr>
          <w:rFonts w:ascii="Times New Roman" w:eastAsia="Times New Roman" w:hAnsi="Times New Roman" w:cs="Times New Roman"/>
          <w:sz w:val="28"/>
          <w:szCs w:val="28"/>
          <w:lang w:val="x-none" w:eastAsia="x-none"/>
        </w:rPr>
        <w:t xml:space="preserve"> подростка с правил и ограничений, связанных с</w:t>
      </w:r>
      <w:r w:rsidRPr="00BD5E1C">
        <w:rPr>
          <w:rFonts w:ascii="Times New Roman" w:eastAsia="Times New Roman" w:hAnsi="Times New Roman" w:cs="Times New Roman"/>
          <w:i/>
          <w:iCs/>
          <w:sz w:val="28"/>
          <w:szCs w:val="28"/>
          <w:lang w:val="x-none" w:eastAsia="x-none"/>
        </w:rPr>
        <w:t xml:space="preserve"> моралью послушания,</w:t>
      </w:r>
      <w:r w:rsidRPr="00BD5E1C">
        <w:rPr>
          <w:rFonts w:ascii="Times New Roman" w:eastAsia="Times New Roman" w:hAnsi="Times New Roman" w:cs="Times New Roman"/>
          <w:sz w:val="28"/>
          <w:szCs w:val="28"/>
          <w:lang w:val="x-none" w:eastAsia="x-none"/>
        </w:rPr>
        <w:t xml:space="preserve"> на</w:t>
      </w:r>
      <w:r w:rsidRPr="00BD5E1C">
        <w:rPr>
          <w:rFonts w:ascii="Times New Roman" w:eastAsia="Times New Roman" w:hAnsi="Times New Roman" w:cs="Times New Roman"/>
          <w:i/>
          <w:iCs/>
          <w:sz w:val="28"/>
          <w:szCs w:val="28"/>
          <w:lang w:val="x-none" w:eastAsia="x-none"/>
        </w:rPr>
        <w:t xml:space="preserve"> нормы поведения взрослых.</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Второй этап подросткового развития</w:t>
      </w:r>
      <w:r w:rsidRPr="00BD5E1C">
        <w:rPr>
          <w:rFonts w:ascii="Times New Roman" w:eastAsia="Times New Roman" w:hAnsi="Times New Roman" w:cs="Times New Roman"/>
          <w:sz w:val="28"/>
          <w:szCs w:val="28"/>
          <w:lang w:val="x-none" w:eastAsia="x-none"/>
        </w:rPr>
        <w:t xml:space="preserve"> (14—15 лет, 8—9 классы) характеризуется:</w:t>
      </w:r>
    </w:p>
    <w:p w:rsidR="00BD5E1C" w:rsidRPr="00BD5E1C" w:rsidRDefault="00BD5E1C" w:rsidP="00CC5397">
      <w:pPr>
        <w:tabs>
          <w:tab w:val="left" w:pos="72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бурным, скачкообразным характером развития, т.</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BD5E1C" w:rsidRPr="00BD5E1C" w:rsidRDefault="00BD5E1C" w:rsidP="00CC5397">
      <w:pPr>
        <w:tabs>
          <w:tab w:val="left" w:pos="72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стремлением подростка к общению и совместной деятельности со сверстниками;</w:t>
      </w:r>
    </w:p>
    <w:p w:rsidR="00BD5E1C" w:rsidRPr="00BD5E1C" w:rsidRDefault="00BD5E1C" w:rsidP="00CC5397">
      <w:pPr>
        <w:tabs>
          <w:tab w:val="left" w:pos="7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D5E1C" w:rsidRPr="00BD5E1C" w:rsidRDefault="00BD5E1C" w:rsidP="00CC5397">
      <w:pPr>
        <w:tabs>
          <w:tab w:val="left" w:pos="72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процессом перехода от детства к взрослости, отражающимся в его характеристике как «переходного», «трудного» или «критического»;</w:t>
      </w:r>
    </w:p>
    <w:p w:rsidR="00BD5E1C" w:rsidRPr="00BD5E1C" w:rsidRDefault="00BD5E1C" w:rsidP="00CC5397">
      <w:pPr>
        <w:tabs>
          <w:tab w:val="left" w:pos="72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lastRenderedPageBreak/>
        <w:t>— </w:t>
      </w:r>
      <w:r w:rsidRPr="00BD5E1C">
        <w:rPr>
          <w:rFonts w:ascii="Times New Roman" w:eastAsia="Times New Roman" w:hAnsi="Times New Roman" w:cs="Times New Roman"/>
          <w:sz w:val="28"/>
          <w:szCs w:val="28"/>
          <w:lang w:val="x-none" w:eastAsia="x-none"/>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BD5E1C" w:rsidRPr="00BD5E1C" w:rsidRDefault="00BD5E1C" w:rsidP="00CC5397">
      <w:pPr>
        <w:tabs>
          <w:tab w:val="left" w:pos="72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Учёт особенностей подросткового возраста, успешность и своевремен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D5E1C" w:rsidRPr="00BD5E1C" w:rsidRDefault="00BD5E1C" w:rsidP="00CC5397">
      <w:pPr>
        <w:spacing w:after="0" w:line="240" w:lineRule="auto"/>
        <w:jc w:val="center"/>
        <w:rPr>
          <w:rFonts w:ascii="Times New Roman" w:eastAsia="Times New Roman" w:hAnsi="Times New Roman" w:cs="Times New Roman"/>
          <w:b/>
          <w:sz w:val="28"/>
          <w:szCs w:val="28"/>
          <w:u w:val="single"/>
          <w:lang w:val="x-none" w:eastAsia="x-none"/>
        </w:rPr>
      </w:pPr>
      <w:r w:rsidRPr="00BD5E1C">
        <w:rPr>
          <w:rFonts w:ascii="Times New Roman" w:eastAsia="Times New Roman" w:hAnsi="Times New Roman" w:cs="Times New Roman"/>
          <w:b/>
          <w:sz w:val="28"/>
          <w:szCs w:val="28"/>
          <w:u w:val="single"/>
          <w:lang w:val="x-none" w:eastAsia="x-none"/>
        </w:rPr>
        <w:t>1.2.</w:t>
      </w:r>
      <w:r w:rsidRPr="00BD5E1C">
        <w:rPr>
          <w:rFonts w:ascii="Times New Roman" w:eastAsia="Times New Roman" w:hAnsi="Times New Roman" w:cs="Times New Roman"/>
          <w:b/>
          <w:sz w:val="28"/>
          <w:szCs w:val="28"/>
          <w:u w:val="single"/>
          <w:lang w:eastAsia="x-none"/>
        </w:rPr>
        <w:t> </w:t>
      </w:r>
      <w:r w:rsidRPr="00BD5E1C">
        <w:rPr>
          <w:rFonts w:ascii="Times New Roman" w:eastAsia="Times New Roman" w:hAnsi="Times New Roman" w:cs="Times New Roman"/>
          <w:b/>
          <w:sz w:val="28"/>
          <w:szCs w:val="28"/>
          <w:u w:val="single"/>
          <w:lang w:val="x-none" w:eastAsia="x-none"/>
        </w:rPr>
        <w:t>Планируемые результаты</w:t>
      </w:r>
      <w:r w:rsidRPr="00BD5E1C">
        <w:rPr>
          <w:rFonts w:ascii="Times New Roman" w:eastAsia="Times New Roman" w:hAnsi="Times New Roman" w:cs="Times New Roman"/>
          <w:b/>
          <w:noProof/>
          <w:sz w:val="28"/>
          <w:szCs w:val="28"/>
          <w:u w:val="single"/>
          <w:lang w:val="x-none" w:eastAsia="x-none"/>
        </w:rPr>
        <w:t xml:space="preserve"> </w:t>
      </w:r>
      <w:r w:rsidRPr="00BD5E1C">
        <w:rPr>
          <w:rFonts w:ascii="Times New Roman" w:eastAsia="Times New Roman" w:hAnsi="Times New Roman" w:cs="Times New Roman"/>
          <w:b/>
          <w:sz w:val="28"/>
          <w:szCs w:val="28"/>
          <w:u w:val="single"/>
          <w:lang w:val="x-none" w:eastAsia="x-none"/>
        </w:rPr>
        <w:t>освоения обучающимися основной</w:t>
      </w:r>
      <w:r w:rsidRPr="00BD5E1C">
        <w:rPr>
          <w:rFonts w:ascii="Times New Roman" w:eastAsia="Times New Roman" w:hAnsi="Times New Roman" w:cs="Times New Roman"/>
          <w:b/>
          <w:noProof/>
          <w:sz w:val="28"/>
          <w:szCs w:val="28"/>
          <w:u w:val="single"/>
          <w:lang w:val="x-none" w:eastAsia="x-none"/>
        </w:rPr>
        <w:t xml:space="preserve"> </w:t>
      </w:r>
      <w:r w:rsidRPr="00BD5E1C">
        <w:rPr>
          <w:rFonts w:ascii="Times New Roman" w:eastAsia="Times New Roman" w:hAnsi="Times New Roman" w:cs="Times New Roman"/>
          <w:b/>
          <w:sz w:val="28"/>
          <w:szCs w:val="28"/>
          <w:u w:val="single"/>
          <w:lang w:val="x-none" w:eastAsia="x-none"/>
        </w:rPr>
        <w:t>образовательной программы</w:t>
      </w:r>
      <w:r w:rsidRPr="00BD5E1C">
        <w:rPr>
          <w:rFonts w:ascii="Times New Roman" w:eastAsia="Times New Roman" w:hAnsi="Times New Roman" w:cs="Times New Roman"/>
          <w:b/>
          <w:noProof/>
          <w:sz w:val="28"/>
          <w:szCs w:val="28"/>
          <w:u w:val="single"/>
          <w:lang w:val="x-none" w:eastAsia="x-none"/>
        </w:rPr>
        <w:t xml:space="preserve"> </w:t>
      </w:r>
      <w:r w:rsidRPr="00BD5E1C">
        <w:rPr>
          <w:rFonts w:ascii="Times New Roman" w:eastAsia="Times New Roman" w:hAnsi="Times New Roman" w:cs="Times New Roman"/>
          <w:b/>
          <w:sz w:val="28"/>
          <w:szCs w:val="28"/>
          <w:u w:val="single"/>
          <w:lang w:val="x-none" w:eastAsia="x-none"/>
        </w:rPr>
        <w:t>основного общего образования</w:t>
      </w:r>
    </w:p>
    <w:p w:rsidR="00BD5E1C" w:rsidRPr="00BD5E1C" w:rsidRDefault="00BD5E1C" w:rsidP="00CC5397">
      <w:pPr>
        <w:keepNext/>
        <w:keepLines/>
        <w:spacing w:after="0" w:line="240" w:lineRule="auto"/>
        <w:ind w:firstLine="454"/>
        <w:jc w:val="both"/>
        <w:outlineLvl w:val="1"/>
        <w:rPr>
          <w:rFonts w:ascii="Times New Roman" w:eastAsia="Times New Roman" w:hAnsi="Times New Roman" w:cs="Times New Roman"/>
          <w:b/>
          <w:bCs/>
          <w:sz w:val="28"/>
          <w:szCs w:val="28"/>
          <w:lang w:val="x-none" w:eastAsia="x-none"/>
        </w:rPr>
      </w:pPr>
      <w:bookmarkStart w:id="3" w:name="bookmark4"/>
      <w:r w:rsidRPr="00BD5E1C">
        <w:rPr>
          <w:rFonts w:ascii="Times New Roman" w:eastAsia="Times New Roman" w:hAnsi="Times New Roman" w:cs="Times New Roman"/>
          <w:b/>
          <w:bCs/>
          <w:sz w:val="28"/>
          <w:szCs w:val="28"/>
          <w:lang w:val="x-none" w:eastAsia="x-none"/>
        </w:rPr>
        <w:t>1.2.1. Общие положения</w:t>
      </w:r>
      <w:bookmarkEnd w:id="3"/>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w:t>
      </w:r>
      <w:r w:rsidRPr="00BD5E1C">
        <w:rPr>
          <w:rFonts w:ascii="Times New Roman" w:eastAsia="Times New Roman" w:hAnsi="Times New Roman" w:cs="Times New Roman"/>
          <w:b/>
          <w:bCs/>
          <w:i/>
          <w:iCs/>
          <w:sz w:val="28"/>
          <w:szCs w:val="28"/>
          <w:lang w:val="x-none" w:eastAsia="x-none"/>
        </w:rPr>
        <w:t xml:space="preserve"> ведущих целевых установок и ожидаемых результатов освоения всех компонентов, составляющих содержательную основу образовательной программы.</w:t>
      </w:r>
      <w:r w:rsidRPr="00BD5E1C">
        <w:rPr>
          <w:rFonts w:ascii="Times New Roman" w:eastAsia="Times New Roman" w:hAnsi="Times New Roman" w:cs="Times New Roman"/>
          <w:sz w:val="28"/>
          <w:szCs w:val="28"/>
          <w:lang w:val="x-none" w:eastAsia="x-none"/>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соответствии с требованиями Стандарта система планируемых результатов</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личностных, метапредметных и предметных —</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устанавливает и описывает классы</w:t>
      </w:r>
      <w:r w:rsidRPr="00BD5E1C">
        <w:rPr>
          <w:rFonts w:ascii="Times New Roman" w:eastAsia="Times New Roman" w:hAnsi="Times New Roman" w:cs="Times New Roman"/>
          <w:i/>
          <w:iCs/>
          <w:sz w:val="28"/>
          <w:szCs w:val="28"/>
          <w:lang w:val="x-none" w:eastAsia="x-none"/>
        </w:rPr>
        <w:t xml:space="preserve"> учебно-познавательных</w:t>
      </w:r>
      <w:r w:rsidRPr="00BD5E1C">
        <w:rPr>
          <w:rFonts w:ascii="Times New Roman" w:eastAsia="Times New Roman" w:hAnsi="Times New Roman" w:cs="Times New Roman"/>
          <w:sz w:val="28"/>
          <w:szCs w:val="28"/>
          <w:lang w:val="x-none" w:eastAsia="x-none"/>
        </w:rPr>
        <w:t xml:space="preserve"> и</w:t>
      </w:r>
      <w:r w:rsidRPr="00BD5E1C">
        <w:rPr>
          <w:rFonts w:ascii="Times New Roman" w:eastAsia="Times New Roman" w:hAnsi="Times New Roman" w:cs="Times New Roman"/>
          <w:i/>
          <w:iCs/>
          <w:sz w:val="28"/>
          <w:szCs w:val="28"/>
          <w:lang w:val="x-none" w:eastAsia="x-none"/>
        </w:rPr>
        <w:t xml:space="preserve"> учебно-практических задач,</w:t>
      </w:r>
      <w:r w:rsidRPr="00BD5E1C">
        <w:rPr>
          <w:rFonts w:ascii="Times New Roman" w:eastAsia="Times New Roman" w:hAnsi="Times New Roman" w:cs="Times New Roman"/>
          <w:sz w:val="28"/>
          <w:szCs w:val="28"/>
          <w:lang w:val="x-none" w:eastAsia="x-none"/>
        </w:rPr>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w:t>
      </w:r>
      <w:r w:rsidRPr="00BD5E1C">
        <w:rPr>
          <w:rFonts w:ascii="Times New Roman" w:eastAsia="Times New Roman" w:hAnsi="Times New Roman" w:cs="Times New Roman"/>
          <w:i/>
          <w:iCs/>
          <w:sz w:val="28"/>
          <w:szCs w:val="28"/>
          <w:lang w:val="x-none" w:eastAsia="x-none"/>
        </w:rPr>
        <w:t xml:space="preserve"> системой</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i/>
          <w:iCs/>
          <w:sz w:val="28"/>
          <w:szCs w:val="28"/>
          <w:lang w:val="x-none" w:eastAsia="x-none"/>
        </w:rPr>
        <w:t>учебных действий</w:t>
      </w:r>
      <w:r w:rsidRPr="00BD5E1C">
        <w:rPr>
          <w:rFonts w:ascii="Times New Roman" w:eastAsia="Times New Roman" w:hAnsi="Times New Roman" w:cs="Times New Roman"/>
          <w:sz w:val="28"/>
          <w:szCs w:val="28"/>
          <w:lang w:val="x-none" w:eastAsia="x-none"/>
        </w:rPr>
        <w:t xml:space="preserve"> (универсальных и специфических для данного учебного предмета: личностных, регулятивных, коммуникативных, познавательных) с</w:t>
      </w:r>
      <w:r w:rsidRPr="00BD5E1C">
        <w:rPr>
          <w:rFonts w:ascii="Times New Roman" w:eastAsia="Times New Roman" w:hAnsi="Times New Roman" w:cs="Times New Roman"/>
          <w:i/>
          <w:iCs/>
          <w:sz w:val="28"/>
          <w:szCs w:val="28"/>
          <w:lang w:val="x-none" w:eastAsia="x-none"/>
        </w:rPr>
        <w:t xml:space="preserve"> учебным материалом,</w:t>
      </w:r>
      <w:r w:rsidRPr="00BD5E1C">
        <w:rPr>
          <w:rFonts w:ascii="Times New Roman" w:eastAsia="Times New Roman" w:hAnsi="Times New Roman" w:cs="Times New Roman"/>
          <w:sz w:val="28"/>
          <w:szCs w:val="28"/>
          <w:lang w:val="x-none" w:eastAsia="x-none"/>
        </w:rPr>
        <w:t xml:space="preserve"> и прежде всего с</w:t>
      </w:r>
      <w:r w:rsidRPr="00BD5E1C">
        <w:rPr>
          <w:rFonts w:ascii="Times New Roman" w:eastAsia="Times New Roman" w:hAnsi="Times New Roman" w:cs="Times New Roman"/>
          <w:i/>
          <w:iCs/>
          <w:sz w:val="28"/>
          <w:szCs w:val="28"/>
          <w:lang w:val="x-none" w:eastAsia="x-none"/>
        </w:rPr>
        <w:t xml:space="preserve"> опорным учебным материалом,</w:t>
      </w:r>
      <w:r w:rsidRPr="00BD5E1C">
        <w:rPr>
          <w:rFonts w:ascii="Times New Roman" w:eastAsia="Times New Roman" w:hAnsi="Times New Roman" w:cs="Times New Roman"/>
          <w:sz w:val="28"/>
          <w:szCs w:val="28"/>
          <w:lang w:val="x-none" w:eastAsia="x-none"/>
        </w:rPr>
        <w:t xml:space="preserve"> служащим основой для последующего обучения.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rsidR="00BD5E1C" w:rsidRPr="00BD5E1C" w:rsidRDefault="00BD5E1C" w:rsidP="00CC5397">
      <w:pPr>
        <w:tabs>
          <w:tab w:val="left" w:pos="71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1) </w:t>
      </w:r>
      <w:r w:rsidRPr="00BD5E1C">
        <w:rPr>
          <w:rFonts w:ascii="Times New Roman" w:eastAsia="Times New Roman" w:hAnsi="Times New Roman" w:cs="Times New Roman"/>
          <w:sz w:val="28"/>
          <w:szCs w:val="28"/>
          <w:lang w:val="x-none" w:eastAsia="x-none"/>
        </w:rPr>
        <w:t>учебно-познавательные задачи, направленные на формирование и оценку умений и навыков, способствующих</w:t>
      </w:r>
      <w:r w:rsidRPr="00BD5E1C">
        <w:rPr>
          <w:rFonts w:ascii="Times New Roman" w:eastAsia="Times New Roman" w:hAnsi="Times New Roman" w:cs="Times New Roman"/>
          <w:b/>
          <w:bCs/>
          <w:sz w:val="28"/>
          <w:szCs w:val="28"/>
          <w:lang w:val="x-none" w:eastAsia="x-none"/>
        </w:rPr>
        <w:t xml:space="preserve"> освоению систематических знаний,</w:t>
      </w:r>
      <w:r w:rsidRPr="00BD5E1C">
        <w:rPr>
          <w:rFonts w:ascii="Times New Roman" w:eastAsia="Times New Roman" w:hAnsi="Times New Roman" w:cs="Times New Roman"/>
          <w:sz w:val="28"/>
          <w:szCs w:val="28"/>
          <w:lang w:val="x-none" w:eastAsia="x-none"/>
        </w:rPr>
        <w:t xml:space="preserve"> в том числе:</w:t>
      </w:r>
    </w:p>
    <w:p w:rsidR="00BD5E1C" w:rsidRPr="00BD5E1C" w:rsidRDefault="00BD5E1C" w:rsidP="00CC5397">
      <w:pPr>
        <w:tabs>
          <w:tab w:val="left" w:pos="721"/>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первичному ознакомлению, отработке и осознанию</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теоретических моделей и понятий</w:t>
      </w:r>
      <w:r w:rsidRPr="00BD5E1C">
        <w:rPr>
          <w:rFonts w:ascii="Times New Roman" w:eastAsia="Times New Roman" w:hAnsi="Times New Roman" w:cs="Times New Roman"/>
          <w:sz w:val="28"/>
          <w:szCs w:val="28"/>
          <w:lang w:val="x-none" w:eastAsia="x-none"/>
        </w:rPr>
        <w:t xml:space="preserve"> (общенаучных и базовых для данной области знания),</w:t>
      </w:r>
      <w:r w:rsidRPr="00BD5E1C">
        <w:rPr>
          <w:rFonts w:ascii="Times New Roman" w:eastAsia="Times New Roman" w:hAnsi="Times New Roman" w:cs="Times New Roman"/>
          <w:i/>
          <w:iCs/>
          <w:sz w:val="28"/>
          <w:szCs w:val="28"/>
          <w:lang w:val="x-none" w:eastAsia="x-none"/>
        </w:rPr>
        <w:t xml:space="preserve"> стандартных алгоритмов</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процедур;</w:t>
      </w:r>
    </w:p>
    <w:p w:rsidR="00BD5E1C" w:rsidRPr="00BD5E1C" w:rsidRDefault="00BD5E1C" w:rsidP="00CC5397">
      <w:pPr>
        <w:tabs>
          <w:tab w:val="left" w:pos="7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i/>
          <w:sz w:val="28"/>
          <w:szCs w:val="28"/>
          <w:lang w:eastAsia="x-none"/>
        </w:rPr>
        <w:t> </w:t>
      </w:r>
      <w:r w:rsidRPr="00BD5E1C">
        <w:rPr>
          <w:rFonts w:ascii="Times New Roman" w:eastAsia="Times New Roman" w:hAnsi="Times New Roman" w:cs="Times New Roman"/>
          <w:i/>
          <w:iCs/>
          <w:sz w:val="28"/>
          <w:szCs w:val="28"/>
          <w:lang w:val="x-none" w:eastAsia="x-none"/>
        </w:rPr>
        <w:t xml:space="preserve">выявлению и осознанию сущности и особенностей </w:t>
      </w:r>
      <w:r w:rsidRPr="00BD5E1C">
        <w:rPr>
          <w:rFonts w:ascii="Times New Roman" w:eastAsia="Times New Roman" w:hAnsi="Times New Roman" w:cs="Times New Roman"/>
          <w:sz w:val="28"/>
          <w:szCs w:val="28"/>
          <w:lang w:val="x-none" w:eastAsia="x-none"/>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BD5E1C">
        <w:rPr>
          <w:rFonts w:ascii="Times New Roman" w:eastAsia="Times New Roman" w:hAnsi="Times New Roman" w:cs="Times New Roman"/>
          <w:i/>
          <w:iCs/>
          <w:sz w:val="28"/>
          <w:szCs w:val="28"/>
          <w:lang w:val="x-none" w:eastAsia="x-none"/>
        </w:rPr>
        <w:t xml:space="preserve"> созданию и использованию моделей</w:t>
      </w:r>
      <w:r w:rsidRPr="00BD5E1C">
        <w:rPr>
          <w:rFonts w:ascii="Times New Roman" w:eastAsia="Times New Roman" w:hAnsi="Times New Roman" w:cs="Times New Roman"/>
          <w:sz w:val="28"/>
          <w:szCs w:val="28"/>
          <w:lang w:val="x-none" w:eastAsia="x-none"/>
        </w:rPr>
        <w:t xml:space="preserve"> изучаемых объектов и процессов, схем;</w:t>
      </w:r>
    </w:p>
    <w:p w:rsidR="00BD5E1C" w:rsidRPr="00BD5E1C" w:rsidRDefault="00BD5E1C" w:rsidP="00CC5397">
      <w:pPr>
        <w:tabs>
          <w:tab w:val="left" w:pos="726"/>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выявлению и анализу существенных и устойчивых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связей и отношений</w:t>
      </w:r>
      <w:r w:rsidRPr="00BD5E1C">
        <w:rPr>
          <w:rFonts w:ascii="Times New Roman" w:eastAsia="Times New Roman" w:hAnsi="Times New Roman" w:cs="Times New Roman"/>
          <w:sz w:val="28"/>
          <w:szCs w:val="28"/>
          <w:lang w:val="x-none" w:eastAsia="x-none"/>
        </w:rPr>
        <w:t xml:space="preserve"> между объектами и процессами;</w:t>
      </w:r>
    </w:p>
    <w:p w:rsidR="00BD5E1C" w:rsidRPr="00BD5E1C" w:rsidRDefault="00BD5E1C" w:rsidP="00CC5397">
      <w:pPr>
        <w:tabs>
          <w:tab w:val="left" w:pos="71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2) </w:t>
      </w:r>
      <w:r w:rsidRPr="00BD5E1C">
        <w:rPr>
          <w:rFonts w:ascii="Times New Roman" w:eastAsia="Times New Roman" w:hAnsi="Times New Roman" w:cs="Times New Roman"/>
          <w:sz w:val="28"/>
          <w:szCs w:val="28"/>
          <w:lang w:val="x-none" w:eastAsia="x-none"/>
        </w:rPr>
        <w:t>учебно-познавательные задачи, направленные на формирование и оценку навыка</w:t>
      </w:r>
      <w:r w:rsidRPr="00BD5E1C">
        <w:rPr>
          <w:rFonts w:ascii="Times New Roman" w:eastAsia="Times New Roman" w:hAnsi="Times New Roman" w:cs="Times New Roman"/>
          <w:b/>
          <w:bCs/>
          <w:sz w:val="28"/>
          <w:szCs w:val="28"/>
          <w:lang w:val="x-none" w:eastAsia="x-none"/>
        </w:rPr>
        <w:t xml:space="preserve"> самостоятельного приобретения, переноса и интеграции знаний</w:t>
      </w:r>
      <w:r w:rsidRPr="00BD5E1C">
        <w:rPr>
          <w:rFonts w:ascii="Times New Roman" w:eastAsia="Times New Roman" w:hAnsi="Times New Roman" w:cs="Times New Roman"/>
          <w:sz w:val="28"/>
          <w:szCs w:val="28"/>
          <w:lang w:val="x-none" w:eastAsia="x-none"/>
        </w:rPr>
        <w:t xml:space="preserve"> как результата использования знако-символических средств и/или логических операций сравнения, анализа, синтеза, обобщения, интерп</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BD5E1C">
        <w:rPr>
          <w:rFonts w:ascii="Times New Roman" w:eastAsia="Times New Roman" w:hAnsi="Times New Roman" w:cs="Times New Roman"/>
          <w:sz w:val="28"/>
          <w:szCs w:val="28"/>
          <w:vertAlign w:val="superscript"/>
          <w:lang w:val="x-none" w:eastAsia="x-none"/>
        </w:rPr>
        <w:footnoteReference w:id="1"/>
      </w:r>
      <w:r w:rsidRPr="00BD5E1C">
        <w:rPr>
          <w:rFonts w:ascii="Times New Roman" w:eastAsia="Times New Roman" w:hAnsi="Times New Roman" w:cs="Times New Roman"/>
          <w:sz w:val="28"/>
          <w:szCs w:val="28"/>
          <w:lang w:val="x-none" w:eastAsia="x-none"/>
        </w:rPr>
        <w:t>;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w:t>
      </w:r>
    </w:p>
    <w:p w:rsidR="00BD5E1C" w:rsidRPr="00BD5E1C" w:rsidRDefault="00BD5E1C" w:rsidP="00CC5397">
      <w:pPr>
        <w:tabs>
          <w:tab w:val="left" w:pos="72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3) </w:t>
      </w:r>
      <w:r w:rsidRPr="00BD5E1C">
        <w:rPr>
          <w:rFonts w:ascii="Times New Roman" w:eastAsia="Times New Roman" w:hAnsi="Times New Roman" w:cs="Times New Roman"/>
          <w:sz w:val="28"/>
          <w:szCs w:val="28"/>
          <w:lang w:val="x-none" w:eastAsia="x-none"/>
        </w:rPr>
        <w:t>учебно-практические задачи, направленные на формирование и оценку навыка</w:t>
      </w:r>
      <w:r w:rsidRPr="00BD5E1C">
        <w:rPr>
          <w:rFonts w:ascii="Times New Roman" w:eastAsia="Times New Roman" w:hAnsi="Times New Roman" w:cs="Times New Roman"/>
          <w:b/>
          <w:bCs/>
          <w:sz w:val="28"/>
          <w:szCs w:val="28"/>
          <w:lang w:val="x-none" w:eastAsia="x-none"/>
        </w:rPr>
        <w:t xml:space="preserve"> разрешения проблем/</w:t>
      </w:r>
      <w:r w:rsidRPr="00BD5E1C">
        <w:rPr>
          <w:rFonts w:ascii="Times New Roman" w:eastAsia="Times New Roman" w:hAnsi="Times New Roman" w:cs="Times New Roman"/>
          <w:sz w:val="28"/>
          <w:szCs w:val="28"/>
          <w:lang w:val="x-none" w:eastAsia="x-none"/>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w:t>
      </w:r>
    </w:p>
    <w:p w:rsidR="00BD5E1C" w:rsidRPr="00BD5E1C" w:rsidRDefault="00BD5E1C" w:rsidP="00CC5397">
      <w:pPr>
        <w:tabs>
          <w:tab w:val="left" w:pos="115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4) </w:t>
      </w:r>
      <w:r w:rsidRPr="00BD5E1C">
        <w:rPr>
          <w:rFonts w:ascii="Times New Roman" w:eastAsia="Times New Roman" w:hAnsi="Times New Roman" w:cs="Times New Roman"/>
          <w:sz w:val="28"/>
          <w:szCs w:val="28"/>
          <w:lang w:val="x-none" w:eastAsia="x-none"/>
        </w:rPr>
        <w:t>учебно-практические задачи, направленные на формирование и оценку навыка</w:t>
      </w:r>
      <w:r w:rsidRPr="00BD5E1C">
        <w:rPr>
          <w:rFonts w:ascii="Times New Roman" w:eastAsia="Times New Roman" w:hAnsi="Times New Roman" w:cs="Times New Roman"/>
          <w:b/>
          <w:bCs/>
          <w:sz w:val="28"/>
          <w:szCs w:val="28"/>
          <w:lang w:val="x-none" w:eastAsia="x-none"/>
        </w:rPr>
        <w:t xml:space="preserve"> сотрудничества,</w:t>
      </w:r>
      <w:r w:rsidRPr="00BD5E1C">
        <w:rPr>
          <w:rFonts w:ascii="Times New Roman" w:eastAsia="Times New Roman" w:hAnsi="Times New Roman" w:cs="Times New Roman"/>
          <w:sz w:val="28"/>
          <w:szCs w:val="28"/>
          <w:lang w:val="x-none" w:eastAsia="x-none"/>
        </w:rPr>
        <w:t xml:space="preserve"> требующие совместной работы в парах или группах с распределением ролей/функций и разделением ответственности за конечный результат;</w:t>
      </w:r>
    </w:p>
    <w:p w:rsidR="00BD5E1C" w:rsidRPr="00BD5E1C" w:rsidRDefault="00BD5E1C" w:rsidP="00CC5397">
      <w:pPr>
        <w:tabs>
          <w:tab w:val="left" w:pos="115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5) </w:t>
      </w:r>
      <w:r w:rsidRPr="00BD5E1C">
        <w:rPr>
          <w:rFonts w:ascii="Times New Roman" w:eastAsia="Times New Roman" w:hAnsi="Times New Roman" w:cs="Times New Roman"/>
          <w:sz w:val="28"/>
          <w:szCs w:val="28"/>
          <w:lang w:val="x-none" w:eastAsia="x-none"/>
        </w:rPr>
        <w:t>учебно-практические задачи, направленные на формирование и оценку навыка</w:t>
      </w:r>
      <w:r w:rsidRPr="00BD5E1C">
        <w:rPr>
          <w:rFonts w:ascii="Times New Roman" w:eastAsia="Times New Roman" w:hAnsi="Times New Roman" w:cs="Times New Roman"/>
          <w:b/>
          <w:bCs/>
          <w:sz w:val="28"/>
          <w:szCs w:val="28"/>
          <w:lang w:val="x-none" w:eastAsia="x-none"/>
        </w:rPr>
        <w:t xml:space="preserve"> коммуникации,</w:t>
      </w:r>
      <w:r w:rsidRPr="00BD5E1C">
        <w:rPr>
          <w:rFonts w:ascii="Times New Roman" w:eastAsia="Times New Roman" w:hAnsi="Times New Roman" w:cs="Times New Roman"/>
          <w:sz w:val="28"/>
          <w:szCs w:val="28"/>
          <w:lang w:val="x-none" w:eastAsia="x-none"/>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ки и обоснования гипотезы, устного или письменного заключения, отчёта, оценочного суждения, аргументированного мнения и т.</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lastRenderedPageBreak/>
        <w:t>6) </w:t>
      </w:r>
      <w:r w:rsidRPr="00BD5E1C">
        <w:rPr>
          <w:rFonts w:ascii="Times New Roman" w:eastAsia="Times New Roman" w:hAnsi="Times New Roman" w:cs="Times New Roman"/>
          <w:sz w:val="28"/>
          <w:szCs w:val="28"/>
          <w:lang w:val="x-none" w:eastAsia="x-none"/>
        </w:rPr>
        <w:t>учебно-практические и учебно-познавательные задачи, направленные на формирование и оценку навыка</w:t>
      </w:r>
      <w:r w:rsidRPr="00BD5E1C">
        <w:rPr>
          <w:rFonts w:ascii="Times New Roman" w:eastAsia="Times New Roman" w:hAnsi="Times New Roman" w:cs="Times New Roman"/>
          <w:b/>
          <w:bCs/>
          <w:sz w:val="28"/>
          <w:szCs w:val="28"/>
          <w:lang w:val="x-none" w:eastAsia="x-none"/>
        </w:rPr>
        <w:t xml:space="preserve"> самоорганизации и саморегуляции,</w:t>
      </w:r>
      <w:r w:rsidRPr="00BD5E1C">
        <w:rPr>
          <w:rFonts w:ascii="Times New Roman" w:eastAsia="Times New Roman" w:hAnsi="Times New Roman" w:cs="Times New Roman"/>
          <w:sz w:val="28"/>
          <w:szCs w:val="28"/>
          <w:lang w:val="x-none" w:eastAsia="x-none"/>
        </w:rPr>
        <w:t xml:space="preserve">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w:t>
      </w:r>
    </w:p>
    <w:p w:rsidR="00BD5E1C" w:rsidRPr="00BD5E1C" w:rsidRDefault="00BD5E1C" w:rsidP="00CC5397">
      <w:pPr>
        <w:tabs>
          <w:tab w:val="left" w:pos="116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7) </w:t>
      </w:r>
      <w:r w:rsidRPr="00BD5E1C">
        <w:rPr>
          <w:rFonts w:ascii="Times New Roman" w:eastAsia="Times New Roman" w:hAnsi="Times New Roman" w:cs="Times New Roman"/>
          <w:sz w:val="28"/>
          <w:szCs w:val="28"/>
          <w:lang w:val="x-none" w:eastAsia="x-none"/>
        </w:rPr>
        <w:t>учебно-практические и учебно-познавательные задачи, направленные на формирование и оценку навыка</w:t>
      </w:r>
      <w:r w:rsidRPr="00BD5E1C">
        <w:rPr>
          <w:rFonts w:ascii="Times New Roman" w:eastAsia="Times New Roman" w:hAnsi="Times New Roman" w:cs="Times New Roman"/>
          <w:b/>
          <w:bCs/>
          <w:sz w:val="28"/>
          <w:szCs w:val="28"/>
          <w:lang w:val="x-none" w:eastAsia="x-none"/>
        </w:rPr>
        <w:t xml:space="preserve"> рефлексии,</w:t>
      </w:r>
      <w:r w:rsidRPr="00BD5E1C">
        <w:rPr>
          <w:rFonts w:ascii="Times New Roman" w:eastAsia="Times New Roman" w:hAnsi="Times New Roman" w:cs="Times New Roman"/>
          <w:b/>
          <w:bCs/>
          <w:noProof/>
          <w:sz w:val="28"/>
          <w:szCs w:val="28"/>
          <w:lang w:val="x-none" w:eastAsia="x-none"/>
        </w:rPr>
        <w:t xml:space="preserve"> </w:t>
      </w:r>
      <w:r w:rsidRPr="00BD5E1C">
        <w:rPr>
          <w:rFonts w:ascii="Times New Roman" w:eastAsia="Times New Roman" w:hAnsi="Times New Roman" w:cs="Times New Roman"/>
          <w:sz w:val="28"/>
          <w:szCs w:val="28"/>
          <w:lang w:val="x-none" w:eastAsia="x-none"/>
        </w:rPr>
        <w:t>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w:t>
      </w:r>
    </w:p>
    <w:p w:rsidR="00BD5E1C" w:rsidRPr="00BD5E1C" w:rsidRDefault="00BD5E1C" w:rsidP="00CC5397">
      <w:pPr>
        <w:tabs>
          <w:tab w:val="left" w:pos="115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8) </w:t>
      </w:r>
      <w:r w:rsidRPr="00BD5E1C">
        <w:rPr>
          <w:rFonts w:ascii="Times New Roman" w:eastAsia="Times New Roman" w:hAnsi="Times New Roman" w:cs="Times New Roman"/>
          <w:sz w:val="28"/>
          <w:szCs w:val="28"/>
          <w:lang w:val="x-none" w:eastAsia="x-none"/>
        </w:rPr>
        <w:t>учебно-практические и учебно-познавательные задачи, направленные на формирование</w:t>
      </w:r>
      <w:r w:rsidRPr="00BD5E1C">
        <w:rPr>
          <w:rFonts w:ascii="Times New Roman" w:eastAsia="Times New Roman" w:hAnsi="Times New Roman" w:cs="Times New Roman"/>
          <w:bCs/>
          <w:sz w:val="28"/>
          <w:szCs w:val="28"/>
          <w:lang w:val="x-none" w:eastAsia="x-none"/>
        </w:rPr>
        <w:t xml:space="preserve"> </w:t>
      </w:r>
      <w:r w:rsidRPr="00BD5E1C">
        <w:rPr>
          <w:rFonts w:ascii="Times New Roman" w:eastAsia="Times New Roman" w:hAnsi="Times New Roman" w:cs="Times New Roman"/>
          <w:b/>
          <w:bCs/>
          <w:sz w:val="28"/>
          <w:szCs w:val="28"/>
          <w:lang w:val="x-none" w:eastAsia="x-none"/>
        </w:rPr>
        <w:t>ценностно-смысловых</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b/>
          <w:bCs/>
          <w:sz w:val="28"/>
          <w:szCs w:val="28"/>
          <w:lang w:val="x-none" w:eastAsia="x-none"/>
        </w:rPr>
        <w:t>установок,</w:t>
      </w:r>
      <w:r w:rsidRPr="00BD5E1C">
        <w:rPr>
          <w:rFonts w:ascii="Times New Roman" w:eastAsia="Times New Roman" w:hAnsi="Times New Roman" w:cs="Times New Roman"/>
          <w:sz w:val="28"/>
          <w:szCs w:val="28"/>
          <w:lang w:val="x-none" w:eastAsia="x-none"/>
        </w:rPr>
        <w:t xml:space="preserve">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9)</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учебно-практические и учебно-познавательные задачи, направленные на формирование и оценку</w:t>
      </w:r>
      <w:r w:rsidRPr="00BD5E1C">
        <w:rPr>
          <w:rFonts w:ascii="Times New Roman" w:eastAsia="Times New Roman" w:hAnsi="Times New Roman" w:cs="Times New Roman"/>
          <w:b/>
          <w:bCs/>
          <w:sz w:val="28"/>
          <w:szCs w:val="28"/>
          <w:lang w:val="x-none" w:eastAsia="x-none"/>
        </w:rPr>
        <w:t xml:space="preserve"> ИКТ-компетентности обучающихся,</w:t>
      </w:r>
      <w:r w:rsidRPr="00BD5E1C">
        <w:rPr>
          <w:rFonts w:ascii="Times New Roman" w:eastAsia="Times New Roman" w:hAnsi="Times New Roman" w:cs="Times New Roman"/>
          <w:sz w:val="28"/>
          <w:szCs w:val="28"/>
          <w:lang w:val="x-none" w:eastAsia="x-none"/>
        </w:rPr>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соответствии с реализуемой ФГОС ООО деятельностной парадигмой образования система планируемых результатов строится на основе</w:t>
      </w:r>
      <w:r w:rsidRPr="00BD5E1C">
        <w:rPr>
          <w:rFonts w:ascii="Times New Roman" w:eastAsia="Times New Roman" w:hAnsi="Times New Roman" w:cs="Times New Roman"/>
          <w:b/>
          <w:bCs/>
          <w:i/>
          <w:iCs/>
          <w:sz w:val="28"/>
          <w:szCs w:val="28"/>
          <w:lang w:val="x-none" w:eastAsia="x-none"/>
        </w:rPr>
        <w:t xml:space="preserve"> уровневого подхода:</w:t>
      </w:r>
      <w:r w:rsidRPr="00BD5E1C">
        <w:rPr>
          <w:rFonts w:ascii="Times New Roman" w:eastAsia="Times New Roman" w:hAnsi="Times New Roman" w:cs="Times New Roman"/>
          <w:sz w:val="28"/>
          <w:szCs w:val="28"/>
          <w:lang w:val="x-none" w:eastAsia="x-none"/>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4" w:name="bookmark5"/>
      <w:r w:rsidRPr="00BD5E1C">
        <w:rPr>
          <w:rFonts w:ascii="Times New Roman" w:eastAsia="Times New Roman" w:hAnsi="Times New Roman" w:cs="Times New Roman"/>
          <w:b/>
          <w:bCs/>
          <w:sz w:val="28"/>
          <w:szCs w:val="28"/>
          <w:lang w:val="x-none" w:eastAsia="x-none"/>
        </w:rPr>
        <w:t>В структуре планируемых результатов</w:t>
      </w:r>
      <w:r w:rsidRPr="00BD5E1C">
        <w:rPr>
          <w:rFonts w:ascii="Times New Roman" w:eastAsia="Times New Roman" w:hAnsi="Times New Roman" w:cs="Times New Roman"/>
          <w:sz w:val="28"/>
          <w:szCs w:val="28"/>
          <w:lang w:val="x-none" w:eastAsia="x-none"/>
        </w:rPr>
        <w:t xml:space="preserve"> выделяются:</w:t>
      </w:r>
      <w:bookmarkEnd w:id="4"/>
    </w:p>
    <w:p w:rsidR="00BD5E1C" w:rsidRPr="00BD5E1C" w:rsidRDefault="00BD5E1C" w:rsidP="00CC5397">
      <w:pPr>
        <w:tabs>
          <w:tab w:val="left" w:pos="735"/>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eastAsia="x-none"/>
        </w:rPr>
        <w:t>1) </w:t>
      </w:r>
      <w:r w:rsidRPr="00BD5E1C">
        <w:rPr>
          <w:rFonts w:ascii="Times New Roman" w:eastAsia="Times New Roman" w:hAnsi="Times New Roman" w:cs="Times New Roman"/>
          <w:b/>
          <w:bCs/>
          <w:sz w:val="28"/>
          <w:szCs w:val="28"/>
          <w:lang w:val="x-none" w:eastAsia="x-none"/>
        </w:rPr>
        <w:t>Ведущие целевые установки и основные ожидаемые результаты основного общего образования,</w:t>
      </w:r>
      <w:r w:rsidRPr="00BD5E1C">
        <w:rPr>
          <w:rFonts w:ascii="Times New Roman" w:eastAsia="Times New Roman" w:hAnsi="Times New Roman" w:cs="Times New Roman"/>
          <w:sz w:val="28"/>
          <w:szCs w:val="28"/>
          <w:lang w:val="x-none" w:eastAsia="x-none"/>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w:t>
      </w:r>
      <w:r w:rsidRPr="00BD5E1C">
        <w:rPr>
          <w:rFonts w:ascii="Times New Roman" w:eastAsia="Times New Roman" w:hAnsi="Times New Roman" w:cs="Times New Roman"/>
          <w:b/>
          <w:bCs/>
          <w:i/>
          <w:iCs/>
          <w:sz w:val="28"/>
          <w:szCs w:val="28"/>
          <w:lang w:val="x-none" w:eastAsia="x-none"/>
        </w:rPr>
        <w:t xml:space="preserve"> исключительно неперсонифицированной</w:t>
      </w:r>
      <w:r w:rsidRPr="00BD5E1C">
        <w:rPr>
          <w:rFonts w:ascii="Times New Roman" w:eastAsia="Times New Roman" w:hAnsi="Times New Roman" w:cs="Times New Roman"/>
          <w:sz w:val="28"/>
          <w:szCs w:val="28"/>
          <w:lang w:val="x-none" w:eastAsia="x-none"/>
        </w:rPr>
        <w:t xml:space="preserve"> информации, а </w:t>
      </w:r>
      <w:r w:rsidRPr="00BD5E1C">
        <w:rPr>
          <w:rFonts w:ascii="Times New Roman" w:eastAsia="Times New Roman" w:hAnsi="Times New Roman" w:cs="Times New Roman"/>
          <w:sz w:val="28"/>
          <w:szCs w:val="28"/>
          <w:lang w:val="x-none" w:eastAsia="x-none"/>
        </w:rPr>
        <w:lastRenderedPageBreak/>
        <w:t>полученные результаты характеризуют эффективность деятельности системы образова-ния на федеральном и региональном уровнях.</w:t>
      </w:r>
    </w:p>
    <w:p w:rsidR="00BD5E1C" w:rsidRPr="00BD5E1C" w:rsidRDefault="00BD5E1C" w:rsidP="00CC5397">
      <w:pPr>
        <w:keepNext/>
        <w:keepLines/>
        <w:tabs>
          <w:tab w:val="left" w:pos="740"/>
        </w:tab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5" w:name="bookmark6"/>
      <w:r w:rsidRPr="00BD5E1C">
        <w:rPr>
          <w:rFonts w:ascii="Times New Roman" w:eastAsia="Times New Roman" w:hAnsi="Times New Roman" w:cs="Times New Roman"/>
          <w:b/>
          <w:bCs/>
          <w:sz w:val="28"/>
          <w:szCs w:val="28"/>
          <w:lang w:eastAsia="x-none"/>
        </w:rPr>
        <w:t>2) </w:t>
      </w:r>
      <w:r w:rsidRPr="00BD5E1C">
        <w:rPr>
          <w:rFonts w:ascii="Times New Roman" w:eastAsia="Times New Roman" w:hAnsi="Times New Roman" w:cs="Times New Roman"/>
          <w:b/>
          <w:bCs/>
          <w:sz w:val="28"/>
          <w:szCs w:val="28"/>
          <w:lang w:val="x-none" w:eastAsia="x-none"/>
        </w:rPr>
        <w:t>Планируемые результаты освоения учебных и междисциплинар</w:t>
      </w:r>
      <w:r w:rsidRPr="00BD5E1C">
        <w:rPr>
          <w:rFonts w:ascii="Times New Roman" w:eastAsia="Times New Roman" w:hAnsi="Times New Roman" w:cs="Times New Roman"/>
          <w:b/>
          <w:bCs/>
          <w:sz w:val="28"/>
          <w:szCs w:val="28"/>
          <w:lang w:eastAsia="x-none"/>
        </w:rPr>
        <w:t>-</w:t>
      </w:r>
      <w:r w:rsidRPr="00BD5E1C">
        <w:rPr>
          <w:rFonts w:ascii="Times New Roman" w:eastAsia="Times New Roman" w:hAnsi="Times New Roman" w:cs="Times New Roman"/>
          <w:b/>
          <w:bCs/>
          <w:sz w:val="28"/>
          <w:szCs w:val="28"/>
          <w:lang w:val="x-none" w:eastAsia="x-none"/>
        </w:rPr>
        <w:t>ных программ.</w:t>
      </w:r>
      <w:r w:rsidRPr="00BD5E1C">
        <w:rPr>
          <w:rFonts w:ascii="Times New Roman" w:eastAsia="Times New Roman" w:hAnsi="Times New Roman" w:cs="Times New Roman"/>
          <w:sz w:val="28"/>
          <w:szCs w:val="28"/>
          <w:lang w:val="x-none" w:eastAsia="x-none"/>
        </w:rPr>
        <w:t xml:space="preserve"> Эти результаты приводятся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sz w:val="28"/>
          <w:szCs w:val="28"/>
          <w:lang w:val="x-none" w:eastAsia="x-none"/>
        </w:rPr>
        <w:t>в блоках «Выпускник научится» и</w:t>
      </w:r>
      <w:r w:rsidRPr="00BD5E1C">
        <w:rPr>
          <w:rFonts w:ascii="Times New Roman" w:eastAsia="Times New Roman" w:hAnsi="Times New Roman" w:cs="Times New Roman"/>
          <w:i/>
          <w:iCs/>
          <w:sz w:val="28"/>
          <w:szCs w:val="28"/>
          <w:lang w:val="x-none" w:eastAsia="x-none"/>
        </w:rPr>
        <w:t xml:space="preserve"> «Выпускник получит воз</w:t>
      </w:r>
      <w:bookmarkEnd w:id="5"/>
      <w:r w:rsidRPr="00BD5E1C">
        <w:rPr>
          <w:rFonts w:ascii="Times New Roman" w:eastAsia="Times New Roman" w:hAnsi="Times New Roman" w:cs="Times New Roman"/>
          <w:bCs/>
          <w:i/>
          <w:iCs/>
          <w:sz w:val="28"/>
          <w:szCs w:val="28"/>
          <w:lang w:val="x-none" w:eastAsia="x-none"/>
        </w:rPr>
        <w:t>можность научиться»</w:t>
      </w:r>
      <w:r w:rsidRPr="00BD5E1C">
        <w:rPr>
          <w:rFonts w:ascii="Times New Roman" w:eastAsia="Times New Roman" w:hAnsi="Times New Roman" w:cs="Times New Roman"/>
          <w:bCs/>
          <w:iCs/>
          <w:sz w:val="28"/>
          <w:szCs w:val="28"/>
          <w:vertAlign w:val="superscript"/>
          <w:lang w:val="x-none" w:eastAsia="x-none"/>
        </w:rPr>
        <w:footnoteReference w:id="2"/>
      </w:r>
      <w:r w:rsidRPr="00BD5E1C">
        <w:rPr>
          <w:rFonts w:ascii="Times New Roman" w:eastAsia="Times New Roman" w:hAnsi="Times New Roman" w:cs="Times New Roman"/>
          <w:bCs/>
          <w:sz w:val="28"/>
          <w:szCs w:val="28"/>
          <w:lang w:val="x-none" w:eastAsia="x-none"/>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Достижение планируемых результатов, отнесённых к блоку «Выпускник научится»,</w:t>
      </w:r>
      <w:r w:rsidRPr="00BD5E1C">
        <w:rPr>
          <w:rFonts w:ascii="Times New Roman" w:eastAsia="Times New Roman" w:hAnsi="Times New Roman" w:cs="Times New Roman"/>
          <w:b/>
          <w:bCs/>
          <w:sz w:val="28"/>
          <w:szCs w:val="28"/>
          <w:lang w:val="x-none" w:eastAsia="x-none"/>
        </w:rPr>
        <w:t xml:space="preserve"> выносится на итоговую оценку,</w:t>
      </w:r>
      <w:r w:rsidRPr="00BD5E1C">
        <w:rPr>
          <w:rFonts w:ascii="Times New Roman" w:eastAsia="Times New Roman" w:hAnsi="Times New Roman" w:cs="Times New Roman"/>
          <w:b/>
          <w:bCs/>
          <w:noProof/>
          <w:sz w:val="28"/>
          <w:szCs w:val="28"/>
          <w:lang w:val="x-none" w:eastAsia="x-none"/>
        </w:rPr>
        <w:t xml:space="preserve"> </w:t>
      </w:r>
      <w:r w:rsidRPr="00BD5E1C">
        <w:rPr>
          <w:rFonts w:ascii="Times New Roman" w:eastAsia="Times New Roman" w:hAnsi="Times New Roman" w:cs="Times New Roman"/>
          <w:sz w:val="28"/>
          <w:szCs w:val="28"/>
          <w:lang w:val="x-none" w:eastAsia="x-none"/>
        </w:rPr>
        <w:t>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w:t>
      </w:r>
      <w:r w:rsidRPr="00BD5E1C">
        <w:rPr>
          <w:rFonts w:ascii="Times New Roman" w:eastAsia="Times New Roman" w:hAnsi="Times New Roman" w:cs="Times New Roman"/>
          <w:i/>
          <w:iCs/>
          <w:sz w:val="28"/>
          <w:szCs w:val="28"/>
          <w:lang w:val="x-none" w:eastAsia="x-none"/>
        </w:rPr>
        <w:t xml:space="preserve"> заданий базового уровня,</w:t>
      </w:r>
      <w:r w:rsidRPr="00BD5E1C">
        <w:rPr>
          <w:rFonts w:ascii="Times New Roman" w:eastAsia="Times New Roman" w:hAnsi="Times New Roman" w:cs="Times New Roman"/>
          <w:sz w:val="28"/>
          <w:szCs w:val="28"/>
          <w:lang w:val="x-none" w:eastAsia="x-none"/>
        </w:rPr>
        <w:t xml:space="preserve"> а на уровне действий, составляющих зону ближайшего развития большинства обучающихся, — с помощью</w:t>
      </w:r>
      <w:r w:rsidRPr="00BD5E1C">
        <w:rPr>
          <w:rFonts w:ascii="Times New Roman" w:eastAsia="Times New Roman" w:hAnsi="Times New Roman" w:cs="Times New Roman"/>
          <w:i/>
          <w:iCs/>
          <w:sz w:val="28"/>
          <w:szCs w:val="28"/>
          <w:lang w:val="x-none" w:eastAsia="x-none"/>
        </w:rPr>
        <w:t xml:space="preserve"> заданий повышенного уровня.</w:t>
      </w:r>
      <w:r w:rsidRPr="00BD5E1C">
        <w:rPr>
          <w:rFonts w:ascii="Times New Roman" w:eastAsia="Times New Roman" w:hAnsi="Times New Roman" w:cs="Times New Roman"/>
          <w:b/>
          <w:bCs/>
          <w:sz w:val="28"/>
          <w:szCs w:val="28"/>
          <w:lang w:val="x-none" w:eastAsia="x-none"/>
        </w:rPr>
        <w:t xml:space="preserve"> Успешное выполнение обучающимися заданий базового уровня служит единственным основанием</w:t>
      </w:r>
      <w:r w:rsidRPr="00BD5E1C">
        <w:rPr>
          <w:rFonts w:ascii="Times New Roman" w:eastAsia="Times New Roman" w:hAnsi="Times New Roman" w:cs="Times New Roman"/>
          <w:b/>
          <w:bCs/>
          <w:noProof/>
          <w:sz w:val="28"/>
          <w:szCs w:val="28"/>
          <w:lang w:val="x-none" w:eastAsia="x-none"/>
        </w:rPr>
        <w:t xml:space="preserve"> </w:t>
      </w:r>
      <w:r w:rsidRPr="00BD5E1C">
        <w:rPr>
          <w:rFonts w:ascii="Times New Roman" w:eastAsia="Times New Roman" w:hAnsi="Times New Roman" w:cs="Times New Roman"/>
          <w:b/>
          <w:bCs/>
          <w:sz w:val="28"/>
          <w:szCs w:val="28"/>
          <w:lang w:val="x-none" w:eastAsia="x-none"/>
        </w:rPr>
        <w:t>для положительного решения вопроса о возможности перехода на следующую ступень обучения.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блоках</w:t>
      </w:r>
      <w:r w:rsidRPr="00BD5E1C">
        <w:rPr>
          <w:rFonts w:ascii="Times New Roman" w:eastAsia="Times New Roman" w:hAnsi="Times New Roman" w:cs="Times New Roman"/>
          <w:i/>
          <w:iCs/>
          <w:sz w:val="28"/>
          <w:szCs w:val="28"/>
          <w:lang w:val="x-none" w:eastAsia="x-none"/>
        </w:rPr>
        <w:t xml:space="preserve"> «Выпускник получит возможность научиться» </w:t>
      </w:r>
      <w:r w:rsidRPr="00BD5E1C">
        <w:rPr>
          <w:rFonts w:ascii="Times New Roman" w:eastAsia="Times New Roman" w:hAnsi="Times New Roman" w:cs="Times New Roman"/>
          <w:sz w:val="28"/>
          <w:szCs w:val="28"/>
          <w:lang w:val="x-none" w:eastAsia="x-none"/>
        </w:rPr>
        <w:t>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 xml:space="preserve">действий, так и в силу повышенной сложности учебного материала и/или его пропедевтического </w:t>
      </w:r>
      <w:r w:rsidRPr="00BD5E1C">
        <w:rPr>
          <w:rFonts w:ascii="Times New Roman" w:eastAsia="Times New Roman" w:hAnsi="Times New Roman" w:cs="Times New Roman"/>
          <w:sz w:val="28"/>
          <w:szCs w:val="28"/>
          <w:lang w:val="x-none" w:eastAsia="x-none"/>
        </w:rPr>
        <w:lastRenderedPageBreak/>
        <w:t>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w:t>
      </w:r>
      <w:r w:rsidRPr="00BD5E1C">
        <w:rPr>
          <w:rFonts w:ascii="Times New Roman" w:eastAsia="Times New Roman" w:hAnsi="Times New Roman" w:cs="Times New Roman"/>
          <w:b/>
          <w:bCs/>
          <w:i/>
          <w:iCs/>
          <w:sz w:val="28"/>
          <w:szCs w:val="28"/>
          <w:lang w:val="x-none" w:eastAsia="x-none"/>
        </w:rPr>
        <w:t xml:space="preserve"> неперсонифицированной информации.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Частично задания, ориентированные на оценку достижения планируемых результатов из блока</w:t>
      </w:r>
      <w:r w:rsidRPr="00BD5E1C">
        <w:rPr>
          <w:rFonts w:ascii="Times New Roman" w:eastAsia="Times New Roman" w:hAnsi="Times New Roman" w:cs="Times New Roman"/>
          <w:i/>
          <w:iCs/>
          <w:sz w:val="28"/>
          <w:szCs w:val="28"/>
          <w:lang w:val="x-none" w:eastAsia="x-none"/>
        </w:rPr>
        <w:t xml:space="preserve"> «Выпускник получит возможность научиться»,</w:t>
      </w:r>
      <w:r w:rsidRPr="00BD5E1C">
        <w:rPr>
          <w:rFonts w:ascii="Times New Roman" w:eastAsia="Times New Roman" w:hAnsi="Times New Roman" w:cs="Times New Roman"/>
          <w:sz w:val="28"/>
          <w:szCs w:val="28"/>
          <w:lang w:val="x-none" w:eastAsia="x-none"/>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w:t>
      </w:r>
      <w:r w:rsidRPr="00BD5E1C">
        <w:rPr>
          <w:rFonts w:ascii="Times New Roman" w:eastAsia="Times New Roman" w:hAnsi="Times New Roman" w:cs="Times New Roman"/>
          <w:b/>
          <w:bCs/>
          <w:sz w:val="28"/>
          <w:szCs w:val="28"/>
          <w:lang w:val="x-none" w:eastAsia="x-none"/>
        </w:rPr>
        <w:t xml:space="preserve">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BD5E1C">
        <w:rPr>
          <w:rFonts w:ascii="Times New Roman" w:eastAsia="Times New Roman" w:hAnsi="Times New Roman" w:cs="Times New Roman"/>
          <w:sz w:val="28"/>
          <w:szCs w:val="28"/>
          <w:lang w:val="x-none" w:eastAsia="x-none"/>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sidRPr="00BD5E1C">
        <w:rPr>
          <w:rFonts w:ascii="Times New Roman" w:eastAsia="Times New Roman" w:hAnsi="Times New Roman" w:cs="Times New Roman"/>
          <w:b/>
          <w:bCs/>
          <w:i/>
          <w:iCs/>
          <w:sz w:val="28"/>
          <w:szCs w:val="28"/>
          <w:lang w:val="x-none" w:eastAsia="x-none"/>
        </w:rPr>
        <w:t xml:space="preserve"> дифференциации требований</w:t>
      </w:r>
      <w:r w:rsidRPr="00BD5E1C">
        <w:rPr>
          <w:rFonts w:ascii="Times New Roman" w:eastAsia="Times New Roman" w:hAnsi="Times New Roman" w:cs="Times New Roman"/>
          <w:sz w:val="28"/>
          <w:szCs w:val="28"/>
          <w:lang w:val="x-none" w:eastAsia="x-none"/>
        </w:rPr>
        <w:t xml:space="preserve"> к подготовке обучающихся.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На ступени основного общего образования устанавливаются планируемые результаты освоения: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 xml:space="preserve">четырёх </w:t>
      </w:r>
      <w:r w:rsidRPr="00BD5E1C">
        <w:rPr>
          <w:rFonts w:ascii="Times New Roman" w:eastAsia="Times New Roman" w:hAnsi="Times New Roman" w:cs="Times New Roman"/>
          <w:b/>
          <w:i/>
          <w:sz w:val="28"/>
          <w:szCs w:val="28"/>
          <w:lang w:val="x-none" w:eastAsia="x-none"/>
        </w:rPr>
        <w:t>междисциплинарных учебных программ</w:t>
      </w:r>
      <w:r w:rsidRPr="00BD5E1C">
        <w:rPr>
          <w:rFonts w:ascii="Times New Roman" w:eastAsia="Times New Roman" w:hAnsi="Times New Roman" w:cs="Times New Roman"/>
          <w:sz w:val="28"/>
          <w:szCs w:val="28"/>
          <w:lang w:val="x-none" w:eastAsia="x-none"/>
        </w:rPr>
        <w:t xml:space="preserve"> —</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«Формирование</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универсальных учебных действий», «Формирование ИКТ-компетентности</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обучающихся», «Основы учебно-исследовательской и проектной деятель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ности» и «Основы смыслового чтения и работа с текстом»;</w:t>
      </w:r>
    </w:p>
    <w:p w:rsidR="00BD5E1C" w:rsidRPr="00BD5E1C" w:rsidRDefault="00BD5E1C" w:rsidP="00CC5397">
      <w:pPr>
        <w:tabs>
          <w:tab w:val="left" w:pos="620"/>
        </w:tabs>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bCs/>
          <w:iCs/>
          <w:sz w:val="28"/>
          <w:szCs w:val="28"/>
          <w:lang w:eastAsia="x-none"/>
        </w:rPr>
        <w:t>• </w:t>
      </w:r>
      <w:r w:rsidRPr="00BD5E1C">
        <w:rPr>
          <w:rFonts w:ascii="Times New Roman" w:eastAsia="Times New Roman" w:hAnsi="Times New Roman" w:cs="Times New Roman"/>
          <w:b/>
          <w:bCs/>
          <w:i/>
          <w:iCs/>
          <w:sz w:val="28"/>
          <w:szCs w:val="28"/>
          <w:lang w:val="x-none" w:eastAsia="x-none"/>
        </w:rPr>
        <w:t>учебных программ по всем предметам</w:t>
      </w:r>
      <w:r w:rsidRPr="00BD5E1C">
        <w:rPr>
          <w:rFonts w:ascii="Times New Roman" w:eastAsia="Times New Roman" w:hAnsi="Times New Roman" w:cs="Times New Roman"/>
          <w:sz w:val="28"/>
          <w:szCs w:val="28"/>
          <w:lang w:val="x-none" w:eastAsia="x-none"/>
        </w:rPr>
        <w:t xml:space="preserve"> — «Русский язык»,  «Литература», «Иностранный язык», «История России. Всеобщая история», «Обществоз</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нание», «География», «Математика», «Алгебра», «Геометрия», «Информати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ка», «Физика», «Биология», «Химия», «Изобразительное искусство», «Музыка», «Технология», «Физическая культура» и «Основы безопас ности жизнедеятельности»</w:t>
      </w:r>
      <w:r w:rsidRPr="00BD5E1C">
        <w:rPr>
          <w:rFonts w:ascii="Times New Roman" w:eastAsia="Times New Roman" w:hAnsi="Times New Roman" w:cs="Times New Roman"/>
          <w:sz w:val="28"/>
          <w:szCs w:val="28"/>
          <w:lang w:eastAsia="x-none"/>
        </w:rPr>
        <w:t>, «Экономика»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 xml:space="preserve">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b/>
          <w:bCs/>
          <w:sz w:val="28"/>
          <w:szCs w:val="28"/>
          <w:lang w:val="x-none" w:eastAsia="x-none"/>
        </w:rPr>
        <w:t xml:space="preserve"> </w:t>
      </w:r>
    </w:p>
    <w:p w:rsidR="00BD5E1C" w:rsidRPr="00BD5E1C" w:rsidRDefault="00BD5E1C" w:rsidP="00CC5397">
      <w:pPr>
        <w:tabs>
          <w:tab w:val="left" w:pos="746"/>
        </w:tabs>
        <w:spacing w:after="0" w:line="240" w:lineRule="auto"/>
        <w:ind w:firstLine="454"/>
        <w:jc w:val="center"/>
        <w:rPr>
          <w:rFonts w:ascii="Times New Roman" w:eastAsia="Times New Roman" w:hAnsi="Times New Roman" w:cs="Times New Roman"/>
          <w:b/>
          <w:sz w:val="28"/>
          <w:szCs w:val="28"/>
          <w:lang w:eastAsia="x-none"/>
        </w:rPr>
      </w:pPr>
      <w:r w:rsidRPr="00BD5E1C">
        <w:rPr>
          <w:rFonts w:ascii="Times New Roman" w:eastAsia="Times New Roman" w:hAnsi="Times New Roman" w:cs="Times New Roman"/>
          <w:b/>
          <w:sz w:val="28"/>
          <w:szCs w:val="28"/>
          <w:lang w:val="x-none" w:eastAsia="x-none"/>
        </w:rPr>
        <w:t>1.2.2.</w:t>
      </w:r>
      <w:r w:rsidRPr="00BD5E1C">
        <w:rPr>
          <w:rFonts w:ascii="Times New Roman" w:eastAsia="Times New Roman" w:hAnsi="Times New Roman" w:cs="Times New Roman"/>
          <w:b/>
          <w:sz w:val="28"/>
          <w:szCs w:val="28"/>
          <w:lang w:eastAsia="x-none"/>
        </w:rPr>
        <w:t> </w:t>
      </w:r>
      <w:r w:rsidRPr="00BD5E1C">
        <w:rPr>
          <w:rFonts w:ascii="Times New Roman" w:eastAsia="Times New Roman" w:hAnsi="Times New Roman" w:cs="Times New Roman"/>
          <w:b/>
          <w:sz w:val="28"/>
          <w:szCs w:val="28"/>
          <w:lang w:val="x-none" w:eastAsia="x-none"/>
        </w:rPr>
        <w:t>Ведущие целевые установки</w:t>
      </w:r>
      <w:r w:rsidRPr="00BD5E1C">
        <w:rPr>
          <w:rFonts w:ascii="Times New Roman" w:eastAsia="Times New Roman" w:hAnsi="Times New Roman" w:cs="Times New Roman"/>
          <w:b/>
          <w:bCs/>
          <w:noProof/>
          <w:sz w:val="28"/>
          <w:szCs w:val="28"/>
          <w:lang w:val="x-none" w:eastAsia="x-none"/>
        </w:rPr>
        <w:t xml:space="preserve"> </w:t>
      </w:r>
      <w:r w:rsidRPr="00BD5E1C">
        <w:rPr>
          <w:rFonts w:ascii="Times New Roman" w:eastAsia="Times New Roman" w:hAnsi="Times New Roman" w:cs="Times New Roman"/>
          <w:b/>
          <w:sz w:val="28"/>
          <w:szCs w:val="28"/>
          <w:lang w:val="x-none" w:eastAsia="x-none"/>
        </w:rPr>
        <w:t>и основные ожидаемые результаты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результате изучения</w:t>
      </w:r>
      <w:r w:rsidRPr="00BD5E1C">
        <w:rPr>
          <w:rFonts w:ascii="Times New Roman" w:eastAsia="Times New Roman" w:hAnsi="Times New Roman" w:cs="Times New Roman"/>
          <w:b/>
          <w:bCs/>
          <w:sz w:val="28"/>
          <w:szCs w:val="28"/>
          <w:lang w:val="x-none" w:eastAsia="x-none"/>
        </w:rPr>
        <w:t xml:space="preserve"> всех без исключения предметов</w:t>
      </w:r>
      <w:r w:rsidRPr="00BD5E1C">
        <w:rPr>
          <w:rFonts w:ascii="Times New Roman" w:eastAsia="Times New Roman" w:hAnsi="Times New Roman" w:cs="Times New Roman"/>
          <w:sz w:val="28"/>
          <w:szCs w:val="28"/>
          <w:lang w:val="x-none" w:eastAsia="x-none"/>
        </w:rPr>
        <w:t xml:space="preserve"> основной школы получат дальнейшее развитие</w:t>
      </w:r>
      <w:r w:rsidRPr="00BD5E1C">
        <w:rPr>
          <w:rFonts w:ascii="Times New Roman" w:eastAsia="Times New Roman" w:hAnsi="Times New Roman" w:cs="Times New Roman"/>
          <w:b/>
          <w:bCs/>
          <w:i/>
          <w:iCs/>
          <w:sz w:val="28"/>
          <w:szCs w:val="28"/>
          <w:lang w:val="x-none" w:eastAsia="x-none"/>
        </w:rPr>
        <w:t xml:space="preserve"> личностные, регулятивные, коммуникатив</w:t>
      </w:r>
      <w:r w:rsidRPr="00BD5E1C">
        <w:rPr>
          <w:rFonts w:ascii="Times New Roman" w:eastAsia="Times New Roman" w:hAnsi="Times New Roman" w:cs="Times New Roman"/>
          <w:b/>
          <w:bCs/>
          <w:i/>
          <w:iCs/>
          <w:sz w:val="28"/>
          <w:szCs w:val="28"/>
          <w:lang w:eastAsia="x-none"/>
        </w:rPr>
        <w:t>-</w:t>
      </w:r>
      <w:r w:rsidRPr="00BD5E1C">
        <w:rPr>
          <w:rFonts w:ascii="Times New Roman" w:eastAsia="Times New Roman" w:hAnsi="Times New Roman" w:cs="Times New Roman"/>
          <w:b/>
          <w:bCs/>
          <w:i/>
          <w:iCs/>
          <w:sz w:val="28"/>
          <w:szCs w:val="28"/>
          <w:lang w:val="x-none" w:eastAsia="x-none"/>
        </w:rPr>
        <w:t>ные и познавательные универсальные учебные действия, учебная (общая и предметная) и общепользовательская ИКТ-компетентность обуча</w:t>
      </w:r>
      <w:r w:rsidRPr="00BD5E1C">
        <w:rPr>
          <w:rFonts w:ascii="Times New Roman" w:eastAsia="Times New Roman" w:hAnsi="Times New Roman" w:cs="Times New Roman"/>
          <w:b/>
          <w:bCs/>
          <w:i/>
          <w:iCs/>
          <w:sz w:val="28"/>
          <w:szCs w:val="28"/>
          <w:lang w:eastAsia="x-none"/>
        </w:rPr>
        <w:t>-</w:t>
      </w:r>
      <w:r w:rsidRPr="00BD5E1C">
        <w:rPr>
          <w:rFonts w:ascii="Times New Roman" w:eastAsia="Times New Roman" w:hAnsi="Times New Roman" w:cs="Times New Roman"/>
          <w:b/>
          <w:bCs/>
          <w:i/>
          <w:iCs/>
          <w:sz w:val="28"/>
          <w:szCs w:val="28"/>
          <w:lang w:val="x-none" w:eastAsia="x-none"/>
        </w:rPr>
        <w:t>ющихся,</w:t>
      </w:r>
      <w:r w:rsidRPr="00BD5E1C">
        <w:rPr>
          <w:rFonts w:ascii="Times New Roman" w:eastAsia="Times New Roman" w:hAnsi="Times New Roman" w:cs="Times New Roman"/>
          <w:sz w:val="28"/>
          <w:szCs w:val="28"/>
          <w:lang w:val="x-none" w:eastAsia="x-none"/>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w:t>
      </w:r>
      <w:r w:rsidRPr="00BD5E1C">
        <w:rPr>
          <w:rFonts w:ascii="Times New Roman" w:eastAsia="Times New Roman" w:hAnsi="Times New Roman" w:cs="Times New Roman"/>
          <w:sz w:val="28"/>
          <w:szCs w:val="28"/>
          <w:lang w:val="x-none" w:eastAsia="x-none"/>
        </w:rPr>
        <w:lastRenderedPageBreak/>
        <w:t>проблем и воплощению решений в практику; способности к самоорганизации, саморегуляции и рефлексии.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ходе изучения средствами всех предметов у выпускников будут заложены</w:t>
      </w:r>
      <w:r w:rsidRPr="00BD5E1C">
        <w:rPr>
          <w:rFonts w:ascii="Times New Roman" w:eastAsia="Times New Roman" w:hAnsi="Times New Roman" w:cs="Times New Roman"/>
          <w:b/>
          <w:bCs/>
          <w:i/>
          <w:iCs/>
          <w:sz w:val="28"/>
          <w:szCs w:val="28"/>
          <w:lang w:val="x-none" w:eastAsia="x-none"/>
        </w:rPr>
        <w:t xml:space="preserve"> основы формально-логического мышления, рефлексии,</w:t>
      </w:r>
      <w:r w:rsidRPr="00BD5E1C">
        <w:rPr>
          <w:rFonts w:ascii="Times New Roman" w:eastAsia="Times New Roman" w:hAnsi="Times New Roman" w:cs="Times New Roman"/>
          <w:sz w:val="28"/>
          <w:szCs w:val="28"/>
          <w:lang w:val="x-none" w:eastAsia="x-none"/>
        </w:rPr>
        <w:t xml:space="preserve"> что будет способствовать:</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порождению нового типа познавательных интересов (интереса не только к фактам, но и к закономерностям);</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расширению и переориентации рефлексивной оценки собственных возможностей — за пределы учебной деятельности в сферу самосознания;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ходе изучения всех учебных предметов обучающиеся</w:t>
      </w:r>
      <w:r w:rsidRPr="00BD5E1C">
        <w:rPr>
          <w:rFonts w:ascii="Times New Roman" w:eastAsia="Times New Roman" w:hAnsi="Times New Roman" w:cs="Times New Roman"/>
          <w:b/>
          <w:bCs/>
          <w:i/>
          <w:iCs/>
          <w:sz w:val="28"/>
          <w:szCs w:val="28"/>
          <w:lang w:val="x-none" w:eastAsia="x-none"/>
        </w:rPr>
        <w:t xml:space="preserve"> приобретут опыт проектной деятельности</w:t>
      </w:r>
      <w:r w:rsidRPr="00BD5E1C">
        <w:rPr>
          <w:rFonts w:ascii="Times New Roman" w:eastAsia="Times New Roman" w:hAnsi="Times New Roman" w:cs="Times New Roman"/>
          <w:sz w:val="28"/>
          <w:szCs w:val="28"/>
          <w:lang w:val="x-none" w:eastAsia="x-none"/>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ходе планирования и выполнения учебных исследований обучающиеся освоят умение</w:t>
      </w:r>
      <w:r w:rsidRPr="00BD5E1C">
        <w:rPr>
          <w:rFonts w:ascii="Times New Roman" w:eastAsia="Times New Roman" w:hAnsi="Times New Roman" w:cs="Times New Roman"/>
          <w:i/>
          <w:iCs/>
          <w:sz w:val="28"/>
          <w:szCs w:val="28"/>
          <w:lang w:val="x-none" w:eastAsia="x-none"/>
        </w:rPr>
        <w:t xml:space="preserve"> оперировать гипотезами</w:t>
      </w:r>
      <w:r w:rsidRPr="00BD5E1C">
        <w:rPr>
          <w:rFonts w:ascii="Times New Roman" w:eastAsia="Times New Roman" w:hAnsi="Times New Roman" w:cs="Times New Roman"/>
          <w:sz w:val="28"/>
          <w:szCs w:val="28"/>
          <w:lang w:val="x-none" w:eastAsia="x-none"/>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результате целенаправленной учебной деятельности, осуществляемой в формах</w:t>
      </w:r>
      <w:r w:rsidRPr="00BD5E1C">
        <w:rPr>
          <w:rFonts w:ascii="Times New Roman" w:eastAsia="Times New Roman" w:hAnsi="Times New Roman" w:cs="Times New Roman"/>
          <w:i/>
          <w:iCs/>
          <w:sz w:val="28"/>
          <w:szCs w:val="28"/>
          <w:lang w:val="x-none" w:eastAsia="x-none"/>
        </w:rPr>
        <w:t xml:space="preserve"> учебного исследования,</w:t>
      </w:r>
      <w:r w:rsidRPr="00BD5E1C">
        <w:rPr>
          <w:rFonts w:ascii="Times New Roman" w:eastAsia="Times New Roman" w:hAnsi="Times New Roman" w:cs="Times New Roman"/>
          <w:i/>
          <w:iCs/>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учебного проекта,</w:t>
      </w:r>
      <w:r w:rsidRPr="00BD5E1C">
        <w:rPr>
          <w:rFonts w:ascii="Times New Roman" w:eastAsia="Times New Roman" w:hAnsi="Times New Roman" w:cs="Times New Roman"/>
          <w:sz w:val="28"/>
          <w:szCs w:val="28"/>
          <w:lang w:val="x-none" w:eastAsia="x-none"/>
        </w:rPr>
        <w:t xml:space="preserve"> в ходе</w:t>
      </w:r>
      <w:r w:rsidRPr="00BD5E1C">
        <w:rPr>
          <w:rFonts w:ascii="Times New Roman" w:eastAsia="Times New Roman" w:hAnsi="Times New Roman" w:cs="Times New Roman"/>
          <w:i/>
          <w:iCs/>
          <w:sz w:val="28"/>
          <w:szCs w:val="28"/>
          <w:lang w:val="x-none" w:eastAsia="x-none"/>
        </w:rPr>
        <w:t xml:space="preserve"> освоения системы научных понятий</w:t>
      </w:r>
      <w:r w:rsidRPr="00BD5E1C">
        <w:rPr>
          <w:rFonts w:ascii="Times New Roman" w:eastAsia="Times New Roman" w:hAnsi="Times New Roman" w:cs="Times New Roman"/>
          <w:sz w:val="28"/>
          <w:szCs w:val="28"/>
          <w:lang w:val="x-none" w:eastAsia="x-none"/>
        </w:rPr>
        <w:t xml:space="preserve"> у выпускников будут заложены:</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основы критического отношения к знанию, жизненному опыту;</w:t>
      </w:r>
    </w:p>
    <w:p w:rsidR="00BD5E1C" w:rsidRPr="00BD5E1C" w:rsidRDefault="00BD5E1C" w:rsidP="00CC5397">
      <w:pPr>
        <w:tabs>
          <w:tab w:val="left" w:pos="107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основы ценностных суждений и оценок;</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основной школе на всех предметах будет продолжена работа по формированию и развитию</w:t>
      </w:r>
      <w:r w:rsidRPr="00BD5E1C">
        <w:rPr>
          <w:rFonts w:ascii="Times New Roman" w:eastAsia="Times New Roman" w:hAnsi="Times New Roman" w:cs="Times New Roman"/>
          <w:b/>
          <w:bCs/>
          <w:i/>
          <w:iCs/>
          <w:sz w:val="28"/>
          <w:szCs w:val="28"/>
          <w:lang w:val="x-none" w:eastAsia="x-none"/>
        </w:rPr>
        <w:t xml:space="preserve"> основ читательской компетенции.</w:t>
      </w:r>
      <w:r w:rsidRPr="00BD5E1C">
        <w:rPr>
          <w:rFonts w:ascii="Times New Roman" w:eastAsia="Times New Roman" w:hAnsi="Times New Roman" w:cs="Times New Roman"/>
          <w:sz w:val="28"/>
          <w:szCs w:val="28"/>
          <w:lang w:val="x-none" w:eastAsia="x-none"/>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У выпускников будет сформирована</w:t>
      </w:r>
      <w:r w:rsidRPr="00BD5E1C">
        <w:rPr>
          <w:rFonts w:ascii="Times New Roman" w:eastAsia="Times New Roman" w:hAnsi="Times New Roman" w:cs="Times New Roman"/>
          <w:i/>
          <w:iCs/>
          <w:sz w:val="28"/>
          <w:szCs w:val="28"/>
          <w:lang w:val="x-none" w:eastAsia="x-none"/>
        </w:rPr>
        <w:t xml:space="preserve"> потребность в систематическом чтении</w:t>
      </w:r>
      <w:r w:rsidRPr="00BD5E1C">
        <w:rPr>
          <w:rFonts w:ascii="Times New Roman" w:eastAsia="Times New Roman" w:hAnsi="Times New Roman" w:cs="Times New Roman"/>
          <w:sz w:val="28"/>
          <w:szCs w:val="28"/>
          <w:lang w:val="x-none" w:eastAsia="x-none"/>
        </w:rPr>
        <w:t xml:space="preserve"> как средстве познания мира и себя в этом мире, гармонизации отношений человека и общества.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Учащиеся усовершенствуют</w:t>
      </w:r>
      <w:r w:rsidRPr="00BD5E1C">
        <w:rPr>
          <w:rFonts w:ascii="Times New Roman" w:eastAsia="Times New Roman" w:hAnsi="Times New Roman" w:cs="Times New Roman"/>
          <w:i/>
          <w:iCs/>
          <w:sz w:val="28"/>
          <w:szCs w:val="28"/>
          <w:lang w:val="x-none" w:eastAsia="x-none"/>
        </w:rPr>
        <w:t xml:space="preserve"> технику чтения</w:t>
      </w:r>
      <w:r w:rsidRPr="00BD5E1C">
        <w:rPr>
          <w:rFonts w:ascii="Times New Roman" w:eastAsia="Times New Roman" w:hAnsi="Times New Roman" w:cs="Times New Roman"/>
          <w:sz w:val="28"/>
          <w:szCs w:val="28"/>
          <w:lang w:val="x-none" w:eastAsia="x-none"/>
        </w:rPr>
        <w:t xml:space="preserve"> и приобретут устойчивый</w:t>
      </w:r>
      <w:r w:rsidRPr="00BD5E1C">
        <w:rPr>
          <w:rFonts w:ascii="Times New Roman" w:eastAsia="Times New Roman" w:hAnsi="Times New Roman" w:cs="Times New Roman"/>
          <w:i/>
          <w:iCs/>
          <w:sz w:val="28"/>
          <w:szCs w:val="28"/>
          <w:lang w:val="x-none" w:eastAsia="x-none"/>
        </w:rPr>
        <w:t xml:space="preserve"> навык осмысленного чтения,</w:t>
      </w:r>
      <w:r w:rsidRPr="00BD5E1C">
        <w:rPr>
          <w:rFonts w:ascii="Times New Roman" w:eastAsia="Times New Roman" w:hAnsi="Times New Roman" w:cs="Times New Roman"/>
          <w:sz w:val="28"/>
          <w:szCs w:val="28"/>
          <w:lang w:val="x-none" w:eastAsia="x-none"/>
        </w:rPr>
        <w:t xml:space="preserve"> получат возможность приобрести</w:t>
      </w:r>
      <w:r w:rsidRPr="00BD5E1C">
        <w:rPr>
          <w:rFonts w:ascii="Times New Roman" w:eastAsia="Times New Roman" w:hAnsi="Times New Roman" w:cs="Times New Roman"/>
          <w:i/>
          <w:iCs/>
          <w:sz w:val="28"/>
          <w:szCs w:val="28"/>
          <w:lang w:val="x-none" w:eastAsia="x-none"/>
        </w:rPr>
        <w:t xml:space="preserve"> навык рефлексивного чтения.</w:t>
      </w:r>
      <w:r w:rsidRPr="00BD5E1C">
        <w:rPr>
          <w:rFonts w:ascii="Times New Roman" w:eastAsia="Times New Roman" w:hAnsi="Times New Roman" w:cs="Times New Roman"/>
          <w:sz w:val="28"/>
          <w:szCs w:val="28"/>
          <w:lang w:val="x-none" w:eastAsia="x-none"/>
        </w:rPr>
        <w:t xml:space="preserve"> Учащиеся овладеют различными</w:t>
      </w:r>
      <w:r w:rsidRPr="00BD5E1C">
        <w:rPr>
          <w:rFonts w:ascii="Times New Roman" w:eastAsia="Times New Roman" w:hAnsi="Times New Roman" w:cs="Times New Roman"/>
          <w:i/>
          <w:iCs/>
          <w:sz w:val="28"/>
          <w:szCs w:val="28"/>
          <w:lang w:val="x-none" w:eastAsia="x-none"/>
        </w:rPr>
        <w:t xml:space="preserve"> видами</w:t>
      </w:r>
      <w:r w:rsidRPr="00BD5E1C">
        <w:rPr>
          <w:rFonts w:ascii="Times New Roman" w:eastAsia="Times New Roman" w:hAnsi="Times New Roman" w:cs="Times New Roman"/>
          <w:sz w:val="28"/>
          <w:szCs w:val="28"/>
          <w:lang w:val="x-none" w:eastAsia="x-none"/>
        </w:rPr>
        <w:t xml:space="preserve"> и</w:t>
      </w:r>
      <w:r w:rsidRPr="00BD5E1C">
        <w:rPr>
          <w:rFonts w:ascii="Times New Roman" w:eastAsia="Times New Roman" w:hAnsi="Times New Roman" w:cs="Times New Roman"/>
          <w:i/>
          <w:iCs/>
          <w:sz w:val="28"/>
          <w:szCs w:val="28"/>
          <w:lang w:val="x-none" w:eastAsia="x-none"/>
        </w:rPr>
        <w:t xml:space="preserve"> типами чтения:</w:t>
      </w:r>
      <w:r w:rsidRPr="00BD5E1C">
        <w:rPr>
          <w:rFonts w:ascii="Times New Roman" w:eastAsia="Times New Roman" w:hAnsi="Times New Roman" w:cs="Times New Roman"/>
          <w:sz w:val="28"/>
          <w:szCs w:val="28"/>
          <w:lang w:val="x-none" w:eastAsia="x-none"/>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w:t>
      </w:r>
      <w:r w:rsidRPr="00BD5E1C">
        <w:rPr>
          <w:rFonts w:ascii="Times New Roman" w:eastAsia="Times New Roman" w:hAnsi="Times New Roman" w:cs="Times New Roman"/>
          <w:i/>
          <w:iCs/>
          <w:sz w:val="28"/>
          <w:szCs w:val="28"/>
          <w:lang w:val="x-none" w:eastAsia="x-none"/>
        </w:rPr>
        <w:t xml:space="preserve"> стратегиями чтения</w:t>
      </w:r>
      <w:r w:rsidRPr="00BD5E1C">
        <w:rPr>
          <w:rFonts w:ascii="Times New Roman" w:eastAsia="Times New Roman" w:hAnsi="Times New Roman" w:cs="Times New Roman"/>
          <w:sz w:val="28"/>
          <w:szCs w:val="28"/>
          <w:lang w:val="x-none" w:eastAsia="x-none"/>
        </w:rPr>
        <w:t xml:space="preserve"> художественных и других видов текстов и будут способны выбрать стратегию чтения, отвечающую конкретной учебной задаче.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сфере развития</w:t>
      </w:r>
      <w:r w:rsidRPr="00BD5E1C">
        <w:rPr>
          <w:rFonts w:ascii="Times New Roman" w:eastAsia="Times New Roman" w:hAnsi="Times New Roman" w:cs="Times New Roman"/>
          <w:b/>
          <w:bCs/>
          <w:sz w:val="28"/>
          <w:szCs w:val="28"/>
          <w:lang w:val="x-none" w:eastAsia="x-none"/>
        </w:rPr>
        <w:t xml:space="preserve"> личностных универсальных учебных действий</w:t>
      </w:r>
      <w:r w:rsidRPr="00BD5E1C">
        <w:rPr>
          <w:rFonts w:ascii="Times New Roman" w:eastAsia="Times New Roman" w:hAnsi="Times New Roman" w:cs="Times New Roman"/>
          <w:sz w:val="28"/>
          <w:szCs w:val="28"/>
          <w:lang w:val="x-none" w:eastAsia="x-none"/>
        </w:rPr>
        <w:t xml:space="preserve"> приоритетное внимание уделяется формированию:</w:t>
      </w:r>
    </w:p>
    <w:p w:rsidR="00BD5E1C" w:rsidRPr="00BD5E1C" w:rsidRDefault="00BD5E1C" w:rsidP="00CC5397">
      <w:pPr>
        <w:tabs>
          <w:tab w:val="left" w:pos="65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i/>
          <w:iCs/>
          <w:sz w:val="28"/>
          <w:szCs w:val="28"/>
          <w:lang w:val="x-none" w:eastAsia="x-none"/>
        </w:rPr>
        <w:t>основ гражданской идентичности личности</w:t>
      </w:r>
      <w:r w:rsidRPr="00BD5E1C">
        <w:rPr>
          <w:rFonts w:ascii="Times New Roman" w:eastAsia="Times New Roman" w:hAnsi="Times New Roman" w:cs="Times New Roman"/>
          <w:sz w:val="28"/>
          <w:szCs w:val="28"/>
          <w:lang w:val="x-none" w:eastAsia="x-none"/>
        </w:rPr>
        <w:t xml:space="preserve"> (включая когнитивный, эмоционально-ценностный и поведенческий компоненты);</w:t>
      </w:r>
    </w:p>
    <w:p w:rsidR="00BD5E1C" w:rsidRPr="00BD5E1C" w:rsidRDefault="00BD5E1C" w:rsidP="00CC5397">
      <w:pPr>
        <w:tabs>
          <w:tab w:val="left" w:pos="65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i/>
          <w:iCs/>
          <w:sz w:val="28"/>
          <w:szCs w:val="28"/>
          <w:lang w:val="x-none" w:eastAsia="x-none"/>
        </w:rPr>
        <w:t>основ социальных компетенций</w:t>
      </w:r>
      <w:r w:rsidRPr="00BD5E1C">
        <w:rPr>
          <w:rFonts w:ascii="Times New Roman" w:eastAsia="Times New Roman" w:hAnsi="Times New Roman" w:cs="Times New Roman"/>
          <w:sz w:val="28"/>
          <w:szCs w:val="28"/>
          <w:lang w:val="x-none" w:eastAsia="x-none"/>
        </w:rPr>
        <w:t xml:space="preserve"> (включая ценностно- смысловые установки и моральные нормы, опыт социальных и межличностных отношений, правосознание);</w:t>
      </w:r>
    </w:p>
    <w:p w:rsidR="00BD5E1C" w:rsidRPr="00BD5E1C" w:rsidRDefault="00BD5E1C" w:rsidP="00CC5397">
      <w:pPr>
        <w:tabs>
          <w:tab w:val="left" w:pos="659"/>
        </w:tabs>
        <w:spacing w:after="0" w:line="240" w:lineRule="auto"/>
        <w:ind w:firstLine="454"/>
        <w:jc w:val="both"/>
        <w:rPr>
          <w:rFonts w:ascii="Times New Roman" w:eastAsia="Times New Roman" w:hAnsi="Times New Roman" w:cs="Times New Roman"/>
          <w:i/>
          <w:iCs/>
          <w:sz w:val="28"/>
          <w:szCs w:val="28"/>
          <w:lang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 xml:space="preserve">готовности и способности к переходу к самообразованию на основе учебно-познавательной мотивации, в том числе </w:t>
      </w:r>
      <w:r w:rsidRPr="00BD5E1C">
        <w:rPr>
          <w:rFonts w:ascii="Times New Roman" w:eastAsia="Times New Roman" w:hAnsi="Times New Roman" w:cs="Times New Roman"/>
          <w:i/>
          <w:iCs/>
          <w:sz w:val="28"/>
          <w:szCs w:val="28"/>
          <w:lang w:val="x-none" w:eastAsia="x-none"/>
        </w:rPr>
        <w:t>готовности к выбору направления профильного образования.</w:t>
      </w:r>
    </w:p>
    <w:p w:rsidR="00BD5E1C" w:rsidRPr="00BD5E1C" w:rsidRDefault="00BD5E1C" w:rsidP="00CC5397">
      <w:pPr>
        <w:tabs>
          <w:tab w:val="left" w:pos="659"/>
        </w:tabs>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 xml:space="preserve">В частности, формированию </w:t>
      </w:r>
      <w:r w:rsidRPr="00BD5E1C">
        <w:rPr>
          <w:rFonts w:ascii="Times New Roman" w:eastAsia="Times New Roman" w:hAnsi="Times New Roman" w:cs="Times New Roman"/>
          <w:b/>
          <w:i/>
          <w:sz w:val="28"/>
          <w:szCs w:val="28"/>
          <w:lang w:val="x-none" w:eastAsia="x-none"/>
        </w:rPr>
        <w:t>готовности и способности</w:t>
      </w:r>
      <w:r w:rsidRPr="00BD5E1C">
        <w:rPr>
          <w:rFonts w:ascii="Times New Roman" w:eastAsia="Times New Roman" w:hAnsi="Times New Roman" w:cs="Times New Roman"/>
          <w:sz w:val="28"/>
          <w:szCs w:val="28"/>
          <w:lang w:val="x-none" w:eastAsia="x-none"/>
        </w:rPr>
        <w:t xml:space="preserve"> </w:t>
      </w:r>
      <w:r w:rsidRPr="00BD5E1C">
        <w:rPr>
          <w:rFonts w:ascii="Times New Roman" w:eastAsia="Times New Roman" w:hAnsi="Times New Roman" w:cs="Times New Roman"/>
          <w:b/>
          <w:i/>
          <w:sz w:val="28"/>
          <w:szCs w:val="28"/>
          <w:lang w:val="x-none" w:eastAsia="x-none"/>
        </w:rPr>
        <w:t>к выбору направления профильного образования</w:t>
      </w:r>
      <w:r w:rsidRPr="00BD5E1C">
        <w:rPr>
          <w:rFonts w:ascii="Times New Roman" w:eastAsia="Times New Roman" w:hAnsi="Times New Roman" w:cs="Times New Roman"/>
          <w:sz w:val="28"/>
          <w:szCs w:val="28"/>
          <w:lang w:val="x-none" w:eastAsia="x-none"/>
        </w:rPr>
        <w:t xml:space="preserve"> способствуют:</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целенаправленное формирование</w:t>
      </w:r>
      <w:r w:rsidRPr="00BD5E1C">
        <w:rPr>
          <w:rFonts w:ascii="Times New Roman" w:eastAsia="Times New Roman" w:hAnsi="Times New Roman" w:cs="Times New Roman"/>
          <w:i/>
          <w:iCs/>
          <w:sz w:val="28"/>
          <w:szCs w:val="28"/>
          <w:lang w:val="x-none" w:eastAsia="x-none"/>
        </w:rPr>
        <w:t xml:space="preserve"> интереса</w:t>
      </w:r>
      <w:r w:rsidRPr="00BD5E1C">
        <w:rPr>
          <w:rFonts w:ascii="Times New Roman" w:eastAsia="Times New Roman" w:hAnsi="Times New Roman" w:cs="Times New Roman"/>
          <w:sz w:val="28"/>
          <w:szCs w:val="28"/>
          <w:lang w:val="x-none" w:eastAsia="x-none"/>
        </w:rPr>
        <w:t xml:space="preserve"> к изучаемым областям знания и видам деятельности, педагогическая</w:t>
      </w:r>
      <w:r w:rsidRPr="00BD5E1C">
        <w:rPr>
          <w:rFonts w:ascii="Times New Roman" w:eastAsia="Times New Roman" w:hAnsi="Times New Roman" w:cs="Times New Roman"/>
          <w:i/>
          <w:iCs/>
          <w:sz w:val="28"/>
          <w:szCs w:val="28"/>
          <w:lang w:val="x-none" w:eastAsia="x-none"/>
        </w:rPr>
        <w:t xml:space="preserve"> поддержка любознательности и избирательности интересов;</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реализация</w:t>
      </w:r>
      <w:r w:rsidRPr="00BD5E1C">
        <w:rPr>
          <w:rFonts w:ascii="Times New Roman" w:eastAsia="Times New Roman" w:hAnsi="Times New Roman" w:cs="Times New Roman"/>
          <w:i/>
          <w:iCs/>
          <w:sz w:val="28"/>
          <w:szCs w:val="28"/>
          <w:lang w:val="x-none" w:eastAsia="x-none"/>
        </w:rPr>
        <w:t xml:space="preserve"> уровневого подхода как в преподавании</w:t>
      </w:r>
      <w:r w:rsidRPr="00BD5E1C">
        <w:rPr>
          <w:rFonts w:ascii="Times New Roman" w:eastAsia="Times New Roman" w:hAnsi="Times New Roman" w:cs="Times New Roman"/>
          <w:i/>
          <w:iCs/>
          <w:noProof/>
          <w:sz w:val="28"/>
          <w:szCs w:val="28"/>
          <w:lang w:val="x-none" w:eastAsia="x-none"/>
        </w:rPr>
        <w:t xml:space="preserve"> </w:t>
      </w:r>
      <w:r w:rsidRPr="00BD5E1C">
        <w:rPr>
          <w:rFonts w:ascii="Times New Roman" w:eastAsia="Times New Roman" w:hAnsi="Times New Roman" w:cs="Times New Roman"/>
          <w:sz w:val="28"/>
          <w:szCs w:val="28"/>
          <w:lang w:val="x-none" w:eastAsia="x-none"/>
        </w:rPr>
        <w:t>(на основе дифференциации требований к освоению учебных программ и достижению планируемых результатов),</w:t>
      </w:r>
      <w:r w:rsidRPr="00BD5E1C">
        <w:rPr>
          <w:rFonts w:ascii="Times New Roman" w:eastAsia="Times New Roman" w:hAnsi="Times New Roman" w:cs="Times New Roman"/>
          <w:i/>
          <w:iCs/>
          <w:sz w:val="28"/>
          <w:szCs w:val="28"/>
          <w:lang w:val="x-none" w:eastAsia="x-none"/>
        </w:rPr>
        <w:t xml:space="preserve"> так и</w:t>
      </w:r>
      <w:r w:rsidRPr="00BD5E1C">
        <w:rPr>
          <w:rFonts w:ascii="Times New Roman" w:eastAsia="Times New Roman" w:hAnsi="Times New Roman" w:cs="Times New Roman"/>
          <w:i/>
          <w:iCs/>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 оценочных процедурах</w:t>
      </w:r>
      <w:r w:rsidRPr="00BD5E1C">
        <w:rPr>
          <w:rFonts w:ascii="Times New Roman" w:eastAsia="Times New Roman" w:hAnsi="Times New Roman" w:cs="Times New Roman"/>
          <w:sz w:val="28"/>
          <w:szCs w:val="28"/>
          <w:lang w:val="x-none" w:eastAsia="x-none"/>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BD5E1C" w:rsidRPr="00BD5E1C" w:rsidRDefault="00BD5E1C" w:rsidP="00CC5397">
      <w:pPr>
        <w:tabs>
          <w:tab w:val="left" w:pos="683"/>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формирование</w:t>
      </w:r>
      <w:r w:rsidRPr="00BD5E1C">
        <w:rPr>
          <w:rFonts w:ascii="Times New Roman" w:eastAsia="Times New Roman" w:hAnsi="Times New Roman" w:cs="Times New Roman"/>
          <w:i/>
          <w:iCs/>
          <w:sz w:val="28"/>
          <w:szCs w:val="28"/>
          <w:lang w:val="x-none" w:eastAsia="x-none"/>
        </w:rPr>
        <w:t xml:space="preserve"> навыков взаимо- и самооценки, навыков</w:t>
      </w:r>
      <w:r w:rsidRPr="00BD5E1C">
        <w:rPr>
          <w:rFonts w:ascii="Times New Roman" w:eastAsia="Times New Roman" w:hAnsi="Times New Roman" w:cs="Times New Roman"/>
          <w:i/>
          <w:iCs/>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рефлексии</w:t>
      </w:r>
      <w:r w:rsidRPr="00BD5E1C">
        <w:rPr>
          <w:rFonts w:ascii="Times New Roman" w:eastAsia="Times New Roman" w:hAnsi="Times New Roman" w:cs="Times New Roman"/>
          <w:sz w:val="28"/>
          <w:szCs w:val="28"/>
          <w:lang w:val="x-none" w:eastAsia="x-none"/>
        </w:rPr>
        <w:t xml:space="preserve"> на основе использования критериальной системы оценки;</w:t>
      </w:r>
    </w:p>
    <w:p w:rsidR="00BD5E1C" w:rsidRPr="00BD5E1C" w:rsidRDefault="00BD5E1C" w:rsidP="00CC5397">
      <w:pPr>
        <w:tabs>
          <w:tab w:val="left" w:pos="65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организация</w:t>
      </w:r>
      <w:r w:rsidRPr="00BD5E1C">
        <w:rPr>
          <w:rFonts w:ascii="Times New Roman" w:eastAsia="Times New Roman" w:hAnsi="Times New Roman" w:cs="Times New Roman"/>
          <w:i/>
          <w:iCs/>
          <w:sz w:val="28"/>
          <w:szCs w:val="28"/>
          <w:lang w:val="x-none" w:eastAsia="x-none"/>
        </w:rPr>
        <w:t xml:space="preserve"> системы проб подростками своих возможностей</w:t>
      </w:r>
      <w:r w:rsidRPr="00BD5E1C">
        <w:rPr>
          <w:rFonts w:ascii="Times New Roman" w:eastAsia="Times New Roman" w:hAnsi="Times New Roman" w:cs="Times New Roman"/>
          <w:sz w:val="28"/>
          <w:szCs w:val="28"/>
          <w:lang w:val="x-none" w:eastAsia="x-none"/>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Pr="00BD5E1C">
        <w:rPr>
          <w:rFonts w:ascii="Times New Roman" w:eastAsia="Times New Roman" w:hAnsi="Times New Roman" w:cs="Times New Roman"/>
          <w:sz w:val="28"/>
          <w:szCs w:val="28"/>
          <w:vertAlign w:val="superscript"/>
          <w:lang w:val="x-none" w:eastAsia="x-none"/>
        </w:rPr>
        <w:footnoteReference w:id="3"/>
      </w:r>
      <w:r w:rsidRPr="00BD5E1C">
        <w:rPr>
          <w:rFonts w:ascii="Times New Roman" w:eastAsia="Times New Roman" w:hAnsi="Times New Roman" w:cs="Times New Roman"/>
          <w:sz w:val="28"/>
          <w:szCs w:val="28"/>
          <w:lang w:val="x-none" w:eastAsia="x-none"/>
        </w:rPr>
        <w:t>;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тельного учреждения;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lastRenderedPageBreak/>
        <w:t>• </w:t>
      </w:r>
      <w:r w:rsidRPr="00BD5E1C">
        <w:rPr>
          <w:rFonts w:ascii="Times New Roman" w:eastAsia="Times New Roman" w:hAnsi="Times New Roman" w:cs="Times New Roman"/>
          <w:sz w:val="28"/>
          <w:szCs w:val="28"/>
          <w:lang w:val="x-none" w:eastAsia="x-none"/>
        </w:rPr>
        <w:t xml:space="preserve">целенаправленное формирование в курсе технологии </w:t>
      </w:r>
      <w:r w:rsidRPr="00BD5E1C">
        <w:rPr>
          <w:rFonts w:ascii="Times New Roman" w:eastAsia="Times New Roman" w:hAnsi="Times New Roman" w:cs="Times New Roman"/>
          <w:i/>
          <w:iCs/>
          <w:sz w:val="28"/>
          <w:szCs w:val="28"/>
          <w:lang w:val="x-none" w:eastAsia="x-none"/>
        </w:rPr>
        <w:t>представлений о рынке труда</w:t>
      </w:r>
      <w:r w:rsidRPr="00BD5E1C">
        <w:rPr>
          <w:rFonts w:ascii="Times New Roman" w:eastAsia="Times New Roman" w:hAnsi="Times New Roman" w:cs="Times New Roman"/>
          <w:sz w:val="28"/>
          <w:szCs w:val="28"/>
          <w:lang w:val="x-none" w:eastAsia="x-none"/>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приобретение</w:t>
      </w:r>
      <w:r w:rsidRPr="00BD5E1C">
        <w:rPr>
          <w:rFonts w:ascii="Times New Roman" w:eastAsia="Times New Roman" w:hAnsi="Times New Roman" w:cs="Times New Roman"/>
          <w:i/>
          <w:iCs/>
          <w:sz w:val="28"/>
          <w:szCs w:val="28"/>
          <w:lang w:val="x-none" w:eastAsia="x-none"/>
        </w:rPr>
        <w:t xml:space="preserve"> практического опыта пробного проектирования жизненной и профессиональной карьеры</w:t>
      </w:r>
      <w:r w:rsidRPr="00BD5E1C">
        <w:rPr>
          <w:rFonts w:ascii="Times New Roman" w:eastAsia="Times New Roman" w:hAnsi="Times New Roman" w:cs="Times New Roman"/>
          <w:sz w:val="28"/>
          <w:szCs w:val="28"/>
          <w:lang w:val="x-none" w:eastAsia="x-none"/>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сфере развития</w:t>
      </w:r>
      <w:r w:rsidRPr="00BD5E1C">
        <w:rPr>
          <w:rFonts w:ascii="Times New Roman" w:eastAsia="Times New Roman" w:hAnsi="Times New Roman" w:cs="Times New Roman"/>
          <w:b/>
          <w:bCs/>
          <w:sz w:val="28"/>
          <w:szCs w:val="28"/>
          <w:lang w:val="x-none" w:eastAsia="x-none"/>
        </w:rPr>
        <w:t xml:space="preserve"> регулятивных универсальных учебных действий</w:t>
      </w:r>
      <w:r w:rsidRPr="00BD5E1C">
        <w:rPr>
          <w:rFonts w:ascii="Times New Roman" w:eastAsia="Times New Roman" w:hAnsi="Times New Roman" w:cs="Times New Roman"/>
          <w:sz w:val="28"/>
          <w:szCs w:val="28"/>
          <w:lang w:val="x-none" w:eastAsia="x-none"/>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Ведущим способом решения этой задачи является формирование способности к проектированию.</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сфере развития</w:t>
      </w:r>
      <w:r w:rsidRPr="00BD5E1C">
        <w:rPr>
          <w:rFonts w:ascii="Times New Roman" w:eastAsia="Times New Roman" w:hAnsi="Times New Roman" w:cs="Times New Roman"/>
          <w:b/>
          <w:bCs/>
          <w:sz w:val="28"/>
          <w:szCs w:val="28"/>
          <w:lang w:val="x-none" w:eastAsia="x-none"/>
        </w:rPr>
        <w:t xml:space="preserve"> коммуникативных универсальных учебных действий</w:t>
      </w:r>
      <w:r w:rsidRPr="00BD5E1C">
        <w:rPr>
          <w:rFonts w:ascii="Times New Roman" w:eastAsia="Times New Roman" w:hAnsi="Times New Roman" w:cs="Times New Roman"/>
          <w:sz w:val="28"/>
          <w:szCs w:val="28"/>
          <w:lang w:val="x-none" w:eastAsia="x-none"/>
        </w:rPr>
        <w:t xml:space="preserve"> приоритетное внимание уделяется: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формированию действий по организации и планированию</w:t>
      </w:r>
      <w:r w:rsidRPr="00BD5E1C">
        <w:rPr>
          <w:rFonts w:ascii="Times New Roman" w:eastAsia="Times New Roman" w:hAnsi="Times New Roman" w:cs="Times New Roman"/>
          <w:i/>
          <w:iCs/>
          <w:sz w:val="28"/>
          <w:szCs w:val="28"/>
          <w:lang w:val="x-none" w:eastAsia="x-none"/>
        </w:rPr>
        <w:t xml:space="preserve"> учебного сотрудничества с учителем и сверстниками, </w:t>
      </w:r>
      <w:r w:rsidRPr="00BD5E1C">
        <w:rPr>
          <w:rFonts w:ascii="Times New Roman" w:eastAsia="Times New Roman" w:hAnsi="Times New Roman" w:cs="Times New Roman"/>
          <w:sz w:val="28"/>
          <w:szCs w:val="28"/>
          <w:lang w:val="x-none" w:eastAsia="x-none"/>
        </w:rPr>
        <w:t>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 xml:space="preserve">практическому освоению умений, составляющих основу </w:t>
      </w:r>
      <w:r w:rsidRPr="00BD5E1C">
        <w:rPr>
          <w:rFonts w:ascii="Times New Roman" w:eastAsia="Times New Roman" w:hAnsi="Times New Roman" w:cs="Times New Roman"/>
          <w:i/>
          <w:iCs/>
          <w:sz w:val="28"/>
          <w:szCs w:val="28"/>
          <w:lang w:val="x-none" w:eastAsia="x-none"/>
        </w:rPr>
        <w:t>коммуникатив-ной компетентности:</w:t>
      </w:r>
      <w:r w:rsidRPr="00BD5E1C">
        <w:rPr>
          <w:rFonts w:ascii="Times New Roman" w:eastAsia="Times New Roman" w:hAnsi="Times New Roman" w:cs="Times New Roman"/>
          <w:sz w:val="28"/>
          <w:szCs w:val="28"/>
          <w:lang w:val="x-none" w:eastAsia="x-none"/>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развитию</w:t>
      </w:r>
      <w:r w:rsidRPr="00BD5E1C">
        <w:rPr>
          <w:rFonts w:ascii="Times New Roman" w:eastAsia="Times New Roman" w:hAnsi="Times New Roman" w:cs="Times New Roman"/>
          <w:i/>
          <w:iCs/>
          <w:sz w:val="28"/>
          <w:szCs w:val="28"/>
          <w:lang w:val="x-none" w:eastAsia="x-none"/>
        </w:rPr>
        <w:t xml:space="preserve"> речевой деятельности,</w:t>
      </w:r>
      <w:r w:rsidRPr="00BD5E1C">
        <w:rPr>
          <w:rFonts w:ascii="Times New Roman" w:eastAsia="Times New Roman" w:hAnsi="Times New Roman" w:cs="Times New Roman"/>
          <w:sz w:val="28"/>
          <w:szCs w:val="28"/>
          <w:lang w:val="x-none" w:eastAsia="x-none"/>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сфере развития</w:t>
      </w:r>
      <w:r w:rsidRPr="00BD5E1C">
        <w:rPr>
          <w:rFonts w:ascii="Times New Roman" w:eastAsia="Times New Roman" w:hAnsi="Times New Roman" w:cs="Times New Roman"/>
          <w:b/>
          <w:bCs/>
          <w:sz w:val="28"/>
          <w:szCs w:val="28"/>
          <w:lang w:val="x-none" w:eastAsia="x-none"/>
        </w:rPr>
        <w:t xml:space="preserve"> познавательных универсальных учебных действий</w:t>
      </w:r>
      <w:r w:rsidRPr="00BD5E1C">
        <w:rPr>
          <w:rFonts w:ascii="Times New Roman" w:eastAsia="Times New Roman" w:hAnsi="Times New Roman" w:cs="Times New Roman"/>
          <w:sz w:val="28"/>
          <w:szCs w:val="28"/>
          <w:lang w:val="x-none" w:eastAsia="x-none"/>
        </w:rPr>
        <w:t xml:space="preserve"> приоритетное внимание уделяется: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sz w:val="28"/>
          <w:szCs w:val="28"/>
          <w:lang w:val="x-none" w:eastAsia="x-none"/>
        </w:rPr>
        <w:t>практическому освоению обучающимися</w:t>
      </w:r>
      <w:r w:rsidRPr="00BD5E1C">
        <w:rPr>
          <w:rFonts w:ascii="Times New Roman" w:eastAsia="Times New Roman" w:hAnsi="Times New Roman" w:cs="Times New Roman"/>
          <w:i/>
          <w:iCs/>
          <w:sz w:val="28"/>
          <w:szCs w:val="28"/>
          <w:lang w:val="x-none" w:eastAsia="x-none"/>
        </w:rPr>
        <w:t xml:space="preserve"> основ проектно-исследова-тельской деятельности;</w:t>
      </w:r>
    </w:p>
    <w:p w:rsidR="00BD5E1C" w:rsidRPr="00BD5E1C" w:rsidRDefault="00BD5E1C" w:rsidP="00CC5397">
      <w:pPr>
        <w:tabs>
          <w:tab w:val="left" w:pos="610"/>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sz w:val="28"/>
          <w:szCs w:val="28"/>
          <w:lang w:val="x-none" w:eastAsia="x-none"/>
        </w:rPr>
        <w:t>развитию</w:t>
      </w:r>
      <w:r w:rsidRPr="00BD5E1C">
        <w:rPr>
          <w:rFonts w:ascii="Times New Roman" w:eastAsia="Times New Roman" w:hAnsi="Times New Roman" w:cs="Times New Roman"/>
          <w:i/>
          <w:iCs/>
          <w:sz w:val="28"/>
          <w:szCs w:val="28"/>
          <w:lang w:val="x-none" w:eastAsia="x-none"/>
        </w:rPr>
        <w:t xml:space="preserve"> стратегий смыслового чтения</w:t>
      </w:r>
      <w:r w:rsidRPr="00BD5E1C">
        <w:rPr>
          <w:rFonts w:ascii="Times New Roman" w:eastAsia="Times New Roman" w:hAnsi="Times New Roman" w:cs="Times New Roman"/>
          <w:sz w:val="28"/>
          <w:szCs w:val="28"/>
          <w:lang w:val="x-none" w:eastAsia="x-none"/>
        </w:rPr>
        <w:t xml:space="preserve"> и</w:t>
      </w:r>
      <w:r w:rsidRPr="00BD5E1C">
        <w:rPr>
          <w:rFonts w:ascii="Times New Roman" w:eastAsia="Times New Roman" w:hAnsi="Times New Roman" w:cs="Times New Roman"/>
          <w:i/>
          <w:iCs/>
          <w:sz w:val="28"/>
          <w:szCs w:val="28"/>
          <w:lang w:val="x-none" w:eastAsia="x-none"/>
        </w:rPr>
        <w:t xml:space="preserve"> работе с информацией;</w:t>
      </w:r>
    </w:p>
    <w:p w:rsidR="00BD5E1C" w:rsidRPr="00BD5E1C" w:rsidRDefault="00BD5E1C" w:rsidP="00CC5397">
      <w:pPr>
        <w:tabs>
          <w:tab w:val="left" w:pos="61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практическому освоению</w:t>
      </w:r>
      <w:r w:rsidRPr="00BD5E1C">
        <w:rPr>
          <w:rFonts w:ascii="Times New Roman" w:eastAsia="Times New Roman" w:hAnsi="Times New Roman" w:cs="Times New Roman"/>
          <w:i/>
          <w:iCs/>
          <w:sz w:val="28"/>
          <w:szCs w:val="28"/>
          <w:lang w:val="x-none" w:eastAsia="x-none"/>
        </w:rPr>
        <w:t xml:space="preserve"> методов познания,</w:t>
      </w:r>
      <w:r w:rsidRPr="00BD5E1C">
        <w:rPr>
          <w:rFonts w:ascii="Times New Roman" w:eastAsia="Times New Roman" w:hAnsi="Times New Roman" w:cs="Times New Roman"/>
          <w:sz w:val="28"/>
          <w:szCs w:val="28"/>
          <w:lang w:val="x-none" w:eastAsia="x-none"/>
        </w:rPr>
        <w:t xml:space="preserve"> используемых в различных областях знания и сферах культуры, соответствующего им</w:t>
      </w:r>
      <w:r w:rsidRPr="00BD5E1C">
        <w:rPr>
          <w:rFonts w:ascii="Times New Roman" w:eastAsia="Times New Roman" w:hAnsi="Times New Roman" w:cs="Times New Roman"/>
          <w:i/>
          <w:iCs/>
          <w:sz w:val="28"/>
          <w:szCs w:val="28"/>
          <w:lang w:val="x-none" w:eastAsia="x-none"/>
        </w:rPr>
        <w:t xml:space="preserve"> инструментария и понятийного аппарата,</w:t>
      </w:r>
      <w:r w:rsidRPr="00BD5E1C">
        <w:rPr>
          <w:rFonts w:ascii="Times New Roman" w:eastAsia="Times New Roman" w:hAnsi="Times New Roman" w:cs="Times New Roman"/>
          <w:i/>
          <w:iCs/>
          <w:noProof/>
          <w:sz w:val="28"/>
          <w:szCs w:val="28"/>
          <w:lang w:val="x-none" w:eastAsia="x-none"/>
        </w:rPr>
        <w:t xml:space="preserve"> </w:t>
      </w:r>
      <w:r w:rsidRPr="00BD5E1C">
        <w:rPr>
          <w:rFonts w:ascii="Times New Roman" w:eastAsia="Times New Roman" w:hAnsi="Times New Roman" w:cs="Times New Roman"/>
          <w:sz w:val="28"/>
          <w:szCs w:val="28"/>
          <w:lang w:val="x-none" w:eastAsia="x-none"/>
        </w:rPr>
        <w:t>регулярному обращению в учебном процессе к использованию общеучебных умений, знаково-символических средств, широкого спектра</w:t>
      </w:r>
      <w:r w:rsidRPr="00BD5E1C">
        <w:rPr>
          <w:rFonts w:ascii="Times New Roman" w:eastAsia="Times New Roman" w:hAnsi="Times New Roman" w:cs="Times New Roman"/>
          <w:i/>
          <w:iCs/>
          <w:sz w:val="28"/>
          <w:szCs w:val="28"/>
          <w:lang w:val="x-none" w:eastAsia="x-none"/>
        </w:rPr>
        <w:t xml:space="preserve"> логических действий и операций.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При изучении учебных предметов обучающиеся усовершенствуют приобретённые на первой ступени</w:t>
      </w:r>
      <w:r w:rsidRPr="00BD5E1C">
        <w:rPr>
          <w:rFonts w:ascii="Times New Roman" w:eastAsia="Times New Roman" w:hAnsi="Times New Roman" w:cs="Times New Roman"/>
          <w:b/>
          <w:bCs/>
          <w:i/>
          <w:iCs/>
          <w:sz w:val="28"/>
          <w:szCs w:val="28"/>
          <w:lang w:val="x-none" w:eastAsia="x-none"/>
        </w:rPr>
        <w:t xml:space="preserve"> навыки работы</w:t>
      </w:r>
      <w:r w:rsidRPr="00BD5E1C">
        <w:rPr>
          <w:rFonts w:ascii="Times New Roman" w:eastAsia="Times New Roman" w:hAnsi="Times New Roman" w:cs="Times New Roman"/>
          <w:b/>
          <w:bCs/>
          <w:i/>
          <w:iCs/>
          <w:noProof/>
          <w:sz w:val="28"/>
          <w:szCs w:val="28"/>
          <w:lang w:val="x-none" w:eastAsia="x-none"/>
        </w:rPr>
        <w:t xml:space="preserve"> </w:t>
      </w:r>
      <w:r w:rsidRPr="00BD5E1C">
        <w:rPr>
          <w:rFonts w:ascii="Times New Roman" w:eastAsia="Times New Roman" w:hAnsi="Times New Roman" w:cs="Times New Roman"/>
          <w:b/>
          <w:bCs/>
          <w:i/>
          <w:iCs/>
          <w:sz w:val="28"/>
          <w:szCs w:val="28"/>
          <w:lang w:val="x-none" w:eastAsia="x-none"/>
        </w:rPr>
        <w:t>с информацией</w:t>
      </w:r>
      <w:r w:rsidRPr="00BD5E1C">
        <w:rPr>
          <w:rFonts w:ascii="Times New Roman" w:eastAsia="Times New Roman" w:hAnsi="Times New Roman" w:cs="Times New Roman"/>
          <w:sz w:val="28"/>
          <w:szCs w:val="28"/>
          <w:lang w:val="x-none" w:eastAsia="x-none"/>
        </w:rPr>
        <w:t xml:space="preserve"> и пополнят их. </w:t>
      </w:r>
      <w:r w:rsidRPr="00BD5E1C">
        <w:rPr>
          <w:rFonts w:ascii="Times New Roman" w:eastAsia="Times New Roman" w:hAnsi="Times New Roman" w:cs="Times New Roman"/>
          <w:sz w:val="28"/>
          <w:szCs w:val="28"/>
          <w:lang w:val="x-none" w:eastAsia="x-none"/>
        </w:rPr>
        <w:lastRenderedPageBreak/>
        <w:t>Они смогут работать с текстами, преобразовывать и интерпретировать содержащуюся в них информацию, в том числе:</w:t>
      </w:r>
    </w:p>
    <w:p w:rsidR="00BD5E1C" w:rsidRPr="00BD5E1C" w:rsidRDefault="00BD5E1C" w:rsidP="00CC5397">
      <w:pPr>
        <w:tabs>
          <w:tab w:val="left" w:pos="61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систематизировать, сопоставлять, анализировать, обобщать и интерпре</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тировать информацию, содержащуюся в готовых информационных объектах;</w:t>
      </w:r>
    </w:p>
    <w:p w:rsidR="00BD5E1C" w:rsidRPr="00BD5E1C" w:rsidRDefault="00BD5E1C" w:rsidP="00CC5397">
      <w:pPr>
        <w:tabs>
          <w:tab w:val="left" w:pos="61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D5E1C" w:rsidRPr="00BD5E1C" w:rsidRDefault="00BD5E1C" w:rsidP="00CC5397">
      <w:pPr>
        <w:tabs>
          <w:tab w:val="left" w:pos="61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заполнять и дополнять таблицы, схемы, диаграммы, тексты.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Обучающиеся усовершенствуют навык</w:t>
      </w:r>
      <w:r w:rsidRPr="00BD5E1C">
        <w:rPr>
          <w:rFonts w:ascii="Times New Roman" w:eastAsia="Times New Roman" w:hAnsi="Times New Roman" w:cs="Times New Roman"/>
          <w:i/>
          <w:iCs/>
          <w:sz w:val="28"/>
          <w:szCs w:val="28"/>
          <w:lang w:val="x-none" w:eastAsia="x-none"/>
        </w:rPr>
        <w:t xml:space="preserve"> поиска информации</w:t>
      </w:r>
      <w:r w:rsidRPr="00BD5E1C">
        <w:rPr>
          <w:rFonts w:ascii="Times New Roman" w:eastAsia="Times New Roman" w:hAnsi="Times New Roman" w:cs="Times New Roman"/>
          <w:i/>
          <w:iCs/>
          <w:noProof/>
          <w:sz w:val="28"/>
          <w:szCs w:val="28"/>
          <w:lang w:val="x-none" w:eastAsia="x-none"/>
        </w:rPr>
        <w:t xml:space="preserve"> </w:t>
      </w:r>
      <w:r w:rsidRPr="00BD5E1C">
        <w:rPr>
          <w:rFonts w:ascii="Times New Roman" w:eastAsia="Times New Roman" w:hAnsi="Times New Roman" w:cs="Times New Roman"/>
          <w:sz w:val="28"/>
          <w:szCs w:val="28"/>
          <w:lang w:val="x-none" w:eastAsia="x-none"/>
        </w:rP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Они усовершенствуют умение передавать информацию в устной форме, сопровождаемой аудиовизуальной поддержкой, и в письменной форме гипермедиа (т.</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е. сочетания текста, изображения, звука, ссылок между разными информационными компонентами).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и практических ситуациях, ситуациях моделирования и проектирования.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BD5E1C" w:rsidRPr="00BD5E1C" w:rsidRDefault="00BD5E1C" w:rsidP="00CC5397">
      <w:pPr>
        <w:spacing w:after="0" w:line="240" w:lineRule="auto"/>
        <w:jc w:val="center"/>
        <w:rPr>
          <w:rFonts w:ascii="Times New Roman" w:eastAsia="Times New Roman" w:hAnsi="Times New Roman" w:cs="Times New Roman"/>
          <w:b/>
          <w:sz w:val="28"/>
          <w:szCs w:val="28"/>
          <w:lang w:eastAsia="ru-RU"/>
        </w:rPr>
      </w:pPr>
      <w:bookmarkStart w:id="6" w:name="bookmark10"/>
      <w:r w:rsidRPr="00BD5E1C">
        <w:rPr>
          <w:rFonts w:ascii="Times New Roman" w:eastAsia="Times New Roman" w:hAnsi="Times New Roman" w:cs="Times New Roman"/>
          <w:b/>
          <w:sz w:val="28"/>
          <w:szCs w:val="28"/>
          <w:lang w:eastAsia="ru-RU"/>
        </w:rPr>
        <w:t>1.2.3. Планируемые результаты освоения учебных и междисциплинарных программ</w:t>
      </w:r>
    </w:p>
    <w:p w:rsidR="00BD5E1C" w:rsidRPr="00BD5E1C" w:rsidRDefault="00BD5E1C" w:rsidP="00CC5397">
      <w:pPr>
        <w:spacing w:after="0" w:line="240" w:lineRule="auto"/>
        <w:jc w:val="center"/>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1.2.3.1. ФОРМИРОВАНИЕ УНИВЕРСАЛЬНЫХ</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b/>
          <w:sz w:val="28"/>
          <w:szCs w:val="28"/>
          <w:lang w:eastAsia="ru-RU"/>
        </w:rPr>
        <w:t>УЧЕБНЫХ ДЕЙСТВИЙ</w:t>
      </w:r>
    </w:p>
    <w:p w:rsidR="00BD5E1C" w:rsidRPr="00BD5E1C" w:rsidRDefault="00BD5E1C" w:rsidP="00CC5397">
      <w:pPr>
        <w:spacing w:after="0" w:line="240" w:lineRule="auto"/>
        <w:ind w:firstLine="454"/>
        <w:jc w:val="both"/>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Личностные универсальные учебные действия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рамках</w:t>
      </w:r>
      <w:r w:rsidRPr="00BD5E1C">
        <w:rPr>
          <w:rFonts w:ascii="Times New Roman" w:eastAsia="Times New Roman" w:hAnsi="Times New Roman" w:cs="Times New Roman"/>
          <w:b/>
          <w:bCs/>
          <w:sz w:val="28"/>
          <w:szCs w:val="28"/>
          <w:lang w:val="x-none" w:eastAsia="x-none"/>
        </w:rPr>
        <w:t xml:space="preserve"> когнитивного компонента</w:t>
      </w:r>
      <w:r w:rsidRPr="00BD5E1C">
        <w:rPr>
          <w:rFonts w:ascii="Times New Roman" w:eastAsia="Times New Roman" w:hAnsi="Times New Roman" w:cs="Times New Roman"/>
          <w:sz w:val="28"/>
          <w:szCs w:val="28"/>
          <w:lang w:val="x-none" w:eastAsia="x-none"/>
        </w:rPr>
        <w:t xml:space="preserve"> будут сформированы:</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lastRenderedPageBreak/>
        <w:t>• </w:t>
      </w:r>
      <w:r w:rsidRPr="00BD5E1C">
        <w:rPr>
          <w:rFonts w:ascii="Times New Roman" w:eastAsia="Times New Roman" w:hAnsi="Times New Roman" w:cs="Times New Roman"/>
          <w:sz w:val="28"/>
          <w:szCs w:val="28"/>
          <w:lang w:val="x-none" w:eastAsia="x-none"/>
        </w:rPr>
        <w:t>образ социально-политического устройства</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представление о государственной организации России, знание государственной символики (герб, флаг, гимн), знание государственных праздников;</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освоение общекультурного наследия России и общемирового культурного наследия;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ориентация в системе моральных норм и ценностей и их иерархизация, понимание конвенционального характера морали;</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BD5E1C" w:rsidRPr="00BD5E1C" w:rsidRDefault="00BD5E1C" w:rsidP="00CC5397">
      <w:pPr>
        <w:spacing w:after="0" w:line="240" w:lineRule="auto"/>
        <w:ind w:firstLine="454"/>
        <w:jc w:val="both"/>
        <w:rPr>
          <w:rFonts w:ascii="Times New Roman" w:eastAsia="Times New Roman" w:hAnsi="Times New Roman" w:cs="Times New Roman"/>
          <w:b/>
          <w:bCs/>
          <w:sz w:val="28"/>
          <w:szCs w:val="28"/>
          <w:lang w:val="x-none" w:eastAsia="x-none"/>
        </w:rPr>
      </w:pPr>
      <w:r w:rsidRPr="00BD5E1C">
        <w:rPr>
          <w:rFonts w:ascii="Times New Roman" w:eastAsia="Times New Roman" w:hAnsi="Times New Roman" w:cs="Times New Roman"/>
          <w:sz w:val="28"/>
          <w:szCs w:val="28"/>
          <w:lang w:val="x-none" w:eastAsia="x-none"/>
        </w:rPr>
        <w:t>В рамках</w:t>
      </w:r>
      <w:r w:rsidRPr="00BD5E1C">
        <w:rPr>
          <w:rFonts w:ascii="Times New Roman" w:eastAsia="Times New Roman" w:hAnsi="Times New Roman" w:cs="Times New Roman"/>
          <w:b/>
          <w:bCs/>
          <w:sz w:val="28"/>
          <w:szCs w:val="28"/>
          <w:lang w:val="x-none" w:eastAsia="x-none"/>
        </w:rPr>
        <w:t xml:space="preserve"> ценностного и эмоционального компонентов</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sz w:val="28"/>
          <w:szCs w:val="28"/>
          <w:lang w:val="x-none" w:eastAsia="x-none"/>
        </w:rPr>
        <w:t>будут сформированы:</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гражданский патриотизм, любовь к Родине, чувство гордости за свою страну;</w:t>
      </w:r>
    </w:p>
    <w:p w:rsidR="00BD5E1C" w:rsidRPr="00BD5E1C" w:rsidRDefault="00BD5E1C" w:rsidP="00CC5397">
      <w:pPr>
        <w:tabs>
          <w:tab w:val="left" w:pos="625"/>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уважение к истории, культурным и историческим памятникам;</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эмоционально положительное принятие своей этнической идентичнос-ти;</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уважение к другим народам России и мира и принятие их, межэтническая толерантность, готовность к равноправному сотрудничеству;</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уважение к ценностям семьи, любовь к природе, признание ценности здоровья, своего и других людей, оптимизм в восприятии мира;</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потребность в самовыражении и самореализации, социальном признании;</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позитивная моральная самооценка и моральные чувства</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чувство гордости при следовании моральным нормам, переживание стыда и вины при их нарушении.</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В рамках </w:t>
      </w:r>
      <w:r w:rsidRPr="00BD5E1C">
        <w:rPr>
          <w:rFonts w:ascii="Times New Roman" w:eastAsia="Times New Roman" w:hAnsi="Times New Roman" w:cs="Times New Roman"/>
          <w:b/>
          <w:sz w:val="28"/>
          <w:szCs w:val="28"/>
          <w:lang w:val="x-none" w:eastAsia="x-none"/>
        </w:rPr>
        <w:t>деятельностного (поведенческого) компонента</w:t>
      </w:r>
      <w:r w:rsidRPr="00BD5E1C">
        <w:rPr>
          <w:rFonts w:ascii="Times New Roman" w:eastAsia="Times New Roman" w:hAnsi="Times New Roman" w:cs="Times New Roman"/>
          <w:b/>
          <w:bCs/>
          <w:noProof/>
          <w:sz w:val="28"/>
          <w:szCs w:val="28"/>
          <w:lang w:val="x-none" w:eastAsia="x-none"/>
        </w:rPr>
        <w:t xml:space="preserve"> </w:t>
      </w:r>
      <w:r w:rsidRPr="00BD5E1C">
        <w:rPr>
          <w:rFonts w:ascii="Times New Roman" w:eastAsia="Times New Roman" w:hAnsi="Times New Roman" w:cs="Times New Roman"/>
          <w:sz w:val="28"/>
          <w:szCs w:val="28"/>
          <w:lang w:val="x-none" w:eastAsia="x-none"/>
        </w:rPr>
        <w:t>будут сформированы:</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готовность и способность к выполнению норм и требований школьной жизни, прав и обязанностей ученика;</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умение вести диалог на основе равноправных отношений и взаимного уважения и принятия; умение конструктивно разрешать конфликты;</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готовность и способность к выполнению моральных норм в отношении взрослых и сверстников в школе, дома, во внеучебных видах деятельности;</w:t>
      </w:r>
    </w:p>
    <w:p w:rsidR="00BD5E1C" w:rsidRPr="00BD5E1C" w:rsidRDefault="00BD5E1C" w:rsidP="00CC5397">
      <w:pPr>
        <w:tabs>
          <w:tab w:val="left" w:pos="625"/>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 потребность в участии в общественной жизни ближайшего социального окружения, общественно полезной деятельности;</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умение строить жизненные планы с учётом конкретных социально-исторических, политических и экономических условий;</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устойчивый познавательный интерес и становление смы- слообразу-ющей функции познавательного мотива;</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готовность к выбору профильного образования.</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для формирования:</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выраженной устойчивой учебно-познавательной мотивации и интереса к учению;</w:t>
      </w:r>
    </w:p>
    <w:p w:rsidR="00BD5E1C" w:rsidRPr="00BD5E1C" w:rsidRDefault="00BD5E1C" w:rsidP="00CC5397">
      <w:pPr>
        <w:tabs>
          <w:tab w:val="left" w:pos="626"/>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готовности к самообразованию и самовоспитанию;</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адекватной позитивной самооценки и Я-концепции;</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компетентности в реализации основ гражданской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идентичности в поступках и деятельности;</w:t>
      </w:r>
    </w:p>
    <w:p w:rsidR="00BD5E1C" w:rsidRPr="00BD5E1C" w:rsidRDefault="00BD5E1C" w:rsidP="00CC5397">
      <w:pPr>
        <w:tabs>
          <w:tab w:val="left" w:pos="1090"/>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морального сознания на конвенциональном уровне, способности к решению моральных дилемм на основе учёта</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позиций участников дилеммы, ориентации на их мотивы</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чувства; устойчивое следование в поведении моральным</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нормам и этическим требованиям;</w:t>
      </w:r>
    </w:p>
    <w:p w:rsidR="00BD5E1C" w:rsidRPr="00BD5E1C" w:rsidRDefault="00BD5E1C" w:rsidP="00CC5397">
      <w:pPr>
        <w:tabs>
          <w:tab w:val="left" w:pos="1090"/>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эмпатии как осознанного понимания и сопереживания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чувствам других, выражающейся в поступках, направленных на помощь и обеспечение благополучия.</w:t>
      </w:r>
    </w:p>
    <w:p w:rsidR="00BD5E1C" w:rsidRPr="00BD5E1C" w:rsidRDefault="00BD5E1C" w:rsidP="00CC5397">
      <w:pPr>
        <w:tabs>
          <w:tab w:val="left" w:pos="1090"/>
        </w:tabs>
        <w:spacing w:after="0" w:line="240" w:lineRule="auto"/>
        <w:ind w:firstLine="454"/>
        <w:jc w:val="both"/>
        <w:rPr>
          <w:rFonts w:ascii="Times New Roman" w:eastAsia="Times New Roman" w:hAnsi="Times New Roman" w:cs="Times New Roman"/>
          <w:b/>
          <w:iCs/>
          <w:sz w:val="28"/>
          <w:szCs w:val="28"/>
          <w:lang w:val="x-none" w:eastAsia="x-none"/>
        </w:rPr>
      </w:pPr>
      <w:r w:rsidRPr="00BD5E1C">
        <w:rPr>
          <w:rFonts w:ascii="Times New Roman" w:eastAsia="Times New Roman" w:hAnsi="Times New Roman" w:cs="Times New Roman"/>
          <w:b/>
          <w:iCs/>
          <w:sz w:val="28"/>
          <w:szCs w:val="28"/>
          <w:lang w:val="x-none" w:eastAsia="x-none"/>
        </w:rPr>
        <w:t>Регулятивные универсальные учебные действия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целеполаганию, включая постановку новых целей, преобразование практической задачи в познавательную;</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BD5E1C" w:rsidRPr="00BD5E1C" w:rsidRDefault="00BD5E1C" w:rsidP="00CC5397">
      <w:pPr>
        <w:tabs>
          <w:tab w:val="left" w:pos="109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планировать пути достижения целей;</w:t>
      </w:r>
    </w:p>
    <w:p w:rsidR="00BD5E1C" w:rsidRPr="00BD5E1C" w:rsidRDefault="00BD5E1C" w:rsidP="00CC5397">
      <w:pPr>
        <w:tabs>
          <w:tab w:val="left" w:pos="109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устанавливать целевые приоритеты;</w:t>
      </w:r>
    </w:p>
    <w:p w:rsidR="00BD5E1C" w:rsidRPr="00BD5E1C" w:rsidRDefault="00BD5E1C" w:rsidP="00CC5397">
      <w:pPr>
        <w:tabs>
          <w:tab w:val="left" w:pos="109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уметь самостоятельно контролировать своё время и управлять им;</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принимать решения в проблемной ситуации на основе переговоров;</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основам прогнозирования как предвидения будущих событий и развития процесса.</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96"/>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самостоятельно ставить новые учебные цели и задачи;</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построению жизненных планов во временной перспективе;</w:t>
      </w:r>
    </w:p>
    <w:p w:rsidR="00BD5E1C" w:rsidRPr="00BD5E1C" w:rsidRDefault="00BD5E1C" w:rsidP="00CC5397">
      <w:pPr>
        <w:tabs>
          <w:tab w:val="left" w:pos="1090"/>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при планировании достижения целей самостоятельно</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адекватно учитывать условия и средства их достижения;</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выделять альтернативные способы достижения цели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выбирать наиболее эффективный способ;</w:t>
      </w:r>
    </w:p>
    <w:p w:rsidR="00BD5E1C" w:rsidRPr="00BD5E1C" w:rsidRDefault="00BD5E1C" w:rsidP="00CC5397">
      <w:pPr>
        <w:tabs>
          <w:tab w:val="left" w:pos="1123"/>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lastRenderedPageBreak/>
        <w:t>• </w:t>
      </w:r>
      <w:r w:rsidRPr="00BD5E1C">
        <w:rPr>
          <w:rFonts w:ascii="Times New Roman" w:eastAsia="Times New Roman" w:hAnsi="Times New Roman" w:cs="Times New Roman"/>
          <w:i/>
          <w:iCs/>
          <w:sz w:val="28"/>
          <w:szCs w:val="28"/>
          <w:lang w:val="x-none" w:eastAsia="x-none"/>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осуществлять познавательную рефлексию в отношении действий по решению учебных и познавательных задач;</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адекватно оценивать объективную трудность</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как меру фактического или предполагаемого расхода ресурсов на решение задачи;</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адекватно оценивать свои возможности достижения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цели определённой сложности в различных сферах самостоятельной деятельности;</w:t>
      </w:r>
    </w:p>
    <w:p w:rsidR="00BD5E1C" w:rsidRPr="00BD5E1C" w:rsidRDefault="00BD5E1C" w:rsidP="00CC5397">
      <w:pPr>
        <w:tabs>
          <w:tab w:val="left" w:pos="636"/>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основам саморегуляции эмоциональных состояний;</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i/>
          <w:iCs/>
          <w:sz w:val="28"/>
          <w:szCs w:val="28"/>
          <w:lang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прилагать волевые усилия и преодолевать трудности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препятствия на пути достижения целей.</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b/>
          <w:iCs/>
          <w:sz w:val="28"/>
          <w:szCs w:val="28"/>
          <w:lang w:eastAsia="x-none"/>
        </w:rPr>
      </w:pPr>
      <w:r w:rsidRPr="00BD5E1C">
        <w:rPr>
          <w:rFonts w:ascii="Times New Roman" w:eastAsia="Times New Roman" w:hAnsi="Times New Roman" w:cs="Times New Roman"/>
          <w:b/>
          <w:iCs/>
          <w:sz w:val="28"/>
          <w:szCs w:val="28"/>
          <w:lang w:val="x-none" w:eastAsia="x-none"/>
        </w:rPr>
        <w:t>Коммуникативные универсальные учебные действия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учитывать разные мнения и стремиться к координации различных позиций в сотрудничестве;</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устанавливать и сравнивать разные точки зрения, прежде чем принимать решения и делать выбор;</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аргументировать свою точку зрения, спорить и отстаивать свою позицию не враждебным для оппонентов образом;</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задавать вопросы, необходимые для организации собственной деятельности и сотрудничества с партнёром;</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осуществлять взаимный контроль и оказывать в сотрудничестве необходимую взаимопомощь;</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адекватно использовать речь для планирования и регуляции своей деятельности;</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осуществлять контроль, коррекцию, оценку действий партнёра, уметь убеждать;</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основам коммуникативной рефлексии;</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использовать адекватные языковые средства для отображения своих чувств, мыслей, мотивов и потребностей;</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15"/>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учитывать и координировать отличные от собственной позиции других людей, в сотрудничестве;</w:t>
      </w:r>
    </w:p>
    <w:p w:rsidR="00BD5E1C" w:rsidRPr="00BD5E1C" w:rsidRDefault="00BD5E1C" w:rsidP="00CC5397">
      <w:pPr>
        <w:tabs>
          <w:tab w:val="left" w:pos="1075"/>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учитывать разные мнения и интересы и обосновывать собственную позицию;</w:t>
      </w:r>
    </w:p>
    <w:p w:rsidR="00BD5E1C" w:rsidRPr="00BD5E1C" w:rsidRDefault="00BD5E1C" w:rsidP="00CC5397">
      <w:pPr>
        <w:tabs>
          <w:tab w:val="left" w:pos="109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понимать относительность мнений и подходов к решению проблемы;</w:t>
      </w:r>
    </w:p>
    <w:p w:rsidR="00BD5E1C" w:rsidRPr="00BD5E1C" w:rsidRDefault="00BD5E1C" w:rsidP="00CC5397">
      <w:pPr>
        <w:tabs>
          <w:tab w:val="left" w:pos="1128"/>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продуктивно разрешать конфликты на основе учёта</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деятельности, в том числе в ситуации столкновения интересов;</w:t>
      </w:r>
    </w:p>
    <w:p w:rsidR="00BD5E1C" w:rsidRPr="00BD5E1C" w:rsidRDefault="00BD5E1C" w:rsidP="00CC5397">
      <w:pPr>
        <w:tabs>
          <w:tab w:val="left" w:pos="109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брать на себя инициативу в организации совместного</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действия (деловое лидерство);</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оказывать поддержку и содействие тем, от кого зависит достижение цели в совместной деятельности;</w:t>
      </w:r>
    </w:p>
    <w:p w:rsidR="00BD5E1C" w:rsidRPr="00BD5E1C" w:rsidRDefault="00BD5E1C" w:rsidP="00CC5397">
      <w:pPr>
        <w:tabs>
          <w:tab w:val="left" w:pos="110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осуществлять коммуникативную рефлексию как осознание оснований собственных действий и действий партнёра;</w:t>
      </w:r>
    </w:p>
    <w:p w:rsidR="00BD5E1C" w:rsidRPr="00BD5E1C" w:rsidRDefault="00BD5E1C" w:rsidP="00CC5397">
      <w:pPr>
        <w:tabs>
          <w:tab w:val="left" w:pos="111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BD5E1C" w:rsidRPr="00BD5E1C" w:rsidRDefault="00BD5E1C" w:rsidP="00CC5397">
      <w:pPr>
        <w:tabs>
          <w:tab w:val="left" w:pos="1118"/>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вступать в диалог, а также участвовать в коллективном обсуждении проблем, участвовать в дискуссии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аргументировать свою позицию, владеть монологической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диалогической формами речи в соответствии с грамматическими и синтаксическими нормами родного языка;</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следовать морально-этическим и психологическим</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принципам общения и сотрудничества на основе уважительного отношения к партнёрам, внимания к личности другого,</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адекватного межличностного восприятия, готовности адекватно реагировать на нужды других, в частности оказывать</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помощь и эмоциональную поддержку партнёрам в процессе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достижения общей цели совместной деятельности;</w:t>
      </w:r>
    </w:p>
    <w:p w:rsidR="00BD5E1C" w:rsidRPr="00BD5E1C" w:rsidRDefault="00BD5E1C" w:rsidP="00CC5397">
      <w:pPr>
        <w:tabs>
          <w:tab w:val="left" w:pos="1070"/>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i/>
          <w:iCs/>
          <w:sz w:val="28"/>
          <w:szCs w:val="28"/>
          <w:lang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в совместной деятельности чётко формулировать</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цели группы и позволять её участникам проявлять собственную энергию для достижения этих целей.</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b/>
          <w:iCs/>
          <w:sz w:val="28"/>
          <w:szCs w:val="28"/>
          <w:lang w:eastAsia="x-none"/>
        </w:rPr>
      </w:pPr>
      <w:r w:rsidRPr="00BD5E1C">
        <w:rPr>
          <w:rFonts w:ascii="Times New Roman" w:eastAsia="Times New Roman" w:hAnsi="Times New Roman" w:cs="Times New Roman"/>
          <w:b/>
          <w:iCs/>
          <w:sz w:val="28"/>
          <w:szCs w:val="28"/>
          <w:lang w:val="x-none" w:eastAsia="x-none"/>
        </w:rPr>
        <w:t>Познавательные универсальные учебные действия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основам реализации проектно-исследовательской деятельности;</w:t>
      </w: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проводить наблюдение и эксперимент под руководством учителя;</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осуществлять расширенный поиск информации с использованием ресурсов библиотек и Интернета;</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создавать и преобразовывать модели и схемы для решения задач;</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осуществлять выбор наиболее эффективных способов решения задач в зависимости от конкретных условий;</w:t>
      </w:r>
    </w:p>
    <w:p w:rsidR="00BD5E1C" w:rsidRPr="00BD5E1C" w:rsidRDefault="00BD5E1C" w:rsidP="00CC5397">
      <w:pPr>
        <w:tabs>
          <w:tab w:val="left" w:pos="622"/>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 давать определение понятиям;</w:t>
      </w:r>
    </w:p>
    <w:p w:rsidR="00BD5E1C" w:rsidRPr="00BD5E1C" w:rsidRDefault="00BD5E1C" w:rsidP="00CC5397">
      <w:pPr>
        <w:tabs>
          <w:tab w:val="left" w:pos="62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устанавливать причинно-следственные связи;</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осуществлять логическую операцию установления родовидовых отношений, ограничение понятия;</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осуществлять сравнение, сериацию и классификацию, самостоятельно выбирая основания и критерии для указанных логических операций;</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строить классификацию на основе дихотомического деления (на основе отрицания);</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строить логическое рассуждение, включающее установление причинно-следственных связей;</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объяснять явления, процессы, связи и отношения, выявляемые в ходе исследования;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основам ознакомительного, изучающего, усваивающего и поискового чтения;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36"/>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основам рефлексивного чтения;</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ставить проблему, аргументировать её актуальность;</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самостоятельно проводить исследование на основе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применения методов наблюдения и эксперимента;</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выдвигать гипотезы о связях и закономерностях событий, процессов, объектов;</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организовывать исследование с целью проверки гипотез;</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 </w:t>
      </w:r>
      <w:r w:rsidRPr="00BD5E1C">
        <w:rPr>
          <w:rFonts w:ascii="Times New Roman" w:eastAsia="Times New Roman" w:hAnsi="Times New Roman" w:cs="Times New Roman"/>
          <w:i/>
          <w:iCs/>
          <w:sz w:val="28"/>
          <w:szCs w:val="28"/>
          <w:lang w:val="x-none" w:eastAsia="x-none"/>
        </w:rPr>
        <w:t>делать умозаключения (индуктивное и по аналогии)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выводы на основе аргументации.</w:t>
      </w:r>
    </w:p>
    <w:p w:rsidR="00BD5E1C" w:rsidRPr="00BD5E1C" w:rsidRDefault="00BD5E1C" w:rsidP="00CC5397">
      <w:pPr>
        <w:spacing w:after="0" w:line="240" w:lineRule="auto"/>
        <w:jc w:val="center"/>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1.2.3.2. ФОРМИРОВАНИЕ ИКТ-КОМПЕТЕНТНОСТИ ОБУЧАЮЩИХСЯ</w:t>
      </w:r>
    </w:p>
    <w:p w:rsidR="00BD5E1C" w:rsidRPr="00BD5E1C" w:rsidRDefault="00BD5E1C" w:rsidP="00CC5397">
      <w:pPr>
        <w:spacing w:after="0" w:line="240" w:lineRule="auto"/>
        <w:ind w:firstLine="454"/>
        <w:jc w:val="both"/>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Обращение с устройствами ИКТ</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подключать устройства ИКТ к электрическим и информационным сетям, использовать аккумуляторы;</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осуществлять информационное подключение к локальной сети и глобальной сети Интернет;</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выводить информацию на бумагу, правильно обращаться с расходными материалами;</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w:t>
      </w: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осознавать и использовать в практической деятельности основные психологические особенности восприятия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информации человеком.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u w:val="single"/>
          <w:lang w:val="x-none" w:eastAsia="x-none"/>
        </w:rPr>
        <w:t>Примечание</w:t>
      </w:r>
      <w:r w:rsidRPr="00BD5E1C">
        <w:rPr>
          <w:rFonts w:ascii="Times New Roman" w:eastAsia="Times New Roman" w:hAnsi="Times New Roman" w:cs="Times New Roman"/>
          <w:sz w:val="28"/>
          <w:szCs w:val="28"/>
          <w:lang w:val="x-none" w:eastAsia="x-none"/>
        </w:rPr>
        <w:t>: результаты достигаются преимущественно в рамках предметов «Технология», «Информатика», а также во внеурочной и внешкольной деятельности.</w:t>
      </w:r>
    </w:p>
    <w:p w:rsidR="00BD5E1C" w:rsidRPr="00BD5E1C" w:rsidRDefault="00BD5E1C" w:rsidP="00CC5397">
      <w:pPr>
        <w:spacing w:after="0" w:line="240" w:lineRule="auto"/>
        <w:ind w:firstLine="454"/>
        <w:jc w:val="both"/>
        <w:rPr>
          <w:rFonts w:ascii="Times New Roman" w:eastAsia="Times New Roman" w:hAnsi="Times New Roman" w:cs="Times New Roman"/>
          <w:b/>
          <w:sz w:val="28"/>
          <w:szCs w:val="28"/>
          <w:lang w:val="x-none" w:eastAsia="x-none"/>
        </w:rPr>
      </w:pPr>
      <w:r w:rsidRPr="00BD5E1C">
        <w:rPr>
          <w:rFonts w:ascii="Times New Roman" w:eastAsia="Times New Roman" w:hAnsi="Times New Roman" w:cs="Times New Roman"/>
          <w:b/>
          <w:sz w:val="28"/>
          <w:szCs w:val="28"/>
          <w:lang w:val="x-none" w:eastAsia="x-none"/>
        </w:rPr>
        <w:t>Фиксация изображений и звуков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выбирать технические средства ИКТ для фиксации изображений и звуков в соответствии с поставленной целью;</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осуществлять видеосъёмку и проводить монтаж отснятого материала с использованием возможностей специальных компьютерных инструментов.</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586"/>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w:t>
      </w: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различать творческую и техническую фиксацию звуков и изображений;</w:t>
      </w:r>
    </w:p>
    <w:p w:rsidR="00BD5E1C" w:rsidRPr="00BD5E1C" w:rsidRDefault="00BD5E1C" w:rsidP="00CC5397">
      <w:pPr>
        <w:tabs>
          <w:tab w:val="left" w:pos="61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w:t>
      </w: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использовать возможности ИКТ в творческой деятельности, связанной с искусством;</w:t>
      </w:r>
    </w:p>
    <w:p w:rsidR="00BD5E1C" w:rsidRPr="00BD5E1C" w:rsidRDefault="00BD5E1C" w:rsidP="00CC5397">
      <w:pPr>
        <w:tabs>
          <w:tab w:val="left" w:pos="616"/>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w:t>
      </w: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осуществлять трёхмерное сканирование.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u w:val="single"/>
          <w:lang w:val="x-none" w:eastAsia="x-none"/>
        </w:rPr>
        <w:t>Примечание</w:t>
      </w:r>
      <w:r w:rsidRPr="00BD5E1C">
        <w:rPr>
          <w:rFonts w:ascii="Times New Roman" w:eastAsia="Times New Roman" w:hAnsi="Times New Roman" w:cs="Times New Roman"/>
          <w:sz w:val="28"/>
          <w:szCs w:val="28"/>
          <w:lang w:val="x-none" w:eastAsia="x-none"/>
        </w:rPr>
        <w:t>: результаты достигаются преимущественно</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в рамках естественных наук, предметов «Искусство», «Русский язык», «Иностранный язык», «Физическая культура», а также во внеурочной деятельности.</w:t>
      </w:r>
    </w:p>
    <w:p w:rsidR="00BD5E1C" w:rsidRPr="00BD5E1C" w:rsidRDefault="00BD5E1C" w:rsidP="00CC5397">
      <w:pPr>
        <w:spacing w:after="0" w:line="240" w:lineRule="auto"/>
        <w:ind w:firstLine="454"/>
        <w:jc w:val="both"/>
        <w:rPr>
          <w:rFonts w:ascii="Times New Roman" w:eastAsia="Times New Roman" w:hAnsi="Times New Roman" w:cs="Times New Roman"/>
          <w:b/>
          <w:sz w:val="28"/>
          <w:szCs w:val="28"/>
          <w:lang w:eastAsia="x-none"/>
        </w:rPr>
      </w:pPr>
      <w:r w:rsidRPr="00BD5E1C">
        <w:rPr>
          <w:rFonts w:ascii="Times New Roman" w:eastAsia="Times New Roman" w:hAnsi="Times New Roman" w:cs="Times New Roman"/>
          <w:b/>
          <w:sz w:val="28"/>
          <w:szCs w:val="28"/>
          <w:lang w:val="x-none" w:eastAsia="x-none"/>
        </w:rPr>
        <w:t>Создание письменных сообщений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1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создавать текст на русском языке с использованием слепого десятипальцевого клавиатурного письма;</w:t>
      </w:r>
    </w:p>
    <w:p w:rsidR="00BD5E1C" w:rsidRPr="00BD5E1C" w:rsidRDefault="00BD5E1C" w:rsidP="00CC5397">
      <w:pPr>
        <w:tabs>
          <w:tab w:val="left" w:pos="61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сканировать текст и осуществлять распознавание сканированного текста;</w:t>
      </w:r>
    </w:p>
    <w:p w:rsidR="00BD5E1C" w:rsidRPr="00BD5E1C" w:rsidRDefault="00BD5E1C" w:rsidP="00CC5397">
      <w:pPr>
        <w:tabs>
          <w:tab w:val="left" w:pos="61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осуществлять редактирование и структурирование текста в соответст</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вии с его смыслом средствами текстового редактора;</w:t>
      </w:r>
    </w:p>
    <w:p w:rsidR="00BD5E1C" w:rsidRPr="00BD5E1C" w:rsidRDefault="00BD5E1C" w:rsidP="00CC5397">
      <w:pPr>
        <w:tabs>
          <w:tab w:val="left" w:pos="61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BD5E1C" w:rsidRPr="00BD5E1C" w:rsidRDefault="00BD5E1C" w:rsidP="00CC5397">
      <w:pPr>
        <w:tabs>
          <w:tab w:val="left" w:pos="61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средства орфографического и синтаксического контроля русского текста и текста на иностранном языке.</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1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создавать текст на иностранном языке с использованием слепого десятипальцевого клавиатурного письма;</w:t>
      </w:r>
    </w:p>
    <w:p w:rsidR="00BD5E1C" w:rsidRPr="00BD5E1C" w:rsidRDefault="00BD5E1C" w:rsidP="00CC5397">
      <w:pPr>
        <w:tabs>
          <w:tab w:val="left" w:pos="61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w:t>
      </w: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использовать компьютерные инструменты, упрощающие расшифровку аудиозаписей.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u w:val="single"/>
          <w:lang w:val="x-none" w:eastAsia="x-none"/>
        </w:rPr>
        <w:t>Примечание</w:t>
      </w:r>
      <w:r w:rsidRPr="00BD5E1C">
        <w:rPr>
          <w:rFonts w:ascii="Times New Roman" w:eastAsia="Times New Roman" w:hAnsi="Times New Roman" w:cs="Times New Roman"/>
          <w:sz w:val="28"/>
          <w:szCs w:val="28"/>
          <w:lang w:val="x-none" w:eastAsia="x-none"/>
        </w:rPr>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BD5E1C" w:rsidRPr="00BD5E1C" w:rsidRDefault="00BD5E1C" w:rsidP="00CC5397">
      <w:pPr>
        <w:spacing w:after="0" w:line="240" w:lineRule="auto"/>
        <w:ind w:firstLine="454"/>
        <w:jc w:val="both"/>
        <w:rPr>
          <w:rFonts w:ascii="Times New Roman" w:eastAsia="Times New Roman" w:hAnsi="Times New Roman" w:cs="Times New Roman"/>
          <w:b/>
          <w:sz w:val="28"/>
          <w:szCs w:val="28"/>
          <w:lang w:eastAsia="x-none"/>
        </w:rPr>
      </w:pPr>
      <w:r w:rsidRPr="00BD5E1C">
        <w:rPr>
          <w:rFonts w:ascii="Times New Roman" w:eastAsia="Times New Roman" w:hAnsi="Times New Roman" w:cs="Times New Roman"/>
          <w:b/>
          <w:sz w:val="28"/>
          <w:szCs w:val="28"/>
          <w:lang w:val="x-none" w:eastAsia="x-none"/>
        </w:rPr>
        <w:t>Создание графических объектов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1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создавать различные геометрические объекты с использованием возможностей специальных компьютерных инструментов;</w:t>
      </w:r>
    </w:p>
    <w:p w:rsidR="00BD5E1C" w:rsidRPr="00BD5E1C" w:rsidRDefault="00BD5E1C" w:rsidP="00CC5397">
      <w:pPr>
        <w:tabs>
          <w:tab w:val="left" w:pos="61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D5E1C" w:rsidRPr="00BD5E1C" w:rsidRDefault="00BD5E1C" w:rsidP="00CC5397">
      <w:pPr>
        <w:tabs>
          <w:tab w:val="left" w:pos="61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создавать специализированные карты и диаграммы: географические, хронологические;</w:t>
      </w:r>
    </w:p>
    <w:p w:rsidR="00BD5E1C" w:rsidRPr="00BD5E1C" w:rsidRDefault="00BD5E1C" w:rsidP="00CC5397">
      <w:pPr>
        <w:tabs>
          <w:tab w:val="left" w:pos="61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11"/>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w:t>
      </w: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создавать мультипликационные фильмы;</w:t>
      </w:r>
    </w:p>
    <w:p w:rsidR="00BD5E1C" w:rsidRPr="00BD5E1C" w:rsidRDefault="00BD5E1C" w:rsidP="00CC5397">
      <w:pPr>
        <w:tabs>
          <w:tab w:val="left" w:pos="611"/>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w:t>
      </w: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создавать виртуальные модели трёхмерных объектов.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u w:val="single"/>
          <w:lang w:val="x-none" w:eastAsia="x-none"/>
        </w:rPr>
        <w:t>Примечание:</w:t>
      </w:r>
      <w:r w:rsidRPr="00BD5E1C">
        <w:rPr>
          <w:rFonts w:ascii="Times New Roman" w:eastAsia="Times New Roman" w:hAnsi="Times New Roman" w:cs="Times New Roman"/>
          <w:sz w:val="28"/>
          <w:szCs w:val="28"/>
          <w:lang w:val="x-none" w:eastAsia="x-none"/>
        </w:rPr>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BD5E1C" w:rsidRPr="00BD5E1C" w:rsidRDefault="00BD5E1C" w:rsidP="00CC5397">
      <w:pPr>
        <w:spacing w:after="0" w:line="240" w:lineRule="auto"/>
        <w:ind w:firstLine="454"/>
        <w:jc w:val="both"/>
        <w:rPr>
          <w:rFonts w:ascii="Times New Roman" w:eastAsia="Times New Roman" w:hAnsi="Times New Roman" w:cs="Times New Roman"/>
          <w:b/>
          <w:sz w:val="28"/>
          <w:szCs w:val="28"/>
          <w:lang w:eastAsia="x-none"/>
        </w:rPr>
      </w:pPr>
      <w:r w:rsidRPr="00BD5E1C">
        <w:rPr>
          <w:rFonts w:ascii="Times New Roman" w:eastAsia="Times New Roman" w:hAnsi="Times New Roman" w:cs="Times New Roman"/>
          <w:b/>
          <w:sz w:val="28"/>
          <w:szCs w:val="28"/>
          <w:lang w:val="x-none" w:eastAsia="x-none"/>
        </w:rPr>
        <w:t>Создание музыкальных и звуковых сообщений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7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звуковые и музыкальные редакторы;</w:t>
      </w:r>
    </w:p>
    <w:p w:rsidR="00BD5E1C" w:rsidRPr="00BD5E1C" w:rsidRDefault="00BD5E1C" w:rsidP="00CC5397">
      <w:pPr>
        <w:tabs>
          <w:tab w:val="left" w:pos="107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клавишные и кинестетические синтезаторы;</w:t>
      </w:r>
    </w:p>
    <w:p w:rsidR="00BD5E1C" w:rsidRPr="00BD5E1C" w:rsidRDefault="00BD5E1C" w:rsidP="00CC5397">
      <w:pPr>
        <w:tabs>
          <w:tab w:val="left" w:pos="107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программы звукозаписи и микрофоны.</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w:t>
      </w: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использовать музыкальные редакторы, клавишные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кинестетические синтезаторы для решения творческих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задач.</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u w:val="single"/>
          <w:lang w:val="x-none" w:eastAsia="x-none"/>
        </w:rPr>
        <w:t>Примечание:</w:t>
      </w:r>
      <w:r w:rsidRPr="00BD5E1C">
        <w:rPr>
          <w:rFonts w:ascii="Times New Roman" w:eastAsia="Times New Roman" w:hAnsi="Times New Roman" w:cs="Times New Roman"/>
          <w:sz w:val="28"/>
          <w:szCs w:val="28"/>
          <w:lang w:val="x-none" w:eastAsia="x-none"/>
        </w:rPr>
        <w:t xml:space="preserve"> результаты достигаются преимущественно в рамках предмета «Искусство», а также во внеурочной деятельности.</w:t>
      </w:r>
    </w:p>
    <w:p w:rsidR="00BD5E1C" w:rsidRPr="00BD5E1C" w:rsidRDefault="00BD5E1C" w:rsidP="00CC5397">
      <w:pPr>
        <w:spacing w:after="0" w:line="240" w:lineRule="auto"/>
        <w:ind w:firstLine="454"/>
        <w:jc w:val="both"/>
        <w:rPr>
          <w:rFonts w:ascii="Times New Roman" w:eastAsia="Times New Roman" w:hAnsi="Times New Roman" w:cs="Times New Roman"/>
          <w:b/>
          <w:sz w:val="28"/>
          <w:szCs w:val="28"/>
          <w:lang w:eastAsia="x-none"/>
        </w:rPr>
      </w:pPr>
      <w:r w:rsidRPr="00BD5E1C">
        <w:rPr>
          <w:rFonts w:ascii="Times New Roman" w:eastAsia="Times New Roman" w:hAnsi="Times New Roman" w:cs="Times New Roman"/>
          <w:b/>
          <w:sz w:val="28"/>
          <w:szCs w:val="28"/>
          <w:lang w:val="x-none" w:eastAsia="x-none"/>
        </w:rPr>
        <w:t>Создание, восприятие и использование гипермедиасообщений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организовывать сообщения в виде линейного или включающего ссылки представления для самостоятельного просмотра через браузер;</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работать с особыми видами сообщений: диаграммами (алгоритмичес</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проводить деконструкцию сообщений, выделение в них структуры, элементов и фрагментов;</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при восприятии сообщений внутренние и внешние ссылки;</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формулировать вопросы к сообщению, создавать краткое описание сообщения; цитировать фрагменты сообщения;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избирательно относиться к информации в окружающем информа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ционном пространстве, отказываться от потребления ненужной информации.</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w:t>
      </w: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проектировать дизайн сообщений в соответствии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 задачами и средствами доставки;</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w:t>
      </w: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понимать сообщения, используя при их восприятии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внутренние и внешние ссылки, различные инструменты поиска, справочные источники (включая двуязычные).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u w:val="single"/>
          <w:lang w:val="x-none" w:eastAsia="x-none"/>
        </w:rPr>
        <w:t>Примечание</w:t>
      </w:r>
      <w:r w:rsidRPr="00BD5E1C">
        <w:rPr>
          <w:rFonts w:ascii="Times New Roman" w:eastAsia="Times New Roman" w:hAnsi="Times New Roman" w:cs="Times New Roman"/>
          <w:sz w:val="28"/>
          <w:szCs w:val="28"/>
          <w:lang w:val="x-none" w:eastAsia="x-none"/>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BD5E1C" w:rsidRPr="00BD5E1C" w:rsidRDefault="00BD5E1C" w:rsidP="00CC5397">
      <w:pPr>
        <w:spacing w:after="0" w:line="240" w:lineRule="auto"/>
        <w:ind w:firstLine="454"/>
        <w:jc w:val="both"/>
        <w:rPr>
          <w:rFonts w:ascii="Times New Roman" w:eastAsia="Times New Roman" w:hAnsi="Times New Roman" w:cs="Times New Roman"/>
          <w:b/>
          <w:sz w:val="28"/>
          <w:szCs w:val="28"/>
          <w:lang w:eastAsia="x-none"/>
        </w:rPr>
      </w:pPr>
      <w:r w:rsidRPr="00BD5E1C">
        <w:rPr>
          <w:rFonts w:ascii="Times New Roman" w:eastAsia="Times New Roman" w:hAnsi="Times New Roman" w:cs="Times New Roman"/>
          <w:b/>
          <w:sz w:val="28"/>
          <w:szCs w:val="28"/>
          <w:lang w:val="x-none" w:eastAsia="x-none"/>
        </w:rPr>
        <w:t>Коммуникация и социальное взаимодействие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выступать с аудиовидеоподдержкой, включая выступление перед дистанционной аудиторией;</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участвовать в обсуждении (аудиовидеофорум, текстовый форум) с использованием возможностей Интернета;</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возможности электронной почты для информационного обмена;</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вести личный дневник (блог) с использованием возможностей Интернета;</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взаимодействовать в социальных сетях, работать</w:t>
      </w:r>
      <w:r w:rsidRPr="00BD5E1C">
        <w:rPr>
          <w:rFonts w:ascii="Times New Roman" w:eastAsia="Times New Roman" w:hAnsi="Times New Roman" w:cs="Times New Roman"/>
          <w:i/>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 группе над сообщением (вики);</w:t>
      </w:r>
    </w:p>
    <w:p w:rsidR="00BD5E1C" w:rsidRPr="00BD5E1C" w:rsidRDefault="00BD5E1C" w:rsidP="00CC5397">
      <w:pPr>
        <w:tabs>
          <w:tab w:val="left" w:pos="615"/>
        </w:tabs>
        <w:spacing w:after="0" w:line="240" w:lineRule="auto"/>
        <w:ind w:firstLine="454"/>
        <w:jc w:val="both"/>
        <w:rPr>
          <w:rFonts w:ascii="Times New Roman" w:eastAsia="Times New Roman" w:hAnsi="Times New Roman" w:cs="Times New Roman"/>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участвовать в форумах в социальных образовательных</w:t>
      </w:r>
      <w:r w:rsidRPr="00BD5E1C">
        <w:rPr>
          <w:rFonts w:ascii="Times New Roman" w:eastAsia="Times New Roman" w:hAnsi="Times New Roman" w:cs="Times New Roman"/>
          <w:i/>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сетях;</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взаимодействовать с партнёрами с использованием</w:t>
      </w:r>
      <w:r w:rsidRPr="00BD5E1C">
        <w:rPr>
          <w:rFonts w:ascii="Times New Roman" w:eastAsia="Times New Roman" w:hAnsi="Times New Roman" w:cs="Times New Roman"/>
          <w:i/>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возможностей Интернета (игровое и театральное взаимодействие).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u w:val="single"/>
          <w:lang w:val="x-none" w:eastAsia="x-none"/>
        </w:rPr>
        <w:t>Примечание</w:t>
      </w:r>
      <w:r w:rsidRPr="00BD5E1C">
        <w:rPr>
          <w:rFonts w:ascii="Times New Roman" w:eastAsia="Times New Roman" w:hAnsi="Times New Roman" w:cs="Times New Roman"/>
          <w:sz w:val="28"/>
          <w:szCs w:val="28"/>
          <w:lang w:val="x-none" w:eastAsia="x-none"/>
        </w:rPr>
        <w:t>: результаты достигаются в рамках всех предметов, а также во внеурочной деятельности.</w:t>
      </w:r>
    </w:p>
    <w:p w:rsidR="00BD5E1C" w:rsidRPr="00BD5E1C" w:rsidRDefault="00BD5E1C" w:rsidP="00CC5397">
      <w:pPr>
        <w:spacing w:after="0" w:line="240" w:lineRule="auto"/>
        <w:ind w:firstLine="454"/>
        <w:jc w:val="both"/>
        <w:rPr>
          <w:rFonts w:ascii="Times New Roman" w:eastAsia="Times New Roman" w:hAnsi="Times New Roman" w:cs="Times New Roman"/>
          <w:b/>
          <w:sz w:val="28"/>
          <w:szCs w:val="28"/>
          <w:lang w:eastAsia="x-none"/>
        </w:rPr>
      </w:pPr>
      <w:r w:rsidRPr="00BD5E1C">
        <w:rPr>
          <w:rFonts w:ascii="Times New Roman" w:eastAsia="Times New Roman" w:hAnsi="Times New Roman" w:cs="Times New Roman"/>
          <w:b/>
          <w:sz w:val="28"/>
          <w:szCs w:val="28"/>
          <w:lang w:val="x-none" w:eastAsia="x-none"/>
        </w:rPr>
        <w:t>Поиск и организация хранения информации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Выпускник научится: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различные приёмы поиска информации в Интернете, поисковые сервисы, строить запросы для поиска информации и анализиро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вать результаты поиска;</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приёмы поиска информации на персональном компьюте</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ре, в информационной среде учреждения и в образовательном пространстве;</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различные библиотечные, в том числе электронные, каталоги для поиска необходимых книг;</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искать информацию в различных базах данных, создавать и заполнять базы данных, в частности использовать различные определители;</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w:t>
      </w: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создавать и заполнять различные определители;</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w:t>
      </w: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использовать различные приёмы поиска информации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 Интернете в ходе учебной деятельности.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u w:val="single"/>
          <w:lang w:val="x-none" w:eastAsia="x-none"/>
        </w:rPr>
        <w:t>Примечание</w:t>
      </w:r>
      <w:r w:rsidRPr="00BD5E1C">
        <w:rPr>
          <w:rFonts w:ascii="Times New Roman" w:eastAsia="Times New Roman" w:hAnsi="Times New Roman" w:cs="Times New Roman"/>
          <w:sz w:val="28"/>
          <w:szCs w:val="28"/>
          <w:lang w:val="x-none" w:eastAsia="x-none"/>
        </w:rPr>
        <w:t>: результаты достигаются преимущественно в рамках предметов «История», «Литература», «Технология», «Информатика» и других предметов.</w:t>
      </w:r>
    </w:p>
    <w:p w:rsidR="00BD5E1C" w:rsidRPr="00BD5E1C" w:rsidRDefault="00BD5E1C" w:rsidP="00CC5397">
      <w:pPr>
        <w:spacing w:after="0" w:line="240" w:lineRule="auto"/>
        <w:ind w:firstLine="454"/>
        <w:jc w:val="both"/>
        <w:rPr>
          <w:rFonts w:ascii="Times New Roman" w:eastAsia="Times New Roman" w:hAnsi="Times New Roman" w:cs="Times New Roman"/>
          <w:b/>
          <w:sz w:val="28"/>
          <w:szCs w:val="28"/>
          <w:lang w:eastAsia="x-none"/>
        </w:rPr>
      </w:pPr>
      <w:r w:rsidRPr="00BD5E1C">
        <w:rPr>
          <w:rFonts w:ascii="Times New Roman" w:eastAsia="Times New Roman" w:hAnsi="Times New Roman" w:cs="Times New Roman"/>
          <w:b/>
          <w:sz w:val="28"/>
          <w:szCs w:val="28"/>
          <w:lang w:val="x-none" w:eastAsia="x-none"/>
        </w:rPr>
        <w:t>Анализ информации, математическая обработка данных в исследовании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вводить результаты измерений и другие цифровые данные для их обработки, в том числе статистической, и визуализации;</w:t>
      </w:r>
    </w:p>
    <w:p w:rsidR="00BD5E1C" w:rsidRPr="00BD5E1C" w:rsidRDefault="00BD5E1C" w:rsidP="00CC5397">
      <w:pPr>
        <w:tabs>
          <w:tab w:val="left" w:pos="107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строить математические модели;</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проводить эксперименты и исследования в виртуальных лабораториях по естественным наукам, математике и информатике.</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108"/>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w:t>
      </w: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проводить естественно-научные и социальные измерения, вводить результаты измерений и других цифровых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данных и обрабатывать их, в том числе статистически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с помощью визуализации;</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w:t>
      </w: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анализировать результаты своей деятельности и затрачиваемых ресурсов.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u w:val="single"/>
          <w:lang w:val="x-none" w:eastAsia="x-none"/>
        </w:rPr>
        <w:t>Примечание</w:t>
      </w:r>
      <w:r w:rsidRPr="00BD5E1C">
        <w:rPr>
          <w:rFonts w:ascii="Times New Roman" w:eastAsia="Times New Roman" w:hAnsi="Times New Roman" w:cs="Times New Roman"/>
          <w:sz w:val="28"/>
          <w:szCs w:val="28"/>
          <w:lang w:val="x-none" w:eastAsia="x-none"/>
        </w:rPr>
        <w:t>: результаты достигаются преимущественно в рамках естественных наук, предметов «Обществознание», «Математика».</w:t>
      </w:r>
    </w:p>
    <w:p w:rsidR="00BD5E1C" w:rsidRPr="00BD5E1C" w:rsidRDefault="00BD5E1C" w:rsidP="00CC5397">
      <w:pPr>
        <w:spacing w:after="0" w:line="240" w:lineRule="auto"/>
        <w:ind w:firstLine="454"/>
        <w:jc w:val="both"/>
        <w:rPr>
          <w:rFonts w:ascii="Times New Roman" w:eastAsia="Times New Roman" w:hAnsi="Times New Roman" w:cs="Times New Roman"/>
          <w:b/>
          <w:sz w:val="28"/>
          <w:szCs w:val="28"/>
          <w:lang w:eastAsia="x-none"/>
        </w:rPr>
      </w:pPr>
      <w:r w:rsidRPr="00BD5E1C">
        <w:rPr>
          <w:rFonts w:ascii="Times New Roman" w:eastAsia="Times New Roman" w:hAnsi="Times New Roman" w:cs="Times New Roman"/>
          <w:b/>
          <w:sz w:val="28"/>
          <w:szCs w:val="28"/>
          <w:lang w:val="x-none" w:eastAsia="x-none"/>
        </w:rPr>
        <w:t>Моделирование и проектирование, управление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моделировать с использованием виртуальных конструкторов;</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конструировать и моделировать с использованием материальных конструкторов с компьютерным управлением и обратной связью;</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моделировать с использованием средств программирования;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проектировать и организовывать свою индивидуальную и групповую деятельность, организовывать своё время с использованием ИКТ.</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val="x-none" w:eastAsia="x-none"/>
        </w:rPr>
        <w:t>•</w:t>
      </w: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проектировать виртуальные и реальные объекты</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процессы, использовать системы автоматизированного</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проектирования.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u w:val="single"/>
          <w:lang w:val="x-none" w:eastAsia="x-none"/>
        </w:rPr>
        <w:lastRenderedPageBreak/>
        <w:t>Примечание</w:t>
      </w:r>
      <w:r w:rsidRPr="00BD5E1C">
        <w:rPr>
          <w:rFonts w:ascii="Times New Roman" w:eastAsia="Times New Roman" w:hAnsi="Times New Roman" w:cs="Times New Roman"/>
          <w:sz w:val="28"/>
          <w:szCs w:val="28"/>
          <w:lang w:val="x-none" w:eastAsia="x-none"/>
        </w:rPr>
        <w:t>: результаты достигаются преимущественно в рамках естественных наук, предметов «Технология», «Математика», «Информатика», «Обществознание».</w:t>
      </w:r>
    </w:p>
    <w:p w:rsidR="00BD5E1C" w:rsidRPr="00BD5E1C" w:rsidRDefault="00BD5E1C" w:rsidP="00CC5397">
      <w:pPr>
        <w:spacing w:after="0" w:line="240" w:lineRule="auto"/>
        <w:jc w:val="center"/>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1.2.3.3. ОСНОВЫ УЧЕБНО-ИССЛЕДОВАТЕЛЬСКОЙ</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b/>
          <w:sz w:val="28"/>
          <w:szCs w:val="28"/>
          <w:lang w:eastAsia="ru-RU"/>
        </w:rPr>
        <w:t>И ПРОЕКТНОЙ ДЕЯТЕЛЬНОСТИ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выбирать и использовать методы, релевантные рассматриваемой проблеме;</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ясно, логично и точно излагать свою точку зрения, использовать языковые средства, адекватные обсуждаемой проблеме;</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отличать факты от суждений, мнений и оценок, критически относиться к суждениям, мнениям, оценкам, реконструировать их основания;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w:t>
      </w:r>
      <w:r w:rsidRPr="00BD5E1C">
        <w:rPr>
          <w:rFonts w:ascii="Times New Roman" w:eastAsia="Times New Roman" w:hAnsi="Times New Roman" w:cs="Times New Roman"/>
          <w:iCs/>
          <w:sz w:val="28"/>
          <w:szCs w:val="28"/>
          <w:lang w:val="en-US" w:eastAsia="x-none"/>
        </w:rPr>
        <w:t> </w:t>
      </w:r>
      <w:r w:rsidRPr="00BD5E1C">
        <w:rPr>
          <w:rFonts w:ascii="Times New Roman" w:eastAsia="Times New Roman" w:hAnsi="Times New Roman" w:cs="Times New Roman"/>
          <w:i/>
          <w:iCs/>
          <w:sz w:val="28"/>
          <w:szCs w:val="28"/>
          <w:lang w:val="x-none" w:eastAsia="x-none"/>
        </w:rPr>
        <w:t>самостоятельно задумывать, планировать и выполнять учебное исследование, учебный и социальный проект;</w:t>
      </w:r>
    </w:p>
    <w:p w:rsidR="00BD5E1C" w:rsidRPr="00BD5E1C" w:rsidRDefault="00BD5E1C" w:rsidP="00CC5397">
      <w:pPr>
        <w:tabs>
          <w:tab w:val="left" w:pos="636"/>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w:t>
      </w:r>
      <w:r w:rsidRPr="00BD5E1C">
        <w:rPr>
          <w:rFonts w:ascii="Times New Roman" w:eastAsia="Times New Roman" w:hAnsi="Times New Roman" w:cs="Times New Roman"/>
          <w:iCs/>
          <w:sz w:val="28"/>
          <w:szCs w:val="28"/>
          <w:lang w:val="en-US" w:eastAsia="x-none"/>
        </w:rPr>
        <w:t> </w:t>
      </w:r>
      <w:r w:rsidRPr="00BD5E1C">
        <w:rPr>
          <w:rFonts w:ascii="Times New Roman" w:eastAsia="Times New Roman" w:hAnsi="Times New Roman" w:cs="Times New Roman"/>
          <w:i/>
          <w:iCs/>
          <w:sz w:val="28"/>
          <w:szCs w:val="28"/>
          <w:lang w:val="x-none" w:eastAsia="x-none"/>
        </w:rPr>
        <w:t>использовать догадку, озарение, интуицию;</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w:t>
      </w:r>
      <w:r w:rsidRPr="00BD5E1C">
        <w:rPr>
          <w:rFonts w:ascii="Times New Roman" w:eastAsia="Times New Roman" w:hAnsi="Times New Roman" w:cs="Times New Roman"/>
          <w:iCs/>
          <w:sz w:val="28"/>
          <w:szCs w:val="28"/>
          <w:lang w:val="en-US" w:eastAsia="x-none"/>
        </w:rPr>
        <w:t> </w:t>
      </w:r>
      <w:r w:rsidRPr="00BD5E1C">
        <w:rPr>
          <w:rFonts w:ascii="Times New Roman" w:eastAsia="Times New Roman" w:hAnsi="Times New Roman" w:cs="Times New Roman"/>
          <w:i/>
          <w:iCs/>
          <w:sz w:val="28"/>
          <w:szCs w:val="28"/>
          <w:lang w:val="x-none" w:eastAsia="x-none"/>
        </w:rPr>
        <w:t>использовать такие математические методы и приёмы, как перебор логических возможностей, математическое моделирование;</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w:t>
      </w:r>
      <w:r w:rsidRPr="00BD5E1C">
        <w:rPr>
          <w:rFonts w:ascii="Times New Roman" w:eastAsia="Times New Roman" w:hAnsi="Times New Roman" w:cs="Times New Roman"/>
          <w:iCs/>
          <w:sz w:val="28"/>
          <w:szCs w:val="28"/>
          <w:lang w:val="en-US" w:eastAsia="x-none"/>
        </w:rPr>
        <w:t> </w:t>
      </w:r>
      <w:r w:rsidRPr="00BD5E1C">
        <w:rPr>
          <w:rFonts w:ascii="Times New Roman" w:eastAsia="Times New Roman" w:hAnsi="Times New Roman" w:cs="Times New Roman"/>
          <w:i/>
          <w:iCs/>
          <w:sz w:val="28"/>
          <w:szCs w:val="28"/>
          <w:lang w:val="x-none" w:eastAsia="x-none"/>
        </w:rPr>
        <w:t>использовать такие естественно-научные методы</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приёмы, как абстрагирование от привходящих факторов,</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проверка на совместимость с другими известными фактами;</w:t>
      </w:r>
    </w:p>
    <w:p w:rsidR="00BD5E1C" w:rsidRPr="00BD5E1C" w:rsidRDefault="00BD5E1C" w:rsidP="00CC5397">
      <w:pPr>
        <w:tabs>
          <w:tab w:val="left" w:pos="1113"/>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w:t>
      </w:r>
      <w:r w:rsidRPr="00BD5E1C">
        <w:rPr>
          <w:rFonts w:ascii="Times New Roman" w:eastAsia="Times New Roman" w:hAnsi="Times New Roman" w:cs="Times New Roman"/>
          <w:iCs/>
          <w:sz w:val="28"/>
          <w:szCs w:val="28"/>
          <w:lang w:val="en-US" w:eastAsia="x-none"/>
        </w:rPr>
        <w:t> </w:t>
      </w:r>
      <w:r w:rsidRPr="00BD5E1C">
        <w:rPr>
          <w:rFonts w:ascii="Times New Roman" w:eastAsia="Times New Roman" w:hAnsi="Times New Roman" w:cs="Times New Roman"/>
          <w:i/>
          <w:iCs/>
          <w:sz w:val="28"/>
          <w:szCs w:val="28"/>
          <w:lang w:val="x-none" w:eastAsia="x-none"/>
        </w:rPr>
        <w:t>использовать некоторые методы получения знаний,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характерные для социальных и исторических наук: анкетирование, моделирование, поиск исторических образцов;</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w:t>
      </w:r>
      <w:r w:rsidRPr="00BD5E1C">
        <w:rPr>
          <w:rFonts w:ascii="Times New Roman" w:eastAsia="Times New Roman" w:hAnsi="Times New Roman" w:cs="Times New Roman"/>
          <w:iCs/>
          <w:sz w:val="28"/>
          <w:szCs w:val="28"/>
          <w:lang w:val="en-US" w:eastAsia="x-none"/>
        </w:rPr>
        <w:t> </w:t>
      </w:r>
      <w:r w:rsidRPr="00BD5E1C">
        <w:rPr>
          <w:rFonts w:ascii="Times New Roman" w:eastAsia="Times New Roman" w:hAnsi="Times New Roman" w:cs="Times New Roman"/>
          <w:i/>
          <w:iCs/>
          <w:sz w:val="28"/>
          <w:szCs w:val="28"/>
          <w:lang w:val="x-none" w:eastAsia="x-none"/>
        </w:rPr>
        <w:t xml:space="preserve">использовать некоторые приёмы художественного познания мира: целостное отображение мира, образность, художественный вымысел, </w:t>
      </w:r>
      <w:r w:rsidRPr="00BD5E1C">
        <w:rPr>
          <w:rFonts w:ascii="Times New Roman" w:eastAsia="Times New Roman" w:hAnsi="Times New Roman" w:cs="Times New Roman"/>
          <w:i/>
          <w:iCs/>
          <w:sz w:val="28"/>
          <w:szCs w:val="28"/>
          <w:lang w:val="x-none" w:eastAsia="x-none"/>
        </w:rPr>
        <w:lastRenderedPageBreak/>
        <w:t>органическое единство общего, особенного (типичного) и единичного, оригинальность;</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w:t>
      </w:r>
      <w:r w:rsidRPr="00BD5E1C">
        <w:rPr>
          <w:rFonts w:ascii="Times New Roman" w:eastAsia="Times New Roman" w:hAnsi="Times New Roman" w:cs="Times New Roman"/>
          <w:iCs/>
          <w:sz w:val="28"/>
          <w:szCs w:val="28"/>
          <w:lang w:val="en-US" w:eastAsia="x-none"/>
        </w:rPr>
        <w:t> </w:t>
      </w:r>
      <w:r w:rsidRPr="00BD5E1C">
        <w:rPr>
          <w:rFonts w:ascii="Times New Roman" w:eastAsia="Times New Roman" w:hAnsi="Times New Roman" w:cs="Times New Roman"/>
          <w:i/>
          <w:iCs/>
          <w:sz w:val="28"/>
          <w:szCs w:val="28"/>
          <w:lang w:val="x-none" w:eastAsia="x-none"/>
        </w:rPr>
        <w:t>целенаправленно и осознанно развивать свои коммуникативные способности, осваивать новые языковые средства;</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w:t>
      </w:r>
      <w:r w:rsidRPr="00BD5E1C">
        <w:rPr>
          <w:rFonts w:ascii="Times New Roman" w:eastAsia="Times New Roman" w:hAnsi="Times New Roman" w:cs="Times New Roman"/>
          <w:iCs/>
          <w:sz w:val="28"/>
          <w:szCs w:val="28"/>
          <w:lang w:val="en-US" w:eastAsia="x-none"/>
        </w:rPr>
        <w:t> </w:t>
      </w:r>
      <w:r w:rsidRPr="00BD5E1C">
        <w:rPr>
          <w:rFonts w:ascii="Times New Roman" w:eastAsia="Times New Roman" w:hAnsi="Times New Roman" w:cs="Times New Roman"/>
          <w:i/>
          <w:iCs/>
          <w:sz w:val="28"/>
          <w:szCs w:val="28"/>
          <w:lang w:val="x-none" w:eastAsia="x-none"/>
        </w:rPr>
        <w:t>осознавать свою ответственность за достоверность</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полученных знаний, за качество выполненного проекта.</w:t>
      </w:r>
    </w:p>
    <w:p w:rsidR="00BD5E1C" w:rsidRPr="00BD5E1C" w:rsidRDefault="00BD5E1C" w:rsidP="00CC5397">
      <w:pPr>
        <w:spacing w:after="0" w:line="240" w:lineRule="auto"/>
        <w:jc w:val="center"/>
        <w:rPr>
          <w:rFonts w:ascii="Times New Roman" w:eastAsia="Times New Roman" w:hAnsi="Times New Roman" w:cs="Times New Roman"/>
          <w:b/>
          <w:sz w:val="24"/>
          <w:szCs w:val="24"/>
          <w:lang w:eastAsia="ru-RU"/>
        </w:rPr>
      </w:pPr>
      <w:r w:rsidRPr="00BD5E1C">
        <w:rPr>
          <w:rFonts w:ascii="Times New Roman" w:eastAsia="Times New Roman" w:hAnsi="Times New Roman" w:cs="Times New Roman"/>
          <w:b/>
          <w:sz w:val="28"/>
          <w:szCs w:val="28"/>
          <w:lang w:eastAsia="ru-RU"/>
        </w:rPr>
        <w:t>1.2.3.4. СТРАТЕГИИ СМЫСЛОВОГО ЧТЕНИЯ</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b/>
          <w:sz w:val="28"/>
          <w:szCs w:val="28"/>
          <w:lang w:eastAsia="ru-RU"/>
        </w:rPr>
        <w:t>И РАБОТА С ТЕКСТОМ</w:t>
      </w:r>
    </w:p>
    <w:p w:rsidR="00BD5E1C" w:rsidRPr="00BD5E1C" w:rsidRDefault="00BD5E1C" w:rsidP="00CC5397">
      <w:pPr>
        <w:spacing w:after="0" w:line="240" w:lineRule="auto"/>
        <w:ind w:firstLine="454"/>
        <w:rPr>
          <w:rFonts w:ascii="Times New Roman" w:eastAsia="Times New Roman" w:hAnsi="Times New Roman" w:cs="Times New Roman"/>
          <w:b/>
          <w:sz w:val="24"/>
          <w:szCs w:val="24"/>
          <w:lang w:eastAsia="ru-RU"/>
        </w:rPr>
      </w:pPr>
      <w:r w:rsidRPr="00BD5E1C">
        <w:rPr>
          <w:rFonts w:ascii="Times New Roman" w:eastAsia="Times New Roman" w:hAnsi="Times New Roman" w:cs="Times New Roman"/>
          <w:b/>
          <w:sz w:val="28"/>
          <w:szCs w:val="28"/>
          <w:lang w:eastAsia="ru-RU"/>
        </w:rPr>
        <w:t>Работа с текстом: поиск информации и понимание прочитанного</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ориентироваться в содержании текста и понимать его целостный смысл:</w:t>
      </w:r>
    </w:p>
    <w:p w:rsidR="00BD5E1C" w:rsidRPr="00BD5E1C" w:rsidRDefault="00BD5E1C" w:rsidP="00CC5397">
      <w:pPr>
        <w:tabs>
          <w:tab w:val="left" w:pos="117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определять главную тему, общую цель или назначение текста;</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выбирать из текста или придумать заголовок, соответствующий содержанию и общему смыслу текста;</w:t>
      </w:r>
    </w:p>
    <w:p w:rsidR="00BD5E1C" w:rsidRPr="00BD5E1C" w:rsidRDefault="00BD5E1C" w:rsidP="00CC5397">
      <w:pPr>
        <w:tabs>
          <w:tab w:val="left" w:pos="1162"/>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формулировать тезис, выражающий общий смысл текста;</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предвосхищать содержание предметного плана текста по заголовку и с опорой на предыдущий опыт;</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объяснять порядок частей/инструкций, содержащихся в тексте;</w:t>
      </w:r>
    </w:p>
    <w:p w:rsidR="00BD5E1C" w:rsidRPr="00BD5E1C" w:rsidRDefault="00BD5E1C" w:rsidP="00CC5397">
      <w:pPr>
        <w:tabs>
          <w:tab w:val="left" w:pos="117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д.;</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решать учебно-познавательные и учебно-практические задачи, требующие полного и критического понимания текста:</w:t>
      </w:r>
    </w:p>
    <w:p w:rsidR="00BD5E1C" w:rsidRPr="00BD5E1C" w:rsidRDefault="00BD5E1C" w:rsidP="00CC5397">
      <w:pPr>
        <w:tabs>
          <w:tab w:val="left" w:pos="1162"/>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определять назначение разных видов текстов;</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ставить перед собой цель чтения, направляя внимание на полезную в данный момент информацию;</w:t>
      </w:r>
    </w:p>
    <w:p w:rsidR="00BD5E1C" w:rsidRPr="00BD5E1C" w:rsidRDefault="00BD5E1C" w:rsidP="00CC5397">
      <w:pPr>
        <w:tabs>
          <w:tab w:val="left" w:pos="1158"/>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различать темы и подтемы специального текста;</w:t>
      </w:r>
    </w:p>
    <w:p w:rsidR="00BD5E1C" w:rsidRPr="00BD5E1C" w:rsidRDefault="00BD5E1C" w:rsidP="00CC5397">
      <w:pPr>
        <w:tabs>
          <w:tab w:val="left" w:pos="1162"/>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выделять главную и избыточную информацию;</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прогнозировать последовательность изложения идей текста;</w:t>
      </w:r>
    </w:p>
    <w:p w:rsidR="00BD5E1C" w:rsidRPr="00BD5E1C" w:rsidRDefault="00BD5E1C" w:rsidP="00CC5397">
      <w:pPr>
        <w:tabs>
          <w:tab w:val="left" w:pos="72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сопоставлять разные точки зрения и разные источники информации по заданной теме;</w:t>
      </w:r>
    </w:p>
    <w:p w:rsidR="00BD5E1C" w:rsidRPr="00BD5E1C" w:rsidRDefault="00BD5E1C" w:rsidP="00CC5397">
      <w:pPr>
        <w:tabs>
          <w:tab w:val="left" w:pos="72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выполнять смысловое свёртывание выделенных фактов и мыслей;</w:t>
      </w:r>
    </w:p>
    <w:p w:rsidR="00BD5E1C" w:rsidRPr="00BD5E1C" w:rsidRDefault="00BD5E1C" w:rsidP="00CC5397">
      <w:pPr>
        <w:tabs>
          <w:tab w:val="left" w:pos="72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формировать на основе текста систему аргументов (доводов) для обоснования определённой позиции;</w:t>
      </w:r>
    </w:p>
    <w:p w:rsidR="00BD5E1C" w:rsidRPr="00BD5E1C" w:rsidRDefault="00BD5E1C" w:rsidP="00CC5397">
      <w:pPr>
        <w:tabs>
          <w:tab w:val="left" w:pos="72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понимать душевное состояние персонажей текста, сопереживать им.</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b/>
          <w:iCs/>
          <w:sz w:val="28"/>
          <w:szCs w:val="28"/>
          <w:lang w:eastAsia="x-none"/>
        </w:rPr>
      </w:pPr>
      <w:r w:rsidRPr="00BD5E1C">
        <w:rPr>
          <w:rFonts w:ascii="Times New Roman" w:eastAsia="Times New Roman" w:hAnsi="Times New Roman" w:cs="Times New Roman"/>
          <w:b/>
          <w:iCs/>
          <w:sz w:val="28"/>
          <w:szCs w:val="28"/>
          <w:lang w:val="x-none" w:eastAsia="x-none"/>
        </w:rPr>
        <w:t>Работа с текстом: преобразование и интерпретация информации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lastRenderedPageBreak/>
        <w:t>• </w:t>
      </w:r>
      <w:r w:rsidRPr="00BD5E1C">
        <w:rPr>
          <w:rFonts w:ascii="Times New Roman" w:eastAsia="Times New Roman" w:hAnsi="Times New Roman" w:cs="Times New Roman"/>
          <w:sz w:val="28"/>
          <w:szCs w:val="28"/>
          <w:lang w:val="x-none" w:eastAsia="x-none"/>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преобразовывать текст, используя новые формы представления информации: формулы, графики, диаграммы, таблицы (в том числе динами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ческие, электронные, в частности в практических задачах), переходить от одного представления данных к другому;</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интерпретировать текст:</w:t>
      </w:r>
    </w:p>
    <w:p w:rsidR="00BD5E1C" w:rsidRPr="00BD5E1C" w:rsidRDefault="00BD5E1C" w:rsidP="00CC5397">
      <w:pPr>
        <w:tabs>
          <w:tab w:val="left" w:pos="72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сравнивать и противопоставлять заключённую в тексте информацию разного характера;</w:t>
      </w:r>
    </w:p>
    <w:p w:rsidR="00BD5E1C" w:rsidRPr="00BD5E1C" w:rsidRDefault="00BD5E1C" w:rsidP="00CC5397">
      <w:pPr>
        <w:tabs>
          <w:tab w:val="left" w:pos="72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обнаруживать в тексте доводы в подтверждение выдвинутых тезисов;</w:t>
      </w:r>
    </w:p>
    <w:p w:rsidR="00BD5E1C" w:rsidRPr="00BD5E1C" w:rsidRDefault="00BD5E1C" w:rsidP="00CC5397">
      <w:pPr>
        <w:tabs>
          <w:tab w:val="left" w:pos="708"/>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делать выводы из сформулированных посылок;</w:t>
      </w:r>
    </w:p>
    <w:p w:rsidR="00BD5E1C" w:rsidRPr="00BD5E1C" w:rsidRDefault="00BD5E1C" w:rsidP="00CC5397">
      <w:pPr>
        <w:tabs>
          <w:tab w:val="left" w:pos="72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выводить заключение о намерении автора или главной мысли текста.</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средств и структуры текста).</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b/>
          <w:iCs/>
          <w:sz w:val="28"/>
          <w:szCs w:val="28"/>
          <w:lang w:eastAsia="x-none"/>
        </w:rPr>
      </w:pPr>
      <w:r w:rsidRPr="00BD5E1C">
        <w:rPr>
          <w:rFonts w:ascii="Times New Roman" w:eastAsia="Times New Roman" w:hAnsi="Times New Roman" w:cs="Times New Roman"/>
          <w:b/>
          <w:iCs/>
          <w:sz w:val="28"/>
          <w:szCs w:val="28"/>
          <w:lang w:val="x-none" w:eastAsia="x-none"/>
        </w:rPr>
        <w:t>Работа с текстом: оценка информации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откликаться на содержание текста:</w:t>
      </w:r>
    </w:p>
    <w:p w:rsidR="00BD5E1C" w:rsidRPr="00BD5E1C" w:rsidRDefault="00BD5E1C" w:rsidP="00CC5397">
      <w:pPr>
        <w:tabs>
          <w:tab w:val="left" w:pos="72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связывать информацию, обнаруженную в тексте, со знаниями из других источников;</w:t>
      </w:r>
    </w:p>
    <w:p w:rsidR="00BD5E1C" w:rsidRPr="00BD5E1C" w:rsidRDefault="00BD5E1C" w:rsidP="00CC5397">
      <w:pPr>
        <w:tabs>
          <w:tab w:val="left" w:pos="72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оценивать утверждения, сделанные в тексте, исходя из своих представлений о мире;</w:t>
      </w:r>
    </w:p>
    <w:p w:rsidR="00BD5E1C" w:rsidRPr="00BD5E1C" w:rsidRDefault="00BD5E1C" w:rsidP="00CC5397">
      <w:pPr>
        <w:tabs>
          <w:tab w:val="left" w:pos="718"/>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находить доводы в защиту своей точки зрения;</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откликаться на форму текста: оценивать не только содержание текста, но и его форму, а в целом — мастерство его исполнения;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 процессе работы с одним или несколькими источниками выявлять содержащуюся в них противоречивую, конфликтную информацию;</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76"/>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критически относиться к рекламной информации;</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находить способы проверки противоречивой информации;</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определять достоверную информацию в случае наличия противоречии</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вой или конфликтной ситуации.</w:t>
      </w:r>
    </w:p>
    <w:p w:rsidR="00BD5E1C" w:rsidRPr="00BD5E1C" w:rsidRDefault="00BD5E1C" w:rsidP="00CC5397">
      <w:pPr>
        <w:spacing w:after="0" w:line="240" w:lineRule="auto"/>
        <w:jc w:val="center"/>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1.2.3.5. РУССКИЙ ЯЗЫК</w:t>
      </w:r>
    </w:p>
    <w:p w:rsidR="00BD5E1C" w:rsidRPr="00BD5E1C" w:rsidRDefault="00BD5E1C" w:rsidP="00CC5397">
      <w:pPr>
        <w:spacing w:after="0" w:line="240" w:lineRule="auto"/>
        <w:ind w:firstLine="454"/>
        <w:jc w:val="both"/>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Речь и речевое общение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lastRenderedPageBreak/>
        <w:t>• </w:t>
      </w:r>
      <w:r w:rsidRPr="00BD5E1C">
        <w:rPr>
          <w:rFonts w:ascii="Times New Roman" w:eastAsia="Times New Roman" w:hAnsi="Times New Roman" w:cs="Times New Roman"/>
          <w:sz w:val="28"/>
          <w:szCs w:val="28"/>
          <w:lang w:val="x-none" w:eastAsia="x-none"/>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различные виды диалога в ситуациях формального и неформального, межличностного и межкультурного общения;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соблюдать нормы речевого поведения в типичных ситуациях общения;</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ных языковых средств;</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предупреждать коммуникативные неудачи в процессе речевого общения.</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выступать перед аудиторией с небольшим докладом;</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публично представлять проект, реферат; публично защищать свою позицию;</w:t>
      </w:r>
    </w:p>
    <w:p w:rsidR="00BD5E1C" w:rsidRPr="00BD5E1C" w:rsidRDefault="00BD5E1C" w:rsidP="00CC5397">
      <w:pPr>
        <w:tabs>
          <w:tab w:val="left" w:pos="1065"/>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участвовать в коллективном обсуждении проблем, аргументировать собственную позицию, доказывать её, убеждать;</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понимать основные причины коммуникативных неудач</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объяснять их.</w:t>
      </w:r>
    </w:p>
    <w:p w:rsidR="00BD5E1C" w:rsidRPr="00BD5E1C" w:rsidRDefault="00BD5E1C" w:rsidP="00CC5397">
      <w:pPr>
        <w:spacing w:after="0" w:line="240" w:lineRule="auto"/>
        <w:ind w:firstLine="454"/>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Речевая деятельность</w:t>
      </w:r>
    </w:p>
    <w:p w:rsidR="00BD5E1C" w:rsidRPr="00BD5E1C" w:rsidRDefault="00BD5E1C" w:rsidP="00CC5397">
      <w:pPr>
        <w:spacing w:after="0" w:line="240" w:lineRule="auto"/>
        <w:ind w:firstLine="454"/>
        <w:rPr>
          <w:rFonts w:ascii="Times New Roman" w:eastAsia="Times New Roman" w:hAnsi="Times New Roman" w:cs="Times New Roman"/>
          <w:b/>
          <w:i/>
          <w:sz w:val="28"/>
          <w:szCs w:val="28"/>
          <w:lang w:eastAsia="ru-RU"/>
        </w:rPr>
      </w:pPr>
      <w:r w:rsidRPr="00BD5E1C">
        <w:rPr>
          <w:rFonts w:ascii="Times New Roman" w:eastAsia="Times New Roman" w:hAnsi="Times New Roman" w:cs="Times New Roman"/>
          <w:b/>
          <w:i/>
          <w:sz w:val="28"/>
          <w:szCs w:val="28"/>
          <w:lang w:eastAsia="ru-RU"/>
        </w:rPr>
        <w:t>Аудирование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различным видам аудирования (с полным пониманием аудиотекста, с пониманием основного содержания, с выборочным извлечением информа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ции); передавать содержание аудиотекста в соответствии с заданной коммуникативной задачей в устной форме;</w:t>
      </w:r>
    </w:p>
    <w:p w:rsidR="00BD5E1C" w:rsidRPr="00BD5E1C" w:rsidRDefault="00BD5E1C" w:rsidP="00CC5397">
      <w:pPr>
        <w:tabs>
          <w:tab w:val="left" w:pos="66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понимать и формулировать в устной форме тему, коммуникативную задачу, основную мысль, логику изложения учебно-научного, публицисти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BD5E1C" w:rsidRPr="00BD5E1C" w:rsidRDefault="00BD5E1C" w:rsidP="00CC5397">
      <w:pPr>
        <w:tabs>
          <w:tab w:val="left" w:pos="65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передавать содержание учебно-научного, публицистического, офи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циально-делового, художественного аудиотекстов в форме плана, тезисов, ученического изложения (подробного, выборочного, сжатого).</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64"/>
        </w:tabs>
        <w:spacing w:after="0" w:line="240" w:lineRule="auto"/>
        <w:ind w:firstLine="454"/>
        <w:jc w:val="both"/>
        <w:rPr>
          <w:rFonts w:ascii="Times New Roman" w:eastAsia="Times New Roman" w:hAnsi="Times New Roman" w:cs="Times New Roman"/>
          <w:i/>
          <w:iCs/>
          <w:sz w:val="28"/>
          <w:szCs w:val="28"/>
          <w:lang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понимать явную и скрытую (подтекстовую) информацию публицисти</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ческого текста (в том числе в СМИ),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анализировать и комментировать её в устной форме.</w:t>
      </w:r>
    </w:p>
    <w:p w:rsidR="00BD5E1C" w:rsidRPr="00BD5E1C" w:rsidRDefault="00BD5E1C" w:rsidP="00CC5397">
      <w:pPr>
        <w:tabs>
          <w:tab w:val="left" w:pos="664"/>
        </w:tabs>
        <w:spacing w:after="0" w:line="240" w:lineRule="auto"/>
        <w:ind w:firstLine="454"/>
        <w:jc w:val="both"/>
        <w:rPr>
          <w:rFonts w:ascii="Times New Roman" w:eastAsia="Times New Roman" w:hAnsi="Times New Roman" w:cs="Times New Roman"/>
          <w:b/>
          <w:i/>
          <w:iCs/>
          <w:sz w:val="28"/>
          <w:szCs w:val="28"/>
          <w:lang w:eastAsia="x-none"/>
        </w:rPr>
      </w:pPr>
      <w:r w:rsidRPr="00BD5E1C">
        <w:rPr>
          <w:rFonts w:ascii="Times New Roman" w:eastAsia="Times New Roman" w:hAnsi="Times New Roman" w:cs="Times New Roman"/>
          <w:b/>
          <w:i/>
          <w:iCs/>
          <w:sz w:val="28"/>
          <w:szCs w:val="28"/>
          <w:lang w:val="x-none" w:eastAsia="x-none"/>
        </w:rPr>
        <w:t>Чтение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5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понимать содержание прочитанных учебно-научных, публицистических (информационных и аналитических, художественно-публицистических жан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передавать схематически представленную информацию в виде связного текста;</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lastRenderedPageBreak/>
        <w:t>• </w:t>
      </w:r>
      <w:r w:rsidRPr="00BD5E1C">
        <w:rPr>
          <w:rFonts w:ascii="Times New Roman" w:eastAsia="Times New Roman" w:hAnsi="Times New Roman" w:cs="Times New Roman"/>
          <w:sz w:val="28"/>
          <w:szCs w:val="28"/>
          <w:lang w:val="x-none" w:eastAsia="x-none"/>
        </w:rPr>
        <w:t>использовать приёмы работы с учебной книгой, справочниками и другими информационными источниками, включая СМИ и ресурсы Интернета;</w:t>
      </w:r>
    </w:p>
    <w:p w:rsidR="00BD5E1C" w:rsidRPr="00BD5E1C" w:rsidRDefault="00BD5E1C" w:rsidP="00CC5397">
      <w:pPr>
        <w:tabs>
          <w:tab w:val="left" w:pos="66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83"/>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понимать, анализировать, оценивать явную и скрытую (подтекс</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товую) информацию в прочитанных текстах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разной функционально-стилевой и жанровой принадлежности;</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извлекать информацию по заданной проблеме (включая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противополож</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ные точки зрения на её решение) из различных источников (учебно-научных текстов, текстов СМИ,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проблемы.</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b/>
          <w:i/>
          <w:iCs/>
          <w:sz w:val="28"/>
          <w:szCs w:val="28"/>
          <w:lang w:eastAsia="x-none"/>
        </w:rPr>
      </w:pPr>
      <w:r w:rsidRPr="00BD5E1C">
        <w:rPr>
          <w:rFonts w:ascii="Times New Roman" w:eastAsia="Times New Roman" w:hAnsi="Times New Roman" w:cs="Times New Roman"/>
          <w:b/>
          <w:i/>
          <w:iCs/>
          <w:sz w:val="28"/>
          <w:szCs w:val="28"/>
          <w:lang w:val="x-none" w:eastAsia="x-none"/>
        </w:rPr>
        <w:t>Говорение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создавать устные монологические и диалогические высказывания (в том числе оценочного характера) на актуальные социально-культурные, нравст</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обсуждать и чётко формулировать цели, план совместной групповой учебной деятельности, распределение частей работы;</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извлекать из различных источников, систематизировать и анализи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ровать материал на определённую тему и передавать его в устной форме с учётом заданных условий общения;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соблюдать в практике устного речевого общения основные орфоэпичес</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кие, лексические, грамматические нормы современного русского литератур</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ного языка; стилистически корректно использовать лексику и фразеологию, правила речевого этикета.</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создавать устные монологические и диалогические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высказывания различных типов и жанров в учебно-научной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(на материале изучаемых учебных дисциплин), социально-культурной и деловой сферах общения;</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выступать перед аудиторией с докладом; публично</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защищать проект, реферат;</w:t>
      </w:r>
    </w:p>
    <w:p w:rsidR="00BD5E1C" w:rsidRPr="00BD5E1C" w:rsidRDefault="00BD5E1C" w:rsidP="00CC5397">
      <w:pPr>
        <w:tabs>
          <w:tab w:val="left" w:pos="1060"/>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участвовать в дискуссии на учебно-научные темы, соблюдая нормы учебно-научного общения;</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i/>
          <w:iCs/>
          <w:sz w:val="28"/>
          <w:szCs w:val="28"/>
          <w:lang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анализировать и оценивать речевые высказывания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 точки зрения их успешности в достижении прогнозируемого результата.</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b/>
          <w:i/>
          <w:iCs/>
          <w:sz w:val="28"/>
          <w:szCs w:val="28"/>
          <w:lang w:eastAsia="x-none"/>
        </w:rPr>
      </w:pPr>
      <w:r w:rsidRPr="00BD5E1C">
        <w:rPr>
          <w:rFonts w:ascii="Times New Roman" w:eastAsia="Times New Roman" w:hAnsi="Times New Roman" w:cs="Times New Roman"/>
          <w:b/>
          <w:i/>
          <w:iCs/>
          <w:sz w:val="28"/>
          <w:szCs w:val="28"/>
          <w:lang w:val="x-none" w:eastAsia="x-none"/>
        </w:rPr>
        <w:t>Письмо</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lastRenderedPageBreak/>
        <w:t>• </w:t>
      </w:r>
      <w:r w:rsidRPr="00BD5E1C">
        <w:rPr>
          <w:rFonts w:ascii="Times New Roman" w:eastAsia="Times New Roman" w:hAnsi="Times New Roman" w:cs="Times New Roman"/>
          <w:sz w:val="28"/>
          <w:szCs w:val="28"/>
          <w:lang w:val="x-none" w:eastAsia="x-none"/>
        </w:rPr>
        <w:t>создавать письменные монологические высказывания разной коммуни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излагать содержание прослушанного или прочитанного текста (под</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робно, сжато, выборочно) в форме ученического изложения, а также тезисов, плана;</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писать рецензии, рефераты;</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составлять аннотации, тезисы выступления, конспекты;</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i/>
          <w:iCs/>
          <w:sz w:val="28"/>
          <w:szCs w:val="28"/>
          <w:lang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писать резюме, деловые письма, объявления с учётом</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внеязыковых требований, предъявляемых к ним, и в соответствии со спецификой употребления языковых средств.</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b/>
          <w:i/>
          <w:iCs/>
          <w:sz w:val="28"/>
          <w:szCs w:val="28"/>
          <w:lang w:eastAsia="x-none"/>
        </w:rPr>
      </w:pPr>
      <w:r w:rsidRPr="00BD5E1C">
        <w:rPr>
          <w:rFonts w:ascii="Times New Roman" w:eastAsia="Times New Roman" w:hAnsi="Times New Roman" w:cs="Times New Roman"/>
          <w:b/>
          <w:i/>
          <w:iCs/>
          <w:sz w:val="28"/>
          <w:szCs w:val="28"/>
          <w:lang w:val="x-none" w:eastAsia="x-none"/>
        </w:rPr>
        <w:t>Текст</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осуществлять информационную переработку текста, передавая его содержание в виде плана (простого, сложного), тезисов, схемы, таблицы и т.</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создавать и редактировать собственные тексты различных типов речи, стилей, жанров с учётом требований к построению связного текста.</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i/>
          <w:iCs/>
          <w:sz w:val="28"/>
          <w:szCs w:val="28"/>
          <w:lang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тексты (резюме, деловое письмо, объявле</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ние) с учётом внеязыковых требований, предъявляемых к ним, и в соот</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ветствии со спецификой употребления в них языковых средств.</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b/>
          <w:iCs/>
          <w:sz w:val="28"/>
          <w:szCs w:val="28"/>
          <w:lang w:eastAsia="x-none"/>
        </w:rPr>
      </w:pPr>
      <w:r w:rsidRPr="00BD5E1C">
        <w:rPr>
          <w:rFonts w:ascii="Times New Roman" w:eastAsia="Times New Roman" w:hAnsi="Times New Roman" w:cs="Times New Roman"/>
          <w:b/>
          <w:iCs/>
          <w:sz w:val="28"/>
          <w:szCs w:val="28"/>
          <w:lang w:val="x-none" w:eastAsia="x-none"/>
        </w:rPr>
        <w:t>Функциональные разновидности языка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тические особенности на уровне употребления лексических средств, типичных синтаксических конструкций);</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lastRenderedPageBreak/>
        <w:t>• </w:t>
      </w:r>
      <w:r w:rsidRPr="00BD5E1C">
        <w:rPr>
          <w:rFonts w:ascii="Times New Roman" w:eastAsia="Times New Roman" w:hAnsi="Times New Roman" w:cs="Times New Roman"/>
          <w:sz w:val="28"/>
          <w:szCs w:val="28"/>
          <w:lang w:val="x-none" w:eastAsia="x-none"/>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ного характера, рассуждение, описание; тексты, сочетающие разные функционально-смысловые типы речи);</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BD5E1C" w:rsidRPr="00BD5E1C" w:rsidRDefault="00BD5E1C" w:rsidP="00CC5397">
      <w:pPr>
        <w:tabs>
          <w:tab w:val="left" w:pos="107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исправлять речевые недостатки, редактировать текст;</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выступать перед аудиторией сверстников с небольшими информацион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ными сообщениями, сообщением и небольшим докладом на учебно-научную тему.</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различать и анализировать тексты разговорного характера, научные, публицистические, официально-деловые,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тексты художественной литера</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туры с точки зрения специфики использования в них лексических, морфологических,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синтаксических средств;</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создавать тексты различных функциональных стилей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жанров (аннотация, рецензия, реферат, тезисы, конспект</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как жанры учебно-научного стиля), участвовать в дискуссиях на учебно-научные темы; составлять резюме, деловое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письмо, объявление в официально-деловом стиле; готовить</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выступление, информационную заметку, сочинение-рассуждение в публицистическом стиле; принимать участие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ковых требований, предъявляемых к ним, и в соответствии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со спецификой употребления языковых средств;</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анализировать образцы публичной речи с точки зрения её композиции, аргументации, языкового оформления,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достижения поставленных коммуникативных задач;</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выступать перед аудиторией сверстников с небольшой протокольно-этикетной, развлекательной, убеждающей речью.</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b/>
          <w:iCs/>
          <w:sz w:val="28"/>
          <w:szCs w:val="28"/>
          <w:lang w:eastAsia="x-none"/>
        </w:rPr>
      </w:pPr>
      <w:r w:rsidRPr="00BD5E1C">
        <w:rPr>
          <w:rFonts w:ascii="Times New Roman" w:eastAsia="Times New Roman" w:hAnsi="Times New Roman" w:cs="Times New Roman"/>
          <w:b/>
          <w:iCs/>
          <w:sz w:val="28"/>
          <w:szCs w:val="28"/>
          <w:lang w:val="x-none" w:eastAsia="x-none"/>
        </w:rPr>
        <w:t>Общие сведения о языке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оценивать использование основных изобразительных средств языка.</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15"/>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характеризовать вклад выдающихся лингвистов в развитие русистики.</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7" w:name="bookmark45"/>
      <w:r w:rsidRPr="00BD5E1C">
        <w:rPr>
          <w:rFonts w:ascii="Times New Roman" w:eastAsia="Times New Roman" w:hAnsi="Times New Roman" w:cs="Times New Roman"/>
          <w:b/>
          <w:bCs/>
          <w:sz w:val="28"/>
          <w:szCs w:val="28"/>
          <w:lang w:val="x-none" w:eastAsia="x-none"/>
        </w:rPr>
        <w:t>Фонетика и орфоэпия. Графика</w:t>
      </w:r>
      <w:bookmarkEnd w:id="7"/>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проводить фонетический анализ слова;</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lastRenderedPageBreak/>
        <w:t>• </w:t>
      </w:r>
      <w:r w:rsidRPr="00BD5E1C">
        <w:rPr>
          <w:rFonts w:ascii="Times New Roman" w:eastAsia="Times New Roman" w:hAnsi="Times New Roman" w:cs="Times New Roman"/>
          <w:sz w:val="28"/>
          <w:szCs w:val="28"/>
          <w:lang w:val="x-none" w:eastAsia="x-none"/>
        </w:rPr>
        <w:t>соблюдать основные орфоэпические правила современного русского литературного языка;</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извлекать необходимую информацию из орфоэпических словарей и справочников; использовать её в различных видах деятельности.</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опознавать основные выразительные средства фонетики (звукопись);</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выразительно читать прозаические и поэтические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тексты;</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извлекать необходимую информацию из мультимедийных орфоэпичес</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ких словарей и справочников; использовать её</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 различных видах деятельности.</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b/>
          <w:iCs/>
          <w:sz w:val="28"/>
          <w:szCs w:val="28"/>
          <w:lang w:eastAsia="x-none"/>
        </w:rPr>
      </w:pPr>
      <w:r w:rsidRPr="00BD5E1C">
        <w:rPr>
          <w:rFonts w:ascii="Times New Roman" w:eastAsia="Times New Roman" w:hAnsi="Times New Roman" w:cs="Times New Roman"/>
          <w:b/>
          <w:iCs/>
          <w:sz w:val="28"/>
          <w:szCs w:val="28"/>
          <w:lang w:val="x-none" w:eastAsia="x-none"/>
        </w:rPr>
        <w:t>Морфемика и словообразование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делить слова на морфемы на основе смыслового, грамматического и словообразовательного анализа слова;</w:t>
      </w:r>
    </w:p>
    <w:p w:rsidR="00BD5E1C" w:rsidRPr="00BD5E1C" w:rsidRDefault="00BD5E1C" w:rsidP="00CC5397">
      <w:pPr>
        <w:tabs>
          <w:tab w:val="left" w:pos="62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различать изученные способы словообразования;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анализировать и самостоятельно составлять словообразовательные пары и словообразовательные цепочки слов;</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15"/>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характеризовать словообразовательные цепочки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словообразователь</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ные гнёзда, устанавливая смысловую</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структурную связь однокоренных слов;</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опознавать основные выразительные средства словообразования в художественной речи и оценивать их;</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извлекать необходимую информацию из морфемных,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словообразова</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тельных и этимологических словарей и справочников, в том числе мультимедийных;</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использовать этимологическую справку для объяснения правописания и лексического значения слова.</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b/>
          <w:iCs/>
          <w:sz w:val="28"/>
          <w:szCs w:val="28"/>
          <w:lang w:eastAsia="x-none"/>
        </w:rPr>
      </w:pP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b/>
          <w:iCs/>
          <w:sz w:val="28"/>
          <w:szCs w:val="28"/>
          <w:lang w:eastAsia="x-none"/>
        </w:rPr>
      </w:pPr>
      <w:r w:rsidRPr="00BD5E1C">
        <w:rPr>
          <w:rFonts w:ascii="Times New Roman" w:eastAsia="Times New Roman" w:hAnsi="Times New Roman" w:cs="Times New Roman"/>
          <w:b/>
          <w:iCs/>
          <w:sz w:val="28"/>
          <w:szCs w:val="28"/>
          <w:lang w:val="x-none" w:eastAsia="x-none"/>
        </w:rPr>
        <w:t>Лексикология и фразеология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BD5E1C" w:rsidRPr="00BD5E1C" w:rsidRDefault="00BD5E1C" w:rsidP="00CC5397">
      <w:pPr>
        <w:tabs>
          <w:tab w:val="left" w:pos="107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группировать слова по тематическим группам;</w:t>
      </w:r>
    </w:p>
    <w:p w:rsidR="00BD5E1C" w:rsidRPr="00BD5E1C" w:rsidRDefault="00BD5E1C" w:rsidP="00CC5397">
      <w:pPr>
        <w:tabs>
          <w:tab w:val="left" w:pos="107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подбирать к словам синонимы, антонимы;</w:t>
      </w:r>
    </w:p>
    <w:p w:rsidR="00BD5E1C" w:rsidRPr="00BD5E1C" w:rsidRDefault="00BD5E1C" w:rsidP="00CC5397">
      <w:pPr>
        <w:tabs>
          <w:tab w:val="left" w:pos="107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опознавать фразеологические обороты;</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соблюдать лексические нормы в устных и письменных высказываниях;</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лексическую синонимию как средство исправления неоправданного повтора в речи и как средство связи предложений в тексте;</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опознавать основные виды тропов, построенных на переносном значении слова (метафора, эпитет, олицетворение);</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lastRenderedPageBreak/>
        <w:t>• </w:t>
      </w:r>
      <w:r w:rsidRPr="00BD5E1C">
        <w:rPr>
          <w:rFonts w:ascii="Times New Roman" w:eastAsia="Times New Roman" w:hAnsi="Times New Roman" w:cs="Times New Roman"/>
          <w:sz w:val="28"/>
          <w:szCs w:val="28"/>
          <w:lang w:val="x-none" w:eastAsia="x-none"/>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объяснять общие принципы классификации словарного</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состава русского языка;</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аргументировать различие лексического и грамматического значений слова;</w:t>
      </w:r>
    </w:p>
    <w:p w:rsidR="00BD5E1C" w:rsidRPr="00BD5E1C" w:rsidRDefault="00BD5E1C" w:rsidP="00CC5397">
      <w:pPr>
        <w:tabs>
          <w:tab w:val="left" w:pos="1081"/>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опознавать омонимы разных видов;</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оценивать собственную и чужую речь с точки зрения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точного, уместного и выразительного словоупотребления;</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опознавать основные выразительные средства лексики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фразеологии в публицистической и художественной речи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оценивать их; объяснять особенности употребления лексических средств в текстах научного и официально-делового стилей речи;</w:t>
      </w:r>
    </w:p>
    <w:p w:rsidR="00BD5E1C" w:rsidRPr="00BD5E1C" w:rsidRDefault="00BD5E1C" w:rsidP="00CC5397">
      <w:pPr>
        <w:tabs>
          <w:tab w:val="left" w:pos="1094"/>
        </w:tabs>
        <w:spacing w:after="0" w:line="240" w:lineRule="auto"/>
        <w:ind w:firstLine="454"/>
        <w:jc w:val="both"/>
        <w:rPr>
          <w:rFonts w:ascii="Times New Roman" w:eastAsia="Times New Roman" w:hAnsi="Times New Roman" w:cs="Times New Roman"/>
          <w:i/>
          <w:iCs/>
          <w:sz w:val="28"/>
          <w:szCs w:val="28"/>
          <w:lang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извлекать необходимую информацию из лексических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мультимедийных; использовать эту информацию в различных видах деятельности.</w:t>
      </w:r>
    </w:p>
    <w:p w:rsidR="00BD5E1C" w:rsidRPr="00BD5E1C" w:rsidRDefault="00BD5E1C" w:rsidP="00CC5397">
      <w:pPr>
        <w:tabs>
          <w:tab w:val="left" w:pos="1094"/>
        </w:tabs>
        <w:spacing w:after="0" w:line="240" w:lineRule="auto"/>
        <w:ind w:firstLine="454"/>
        <w:jc w:val="both"/>
        <w:rPr>
          <w:rFonts w:ascii="Times New Roman" w:eastAsia="Times New Roman" w:hAnsi="Times New Roman" w:cs="Times New Roman"/>
          <w:b/>
          <w:iCs/>
          <w:sz w:val="28"/>
          <w:szCs w:val="28"/>
          <w:lang w:eastAsia="x-none"/>
        </w:rPr>
      </w:pPr>
      <w:r w:rsidRPr="00BD5E1C">
        <w:rPr>
          <w:rFonts w:ascii="Times New Roman" w:eastAsia="Times New Roman" w:hAnsi="Times New Roman" w:cs="Times New Roman"/>
          <w:b/>
          <w:iCs/>
          <w:sz w:val="28"/>
          <w:szCs w:val="28"/>
          <w:lang w:val="x-none" w:eastAsia="x-none"/>
        </w:rPr>
        <w:t>Морфология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опознавать самостоятельные (знаменательные) части речи и их формы; служебные части речи;</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анализировать слово с точки зрения его принадлежности к той или иной части речи;</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употреблять формы слов различных частей речи в соответствии с нормами современного русского литературного языка;</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применять морфологические знания и умения в практике правописания, в различных видах анализа;</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распознавать явления грамматической омонимии, существенные для решения орфографических и пунктуационных задач.</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анализировать синонимические средства морфологии;</w:t>
      </w:r>
    </w:p>
    <w:p w:rsidR="00BD5E1C" w:rsidRPr="00BD5E1C" w:rsidRDefault="00BD5E1C" w:rsidP="00CC5397">
      <w:pPr>
        <w:tabs>
          <w:tab w:val="left" w:pos="602"/>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различать грамматические омонимы;</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стилей речи;</w:t>
      </w:r>
    </w:p>
    <w:p w:rsidR="00BD5E1C" w:rsidRPr="00BD5E1C" w:rsidRDefault="00BD5E1C" w:rsidP="00CC5397">
      <w:pPr>
        <w:tabs>
          <w:tab w:val="left" w:pos="649"/>
        </w:tabs>
        <w:spacing w:after="0" w:line="240" w:lineRule="auto"/>
        <w:ind w:firstLine="454"/>
        <w:jc w:val="both"/>
        <w:rPr>
          <w:rFonts w:ascii="Times New Roman" w:eastAsia="Times New Roman" w:hAnsi="Times New Roman" w:cs="Times New Roman"/>
          <w:i/>
          <w:iCs/>
          <w:sz w:val="28"/>
          <w:szCs w:val="28"/>
          <w:lang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BD5E1C" w:rsidRPr="00BD5E1C" w:rsidRDefault="00BD5E1C" w:rsidP="00CC5397">
      <w:pPr>
        <w:tabs>
          <w:tab w:val="left" w:pos="649"/>
        </w:tabs>
        <w:spacing w:after="0" w:line="240" w:lineRule="auto"/>
        <w:ind w:firstLine="454"/>
        <w:jc w:val="both"/>
        <w:rPr>
          <w:rFonts w:ascii="Times New Roman" w:eastAsia="Times New Roman" w:hAnsi="Times New Roman" w:cs="Times New Roman"/>
          <w:b/>
          <w:iCs/>
          <w:sz w:val="28"/>
          <w:szCs w:val="28"/>
          <w:lang w:eastAsia="x-none"/>
        </w:rPr>
      </w:pPr>
    </w:p>
    <w:p w:rsidR="00BD5E1C" w:rsidRPr="00BD5E1C" w:rsidRDefault="00BD5E1C" w:rsidP="00CC5397">
      <w:pPr>
        <w:tabs>
          <w:tab w:val="left" w:pos="649"/>
        </w:tabs>
        <w:spacing w:after="0" w:line="240" w:lineRule="auto"/>
        <w:ind w:firstLine="454"/>
        <w:jc w:val="both"/>
        <w:rPr>
          <w:rFonts w:ascii="Times New Roman" w:eastAsia="Times New Roman" w:hAnsi="Times New Roman" w:cs="Times New Roman"/>
          <w:b/>
          <w:iCs/>
          <w:sz w:val="28"/>
          <w:szCs w:val="28"/>
          <w:lang w:eastAsia="x-none"/>
        </w:rPr>
      </w:pPr>
      <w:r w:rsidRPr="00BD5E1C">
        <w:rPr>
          <w:rFonts w:ascii="Times New Roman" w:eastAsia="Times New Roman" w:hAnsi="Times New Roman" w:cs="Times New Roman"/>
          <w:b/>
          <w:iCs/>
          <w:sz w:val="28"/>
          <w:szCs w:val="28"/>
          <w:lang w:val="x-none" w:eastAsia="x-none"/>
        </w:rPr>
        <w:t>Синтаксис</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lastRenderedPageBreak/>
        <w:t>• </w:t>
      </w:r>
      <w:r w:rsidRPr="00BD5E1C">
        <w:rPr>
          <w:rFonts w:ascii="Times New Roman" w:eastAsia="Times New Roman" w:hAnsi="Times New Roman" w:cs="Times New Roman"/>
          <w:sz w:val="28"/>
          <w:szCs w:val="28"/>
          <w:lang w:val="x-none" w:eastAsia="x-none"/>
        </w:rPr>
        <w:t>опознавать основные единицы синтаксиса (словосочетание, предложе</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ние) и их виды;</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анализировать различные виды словосочетаний и предложений с точки зрения структурной и смысловой организации, функциональной предназна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ченности;</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употреблять синтаксические единицы в соответствии с нормами современного русского литературного языка;</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разнообразные синонимические синтаксические конструк</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ции в собственной речевой практике;</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применять синтаксические знания и умения в практике правописания, в различных видах анализа.</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анализировать синонимические средства синтаксиса;</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стилей речи;</w:t>
      </w:r>
    </w:p>
    <w:p w:rsidR="00BD5E1C" w:rsidRPr="00BD5E1C" w:rsidRDefault="00BD5E1C" w:rsidP="00CC5397">
      <w:pPr>
        <w:tabs>
          <w:tab w:val="left" w:pos="649"/>
        </w:tabs>
        <w:spacing w:after="0" w:line="240" w:lineRule="auto"/>
        <w:ind w:firstLine="454"/>
        <w:jc w:val="both"/>
        <w:rPr>
          <w:rFonts w:ascii="Times New Roman" w:eastAsia="Times New Roman" w:hAnsi="Times New Roman" w:cs="Times New Roman"/>
          <w:i/>
          <w:iCs/>
          <w:sz w:val="28"/>
          <w:szCs w:val="28"/>
          <w:lang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анализировать особенности употребления синтаксических конструк</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ций с точки зрения их функционально-стилистических качеств, требований выразительности речи.</w:t>
      </w:r>
    </w:p>
    <w:p w:rsidR="00BD5E1C" w:rsidRPr="00BD5E1C" w:rsidRDefault="00BD5E1C" w:rsidP="00CC5397">
      <w:pPr>
        <w:tabs>
          <w:tab w:val="left" w:pos="649"/>
        </w:tabs>
        <w:spacing w:after="0" w:line="240" w:lineRule="auto"/>
        <w:ind w:firstLine="454"/>
        <w:jc w:val="both"/>
        <w:rPr>
          <w:rFonts w:ascii="Times New Roman" w:eastAsia="Times New Roman" w:hAnsi="Times New Roman" w:cs="Times New Roman"/>
          <w:b/>
          <w:iCs/>
          <w:sz w:val="28"/>
          <w:szCs w:val="28"/>
          <w:lang w:eastAsia="x-none"/>
        </w:rPr>
      </w:pPr>
      <w:r w:rsidRPr="00BD5E1C">
        <w:rPr>
          <w:rFonts w:ascii="Times New Roman" w:eastAsia="Times New Roman" w:hAnsi="Times New Roman" w:cs="Times New Roman"/>
          <w:b/>
          <w:iCs/>
          <w:sz w:val="28"/>
          <w:szCs w:val="28"/>
          <w:lang w:val="x-none" w:eastAsia="x-none"/>
        </w:rPr>
        <w:t>Правописание: орфография и пунктуация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соблюдать орфографические и пунктуационные нормы в процессе письма (в объёме содержания курса);</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объяснять выбор написания в устной форме (рассуждение) и письменной форме (с помощью графических символов);</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обнаруживать и исправлять орфографические и пунктуационные ошибки;</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извлекать необходимую информацию из орфографических словарей и справочников; использовать её в процессе письма.</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демонстрировать роль орфографии и пунктуации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 передаче смысловой стороны речи;</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извлекать необходимую информацию из мультимедийных орфографи</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ческих словарей и справочников по правописанию; использовать эту информацию в процессе письма.</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b/>
          <w:iCs/>
          <w:sz w:val="28"/>
          <w:szCs w:val="28"/>
          <w:lang w:eastAsia="x-none"/>
        </w:rPr>
      </w:pPr>
      <w:r w:rsidRPr="00BD5E1C">
        <w:rPr>
          <w:rFonts w:ascii="Times New Roman" w:eastAsia="Times New Roman" w:hAnsi="Times New Roman" w:cs="Times New Roman"/>
          <w:b/>
          <w:iCs/>
          <w:sz w:val="28"/>
          <w:szCs w:val="28"/>
          <w:lang w:val="x-none" w:eastAsia="x-none"/>
        </w:rPr>
        <w:t>Язык и культура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приводить примеры, которые доказывают, что изучение языка позволяет лучше узнать историю и культуру страны;</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уместно использовать правила русского речевого этикета в учебной деятельности и повседневной жизни.</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lastRenderedPageBreak/>
        <w:t>• </w:t>
      </w:r>
      <w:r w:rsidRPr="00BD5E1C">
        <w:rPr>
          <w:rFonts w:ascii="Times New Roman" w:eastAsia="Times New Roman" w:hAnsi="Times New Roman" w:cs="Times New Roman"/>
          <w:i/>
          <w:iCs/>
          <w:sz w:val="28"/>
          <w:szCs w:val="28"/>
          <w:lang w:val="x-none" w:eastAsia="x-none"/>
        </w:rPr>
        <w:t>характеризовать на отдельных примерах взаимосвязь</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 xml:space="preserve">языка, культуры и истории народа </w:t>
      </w:r>
      <w:r w:rsidRPr="00BD5E1C">
        <w:rPr>
          <w:rFonts w:ascii="Times New Roman" w:eastAsia="Times New Roman" w:hAnsi="Times New Roman" w:cs="Times New Roman"/>
          <w:sz w:val="28"/>
          <w:szCs w:val="28"/>
          <w:lang w:val="x-none" w:eastAsia="x-none"/>
        </w:rPr>
        <w:t xml:space="preserve">— </w:t>
      </w:r>
      <w:r w:rsidRPr="00BD5E1C">
        <w:rPr>
          <w:rFonts w:ascii="Times New Roman" w:eastAsia="Times New Roman" w:hAnsi="Times New Roman" w:cs="Times New Roman"/>
          <w:i/>
          <w:iCs/>
          <w:sz w:val="28"/>
          <w:szCs w:val="28"/>
          <w:lang w:val="x-none" w:eastAsia="x-none"/>
        </w:rPr>
        <w:t>носителя языка;</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анализировать и сравнивать русский речевой этикет</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 речевым этикетом отдельных народов России и мира.</w:t>
      </w:r>
    </w:p>
    <w:p w:rsidR="00BD5E1C" w:rsidRPr="00BD5E1C" w:rsidRDefault="00BD5E1C" w:rsidP="00CC5397">
      <w:pPr>
        <w:spacing w:after="0" w:line="240" w:lineRule="auto"/>
        <w:jc w:val="center"/>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1.2.3.6. ЛИТЕРАТУРА</w:t>
      </w:r>
      <w:r w:rsidRPr="00BD5E1C">
        <w:rPr>
          <w:rFonts w:ascii="Times New Roman" w:eastAsia="Times New Roman" w:hAnsi="Times New Roman" w:cs="Times New Roman"/>
          <w:b/>
          <w:sz w:val="28"/>
          <w:szCs w:val="28"/>
          <w:vertAlign w:val="superscript"/>
          <w:lang w:eastAsia="ru-RU"/>
        </w:rPr>
        <w:footnoteReference w:id="4"/>
      </w:r>
    </w:p>
    <w:p w:rsidR="00BD5E1C" w:rsidRPr="00BD5E1C" w:rsidRDefault="00BD5E1C" w:rsidP="00CC5397">
      <w:pPr>
        <w:spacing w:after="0" w:line="240" w:lineRule="auto"/>
        <w:ind w:firstLine="454"/>
        <w:jc w:val="both"/>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Устное народное творчество</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ция, художественный фильм);</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BD5E1C" w:rsidRPr="00BD5E1C" w:rsidRDefault="00BD5E1C" w:rsidP="00CC5397">
      <w:pPr>
        <w:tabs>
          <w:tab w:val="left" w:pos="65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BD5E1C" w:rsidRPr="00BD5E1C" w:rsidRDefault="00BD5E1C" w:rsidP="00CC5397">
      <w:pPr>
        <w:tabs>
          <w:tab w:val="left" w:pos="65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целенаправленно использовать малые фольклорные жанры в своих устных и письменных высказываниях;</w:t>
      </w:r>
    </w:p>
    <w:p w:rsidR="00BD5E1C" w:rsidRPr="00BD5E1C" w:rsidRDefault="00BD5E1C" w:rsidP="00CC5397">
      <w:pPr>
        <w:tabs>
          <w:tab w:val="left" w:pos="66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определять с помощью пословицы жизненную/вымышленную ситуацию;</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выразительно читать сказки и былины, соблюдая соответствующий интонационный рисунок устного рассказывания;</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видеть необычное в обычном, устанавливать неочевидные связи между предметами, явлениями, действиями, отгадывая или сочиняя загадку.</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5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сравнивая сказки, принадлежащие разным народам,</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видеть в них воплощение нравственного идеала конкретного народа (находить общее и различное с идеалом русского</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своего народов);</w:t>
      </w:r>
    </w:p>
    <w:p w:rsidR="00BD5E1C" w:rsidRPr="00BD5E1C" w:rsidRDefault="00BD5E1C" w:rsidP="00CC5397">
      <w:pPr>
        <w:tabs>
          <w:tab w:val="left" w:pos="626"/>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рассказывать о самостоятельно прочитанной сказке,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былине, обосновывая свой выбор;</w:t>
      </w:r>
    </w:p>
    <w:p w:rsidR="00BD5E1C" w:rsidRPr="00BD5E1C" w:rsidRDefault="00BD5E1C" w:rsidP="00CC5397">
      <w:pPr>
        <w:tabs>
          <w:tab w:val="left" w:pos="650"/>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lastRenderedPageBreak/>
        <w:t>• </w:t>
      </w:r>
      <w:r w:rsidRPr="00BD5E1C">
        <w:rPr>
          <w:rFonts w:ascii="Times New Roman" w:eastAsia="Times New Roman" w:hAnsi="Times New Roman" w:cs="Times New Roman"/>
          <w:i/>
          <w:iCs/>
          <w:sz w:val="28"/>
          <w:szCs w:val="28"/>
          <w:lang w:val="x-none" w:eastAsia="x-none"/>
        </w:rPr>
        <w:t>сочинять сказку (в том числе и по пословице), былину</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и/или придумывать сюжетные линии;</w:t>
      </w:r>
    </w:p>
    <w:p w:rsidR="00BD5E1C" w:rsidRPr="00BD5E1C" w:rsidRDefault="00BD5E1C" w:rsidP="00CC5397">
      <w:pPr>
        <w:tabs>
          <w:tab w:val="left" w:pos="683"/>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сравнивая произведения героического эпоса разных народов (былину и сагу, былину и сказание), определять черты</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национального характера;</w:t>
      </w:r>
    </w:p>
    <w:p w:rsidR="00BD5E1C" w:rsidRPr="00BD5E1C" w:rsidRDefault="00BD5E1C" w:rsidP="00CC5397">
      <w:pPr>
        <w:tabs>
          <w:tab w:val="left" w:pos="688"/>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выбирать произведения устного народного творчества</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разных народов для самостоятельного чтения, руководствуясь конкретными целевыми установками;</w:t>
      </w:r>
    </w:p>
    <w:p w:rsidR="00BD5E1C" w:rsidRPr="00BD5E1C" w:rsidRDefault="00BD5E1C" w:rsidP="00CC5397">
      <w:pPr>
        <w:tabs>
          <w:tab w:val="left" w:pos="635"/>
        </w:tabs>
        <w:spacing w:after="0" w:line="240" w:lineRule="auto"/>
        <w:ind w:firstLine="454"/>
        <w:jc w:val="both"/>
        <w:rPr>
          <w:rFonts w:ascii="Times New Roman" w:eastAsia="Times New Roman" w:hAnsi="Times New Roman" w:cs="Times New Roman"/>
          <w:i/>
          <w:iCs/>
          <w:sz w:val="28"/>
          <w:szCs w:val="28"/>
          <w:lang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устанавливать связи между фольклорными произведениями разных народов на уровне тематики, проблематики,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образов (по принципу сходства и различия).</w:t>
      </w:r>
    </w:p>
    <w:p w:rsidR="00BD5E1C" w:rsidRPr="00BD5E1C" w:rsidRDefault="00BD5E1C" w:rsidP="00CC5397">
      <w:pPr>
        <w:tabs>
          <w:tab w:val="left" w:pos="635"/>
        </w:tabs>
        <w:spacing w:after="0" w:line="240" w:lineRule="auto"/>
        <w:ind w:firstLine="454"/>
        <w:jc w:val="both"/>
        <w:rPr>
          <w:rFonts w:ascii="Times New Roman" w:eastAsia="Times New Roman" w:hAnsi="Times New Roman" w:cs="Times New Roman"/>
          <w:b/>
          <w:iCs/>
          <w:sz w:val="28"/>
          <w:szCs w:val="28"/>
          <w:lang w:eastAsia="x-none"/>
        </w:rPr>
      </w:pPr>
      <w:r w:rsidRPr="00BD5E1C">
        <w:rPr>
          <w:rFonts w:ascii="Times New Roman" w:eastAsia="Times New Roman" w:hAnsi="Times New Roman" w:cs="Times New Roman"/>
          <w:b/>
          <w:iCs/>
          <w:sz w:val="28"/>
          <w:szCs w:val="28"/>
          <w:lang w:val="x-none" w:eastAsia="x-none"/>
        </w:rPr>
        <w:t xml:space="preserve">Древнерусская литература. Русская литература </w:t>
      </w:r>
      <w:r w:rsidRPr="00BD5E1C">
        <w:rPr>
          <w:rFonts w:ascii="Times New Roman" w:eastAsia="Times New Roman" w:hAnsi="Times New Roman" w:cs="Times New Roman"/>
          <w:b/>
          <w:iCs/>
          <w:sz w:val="28"/>
          <w:szCs w:val="28"/>
          <w:lang w:val="en-US"/>
        </w:rPr>
        <w:t>XVIII</w:t>
      </w:r>
      <w:r w:rsidRPr="00BD5E1C">
        <w:rPr>
          <w:rFonts w:ascii="Times New Roman" w:eastAsia="Times New Roman" w:hAnsi="Times New Roman" w:cs="Times New Roman"/>
          <w:b/>
          <w:iCs/>
          <w:sz w:val="28"/>
          <w:szCs w:val="28"/>
          <w:lang w:val="x-none"/>
        </w:rPr>
        <w:t xml:space="preserve"> </w:t>
      </w:r>
      <w:r w:rsidRPr="00BD5E1C">
        <w:rPr>
          <w:rFonts w:ascii="Times New Roman" w:eastAsia="Times New Roman" w:hAnsi="Times New Roman" w:cs="Times New Roman"/>
          <w:b/>
          <w:iCs/>
          <w:sz w:val="28"/>
          <w:szCs w:val="28"/>
          <w:lang w:val="x-none" w:eastAsia="x-none"/>
        </w:rPr>
        <w:t>в.</w:t>
      </w:r>
      <w:r w:rsidRPr="00BD5E1C">
        <w:rPr>
          <w:rFonts w:ascii="Times New Roman" w:eastAsia="Times New Roman" w:hAnsi="Times New Roman" w:cs="Times New Roman"/>
          <w:b/>
          <w:bCs/>
          <w:iCs/>
          <w:noProof/>
          <w:sz w:val="28"/>
          <w:szCs w:val="28"/>
          <w:lang w:val="x-none" w:eastAsia="x-none"/>
        </w:rPr>
        <w:t xml:space="preserve"> </w:t>
      </w:r>
      <w:r w:rsidRPr="00BD5E1C">
        <w:rPr>
          <w:rFonts w:ascii="Times New Roman" w:eastAsia="Times New Roman" w:hAnsi="Times New Roman" w:cs="Times New Roman"/>
          <w:b/>
          <w:iCs/>
          <w:sz w:val="28"/>
          <w:szCs w:val="28"/>
          <w:lang w:val="x-none" w:eastAsia="x-none"/>
        </w:rPr>
        <w:t>Русская литература XIX</w:t>
      </w:r>
      <w:r w:rsidRPr="00BD5E1C">
        <w:rPr>
          <w:rFonts w:ascii="Times New Roman" w:eastAsia="Times New Roman" w:hAnsi="Times New Roman" w:cs="Times New Roman"/>
          <w:b/>
          <w:bCs/>
          <w:iCs/>
          <w:noProof/>
          <w:sz w:val="28"/>
          <w:szCs w:val="28"/>
          <w:lang w:val="x-none" w:eastAsia="x-none"/>
        </w:rPr>
        <w:t>—</w:t>
      </w:r>
      <w:r w:rsidRPr="00BD5E1C">
        <w:rPr>
          <w:rFonts w:ascii="Times New Roman" w:eastAsia="Times New Roman" w:hAnsi="Times New Roman" w:cs="Times New Roman"/>
          <w:b/>
          <w:iCs/>
          <w:sz w:val="28"/>
          <w:szCs w:val="28"/>
          <w:lang w:val="x-none" w:eastAsia="x-none"/>
        </w:rPr>
        <w:t>XX вв. Литература народов России. Зарубежная литература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BD5E1C" w:rsidRPr="00BD5E1C" w:rsidRDefault="00BD5E1C" w:rsidP="00CC5397">
      <w:pPr>
        <w:tabs>
          <w:tab w:val="left" w:pos="65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воспринимать художественный текст как произведение искусства, послание автора читателю, современнику и потомку;</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определять актуальность произведений для читателей разных поколе</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ний и вступать в диалог с другими читателями;</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анализировать и истолковывать произведения разной жанровой природы, аргументированно формулируя своё отношение к прочитанному;</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создавать собственный текст аналитического и интерпретирующего характера в различных форматах;</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сопоставлять произведение словесного искусства и его воплощение в других искусствах;</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работать с разными источниками информации и владеть основными способами её обработки и презентации.</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выбирать путь анализа произведения, адекватный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жанрово-родовой природе художественного текста;</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дифференцировать элементы поэтики художественного текста, видеть их художественную и смысловую функцию;</w:t>
      </w:r>
    </w:p>
    <w:p w:rsidR="00BD5E1C" w:rsidRPr="00BD5E1C" w:rsidRDefault="00BD5E1C" w:rsidP="00CC5397">
      <w:pPr>
        <w:tabs>
          <w:tab w:val="left" w:pos="109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сопоставлять «чужие» тексты интерпретирующего</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характера, аргументированно оценивать их;</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оценивать интерпретацию художественного текста,</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созданную средствами других искусств;</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создавать собственную интерпретацию изученного</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текста средст</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вами других искусств;</w:t>
      </w:r>
    </w:p>
    <w:p w:rsidR="00BD5E1C" w:rsidRPr="00BD5E1C" w:rsidRDefault="00BD5E1C" w:rsidP="00CC5397">
      <w:pPr>
        <w:tabs>
          <w:tab w:val="left" w:pos="1108"/>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lastRenderedPageBreak/>
        <w:t>• </w:t>
      </w:r>
      <w:r w:rsidRPr="00BD5E1C">
        <w:rPr>
          <w:rFonts w:ascii="Times New Roman" w:eastAsia="Times New Roman" w:hAnsi="Times New Roman" w:cs="Times New Roman"/>
          <w:i/>
          <w:iCs/>
          <w:sz w:val="28"/>
          <w:szCs w:val="28"/>
          <w:lang w:val="x-none" w:eastAsia="x-none"/>
        </w:rPr>
        <w:t>сопоставлять произведения русской и мировой литературы самостоятельно (или под руководством учителя),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определяя линии сопоставления, выбирая аспект для сопоставительного анализа;</w:t>
      </w:r>
    </w:p>
    <w:p w:rsidR="00BD5E1C" w:rsidRPr="00BD5E1C" w:rsidRDefault="00BD5E1C" w:rsidP="00CC5397">
      <w:pPr>
        <w:tabs>
          <w:tab w:val="left" w:pos="109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вести самостоятельную проектно-исследовательскую</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деятельность и оформлять её результаты в разных форматах (работа исследовательского характера, реферат,</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проект).</w:t>
      </w:r>
    </w:p>
    <w:p w:rsidR="00BD5E1C" w:rsidRPr="00BD5E1C" w:rsidRDefault="00BD5E1C" w:rsidP="00CC5397">
      <w:pPr>
        <w:spacing w:after="0" w:line="240" w:lineRule="auto"/>
        <w:jc w:val="center"/>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1.2.3.7. ИНОСТРАННЫЙ ЯЗЫК. ВТОРОЙ ИНОСТРАННЫЙ</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b/>
          <w:sz w:val="28"/>
          <w:szCs w:val="28"/>
          <w:lang w:eastAsia="ru-RU"/>
        </w:rPr>
        <w:t>ЯЗЫК</w:t>
      </w:r>
      <w:r w:rsidRPr="00BD5E1C">
        <w:rPr>
          <w:rFonts w:ascii="Times New Roman" w:eastAsia="Times New Roman" w:hAnsi="Times New Roman" w:cs="Times New Roman"/>
          <w:i/>
          <w:iCs/>
          <w:sz w:val="28"/>
          <w:szCs w:val="28"/>
          <w:lang w:eastAsia="ru-RU"/>
        </w:rPr>
        <w:t xml:space="preserve"> </w:t>
      </w:r>
      <w:r w:rsidRPr="00BD5E1C">
        <w:rPr>
          <w:rFonts w:ascii="Times New Roman" w:eastAsia="Times New Roman" w:hAnsi="Times New Roman" w:cs="Times New Roman"/>
          <w:b/>
          <w:i/>
          <w:iCs/>
          <w:sz w:val="28"/>
          <w:szCs w:val="28"/>
          <w:lang w:eastAsia="ru-RU"/>
        </w:rPr>
        <w:t>(НА ПРИМЕРЕ АНГЛИЙСКОГО ЯЗЫКА)</w:t>
      </w:r>
    </w:p>
    <w:p w:rsidR="00BD5E1C" w:rsidRPr="00BD5E1C" w:rsidRDefault="00BD5E1C" w:rsidP="00CC5397">
      <w:pPr>
        <w:spacing w:after="0" w:line="240" w:lineRule="auto"/>
        <w:jc w:val="center"/>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Коммуникативные умения</w:t>
      </w:r>
    </w:p>
    <w:p w:rsidR="00BD5E1C" w:rsidRPr="00BD5E1C" w:rsidRDefault="00BD5E1C" w:rsidP="00CC5397">
      <w:pPr>
        <w:spacing w:after="0" w:line="240" w:lineRule="auto"/>
        <w:ind w:firstLine="454"/>
        <w:jc w:val="both"/>
        <w:rPr>
          <w:rFonts w:ascii="Times New Roman" w:eastAsia="Times New Roman" w:hAnsi="Times New Roman" w:cs="Times New Roman"/>
          <w:b/>
          <w:i/>
          <w:sz w:val="28"/>
          <w:szCs w:val="28"/>
          <w:lang w:eastAsia="ru-RU"/>
        </w:rPr>
      </w:pPr>
      <w:r w:rsidRPr="00BD5E1C">
        <w:rPr>
          <w:rFonts w:ascii="Times New Roman" w:eastAsia="Times New Roman" w:hAnsi="Times New Roman" w:cs="Times New Roman"/>
          <w:b/>
          <w:i/>
          <w:sz w:val="28"/>
          <w:szCs w:val="28"/>
          <w:lang w:eastAsia="ru-RU"/>
        </w:rPr>
        <w:t>Говорение. Диалогическая речь</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 брать</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давать интервью.</w:t>
      </w:r>
    </w:p>
    <w:p w:rsidR="00BD5E1C" w:rsidRPr="00BD5E1C" w:rsidRDefault="00BD5E1C" w:rsidP="00CC5397">
      <w:pPr>
        <w:spacing w:after="0" w:line="240" w:lineRule="auto"/>
        <w:ind w:firstLine="454"/>
        <w:rPr>
          <w:rFonts w:ascii="Times New Roman" w:eastAsia="Times New Roman" w:hAnsi="Times New Roman" w:cs="Times New Roman"/>
          <w:b/>
          <w:i/>
          <w:sz w:val="28"/>
          <w:szCs w:val="28"/>
          <w:lang w:eastAsia="ru-RU"/>
        </w:rPr>
      </w:pPr>
      <w:r w:rsidRPr="00BD5E1C">
        <w:rPr>
          <w:rFonts w:ascii="Times New Roman" w:eastAsia="Times New Roman" w:hAnsi="Times New Roman" w:cs="Times New Roman"/>
          <w:b/>
          <w:i/>
          <w:sz w:val="28"/>
          <w:szCs w:val="28"/>
          <w:lang w:eastAsia="ru-RU"/>
        </w:rPr>
        <w:t>Говорение. Монологическая речь</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45"/>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описывать события с опорой на зрительную наглядность и/или вербальные опоры (ключевые слова, план, вопросы);</w:t>
      </w:r>
    </w:p>
    <w:p w:rsidR="00BD5E1C" w:rsidRPr="00BD5E1C" w:rsidRDefault="00BD5E1C" w:rsidP="00CC5397">
      <w:pPr>
        <w:tabs>
          <w:tab w:val="left" w:pos="65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давать краткую характеристику реальных людей и литературных персонажей;</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передавать основное содержание прочитанного текста с опорой или без опоры на текст/ключевые слова/план/вопросы.</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5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делать сообщение на заданную тему на основе прочитанного;</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комментировать факты из прочитанного/прослушанного текста, аргументировать своё отношение к прочит анному/прослушанному;</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кратко высказываться без предварительной подготовки на заданную тему в соответствии с предложенной ситуацией общения;</w:t>
      </w:r>
    </w:p>
    <w:p w:rsidR="00BD5E1C" w:rsidRPr="00BD5E1C" w:rsidRDefault="00BD5E1C" w:rsidP="00CC5397">
      <w:pPr>
        <w:tabs>
          <w:tab w:val="left" w:pos="683"/>
        </w:tabs>
        <w:spacing w:after="0" w:line="240" w:lineRule="auto"/>
        <w:ind w:firstLine="454"/>
        <w:jc w:val="both"/>
        <w:rPr>
          <w:rFonts w:ascii="Times New Roman" w:eastAsia="Times New Roman" w:hAnsi="Times New Roman" w:cs="Times New Roman"/>
          <w:i/>
          <w:iCs/>
          <w:sz w:val="28"/>
          <w:szCs w:val="28"/>
          <w:lang w:eastAsia="x-none"/>
        </w:rPr>
      </w:pPr>
      <w:r w:rsidRPr="00BD5E1C">
        <w:rPr>
          <w:rFonts w:ascii="Times New Roman" w:eastAsia="Times New Roman" w:hAnsi="Times New Roman" w:cs="Times New Roman"/>
          <w:i/>
          <w:iCs/>
          <w:sz w:val="28"/>
          <w:szCs w:val="28"/>
          <w:lang w:val="x-none" w:eastAsia="x-none"/>
        </w:rPr>
        <w:t>кратко излагать результаты выполненной проектной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работы.</w:t>
      </w:r>
    </w:p>
    <w:p w:rsidR="00BD5E1C" w:rsidRPr="00BD5E1C" w:rsidRDefault="00BD5E1C" w:rsidP="00CC5397">
      <w:pPr>
        <w:tabs>
          <w:tab w:val="left" w:pos="683"/>
        </w:tabs>
        <w:spacing w:after="0" w:line="240" w:lineRule="auto"/>
        <w:ind w:firstLine="454"/>
        <w:jc w:val="both"/>
        <w:rPr>
          <w:rFonts w:ascii="Times New Roman" w:eastAsia="Times New Roman" w:hAnsi="Times New Roman" w:cs="Times New Roman"/>
          <w:b/>
          <w:i/>
          <w:iCs/>
          <w:sz w:val="28"/>
          <w:szCs w:val="28"/>
          <w:lang w:eastAsia="x-none"/>
        </w:rPr>
      </w:pPr>
      <w:r w:rsidRPr="00BD5E1C">
        <w:rPr>
          <w:rFonts w:ascii="Times New Roman" w:eastAsia="Times New Roman" w:hAnsi="Times New Roman" w:cs="Times New Roman"/>
          <w:b/>
          <w:i/>
          <w:iCs/>
          <w:sz w:val="28"/>
          <w:szCs w:val="28"/>
          <w:lang w:val="x-none" w:eastAsia="x-none"/>
        </w:rPr>
        <w:t>Аудирование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5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BD5E1C" w:rsidRPr="00BD5E1C" w:rsidRDefault="00BD5E1C" w:rsidP="00CC5397">
      <w:pPr>
        <w:tabs>
          <w:tab w:val="left" w:pos="65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5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выделять основную мысль в воспринимаемом на слух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тексте;</w:t>
      </w:r>
    </w:p>
    <w:p w:rsidR="00BD5E1C" w:rsidRPr="00BD5E1C" w:rsidRDefault="00BD5E1C" w:rsidP="00CC5397">
      <w:pPr>
        <w:tabs>
          <w:tab w:val="left" w:pos="65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отделять в тексте, воспринимаемом на слух, главные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факты от второстепенных;</w:t>
      </w:r>
    </w:p>
    <w:p w:rsidR="00BD5E1C" w:rsidRPr="00BD5E1C" w:rsidRDefault="00BD5E1C" w:rsidP="00CC5397">
      <w:pPr>
        <w:tabs>
          <w:tab w:val="left" w:pos="65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lastRenderedPageBreak/>
        <w:t>• </w:t>
      </w:r>
      <w:r w:rsidRPr="00BD5E1C">
        <w:rPr>
          <w:rFonts w:ascii="Times New Roman" w:eastAsia="Times New Roman" w:hAnsi="Times New Roman" w:cs="Times New Roman"/>
          <w:i/>
          <w:iCs/>
          <w:sz w:val="28"/>
          <w:szCs w:val="28"/>
          <w:lang w:val="x-none" w:eastAsia="x-none"/>
        </w:rPr>
        <w:t>использовать контекстуальную или языковую догадку</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при восприятии на слух текстов, содержащих незнакомые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слова;</w:t>
      </w:r>
    </w:p>
    <w:p w:rsidR="00BD5E1C" w:rsidRPr="00BD5E1C" w:rsidRDefault="00BD5E1C" w:rsidP="00CC5397">
      <w:pPr>
        <w:tabs>
          <w:tab w:val="left" w:pos="659"/>
        </w:tabs>
        <w:spacing w:after="0" w:line="240" w:lineRule="auto"/>
        <w:ind w:firstLine="454"/>
        <w:jc w:val="both"/>
        <w:rPr>
          <w:rFonts w:ascii="Times New Roman" w:eastAsia="Times New Roman" w:hAnsi="Times New Roman" w:cs="Times New Roman"/>
          <w:i/>
          <w:iCs/>
          <w:sz w:val="28"/>
          <w:szCs w:val="28"/>
          <w:lang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игнорировать незнакомые языковые явления, несущественные для понимания основного содержания воспринимаемого на слух текста.</w:t>
      </w:r>
    </w:p>
    <w:p w:rsidR="00BD5E1C" w:rsidRPr="00BD5E1C" w:rsidRDefault="00BD5E1C" w:rsidP="00CC5397">
      <w:pPr>
        <w:tabs>
          <w:tab w:val="left" w:pos="659"/>
        </w:tabs>
        <w:spacing w:after="0" w:line="240" w:lineRule="auto"/>
        <w:ind w:firstLine="454"/>
        <w:jc w:val="both"/>
        <w:rPr>
          <w:rFonts w:ascii="Times New Roman" w:eastAsia="Times New Roman" w:hAnsi="Times New Roman" w:cs="Times New Roman"/>
          <w:b/>
          <w:i/>
          <w:iCs/>
          <w:sz w:val="28"/>
          <w:szCs w:val="28"/>
          <w:lang w:eastAsia="x-none"/>
        </w:rPr>
      </w:pPr>
      <w:r w:rsidRPr="00BD5E1C">
        <w:rPr>
          <w:rFonts w:ascii="Times New Roman" w:eastAsia="Times New Roman" w:hAnsi="Times New Roman" w:cs="Times New Roman"/>
          <w:b/>
          <w:i/>
          <w:iCs/>
          <w:sz w:val="28"/>
          <w:szCs w:val="28"/>
          <w:lang w:val="x-none" w:eastAsia="x-none"/>
        </w:rPr>
        <w:t>Чтение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5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читать и понимать основное содержание несложных аутентичных текстов, содержащих некоторое количество неизученных языковых явлений;</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читать и полностью понимать несложные аутентичные тексты, построенные в основном на изученном языковом материале;</w:t>
      </w:r>
    </w:p>
    <w:p w:rsidR="00BD5E1C" w:rsidRPr="00BD5E1C" w:rsidRDefault="00BD5E1C" w:rsidP="00CC5397">
      <w:pPr>
        <w:tabs>
          <w:tab w:val="left" w:pos="109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догадываться о значении незнакомых слов по сходству с рус</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ским/родным языком, по словообразовательным элементам, по контексту;</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игнорировать в процессе чтения незнакомые слова,</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не мешающие понимать основное содержание текста;</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i/>
          <w:iCs/>
          <w:sz w:val="28"/>
          <w:szCs w:val="28"/>
          <w:lang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пользоваться сносками и лингвострановедческим справочником.</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b/>
          <w:i/>
          <w:iCs/>
          <w:sz w:val="28"/>
          <w:szCs w:val="28"/>
          <w:lang w:eastAsia="x-none"/>
        </w:rPr>
      </w:pP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b/>
          <w:i/>
          <w:iCs/>
          <w:sz w:val="28"/>
          <w:szCs w:val="28"/>
          <w:lang w:eastAsia="x-none"/>
        </w:rPr>
      </w:pPr>
      <w:r w:rsidRPr="00BD5E1C">
        <w:rPr>
          <w:rFonts w:ascii="Times New Roman" w:eastAsia="Times New Roman" w:hAnsi="Times New Roman" w:cs="Times New Roman"/>
          <w:b/>
          <w:i/>
          <w:iCs/>
          <w:sz w:val="28"/>
          <w:szCs w:val="28"/>
          <w:lang w:val="x-none" w:eastAsia="x-none"/>
        </w:rPr>
        <w:t>Письменная речь</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заполнять анкеты и формуляры в соответствии с нормами, принятыми в стране изучаемого языка;</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писать личное письмо в ответ на письмо-стимул с употреблением формул речевого этикета, принятых в стране изучаемого языка.</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делать краткие выписки из текста с целью их использования в собственных устных высказываниях;</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составлять план/тезисы устного или письменного сообщения;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кратко излагать в письменном виде результаты своей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проектной деятельности;</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писать небольшие письменные высказывания с опорой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на образец.</w:t>
      </w:r>
    </w:p>
    <w:p w:rsidR="00BD5E1C" w:rsidRPr="00BD5E1C" w:rsidRDefault="00BD5E1C" w:rsidP="00CC5397">
      <w:pPr>
        <w:tabs>
          <w:tab w:val="left" w:pos="1079"/>
        </w:tabs>
        <w:spacing w:after="0" w:line="240" w:lineRule="auto"/>
        <w:jc w:val="center"/>
        <w:rPr>
          <w:rFonts w:ascii="Times New Roman" w:eastAsia="Times New Roman" w:hAnsi="Times New Roman" w:cs="Times New Roman"/>
          <w:b/>
          <w:iCs/>
          <w:sz w:val="28"/>
          <w:szCs w:val="28"/>
          <w:lang w:eastAsia="x-none"/>
        </w:rPr>
      </w:pPr>
      <w:r w:rsidRPr="00BD5E1C">
        <w:rPr>
          <w:rFonts w:ascii="Times New Roman" w:eastAsia="Times New Roman" w:hAnsi="Times New Roman" w:cs="Times New Roman"/>
          <w:b/>
          <w:iCs/>
          <w:sz w:val="28"/>
          <w:szCs w:val="28"/>
          <w:lang w:val="x-none" w:eastAsia="x-none"/>
        </w:rPr>
        <w:t>Языковая компетентность</w:t>
      </w:r>
      <w:r w:rsidRPr="00BD5E1C">
        <w:rPr>
          <w:rFonts w:ascii="Times New Roman" w:eastAsia="Times New Roman" w:hAnsi="Times New Roman" w:cs="Times New Roman"/>
          <w:iCs/>
          <w:noProof/>
          <w:sz w:val="28"/>
          <w:szCs w:val="28"/>
          <w:lang w:val="x-none" w:eastAsia="x-none"/>
        </w:rPr>
        <w:t xml:space="preserve"> </w:t>
      </w:r>
      <w:r w:rsidRPr="00BD5E1C">
        <w:rPr>
          <w:rFonts w:ascii="Times New Roman" w:eastAsia="Times New Roman" w:hAnsi="Times New Roman" w:cs="Times New Roman"/>
          <w:b/>
          <w:iCs/>
          <w:sz w:val="28"/>
          <w:szCs w:val="28"/>
          <w:lang w:val="x-none" w:eastAsia="x-none"/>
        </w:rPr>
        <w:t>(владение языковыми средствами)</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b/>
          <w:iCs/>
          <w:sz w:val="28"/>
          <w:szCs w:val="28"/>
          <w:lang w:eastAsia="x-none"/>
        </w:rPr>
      </w:pPr>
      <w:r w:rsidRPr="00BD5E1C">
        <w:rPr>
          <w:rFonts w:ascii="Times New Roman" w:eastAsia="Times New Roman" w:hAnsi="Times New Roman" w:cs="Times New Roman"/>
          <w:b/>
          <w:i/>
          <w:iCs/>
          <w:sz w:val="28"/>
          <w:szCs w:val="28"/>
          <w:lang w:val="x-none" w:eastAsia="x-none"/>
        </w:rPr>
        <w:t>Фонетическая сторона речи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различать на слух и адекватно, без фонематических ошибок, ведущих к сбою коммуникации, произносить все звуки английского языка;</w:t>
      </w:r>
    </w:p>
    <w:p w:rsidR="00BD5E1C" w:rsidRPr="00BD5E1C" w:rsidRDefault="00BD5E1C" w:rsidP="00CC5397">
      <w:pPr>
        <w:tabs>
          <w:tab w:val="left" w:pos="107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соблюдать правильное ударение в изученных словах;</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различать коммуникативные типы предложения по интонации;</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выражать модальные значения, чувства и эмоции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 помощью интонации;</w:t>
      </w:r>
    </w:p>
    <w:p w:rsidR="00BD5E1C" w:rsidRPr="00BD5E1C" w:rsidRDefault="00BD5E1C" w:rsidP="00CC5397">
      <w:pPr>
        <w:tabs>
          <w:tab w:val="left" w:pos="606"/>
        </w:tabs>
        <w:spacing w:after="0" w:line="240" w:lineRule="auto"/>
        <w:ind w:firstLine="454"/>
        <w:jc w:val="both"/>
        <w:rPr>
          <w:rFonts w:ascii="Times New Roman" w:eastAsia="Times New Roman" w:hAnsi="Times New Roman" w:cs="Times New Roman"/>
          <w:i/>
          <w:iCs/>
          <w:sz w:val="28"/>
          <w:szCs w:val="28"/>
          <w:lang w:eastAsia="x-none"/>
        </w:rPr>
      </w:pPr>
      <w:r w:rsidRPr="00BD5E1C">
        <w:rPr>
          <w:rFonts w:ascii="Times New Roman" w:eastAsia="Times New Roman" w:hAnsi="Times New Roman" w:cs="Times New Roman"/>
          <w:iCs/>
          <w:sz w:val="28"/>
          <w:szCs w:val="28"/>
          <w:lang w:eastAsia="x-none"/>
        </w:rPr>
        <w:lastRenderedPageBreak/>
        <w:t>• </w:t>
      </w:r>
      <w:r w:rsidRPr="00BD5E1C">
        <w:rPr>
          <w:rFonts w:ascii="Times New Roman" w:eastAsia="Times New Roman" w:hAnsi="Times New Roman" w:cs="Times New Roman"/>
          <w:i/>
          <w:iCs/>
          <w:sz w:val="28"/>
          <w:szCs w:val="28"/>
          <w:lang w:val="x-none" w:eastAsia="x-none"/>
        </w:rPr>
        <w:t>различать на слух британские и американские варианты английского языка.</w:t>
      </w:r>
    </w:p>
    <w:p w:rsidR="00BD5E1C" w:rsidRPr="00BD5E1C" w:rsidRDefault="00BD5E1C" w:rsidP="00CC5397">
      <w:pPr>
        <w:tabs>
          <w:tab w:val="left" w:pos="606"/>
        </w:tabs>
        <w:spacing w:after="0" w:line="240" w:lineRule="auto"/>
        <w:ind w:firstLine="454"/>
        <w:jc w:val="both"/>
        <w:rPr>
          <w:rFonts w:ascii="Times New Roman" w:eastAsia="Times New Roman" w:hAnsi="Times New Roman" w:cs="Times New Roman"/>
          <w:b/>
          <w:i/>
          <w:iCs/>
          <w:sz w:val="28"/>
          <w:szCs w:val="28"/>
          <w:lang w:eastAsia="x-none"/>
        </w:rPr>
      </w:pPr>
      <w:r w:rsidRPr="00BD5E1C">
        <w:rPr>
          <w:rFonts w:ascii="Times New Roman" w:eastAsia="Times New Roman" w:hAnsi="Times New Roman" w:cs="Times New Roman"/>
          <w:b/>
          <w:i/>
          <w:iCs/>
          <w:sz w:val="28"/>
          <w:szCs w:val="28"/>
          <w:lang w:val="x-none" w:eastAsia="x-none"/>
        </w:rPr>
        <w:t>Орфография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 правильно писать изученные слова.</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 сравнивать и анализировать буквосочетания английского языка 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их транскрипцию.</w:t>
      </w:r>
    </w:p>
    <w:p w:rsidR="00BD5E1C" w:rsidRPr="00BD5E1C" w:rsidRDefault="00BD5E1C" w:rsidP="00CC5397">
      <w:pPr>
        <w:spacing w:after="0" w:line="240" w:lineRule="auto"/>
        <w:ind w:firstLine="454"/>
        <w:jc w:val="both"/>
        <w:rPr>
          <w:rFonts w:ascii="Times New Roman" w:eastAsia="Times New Roman" w:hAnsi="Times New Roman" w:cs="Times New Roman"/>
          <w:b/>
          <w:i/>
          <w:iCs/>
          <w:sz w:val="28"/>
          <w:szCs w:val="28"/>
          <w:lang w:eastAsia="x-none"/>
        </w:rPr>
      </w:pPr>
      <w:r w:rsidRPr="00BD5E1C">
        <w:rPr>
          <w:rFonts w:ascii="Times New Roman" w:eastAsia="Times New Roman" w:hAnsi="Times New Roman" w:cs="Times New Roman"/>
          <w:b/>
          <w:i/>
          <w:iCs/>
          <w:sz w:val="28"/>
          <w:szCs w:val="28"/>
          <w:lang w:val="x-none" w:eastAsia="x-none"/>
        </w:rPr>
        <w:t>Лексическая сторона речи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соблюдать существующие в английском языке нормы лексической сочетаемости;</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25"/>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употреблять в речи в нескольких значениях многозначные слова, изученные в пределах тематики основной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школы;</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находить различия между явлениями синонимии и антонимии;</w:t>
      </w:r>
    </w:p>
    <w:p w:rsidR="00BD5E1C" w:rsidRPr="00BD5E1C" w:rsidRDefault="00BD5E1C" w:rsidP="00CC5397">
      <w:pPr>
        <w:tabs>
          <w:tab w:val="left" w:pos="606"/>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распознавать принадлежность слов к частям речи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по определённым признакам (артиклям, аффиксам и др.);</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использовать языковую догадку в процессе чтения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аудирования (догадываться о значении незнакомых слов</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по контексту и по словообразовательным элементам).</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b/>
          <w:i/>
          <w:iCs/>
          <w:sz w:val="28"/>
          <w:szCs w:val="28"/>
          <w:lang w:eastAsia="x-none"/>
        </w:rPr>
      </w:pPr>
      <w:r w:rsidRPr="00BD5E1C">
        <w:rPr>
          <w:rFonts w:ascii="Times New Roman" w:eastAsia="Times New Roman" w:hAnsi="Times New Roman" w:cs="Times New Roman"/>
          <w:b/>
          <w:i/>
          <w:iCs/>
          <w:sz w:val="28"/>
          <w:szCs w:val="28"/>
          <w:lang w:val="x-none" w:eastAsia="x-none"/>
        </w:rPr>
        <w:t>Грамматическая сторона речи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BD5E1C" w:rsidRPr="00BD5E1C" w:rsidRDefault="00BD5E1C" w:rsidP="00CC5397">
      <w:pPr>
        <w:tabs>
          <w:tab w:val="left" w:pos="62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распознавать и употреблять в речи: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BD5E1C" w:rsidRPr="00BD5E1C" w:rsidRDefault="00BD5E1C" w:rsidP="00CC5397">
      <w:pPr>
        <w:tabs>
          <w:tab w:val="left" w:pos="118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 xml:space="preserve">распространённые простые предложения, в том числе с несколькими обстоятельствами, следующими в определённом порядке </w:t>
      </w:r>
      <w:r w:rsidRPr="00BD5E1C">
        <w:rPr>
          <w:rFonts w:ascii="Times New Roman" w:eastAsia="Times New Roman" w:hAnsi="Times New Roman" w:cs="Times New Roman"/>
          <w:sz w:val="28"/>
          <w:szCs w:val="28"/>
          <w:lang w:val="x-none"/>
        </w:rPr>
        <w:t>(</w:t>
      </w:r>
      <w:r w:rsidRPr="00BD5E1C">
        <w:rPr>
          <w:rFonts w:ascii="Times New Roman" w:eastAsia="Times New Roman" w:hAnsi="Times New Roman" w:cs="Times New Roman"/>
          <w:sz w:val="28"/>
          <w:szCs w:val="28"/>
          <w:lang w:val="en-US"/>
        </w:rPr>
        <w:t>We</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moved</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to</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a</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new</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house</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last</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year</w:t>
      </w:r>
      <w:r w:rsidRPr="00BD5E1C">
        <w:rPr>
          <w:rFonts w:ascii="Times New Roman" w:eastAsia="Times New Roman" w:hAnsi="Times New Roman" w:cs="Times New Roman"/>
          <w:sz w:val="28"/>
          <w:szCs w:val="28"/>
          <w:lang w:val="x-none"/>
        </w:rPr>
        <w:t>);</w:t>
      </w:r>
    </w:p>
    <w:p w:rsidR="00BD5E1C" w:rsidRPr="00BD5E1C" w:rsidRDefault="00BD5E1C" w:rsidP="00CC5397">
      <w:pPr>
        <w:tabs>
          <w:tab w:val="left" w:pos="118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 xml:space="preserve">предложения с начальным </w:t>
      </w:r>
      <w:r w:rsidRPr="00BD5E1C">
        <w:rPr>
          <w:rFonts w:ascii="Times New Roman" w:eastAsia="Times New Roman" w:hAnsi="Times New Roman" w:cs="Times New Roman"/>
          <w:sz w:val="28"/>
          <w:szCs w:val="28"/>
          <w:lang w:val="en-US"/>
        </w:rPr>
        <w:t>It</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It</w:t>
      </w:r>
      <w:r w:rsidRPr="00BD5E1C">
        <w:rPr>
          <w:rFonts w:ascii="Times New Roman" w:eastAsia="Times New Roman" w:hAnsi="Times New Roman" w:cs="Times New Roman"/>
          <w:sz w:val="28"/>
          <w:szCs w:val="28"/>
          <w:lang w:val="x-none"/>
        </w:rPr>
        <w:t>'</w:t>
      </w:r>
      <w:r w:rsidRPr="00BD5E1C">
        <w:rPr>
          <w:rFonts w:ascii="Times New Roman" w:eastAsia="Times New Roman" w:hAnsi="Times New Roman" w:cs="Times New Roman"/>
          <w:sz w:val="28"/>
          <w:szCs w:val="28"/>
          <w:lang w:val="en-US"/>
        </w:rPr>
        <w:t>s</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cold</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It's five o'clock. It's interesting. It's winter);</w:t>
      </w:r>
    </w:p>
    <w:p w:rsidR="00BD5E1C" w:rsidRPr="00BD5E1C" w:rsidRDefault="00BD5E1C" w:rsidP="00CC5397">
      <w:pPr>
        <w:tabs>
          <w:tab w:val="left" w:pos="1186"/>
        </w:tabs>
        <w:spacing w:after="0" w:line="240" w:lineRule="auto"/>
        <w:ind w:firstLine="454"/>
        <w:jc w:val="both"/>
        <w:rPr>
          <w:rFonts w:ascii="Times New Roman" w:eastAsia="Times New Roman" w:hAnsi="Times New Roman" w:cs="Times New Roman"/>
          <w:sz w:val="28"/>
          <w:szCs w:val="28"/>
          <w:lang w:val="en-US" w:eastAsia="x-none"/>
        </w:rPr>
      </w:pP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предложения</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с</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начальным</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en-US"/>
        </w:rPr>
        <w:t xml:space="preserve">There </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en-US"/>
        </w:rPr>
        <w:t>to be (There are a lot of trees in the park);</w:t>
      </w:r>
    </w:p>
    <w:p w:rsidR="00BD5E1C" w:rsidRPr="00BD5E1C" w:rsidRDefault="00BD5E1C" w:rsidP="00CC5397">
      <w:pPr>
        <w:tabs>
          <w:tab w:val="left" w:pos="118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lastRenderedPageBreak/>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 xml:space="preserve">сложносочинённые предложения с сочинительными сою зами </w:t>
      </w:r>
      <w:r w:rsidRPr="00BD5E1C">
        <w:rPr>
          <w:rFonts w:ascii="Times New Roman" w:eastAsia="Times New Roman" w:hAnsi="Times New Roman" w:cs="Times New Roman"/>
          <w:sz w:val="28"/>
          <w:szCs w:val="28"/>
          <w:lang w:val="en-US"/>
        </w:rPr>
        <w:t>and</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but</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or</w:t>
      </w:r>
      <w:r w:rsidRPr="00BD5E1C">
        <w:rPr>
          <w:rFonts w:ascii="Times New Roman" w:eastAsia="Times New Roman" w:hAnsi="Times New Roman" w:cs="Times New Roman"/>
          <w:sz w:val="28"/>
          <w:szCs w:val="28"/>
          <w:lang w:val="x-none"/>
        </w:rPr>
        <w:t>;</w:t>
      </w:r>
    </w:p>
    <w:p w:rsidR="00BD5E1C" w:rsidRPr="00BD5E1C" w:rsidRDefault="00BD5E1C" w:rsidP="00CC5397">
      <w:pPr>
        <w:tabs>
          <w:tab w:val="left" w:pos="119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косвенную речь в утвердительных и вопросительных предложениях в настоящем и прошедшем времени;</w:t>
      </w:r>
    </w:p>
    <w:p w:rsidR="00BD5E1C" w:rsidRPr="00BD5E1C" w:rsidRDefault="00BD5E1C" w:rsidP="00CC5397">
      <w:pPr>
        <w:tabs>
          <w:tab w:val="left" w:pos="118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имена существительные в единственном и множественном числе, образованные по правилу и исключения;</w:t>
      </w:r>
    </w:p>
    <w:p w:rsidR="00BD5E1C" w:rsidRPr="00BD5E1C" w:rsidRDefault="00BD5E1C" w:rsidP="00CC5397">
      <w:pPr>
        <w:tabs>
          <w:tab w:val="left" w:pos="118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 xml:space="preserve">имена существительные </w:t>
      </w:r>
      <w:r w:rsidRPr="00BD5E1C">
        <w:rPr>
          <w:rFonts w:ascii="Times New Roman" w:eastAsia="Times New Roman" w:hAnsi="Times New Roman" w:cs="Times New Roman"/>
          <w:sz w:val="28"/>
          <w:szCs w:val="28"/>
          <w:lang w:val="en-US"/>
        </w:rPr>
        <w:t>c</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определённым/неопределённым / нулевым артиклем;</w:t>
      </w:r>
    </w:p>
    <w:p w:rsidR="00BD5E1C" w:rsidRPr="00BD5E1C" w:rsidRDefault="00BD5E1C" w:rsidP="00CC5397">
      <w:pPr>
        <w:tabs>
          <w:tab w:val="left" w:pos="117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личные, притяжательные, указательные, неопределённые, относитель-ные, вопросительные местоимения;</w:t>
      </w:r>
    </w:p>
    <w:p w:rsidR="00BD5E1C" w:rsidRPr="00BD5E1C" w:rsidRDefault="00BD5E1C" w:rsidP="00CC5397">
      <w:pPr>
        <w:tabs>
          <w:tab w:val="left" w:pos="119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 xml:space="preserve">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BD5E1C">
        <w:rPr>
          <w:rFonts w:ascii="Times New Roman" w:eastAsia="Times New Roman" w:hAnsi="Times New Roman" w:cs="Times New Roman"/>
          <w:sz w:val="28"/>
          <w:szCs w:val="28"/>
          <w:lang w:val="x-none"/>
        </w:rPr>
        <w:t>(</w:t>
      </w:r>
      <w:r w:rsidRPr="00BD5E1C">
        <w:rPr>
          <w:rFonts w:ascii="Times New Roman" w:eastAsia="Times New Roman" w:hAnsi="Times New Roman" w:cs="Times New Roman"/>
          <w:sz w:val="28"/>
          <w:szCs w:val="28"/>
          <w:lang w:val="en-US"/>
        </w:rPr>
        <w:t>many</w:t>
      </w:r>
      <w:r w:rsidRPr="00BD5E1C">
        <w:rPr>
          <w:rFonts w:ascii="Times New Roman" w:eastAsia="Times New Roman" w:hAnsi="Times New Roman" w:cs="Times New Roman"/>
          <w:sz w:val="28"/>
          <w:szCs w:val="28"/>
          <w:lang w:val="x-none"/>
        </w:rPr>
        <w:t>/</w:t>
      </w:r>
      <w:r w:rsidRPr="00BD5E1C">
        <w:rPr>
          <w:rFonts w:ascii="Times New Roman" w:eastAsia="Times New Roman" w:hAnsi="Times New Roman" w:cs="Times New Roman"/>
          <w:sz w:val="28"/>
          <w:szCs w:val="28"/>
          <w:lang w:val="en-US"/>
        </w:rPr>
        <w:t>much</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few</w:t>
      </w: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val="en-US"/>
        </w:rPr>
        <w:t>a</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few</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little</w:t>
      </w: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val="en-US"/>
        </w:rPr>
        <w:t>a</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little</w:t>
      </w:r>
      <w:r w:rsidRPr="00BD5E1C">
        <w:rPr>
          <w:rFonts w:ascii="Times New Roman" w:eastAsia="Times New Roman" w:hAnsi="Times New Roman" w:cs="Times New Roman"/>
          <w:sz w:val="28"/>
          <w:szCs w:val="28"/>
          <w:lang w:val="x-none"/>
        </w:rPr>
        <w:t>);</w:t>
      </w:r>
    </w:p>
    <w:p w:rsidR="00BD5E1C" w:rsidRPr="00BD5E1C" w:rsidRDefault="00BD5E1C" w:rsidP="00CC5397">
      <w:pPr>
        <w:tabs>
          <w:tab w:val="left" w:pos="1182"/>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количественные и порядковые числительные;</w:t>
      </w:r>
    </w:p>
    <w:p w:rsidR="00BD5E1C" w:rsidRPr="00BD5E1C" w:rsidRDefault="00BD5E1C" w:rsidP="00CC5397">
      <w:pPr>
        <w:tabs>
          <w:tab w:val="left" w:pos="119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глаголы в наиболее употребительных временны</w:t>
      </w:r>
      <w:r w:rsidRPr="00BD5E1C">
        <w:rPr>
          <w:rFonts w:ascii="PhoneticNewton" w:eastAsia="Times New Roman" w:hAnsi="PhoneticNewton" w:cs="Times New Roman"/>
          <w:sz w:val="28"/>
          <w:szCs w:val="28"/>
          <w:lang w:val="x-none" w:eastAsia="x-none"/>
        </w:rPr>
        <w:t>2</w:t>
      </w:r>
      <w:r w:rsidRPr="00BD5E1C">
        <w:rPr>
          <w:rFonts w:ascii="Times New Roman" w:eastAsia="Times New Roman" w:hAnsi="Times New Roman" w:cs="Times New Roman"/>
          <w:sz w:val="28"/>
          <w:szCs w:val="28"/>
          <w:lang w:val="x-none" w:eastAsia="x-none"/>
        </w:rPr>
        <w:t xml:space="preserve">х формах действи-тельного залога: </w:t>
      </w:r>
      <w:r w:rsidRPr="00BD5E1C">
        <w:rPr>
          <w:rFonts w:ascii="Times New Roman" w:eastAsia="Times New Roman" w:hAnsi="Times New Roman" w:cs="Times New Roman"/>
          <w:sz w:val="28"/>
          <w:szCs w:val="28"/>
          <w:lang w:val="en-US"/>
        </w:rPr>
        <w:t>Present</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Simple</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Future</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Simple</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и </w:t>
      </w:r>
      <w:r w:rsidRPr="00BD5E1C">
        <w:rPr>
          <w:rFonts w:ascii="Times New Roman" w:eastAsia="Times New Roman" w:hAnsi="Times New Roman" w:cs="Times New Roman"/>
          <w:sz w:val="28"/>
          <w:szCs w:val="28"/>
          <w:lang w:val="en-US"/>
        </w:rPr>
        <w:t>Past</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Simple</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Present</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и </w:t>
      </w:r>
      <w:r w:rsidRPr="00BD5E1C">
        <w:rPr>
          <w:rFonts w:ascii="Times New Roman" w:eastAsia="Times New Roman" w:hAnsi="Times New Roman" w:cs="Times New Roman"/>
          <w:sz w:val="28"/>
          <w:szCs w:val="28"/>
          <w:lang w:val="en-US"/>
        </w:rPr>
        <w:t>Past</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Continuous</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Present</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Perfect</w:t>
      </w:r>
      <w:r w:rsidRPr="00BD5E1C">
        <w:rPr>
          <w:rFonts w:ascii="Times New Roman" w:eastAsia="Times New Roman" w:hAnsi="Times New Roman" w:cs="Times New Roman"/>
          <w:sz w:val="28"/>
          <w:szCs w:val="28"/>
          <w:lang w:val="x-none"/>
        </w:rPr>
        <w:t>;</w:t>
      </w:r>
    </w:p>
    <w:p w:rsidR="00BD5E1C" w:rsidRPr="00BD5E1C" w:rsidRDefault="00BD5E1C" w:rsidP="00CC5397">
      <w:pPr>
        <w:tabs>
          <w:tab w:val="left" w:pos="118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 xml:space="preserve">глаголы в следующих формах страдательного залога: </w:t>
      </w:r>
      <w:r w:rsidRPr="00BD5E1C">
        <w:rPr>
          <w:rFonts w:ascii="Times New Roman" w:eastAsia="Times New Roman" w:hAnsi="Times New Roman" w:cs="Times New Roman"/>
          <w:sz w:val="28"/>
          <w:szCs w:val="28"/>
          <w:lang w:val="en-US"/>
        </w:rPr>
        <w:t>Present Simple Passive, Past Simple Passive;</w:t>
      </w:r>
    </w:p>
    <w:p w:rsidR="00BD5E1C" w:rsidRPr="00BD5E1C" w:rsidRDefault="00BD5E1C" w:rsidP="00CC5397">
      <w:pPr>
        <w:tabs>
          <w:tab w:val="left" w:pos="119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 xml:space="preserve">различные грамматические средства для выражения будущего времени: </w:t>
      </w:r>
      <w:r w:rsidRPr="00BD5E1C">
        <w:rPr>
          <w:rFonts w:ascii="Times New Roman" w:eastAsia="Times New Roman" w:hAnsi="Times New Roman" w:cs="Times New Roman"/>
          <w:sz w:val="28"/>
          <w:szCs w:val="28"/>
          <w:lang w:val="en-US"/>
        </w:rPr>
        <w:t>Simple</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Future</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to</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be</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going</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to</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Present</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Continuous</w:t>
      </w:r>
      <w:r w:rsidRPr="00BD5E1C">
        <w:rPr>
          <w:rFonts w:ascii="Times New Roman" w:eastAsia="Times New Roman" w:hAnsi="Times New Roman" w:cs="Times New Roman"/>
          <w:sz w:val="28"/>
          <w:szCs w:val="28"/>
          <w:lang w:val="x-none"/>
        </w:rPr>
        <w:t>;</w:t>
      </w:r>
    </w:p>
    <w:p w:rsidR="00BD5E1C" w:rsidRPr="00BD5E1C" w:rsidRDefault="00BD5E1C" w:rsidP="00CC5397">
      <w:pPr>
        <w:tabs>
          <w:tab w:val="left" w:pos="1181"/>
        </w:tabs>
        <w:spacing w:after="0" w:line="240" w:lineRule="auto"/>
        <w:ind w:firstLine="454"/>
        <w:jc w:val="both"/>
        <w:rPr>
          <w:rFonts w:ascii="Times New Roman" w:eastAsia="Times New Roman" w:hAnsi="Times New Roman" w:cs="Times New Roman"/>
          <w:sz w:val="28"/>
          <w:szCs w:val="28"/>
          <w:lang w:val="en-US" w:eastAsia="x-none"/>
        </w:rPr>
      </w:pP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условные</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предложения</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реального</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характера</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en-US"/>
        </w:rPr>
        <w:t xml:space="preserve">(Conditional I </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en-US"/>
        </w:rPr>
        <w:t>If I see Jim, I'll invite him to our school party);</w:t>
      </w:r>
    </w:p>
    <w:p w:rsidR="00BD5E1C" w:rsidRPr="00BD5E1C" w:rsidRDefault="00BD5E1C" w:rsidP="00CC5397">
      <w:pPr>
        <w:tabs>
          <w:tab w:val="left" w:pos="1181"/>
        </w:tabs>
        <w:spacing w:after="0" w:line="240" w:lineRule="auto"/>
        <w:ind w:firstLine="454"/>
        <w:jc w:val="both"/>
        <w:rPr>
          <w:rFonts w:ascii="Times New Roman" w:eastAsia="Times New Roman" w:hAnsi="Times New Roman" w:cs="Times New Roman"/>
          <w:sz w:val="28"/>
          <w:szCs w:val="28"/>
          <w:lang w:val="en-US" w:eastAsia="x-none"/>
        </w:rPr>
      </w:pP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модальные</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глаголы</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и</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их</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эквиваленты</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en-US"/>
        </w:rPr>
        <w:t>(may, can, be able to, must, have to, should, could).</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75"/>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 xml:space="preserve">распознавать сложноподчинённые предложения с придаточными: времени с союзами </w:t>
      </w:r>
      <w:r w:rsidRPr="00BD5E1C">
        <w:rPr>
          <w:rFonts w:ascii="Times New Roman" w:eastAsia="Times New Roman" w:hAnsi="Times New Roman" w:cs="Times New Roman"/>
          <w:i/>
          <w:iCs/>
          <w:sz w:val="28"/>
          <w:szCs w:val="28"/>
          <w:lang w:val="en-US"/>
        </w:rPr>
        <w:t>for</w:t>
      </w:r>
      <w:r w:rsidRPr="00BD5E1C">
        <w:rPr>
          <w:rFonts w:ascii="Times New Roman" w:eastAsia="Times New Roman" w:hAnsi="Times New Roman" w:cs="Times New Roman"/>
          <w:i/>
          <w:iCs/>
          <w:sz w:val="28"/>
          <w:szCs w:val="28"/>
          <w:lang w:val="x-none"/>
        </w:rPr>
        <w:t xml:space="preserve">, </w:t>
      </w:r>
      <w:r w:rsidRPr="00BD5E1C">
        <w:rPr>
          <w:rFonts w:ascii="Times New Roman" w:eastAsia="Times New Roman" w:hAnsi="Times New Roman" w:cs="Times New Roman"/>
          <w:i/>
          <w:iCs/>
          <w:sz w:val="28"/>
          <w:szCs w:val="28"/>
          <w:lang w:val="en-US"/>
        </w:rPr>
        <w:t>since</w:t>
      </w:r>
      <w:r w:rsidRPr="00BD5E1C">
        <w:rPr>
          <w:rFonts w:ascii="Times New Roman" w:eastAsia="Times New Roman" w:hAnsi="Times New Roman" w:cs="Times New Roman"/>
          <w:i/>
          <w:iCs/>
          <w:sz w:val="28"/>
          <w:szCs w:val="28"/>
          <w:lang w:val="x-none"/>
        </w:rPr>
        <w:t xml:space="preserve">, </w:t>
      </w:r>
      <w:r w:rsidRPr="00BD5E1C">
        <w:rPr>
          <w:rFonts w:ascii="Times New Roman" w:eastAsia="Times New Roman" w:hAnsi="Times New Roman" w:cs="Times New Roman"/>
          <w:i/>
          <w:iCs/>
          <w:sz w:val="28"/>
          <w:szCs w:val="28"/>
          <w:lang w:val="en-US"/>
        </w:rPr>
        <w:t>during</w:t>
      </w:r>
      <w:r w:rsidRPr="00BD5E1C">
        <w:rPr>
          <w:rFonts w:ascii="Times New Roman" w:eastAsia="Times New Roman" w:hAnsi="Times New Roman" w:cs="Times New Roman"/>
          <w:i/>
          <w:iCs/>
          <w:sz w:val="28"/>
          <w:szCs w:val="28"/>
          <w:lang w:val="x-none"/>
        </w:rPr>
        <w:t xml:space="preserve">; </w:t>
      </w:r>
      <w:r w:rsidRPr="00BD5E1C">
        <w:rPr>
          <w:rFonts w:ascii="Times New Roman" w:eastAsia="Times New Roman" w:hAnsi="Times New Roman" w:cs="Times New Roman"/>
          <w:i/>
          <w:iCs/>
          <w:sz w:val="28"/>
          <w:szCs w:val="28"/>
          <w:lang w:val="x-none" w:eastAsia="x-none"/>
        </w:rPr>
        <w:t xml:space="preserve">цели с союзом </w:t>
      </w:r>
      <w:r w:rsidRPr="00BD5E1C">
        <w:rPr>
          <w:rFonts w:ascii="Times New Roman" w:eastAsia="Times New Roman" w:hAnsi="Times New Roman" w:cs="Times New Roman"/>
          <w:i/>
          <w:iCs/>
          <w:sz w:val="28"/>
          <w:szCs w:val="28"/>
          <w:lang w:val="en-US"/>
        </w:rPr>
        <w:t>so</w:t>
      </w:r>
      <w:r w:rsidRPr="00BD5E1C">
        <w:rPr>
          <w:rFonts w:ascii="Times New Roman" w:eastAsia="Times New Roman" w:hAnsi="Times New Roman" w:cs="Times New Roman"/>
          <w:i/>
          <w:iCs/>
          <w:sz w:val="28"/>
          <w:szCs w:val="28"/>
          <w:lang w:val="x-none"/>
        </w:rPr>
        <w:t xml:space="preserve"> </w:t>
      </w:r>
      <w:r w:rsidRPr="00BD5E1C">
        <w:rPr>
          <w:rFonts w:ascii="Times New Roman" w:eastAsia="Times New Roman" w:hAnsi="Times New Roman" w:cs="Times New Roman"/>
          <w:i/>
          <w:iCs/>
          <w:sz w:val="28"/>
          <w:szCs w:val="28"/>
          <w:lang w:val="en-US"/>
        </w:rPr>
        <w:t>that</w:t>
      </w:r>
      <w:r w:rsidRPr="00BD5E1C">
        <w:rPr>
          <w:rFonts w:ascii="Times New Roman" w:eastAsia="Times New Roman" w:hAnsi="Times New Roman" w:cs="Times New Roman"/>
          <w:i/>
          <w:iCs/>
          <w:sz w:val="28"/>
          <w:szCs w:val="28"/>
          <w:lang w:val="x-none"/>
        </w:rPr>
        <w:t xml:space="preserve">; </w:t>
      </w:r>
      <w:r w:rsidRPr="00BD5E1C">
        <w:rPr>
          <w:rFonts w:ascii="Times New Roman" w:eastAsia="Times New Roman" w:hAnsi="Times New Roman" w:cs="Times New Roman"/>
          <w:i/>
          <w:iCs/>
          <w:sz w:val="28"/>
          <w:szCs w:val="28"/>
          <w:lang w:val="x-none" w:eastAsia="x-none"/>
        </w:rPr>
        <w:t xml:space="preserve">условия с союзом </w:t>
      </w:r>
      <w:r w:rsidRPr="00BD5E1C">
        <w:rPr>
          <w:rFonts w:ascii="Times New Roman" w:eastAsia="Times New Roman" w:hAnsi="Times New Roman" w:cs="Times New Roman"/>
          <w:i/>
          <w:iCs/>
          <w:sz w:val="28"/>
          <w:szCs w:val="28"/>
          <w:lang w:val="en-US"/>
        </w:rPr>
        <w:t>unless</w:t>
      </w:r>
      <w:r w:rsidRPr="00BD5E1C">
        <w:rPr>
          <w:rFonts w:ascii="Times New Roman" w:eastAsia="Times New Roman" w:hAnsi="Times New Roman" w:cs="Times New Roman"/>
          <w:i/>
          <w:iCs/>
          <w:sz w:val="28"/>
          <w:szCs w:val="28"/>
          <w:lang w:val="x-none"/>
        </w:rPr>
        <w:t xml:space="preserve">; </w:t>
      </w:r>
      <w:r w:rsidRPr="00BD5E1C">
        <w:rPr>
          <w:rFonts w:ascii="Times New Roman" w:eastAsia="Times New Roman" w:hAnsi="Times New Roman" w:cs="Times New Roman"/>
          <w:i/>
          <w:iCs/>
          <w:sz w:val="28"/>
          <w:szCs w:val="28"/>
          <w:lang w:val="x-none" w:eastAsia="x-none"/>
        </w:rPr>
        <w:t xml:space="preserve">определительными с союзами </w:t>
      </w:r>
      <w:r w:rsidRPr="00BD5E1C">
        <w:rPr>
          <w:rFonts w:ascii="Times New Roman" w:eastAsia="Times New Roman" w:hAnsi="Times New Roman" w:cs="Times New Roman"/>
          <w:i/>
          <w:iCs/>
          <w:sz w:val="28"/>
          <w:szCs w:val="28"/>
          <w:lang w:val="en-US"/>
        </w:rPr>
        <w:t>who</w:t>
      </w:r>
      <w:r w:rsidRPr="00BD5E1C">
        <w:rPr>
          <w:rFonts w:ascii="Times New Roman" w:eastAsia="Times New Roman" w:hAnsi="Times New Roman" w:cs="Times New Roman"/>
          <w:i/>
          <w:iCs/>
          <w:sz w:val="28"/>
          <w:szCs w:val="28"/>
          <w:lang w:val="x-none"/>
        </w:rPr>
        <w:t xml:space="preserve">, </w:t>
      </w:r>
      <w:r w:rsidRPr="00BD5E1C">
        <w:rPr>
          <w:rFonts w:ascii="Times New Roman" w:eastAsia="Times New Roman" w:hAnsi="Times New Roman" w:cs="Times New Roman"/>
          <w:i/>
          <w:iCs/>
          <w:sz w:val="28"/>
          <w:szCs w:val="28"/>
          <w:lang w:val="en-US"/>
        </w:rPr>
        <w:t>which</w:t>
      </w:r>
      <w:r w:rsidRPr="00BD5E1C">
        <w:rPr>
          <w:rFonts w:ascii="Times New Roman" w:eastAsia="Times New Roman" w:hAnsi="Times New Roman" w:cs="Times New Roman"/>
          <w:i/>
          <w:iCs/>
          <w:sz w:val="28"/>
          <w:szCs w:val="28"/>
          <w:lang w:val="x-none"/>
        </w:rPr>
        <w:t xml:space="preserve">, </w:t>
      </w:r>
      <w:r w:rsidRPr="00BD5E1C">
        <w:rPr>
          <w:rFonts w:ascii="Times New Roman" w:eastAsia="Times New Roman" w:hAnsi="Times New Roman" w:cs="Times New Roman"/>
          <w:i/>
          <w:iCs/>
          <w:sz w:val="28"/>
          <w:szCs w:val="28"/>
          <w:lang w:val="en-US"/>
        </w:rPr>
        <w:t>that</w:t>
      </w:r>
      <w:r w:rsidRPr="00BD5E1C">
        <w:rPr>
          <w:rFonts w:ascii="Times New Roman" w:eastAsia="Times New Roman" w:hAnsi="Times New Roman" w:cs="Times New Roman"/>
          <w:i/>
          <w:iCs/>
          <w:sz w:val="28"/>
          <w:szCs w:val="28"/>
          <w:lang w:val="x-none"/>
        </w:rPr>
        <w:t>;</w:t>
      </w:r>
    </w:p>
    <w:p w:rsidR="00BD5E1C" w:rsidRPr="00BD5E1C" w:rsidRDefault="00BD5E1C" w:rsidP="00CC5397">
      <w:pPr>
        <w:tabs>
          <w:tab w:val="left" w:pos="1070"/>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распознавать в речи предложения с конструкциями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en-US"/>
        </w:rPr>
        <w:t xml:space="preserve">as </w:t>
      </w: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sz w:val="28"/>
          <w:szCs w:val="28"/>
          <w:lang w:val="x-none" w:eastAsia="x-none"/>
        </w:rPr>
        <w:t xml:space="preserve">.. </w:t>
      </w:r>
      <w:r w:rsidRPr="00BD5E1C">
        <w:rPr>
          <w:rFonts w:ascii="Times New Roman" w:eastAsia="Times New Roman" w:hAnsi="Times New Roman" w:cs="Times New Roman"/>
          <w:i/>
          <w:iCs/>
          <w:sz w:val="28"/>
          <w:szCs w:val="28"/>
          <w:lang w:val="en-US"/>
        </w:rPr>
        <w:t xml:space="preserve">as; not so </w:t>
      </w: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sz w:val="28"/>
          <w:szCs w:val="28"/>
          <w:lang w:val="x-none" w:eastAsia="x-none"/>
        </w:rPr>
        <w:t xml:space="preserve">.. </w:t>
      </w:r>
      <w:r w:rsidRPr="00BD5E1C">
        <w:rPr>
          <w:rFonts w:ascii="Times New Roman" w:eastAsia="Times New Roman" w:hAnsi="Times New Roman" w:cs="Times New Roman"/>
          <w:i/>
          <w:iCs/>
          <w:sz w:val="28"/>
          <w:szCs w:val="28"/>
          <w:lang w:val="en-US"/>
        </w:rPr>
        <w:t xml:space="preserve">as; either </w:t>
      </w: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sz w:val="28"/>
          <w:szCs w:val="28"/>
          <w:lang w:val="x-none" w:eastAsia="x-none"/>
        </w:rPr>
        <w:t xml:space="preserve">.. </w:t>
      </w:r>
      <w:r w:rsidRPr="00BD5E1C">
        <w:rPr>
          <w:rFonts w:ascii="Times New Roman" w:eastAsia="Times New Roman" w:hAnsi="Times New Roman" w:cs="Times New Roman"/>
          <w:i/>
          <w:iCs/>
          <w:sz w:val="28"/>
          <w:szCs w:val="28"/>
          <w:lang w:val="en-US"/>
        </w:rPr>
        <w:t xml:space="preserve">or; neither </w:t>
      </w: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sz w:val="28"/>
          <w:szCs w:val="28"/>
          <w:lang w:val="x-none" w:eastAsia="x-none"/>
        </w:rPr>
        <w:t xml:space="preserve">.. </w:t>
      </w:r>
      <w:r w:rsidRPr="00BD5E1C">
        <w:rPr>
          <w:rFonts w:ascii="Times New Roman" w:eastAsia="Times New Roman" w:hAnsi="Times New Roman" w:cs="Times New Roman"/>
          <w:i/>
          <w:iCs/>
          <w:sz w:val="28"/>
          <w:szCs w:val="28"/>
          <w:lang w:val="en-US"/>
        </w:rPr>
        <w:t>nor;</w:t>
      </w:r>
    </w:p>
    <w:p w:rsidR="00BD5E1C" w:rsidRPr="00BD5E1C" w:rsidRDefault="00BD5E1C" w:rsidP="00CC5397">
      <w:pPr>
        <w:tabs>
          <w:tab w:val="left" w:pos="1070"/>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 xml:space="preserve">распознавать в речи условные предложения нереального характера </w:t>
      </w:r>
      <w:r w:rsidRPr="00BD5E1C">
        <w:rPr>
          <w:rFonts w:ascii="Times New Roman" w:eastAsia="Times New Roman" w:hAnsi="Times New Roman" w:cs="Times New Roman"/>
          <w:i/>
          <w:iCs/>
          <w:sz w:val="28"/>
          <w:szCs w:val="28"/>
          <w:lang w:val="en-US"/>
        </w:rPr>
        <w:t xml:space="preserve">(Conditional </w:t>
      </w:r>
      <w:r w:rsidRPr="00BD5E1C">
        <w:rPr>
          <w:rFonts w:ascii="Times New Roman" w:eastAsia="Times New Roman" w:hAnsi="Times New Roman" w:cs="Times New Roman"/>
          <w:i/>
          <w:iCs/>
          <w:sz w:val="28"/>
          <w:szCs w:val="28"/>
          <w:lang w:val="x-none" w:eastAsia="x-none"/>
        </w:rPr>
        <w:t>II</w:t>
      </w:r>
      <w:r w:rsidRPr="00BD5E1C">
        <w:rPr>
          <w:rFonts w:ascii="Times New Roman" w:eastAsia="Times New Roman" w:hAnsi="Times New Roman" w:cs="Times New Roman"/>
          <w:sz w:val="28"/>
          <w:szCs w:val="28"/>
          <w:lang w:val="x-none" w:eastAsia="x-none"/>
        </w:rPr>
        <w:t xml:space="preserve">— </w:t>
      </w:r>
      <w:r w:rsidRPr="00BD5E1C">
        <w:rPr>
          <w:rFonts w:ascii="Times New Roman" w:eastAsia="Times New Roman" w:hAnsi="Times New Roman" w:cs="Times New Roman"/>
          <w:i/>
          <w:iCs/>
          <w:sz w:val="28"/>
          <w:szCs w:val="28"/>
          <w:lang w:val="en-US"/>
        </w:rPr>
        <w:t>If I were you, I would start</w:t>
      </w:r>
      <w:r w:rsidRPr="00BD5E1C">
        <w:rPr>
          <w:rFonts w:ascii="Times New Roman" w:eastAsia="Times New Roman" w:hAnsi="Times New Roman" w:cs="Times New Roman"/>
          <w:noProof/>
          <w:sz w:val="28"/>
          <w:szCs w:val="28"/>
          <w:lang w:val="en-US"/>
        </w:rPr>
        <w:t xml:space="preserve"> </w:t>
      </w:r>
      <w:r w:rsidRPr="00BD5E1C">
        <w:rPr>
          <w:rFonts w:ascii="Times New Roman" w:eastAsia="Times New Roman" w:hAnsi="Times New Roman" w:cs="Times New Roman"/>
          <w:i/>
          <w:iCs/>
          <w:sz w:val="28"/>
          <w:szCs w:val="28"/>
          <w:lang w:val="en-US"/>
        </w:rPr>
        <w:t>learning French);</w:t>
      </w: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 xml:space="preserve">использовать в речи глаголы во временным формах действительного залога: </w:t>
      </w:r>
      <w:r w:rsidRPr="00BD5E1C">
        <w:rPr>
          <w:rFonts w:ascii="Times New Roman" w:eastAsia="Times New Roman" w:hAnsi="Times New Roman" w:cs="Times New Roman"/>
          <w:i/>
          <w:iCs/>
          <w:sz w:val="28"/>
          <w:szCs w:val="28"/>
          <w:lang w:val="en-US"/>
        </w:rPr>
        <w:t>Past</w:t>
      </w:r>
      <w:r w:rsidRPr="00BD5E1C">
        <w:rPr>
          <w:rFonts w:ascii="Times New Roman" w:eastAsia="Times New Roman" w:hAnsi="Times New Roman" w:cs="Times New Roman"/>
          <w:i/>
          <w:iCs/>
          <w:sz w:val="28"/>
          <w:szCs w:val="28"/>
          <w:lang w:val="x-none"/>
        </w:rPr>
        <w:t xml:space="preserve"> </w:t>
      </w:r>
      <w:r w:rsidRPr="00BD5E1C">
        <w:rPr>
          <w:rFonts w:ascii="Times New Roman" w:eastAsia="Times New Roman" w:hAnsi="Times New Roman" w:cs="Times New Roman"/>
          <w:i/>
          <w:iCs/>
          <w:sz w:val="28"/>
          <w:szCs w:val="28"/>
          <w:lang w:val="en-US"/>
        </w:rPr>
        <w:t>Perfect</w:t>
      </w:r>
      <w:r w:rsidRPr="00BD5E1C">
        <w:rPr>
          <w:rFonts w:ascii="Times New Roman" w:eastAsia="Times New Roman" w:hAnsi="Times New Roman" w:cs="Times New Roman"/>
          <w:i/>
          <w:iCs/>
          <w:sz w:val="28"/>
          <w:szCs w:val="28"/>
          <w:lang w:val="x-none"/>
        </w:rPr>
        <w:t xml:space="preserve">, </w:t>
      </w:r>
      <w:r w:rsidRPr="00BD5E1C">
        <w:rPr>
          <w:rFonts w:ascii="Times New Roman" w:eastAsia="Times New Roman" w:hAnsi="Times New Roman" w:cs="Times New Roman"/>
          <w:i/>
          <w:iCs/>
          <w:sz w:val="28"/>
          <w:szCs w:val="28"/>
          <w:lang w:val="en-US"/>
        </w:rPr>
        <w:t>Present</w:t>
      </w:r>
      <w:r w:rsidRPr="00BD5E1C">
        <w:rPr>
          <w:rFonts w:ascii="Times New Roman" w:eastAsia="Times New Roman" w:hAnsi="Times New Roman" w:cs="Times New Roman"/>
          <w:i/>
          <w:iCs/>
          <w:sz w:val="28"/>
          <w:szCs w:val="28"/>
          <w:lang w:val="x-none"/>
        </w:rPr>
        <w:t xml:space="preserve"> </w:t>
      </w:r>
      <w:r w:rsidRPr="00BD5E1C">
        <w:rPr>
          <w:rFonts w:ascii="Times New Roman" w:eastAsia="Times New Roman" w:hAnsi="Times New Roman" w:cs="Times New Roman"/>
          <w:i/>
          <w:iCs/>
          <w:sz w:val="28"/>
          <w:szCs w:val="28"/>
          <w:lang w:val="en-US"/>
        </w:rPr>
        <w:t>Perfect</w:t>
      </w:r>
      <w:r w:rsidRPr="00BD5E1C">
        <w:rPr>
          <w:rFonts w:ascii="Times New Roman" w:eastAsia="Times New Roman" w:hAnsi="Times New Roman" w:cs="Times New Roman"/>
          <w:i/>
          <w:iCs/>
          <w:sz w:val="28"/>
          <w:szCs w:val="28"/>
          <w:lang w:val="x-none"/>
        </w:rPr>
        <w:t xml:space="preserve"> </w:t>
      </w:r>
      <w:r w:rsidRPr="00BD5E1C">
        <w:rPr>
          <w:rFonts w:ascii="Times New Roman" w:eastAsia="Times New Roman" w:hAnsi="Times New Roman" w:cs="Times New Roman"/>
          <w:i/>
          <w:iCs/>
          <w:sz w:val="28"/>
          <w:szCs w:val="28"/>
          <w:lang w:val="en-US"/>
        </w:rPr>
        <w:t>Continuous</w:t>
      </w:r>
      <w:r w:rsidRPr="00BD5E1C">
        <w:rPr>
          <w:rFonts w:ascii="Times New Roman" w:eastAsia="Times New Roman" w:hAnsi="Times New Roman" w:cs="Times New Roman"/>
          <w:i/>
          <w:iCs/>
          <w:sz w:val="28"/>
          <w:szCs w:val="28"/>
          <w:lang w:val="x-none"/>
        </w:rPr>
        <w:t>,</w:t>
      </w:r>
      <w:r w:rsidRPr="00BD5E1C">
        <w:rPr>
          <w:rFonts w:ascii="Times New Roman" w:eastAsia="Times New Roman" w:hAnsi="Times New Roman" w:cs="Times New Roman"/>
          <w:noProof/>
          <w:sz w:val="28"/>
          <w:szCs w:val="28"/>
          <w:lang w:val="x-none"/>
        </w:rPr>
        <w:t xml:space="preserve"> </w:t>
      </w:r>
      <w:r w:rsidRPr="00BD5E1C">
        <w:rPr>
          <w:rFonts w:ascii="Times New Roman" w:eastAsia="Times New Roman" w:hAnsi="Times New Roman" w:cs="Times New Roman"/>
          <w:i/>
          <w:iCs/>
          <w:sz w:val="28"/>
          <w:szCs w:val="28"/>
          <w:lang w:val="en-US"/>
        </w:rPr>
        <w:t>Future</w:t>
      </w:r>
      <w:r w:rsidRPr="00BD5E1C">
        <w:rPr>
          <w:rFonts w:ascii="Times New Roman" w:eastAsia="Times New Roman" w:hAnsi="Times New Roman" w:cs="Times New Roman"/>
          <w:i/>
          <w:iCs/>
          <w:sz w:val="28"/>
          <w:szCs w:val="28"/>
          <w:lang w:val="x-none"/>
        </w:rPr>
        <w:t>-</w:t>
      </w:r>
      <w:r w:rsidRPr="00BD5E1C">
        <w:rPr>
          <w:rFonts w:ascii="Times New Roman" w:eastAsia="Times New Roman" w:hAnsi="Times New Roman" w:cs="Times New Roman"/>
          <w:i/>
          <w:iCs/>
          <w:sz w:val="28"/>
          <w:szCs w:val="28"/>
          <w:lang w:val="en-US"/>
        </w:rPr>
        <w:t>in</w:t>
      </w:r>
      <w:r w:rsidRPr="00BD5E1C">
        <w:rPr>
          <w:rFonts w:ascii="Times New Roman" w:eastAsia="Times New Roman" w:hAnsi="Times New Roman" w:cs="Times New Roman"/>
          <w:i/>
          <w:iCs/>
          <w:sz w:val="28"/>
          <w:szCs w:val="28"/>
          <w:lang w:val="x-none"/>
        </w:rPr>
        <w:t>-</w:t>
      </w:r>
      <w:r w:rsidRPr="00BD5E1C">
        <w:rPr>
          <w:rFonts w:ascii="Times New Roman" w:eastAsia="Times New Roman" w:hAnsi="Times New Roman" w:cs="Times New Roman"/>
          <w:i/>
          <w:iCs/>
          <w:sz w:val="28"/>
          <w:szCs w:val="28"/>
          <w:lang w:val="en-US"/>
        </w:rPr>
        <w:t>the</w:t>
      </w:r>
      <w:r w:rsidRPr="00BD5E1C">
        <w:rPr>
          <w:rFonts w:ascii="Times New Roman" w:eastAsia="Times New Roman" w:hAnsi="Times New Roman" w:cs="Times New Roman"/>
          <w:i/>
          <w:iCs/>
          <w:sz w:val="28"/>
          <w:szCs w:val="28"/>
          <w:lang w:val="x-none"/>
        </w:rPr>
        <w:t>-</w:t>
      </w:r>
      <w:r w:rsidRPr="00BD5E1C">
        <w:rPr>
          <w:rFonts w:ascii="Times New Roman" w:eastAsia="Times New Roman" w:hAnsi="Times New Roman" w:cs="Times New Roman"/>
          <w:i/>
          <w:iCs/>
          <w:sz w:val="28"/>
          <w:szCs w:val="28"/>
          <w:lang w:val="en-US"/>
        </w:rPr>
        <w:t>Past</w:t>
      </w:r>
      <w:r w:rsidRPr="00BD5E1C">
        <w:rPr>
          <w:rFonts w:ascii="Times New Roman" w:eastAsia="Times New Roman" w:hAnsi="Times New Roman" w:cs="Times New Roman"/>
          <w:i/>
          <w:iCs/>
          <w:sz w:val="28"/>
          <w:szCs w:val="28"/>
          <w:lang w:val="x-none"/>
        </w:rPr>
        <w:t>;</w:t>
      </w:r>
    </w:p>
    <w:p w:rsidR="00BD5E1C" w:rsidRPr="00BD5E1C" w:rsidRDefault="00BD5E1C" w:rsidP="00CC5397">
      <w:pPr>
        <w:tabs>
          <w:tab w:val="left" w:pos="600"/>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употреблять в речи глаголы в формах страдательного</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 xml:space="preserve">залога: </w:t>
      </w:r>
      <w:r w:rsidRPr="00BD5E1C">
        <w:rPr>
          <w:rFonts w:ascii="Times New Roman" w:eastAsia="Times New Roman" w:hAnsi="Times New Roman" w:cs="Times New Roman"/>
          <w:i/>
          <w:iCs/>
          <w:sz w:val="28"/>
          <w:szCs w:val="28"/>
          <w:lang w:val="en-US"/>
        </w:rPr>
        <w:t>Future</w:t>
      </w:r>
      <w:r w:rsidRPr="00BD5E1C">
        <w:rPr>
          <w:rFonts w:ascii="Times New Roman" w:eastAsia="Times New Roman" w:hAnsi="Times New Roman" w:cs="Times New Roman"/>
          <w:i/>
          <w:iCs/>
          <w:sz w:val="28"/>
          <w:szCs w:val="28"/>
          <w:lang w:val="x-none"/>
        </w:rPr>
        <w:t xml:space="preserve"> </w:t>
      </w:r>
      <w:r w:rsidRPr="00BD5E1C">
        <w:rPr>
          <w:rFonts w:ascii="Times New Roman" w:eastAsia="Times New Roman" w:hAnsi="Times New Roman" w:cs="Times New Roman"/>
          <w:i/>
          <w:iCs/>
          <w:sz w:val="28"/>
          <w:szCs w:val="28"/>
          <w:lang w:val="en-US"/>
        </w:rPr>
        <w:t>Simple</w:t>
      </w:r>
      <w:r w:rsidRPr="00BD5E1C">
        <w:rPr>
          <w:rFonts w:ascii="Times New Roman" w:eastAsia="Times New Roman" w:hAnsi="Times New Roman" w:cs="Times New Roman"/>
          <w:i/>
          <w:iCs/>
          <w:sz w:val="28"/>
          <w:szCs w:val="28"/>
          <w:lang w:val="x-none"/>
        </w:rPr>
        <w:t xml:space="preserve"> </w:t>
      </w:r>
      <w:r w:rsidRPr="00BD5E1C">
        <w:rPr>
          <w:rFonts w:ascii="Times New Roman" w:eastAsia="Times New Roman" w:hAnsi="Times New Roman" w:cs="Times New Roman"/>
          <w:i/>
          <w:iCs/>
          <w:sz w:val="28"/>
          <w:szCs w:val="28"/>
          <w:lang w:val="en-US"/>
        </w:rPr>
        <w:t>Passive</w:t>
      </w:r>
      <w:r w:rsidRPr="00BD5E1C">
        <w:rPr>
          <w:rFonts w:ascii="Times New Roman" w:eastAsia="Times New Roman" w:hAnsi="Times New Roman" w:cs="Times New Roman"/>
          <w:i/>
          <w:iCs/>
          <w:sz w:val="28"/>
          <w:szCs w:val="28"/>
          <w:lang w:val="x-none"/>
        </w:rPr>
        <w:t xml:space="preserve">, </w:t>
      </w:r>
      <w:r w:rsidRPr="00BD5E1C">
        <w:rPr>
          <w:rFonts w:ascii="Times New Roman" w:eastAsia="Times New Roman" w:hAnsi="Times New Roman" w:cs="Times New Roman"/>
          <w:i/>
          <w:iCs/>
          <w:sz w:val="28"/>
          <w:szCs w:val="28"/>
          <w:lang w:val="en-US"/>
        </w:rPr>
        <w:t>Present</w:t>
      </w:r>
      <w:r w:rsidRPr="00BD5E1C">
        <w:rPr>
          <w:rFonts w:ascii="Times New Roman" w:eastAsia="Times New Roman" w:hAnsi="Times New Roman" w:cs="Times New Roman"/>
          <w:i/>
          <w:iCs/>
          <w:sz w:val="28"/>
          <w:szCs w:val="28"/>
          <w:lang w:val="x-none"/>
        </w:rPr>
        <w:t xml:space="preserve"> </w:t>
      </w:r>
      <w:r w:rsidRPr="00BD5E1C">
        <w:rPr>
          <w:rFonts w:ascii="Times New Roman" w:eastAsia="Times New Roman" w:hAnsi="Times New Roman" w:cs="Times New Roman"/>
          <w:i/>
          <w:iCs/>
          <w:sz w:val="28"/>
          <w:szCs w:val="28"/>
          <w:lang w:val="en-US"/>
        </w:rPr>
        <w:t>Perfect</w:t>
      </w:r>
      <w:r w:rsidRPr="00BD5E1C">
        <w:rPr>
          <w:rFonts w:ascii="Times New Roman" w:eastAsia="Times New Roman" w:hAnsi="Times New Roman" w:cs="Times New Roman"/>
          <w:i/>
          <w:iCs/>
          <w:sz w:val="28"/>
          <w:szCs w:val="28"/>
          <w:lang w:val="x-none"/>
        </w:rPr>
        <w:t xml:space="preserve"> </w:t>
      </w:r>
      <w:r w:rsidRPr="00BD5E1C">
        <w:rPr>
          <w:rFonts w:ascii="Times New Roman" w:eastAsia="Times New Roman" w:hAnsi="Times New Roman" w:cs="Times New Roman"/>
          <w:i/>
          <w:iCs/>
          <w:sz w:val="28"/>
          <w:szCs w:val="28"/>
          <w:lang w:val="en-US"/>
        </w:rPr>
        <w:t>Passive</w:t>
      </w:r>
      <w:r w:rsidRPr="00BD5E1C">
        <w:rPr>
          <w:rFonts w:ascii="Times New Roman" w:eastAsia="Times New Roman" w:hAnsi="Times New Roman" w:cs="Times New Roman"/>
          <w:i/>
          <w:iCs/>
          <w:sz w:val="28"/>
          <w:szCs w:val="28"/>
          <w:lang w:val="x-none"/>
        </w:rPr>
        <w:t>;</w:t>
      </w:r>
    </w:p>
    <w:p w:rsidR="00BD5E1C" w:rsidRPr="00BD5E1C" w:rsidRDefault="00BD5E1C" w:rsidP="00CC5397">
      <w:pPr>
        <w:tabs>
          <w:tab w:val="left" w:pos="586"/>
        </w:tabs>
        <w:spacing w:after="0" w:line="240" w:lineRule="auto"/>
        <w:ind w:firstLine="454"/>
        <w:jc w:val="both"/>
        <w:rPr>
          <w:rFonts w:ascii="Times New Roman" w:eastAsia="Times New Roman" w:hAnsi="Times New Roman" w:cs="Times New Roman"/>
          <w:i/>
          <w:iCs/>
          <w:sz w:val="28"/>
          <w:szCs w:val="28"/>
        </w:rPr>
      </w:pPr>
      <w:r w:rsidRPr="00BD5E1C">
        <w:rPr>
          <w:rFonts w:ascii="Times New Roman" w:eastAsia="Times New Roman" w:hAnsi="Times New Roman" w:cs="Times New Roman"/>
          <w:iCs/>
          <w:sz w:val="28"/>
          <w:szCs w:val="28"/>
          <w:lang w:eastAsia="x-none"/>
        </w:rPr>
        <w:t>• </w:t>
      </w:r>
      <w:r w:rsidRPr="00BD5E1C">
        <w:rPr>
          <w:rFonts w:ascii="Times New Roman" w:eastAsia="Times New Roman" w:hAnsi="Times New Roman" w:cs="Times New Roman"/>
          <w:i/>
          <w:iCs/>
          <w:sz w:val="28"/>
          <w:szCs w:val="28"/>
          <w:lang w:val="x-none" w:eastAsia="x-none"/>
        </w:rPr>
        <w:t>распознавать и употреблять в речи модальные глаголы</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en-US"/>
        </w:rPr>
        <w:t>need</w:t>
      </w:r>
      <w:r w:rsidRPr="00BD5E1C">
        <w:rPr>
          <w:rFonts w:ascii="Times New Roman" w:eastAsia="Times New Roman" w:hAnsi="Times New Roman" w:cs="Times New Roman"/>
          <w:i/>
          <w:iCs/>
          <w:sz w:val="28"/>
          <w:szCs w:val="28"/>
          <w:lang w:val="x-none"/>
        </w:rPr>
        <w:t xml:space="preserve">, </w:t>
      </w:r>
      <w:r w:rsidRPr="00BD5E1C">
        <w:rPr>
          <w:rFonts w:ascii="Times New Roman" w:eastAsia="Times New Roman" w:hAnsi="Times New Roman" w:cs="Times New Roman"/>
          <w:i/>
          <w:iCs/>
          <w:sz w:val="28"/>
          <w:szCs w:val="28"/>
          <w:lang w:val="en-US"/>
        </w:rPr>
        <w:t>shall</w:t>
      </w:r>
      <w:r w:rsidRPr="00BD5E1C">
        <w:rPr>
          <w:rFonts w:ascii="Times New Roman" w:eastAsia="Times New Roman" w:hAnsi="Times New Roman" w:cs="Times New Roman"/>
          <w:i/>
          <w:iCs/>
          <w:sz w:val="28"/>
          <w:szCs w:val="28"/>
          <w:lang w:val="x-none"/>
        </w:rPr>
        <w:t xml:space="preserve">, </w:t>
      </w:r>
      <w:r w:rsidRPr="00BD5E1C">
        <w:rPr>
          <w:rFonts w:ascii="Times New Roman" w:eastAsia="Times New Roman" w:hAnsi="Times New Roman" w:cs="Times New Roman"/>
          <w:i/>
          <w:iCs/>
          <w:sz w:val="28"/>
          <w:szCs w:val="28"/>
          <w:lang w:val="en-US"/>
        </w:rPr>
        <w:t>might</w:t>
      </w:r>
      <w:r w:rsidRPr="00BD5E1C">
        <w:rPr>
          <w:rFonts w:ascii="Times New Roman" w:eastAsia="Times New Roman" w:hAnsi="Times New Roman" w:cs="Times New Roman"/>
          <w:i/>
          <w:iCs/>
          <w:sz w:val="28"/>
          <w:szCs w:val="28"/>
          <w:lang w:val="x-none"/>
        </w:rPr>
        <w:t xml:space="preserve">, </w:t>
      </w:r>
      <w:r w:rsidRPr="00BD5E1C">
        <w:rPr>
          <w:rFonts w:ascii="Times New Roman" w:eastAsia="Times New Roman" w:hAnsi="Times New Roman" w:cs="Times New Roman"/>
          <w:i/>
          <w:iCs/>
          <w:sz w:val="28"/>
          <w:szCs w:val="28"/>
          <w:lang w:val="en-US"/>
        </w:rPr>
        <w:t>would</w:t>
      </w:r>
      <w:r w:rsidRPr="00BD5E1C">
        <w:rPr>
          <w:rFonts w:ascii="Times New Roman" w:eastAsia="Times New Roman" w:hAnsi="Times New Roman" w:cs="Times New Roman"/>
          <w:i/>
          <w:iCs/>
          <w:sz w:val="28"/>
          <w:szCs w:val="28"/>
          <w:lang w:val="x-none"/>
        </w:rPr>
        <w:t>.</w:t>
      </w:r>
    </w:p>
    <w:p w:rsidR="00BD5E1C" w:rsidRPr="00BD5E1C" w:rsidRDefault="00BD5E1C" w:rsidP="00CC5397">
      <w:pPr>
        <w:tabs>
          <w:tab w:val="left" w:pos="586"/>
        </w:tabs>
        <w:spacing w:after="0" w:line="240" w:lineRule="auto"/>
        <w:ind w:firstLine="454"/>
        <w:jc w:val="both"/>
        <w:rPr>
          <w:rFonts w:ascii="Times New Roman" w:eastAsia="Times New Roman" w:hAnsi="Times New Roman" w:cs="Times New Roman"/>
          <w:i/>
          <w:iCs/>
          <w:sz w:val="28"/>
          <w:szCs w:val="28"/>
        </w:rPr>
      </w:pPr>
    </w:p>
    <w:p w:rsidR="00BD5E1C" w:rsidRPr="00BD5E1C" w:rsidRDefault="00BD5E1C" w:rsidP="00CC5397">
      <w:pPr>
        <w:tabs>
          <w:tab w:val="left" w:pos="586"/>
        </w:tabs>
        <w:spacing w:after="0" w:line="240" w:lineRule="auto"/>
        <w:ind w:firstLine="454"/>
        <w:jc w:val="both"/>
        <w:rPr>
          <w:rFonts w:ascii="Times New Roman" w:eastAsia="Times New Roman" w:hAnsi="Times New Roman" w:cs="Times New Roman"/>
          <w:i/>
          <w:iCs/>
          <w:sz w:val="28"/>
          <w:szCs w:val="28"/>
        </w:rPr>
      </w:pPr>
    </w:p>
    <w:p w:rsidR="00BD5E1C" w:rsidRPr="00BD5E1C" w:rsidRDefault="00BD5E1C" w:rsidP="00CC5397">
      <w:pPr>
        <w:tabs>
          <w:tab w:val="left" w:pos="586"/>
        </w:tabs>
        <w:spacing w:after="0" w:line="240" w:lineRule="auto"/>
        <w:ind w:firstLine="454"/>
        <w:jc w:val="both"/>
        <w:rPr>
          <w:rFonts w:ascii="Times New Roman" w:eastAsia="Times New Roman" w:hAnsi="Times New Roman" w:cs="Times New Roman"/>
          <w:i/>
          <w:iCs/>
          <w:sz w:val="28"/>
          <w:szCs w:val="28"/>
        </w:rPr>
      </w:pPr>
    </w:p>
    <w:p w:rsidR="00BD5E1C" w:rsidRPr="00BD5E1C" w:rsidRDefault="00BD5E1C" w:rsidP="00CC5397">
      <w:pPr>
        <w:tabs>
          <w:tab w:val="left" w:pos="586"/>
        </w:tabs>
        <w:spacing w:after="0" w:line="240" w:lineRule="auto"/>
        <w:ind w:firstLine="454"/>
        <w:jc w:val="both"/>
        <w:rPr>
          <w:rFonts w:ascii="Times New Roman" w:eastAsia="Times New Roman" w:hAnsi="Times New Roman" w:cs="Times New Roman"/>
          <w:i/>
          <w:iCs/>
          <w:sz w:val="28"/>
          <w:szCs w:val="28"/>
        </w:rPr>
      </w:pPr>
    </w:p>
    <w:p w:rsidR="00BD5E1C" w:rsidRPr="00BD5E1C" w:rsidRDefault="00BD5E1C" w:rsidP="00CC5397">
      <w:pPr>
        <w:tabs>
          <w:tab w:val="left" w:pos="586"/>
        </w:tabs>
        <w:spacing w:after="0" w:line="240" w:lineRule="auto"/>
        <w:ind w:firstLine="454"/>
        <w:jc w:val="both"/>
        <w:rPr>
          <w:rFonts w:ascii="Times New Roman" w:eastAsia="Times New Roman" w:hAnsi="Times New Roman" w:cs="Times New Roman"/>
          <w:i/>
          <w:iCs/>
          <w:sz w:val="28"/>
          <w:szCs w:val="28"/>
          <w:lang w:eastAsia="x-none"/>
        </w:rPr>
      </w:pPr>
    </w:p>
    <w:p w:rsidR="00BD5E1C" w:rsidRPr="00BD5E1C" w:rsidRDefault="00BD5E1C" w:rsidP="00CC5397">
      <w:pPr>
        <w:spacing w:after="0" w:line="240" w:lineRule="auto"/>
        <w:jc w:val="center"/>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1.2.3.8. ИСТОРИЯ РОССИИ. ВСЕОБЩАЯ ИСТОРИЯ</w:t>
      </w:r>
    </w:p>
    <w:p w:rsidR="00BD5E1C" w:rsidRPr="00BD5E1C" w:rsidRDefault="00BD5E1C" w:rsidP="00CC5397">
      <w:pPr>
        <w:spacing w:after="0" w:line="240" w:lineRule="auto"/>
        <w:ind w:firstLine="454"/>
        <w:jc w:val="both"/>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lastRenderedPageBreak/>
        <w:t>История Древнего мира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1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определять место исторических событий во времени, объяснять смысл основных хронологических понятий, терминов (тысячелетие, век, до н.</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э., н.</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э.);</w:t>
      </w:r>
    </w:p>
    <w:p w:rsidR="00BD5E1C" w:rsidRPr="00BD5E1C" w:rsidRDefault="00BD5E1C" w:rsidP="00CC5397">
      <w:pPr>
        <w:tabs>
          <w:tab w:val="left" w:pos="61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BD5E1C" w:rsidRPr="00BD5E1C" w:rsidRDefault="00BD5E1C" w:rsidP="00CC5397">
      <w:pPr>
        <w:tabs>
          <w:tab w:val="left" w:pos="61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проводить поиск информации в отрывках исторических текстов, материальных памятниках Древнего мира;</w:t>
      </w:r>
    </w:p>
    <w:p w:rsidR="00BD5E1C" w:rsidRPr="00BD5E1C" w:rsidRDefault="00BD5E1C" w:rsidP="00CC5397">
      <w:pPr>
        <w:tabs>
          <w:tab w:val="left" w:pos="61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BD5E1C" w:rsidRPr="00BD5E1C" w:rsidRDefault="00BD5E1C" w:rsidP="00CC5397">
      <w:pPr>
        <w:tabs>
          <w:tab w:val="left" w:pos="61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раскрывать характерные, существенные черты: а) форм государствен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BD5E1C" w:rsidRPr="00BD5E1C" w:rsidRDefault="00BD5E1C" w:rsidP="00CC5397">
      <w:pPr>
        <w:tabs>
          <w:tab w:val="left" w:pos="61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D5E1C" w:rsidRPr="00BD5E1C" w:rsidRDefault="00BD5E1C" w:rsidP="00CC5397">
      <w:pPr>
        <w:tabs>
          <w:tab w:val="left" w:pos="605"/>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давать оценку наиболее значительным событиям и личностям древней истории.</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2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давать характеристику общественного строя древних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государств;</w:t>
      </w:r>
    </w:p>
    <w:p w:rsidR="00BD5E1C" w:rsidRPr="00BD5E1C" w:rsidRDefault="00BD5E1C" w:rsidP="00CC5397">
      <w:pPr>
        <w:tabs>
          <w:tab w:val="left" w:pos="610"/>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сопоставлять свидетельства различных исторических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источников, выявляя в них общее и различия;</w:t>
      </w:r>
    </w:p>
    <w:p w:rsidR="00BD5E1C" w:rsidRPr="00BD5E1C" w:rsidRDefault="00BD5E1C" w:rsidP="00CC5397">
      <w:pPr>
        <w:tabs>
          <w:tab w:val="left" w:pos="61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Cs/>
          <w:sz w:val="28"/>
          <w:szCs w:val="28"/>
          <w:lang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видеть проявления влияния античного искусства</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 окружающей среде;</w:t>
      </w:r>
    </w:p>
    <w:p w:rsidR="00BD5E1C" w:rsidRPr="00BD5E1C" w:rsidRDefault="00BD5E1C" w:rsidP="00CC5397">
      <w:pPr>
        <w:tabs>
          <w:tab w:val="left" w:pos="619"/>
        </w:tabs>
        <w:spacing w:after="0" w:line="240" w:lineRule="auto"/>
        <w:ind w:firstLine="454"/>
        <w:jc w:val="both"/>
        <w:rPr>
          <w:rFonts w:ascii="Times New Roman" w:eastAsia="Times New Roman" w:hAnsi="Times New Roman" w:cs="Times New Roman"/>
          <w:i/>
          <w:iCs/>
          <w:sz w:val="28"/>
          <w:szCs w:val="28"/>
          <w:lang w:eastAsia="x-none"/>
        </w:rPr>
      </w:pPr>
      <w:r w:rsidRPr="00BD5E1C">
        <w:rPr>
          <w:rFonts w:ascii="Times New Roman" w:eastAsia="Times New Roman" w:hAnsi="Times New Roman" w:cs="Times New Roman"/>
          <w:iCs/>
          <w:sz w:val="28"/>
          <w:szCs w:val="28"/>
          <w:lang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высказывать суждения о значении и месте исторического и культурного наследия древних обществ в мировой истории.</w:t>
      </w:r>
    </w:p>
    <w:p w:rsidR="00BD5E1C" w:rsidRPr="00BD5E1C" w:rsidRDefault="00BD5E1C" w:rsidP="00CC5397">
      <w:pPr>
        <w:tabs>
          <w:tab w:val="left" w:pos="619"/>
        </w:tabs>
        <w:spacing w:after="0" w:line="240" w:lineRule="auto"/>
        <w:ind w:firstLine="454"/>
        <w:jc w:val="both"/>
        <w:rPr>
          <w:rFonts w:ascii="Times New Roman" w:eastAsia="Times New Roman" w:hAnsi="Times New Roman" w:cs="Times New Roman"/>
          <w:b/>
          <w:iCs/>
          <w:sz w:val="28"/>
          <w:szCs w:val="28"/>
          <w:lang w:eastAsia="x-none"/>
        </w:rPr>
      </w:pPr>
      <w:r w:rsidRPr="00BD5E1C">
        <w:rPr>
          <w:rFonts w:ascii="Times New Roman" w:eastAsia="Times New Roman" w:hAnsi="Times New Roman" w:cs="Times New Roman"/>
          <w:b/>
          <w:iCs/>
          <w:sz w:val="28"/>
          <w:szCs w:val="28"/>
          <w:lang w:val="x-none" w:eastAsia="x-none"/>
        </w:rPr>
        <w:t>История Средних веков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проводить поиск информации в исторических текстах, материальных исторических памятниках Средневековья;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lastRenderedPageBreak/>
        <w:t>• </w:t>
      </w:r>
      <w:r w:rsidRPr="00BD5E1C">
        <w:rPr>
          <w:rFonts w:ascii="Times New Roman" w:eastAsia="Times New Roman" w:hAnsi="Times New Roman" w:cs="Times New Roman"/>
          <w:sz w:val="28"/>
          <w:szCs w:val="28"/>
          <w:lang w:val="x-none" w:eastAsia="x-none"/>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объяснять причины и следствия ключевых событий отечественной и всеобщей истории Средних веков;</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BD5E1C" w:rsidRPr="00BD5E1C" w:rsidRDefault="00BD5E1C" w:rsidP="00CC5397">
      <w:pPr>
        <w:tabs>
          <w:tab w:val="left" w:pos="107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давать оценку событиям и личностям отечественной и всеобщей истории Средних веков.</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давать сопоставительную характеристику политического устройства государств Средневековья (Русь, Запад,</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Восток);</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сравнивать свидетельства различных исторических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источников, выявляя в них общее и различия;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eastAsia="x-none"/>
        </w:rPr>
      </w:pP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составлять на основе информации учебника и дополнительной литературы описания памятников средневековой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культуры Руси и других стран, объяснять, в чём заключаются их художественные достоинства и значение.</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b/>
          <w:iCs/>
          <w:sz w:val="28"/>
          <w:szCs w:val="28"/>
          <w:lang w:eastAsia="x-none"/>
        </w:rPr>
      </w:pPr>
      <w:r w:rsidRPr="00BD5E1C">
        <w:rPr>
          <w:rFonts w:ascii="Times New Roman" w:eastAsia="Times New Roman" w:hAnsi="Times New Roman" w:cs="Times New Roman"/>
          <w:b/>
          <w:iCs/>
          <w:sz w:val="28"/>
          <w:szCs w:val="28"/>
          <w:lang w:val="x-none" w:eastAsia="x-none"/>
        </w:rPr>
        <w:t>История Нового времени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анализировать информацию из различных источников по отечественной и всеобщей истории Нового времени;</w:t>
      </w:r>
    </w:p>
    <w:p w:rsidR="00BD5E1C" w:rsidRPr="00BD5E1C" w:rsidRDefault="00BD5E1C" w:rsidP="00CC5397">
      <w:pPr>
        <w:tabs>
          <w:tab w:val="left" w:pos="61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D5E1C" w:rsidRPr="00BD5E1C" w:rsidRDefault="00BD5E1C" w:rsidP="00CC5397">
      <w:pPr>
        <w:tabs>
          <w:tab w:val="left" w:pos="61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BD5E1C" w:rsidRPr="00BD5E1C" w:rsidRDefault="00BD5E1C" w:rsidP="00CC5397">
      <w:pPr>
        <w:tabs>
          <w:tab w:val="left" w:pos="61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BD5E1C" w:rsidRPr="00BD5E1C" w:rsidRDefault="00BD5E1C" w:rsidP="00CC5397">
      <w:pPr>
        <w:tabs>
          <w:tab w:val="left" w:pos="61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lastRenderedPageBreak/>
        <w:t>• </w:t>
      </w:r>
      <w:r w:rsidRPr="00BD5E1C">
        <w:rPr>
          <w:rFonts w:ascii="Times New Roman" w:eastAsia="Times New Roman" w:hAnsi="Times New Roman" w:cs="Times New Roman"/>
          <w:sz w:val="28"/>
          <w:szCs w:val="28"/>
          <w:lang w:val="x-none" w:eastAsia="x-none"/>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D5E1C" w:rsidRPr="00BD5E1C" w:rsidRDefault="00BD5E1C" w:rsidP="00CC5397">
      <w:pPr>
        <w:tabs>
          <w:tab w:val="left" w:pos="61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сопоставлять развитие России и других стран в Новое время, сравнивать исторические ситуации и события;</w:t>
      </w:r>
    </w:p>
    <w:p w:rsidR="00BD5E1C" w:rsidRPr="00BD5E1C" w:rsidRDefault="00BD5E1C" w:rsidP="00CC5397">
      <w:pPr>
        <w:tabs>
          <w:tab w:val="left" w:pos="605"/>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давать оценку событиям и личностям отечественной и всеобщей истории Нового времени.</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1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используя историческую карту, характеризовать социально-экономи</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ческое и политическое развитие России,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других государств в Новое время;</w:t>
      </w:r>
    </w:p>
    <w:p w:rsidR="00BD5E1C" w:rsidRPr="00BD5E1C" w:rsidRDefault="00BD5E1C" w:rsidP="00CC5397">
      <w:pPr>
        <w:tabs>
          <w:tab w:val="left" w:pos="62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использовать элементы источниковедческого анализа при работе с историческими материалами (определение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принадлежности и достовернос</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ти источника, позиций автора и др.);</w:t>
      </w:r>
    </w:p>
    <w:p w:rsidR="00BD5E1C" w:rsidRPr="00BD5E1C" w:rsidRDefault="00BD5E1C" w:rsidP="00CC5397">
      <w:pPr>
        <w:tabs>
          <w:tab w:val="left" w:pos="61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сравнивать развитие России и других стран в Новое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время, объяснять, в чём заключались общие черты и особенности;</w:t>
      </w:r>
    </w:p>
    <w:p w:rsidR="00BD5E1C" w:rsidRPr="00BD5E1C" w:rsidRDefault="00BD5E1C" w:rsidP="00CC5397">
      <w:pPr>
        <w:tabs>
          <w:tab w:val="left" w:pos="610"/>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применять знания по истории России и своего края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 Новое время при составлении описаний исторических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культурных памятников своего города, края и т.</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д.</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8" w:name="bookmark71"/>
      <w:r w:rsidRPr="00BD5E1C">
        <w:rPr>
          <w:rFonts w:ascii="Times New Roman" w:eastAsia="Times New Roman" w:hAnsi="Times New Roman" w:cs="Times New Roman"/>
          <w:b/>
          <w:bCs/>
          <w:sz w:val="28"/>
          <w:szCs w:val="28"/>
          <w:lang w:val="x-none" w:eastAsia="x-none"/>
        </w:rPr>
        <w:t>Новейшая история</w:t>
      </w:r>
      <w:bookmarkEnd w:id="8"/>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05"/>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BD5E1C" w:rsidRPr="00BD5E1C" w:rsidRDefault="00BD5E1C" w:rsidP="00CC5397">
      <w:pPr>
        <w:tabs>
          <w:tab w:val="left" w:pos="61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 xml:space="preserve">использовать историческую карту как источник информации о территории России (СССР) и других государств в ХХ — начале </w:t>
      </w:r>
      <w:r w:rsidRPr="00BD5E1C">
        <w:rPr>
          <w:rFonts w:ascii="Times New Roman" w:eastAsia="Times New Roman" w:hAnsi="Times New Roman" w:cs="Times New Roman"/>
          <w:sz w:val="28"/>
          <w:szCs w:val="28"/>
          <w:lang w:val="en-US"/>
        </w:rPr>
        <w:t>XXI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 значительных социально-экономических</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процессах и изменениях на политической карте мира в новейшую эпоху, местах крупнейших событий и др.;</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анализировать информацию из исторических источников — текстов, материальных и художественных памятников новейшей эпохи;</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представлять в различных формах описания, рассказа: а) условия и образ жизни людей различного социального положения в России и других странах в ХХ</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начале XXI в.; б) ключевые события эпохи и их участников; в)</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памятники материальной и художественной культуры новейшей эпохи;</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систематизировать исторический материал, содержащийся в учебной и дополнительной литературе;</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BD5E1C">
        <w:rPr>
          <w:rFonts w:ascii="Times New Roman" w:eastAsia="Times New Roman" w:hAnsi="Times New Roman" w:cs="Times New Roman"/>
          <w:sz w:val="28"/>
          <w:szCs w:val="28"/>
          <w:lang w:val="en-US"/>
        </w:rPr>
        <w:t>XXI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BD5E1C" w:rsidRPr="00BD5E1C" w:rsidRDefault="00BD5E1C" w:rsidP="00CC5397">
      <w:pPr>
        <w:tabs>
          <w:tab w:val="left" w:pos="107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lastRenderedPageBreak/>
        <w:t>• </w:t>
      </w:r>
      <w:r w:rsidRPr="00BD5E1C">
        <w:rPr>
          <w:rFonts w:ascii="Times New Roman" w:eastAsia="Times New Roman" w:hAnsi="Times New Roman" w:cs="Times New Roman"/>
          <w:sz w:val="28"/>
          <w:szCs w:val="28"/>
          <w:lang w:val="x-none" w:eastAsia="x-none"/>
        </w:rPr>
        <w:t xml:space="preserve">давать оценку событиям и личностям отечественной и всеобщей истории ХХ — начала </w:t>
      </w:r>
      <w:r w:rsidRPr="00BD5E1C">
        <w:rPr>
          <w:rFonts w:ascii="Times New Roman" w:eastAsia="Times New Roman" w:hAnsi="Times New Roman" w:cs="Times New Roman"/>
          <w:sz w:val="28"/>
          <w:szCs w:val="28"/>
          <w:lang w:val="en-US"/>
        </w:rPr>
        <w:t>XXI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используя историческую карту, характеризовать социально-экономичес</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кое и политическое развитие России,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других государств в ХХ — начале XXI</w:t>
      </w:r>
      <w:r w:rsidRPr="00BD5E1C">
        <w:rPr>
          <w:rFonts w:ascii="Times New Roman" w:eastAsia="Times New Roman" w:hAnsi="Times New Roman" w:cs="Times New Roman"/>
          <w:i/>
          <w:iCs/>
          <w:sz w:val="28"/>
          <w:szCs w:val="28"/>
          <w:lang w:eastAsia="x-none"/>
        </w:rPr>
        <w:t xml:space="preserve"> </w:t>
      </w:r>
      <w:r w:rsidRPr="00BD5E1C">
        <w:rPr>
          <w:rFonts w:ascii="Times New Roman" w:eastAsia="Times New Roman" w:hAnsi="Times New Roman" w:cs="Times New Roman"/>
          <w:i/>
          <w:iCs/>
          <w:sz w:val="28"/>
          <w:szCs w:val="28"/>
          <w:lang w:val="x-none" w:eastAsia="x-none"/>
        </w:rPr>
        <w:t>в.;</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применять элементы источниковедческого анализа при работе с историческими материалами (определение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принадлежности и достовернос</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ти источника, позиций автора и др.);</w:t>
      </w:r>
    </w:p>
    <w:p w:rsidR="00BD5E1C" w:rsidRPr="00BD5E1C" w:rsidRDefault="00BD5E1C" w:rsidP="00CC5397">
      <w:pPr>
        <w:tabs>
          <w:tab w:val="left" w:pos="1098"/>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осуществлять поиск исторической информации в учебной и дополнительной литературе, электронных материалах, систематизи</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ровать и представлять её в виде рефератов, презентаций и др.;</w:t>
      </w:r>
    </w:p>
    <w:p w:rsidR="00BD5E1C" w:rsidRPr="00BD5E1C" w:rsidRDefault="00BD5E1C" w:rsidP="00CC5397">
      <w:pPr>
        <w:tabs>
          <w:tab w:val="left" w:pos="109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 xml:space="preserve">проводить работу по поиску и оформлению материалов истории своей семьи, города, края в ХХ — начале </w:t>
      </w:r>
      <w:r w:rsidRPr="00BD5E1C">
        <w:rPr>
          <w:rFonts w:ascii="Times New Roman" w:eastAsia="Times New Roman" w:hAnsi="Times New Roman" w:cs="Times New Roman"/>
          <w:i/>
          <w:iCs/>
          <w:sz w:val="28"/>
          <w:szCs w:val="28"/>
          <w:lang w:val="en-US"/>
        </w:rPr>
        <w:t>XXI</w:t>
      </w:r>
      <w:r w:rsidRPr="00BD5E1C">
        <w:rPr>
          <w:rFonts w:ascii="Times New Roman" w:eastAsia="Times New Roman" w:hAnsi="Times New Roman" w:cs="Times New Roman"/>
          <w:i/>
          <w:iCs/>
          <w:sz w:val="28"/>
          <w:szCs w:val="28"/>
          <w:lang w:val="x-none"/>
        </w:rPr>
        <w:t xml:space="preserve"> </w:t>
      </w:r>
      <w:r w:rsidRPr="00BD5E1C">
        <w:rPr>
          <w:rFonts w:ascii="Times New Roman" w:eastAsia="Times New Roman" w:hAnsi="Times New Roman" w:cs="Times New Roman"/>
          <w:i/>
          <w:iCs/>
          <w:sz w:val="28"/>
          <w:szCs w:val="28"/>
          <w:lang w:val="x-none" w:eastAsia="x-none"/>
        </w:rPr>
        <w:t>в.</w:t>
      </w:r>
    </w:p>
    <w:p w:rsidR="00BD5E1C" w:rsidRPr="00BD5E1C" w:rsidRDefault="00BD5E1C" w:rsidP="00CC5397">
      <w:pPr>
        <w:keepNext/>
        <w:keepLines/>
        <w:spacing w:after="0" w:line="240" w:lineRule="auto"/>
        <w:ind w:firstLine="454"/>
        <w:jc w:val="center"/>
        <w:outlineLvl w:val="2"/>
        <w:rPr>
          <w:rFonts w:ascii="Times New Roman" w:eastAsia="Times New Roman" w:hAnsi="Times New Roman" w:cs="Times New Roman"/>
          <w:b/>
          <w:bCs/>
          <w:sz w:val="28"/>
          <w:szCs w:val="28"/>
          <w:lang w:val="x-none" w:eastAsia="x-none"/>
        </w:rPr>
      </w:pPr>
      <w:bookmarkStart w:id="9" w:name="bookmark72"/>
      <w:r w:rsidRPr="00BD5E1C">
        <w:rPr>
          <w:rFonts w:ascii="Times New Roman" w:eastAsia="Times New Roman" w:hAnsi="Times New Roman" w:cs="Times New Roman"/>
          <w:b/>
          <w:bCs/>
          <w:sz w:val="28"/>
          <w:szCs w:val="28"/>
          <w:lang w:val="x-none" w:eastAsia="x-none"/>
        </w:rPr>
        <w:t>1.2.3.9. ОБЩЕСТВОЗНАНИЕ</w:t>
      </w:r>
      <w:bookmarkEnd w:id="9"/>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0" w:name="bookmark73"/>
      <w:r w:rsidRPr="00BD5E1C">
        <w:rPr>
          <w:rFonts w:ascii="Times New Roman" w:eastAsia="Times New Roman" w:hAnsi="Times New Roman" w:cs="Times New Roman"/>
          <w:b/>
          <w:bCs/>
          <w:sz w:val="28"/>
          <w:szCs w:val="28"/>
          <w:lang w:val="x-none" w:eastAsia="x-none"/>
        </w:rPr>
        <w:t>Человек в социальном измерении</w:t>
      </w:r>
      <w:bookmarkEnd w:id="10"/>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собственный социальный статус и социальные роли; объяснять и конкретизировать примерами смысл понятия «гражданство»;</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описывать гендер как социальный пол; приводить примеры гендерных ролей, а также различий в поведении мальчиков и девочек;</w:t>
      </w:r>
    </w:p>
    <w:p w:rsidR="00BD5E1C" w:rsidRPr="00BD5E1C" w:rsidRDefault="00BD5E1C" w:rsidP="00CC5397">
      <w:pPr>
        <w:tabs>
          <w:tab w:val="left" w:pos="625"/>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формировать положительное отношение к необходимости соблюдать здоровый образ жизни; корректировать</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собственное поведение в соответствии с требованиями безопасности жизнедеятельности;</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использовать элементы причинно-следственного анализа при характе</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ристике социальных параметров личности;</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lastRenderedPageBreak/>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описывать реальные связи и зависимости между воспитанием и социализацией личности.</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1" w:name="bookmark74"/>
      <w:r w:rsidRPr="00BD5E1C">
        <w:rPr>
          <w:rFonts w:ascii="Times New Roman" w:eastAsia="Times New Roman" w:hAnsi="Times New Roman" w:cs="Times New Roman"/>
          <w:b/>
          <w:bCs/>
          <w:sz w:val="28"/>
          <w:szCs w:val="28"/>
          <w:lang w:val="x-none" w:eastAsia="x-none"/>
        </w:rPr>
        <w:t>Ближайшее социальное окружение</w:t>
      </w:r>
      <w:bookmarkEnd w:id="11"/>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семью и семейные отношения; оценивать социальное значение семейных традиций и обычаев;</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основные роли членов семьи, включая свою;</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98"/>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использовать элементы причинно-следственного анализа при характеристике семейных конфликтов.</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2" w:name="bookmark75"/>
      <w:r w:rsidRPr="00BD5E1C">
        <w:rPr>
          <w:rFonts w:ascii="Times New Roman" w:eastAsia="Times New Roman" w:hAnsi="Times New Roman" w:cs="Times New Roman"/>
          <w:b/>
          <w:bCs/>
          <w:sz w:val="28"/>
          <w:szCs w:val="28"/>
          <w:lang w:val="x-none" w:eastAsia="x-none"/>
        </w:rPr>
        <w:t xml:space="preserve">Общество </w:t>
      </w:r>
      <w:r w:rsidRPr="00BD5E1C">
        <w:rPr>
          <w:rFonts w:ascii="Times New Roman" w:eastAsia="Times New Roman" w:hAnsi="Times New Roman" w:cs="Times New Roman"/>
          <w:sz w:val="28"/>
          <w:szCs w:val="28"/>
          <w:lang w:val="x-none" w:eastAsia="x-none"/>
        </w:rPr>
        <w:t xml:space="preserve">— </w:t>
      </w:r>
      <w:r w:rsidRPr="00BD5E1C">
        <w:rPr>
          <w:rFonts w:ascii="Times New Roman" w:eastAsia="Times New Roman" w:hAnsi="Times New Roman" w:cs="Times New Roman"/>
          <w:b/>
          <w:bCs/>
          <w:sz w:val="28"/>
          <w:szCs w:val="28"/>
          <w:lang w:val="x-none" w:eastAsia="x-none"/>
        </w:rPr>
        <w:t>большой «дом» человечества</w:t>
      </w:r>
      <w:bookmarkEnd w:id="12"/>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распознавать на основе приведённых данных основные типы обществ;</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различать экономические, социальные, политические, культурные явления и процессы общественной жизни;</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наблюдать и характеризовать явления и события,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происходящие в различных сферах общественной жизни;</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объяснять взаимодействие социальных общностей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групп;</w:t>
      </w:r>
    </w:p>
    <w:p w:rsidR="00BD5E1C" w:rsidRPr="00BD5E1C" w:rsidRDefault="00BD5E1C" w:rsidP="00CC5397">
      <w:pPr>
        <w:tabs>
          <w:tab w:val="left" w:pos="1103"/>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выявлять причинно-следственные связи общественных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явлений и характеризовать основные направления общественного развития.</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3" w:name="bookmark76"/>
      <w:r w:rsidRPr="00BD5E1C">
        <w:rPr>
          <w:rFonts w:ascii="Times New Roman" w:eastAsia="Times New Roman" w:hAnsi="Times New Roman" w:cs="Times New Roman"/>
          <w:b/>
          <w:bCs/>
          <w:sz w:val="28"/>
          <w:szCs w:val="28"/>
          <w:lang w:val="x-none" w:eastAsia="x-none"/>
        </w:rPr>
        <w:t>Общество, в котором мы живём</w:t>
      </w:r>
      <w:bookmarkEnd w:id="13"/>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7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глобальные проблемы современности;</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раскрывать духовные ценности и достижения народов нашей страны;</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называть и иллюстрировать примерами основы конституционного строя Российской Федерации, основные права и свободы граждан, гарантиро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ванные Конституцией Российской Федерации;</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формулировать собственную точку зрения на социальный портрет достойного гражданина страны;</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находить и извлекать информацию о положении России среди других государств мира из адаптированных источников различного типа.</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65"/>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характеризовать и конкретизировать фактами социальной жизни изменения, происходящие в современном обществе;</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показывать влияние происходящих в обществе изменений на положение России в мире.</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4" w:name="bookmark77"/>
      <w:r w:rsidRPr="00BD5E1C">
        <w:rPr>
          <w:rFonts w:ascii="Times New Roman" w:eastAsia="Times New Roman" w:hAnsi="Times New Roman" w:cs="Times New Roman"/>
          <w:b/>
          <w:bCs/>
          <w:sz w:val="28"/>
          <w:szCs w:val="28"/>
          <w:lang w:val="x-none" w:eastAsia="x-none"/>
        </w:rPr>
        <w:t>Регулирование поведения людей в обществе</w:t>
      </w:r>
      <w:bookmarkEnd w:id="14"/>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критически осмысливать информацию правового и морально-нравствен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знания и умения для формирования способности к личному самоопределению в системе морали и важнейших отраслей права, самореализа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ции, самоконтролю.</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использовать элементы причинно-следственного анализа для понимания влияния моральных устоев на развитие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общества и человека;</w:t>
      </w:r>
    </w:p>
    <w:p w:rsidR="00BD5E1C" w:rsidRPr="00BD5E1C" w:rsidRDefault="00BD5E1C" w:rsidP="00CC5397">
      <w:pPr>
        <w:tabs>
          <w:tab w:val="left" w:pos="625"/>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моделировать несложные ситуации нарушения прав</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человека, конституционных прав и обязанностей граждан</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Российской Федерации и давать им моральную и правовую</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оценку;</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оценивать сущность и значение правопорядка и законности, собственный вклад в их становление и развитие.</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5" w:name="bookmark78"/>
      <w:r w:rsidRPr="00BD5E1C">
        <w:rPr>
          <w:rFonts w:ascii="Times New Roman" w:eastAsia="Times New Roman" w:hAnsi="Times New Roman" w:cs="Times New Roman"/>
          <w:b/>
          <w:bCs/>
          <w:sz w:val="28"/>
          <w:szCs w:val="28"/>
          <w:lang w:val="x-none" w:eastAsia="x-none"/>
        </w:rPr>
        <w:t>Основы российского законодательства</w:t>
      </w:r>
      <w:bookmarkEnd w:id="15"/>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объяснять на конкретных примерах особенности правового положения и юридической ответственности несовершеннолетних;</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оценивать сущность и значение правопорядка и законности, собственный возможный вклад в их становление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развитие;</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осознанно содействовать защите правопорядка в обществе правовыми способами и средствами;</w:t>
      </w:r>
    </w:p>
    <w:p w:rsidR="00BD5E1C" w:rsidRPr="00BD5E1C" w:rsidRDefault="00BD5E1C" w:rsidP="00CC5397">
      <w:pPr>
        <w:tabs>
          <w:tab w:val="left" w:pos="109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использовать знания и умения для формирования способности к личному самоопределению, самореализации, самоконтролю.</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6" w:name="bookmark79"/>
      <w:r w:rsidRPr="00BD5E1C">
        <w:rPr>
          <w:rFonts w:ascii="Times New Roman" w:eastAsia="Times New Roman" w:hAnsi="Times New Roman" w:cs="Times New Roman"/>
          <w:b/>
          <w:bCs/>
          <w:sz w:val="28"/>
          <w:szCs w:val="28"/>
          <w:lang w:val="x-none" w:eastAsia="x-none"/>
        </w:rPr>
        <w:t>Мир экономики</w:t>
      </w:r>
      <w:bookmarkEnd w:id="16"/>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понимать и правильно использовать основные экономические термины;</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распознавать на основе привёденных данных основные экономические системы, экономические явления и процессы, сравнивать их;</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объяснять механизм рыночного регулирования экономики и характе</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ризовать роль государства в регулировании экономики;</w:t>
      </w:r>
    </w:p>
    <w:p w:rsidR="00BD5E1C" w:rsidRPr="00BD5E1C" w:rsidRDefault="00BD5E1C" w:rsidP="00CC5397">
      <w:pPr>
        <w:tabs>
          <w:tab w:val="left" w:pos="107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функции денег в экономике;</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анализировать несложные статистические данные, отражающие экономи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ческие явления и процессы;</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получать социальную информацию об экономической жизни общества из адаптированных источников различного типа;</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формулировать и аргументировать собственные суждения, касающиеся отдельных вопросов экономической жизни и опирающиеся на общество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ведческие знания и личный социальный опыт.</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оценивать тенденции экономических изменений в нашем обществе;</w:t>
      </w:r>
    </w:p>
    <w:p w:rsidR="00BD5E1C" w:rsidRPr="00BD5E1C" w:rsidRDefault="00BD5E1C" w:rsidP="00CC5397">
      <w:pPr>
        <w:tabs>
          <w:tab w:val="left" w:pos="1108"/>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анализировать с опорой на полученные знания несложную экономическую информацию, получаемую из неадаптированных источников;</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выполнять несложные практические задания, основанные на ситуациях, связанных с описанием состояния российской экономики.</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7" w:name="bookmark80"/>
      <w:r w:rsidRPr="00BD5E1C">
        <w:rPr>
          <w:rFonts w:ascii="Times New Roman" w:eastAsia="Times New Roman" w:hAnsi="Times New Roman" w:cs="Times New Roman"/>
          <w:b/>
          <w:bCs/>
          <w:sz w:val="28"/>
          <w:szCs w:val="28"/>
          <w:lang w:val="x-none" w:eastAsia="x-none"/>
        </w:rPr>
        <w:t>Человек в экономических отношениях</w:t>
      </w:r>
      <w:bookmarkEnd w:id="17"/>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распознавать на основе приведённых данных основные экономические системы и экономические явления, сравнивать их;</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поведение производителя и потребителя как основных участников экономической деятельности;</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применять полученные знания для характеристики экономики семьи;</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статистические данные, отражающие экономические измене</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ния в обществе;</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получать социальную информацию об экономической жизни общества из адаптированных источников различного типа;</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формулировать и аргументировать собственные суждения, касающиеся отдельных вопросов экономической жизни и опирающиеся на обществоведчес</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кие знания и социальный опыт.</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наблюдать и интерпретировать явления и события,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происходящие в социальной жизни, с опорой на экономические знания;</w:t>
      </w:r>
    </w:p>
    <w:p w:rsidR="00BD5E1C" w:rsidRPr="00BD5E1C" w:rsidRDefault="00BD5E1C" w:rsidP="00CC5397">
      <w:pPr>
        <w:tabs>
          <w:tab w:val="left" w:pos="615"/>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характеризовать тенденции экономических изменений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 нашем обществе;</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анализировать с позиций обществознания сложившиеся практики и модели поведения потребителя;</w:t>
      </w:r>
    </w:p>
    <w:p w:rsidR="00BD5E1C" w:rsidRPr="00BD5E1C" w:rsidRDefault="00BD5E1C" w:rsidP="00CC5397">
      <w:pPr>
        <w:tabs>
          <w:tab w:val="left" w:pos="615"/>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решать познавательные задачи в рамках изученного</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материала, отражающие типичные ситуации в экономической сфере деятельности человека;</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выполнять несложные практические задания, основанные на ситуациях, связанных с описанием состояния российской экономики.</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8" w:name="bookmark81"/>
      <w:r w:rsidRPr="00BD5E1C">
        <w:rPr>
          <w:rFonts w:ascii="Times New Roman" w:eastAsia="Times New Roman" w:hAnsi="Times New Roman" w:cs="Times New Roman"/>
          <w:b/>
          <w:bCs/>
          <w:sz w:val="28"/>
          <w:szCs w:val="28"/>
          <w:lang w:val="x-none" w:eastAsia="x-none"/>
        </w:rPr>
        <w:t>Мир социальных отношений</w:t>
      </w:r>
      <w:bookmarkEnd w:id="18"/>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описывать социальную структуру в обществах разного типа, характери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зовать основные социальные группы современного общества; на основе приведённых данных распознавать основные социальные общности и группы;</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основные социальные группы российского общества, распознавать их сущностные признаки;</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ведущие направления социальной политики российс-кого государства;</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давать оценку с позиций общественного прогресса тенденциям социаль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ных изменений в нашем обществе, аргументировать свою позицию;</w:t>
      </w:r>
    </w:p>
    <w:p w:rsidR="00BD5E1C" w:rsidRPr="00BD5E1C" w:rsidRDefault="00BD5E1C" w:rsidP="00CC5397">
      <w:pPr>
        <w:tabs>
          <w:tab w:val="left" w:pos="62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собственные основные социальные роли;</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объяснять на примере своей семьи основные функции этого социального института в обществе;</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извлекать из педагогически адаптированного текста, составленного на основе научных публикаций по вопросам социологии, необходимую информа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цию, преобразовывать её и использовать для решения задач;</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социальную информацию, представленную совокуп</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ностью статистических данных, отражающих социальный состав и социальную динамику общества;</w:t>
      </w:r>
    </w:p>
    <w:p w:rsidR="00BD5E1C" w:rsidRPr="00BD5E1C" w:rsidRDefault="00BD5E1C" w:rsidP="00CC5397">
      <w:pPr>
        <w:tabs>
          <w:tab w:val="left" w:pos="109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проводить несложные социологические исследования.</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использовать понятия «равенство» и «социальная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справедливость» с позиций историзма;</w:t>
      </w: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ориентироваться в потоке информации, относящейся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к вопросам социальной структуры и социальных отношений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 современном обществе;</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lastRenderedPageBreak/>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адекватно понимать информацию, относящуюся к социальной сфере общества, получаемую из различных источников.</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9" w:name="bookmark82"/>
      <w:r w:rsidRPr="00BD5E1C">
        <w:rPr>
          <w:rFonts w:ascii="Times New Roman" w:eastAsia="Times New Roman" w:hAnsi="Times New Roman" w:cs="Times New Roman"/>
          <w:b/>
          <w:bCs/>
          <w:sz w:val="28"/>
          <w:szCs w:val="28"/>
          <w:lang w:val="x-none" w:eastAsia="x-none"/>
        </w:rPr>
        <w:t>Политическая жизнь общества</w:t>
      </w:r>
      <w:bookmarkEnd w:id="19"/>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9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правильно определять инстанцию (государственный орган), в которую следует обратиться для разрешения той или типичной социальной ситуации;</w:t>
      </w: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сравнивать различные типы политических режимов, обосновывать преимущества демократического политического устройства;</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описывать основные признаки любого государства, конкретизировать их на примерах прошлого и современности;</w:t>
      </w:r>
    </w:p>
    <w:p w:rsidR="00BD5E1C" w:rsidRPr="00BD5E1C" w:rsidRDefault="00BD5E1C" w:rsidP="00CC5397">
      <w:pPr>
        <w:tabs>
          <w:tab w:val="left" w:pos="109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базовые черты избирательной системы в нашем обществе, основные проявления роли избирателя;</w:t>
      </w:r>
    </w:p>
    <w:p w:rsidR="00BD5E1C" w:rsidRPr="00BD5E1C" w:rsidRDefault="00BD5E1C" w:rsidP="00CC5397">
      <w:pPr>
        <w:tabs>
          <w:tab w:val="left" w:pos="109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различать факты и мнения в потоке информации.</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осознавать значение гражданской активности и патриотической позиции в укреплении нашего государства;</w:t>
      </w:r>
    </w:p>
    <w:p w:rsidR="00BD5E1C" w:rsidRPr="00BD5E1C" w:rsidRDefault="00BD5E1C" w:rsidP="00CC5397">
      <w:pPr>
        <w:tabs>
          <w:tab w:val="left" w:pos="109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соотносить различные оценки политических событий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процессов и делать обоснованные выводы.</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20" w:name="bookmark83"/>
      <w:r w:rsidRPr="00BD5E1C">
        <w:rPr>
          <w:rFonts w:ascii="Times New Roman" w:eastAsia="Times New Roman" w:hAnsi="Times New Roman" w:cs="Times New Roman"/>
          <w:b/>
          <w:bCs/>
          <w:sz w:val="28"/>
          <w:szCs w:val="28"/>
          <w:lang w:val="x-none" w:eastAsia="x-none"/>
        </w:rPr>
        <w:t>Культурно-информационная среда общественной жизни</w:t>
      </w:r>
      <w:bookmarkEnd w:id="20"/>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9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развитие отдельных областей и форм культуры;</w:t>
      </w:r>
    </w:p>
    <w:p w:rsidR="00BD5E1C" w:rsidRPr="00BD5E1C" w:rsidRDefault="00BD5E1C" w:rsidP="00CC5397">
      <w:pPr>
        <w:tabs>
          <w:tab w:val="left" w:pos="109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распознавать и различать явления духовной культуры;</w:t>
      </w:r>
    </w:p>
    <w:p w:rsidR="00BD5E1C" w:rsidRPr="00BD5E1C" w:rsidRDefault="00BD5E1C" w:rsidP="00CC5397">
      <w:pPr>
        <w:tabs>
          <w:tab w:val="left" w:pos="109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описывать различные средства массовой информации;</w:t>
      </w:r>
    </w:p>
    <w:p w:rsidR="00BD5E1C" w:rsidRPr="00BD5E1C" w:rsidRDefault="00BD5E1C" w:rsidP="00CC5397">
      <w:pPr>
        <w:tabs>
          <w:tab w:val="left" w:pos="110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находить и извлекать социальную информацию о достижениях и проблемах развития культуры из адаптированных источников различного типа;</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видеть различные точки зрения в вопросах ценностного выбора и приоритетов в духовной сфере, формулировать собственное отношение.</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описывать процессы создания, сохранения, трансляции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усвоения достижений культуры;</w:t>
      </w:r>
    </w:p>
    <w:p w:rsidR="00BD5E1C" w:rsidRPr="00BD5E1C" w:rsidRDefault="00BD5E1C" w:rsidP="00CC5397">
      <w:pPr>
        <w:tabs>
          <w:tab w:val="left" w:pos="615"/>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характеризовать основные направления развития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отечественной культуры в современных условиях;</w:t>
      </w:r>
    </w:p>
    <w:p w:rsidR="00BD5E1C" w:rsidRPr="00BD5E1C" w:rsidRDefault="00BD5E1C" w:rsidP="00CC5397">
      <w:pPr>
        <w:tabs>
          <w:tab w:val="left" w:pos="636"/>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осуществлять рефлексию своих ценностей.</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21" w:name="bookmark84"/>
      <w:r w:rsidRPr="00BD5E1C">
        <w:rPr>
          <w:rFonts w:ascii="Times New Roman" w:eastAsia="Times New Roman" w:hAnsi="Times New Roman" w:cs="Times New Roman"/>
          <w:b/>
          <w:bCs/>
          <w:sz w:val="28"/>
          <w:szCs w:val="28"/>
          <w:lang w:val="x-none" w:eastAsia="x-none"/>
        </w:rPr>
        <w:t>Человек в меняющемся обществе</w:t>
      </w:r>
      <w:bookmarkEnd w:id="21"/>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2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явление ускорения социального развития;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объяснять необходимость непрерывного образования в современных условиях;</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описывать многообразие профессий в современном мире;</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роль молодёжи в развитии современного общества;</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извлекать социальную информацию из доступных источников;</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применять полученные знания для решения отдельных социальных проблем.</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lastRenderedPageBreak/>
        <w:t>Выпускник получит возможность научиться: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критически воспринимать сообщения и рекламу</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 СМИ и Интернете о таких направлениях массовой культуры, как шоу-бизнес и мода;</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оценивать роль спорта и спортивных достижений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 контексте современной общественной жизни;</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выражать и обосновывать собственную позицию</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по актуальным проблемам молодёжи.</w:t>
      </w:r>
    </w:p>
    <w:p w:rsidR="00BD5E1C" w:rsidRPr="00BD5E1C" w:rsidRDefault="00BD5E1C" w:rsidP="00CC5397">
      <w:pPr>
        <w:keepNext/>
        <w:keepLines/>
        <w:spacing w:after="0" w:line="240" w:lineRule="auto"/>
        <w:jc w:val="center"/>
        <w:outlineLvl w:val="2"/>
        <w:rPr>
          <w:rFonts w:ascii="Times New Roman" w:eastAsia="Times New Roman" w:hAnsi="Times New Roman" w:cs="Times New Roman"/>
          <w:b/>
          <w:bCs/>
          <w:sz w:val="28"/>
          <w:szCs w:val="28"/>
          <w:lang w:val="x-none" w:eastAsia="x-none"/>
        </w:rPr>
      </w:pPr>
      <w:bookmarkStart w:id="22" w:name="bookmark85"/>
      <w:r w:rsidRPr="00BD5E1C">
        <w:rPr>
          <w:rFonts w:ascii="Times New Roman" w:eastAsia="Times New Roman" w:hAnsi="Times New Roman" w:cs="Times New Roman"/>
          <w:b/>
          <w:bCs/>
          <w:sz w:val="28"/>
          <w:szCs w:val="28"/>
          <w:lang w:val="x-none" w:eastAsia="x-none"/>
        </w:rPr>
        <w:t>1.2.3.10.</w:t>
      </w:r>
      <w:r w:rsidRPr="00BD5E1C">
        <w:rPr>
          <w:rFonts w:ascii="Times New Roman" w:eastAsia="Times New Roman" w:hAnsi="Times New Roman" w:cs="Times New Roman"/>
          <w:b/>
          <w:bCs/>
          <w:sz w:val="28"/>
          <w:szCs w:val="28"/>
          <w:lang w:eastAsia="x-none"/>
        </w:rPr>
        <w:t> </w:t>
      </w:r>
      <w:r w:rsidRPr="00BD5E1C">
        <w:rPr>
          <w:rFonts w:ascii="Times New Roman" w:eastAsia="Times New Roman" w:hAnsi="Times New Roman" w:cs="Times New Roman"/>
          <w:b/>
          <w:bCs/>
          <w:sz w:val="28"/>
          <w:szCs w:val="28"/>
          <w:lang w:val="x-none" w:eastAsia="x-none"/>
        </w:rPr>
        <w:t>ГЕОГРАФИЯ</w:t>
      </w:r>
      <w:bookmarkEnd w:id="22"/>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23" w:name="bookmark86"/>
      <w:r w:rsidRPr="00BD5E1C">
        <w:rPr>
          <w:rFonts w:ascii="Times New Roman" w:eastAsia="Times New Roman" w:hAnsi="Times New Roman" w:cs="Times New Roman"/>
          <w:b/>
          <w:bCs/>
          <w:sz w:val="28"/>
          <w:szCs w:val="28"/>
          <w:lang w:val="x-none" w:eastAsia="x-none"/>
        </w:rPr>
        <w:t>Источники географической информации</w:t>
      </w:r>
      <w:bookmarkEnd w:id="23"/>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анализировать, обобщать и интерпретировать географическую инфор</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мацию;</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находить и формулировать по результатам наблюдений (в том числе инструментальных) зависимости и закономерности;</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выявлять в процессе работы с одним или несколькими источниками географической информации содержащуюся в них противоречивую информацию;</w:t>
      </w: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составлять описания географических объектов, процессов и явлений с использованием разных источников географической информации;</w:t>
      </w:r>
    </w:p>
    <w:p w:rsidR="00BD5E1C" w:rsidRPr="00BD5E1C" w:rsidRDefault="00BD5E1C" w:rsidP="00CC5397">
      <w:pPr>
        <w:tabs>
          <w:tab w:val="left" w:pos="109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представлять в различных формах географическую информацию, необходимую для решения учебных и практико-ориентированных задач.</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ориентироваться на местности при помощи топографических карт и современных навигационных приборов;</w:t>
      </w: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читать космические снимки и аэрофотоснимки, планы местности и географические карты;</w:t>
      </w:r>
    </w:p>
    <w:p w:rsidR="00BD5E1C" w:rsidRPr="00BD5E1C" w:rsidRDefault="00BD5E1C" w:rsidP="00CC5397">
      <w:pPr>
        <w:tabs>
          <w:tab w:val="left" w:pos="1096"/>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строить простые планы местности;</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создавать простейшие географические карты различного содержания;</w:t>
      </w:r>
    </w:p>
    <w:p w:rsidR="00BD5E1C" w:rsidRPr="00BD5E1C" w:rsidRDefault="00BD5E1C" w:rsidP="00CC5397">
      <w:pPr>
        <w:tabs>
          <w:tab w:val="left" w:pos="1085"/>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моделировать географические объекты и явления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при помощи компьютерных программ.</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24" w:name="bookmark87"/>
      <w:r w:rsidRPr="00BD5E1C">
        <w:rPr>
          <w:rFonts w:ascii="Times New Roman" w:eastAsia="Times New Roman" w:hAnsi="Times New Roman" w:cs="Times New Roman"/>
          <w:b/>
          <w:bCs/>
          <w:sz w:val="28"/>
          <w:szCs w:val="28"/>
          <w:lang w:val="x-none" w:eastAsia="x-none"/>
        </w:rPr>
        <w:t>Природа Земли и человек</w:t>
      </w:r>
      <w:bookmarkEnd w:id="24"/>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D5E1C" w:rsidRPr="00BD5E1C" w:rsidRDefault="00BD5E1C" w:rsidP="00CC5397">
      <w:pPr>
        <w:tabs>
          <w:tab w:val="left" w:pos="109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использовать знания о географических явлениях в повседневной жизни для сохранения здоровья и соблюдения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норм экологического поведения в быту и окружающей среде;</w:t>
      </w:r>
    </w:p>
    <w:p w:rsidR="00BD5E1C" w:rsidRPr="00BD5E1C" w:rsidRDefault="00BD5E1C" w:rsidP="00CC5397">
      <w:pPr>
        <w:tabs>
          <w:tab w:val="left" w:pos="111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использования географических знаний в различных областях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деятельности;</w:t>
      </w:r>
    </w:p>
    <w:p w:rsidR="00BD5E1C" w:rsidRPr="00BD5E1C" w:rsidRDefault="00BD5E1C" w:rsidP="00CC5397">
      <w:pPr>
        <w:tabs>
          <w:tab w:val="left" w:pos="110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воспринимать и критически оценивать информацию</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географического содержания в научно-популярной литературе и СМИ;</w:t>
      </w:r>
    </w:p>
    <w:p w:rsidR="00BD5E1C" w:rsidRPr="00BD5E1C" w:rsidRDefault="00BD5E1C" w:rsidP="00CC5397">
      <w:pPr>
        <w:tabs>
          <w:tab w:val="left" w:pos="109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создавать письменные тексты и устные сообщения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о географических явлениях на основе нескольких источников</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информации, сопровождать выступление презентацией.</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25" w:name="bookmark88"/>
      <w:r w:rsidRPr="00BD5E1C">
        <w:rPr>
          <w:rFonts w:ascii="Times New Roman" w:eastAsia="Times New Roman" w:hAnsi="Times New Roman" w:cs="Times New Roman"/>
          <w:sz w:val="28"/>
          <w:szCs w:val="28"/>
          <w:lang w:val="x-none" w:eastAsia="x-none"/>
        </w:rPr>
        <w:t>Население Земли</w:t>
      </w:r>
      <w:bookmarkEnd w:id="25"/>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сравнивать особенности населения отдельных регионов и стран;</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знания о взаимосвязях между изученными демографи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ческими процессами и явлениями для объяснения их географических различий;</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проводить расчёты демографических показателей;</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объяснять особенности адаптации человека к разным природным условиям.</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стран и регионов;</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самостоятельно проводить по разным источникам информации исследование, связанное с изучением населения.</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26" w:name="bookmark89"/>
      <w:r w:rsidRPr="00BD5E1C">
        <w:rPr>
          <w:rFonts w:ascii="Times New Roman" w:eastAsia="Times New Roman" w:hAnsi="Times New Roman" w:cs="Times New Roman"/>
          <w:sz w:val="28"/>
          <w:szCs w:val="28"/>
          <w:lang w:val="x-none" w:eastAsia="x-none"/>
        </w:rPr>
        <w:t>Материки, океаны и страны</w:t>
      </w:r>
      <w:bookmarkEnd w:id="26"/>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сравнивать особенности природы и населения, материальной и духовной культуры регионов и отдельных стран;</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оценивать особенности взаимодействия природы и общества в пределах отдельных территорий;</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описывать на карте положение и взаиморасположение географических объектов;</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объяснять особенности компонентов природы отдельных территорий;</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выдвигать гипотезы о связях и закономерностях событий, процессов, происходящих в географической оболочке;</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сопоставлять существующие в науке точки зрения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о причинах происходящих глобальных изменений климата;</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оценить положительные и негативные последствия глобальных измене</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ний климата для отдельных регионов</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стран;</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27" w:name="bookmark90"/>
      <w:r w:rsidRPr="00BD5E1C">
        <w:rPr>
          <w:rFonts w:ascii="Times New Roman" w:eastAsia="Times New Roman" w:hAnsi="Times New Roman" w:cs="Times New Roman"/>
          <w:sz w:val="28"/>
          <w:szCs w:val="28"/>
          <w:lang w:val="x-none" w:eastAsia="x-none"/>
        </w:rPr>
        <w:t>Особенности географического положения России</w:t>
      </w:r>
      <w:bookmarkEnd w:id="27"/>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9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процессами, а также развитием глобальной коммуника</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ционной системы.</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28" w:name="bookmark91"/>
      <w:r w:rsidRPr="00BD5E1C">
        <w:rPr>
          <w:rFonts w:ascii="Times New Roman" w:eastAsia="Times New Roman" w:hAnsi="Times New Roman" w:cs="Times New Roman"/>
          <w:sz w:val="28"/>
          <w:szCs w:val="28"/>
          <w:lang w:val="x-none" w:eastAsia="x-none"/>
        </w:rPr>
        <w:t>Природа России</w:t>
      </w:r>
      <w:bookmarkEnd w:id="28"/>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различать географические процессы и явления, определяющие особен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ности природы страны и отдельных регионов;</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сравнивать особенности природы отдельных регионов страны;</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оценивать особенности взаимодействия природы и общества в пределах отдельных территорий;</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описывать положение на карте и взаиморасположение географических объектов;</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объяснять особенности компонентов природы отдельных частей страны;</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оценивать природные условия и обеспеченность природными ресурсами отдельных территорий России;</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9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оценивать возможные последствия изменений климата отдельных территорий страны, связанных с глобальными изменениями климата;</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lastRenderedPageBreak/>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делать прогнозы трансформации географических систем и комплексов в результате изменения их компонентов.</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29" w:name="bookmark92"/>
      <w:r w:rsidRPr="00BD5E1C">
        <w:rPr>
          <w:rFonts w:ascii="Times New Roman" w:eastAsia="Times New Roman" w:hAnsi="Times New Roman" w:cs="Times New Roman"/>
          <w:sz w:val="28"/>
          <w:szCs w:val="28"/>
          <w:lang w:val="x-none" w:eastAsia="x-none"/>
        </w:rPr>
        <w:t>Население России</w:t>
      </w:r>
      <w:bookmarkEnd w:id="29"/>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различать демографические процессы и явления, характеризующие динамику численности населения России, отдельных регионов и стран;</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анализировать факторы, определяющие динамику населения России, половозрастную структуру, особенности размещения населения по терри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тории России, географические различия в уровне занятости, качестве и уровне жизни населения;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сравнивать особенности населения отдельных регионов страны по этническому, языковому и религиозному составу;</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объяснять особенности динамики численности, половозрастной структуры и размещения населения России и её отдельных регионов;</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выдвигать и обосновывать с опорой на статистические данные гипотезы об изменении численности населения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России, его половозрастной структуры, развитии человеческого капитала;</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оценивать ситуацию на рынке труда и её динамику.</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30" w:name="bookmark93"/>
      <w:r w:rsidRPr="00BD5E1C">
        <w:rPr>
          <w:rFonts w:ascii="Times New Roman" w:eastAsia="Times New Roman" w:hAnsi="Times New Roman" w:cs="Times New Roman"/>
          <w:sz w:val="28"/>
          <w:szCs w:val="28"/>
          <w:lang w:val="x-none" w:eastAsia="x-none"/>
        </w:rPr>
        <w:t>Хозяйство России</w:t>
      </w:r>
      <w:bookmarkEnd w:id="30"/>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различать показатели, характеризующие отраслевую и территориальную структуру хозяйства;</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анализировать факторы, влияющие на размещение отраслей и отдельных предприятий по территории страны;</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объяснять особенности отраслевой и территориальной структуры хозяйства России;</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знания о факторах размещения хозяйства и особенностях размещения отраслей экономики России для решения практико-ориентирован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ных задач в контексте реальной жизни.</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обосновывать возможные пути решения проблем развития хозяйства России.</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31" w:name="bookmark94"/>
      <w:r w:rsidRPr="00BD5E1C">
        <w:rPr>
          <w:rFonts w:ascii="Times New Roman" w:eastAsia="Times New Roman" w:hAnsi="Times New Roman" w:cs="Times New Roman"/>
          <w:sz w:val="28"/>
          <w:szCs w:val="28"/>
          <w:lang w:val="x-none" w:eastAsia="x-none"/>
        </w:rPr>
        <w:t>Районы России</w:t>
      </w:r>
      <w:bookmarkEnd w:id="31"/>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объяснять особенности природы, населения и хозяйства географических районов страны;</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сравнивать особенности природы, населения и хозяйства отдельных регионов страны;</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составлять комплексные географические характеристики районов разного ранга;</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самостоятельно проводить по разным источникам</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информации исследования, связанные с изучением природы,</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населения и хозяйства географических районов и их частей;</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создавать собственные тексты и устные сообщения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о географических особенностях отдельных районов России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их частей на основе нескольких источников информации,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сопровождать выступление презентацией;</w:t>
      </w: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оценивать социально-экономическое положение и перспективы развития регионов;</w:t>
      </w:r>
    </w:p>
    <w:p w:rsidR="00BD5E1C" w:rsidRPr="00BD5E1C" w:rsidRDefault="00BD5E1C" w:rsidP="00CC5397">
      <w:pPr>
        <w:tabs>
          <w:tab w:val="left" w:pos="110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выбирать критерии для сравнения, сопоставления, оценки и классифи</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кации природн</w:t>
      </w:r>
      <w:r w:rsidRPr="00BD5E1C">
        <w:rPr>
          <w:rFonts w:ascii="Times New Roman" w:eastAsia="Times New Roman" w:hAnsi="Times New Roman" w:cs="Times New Roman"/>
          <w:sz w:val="28"/>
          <w:szCs w:val="28"/>
          <w:lang w:val="x-none" w:eastAsia="x-none"/>
        </w:rPr>
        <w:t>ы</w:t>
      </w:r>
      <w:r w:rsidRPr="00BD5E1C">
        <w:rPr>
          <w:rFonts w:ascii="Times New Roman" w:eastAsia="Times New Roman" w:hAnsi="Times New Roman" w:cs="Times New Roman"/>
          <w:i/>
          <w:iCs/>
          <w:sz w:val="28"/>
          <w:szCs w:val="28"/>
          <w:lang w:val="x-none" w:eastAsia="x-none"/>
        </w:rPr>
        <w:t>х, социально-экономических, геоэкологических явлений и процессов на территории России.</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32" w:name="bookmark95"/>
      <w:r w:rsidRPr="00BD5E1C">
        <w:rPr>
          <w:rFonts w:ascii="Times New Roman" w:eastAsia="Times New Roman" w:hAnsi="Times New Roman" w:cs="Times New Roman"/>
          <w:sz w:val="28"/>
          <w:szCs w:val="28"/>
          <w:lang w:val="x-none" w:eastAsia="x-none"/>
        </w:rPr>
        <w:t>Россия в современном мире</w:t>
      </w:r>
      <w:bookmarkEnd w:id="32"/>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сравнивать показатели воспроизводства населения, средней продолжитель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ности жизни, качества населения России с мировыми показателями и показателями других стран;</w:t>
      </w:r>
    </w:p>
    <w:p w:rsidR="00BD5E1C" w:rsidRPr="00BD5E1C" w:rsidRDefault="00BD5E1C" w:rsidP="00CC5397">
      <w:pPr>
        <w:tabs>
          <w:tab w:val="left" w:pos="109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оценивать место и роль России в мировом хозяйстве.</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выбирать критерии для определения места страны</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 мировой экономике;</w:t>
      </w: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объяснять возможности России в решении современных глобальных проблем человечества;</w:t>
      </w: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i/>
          <w:iCs/>
          <w:sz w:val="28"/>
          <w:szCs w:val="28"/>
          <w:lang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оценивать социально-экономическое положение и перспективы развития России.</w:t>
      </w: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i/>
          <w:iCs/>
          <w:sz w:val="28"/>
          <w:szCs w:val="28"/>
          <w:lang w:eastAsia="x-none"/>
        </w:rPr>
      </w:pP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i/>
          <w:iCs/>
          <w:sz w:val="28"/>
          <w:szCs w:val="28"/>
          <w:lang w:eastAsia="x-none"/>
        </w:rPr>
      </w:pPr>
    </w:p>
    <w:p w:rsidR="00BD5E1C" w:rsidRPr="00BD5E1C" w:rsidRDefault="00BD5E1C" w:rsidP="00CC5397">
      <w:pPr>
        <w:keepNext/>
        <w:keepLines/>
        <w:spacing w:after="0" w:line="240" w:lineRule="auto"/>
        <w:ind w:firstLine="454"/>
        <w:jc w:val="center"/>
        <w:outlineLvl w:val="2"/>
        <w:rPr>
          <w:rFonts w:ascii="Times New Roman" w:eastAsia="Times New Roman" w:hAnsi="Times New Roman" w:cs="Times New Roman"/>
          <w:b/>
          <w:bCs/>
          <w:sz w:val="28"/>
          <w:szCs w:val="28"/>
          <w:lang w:val="x-none" w:eastAsia="x-none"/>
        </w:rPr>
      </w:pPr>
      <w:bookmarkStart w:id="33" w:name="bookmark96"/>
      <w:r w:rsidRPr="00BD5E1C">
        <w:rPr>
          <w:rFonts w:ascii="Times New Roman" w:eastAsia="Times New Roman" w:hAnsi="Times New Roman" w:cs="Calibri"/>
          <w:sz w:val="28"/>
          <w:szCs w:val="28"/>
          <w:lang w:val="x-none" w:eastAsia="x-none"/>
        </w:rPr>
        <w:t>1.2.3.11.</w:t>
      </w:r>
      <w:r w:rsidRPr="00BD5E1C">
        <w:rPr>
          <w:rFonts w:ascii="Times New Roman" w:eastAsia="Times New Roman" w:hAnsi="Times New Roman" w:cs="Calibri"/>
          <w:sz w:val="28"/>
          <w:szCs w:val="28"/>
          <w:lang w:eastAsia="x-none"/>
        </w:rPr>
        <w:t> </w:t>
      </w:r>
      <w:r w:rsidRPr="00BD5E1C">
        <w:rPr>
          <w:rFonts w:ascii="Times New Roman" w:eastAsia="Times New Roman" w:hAnsi="Times New Roman" w:cs="Calibri"/>
          <w:sz w:val="28"/>
          <w:szCs w:val="28"/>
          <w:lang w:val="x-none" w:eastAsia="x-none"/>
        </w:rPr>
        <w:t>МАТЕМАТИКА. АЛГЕБРА. ГЕОМЕТРИЯ</w:t>
      </w:r>
      <w:bookmarkEnd w:id="33"/>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34" w:name="bookmark97"/>
      <w:r w:rsidRPr="00BD5E1C">
        <w:rPr>
          <w:rFonts w:ascii="Times New Roman" w:eastAsia="Times New Roman" w:hAnsi="Times New Roman" w:cs="Times New Roman"/>
          <w:sz w:val="28"/>
          <w:szCs w:val="28"/>
          <w:lang w:val="x-none" w:eastAsia="x-none"/>
        </w:rPr>
        <w:t>Натуральные числа. Дроби. Рациональные числа</w:t>
      </w:r>
      <w:bookmarkEnd w:id="34"/>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9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понимать особенности десятичной системы счисления;</w:t>
      </w: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оперировать понятиями, связанными с делимостью натуральных чисел;</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выражать числа в эквивалентных формах, выбирая наиболее подходящую в зависимости от конкретной ситуации;</w:t>
      </w:r>
    </w:p>
    <w:p w:rsidR="00BD5E1C" w:rsidRPr="00BD5E1C" w:rsidRDefault="00BD5E1C" w:rsidP="00CC5397">
      <w:pPr>
        <w:tabs>
          <w:tab w:val="left" w:pos="109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сравнивать и упорядочивать рациональные числа;</w:t>
      </w: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выполнять вычисления с рациональными числами, сочетая устные и письменные приёмы вычислений, применение калькулятора;</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познакомиться с позиционными системами счисления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 основаниями, отличными от 10;</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углубить и развить представления о натуральных числах и свойствах делимости;</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научиться использовать приёмы, рационализирующие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вычисления, приобрести привычку контролировать вычисления, выбирая подходящий для ситуации способ.</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35" w:name="bookmark98"/>
      <w:r w:rsidRPr="00BD5E1C">
        <w:rPr>
          <w:rFonts w:ascii="Times New Roman" w:eastAsia="Times New Roman" w:hAnsi="Times New Roman" w:cs="Times New Roman"/>
          <w:sz w:val="28"/>
          <w:szCs w:val="28"/>
          <w:lang w:val="x-none" w:eastAsia="x-none"/>
        </w:rPr>
        <w:t>Действительные числа</w:t>
      </w:r>
      <w:bookmarkEnd w:id="35"/>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начальные представления о множестве действительных чисел;</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оперировать понятием квадратного корня, применять его в вычислениях.</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w:t>
      </w:r>
    </w:p>
    <w:p w:rsidR="00BD5E1C" w:rsidRPr="00BD5E1C" w:rsidRDefault="00BD5E1C" w:rsidP="00CC5397">
      <w:pPr>
        <w:tabs>
          <w:tab w:val="left" w:pos="606"/>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развить представление о числе и числовых системах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от натуральных до действительных чисел; о роли вычислений в практике;</w:t>
      </w:r>
    </w:p>
    <w:p w:rsidR="00BD5E1C" w:rsidRPr="00BD5E1C" w:rsidRDefault="00BD5E1C" w:rsidP="00CC5397">
      <w:pPr>
        <w:tabs>
          <w:tab w:val="left" w:pos="606"/>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развить и углубить знания о десятичной записи действительных чисел (периодические и непериодические дроби).</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36" w:name="bookmark99"/>
      <w:r w:rsidRPr="00BD5E1C">
        <w:rPr>
          <w:rFonts w:ascii="Times New Roman" w:eastAsia="Times New Roman" w:hAnsi="Times New Roman" w:cs="Times New Roman"/>
          <w:sz w:val="28"/>
          <w:szCs w:val="28"/>
          <w:lang w:val="x-none" w:eastAsia="x-none"/>
        </w:rPr>
        <w:t>Измерения, приближения, оценки</w:t>
      </w:r>
      <w:bookmarkEnd w:id="36"/>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в ходе решения задач элементарные представления, связанные с приближёнными значениями величин.</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w:t>
      </w:r>
    </w:p>
    <w:p w:rsidR="00BD5E1C" w:rsidRPr="00BD5E1C" w:rsidRDefault="00BD5E1C" w:rsidP="00CC5397">
      <w:pPr>
        <w:tabs>
          <w:tab w:val="left" w:pos="64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понять, что числовые данные, которые используются для характе</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ристики объектов окружающего мира, являются преимущественно приближёнными, что по записи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приближённых значений, содержащихся в информационных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источниках, можно судить о погрешности приближения;</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понять, что погрешность результата вычислений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должна быть соизмерима с погрешностью исходных данных.</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37" w:name="bookmark100"/>
      <w:r w:rsidRPr="00BD5E1C">
        <w:rPr>
          <w:rFonts w:ascii="Times New Roman" w:eastAsia="Times New Roman" w:hAnsi="Times New Roman" w:cs="Times New Roman"/>
          <w:sz w:val="28"/>
          <w:szCs w:val="28"/>
          <w:lang w:val="x-none" w:eastAsia="x-none"/>
        </w:rPr>
        <w:t>Алгебраические выражения</w:t>
      </w:r>
      <w:bookmarkEnd w:id="37"/>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оперировать понятиями «тождество», «тождественное преобразование», решать задачи, содержащие буквенные данные, работать с формулами;</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выполнять преобразования выражений, содержащих степени с целыми показателями и квадратные корни;</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выполнять тождественные преобразования рациональных выражений на основе правил действий над многочленами и алгебраическими дробями;</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выполнять разложение многочленов на множители.</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9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выполнять многошаговые преобразования рациональных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выражений, применяя широкий набор способов и приёмов;применять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38" w:name="bookmark101"/>
      <w:r w:rsidRPr="00BD5E1C">
        <w:rPr>
          <w:rFonts w:ascii="Times New Roman" w:eastAsia="Times New Roman" w:hAnsi="Times New Roman" w:cs="Times New Roman"/>
          <w:sz w:val="28"/>
          <w:szCs w:val="28"/>
          <w:lang w:val="x-none" w:eastAsia="x-none"/>
        </w:rPr>
        <w:lastRenderedPageBreak/>
        <w:t>Уравнения</w:t>
      </w:r>
      <w:bookmarkEnd w:id="38"/>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решать основные виды рациональных уравнений с одной переменной, системы двух уравнений с двумя переменными;</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применять графические представления для исследования уравнений, исследования и решения систем уравнений с двумя переменными.</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овладеть специальными приёмами решения уравнений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систем уравнений; уверенно применять аппарат уравнений для решения разнообразных задач из математики,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смежных предметов, практики;</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применять графические представления для исследования уравнений, систем уравнений, содержащих буквенные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коэффициенты.</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39" w:name="bookmark102"/>
      <w:r w:rsidRPr="00BD5E1C">
        <w:rPr>
          <w:rFonts w:ascii="Times New Roman" w:eastAsia="Times New Roman" w:hAnsi="Times New Roman" w:cs="Times New Roman"/>
          <w:sz w:val="28"/>
          <w:szCs w:val="28"/>
          <w:lang w:val="x-none" w:eastAsia="x-none"/>
        </w:rPr>
        <w:t>Неравенства</w:t>
      </w:r>
      <w:bookmarkEnd w:id="39"/>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понимать и применять терминологию и символику, связанные с отношением неравенства, свойства числовых неравенств;</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решать линейные неравенства с одной переменной и их системы; решать квадратные неравенства с опорой на графические представления;</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применять аппарат неравенств для решения задач из различных разделов курса.</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70"/>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разнообразным приёмам доказательства неравенств;</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уверенно применять аппарат неравенств для решения разнообразных математи</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ческих задач и задач из смежных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предметов, практики;</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применять графические представления для исследования неравенств, систем неравенств, содержащих буквенные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коэффициенты.</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40" w:name="bookmark103"/>
      <w:r w:rsidRPr="00BD5E1C">
        <w:rPr>
          <w:rFonts w:ascii="Times New Roman" w:eastAsia="Times New Roman" w:hAnsi="Times New Roman" w:cs="Times New Roman"/>
          <w:sz w:val="28"/>
          <w:szCs w:val="28"/>
          <w:lang w:val="x-none" w:eastAsia="x-none"/>
        </w:rPr>
        <w:t>Основные понятия. Числовые функции</w:t>
      </w:r>
      <w:bookmarkEnd w:id="40"/>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понимать и использовать функциональные понятия и язык (термины, символические обозначения);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строить графики элементарных функций; исследовать свойства числовых функций на основе изучения поведения их графиков;</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понимать функцию как важнейшую математическую модель для описания процессов и явлений окружающего мира,</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применять функциональный язык для описания и исследования зависимостей между физическими величинами.</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63"/>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проводить исследования, связанные с изучением</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свойств функций, в том числе с использованием компьютера; на основе графиков изученных функций строить более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сложные графики (кусочно-заданные, с «выколотыми» точками и т.</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использовать функциональные представления и свойства функций для решения математических задач из различных разделов курса.</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41" w:name="bookmark104"/>
      <w:r w:rsidRPr="00BD5E1C">
        <w:rPr>
          <w:rFonts w:ascii="Times New Roman" w:eastAsia="Times New Roman" w:hAnsi="Times New Roman" w:cs="Times New Roman"/>
          <w:sz w:val="28"/>
          <w:szCs w:val="28"/>
          <w:lang w:val="x-none" w:eastAsia="x-none"/>
        </w:rPr>
        <w:lastRenderedPageBreak/>
        <w:t>Числовые последовательности</w:t>
      </w:r>
      <w:bookmarkEnd w:id="41"/>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понимать и использовать язык последовательностей (термины, символи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ческие обозначения);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25"/>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 xml:space="preserve">решать комбинированные задачи с применением формул </w:t>
      </w:r>
      <w:r w:rsidRPr="00BD5E1C">
        <w:rPr>
          <w:rFonts w:ascii="Times New Roman" w:eastAsia="Times New Roman" w:hAnsi="Times New Roman" w:cs="Times New Roman"/>
          <w:i/>
          <w:iCs/>
          <w:sz w:val="28"/>
          <w:szCs w:val="28"/>
          <w:lang w:val="en-US"/>
        </w:rPr>
        <w:t>n</w:t>
      </w:r>
      <w:r w:rsidRPr="00BD5E1C">
        <w:rPr>
          <w:rFonts w:ascii="Times New Roman" w:eastAsia="Times New Roman" w:hAnsi="Times New Roman" w:cs="Times New Roman"/>
          <w:i/>
          <w:iCs/>
          <w:sz w:val="28"/>
          <w:szCs w:val="28"/>
          <w:lang w:val="x-none" w:eastAsia="x-none"/>
        </w:rPr>
        <w:t xml:space="preserve">-го члена и суммы первых </w:t>
      </w:r>
      <w:r w:rsidRPr="00BD5E1C">
        <w:rPr>
          <w:rFonts w:ascii="Times New Roman" w:eastAsia="Times New Roman" w:hAnsi="Times New Roman" w:cs="Times New Roman"/>
          <w:i/>
          <w:iCs/>
          <w:sz w:val="28"/>
          <w:szCs w:val="28"/>
          <w:lang w:val="en-US"/>
        </w:rPr>
        <w:t>n</w:t>
      </w:r>
      <w:r w:rsidRPr="00BD5E1C">
        <w:rPr>
          <w:rFonts w:ascii="Times New Roman" w:eastAsia="Times New Roman" w:hAnsi="Times New Roman" w:cs="Times New Roman"/>
          <w:i/>
          <w:iCs/>
          <w:sz w:val="28"/>
          <w:szCs w:val="28"/>
          <w:lang w:val="x-none"/>
        </w:rPr>
        <w:t xml:space="preserve"> </w:t>
      </w:r>
      <w:r w:rsidRPr="00BD5E1C">
        <w:rPr>
          <w:rFonts w:ascii="Times New Roman" w:eastAsia="Times New Roman" w:hAnsi="Times New Roman" w:cs="Times New Roman"/>
          <w:i/>
          <w:iCs/>
          <w:sz w:val="28"/>
          <w:szCs w:val="28"/>
          <w:lang w:val="x-none" w:eastAsia="x-none"/>
        </w:rPr>
        <w:t>членов арифметической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геометрической прогрессии, применяя при этом аппарат</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уравнений и неравенств;</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понимать арифметическую и геометрическую прогрессию как функции натурального аргумента; связывать</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арифметическую прогрессию с линейным ростом, геометрическую — с экспоненциальным ростом.</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42" w:name="bookmark105"/>
      <w:r w:rsidRPr="00BD5E1C">
        <w:rPr>
          <w:rFonts w:ascii="Times New Roman" w:eastAsia="Times New Roman" w:hAnsi="Times New Roman" w:cs="Times New Roman"/>
          <w:sz w:val="28"/>
          <w:szCs w:val="28"/>
          <w:lang w:val="x-none" w:eastAsia="x-none"/>
        </w:rPr>
        <w:t>Описательная статистика</w:t>
      </w:r>
      <w:bookmarkEnd w:id="42"/>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 использовать простейшие способы представления и анализа статистических данных.</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приобрести первоначальный опыт организации сбора данных при проведении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опроса общественного мнения, осуществлять их анализ,</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представлять результаты опроса в виде таблицы, диаграммы.</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43" w:name="bookmark106"/>
      <w:r w:rsidRPr="00BD5E1C">
        <w:rPr>
          <w:rFonts w:ascii="Times New Roman" w:eastAsia="Times New Roman" w:hAnsi="Times New Roman" w:cs="Times New Roman"/>
          <w:sz w:val="28"/>
          <w:szCs w:val="28"/>
          <w:lang w:val="x-none" w:eastAsia="x-none"/>
        </w:rPr>
        <w:t>Случайные события и вероятность</w:t>
      </w:r>
      <w:bookmarkEnd w:id="43"/>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 находить относительную частоту и вероятность случайного события.</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приобрести опыт проведения случайных экспериментов, в том числе с помощью</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компьютерного моделирования, интерпретации их результатов.</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44" w:name="bookmark107"/>
      <w:r w:rsidRPr="00BD5E1C">
        <w:rPr>
          <w:rFonts w:ascii="Times New Roman" w:eastAsia="Times New Roman" w:hAnsi="Times New Roman" w:cs="Times New Roman"/>
          <w:sz w:val="28"/>
          <w:szCs w:val="28"/>
          <w:lang w:val="x-none" w:eastAsia="x-none"/>
        </w:rPr>
        <w:t>Комбинаторика</w:t>
      </w:r>
      <w:bookmarkEnd w:id="44"/>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 решать комбинаторные задачи на нахождение числа объектов или комбинаций.</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 некоторым</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специальным приёмам решения комбинаторных задач.</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45" w:name="bookmark108"/>
      <w:r w:rsidRPr="00BD5E1C">
        <w:rPr>
          <w:rFonts w:ascii="Times New Roman" w:eastAsia="Times New Roman" w:hAnsi="Times New Roman" w:cs="Times New Roman"/>
          <w:sz w:val="28"/>
          <w:szCs w:val="28"/>
          <w:lang w:val="x-none" w:eastAsia="x-none"/>
        </w:rPr>
        <w:t>Наглядная геометрия</w:t>
      </w:r>
      <w:bookmarkEnd w:id="45"/>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распознавать на чертежах, рисунках, моделях и в окружающем мире плоские и пространственные геометрические фигуры;</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распознавать развёртки куба, прямоугольного параллелепипеда, правиль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ной пирамиды, цилиндра и конуса;</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строить развёртки куба и прямоугольного параллелепипеда;</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определять по линейным размерам развёртки фигуры линейные размеры самой фигуры, и наоборот;</w:t>
      </w:r>
    </w:p>
    <w:p w:rsidR="00BD5E1C" w:rsidRPr="00BD5E1C" w:rsidRDefault="00BD5E1C" w:rsidP="00CC5397">
      <w:pPr>
        <w:tabs>
          <w:tab w:val="left" w:pos="107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вычислять объём прямоугольного параллелепипеда.</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w:t>
      </w:r>
    </w:p>
    <w:p w:rsidR="00BD5E1C" w:rsidRPr="00BD5E1C" w:rsidRDefault="00BD5E1C" w:rsidP="00CC5397">
      <w:pPr>
        <w:tabs>
          <w:tab w:val="left" w:pos="109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научиться вычислять объёмы пространственных геометрических фигур, составленных из прямоугольных параллелепипедов;</w:t>
      </w:r>
    </w:p>
    <w:p w:rsidR="00BD5E1C" w:rsidRPr="00BD5E1C" w:rsidRDefault="00BD5E1C" w:rsidP="00CC5397">
      <w:pPr>
        <w:tabs>
          <w:tab w:val="left" w:pos="1060"/>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lastRenderedPageBreak/>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углубить и развить представления о пространственных геометри</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ческих фигурах;</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научиться применять понятие развёртки для выполнения практических расчётов.</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46" w:name="bookmark109"/>
      <w:r w:rsidRPr="00BD5E1C">
        <w:rPr>
          <w:rFonts w:ascii="Times New Roman" w:eastAsia="Times New Roman" w:hAnsi="Times New Roman" w:cs="Times New Roman"/>
          <w:sz w:val="28"/>
          <w:szCs w:val="28"/>
          <w:lang w:val="x-none" w:eastAsia="x-none"/>
        </w:rPr>
        <w:t>Геометрические фигуры</w:t>
      </w:r>
      <w:bookmarkEnd w:id="46"/>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пользоваться языком геометрии для описания предметов окружающего мира и их взаимного расположения;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распознавать и изображать на чертежах и рисунках геометрические фигуры и их конфигурации;</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оперировать с начальными понятиями тригонометрии и выполнять элементарные операции над функциями углов;</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решать задачи на доказательство, опираясь на изученные свойства фигур и отношений между ними и применяя изученные методы доказательств;</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решать несложные задачи на построение, применяя основные алгоритмы построения с помощью циркуля и линейки;</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решать простейшие планиметрические задачи в пространстве.</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овладеть методами решения задач на вычисления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доказательства: методом от противного, методом подобия, методом перебора вариантов и методом геометрических мест точек;</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приобрести опыт применения алгебраического и тригонометрического аппарата и идей движения при решении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геометрических задач;</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овладеть традиционной схемой решения задач на построение с помощью циркуля и линейки: анализ, построение,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доказательство и исследование;</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научиться решать задачи на построение методом геометрического места точек и методом подобия;</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приобрести опыт исследования свойств планиметрических фигур с помощью компьютерных программ;</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приобрести опыт выполнения проектов по темам:</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«Геометрические преобразования на плоскости», «Построение отрезков по формуле».</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47" w:name="bookmark110"/>
      <w:r w:rsidRPr="00BD5E1C">
        <w:rPr>
          <w:rFonts w:ascii="Times New Roman" w:eastAsia="Times New Roman" w:hAnsi="Times New Roman" w:cs="Times New Roman"/>
          <w:sz w:val="28"/>
          <w:szCs w:val="28"/>
          <w:lang w:val="x-none" w:eastAsia="x-none"/>
        </w:rPr>
        <w:t>Измерение геометрических величин</w:t>
      </w:r>
      <w:bookmarkEnd w:id="47"/>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вычислять площади треугольников, прямоугольников, параллелограм</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мов, трапеций, кругов и секторов;</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вычислять длину окружности, длину дуги окружности;</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вычислять длины линейных элементов фигур и их углы, используя формулы длины окружности и длины дуги окружности, формулы площадей фигур;</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решать задачи на доказательство с использованием формул длины окружности и длины дуги окружности, формул площадей фигур;</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вычислять площади фигур, составленных из двух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или более прямоу</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гольников, параллелограммов, треугольников, круга и сектора;</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вычислять площади многоугольников, используя отношения равновели</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кости и равносоставленности;</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применять алгебраический и тригонометрический аппарат и идеи движения при решении задач на вычисление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площадей многоугольников.</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48" w:name="bookmark111"/>
      <w:r w:rsidRPr="00BD5E1C">
        <w:rPr>
          <w:rFonts w:ascii="Times New Roman" w:eastAsia="Times New Roman" w:hAnsi="Times New Roman" w:cs="Times New Roman"/>
          <w:sz w:val="28"/>
          <w:szCs w:val="28"/>
          <w:lang w:val="x-none" w:eastAsia="x-none"/>
        </w:rPr>
        <w:t>Координаты</w:t>
      </w:r>
      <w:bookmarkEnd w:id="48"/>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вычислять длину отрезка по координатам его концов; вычислять координаты середины отрезка;</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координатный метод для изучения свойств прямых и окружностей.</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овладеть координатным методом решения задач</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на вычисления и доказательства;</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приобрести опыт использования компьютерных программ для анализа частных случаев взаимного расположения окружностей и прямых;</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приобрести опыт выполнения проектов на тему «Применение координатного метода при решении задач на вычисления и доказательства».</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49" w:name="bookmark112"/>
      <w:r w:rsidRPr="00BD5E1C">
        <w:rPr>
          <w:rFonts w:ascii="Times New Roman" w:eastAsia="Times New Roman" w:hAnsi="Times New Roman" w:cs="Times New Roman"/>
          <w:sz w:val="28"/>
          <w:szCs w:val="28"/>
          <w:lang w:val="x-none" w:eastAsia="x-none"/>
        </w:rPr>
        <w:t>Векторы</w:t>
      </w:r>
      <w:bookmarkEnd w:id="49"/>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ный и распределительный законы;</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вычислять скалярное произведение векторов, находить угол между векторами, устанавливать перпендикулярность прямых.</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овладеть векторным методом для решения задач</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на вычисления и доказательства;</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приобрести опыт выполнения проектов на тему</w:t>
      </w:r>
      <w:r w:rsidRPr="00BD5E1C">
        <w:rPr>
          <w:rFonts w:ascii="Times New Roman" w:eastAsia="Times New Roman" w:hAnsi="Times New Roman" w:cs="Times New Roman"/>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применение векторного метода при решении задач на вычисления и доказательства».</w:t>
      </w:r>
    </w:p>
    <w:p w:rsidR="00BD5E1C" w:rsidRPr="00BD5E1C" w:rsidRDefault="00BD5E1C" w:rsidP="00CC5397">
      <w:pPr>
        <w:keepNext/>
        <w:keepLines/>
        <w:spacing w:after="0" w:line="240" w:lineRule="auto"/>
        <w:jc w:val="center"/>
        <w:outlineLvl w:val="2"/>
        <w:rPr>
          <w:rFonts w:ascii="Times New Roman" w:eastAsia="Times New Roman" w:hAnsi="Times New Roman" w:cs="Times New Roman"/>
          <w:b/>
          <w:bCs/>
          <w:sz w:val="28"/>
          <w:szCs w:val="28"/>
          <w:lang w:val="x-none" w:eastAsia="x-none"/>
        </w:rPr>
      </w:pPr>
      <w:bookmarkStart w:id="50" w:name="bookmark113"/>
      <w:r w:rsidRPr="00BD5E1C">
        <w:rPr>
          <w:rFonts w:ascii="Calibri" w:eastAsia="Times New Roman" w:hAnsi="Calibri" w:cs="Calibri"/>
          <w:sz w:val="28"/>
          <w:szCs w:val="28"/>
          <w:lang w:val="x-none" w:eastAsia="x-none"/>
        </w:rPr>
        <w:t>1.2.3.12. ИНФОРМАТИКА</w:t>
      </w:r>
      <w:bookmarkEnd w:id="50"/>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51" w:name="bookmark114"/>
      <w:r w:rsidRPr="00BD5E1C">
        <w:rPr>
          <w:rFonts w:ascii="Times New Roman" w:eastAsia="Times New Roman" w:hAnsi="Times New Roman" w:cs="Times New Roman"/>
          <w:sz w:val="28"/>
          <w:szCs w:val="28"/>
          <w:lang w:val="x-none" w:eastAsia="x-none"/>
        </w:rPr>
        <w:t>Информация и способы её представления</w:t>
      </w:r>
      <w:bookmarkEnd w:id="51"/>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термины «информация», «сообщение», «данные», «кодиро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вание», а также понимать разницу между употреблением этих терминов в обыденной речи и в информатике;</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BD5E1C" w:rsidRPr="00BD5E1C" w:rsidRDefault="00BD5E1C" w:rsidP="00CC5397">
      <w:pPr>
        <w:tabs>
          <w:tab w:val="left" w:pos="107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записывать в двоичной системе целые числа от 0 до 256;</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кодировать и декодировать тексты при известной кодовой таблице;</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основные способы графического представления числовой информации.</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познакомиться с примерами использования формальных (математичес</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ких) моделей, понять разницу между математической (формальной) моделью объекта и его натурной («вещественной») моделью, между математической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(формальной) моделью объекта/явления и его словесным</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(литературным) описанием;</w:t>
      </w:r>
    </w:p>
    <w:p w:rsidR="00BD5E1C" w:rsidRPr="00BD5E1C" w:rsidRDefault="00BD5E1C" w:rsidP="00CC5397">
      <w:pPr>
        <w:tabs>
          <w:tab w:val="left" w:pos="1070"/>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узнать о том, что любые данные можно описать, используя алфавит, содержащий только два символа, например 0 и 1;</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познакомиться с тем, как информация (данные) представляется в современных компьютерах;</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познакомиться с двоичной системой счисления;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познакомиться с двоичным кодированием текстов 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наиболее употребительными современными кодами.</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52" w:name="bookmark115"/>
      <w:r w:rsidRPr="00BD5E1C">
        <w:rPr>
          <w:rFonts w:ascii="Times New Roman" w:eastAsia="Times New Roman" w:hAnsi="Times New Roman" w:cs="Times New Roman"/>
          <w:sz w:val="28"/>
          <w:szCs w:val="28"/>
          <w:lang w:val="x-none" w:eastAsia="x-none"/>
        </w:rPr>
        <w:t>Основы алгоритмической культуры</w:t>
      </w:r>
      <w:bookmarkEnd w:id="52"/>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строить модели различных устройств и объектов в виде исполнителей, описывать возможные состояния и системы команд этих исполнителей;</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понимать термин «алгоритм»; знать основные свойства алгоритмов (фиксированная система команд, пошаговое выполнение, детерминирован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ность, возможность возникновения отказа при выполнении команды);</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составлять неветвящиеся (линейные) алгоритмы управления исполните</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лями и записывать их на выбранном алгоритмическом языке (языке программирования);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логические значения, операции и выражения с ними;</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понимать (формально выполнять) алгоритмы, описанные с использова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нием конструкций ветвления (условные операторы) и повторения (циклы), вспомогательных алгоритмов, простых и табличных величин;</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создавать и выполнять программы для решения несложных алгоритми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ческих задач в выбранной среде программирования.</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lastRenderedPageBreak/>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познакомиться с использованием строк, деревьев, графов и с простей</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шими операциями с этими структурами;</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создавать программы для решения несложных задач,</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возникающих в процессе учёбы и вне её.</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53" w:name="bookmark116"/>
      <w:r w:rsidRPr="00BD5E1C">
        <w:rPr>
          <w:rFonts w:ascii="Times New Roman" w:eastAsia="Times New Roman" w:hAnsi="Times New Roman" w:cs="Times New Roman"/>
          <w:sz w:val="28"/>
          <w:szCs w:val="28"/>
          <w:lang w:val="x-none" w:eastAsia="x-none"/>
        </w:rPr>
        <w:t>Использование программных систем и сервисов</w:t>
      </w:r>
      <w:bookmarkEnd w:id="53"/>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базовым навыкам работы с компьютером;</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познакомиться с программными средствами для работы с аудиови</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зуальными данными и соответствующим понятийным аппаратом;</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научиться создавать текстовые документы, включающие рисунки и другие иллюстративные материалы, презентации и т.</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w:t>
      </w:r>
    </w:p>
    <w:p w:rsidR="00BD5E1C" w:rsidRPr="00BD5E1C" w:rsidRDefault="00BD5E1C" w:rsidP="00CC5397">
      <w:pPr>
        <w:tabs>
          <w:tab w:val="left" w:pos="1098"/>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познакомиться с примерами использования математического моделирова</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ния и компьютеров в современных научно-технических исследованиях (биология и медицина, авиация и космонавтика, физика и т.</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д.).</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54" w:name="bookmark117"/>
      <w:r w:rsidRPr="00BD5E1C">
        <w:rPr>
          <w:rFonts w:ascii="Times New Roman" w:eastAsia="Times New Roman" w:hAnsi="Times New Roman" w:cs="Times New Roman"/>
          <w:sz w:val="28"/>
          <w:szCs w:val="28"/>
          <w:lang w:val="x-none" w:eastAsia="x-none"/>
        </w:rPr>
        <w:t>Работа в информационном пространстве</w:t>
      </w:r>
      <w:bookmarkEnd w:id="54"/>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базовым навыкам и знаниям, необходимым для использования интернет-сервисов при решении учебных и внеучебных задач;</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организации своего личного пространства данных с использованием индивидуальных накопителей данных, интернет-сервисов и т.</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основам соблюдения норм информационной этики и права.</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познакомиться с принципами устройства Интернета</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сетевого взаимодействия между компьютерами, методами поиска в Интернете;</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познакомиться с постановкой вопроса о том, насколько достоверна полученная информация, подкреплена ли она</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доказательствами; познако</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миться с возможными подходами к оценке достоверности информации (оценка надёжности источника, сравнение данных из разных источников 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 разные моменты времени и т.</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w:t>
      </w:r>
    </w:p>
    <w:p w:rsidR="00BD5E1C" w:rsidRPr="00BD5E1C" w:rsidRDefault="00BD5E1C" w:rsidP="00CC5397">
      <w:pPr>
        <w:tabs>
          <w:tab w:val="left" w:pos="1070"/>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узнать о том, что в сфере информатики и информационно-коммуника</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ционных технологий (ИКТ) существуют</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международные и национальные стандарты;</w:t>
      </w:r>
    </w:p>
    <w:p w:rsidR="00BD5E1C" w:rsidRPr="00BD5E1C" w:rsidRDefault="00BD5E1C" w:rsidP="00CC5397">
      <w:pPr>
        <w:tabs>
          <w:tab w:val="left" w:pos="1076"/>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получить представление о тенденциях развития ИКТ.</w:t>
      </w:r>
    </w:p>
    <w:p w:rsidR="00BD5E1C" w:rsidRPr="00BD5E1C" w:rsidRDefault="00BD5E1C" w:rsidP="00CC5397">
      <w:pPr>
        <w:keepNext/>
        <w:keepLines/>
        <w:spacing w:after="0" w:line="240" w:lineRule="auto"/>
        <w:jc w:val="center"/>
        <w:outlineLvl w:val="2"/>
        <w:rPr>
          <w:rFonts w:ascii="Times New Roman" w:eastAsia="Times New Roman" w:hAnsi="Times New Roman" w:cs="Times New Roman"/>
          <w:b/>
          <w:bCs/>
          <w:sz w:val="28"/>
          <w:szCs w:val="28"/>
          <w:lang w:val="x-none" w:eastAsia="x-none"/>
        </w:rPr>
      </w:pPr>
      <w:bookmarkStart w:id="55" w:name="bookmark118"/>
      <w:r w:rsidRPr="00BD5E1C">
        <w:rPr>
          <w:rFonts w:ascii="Calibri" w:eastAsia="Times New Roman" w:hAnsi="Calibri" w:cs="Calibri"/>
          <w:sz w:val="28"/>
          <w:szCs w:val="28"/>
          <w:lang w:val="x-none" w:eastAsia="x-none"/>
        </w:rPr>
        <w:t>1.2.3.13. ФИЗИКА</w:t>
      </w:r>
      <w:bookmarkEnd w:id="55"/>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56" w:name="bookmark119"/>
      <w:r w:rsidRPr="00BD5E1C">
        <w:rPr>
          <w:rFonts w:ascii="Times New Roman" w:eastAsia="Times New Roman" w:hAnsi="Times New Roman" w:cs="Times New Roman"/>
          <w:sz w:val="28"/>
          <w:szCs w:val="28"/>
          <w:lang w:val="x-none" w:eastAsia="x-none"/>
        </w:rPr>
        <w:t>Механические явления</w:t>
      </w:r>
      <w:bookmarkEnd w:id="56"/>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BD5E1C">
        <w:rPr>
          <w:rFonts w:ascii="Times New Roman" w:eastAsia="Times New Roman" w:hAnsi="Times New Roman" w:cs="Times New Roman"/>
          <w:sz w:val="28"/>
          <w:szCs w:val="28"/>
          <w:lang w:val="en-US"/>
        </w:rPr>
        <w:t>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различать основные признаки изученных физических моделей: материаль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ная точка, инерциальная система отсчёта;</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 xml:space="preserve">решать задачи, используя физические законы (закон сохранения энергии, закон всемирного тяготения, принцип суперпозиции сил, </w:t>
      </w:r>
      <w:r w:rsidRPr="00BD5E1C">
        <w:rPr>
          <w:rFonts w:ascii="Times New Roman" w:eastAsia="Times New Roman" w:hAnsi="Times New Roman" w:cs="Times New Roman"/>
          <w:sz w:val="28"/>
          <w:szCs w:val="28"/>
          <w:lang w:val="en-US"/>
        </w:rPr>
        <w:t>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II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и </w:t>
      </w:r>
      <w:r w:rsidRPr="00BD5E1C">
        <w:rPr>
          <w:rFonts w:ascii="Times New Roman" w:eastAsia="Times New Roman" w:hAnsi="Times New Roman" w:cs="Times New Roman"/>
          <w:sz w:val="28"/>
          <w:szCs w:val="28"/>
          <w:lang w:val="en-US"/>
        </w:rPr>
        <w:t>III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 окружающей среде;</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экологических последствий исследования космического пространства;</w:t>
      </w:r>
    </w:p>
    <w:p w:rsidR="00BD5E1C" w:rsidRPr="00BD5E1C" w:rsidRDefault="00BD5E1C" w:rsidP="00CC5397">
      <w:pPr>
        <w:tabs>
          <w:tab w:val="left" w:pos="606"/>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различать границы применимости физических законов,</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понимать всеобщий характер фундаментальных законов</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(закон сохранения механической энергии, закон сохранения</w:t>
      </w:r>
      <w:r w:rsidRPr="00BD5E1C">
        <w:rPr>
          <w:rFonts w:ascii="Times New Roman" w:eastAsia="Times New Roman" w:hAnsi="Times New Roman" w:cs="Times New Roman"/>
          <w:i/>
          <w:iCs/>
          <w:sz w:val="28"/>
          <w:szCs w:val="28"/>
          <w:lang w:eastAsia="x-none"/>
        </w:rPr>
        <w:t xml:space="preserve"> </w:t>
      </w:r>
      <w:r w:rsidRPr="00BD5E1C">
        <w:rPr>
          <w:rFonts w:ascii="Times New Roman" w:eastAsia="Times New Roman" w:hAnsi="Times New Roman" w:cs="Times New Roman"/>
          <w:i/>
          <w:iCs/>
          <w:sz w:val="28"/>
          <w:szCs w:val="28"/>
          <w:lang w:val="x-none" w:eastAsia="x-none"/>
        </w:rPr>
        <w:t>импульса, закон всемирного тяготения) и ограниченность</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использования частных законов (закон Гука, закон Архимеда и др.);</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lastRenderedPageBreak/>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приёмам поиска и формулировки доказательств выдвинутых гипотез и теоретических выводов на основе эмпирически установленных фактов;</w:t>
      </w: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находить адекватную предложенной задаче физическую модель, разрешать проблему на основе имеющихся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знаний по механике с исполь</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зованием математического аппарата, оценивать реальность полученного значения физической величины.</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57" w:name="bookmark120"/>
      <w:r w:rsidRPr="00BD5E1C">
        <w:rPr>
          <w:rFonts w:ascii="Times New Roman" w:eastAsia="Times New Roman" w:hAnsi="Times New Roman" w:cs="Times New Roman"/>
          <w:sz w:val="28"/>
          <w:szCs w:val="28"/>
          <w:lang w:val="x-none" w:eastAsia="x-none"/>
        </w:rPr>
        <w:t>Тепловые явления</w:t>
      </w:r>
      <w:bookmarkEnd w:id="57"/>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9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описывать изученные свойства тел и тепловые явления, используя физические величины: количество теплоты, внутренняя энергия, темпера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тура, удельная теплоёмкость вещества, удельная теплота плавления и парообразо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различать основные признаки моделей строения газов, жидкостей и твёрдых тел;</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 окружающей среде; приводить примеры экологических последст</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вий работы двигателей внутреннего сгорания (ДВС),</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тепловых и гидроэлект</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ростанций;</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приводить примеры практического использования физических знаний о тепловых явлениях;</w:t>
      </w:r>
    </w:p>
    <w:p w:rsidR="00BD5E1C" w:rsidRPr="00BD5E1C" w:rsidRDefault="00BD5E1C" w:rsidP="00CC5397">
      <w:pPr>
        <w:tabs>
          <w:tab w:val="left" w:pos="606"/>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lastRenderedPageBreak/>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приёмам поиска и формулировки доказательств выдвинутых гипотез и теоретических выводов на основе эмпирически установленных фактов;</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находить адекватную предложенной задаче физическую модель, раз</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решать проблему на основе имеющихся знаний о тепловых явлениях с использованием математического аппарата и оценивать реальность полученного значения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физической величины.</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58" w:name="bookmark121"/>
      <w:r w:rsidRPr="00BD5E1C">
        <w:rPr>
          <w:rFonts w:ascii="Times New Roman" w:eastAsia="Times New Roman" w:hAnsi="Times New Roman" w:cs="Times New Roman"/>
          <w:sz w:val="28"/>
          <w:szCs w:val="28"/>
          <w:lang w:val="x-none" w:eastAsia="x-none"/>
        </w:rPr>
        <w:t>Электрические и магнитные явления</w:t>
      </w:r>
      <w:bookmarkEnd w:id="58"/>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103"/>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использовать знания об электромагнитных явлениях в повседневной жизни для обеспечения безопасности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при обращении с приборами и техническими устройствами,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для сохранения здоровья и соблюдения норм экологического</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поведения в окружающей среде;</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приводить примеры практического использования физических знаний о электромагнитных явлениях;</w:t>
      </w:r>
    </w:p>
    <w:p w:rsidR="00BD5E1C" w:rsidRPr="00BD5E1C" w:rsidRDefault="00BD5E1C" w:rsidP="00CC5397">
      <w:pPr>
        <w:tabs>
          <w:tab w:val="left" w:pos="1050"/>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различать границы применимости физических законов, понимать всеобщий характер фундаментальных законов (закон сохранения электри</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 xml:space="preserve">ческого заряда) и </w:t>
      </w:r>
      <w:r w:rsidRPr="00BD5E1C">
        <w:rPr>
          <w:rFonts w:ascii="Times New Roman" w:eastAsia="Times New Roman" w:hAnsi="Times New Roman" w:cs="Times New Roman"/>
          <w:i/>
          <w:iCs/>
          <w:sz w:val="28"/>
          <w:szCs w:val="28"/>
          <w:lang w:val="x-none" w:eastAsia="x-none"/>
        </w:rPr>
        <w:lastRenderedPageBreak/>
        <w:t>ограниченность использования частных законов (закон Ома</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для участка цепи, закон Джоуля — Ленца и др.);</w:t>
      </w:r>
    </w:p>
    <w:p w:rsidR="00BD5E1C" w:rsidRPr="00BD5E1C" w:rsidRDefault="00BD5E1C" w:rsidP="00CC5397">
      <w:pPr>
        <w:tabs>
          <w:tab w:val="left" w:pos="1108"/>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приёмам построения физических моделей, поиска</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формулировки доказательств выдвинутых гипотез и теоретических выводов на основе эмпирически установленных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фактов;</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значения физической величины.</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59" w:name="bookmark122"/>
      <w:r w:rsidRPr="00BD5E1C">
        <w:rPr>
          <w:rFonts w:ascii="Times New Roman" w:eastAsia="Times New Roman" w:hAnsi="Times New Roman" w:cs="Times New Roman"/>
          <w:sz w:val="28"/>
          <w:szCs w:val="28"/>
          <w:lang w:val="x-none" w:eastAsia="x-none"/>
        </w:rPr>
        <w:t>Квантовые явления</w:t>
      </w:r>
      <w:bookmarkEnd w:id="59"/>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ния;</w:t>
      </w:r>
    </w:p>
    <w:p w:rsidR="00BD5E1C" w:rsidRPr="00BD5E1C" w:rsidRDefault="00BD5E1C" w:rsidP="00CC5397">
      <w:pPr>
        <w:tabs>
          <w:tab w:val="left" w:pos="109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различать основные признаки планетарной модели атома, нуклонной модели атомного ядра;</w:t>
      </w:r>
    </w:p>
    <w:p w:rsidR="00BD5E1C" w:rsidRPr="00BD5E1C" w:rsidRDefault="00BD5E1C" w:rsidP="00CC5397">
      <w:pPr>
        <w:tabs>
          <w:tab w:val="left" w:pos="65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7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использовать полученные знания в повседневной жизни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при обращении с приборами (счётчик ионизирующих частиц,</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дозиметр), для сохранения здоровья и соблюдения норм экологического поведения в окружающей среде;</w:t>
      </w:r>
    </w:p>
    <w:p w:rsidR="00BD5E1C" w:rsidRPr="00BD5E1C" w:rsidRDefault="00BD5E1C" w:rsidP="00CC5397">
      <w:pPr>
        <w:tabs>
          <w:tab w:val="left" w:pos="66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соотносить энергию связи атомных ядер с дефектом</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массы;</w:t>
      </w:r>
    </w:p>
    <w:p w:rsidR="00BD5E1C" w:rsidRPr="00BD5E1C" w:rsidRDefault="00BD5E1C" w:rsidP="00CC5397">
      <w:pPr>
        <w:tabs>
          <w:tab w:val="left" w:pos="650"/>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приводить примеры влияния радиоактивных излучений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на живые организмы; понимать принцип действия дозиметра;</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понимать экологические проблемы, возникающие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при использовании атомных электростанций, и пути решения этих проблем, перспективы использования управляемого</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термоядерного синтеза.</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60" w:name="bookmark123"/>
      <w:r w:rsidRPr="00BD5E1C">
        <w:rPr>
          <w:rFonts w:ascii="Times New Roman" w:eastAsia="Times New Roman" w:hAnsi="Times New Roman" w:cs="Times New Roman"/>
          <w:sz w:val="28"/>
          <w:szCs w:val="28"/>
          <w:lang w:val="x-none" w:eastAsia="x-none"/>
        </w:rPr>
        <w:t>Элементы астрономии</w:t>
      </w:r>
      <w:bookmarkEnd w:id="60"/>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45"/>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различать основные признаки суточного вращения звёздного неба, движения Луны, Солнца и планет относительно звёзд;</w:t>
      </w:r>
    </w:p>
    <w:p w:rsidR="00BD5E1C" w:rsidRPr="00BD5E1C" w:rsidRDefault="00BD5E1C" w:rsidP="00CC5397">
      <w:pPr>
        <w:tabs>
          <w:tab w:val="left" w:pos="65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понимать различия между гелиоцентрической и геоцентрической системами мира.</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45"/>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lastRenderedPageBreak/>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указывать общие свойства и отличия планет земной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группы и планет-гигантов; малых тел Солнечной системы и больших планет; пользоваться картой звёздного неба</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при наблюдениях звёздного неба;</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различать основные характеристики звёзд (размер,</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цвет, темпера</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тура), соотносить цвет звезды с её температурой;</w:t>
      </w:r>
    </w:p>
    <w:p w:rsidR="00BD5E1C" w:rsidRPr="00BD5E1C" w:rsidRDefault="00BD5E1C" w:rsidP="00CC5397">
      <w:pPr>
        <w:tabs>
          <w:tab w:val="left" w:pos="626"/>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различать гипотезы о происхождении Солнечной системы.</w:t>
      </w:r>
    </w:p>
    <w:p w:rsidR="00BD5E1C" w:rsidRPr="00BD5E1C" w:rsidRDefault="00BD5E1C" w:rsidP="00CC5397">
      <w:pPr>
        <w:keepNext/>
        <w:keepLines/>
        <w:spacing w:after="0" w:line="240" w:lineRule="auto"/>
        <w:jc w:val="center"/>
        <w:outlineLvl w:val="2"/>
        <w:rPr>
          <w:rFonts w:ascii="Times New Roman" w:eastAsia="Times New Roman" w:hAnsi="Times New Roman" w:cs="Times New Roman"/>
          <w:b/>
          <w:bCs/>
          <w:sz w:val="28"/>
          <w:szCs w:val="28"/>
          <w:lang w:val="x-none" w:eastAsia="x-none"/>
        </w:rPr>
      </w:pPr>
      <w:bookmarkStart w:id="61" w:name="bookmark124"/>
      <w:r w:rsidRPr="00BD5E1C">
        <w:rPr>
          <w:rFonts w:ascii="Calibri" w:eastAsia="Times New Roman" w:hAnsi="Calibri" w:cs="Calibri"/>
          <w:b/>
          <w:sz w:val="28"/>
          <w:szCs w:val="28"/>
          <w:lang w:val="x-none" w:eastAsia="x-none"/>
        </w:rPr>
        <w:t>1.2.3.14. БИОЛОГИЯ</w:t>
      </w:r>
      <w:bookmarkEnd w:id="61"/>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62" w:name="bookmark125"/>
      <w:r w:rsidRPr="00BD5E1C">
        <w:rPr>
          <w:rFonts w:ascii="Times New Roman" w:eastAsia="Times New Roman" w:hAnsi="Times New Roman" w:cs="Times New Roman"/>
          <w:sz w:val="28"/>
          <w:szCs w:val="28"/>
          <w:lang w:val="x-none" w:eastAsia="x-none"/>
        </w:rPr>
        <w:t>Живые организмы</w:t>
      </w:r>
      <w:bookmarkEnd w:id="62"/>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5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BD5E1C" w:rsidRPr="00BD5E1C" w:rsidRDefault="00BD5E1C" w:rsidP="00CC5397">
      <w:pPr>
        <w:tabs>
          <w:tab w:val="left" w:pos="65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BD5E1C" w:rsidRPr="00BD5E1C" w:rsidRDefault="00BD5E1C" w:rsidP="00CC5397">
      <w:pPr>
        <w:tabs>
          <w:tab w:val="left" w:pos="66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соблюдать правила работы в кабинете биологии,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 биологическими приборами и инструментами;</w:t>
      </w:r>
    </w:p>
    <w:p w:rsidR="00BD5E1C" w:rsidRPr="00BD5E1C" w:rsidRDefault="00BD5E1C" w:rsidP="00CC5397">
      <w:pPr>
        <w:tabs>
          <w:tab w:val="left" w:pos="1113"/>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животных;</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выделять эстетические достоинства объектов живой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природы;</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осознанно соблюдать основные принципы и правила</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отношения к живой природе;</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ориентироваться в системе моральных норм и ценностей по отношению к объектам живой природы (признание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высокой ценности жизни во всех её проявлениях, экологическое сознание, эмоционально-ценностное отношение к объектам живой природы);</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находить информацию о растениях и животных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 научно-популярной литературе, биологических словарях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справочниках, анализировать, оценивать её и переводить</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из одной формы в другую;</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выбирать целевые и смысловые установки в своих действиях и поступках по отношению к живой природе.</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63" w:name="bookmark126"/>
      <w:r w:rsidRPr="00BD5E1C">
        <w:rPr>
          <w:rFonts w:ascii="Times New Roman" w:eastAsia="Times New Roman" w:hAnsi="Times New Roman" w:cs="Times New Roman"/>
          <w:sz w:val="28"/>
          <w:szCs w:val="28"/>
          <w:lang w:val="x-none" w:eastAsia="x-none"/>
        </w:rPr>
        <w:t>Человек и его здоровье</w:t>
      </w:r>
      <w:bookmarkEnd w:id="63"/>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особенности строения и процессов жизнедеятельности организма человека, их практическую значимость;</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тельности организма человека; выявлять взаимосвязи между особенностями строения клеток, тканей, органов, систем органов и их функциями;</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использовать на практике приёмы оказания первой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помощи при простудных заболеваниях, ожогах, обморожениях, травмах, спасении утопа</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ющего; рациональной организации труда и отдыха; проведения наблюдений за состоянием собственного организма;</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выделять эстетические достоинства человеческого</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тела;</w:t>
      </w:r>
    </w:p>
    <w:p w:rsidR="00BD5E1C" w:rsidRPr="00BD5E1C" w:rsidRDefault="00BD5E1C" w:rsidP="00CC5397">
      <w:pPr>
        <w:tabs>
          <w:tab w:val="left" w:pos="602"/>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реализовывать установки здорового образа жизни;</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ориентироваться в системе моральных норм и ценностей по отношению к собственному здоровью и здоровью</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других людей;</w:t>
      </w:r>
    </w:p>
    <w:p w:rsidR="00BD5E1C" w:rsidRPr="00BD5E1C" w:rsidRDefault="00BD5E1C" w:rsidP="00CC5397">
      <w:pPr>
        <w:tabs>
          <w:tab w:val="left" w:pos="663"/>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находить в учебной и научно-популярной литературе информацию об организме человека, оформлять её в виде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устных сообщений, докладов, рефератов, презентаций;</w:t>
      </w:r>
    </w:p>
    <w:p w:rsidR="00BD5E1C" w:rsidRPr="00BD5E1C" w:rsidRDefault="00BD5E1C" w:rsidP="00CC5397">
      <w:pPr>
        <w:tabs>
          <w:tab w:val="left" w:pos="663"/>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64" w:name="bookmark127"/>
      <w:r w:rsidRPr="00BD5E1C">
        <w:rPr>
          <w:rFonts w:ascii="Times New Roman" w:eastAsia="Times New Roman" w:hAnsi="Times New Roman" w:cs="Times New Roman"/>
          <w:sz w:val="28"/>
          <w:szCs w:val="28"/>
          <w:lang w:val="x-none" w:eastAsia="x-none"/>
        </w:rPr>
        <w:t>Общие биологические закономерности</w:t>
      </w:r>
      <w:bookmarkEnd w:id="64"/>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общие биологические закономерности, их практи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ческую значимость;</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составляющие проектной и исследовательской деятель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анализировать и оценивать последствия деятельности человека в природе.</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выдвигать гипотезы о возможных последствиях деятельности человека в экосистемах и биосфере;</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lastRenderedPageBreak/>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аргументировать свою точку зрения в ходе дискуссии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по обсуждению глобальных экологических проблем.</w:t>
      </w:r>
    </w:p>
    <w:p w:rsidR="00BD5E1C" w:rsidRPr="00BD5E1C" w:rsidRDefault="00BD5E1C" w:rsidP="00CC5397">
      <w:pPr>
        <w:keepNext/>
        <w:keepLines/>
        <w:spacing w:after="0" w:line="240" w:lineRule="auto"/>
        <w:ind w:firstLine="454"/>
        <w:jc w:val="center"/>
        <w:outlineLvl w:val="2"/>
        <w:rPr>
          <w:rFonts w:ascii="Times New Roman" w:eastAsia="Times New Roman" w:hAnsi="Times New Roman" w:cs="Times New Roman"/>
          <w:b/>
          <w:bCs/>
          <w:sz w:val="28"/>
          <w:szCs w:val="28"/>
          <w:lang w:val="x-none" w:eastAsia="x-none"/>
        </w:rPr>
      </w:pPr>
      <w:bookmarkStart w:id="65" w:name="bookmark128"/>
      <w:r w:rsidRPr="00BD5E1C">
        <w:rPr>
          <w:rFonts w:ascii="Calibri" w:eastAsia="Times New Roman" w:hAnsi="Calibri" w:cs="Calibri"/>
          <w:b/>
          <w:sz w:val="28"/>
          <w:szCs w:val="28"/>
          <w:lang w:val="x-none" w:eastAsia="x-none"/>
        </w:rPr>
        <w:t>1.2.3.15. ХИМИЯ</w:t>
      </w:r>
      <w:bookmarkEnd w:id="65"/>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66" w:name="bookmark129"/>
      <w:r w:rsidRPr="00BD5E1C">
        <w:rPr>
          <w:rFonts w:ascii="Times New Roman" w:eastAsia="Times New Roman" w:hAnsi="Times New Roman" w:cs="Times New Roman"/>
          <w:sz w:val="28"/>
          <w:szCs w:val="28"/>
          <w:lang w:val="x-none" w:eastAsia="x-none"/>
        </w:rPr>
        <w:t>Основные понятия химии (уровень атомно-молекулярных представ</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лений)</w:t>
      </w:r>
      <w:bookmarkEnd w:id="66"/>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описывать свойства твёрдых, жидких, газообразных веществ, выделяя их существенные признаки;</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вещества по составу, строению и свойствам, устанав</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ливать причинно-следственные связи между данными характеристиками вещества;</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раскрывать смысл основных химических понятий «атом», «молекула», «химический элемент», «простое вещество», «сложное вещество», «валент</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ность», используя знаковую систему химии;</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изображать состав простейших веществ с помощью химических формул и сущность химических реакций с помощью химических уравнений;</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BD5E1C" w:rsidRPr="00BD5E1C" w:rsidRDefault="00BD5E1C" w:rsidP="00CC5397">
      <w:pPr>
        <w:tabs>
          <w:tab w:val="left" w:pos="107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сравнивать по составу оксиды, основания, кислоты, соли;</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классифицировать оксиды и основания по свойствам, кислоты и соли по составу;</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описывать состав, свойства и значение (в природе и практической деятельности человека) простых веществ — кислорода и водорода;</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давать сравнительную характеристику химических элементов и важнейших соединений естественных семейств щелочных металлов и галогенов;</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пользоваться лабораторным оборудованием и химической посудой;</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различать экспериментально кислоты и щёлочи, пользуясь индикато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рами; осознавать необходимость соблюдения мер безопасности при обращении с кислотами и щелочами.</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грамотно обращаться с веществами в повседневной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жизни;</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осознавать необходимость соблюдения правил экологически безопас</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ного поведения в окружающей природной среде;</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понимать смысл и необходимость соблюдения предписаний, предла</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гаемых в инструкциях по использованию лекарств, средств бытовой химии и др.;</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BD5E1C" w:rsidRPr="00BD5E1C" w:rsidRDefault="00BD5E1C" w:rsidP="00CC5397">
      <w:pPr>
        <w:tabs>
          <w:tab w:val="left" w:pos="606"/>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справочными таблицами, проявлять готов</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ность к уважению иной точки зрения при обсуждении результатов выполненной работы;</w:t>
      </w:r>
    </w:p>
    <w:p w:rsidR="00BD5E1C" w:rsidRPr="00BD5E1C" w:rsidRDefault="00BD5E1C" w:rsidP="00CC5397">
      <w:pPr>
        <w:tabs>
          <w:tab w:val="left" w:pos="64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lastRenderedPageBreak/>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67" w:name="bookmark130"/>
      <w:r w:rsidRPr="00BD5E1C">
        <w:rPr>
          <w:rFonts w:ascii="Times New Roman" w:eastAsia="Times New Roman" w:hAnsi="Times New Roman" w:cs="Times New Roman"/>
          <w:sz w:val="28"/>
          <w:szCs w:val="28"/>
          <w:lang w:val="x-none" w:eastAsia="x-none"/>
        </w:rPr>
        <w:t>Периодический закон и периодическая система химических элементов Д.</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Менделеева. Строение вещества</w:t>
      </w:r>
      <w:bookmarkEnd w:id="67"/>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раскрывать смысл периодического закона Д.</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Менделеева;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описывать и характеризовать табличную форму периодической системы химических элементов;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различать виды химической связи: ионную, ковалентную полярную, ковалентную неполярную и металлическую;</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изображать электронно-ионные формулы веществ, образованных химическими связями разного вида;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выявлять зависимость свойств веществ от строения их кристаллических решёток: ионных, атомных, молекулярных, металлических;</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описывать основные этапы открытия Д.</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Менделеевым периодичес</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кого закона и периодической системы химических элементов, жизнь и многообразную научную деятельность учёного;</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арактеризовать научное и мировоззренческое значение периодического закона и периодической системы химических элементов Д.</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Менделеева;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осознавать научные открытия как результат длительных наблюдений, опытов, научной полемики, преодоления трудностей и сомнений.</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осознавать значение теоретических знаний для практической деятель</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ности человека;</w:t>
      </w:r>
    </w:p>
    <w:p w:rsidR="00BD5E1C" w:rsidRPr="00BD5E1C" w:rsidRDefault="00BD5E1C" w:rsidP="00CC5397">
      <w:pPr>
        <w:tabs>
          <w:tab w:val="left" w:pos="1098"/>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описывать изученные объекты как системы, применяя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логику систем</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ного анализа;</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применять знания о закономерностях периодической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системы химических элементов для объяснения и предвидения свойств конкретных веществ;</w:t>
      </w:r>
    </w:p>
    <w:p w:rsidR="00BD5E1C" w:rsidRPr="00BD5E1C" w:rsidRDefault="00BD5E1C" w:rsidP="00CC5397">
      <w:pPr>
        <w:tabs>
          <w:tab w:val="left" w:pos="1050"/>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как одного из важнейших законов природы, а также о современных достижениях науки и техники.</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68" w:name="bookmark131"/>
      <w:r w:rsidRPr="00BD5E1C">
        <w:rPr>
          <w:rFonts w:ascii="Times New Roman" w:eastAsia="Times New Roman" w:hAnsi="Times New Roman" w:cs="Times New Roman"/>
          <w:sz w:val="28"/>
          <w:szCs w:val="28"/>
          <w:lang w:val="x-none" w:eastAsia="x-none"/>
        </w:rPr>
        <w:t>Многообразие химических реакций</w:t>
      </w:r>
      <w:bookmarkEnd w:id="68"/>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объяснять суть химических процессов и их принципиальное отличие от физических;</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называть признаки и условия протекания химических реакций;</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называть факторы, влияющие на скорость химических реакций;</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называть факторы, влияющие на смещение химического равновесия;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составлять уравнения реакций, соответствующих последовательности («цепочке») превращений неорганических веществ различных классов;</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выявлять в процессе эксперимента признаки, свидетельствующие о протекании химической реакции;</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приготовлять растворы с определённой массовой долей растворённого вещества;</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определять характер среды водных растворов кислот и щелочей по изменению окраски индикаторов;</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проводить качественные реакции, подтверждающие наличие в водных растворах веществ отдельных катионов и анионов.</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составлять молекулярные и полные ионные уравнения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по сокращённым ионным уравнениям;</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приводить примеры реакций, подтверждающих существование взаи</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мосвязи между основными классами неорганических веществ;</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прогнозировать результаты воздействия различных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факторов на изме</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нение скорости химической реакции;</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прогнозировать результаты воздействия различных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факторов на смещение химического равновесия.</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69" w:name="bookmark132"/>
      <w:r w:rsidRPr="00BD5E1C">
        <w:rPr>
          <w:rFonts w:ascii="Times New Roman" w:eastAsia="Times New Roman" w:hAnsi="Times New Roman" w:cs="Times New Roman"/>
          <w:sz w:val="28"/>
          <w:szCs w:val="28"/>
          <w:lang w:val="x-none" w:eastAsia="x-none"/>
        </w:rPr>
        <w:t>Многообразие веществ</w:t>
      </w:r>
      <w:bookmarkEnd w:id="69"/>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определять принадлежность неорганических веществ к одному из изученных классов/групп: металлы и неметаллы, оксиды, основания, кислоты, соли;</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составлять формулы веществ по их названиям;</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определять валентность и степень окисления элементов в веществах;</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называть общие химические свойства, характерные для групп оксидов: кислотных, основных, амфотерных;</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называть общие химические свойства, характерные для каждого из классов неорганических веществ: кислот оснований солей;</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приводить примеры реакций, подтверждающих химические свойства неорганических веществ: оксидов, кислот, оснований и солей;</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определять вещество-окислитель и вещество-восстановитель в окисли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тельно-восстановительных реакциях;</w:t>
      </w:r>
    </w:p>
    <w:p w:rsidR="00BD5E1C" w:rsidRPr="00BD5E1C" w:rsidRDefault="00BD5E1C" w:rsidP="00CC5397">
      <w:pPr>
        <w:tabs>
          <w:tab w:val="left" w:pos="625"/>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составлять окислительно-восстановительный баланс (для изученных реакций) по предложенным схемам реакций;</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проводить лабораторные опыты, подтверждающие химические свойства основных классов неорганических веществ;</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прогнозировать химические свойства веществ на основе их состава и строения;</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прогнозировать способность вещества проявлять</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окислительные или восстановительные свойства с учётом</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степеней окисления элементов, входящих в его состав;</w:t>
      </w:r>
    </w:p>
    <w:p w:rsidR="00BD5E1C" w:rsidRPr="00BD5E1C" w:rsidRDefault="00BD5E1C" w:rsidP="00CC5397">
      <w:pPr>
        <w:tabs>
          <w:tab w:val="left" w:pos="111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выявлять существование генетической взаимосвязи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 xml:space="preserve">между веществами в ряду: простое вещество — оксид — гидроксид </w:t>
      </w:r>
      <w:r w:rsidRPr="00BD5E1C">
        <w:rPr>
          <w:rFonts w:ascii="Times New Roman" w:eastAsia="Times New Roman" w:hAnsi="Times New Roman" w:cs="Times New Roman"/>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соль;</w:t>
      </w:r>
    </w:p>
    <w:p w:rsidR="00BD5E1C" w:rsidRPr="00BD5E1C" w:rsidRDefault="00BD5E1C" w:rsidP="00CC5397">
      <w:pPr>
        <w:tabs>
          <w:tab w:val="left" w:pos="1085"/>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характеризовать особые свойства концентрированных серной и азотной кислот;</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приводить примеры уравнений реакций, лежащих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 основе промышленных способов получения аммиака, серной кислоты, чугуна и стали;</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описывать физические и химические процессы, являющиеся частью круговорота веществ в природе;</w:t>
      </w: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организовывать, проводить ученические проекты</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по исследованию свойств веществ, имеющих важное практическое значение.</w:t>
      </w:r>
    </w:p>
    <w:p w:rsidR="00BD5E1C" w:rsidRPr="00BD5E1C" w:rsidRDefault="00BD5E1C" w:rsidP="00CC5397">
      <w:pPr>
        <w:keepNext/>
        <w:keepLines/>
        <w:spacing w:after="0" w:line="240" w:lineRule="auto"/>
        <w:ind w:firstLine="454"/>
        <w:jc w:val="center"/>
        <w:outlineLvl w:val="2"/>
        <w:rPr>
          <w:rFonts w:ascii="Times New Roman" w:eastAsia="Times New Roman" w:hAnsi="Times New Roman" w:cs="Times New Roman"/>
          <w:b/>
          <w:bCs/>
          <w:sz w:val="28"/>
          <w:szCs w:val="28"/>
          <w:lang w:val="x-none" w:eastAsia="x-none"/>
        </w:rPr>
      </w:pPr>
      <w:bookmarkStart w:id="70" w:name="bookmark133"/>
      <w:r w:rsidRPr="00BD5E1C">
        <w:rPr>
          <w:rFonts w:ascii="Times New Roman" w:eastAsia="Times New Roman" w:hAnsi="Times New Roman" w:cs="Calibri"/>
          <w:b/>
          <w:sz w:val="28"/>
          <w:szCs w:val="28"/>
          <w:lang w:val="x-none" w:eastAsia="x-none"/>
        </w:rPr>
        <w:t>1.2.3.16. ИЗОБРАЗИТЕЛЬНОЕ ИСКУССТВО</w:t>
      </w:r>
      <w:bookmarkEnd w:id="70"/>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71" w:name="bookmark134"/>
      <w:r w:rsidRPr="00BD5E1C">
        <w:rPr>
          <w:rFonts w:ascii="Times New Roman" w:eastAsia="Times New Roman" w:hAnsi="Times New Roman" w:cs="Times New Roman"/>
          <w:sz w:val="28"/>
          <w:szCs w:val="28"/>
          <w:lang w:val="x-none" w:eastAsia="x-none"/>
        </w:rPr>
        <w:t>Роль искусства и художественной деятельности в жизни человека и общества</w:t>
      </w:r>
      <w:bookmarkEnd w:id="71"/>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понимать роль и место искусства в развитии культуры, ориентироваться в связях искусства с наукой и религией;</w:t>
      </w: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осознавать потенциал искусства в познании мира, в формировании отношения к человеку, природным и социальным явлениям;</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понимать роль искусства в создании материальной среды обитания человека;</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lastRenderedPageBreak/>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выделять и анализировать авторскую концепцию художественного образа в произведении искусства;</w:t>
      </w: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определять эстетические категории «прекрасное»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«безобразное», «комическое» и «трагическое» и др. в произведениях пластических искусств и использовать эти знания на практике;</w:t>
      </w:r>
    </w:p>
    <w:p w:rsidR="00BD5E1C" w:rsidRPr="00BD5E1C" w:rsidRDefault="00BD5E1C" w:rsidP="00CC5397">
      <w:pPr>
        <w:tabs>
          <w:tab w:val="left" w:pos="1070"/>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различать произведения разных эпох, художественных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стилей;</w:t>
      </w:r>
    </w:p>
    <w:p w:rsidR="00BD5E1C" w:rsidRPr="00BD5E1C" w:rsidRDefault="00BD5E1C" w:rsidP="00CC5397">
      <w:pPr>
        <w:tabs>
          <w:tab w:val="left" w:pos="1066"/>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различать работы великих мастеров по художественной манере (по манере письма).</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72" w:name="bookmark135"/>
      <w:r w:rsidRPr="00BD5E1C">
        <w:rPr>
          <w:rFonts w:ascii="Times New Roman" w:eastAsia="Times New Roman" w:hAnsi="Times New Roman" w:cs="Times New Roman"/>
          <w:sz w:val="28"/>
          <w:szCs w:val="28"/>
          <w:lang w:val="x-none" w:eastAsia="x-none"/>
        </w:rPr>
        <w:t>Духовно-нравственные проблемы жизни и искусства</w:t>
      </w:r>
      <w:bookmarkEnd w:id="72"/>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понимать связи искусства с всемирной историей и историей Отечества;</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осмысливать на основе произведений искусства морально-нравствен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ную позицию автора и давать ей оценку, соотнося с собственной позицией;</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передавать в собственной художественной деятельности красоту мира, выражать своё отношение к негативным явлениям жизни и искусства;</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понимать гражданское подвижничество художника</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 выявлении положительных и отрицательных сторон жизни в художественном образе;</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осознавать необходимость развитого эстетического</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вкуса в жизни современного человека;</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понимать специфику ориентированности отечественного искусства на приоритет этического над эстетическим.</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73" w:name="bookmark136"/>
      <w:r w:rsidRPr="00BD5E1C">
        <w:rPr>
          <w:rFonts w:ascii="Times New Roman" w:eastAsia="Times New Roman" w:hAnsi="Times New Roman" w:cs="Times New Roman"/>
          <w:sz w:val="28"/>
          <w:szCs w:val="28"/>
          <w:lang w:val="x-none" w:eastAsia="x-none"/>
        </w:rPr>
        <w:t>Язык пластических искусств и художественный образ</w:t>
      </w:r>
      <w:bookmarkEnd w:id="73"/>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понимать роль художественного образа и понятия «выразительность» в искусстве;</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создавать композиции на заданную тему на плоскости и в пространстве, используя выразительные средства изобразительного искусства: компози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дений народных художественных промыслов в России (с учётом местных условий).</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70"/>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анализировать и высказывать суждение о своей творческой работе и работе одноклассников;</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понимать и использовать в художественной работе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материалы и средства художественной выразительности,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соответствующие замыслу;</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анализировать средства выразительности, используемые художни</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ками, скульпторами, архитекторами, дизайнерами для создания художест</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венного образа.</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74" w:name="bookmark137"/>
      <w:r w:rsidRPr="00BD5E1C">
        <w:rPr>
          <w:rFonts w:ascii="Times New Roman" w:eastAsia="Times New Roman" w:hAnsi="Times New Roman" w:cs="Times New Roman"/>
          <w:sz w:val="28"/>
          <w:szCs w:val="28"/>
          <w:lang w:val="x-none" w:eastAsia="x-none"/>
        </w:rPr>
        <w:t>Виды и жанры изобразительного искусства</w:t>
      </w:r>
      <w:bookmarkEnd w:id="74"/>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различать виды изобразительного искусства (рисунок, живопись, скульп</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различать виды декоративно-прикладных искусств, понимать их специ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фику;</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различать жанры изобразительного искусства (портрет, пейзаж, натюр</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морт, бытовой, исторический, батальный жанры) и участвовать в художествен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но-творческой деятельности, используя различные художествен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ные материалы и приёмы работы с ними для передачи собственного замысла.</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определять шедевры национального и мирового изобразительного искус</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ства;</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понимать историческую ретроспективу становления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жанров пласти</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ческих искусств.</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75" w:name="bookmark138"/>
      <w:r w:rsidRPr="00BD5E1C">
        <w:rPr>
          <w:rFonts w:ascii="Times New Roman" w:eastAsia="Times New Roman" w:hAnsi="Times New Roman" w:cs="Times New Roman"/>
          <w:sz w:val="28"/>
          <w:szCs w:val="28"/>
          <w:lang w:val="x-none" w:eastAsia="x-none"/>
        </w:rPr>
        <w:t>Изобразительная природа фотографии, театра, кино</w:t>
      </w:r>
      <w:bookmarkEnd w:id="75"/>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определять жанры и особенности художественной фотографии, её отличие от картины и нехудожественной фотографии;</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понимать особенности визуального художественного образа в театре и кино;</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применять полученные знания при создании декораций, костюмов и грима для школьного спектакля (при наличии в школе технических возможностей</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для школьного фильма);</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 xml:space="preserve">применять компьютерные технологии в собственной художественно-творческой деятельности </w:t>
      </w:r>
      <w:r w:rsidRPr="00BD5E1C">
        <w:rPr>
          <w:rFonts w:ascii="Times New Roman" w:eastAsia="Times New Roman" w:hAnsi="Times New Roman" w:cs="Times New Roman"/>
          <w:sz w:val="28"/>
          <w:szCs w:val="28"/>
          <w:lang w:val="x-none"/>
        </w:rPr>
        <w:t>(</w:t>
      </w:r>
      <w:r w:rsidRPr="00BD5E1C">
        <w:rPr>
          <w:rFonts w:ascii="Times New Roman" w:eastAsia="Times New Roman" w:hAnsi="Times New Roman" w:cs="Times New Roman"/>
          <w:sz w:val="28"/>
          <w:szCs w:val="28"/>
          <w:lang w:val="en-US"/>
        </w:rPr>
        <w:t>PowerPoint</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Photoshop</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и др.).</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lastRenderedPageBreak/>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использовать средства художественной выразительности в собствен</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ных фотоработах;</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 xml:space="preserve">применять в работе над цифровой фотографией технические средства </w:t>
      </w:r>
      <w:r w:rsidRPr="00BD5E1C">
        <w:rPr>
          <w:rFonts w:ascii="Times New Roman" w:eastAsia="Times New Roman" w:hAnsi="Times New Roman" w:cs="Times New Roman"/>
          <w:i/>
          <w:iCs/>
          <w:sz w:val="28"/>
          <w:szCs w:val="28"/>
          <w:lang w:val="en-US"/>
        </w:rPr>
        <w:t>Photoshop</w:t>
      </w:r>
      <w:r w:rsidRPr="00BD5E1C">
        <w:rPr>
          <w:rFonts w:ascii="Times New Roman" w:eastAsia="Times New Roman" w:hAnsi="Times New Roman" w:cs="Times New Roman"/>
          <w:i/>
          <w:iCs/>
          <w:sz w:val="28"/>
          <w:szCs w:val="28"/>
          <w:lang w:val="x-none"/>
        </w:rPr>
        <w:t>;</w:t>
      </w:r>
    </w:p>
    <w:p w:rsidR="00BD5E1C" w:rsidRPr="00BD5E1C" w:rsidRDefault="00BD5E1C" w:rsidP="00CC5397">
      <w:pPr>
        <w:tabs>
          <w:tab w:val="left" w:pos="66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понимать и анализировать выразительность и соответствие авторс</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кому замыслу сценографии, костюмов, грима после просмотра спектакля;</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понимать и анализировать раскадровку, реквизит,</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костюмы и грим после просмотра художественного фильма.</w:t>
      </w:r>
    </w:p>
    <w:p w:rsidR="00BD5E1C" w:rsidRPr="00BD5E1C" w:rsidRDefault="00BD5E1C" w:rsidP="00CC5397">
      <w:pPr>
        <w:keepNext/>
        <w:keepLines/>
        <w:spacing w:after="0" w:line="240" w:lineRule="auto"/>
        <w:ind w:firstLine="454"/>
        <w:jc w:val="center"/>
        <w:outlineLvl w:val="2"/>
        <w:rPr>
          <w:rFonts w:ascii="Times New Roman" w:eastAsia="Times New Roman" w:hAnsi="Times New Roman" w:cs="Times New Roman"/>
          <w:b/>
          <w:bCs/>
          <w:sz w:val="28"/>
          <w:szCs w:val="28"/>
          <w:lang w:val="x-none" w:eastAsia="x-none"/>
        </w:rPr>
      </w:pPr>
      <w:bookmarkStart w:id="76" w:name="bookmark139"/>
      <w:r w:rsidRPr="00BD5E1C">
        <w:rPr>
          <w:rFonts w:ascii="Times New Roman" w:eastAsia="Times New Roman" w:hAnsi="Times New Roman" w:cs="Calibri"/>
          <w:sz w:val="28"/>
          <w:szCs w:val="28"/>
          <w:lang w:val="x-none" w:eastAsia="x-none"/>
        </w:rPr>
        <w:t>1.2.3.17. МУЗЫКА</w:t>
      </w:r>
      <w:bookmarkEnd w:id="76"/>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77" w:name="bookmark140"/>
      <w:r w:rsidRPr="00BD5E1C">
        <w:rPr>
          <w:rFonts w:ascii="Times New Roman" w:eastAsia="Times New Roman" w:hAnsi="Times New Roman" w:cs="Times New Roman"/>
          <w:sz w:val="28"/>
          <w:szCs w:val="28"/>
          <w:lang w:val="x-none" w:eastAsia="x-none"/>
        </w:rPr>
        <w:t>Музыка как вид искусства</w:t>
      </w:r>
      <w:bookmarkEnd w:id="77"/>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BD5E1C" w:rsidRPr="00BD5E1C" w:rsidRDefault="00BD5E1C" w:rsidP="00CC5397">
      <w:pPr>
        <w:tabs>
          <w:tab w:val="left" w:pos="65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83"/>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принимать активное участие в художественных событиях класса, музыкально-эстетической жизни школы,</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района, города и др. (музыкальные вечера, музыкальные гостиные, концерты для младших школьников и др.);</w:t>
      </w:r>
    </w:p>
    <w:p w:rsidR="00BD5E1C" w:rsidRPr="00BD5E1C" w:rsidRDefault="00BD5E1C" w:rsidP="00CC5397">
      <w:pPr>
        <w:tabs>
          <w:tab w:val="left" w:pos="66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78" w:name="bookmark141"/>
      <w:r w:rsidRPr="00BD5E1C">
        <w:rPr>
          <w:rFonts w:ascii="Times New Roman" w:eastAsia="Times New Roman" w:hAnsi="Times New Roman" w:cs="Times New Roman"/>
          <w:sz w:val="28"/>
          <w:szCs w:val="28"/>
          <w:lang w:val="x-none" w:eastAsia="x-none"/>
        </w:rPr>
        <w:t>Музыкальный образ и музыкальная драматургия</w:t>
      </w:r>
      <w:bookmarkEnd w:id="78"/>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5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понимать специфику и особенности музыкального языка, закономер</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ности музыкального искусства, творчески интерпретировать содержание музыкаль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ного произведения в пении, музыкально-ритмическом движении, пластическом интонировании, поэтическом слове, изобразительной деятельности;</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осуществлять на основе полученных знаний о музыкальном образе и музыкальной драматургии исследовательскую</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lastRenderedPageBreak/>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заниматься музыкально-эстетическим самообразованием при органи</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зации культурного досуга, составлении домашней фонотеки, видеотеки, библиотеки и пр.; посещении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концертов, театров и др.;</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воплощать различные творческие замыслы в многообразной художест</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венной деятельности, проявлять инициативу в организации и проведении концертов, театральных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спектаклей, выставок и конкурсов, фестивалей и др.</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79" w:name="bookmark142"/>
      <w:r w:rsidRPr="00BD5E1C">
        <w:rPr>
          <w:rFonts w:ascii="Times New Roman" w:eastAsia="Times New Roman" w:hAnsi="Times New Roman" w:cs="Times New Roman"/>
          <w:sz w:val="28"/>
          <w:szCs w:val="28"/>
          <w:lang w:val="x-none" w:eastAsia="x-none"/>
        </w:rPr>
        <w:t>Музыка в современном мире: традиции и инновации</w:t>
      </w:r>
      <w:bookmarkEnd w:id="79"/>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высказывать личностно-оценочные суждения о роли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месте музыки в жизни, о нравственных ценностях и эстетических идеалах, воплощённых в шедеврах музыкального</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искусства прошлого и современности, обосновывать свои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предпочтения в ситуации выбора;</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структурировать и систематизировать на основе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BD5E1C" w:rsidRPr="00BD5E1C" w:rsidRDefault="00BD5E1C" w:rsidP="00CC5397">
      <w:pPr>
        <w:keepNext/>
        <w:keepLines/>
        <w:spacing w:after="0" w:line="240" w:lineRule="auto"/>
        <w:jc w:val="center"/>
        <w:outlineLvl w:val="2"/>
        <w:rPr>
          <w:rFonts w:ascii="Times New Roman" w:eastAsia="Times New Roman" w:hAnsi="Times New Roman" w:cs="Times New Roman"/>
          <w:b/>
          <w:bCs/>
          <w:sz w:val="28"/>
          <w:szCs w:val="28"/>
          <w:lang w:val="x-none" w:eastAsia="x-none"/>
        </w:rPr>
      </w:pPr>
      <w:bookmarkStart w:id="80" w:name="bookmark143"/>
      <w:r w:rsidRPr="00BD5E1C">
        <w:rPr>
          <w:rFonts w:ascii="Calibri" w:eastAsia="Times New Roman" w:hAnsi="Calibri" w:cs="Calibri"/>
          <w:b/>
          <w:sz w:val="28"/>
          <w:szCs w:val="28"/>
          <w:lang w:val="x-none" w:eastAsia="x-none"/>
        </w:rPr>
        <w:t>1.2.3.18. ТЕХНОЛОГИЯ</w:t>
      </w:r>
      <w:bookmarkEnd w:id="80"/>
    </w:p>
    <w:p w:rsidR="00BD5E1C" w:rsidRPr="00BD5E1C" w:rsidRDefault="00BD5E1C" w:rsidP="00CC5397">
      <w:pPr>
        <w:spacing w:after="0" w:line="240" w:lineRule="auto"/>
        <w:ind w:firstLine="454"/>
        <w:jc w:val="both"/>
        <w:rPr>
          <w:rFonts w:ascii="Times New Roman" w:eastAsia="Times New Roman" w:hAnsi="Times New Roman" w:cs="Times New Roman"/>
          <w:b/>
          <w:bCs/>
          <w:i/>
          <w:iCs/>
          <w:sz w:val="28"/>
          <w:szCs w:val="28"/>
          <w:lang w:val="x-none" w:eastAsia="x-none"/>
        </w:rPr>
      </w:pPr>
      <w:r w:rsidRPr="00BD5E1C">
        <w:rPr>
          <w:rFonts w:ascii="Times New Roman" w:eastAsia="Times New Roman" w:hAnsi="Times New Roman" w:cs="Times New Roman"/>
          <w:b/>
          <w:i/>
          <w:sz w:val="28"/>
          <w:szCs w:val="28"/>
          <w:lang w:val="x-none" w:eastAsia="x-none"/>
        </w:rPr>
        <w:t>Индустриальные технологии</w:t>
      </w:r>
    </w:p>
    <w:p w:rsidR="00BD5E1C" w:rsidRPr="00BD5E1C" w:rsidRDefault="00BD5E1C" w:rsidP="00CC5397">
      <w:pPr>
        <w:spacing w:after="0" w:line="240" w:lineRule="auto"/>
        <w:ind w:firstLine="454"/>
        <w:jc w:val="both"/>
        <w:rPr>
          <w:rFonts w:ascii="Times New Roman" w:eastAsia="Times New Roman" w:hAnsi="Times New Roman" w:cs="Times New Roman"/>
          <w:b/>
          <w:bCs/>
          <w:sz w:val="28"/>
          <w:szCs w:val="28"/>
          <w:lang w:val="x-none" w:eastAsia="x-none"/>
        </w:rPr>
      </w:pPr>
      <w:r w:rsidRPr="00BD5E1C">
        <w:rPr>
          <w:rFonts w:ascii="Times New Roman" w:eastAsia="Times New Roman" w:hAnsi="Times New Roman" w:cs="Times New Roman"/>
          <w:b/>
          <w:sz w:val="28"/>
          <w:szCs w:val="28"/>
          <w:lang w:val="x-none" w:eastAsia="x-none"/>
        </w:rPr>
        <w:t>Технологии обработки конструкционных и поделочных</w:t>
      </w:r>
      <w:r w:rsidRPr="00BD5E1C">
        <w:rPr>
          <w:rFonts w:ascii="Times New Roman" w:eastAsia="Times New Roman" w:hAnsi="Times New Roman" w:cs="Times New Roman"/>
          <w:b/>
          <w:noProof/>
          <w:sz w:val="28"/>
          <w:szCs w:val="28"/>
          <w:lang w:val="x-none" w:eastAsia="x-none"/>
        </w:rPr>
        <w:t xml:space="preserve"> </w:t>
      </w:r>
      <w:r w:rsidRPr="00BD5E1C">
        <w:rPr>
          <w:rFonts w:ascii="Times New Roman" w:eastAsia="Times New Roman" w:hAnsi="Times New Roman" w:cs="Times New Roman"/>
          <w:b/>
          <w:sz w:val="28"/>
          <w:szCs w:val="28"/>
          <w:lang w:val="x-none" w:eastAsia="x-none"/>
        </w:rPr>
        <w:t>материалов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находить в учебной литературе сведения, необходимые для конструиро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вания объекта и осуществления выбранной технологии;</w:t>
      </w:r>
    </w:p>
    <w:p w:rsidR="00BD5E1C" w:rsidRPr="00BD5E1C" w:rsidRDefault="00BD5E1C" w:rsidP="00CC5397">
      <w:pPr>
        <w:tabs>
          <w:tab w:val="left" w:pos="62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читать технические рисунки, эскизы, чертежи, схемы;</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выполнять в масштабе и правильно оформлять технические рисунки и эскизы разрабатываемых объектов;</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осуществлять технологические процессы создания или ремонта материаль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ных объектов.</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lastRenderedPageBreak/>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грамотно пользоваться графической документацией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технико-технологической информацией, которые применяются при разработке, создании и эксплуатации различных технических объектов;</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осуществлять технологические процессы создания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или ремонта мате</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риальных объектов, имеющих инновационные элементы.</w:t>
      </w:r>
    </w:p>
    <w:p w:rsidR="00BD5E1C" w:rsidRPr="00BD5E1C" w:rsidRDefault="00BD5E1C" w:rsidP="00CC5397">
      <w:pPr>
        <w:spacing w:after="0" w:line="240" w:lineRule="auto"/>
        <w:ind w:firstLine="454"/>
        <w:jc w:val="both"/>
        <w:rPr>
          <w:rFonts w:ascii="Times New Roman" w:eastAsia="Times New Roman" w:hAnsi="Times New Roman" w:cs="Times New Roman"/>
          <w:b/>
          <w:bCs/>
          <w:sz w:val="28"/>
          <w:szCs w:val="28"/>
          <w:lang w:val="x-none" w:eastAsia="x-none"/>
        </w:rPr>
      </w:pPr>
      <w:r w:rsidRPr="00BD5E1C">
        <w:rPr>
          <w:rFonts w:ascii="Times New Roman" w:eastAsia="Times New Roman" w:hAnsi="Times New Roman" w:cs="Times New Roman"/>
          <w:b/>
          <w:sz w:val="28"/>
          <w:szCs w:val="28"/>
          <w:lang w:val="x-none" w:eastAsia="x-none"/>
        </w:rPr>
        <w:t>Электротехника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разбираться в адаптированной для школьников технико-технологи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ческие схемы цепей бытовых устройств и моделей;</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осуществлять технологические процессы сборки или ремонта объектов, содержащих электрические цепи с учётом необходимости экономии электричес</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кой энергии.</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составлять электрические схемы, которые применяются при разработке электроустановок, создании и эксплуатации электрифициро</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ванных приборов и аппаратов,</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используя дополнительные источники информации (включая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Интернет);</w:t>
      </w:r>
    </w:p>
    <w:p w:rsidR="00BD5E1C" w:rsidRPr="00BD5E1C" w:rsidRDefault="00BD5E1C" w:rsidP="00CC5397">
      <w:pPr>
        <w:tabs>
          <w:tab w:val="left" w:pos="64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осуществлять процессы сборки, регулировки или ремонта объектов, содержащих электрические цепи с элементами электроники и автоматики.</w:t>
      </w:r>
    </w:p>
    <w:p w:rsidR="00BD5E1C" w:rsidRPr="00BD5E1C" w:rsidRDefault="00BD5E1C" w:rsidP="00CC5397">
      <w:pPr>
        <w:spacing w:after="0" w:line="240" w:lineRule="auto"/>
        <w:ind w:firstLine="454"/>
        <w:jc w:val="both"/>
        <w:rPr>
          <w:rFonts w:ascii="Times New Roman" w:eastAsia="Times New Roman" w:hAnsi="Times New Roman" w:cs="Times New Roman"/>
          <w:b/>
          <w:bCs/>
          <w:i/>
          <w:iCs/>
          <w:sz w:val="28"/>
          <w:szCs w:val="28"/>
          <w:lang w:val="x-none" w:eastAsia="x-none"/>
        </w:rPr>
      </w:pPr>
      <w:r w:rsidRPr="00BD5E1C">
        <w:rPr>
          <w:rFonts w:ascii="Times New Roman" w:eastAsia="Times New Roman" w:hAnsi="Times New Roman" w:cs="Times New Roman"/>
          <w:b/>
          <w:i/>
          <w:sz w:val="28"/>
          <w:szCs w:val="28"/>
          <w:lang w:val="x-none" w:eastAsia="x-none"/>
        </w:rPr>
        <w:t>Технологии ведения дома</w:t>
      </w:r>
    </w:p>
    <w:p w:rsidR="00BD5E1C" w:rsidRPr="00BD5E1C" w:rsidRDefault="00BD5E1C" w:rsidP="00CC5397">
      <w:pPr>
        <w:spacing w:after="0" w:line="240" w:lineRule="auto"/>
        <w:ind w:firstLine="454"/>
        <w:jc w:val="both"/>
        <w:rPr>
          <w:rFonts w:ascii="Times New Roman" w:eastAsia="Times New Roman" w:hAnsi="Times New Roman" w:cs="Times New Roman"/>
          <w:b/>
          <w:bCs/>
          <w:sz w:val="28"/>
          <w:szCs w:val="28"/>
          <w:lang w:val="x-none" w:eastAsia="x-none"/>
        </w:rPr>
      </w:pPr>
      <w:r w:rsidRPr="00BD5E1C">
        <w:rPr>
          <w:rFonts w:ascii="Times New Roman" w:eastAsia="Times New Roman" w:hAnsi="Times New Roman" w:cs="Times New Roman"/>
          <w:b/>
          <w:sz w:val="28"/>
          <w:szCs w:val="28"/>
          <w:lang w:val="x-none" w:eastAsia="x-none"/>
        </w:rPr>
        <w:t>Кулинария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но-гигиенические требования и правила безопасной работы.</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составлять рацион питания на основе физиологических потребностей организма;</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выбирать пищевые продукты для удовлетворения потребностей организ</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ма в белках, углеводах, жирах, витаминах, минеральных веществах; организо</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вывать своё рациональное питание в домашних условиях; применять различные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способы обработки пищевых продуктов с целью сохранения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 них питательных веществ;</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применять основные виды и способы консервирования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заготовки пищевых продуктов в домашних условиях;</w:t>
      </w:r>
    </w:p>
    <w:p w:rsidR="00BD5E1C" w:rsidRPr="00BD5E1C" w:rsidRDefault="00BD5E1C" w:rsidP="00CC5397">
      <w:pPr>
        <w:tabs>
          <w:tab w:val="left" w:pos="1065"/>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определять виды экологического загрязнения пищевых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продуктов; оценивать влияние техногенной сферы на окружающую среду и здоровье человека;</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lastRenderedPageBreak/>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выполнять мероприятия по предотвращению негативного влияния техногенной сферы на окружающую среду</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здоровье человека.</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81" w:name="bookmark144"/>
      <w:r w:rsidRPr="00BD5E1C">
        <w:rPr>
          <w:rFonts w:ascii="Times New Roman" w:eastAsia="Times New Roman" w:hAnsi="Times New Roman" w:cs="Times New Roman"/>
          <w:sz w:val="28"/>
          <w:szCs w:val="28"/>
          <w:lang w:val="x-none" w:eastAsia="x-none"/>
        </w:rPr>
        <w:t>Создание изделий из текстильных и поделочных материалов</w:t>
      </w:r>
      <w:bookmarkEnd w:id="81"/>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выполнять влажно-тепловую обработку швейных изделий.</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выполнять несложные приёмы моделирования швейных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изделий, в том числе с использованием традиций народного костюма;</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использовать при моделировании зрительные иллюзии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 одежде; определять и исправлять дефекты швейных изделий;</w:t>
      </w:r>
    </w:p>
    <w:p w:rsidR="00BD5E1C" w:rsidRPr="00BD5E1C" w:rsidRDefault="00BD5E1C" w:rsidP="00CC5397">
      <w:pPr>
        <w:tabs>
          <w:tab w:val="left" w:pos="1081"/>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выполнять художественную отделку швейных изделий;</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изготавливать изделия декоративно-прикладного искусства, региональ</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ных народных промыслов;</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определять основные стили в одежде и современные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направления моды.</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i/>
          <w:iCs/>
          <w:sz w:val="28"/>
          <w:szCs w:val="28"/>
          <w:lang w:val="x-none" w:eastAsia="x-none"/>
        </w:rPr>
      </w:pPr>
      <w:bookmarkStart w:id="82" w:name="bookmark145"/>
      <w:r w:rsidRPr="00BD5E1C">
        <w:rPr>
          <w:rFonts w:ascii="Times New Roman" w:eastAsia="Times New Roman" w:hAnsi="Times New Roman" w:cs="Times New Roman"/>
          <w:b/>
          <w:i/>
          <w:sz w:val="28"/>
          <w:szCs w:val="28"/>
          <w:lang w:val="x-none" w:eastAsia="x-none"/>
        </w:rPr>
        <w:t>Сельскохозяйственные технологии</w:t>
      </w:r>
      <w:bookmarkEnd w:id="82"/>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83" w:name="bookmark146"/>
      <w:r w:rsidRPr="00BD5E1C">
        <w:rPr>
          <w:rFonts w:ascii="Times New Roman" w:eastAsia="Times New Roman" w:hAnsi="Times New Roman" w:cs="Times New Roman"/>
          <w:sz w:val="28"/>
          <w:szCs w:val="28"/>
          <w:lang w:val="x-none" w:eastAsia="x-none"/>
        </w:rPr>
        <w:t>Технологии растениеводства</w:t>
      </w:r>
      <w:bookmarkEnd w:id="83"/>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6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BD5E1C" w:rsidRPr="00BD5E1C" w:rsidRDefault="00BD5E1C" w:rsidP="00CC5397">
      <w:pPr>
        <w:tabs>
          <w:tab w:val="left" w:pos="65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планировать размещение культур на учебно-опытном участке и в личном подсобном хозяйстве с учётом севооборотов.</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78"/>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самостоятельно составлять простейшую технологическую карту выращивания новых видов сельскохозяйственных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 xml:space="preserve">растений в условиях личного подсобного хозяйства и школьного учебно-опытного участка </w:t>
      </w:r>
      <w:r w:rsidRPr="00BD5E1C">
        <w:rPr>
          <w:rFonts w:ascii="Times New Roman" w:eastAsia="Times New Roman" w:hAnsi="Times New Roman" w:cs="Times New Roman"/>
          <w:sz w:val="28"/>
          <w:szCs w:val="28"/>
          <w:lang w:val="x-none" w:eastAsia="x-none"/>
        </w:rPr>
        <w:t>н</w:t>
      </w:r>
      <w:r w:rsidRPr="00BD5E1C">
        <w:rPr>
          <w:rFonts w:ascii="Times New Roman" w:eastAsia="Times New Roman" w:hAnsi="Times New Roman" w:cs="Times New Roman"/>
          <w:i/>
          <w:iCs/>
          <w:sz w:val="28"/>
          <w:szCs w:val="28"/>
          <w:lang w:val="x-none" w:eastAsia="x-none"/>
        </w:rPr>
        <w:t>а основе справочной литературы и других источников информации, в том числе Интернета;</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планировать объём продукции растениеводства в личном подсобном хозяйстве или на учебно-опытном участке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на основе потребностей семьи или школы, рассчитывать</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основные экономические показатели (себестои</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мость, доход,</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прибыль), оценивать возможности предпринимательской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деятельности на этой основе;</w:t>
      </w:r>
    </w:p>
    <w:p w:rsidR="00BD5E1C" w:rsidRPr="00BD5E1C" w:rsidRDefault="00BD5E1C" w:rsidP="00CC5397">
      <w:pPr>
        <w:tabs>
          <w:tab w:val="left" w:pos="683"/>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находить и анализировать информацию о проблемах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сельскохозяйст</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венного производства в своём селе, формулировать на её основе темы исследовательских работ и проектов социальной направленности.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осуществлять простейшие технологические процессы сезонного получения животноводческой продукции (выращивание и откорм молодняка сельскохо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зяйственной птицы, кроликов, овец и коз) в летний период;</w:t>
      </w:r>
    </w:p>
    <w:p w:rsidR="00BD5E1C" w:rsidRPr="00BD5E1C" w:rsidRDefault="00BD5E1C" w:rsidP="00CC5397">
      <w:pPr>
        <w:tabs>
          <w:tab w:val="left" w:pos="66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понимать структуру полного технологического цикла получения живот</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BD5E1C" w:rsidRPr="00BD5E1C" w:rsidRDefault="00BD5E1C" w:rsidP="00CC5397">
      <w:pPr>
        <w:tabs>
          <w:tab w:val="left" w:pos="66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оценивать влияние технологических процессов животноводства на окружающую среду и здоровье человека.</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планировать простейший технологический процесс</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объём производства продукции животноводства в личном</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подсобном хозяйстве или на школьной мини-ферме на основе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потребностей семьи или школы;</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составлять с помощью учебной и справочной литературы простые рационы кормления, определять необходимое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количество кормов;</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находить и анализировать информацию о проблемах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животноводства в своём селе, формулировать на её основе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темы проектов социальной направленности.</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84" w:name="bookmark148"/>
      <w:r w:rsidRPr="00BD5E1C">
        <w:rPr>
          <w:rFonts w:ascii="Times New Roman" w:eastAsia="Times New Roman" w:hAnsi="Times New Roman" w:cs="Times New Roman"/>
          <w:sz w:val="28"/>
          <w:szCs w:val="28"/>
          <w:lang w:val="x-none" w:eastAsia="x-none"/>
        </w:rPr>
        <w:t>Технологии исследовательской, опытнической и проектной деятель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ности</w:t>
      </w:r>
      <w:bookmarkEnd w:id="84"/>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9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BD5E1C" w:rsidRPr="00BD5E1C" w:rsidRDefault="00BD5E1C" w:rsidP="00CC5397">
      <w:pPr>
        <w:tabs>
          <w:tab w:val="left" w:pos="111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осуществлять презентацию, экономическую и экологическую оценку проекта; разрабатывать вариант рекламы для продукта труда.</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85" w:name="bookmark149"/>
      <w:r w:rsidRPr="00BD5E1C">
        <w:rPr>
          <w:rFonts w:ascii="Times New Roman" w:eastAsia="Times New Roman" w:hAnsi="Times New Roman" w:cs="Times New Roman"/>
          <w:sz w:val="28"/>
          <w:szCs w:val="28"/>
          <w:lang w:val="x-none" w:eastAsia="x-none"/>
        </w:rPr>
        <w:t>Современное производство и профессиональное самоопределение</w:t>
      </w:r>
      <w:bookmarkEnd w:id="85"/>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96"/>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планировать профессиональную карьеру;</w:t>
      </w:r>
    </w:p>
    <w:p w:rsidR="00BD5E1C" w:rsidRPr="00BD5E1C" w:rsidRDefault="00BD5E1C" w:rsidP="00CC5397">
      <w:pPr>
        <w:tabs>
          <w:tab w:val="left" w:pos="1066"/>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рационально выбирать пути продолжения образования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или трудо</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устройства;</w:t>
      </w:r>
    </w:p>
    <w:p w:rsidR="00BD5E1C" w:rsidRPr="00BD5E1C" w:rsidRDefault="00BD5E1C" w:rsidP="00CC5397">
      <w:pPr>
        <w:tabs>
          <w:tab w:val="left" w:pos="109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lastRenderedPageBreak/>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ориентироваться в информации по трудоустройству</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продолжению образования;</w:t>
      </w: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оценивать свои возможности и возможности своей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семьи для предпринимательской деятельности.</w:t>
      </w:r>
    </w:p>
    <w:p w:rsidR="00BD5E1C" w:rsidRPr="00BD5E1C" w:rsidRDefault="00BD5E1C" w:rsidP="00CC5397">
      <w:pPr>
        <w:keepNext/>
        <w:keepLines/>
        <w:spacing w:after="0" w:line="240" w:lineRule="auto"/>
        <w:ind w:firstLine="454"/>
        <w:jc w:val="center"/>
        <w:outlineLvl w:val="2"/>
        <w:rPr>
          <w:rFonts w:ascii="Times New Roman" w:eastAsia="Times New Roman" w:hAnsi="Times New Roman" w:cs="Times New Roman"/>
          <w:b/>
          <w:bCs/>
          <w:sz w:val="28"/>
          <w:szCs w:val="28"/>
          <w:lang w:val="x-none" w:eastAsia="x-none"/>
        </w:rPr>
      </w:pPr>
      <w:bookmarkStart w:id="86" w:name="bookmark150"/>
      <w:r w:rsidRPr="00BD5E1C">
        <w:rPr>
          <w:rFonts w:ascii="Calibri" w:eastAsia="Times New Roman" w:hAnsi="Calibri" w:cs="Calibri"/>
          <w:b/>
          <w:sz w:val="28"/>
          <w:szCs w:val="28"/>
          <w:lang w:val="x-none" w:eastAsia="x-none"/>
        </w:rPr>
        <w:t>1.2.3.19. ФИЗИЧЕСКАЯ КУЛЬТУРА</w:t>
      </w:r>
      <w:bookmarkEnd w:id="86"/>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87" w:name="bookmark151"/>
      <w:r w:rsidRPr="00BD5E1C">
        <w:rPr>
          <w:rFonts w:ascii="Times New Roman" w:eastAsia="Times New Roman" w:hAnsi="Times New Roman" w:cs="Times New Roman"/>
          <w:sz w:val="28"/>
          <w:szCs w:val="28"/>
          <w:lang w:val="x-none" w:eastAsia="x-none"/>
        </w:rPr>
        <w:t>Знания о физической культуре</w:t>
      </w:r>
      <w:bookmarkEnd w:id="87"/>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понимать определение допинга, основ антидопинговых правил и кон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цепции честного спорта, осознавать последствия допинга;</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разрабатывать содержание самостоятельных занятий физическими упраж</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нениями, определять их направленность и формулировать задачи, рационально планировать режим дня и учебной недели;</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характеризовать цель возрождения Олимпийских игр</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роль Пьера де Кубертена в становлении современного</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Олимпийского движения, объяснять смысл символики и ритуалов Олимпийских игр;</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характеризовать исторические вехи развития отечественного спортив</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ного движения, великих спортсменов,</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принёсших славу российскому спорту;</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88" w:name="bookmark152"/>
      <w:r w:rsidRPr="00BD5E1C">
        <w:rPr>
          <w:rFonts w:ascii="Times New Roman" w:eastAsia="Times New Roman" w:hAnsi="Times New Roman" w:cs="Times New Roman"/>
          <w:sz w:val="28"/>
          <w:szCs w:val="28"/>
          <w:lang w:val="x-none" w:eastAsia="x-none"/>
        </w:rPr>
        <w:t>Способы двигательной (физкультурной) деятельности</w:t>
      </w:r>
      <w:bookmarkEnd w:id="88"/>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занятия физической культурой, спортивные игры и спортивные соревнования для организации</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индивидуального отдыха и досуга, укрепления собственного здоровья, повышения уровня физических кондиций;</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составлять комплексы физических упражнений оздоровительной, трениру</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ющей и корригирующей направленности, подбирать индиви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дуальную нагрузку с учётом функциональных особенностей и возможностей собственного организма;</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тестировать показатели физического развития и основных физических качеств, сравнивать их с возрастными стандартами, контролировать особен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ности их динамики в процессе самостоятельных занятий физической подготовкой;</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ности.</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вести дневник по физкультурной деятельности, включать в него оформление планов проведения самостоятельных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занятий физическими упражнениями разной функциональной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направленности, данные контроля динамики индивидуального физического развития и физической подготовлен</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ности;</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проводить занятия физической культурой с использованием оздорови</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тельной ходьбы и бега, лыжных прогулок</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туристских походов, обеспечивать их оздоровительную</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направленность;</w:t>
      </w:r>
    </w:p>
    <w:p w:rsidR="00BD5E1C" w:rsidRPr="00BD5E1C" w:rsidRDefault="00BD5E1C" w:rsidP="00CC5397">
      <w:pPr>
        <w:tabs>
          <w:tab w:val="left" w:pos="1065"/>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проводить восстановительные мероприятия с использованием банных процедур и сеансов оздоровительного массажа.</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89" w:name="bookmark153"/>
      <w:r w:rsidRPr="00BD5E1C">
        <w:rPr>
          <w:rFonts w:ascii="Times New Roman" w:eastAsia="Times New Roman" w:hAnsi="Times New Roman" w:cs="Times New Roman"/>
          <w:sz w:val="28"/>
          <w:szCs w:val="28"/>
          <w:lang w:val="x-none" w:eastAsia="x-none"/>
        </w:rPr>
        <w:t>Физическое совершенствование</w:t>
      </w:r>
      <w:bookmarkEnd w:id="89"/>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выполнять общеразвивающие упражнения, целенаправленно воздейст</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вующие на развитие основных физических качеств (силы, быстроты, выносливости, гибкости и координации);</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выполнять акробатические комбинации из числа хорошо освоенных упражнений;</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выполнять гимнастические комбинации на спортивных снарядах из числа хорошо освоенных упражнений;</w:t>
      </w:r>
    </w:p>
    <w:p w:rsidR="00BD5E1C" w:rsidRPr="00BD5E1C" w:rsidRDefault="00BD5E1C" w:rsidP="00CC5397">
      <w:pPr>
        <w:tabs>
          <w:tab w:val="left" w:pos="1725"/>
        </w:tabs>
        <w:spacing w:after="0" w:line="240" w:lineRule="auto"/>
        <w:ind w:firstLine="454"/>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 выполнять легкоатлетические упражнения в беге и прыжках (в высоту и длину);</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выполнять спуски и торможения на лыжах с пологого склона одним из разученных способов;</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выполнять основные технические действия и приёмы игры в футбол, волейбол, баскетбол в условиях учебной и игровой деятельности;</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выполнять тестовые упражнения на оценку уровня индивидуального развития основных физических качеств.</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выполнять комплексы упражнений лечебной физической культуры с учётом имеющихся индивидуальных нарушений в показателях здоровья;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преодолевать естественные и искусственные препятствия с помощью разнообразных способов лазания, прыжков</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бега;</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осуществлять судейство по одному из осваиваемых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видов спорта;</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выполнять тестовые нормативы по физической подготовке.</w:t>
      </w:r>
    </w:p>
    <w:p w:rsidR="00BD5E1C" w:rsidRPr="00BD5E1C" w:rsidRDefault="00BD5E1C" w:rsidP="00CC5397">
      <w:pPr>
        <w:keepNext/>
        <w:keepLines/>
        <w:spacing w:after="0" w:line="240" w:lineRule="auto"/>
        <w:jc w:val="center"/>
        <w:outlineLvl w:val="1"/>
        <w:rPr>
          <w:rFonts w:ascii="Times New Roman" w:eastAsia="Times New Roman" w:hAnsi="Times New Roman" w:cs="Times New Roman"/>
          <w:b/>
          <w:bCs/>
          <w:sz w:val="28"/>
          <w:szCs w:val="28"/>
          <w:lang w:val="x-none" w:eastAsia="x-none"/>
        </w:rPr>
      </w:pPr>
      <w:bookmarkStart w:id="90" w:name="bookmark154"/>
      <w:r w:rsidRPr="00BD5E1C">
        <w:rPr>
          <w:rFonts w:ascii="Times New Roman" w:eastAsia="Times New Roman" w:hAnsi="Times New Roman" w:cs="Times New Roman"/>
          <w:b/>
          <w:sz w:val="28"/>
          <w:szCs w:val="28"/>
          <w:lang w:val="x-none" w:eastAsia="x-none"/>
        </w:rPr>
        <w:t>1.2.3.20. ОСНОВЫ БЕЗОПАСНОСТИ ЖИЗНЕДЕЯТЕЛЬНОСТИ</w:t>
      </w:r>
      <w:bookmarkEnd w:id="90"/>
    </w:p>
    <w:p w:rsidR="00BD5E1C" w:rsidRPr="00BD5E1C" w:rsidRDefault="00BD5E1C" w:rsidP="00CC5397">
      <w:pPr>
        <w:keepNext/>
        <w:keepLines/>
        <w:spacing w:after="0" w:line="240" w:lineRule="auto"/>
        <w:jc w:val="center"/>
        <w:outlineLvl w:val="1"/>
        <w:rPr>
          <w:rFonts w:ascii="Times New Roman" w:eastAsia="Times New Roman" w:hAnsi="Times New Roman" w:cs="Times New Roman"/>
          <w:b/>
          <w:bCs/>
          <w:sz w:val="28"/>
          <w:szCs w:val="28"/>
          <w:lang w:val="x-none" w:eastAsia="x-none"/>
        </w:rPr>
      </w:pPr>
      <w:bookmarkStart w:id="91" w:name="bookmark155"/>
      <w:r w:rsidRPr="00BD5E1C">
        <w:rPr>
          <w:rFonts w:ascii="Times New Roman" w:eastAsia="Times New Roman" w:hAnsi="Times New Roman" w:cs="Times New Roman"/>
          <w:b/>
          <w:sz w:val="28"/>
          <w:szCs w:val="28"/>
          <w:lang w:val="x-none" w:eastAsia="x-none"/>
        </w:rPr>
        <w:t>Основы безопасности личности</w:t>
      </w:r>
      <w:r w:rsidRPr="00BD5E1C">
        <w:rPr>
          <w:rFonts w:ascii="Times New Roman" w:eastAsia="Times New Roman" w:hAnsi="Times New Roman" w:cs="Times New Roman"/>
          <w:b/>
          <w:noProof/>
          <w:sz w:val="28"/>
          <w:szCs w:val="28"/>
          <w:lang w:val="x-none" w:eastAsia="x-none"/>
        </w:rPr>
        <w:t xml:space="preserve"> </w:t>
      </w:r>
      <w:r w:rsidRPr="00BD5E1C">
        <w:rPr>
          <w:rFonts w:ascii="Times New Roman" w:eastAsia="Times New Roman" w:hAnsi="Times New Roman" w:cs="Times New Roman"/>
          <w:b/>
          <w:sz w:val="28"/>
          <w:szCs w:val="28"/>
          <w:lang w:val="x-none" w:eastAsia="x-none"/>
        </w:rPr>
        <w:t>общества и государства</w:t>
      </w:r>
      <w:bookmarkEnd w:id="91"/>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92" w:name="bookmark156"/>
      <w:r w:rsidRPr="00BD5E1C">
        <w:rPr>
          <w:rFonts w:ascii="Times New Roman" w:eastAsia="Times New Roman" w:hAnsi="Times New Roman" w:cs="Times New Roman"/>
          <w:sz w:val="28"/>
          <w:szCs w:val="28"/>
          <w:lang w:val="x-none" w:eastAsia="x-none"/>
        </w:rPr>
        <w:t>Основы комплексной безопасности</w:t>
      </w:r>
      <w:bookmarkEnd w:id="92"/>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шествий (ДТП), загрязнения окружающей природной среды, чрезвычайных ситуаций природного и техногенного характера;</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ющей среды;</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систематизировать основные положения нормативно</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ситуаций природного и техногенного характера на национальную безопасность Российской Федерации;</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прогнозировать возможность возникновения опасных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чрезвычайных ситуаций по их характерным признакам;</w:t>
      </w:r>
    </w:p>
    <w:p w:rsidR="00BD5E1C" w:rsidRPr="00BD5E1C" w:rsidRDefault="00BD5E1C" w:rsidP="00CC5397">
      <w:pPr>
        <w:tabs>
          <w:tab w:val="left" w:pos="109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lastRenderedPageBreak/>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BD5E1C" w:rsidRPr="00BD5E1C" w:rsidRDefault="00BD5E1C" w:rsidP="00CC5397">
      <w:pPr>
        <w:tabs>
          <w:tab w:val="left" w:pos="1098"/>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проектировать план по повышению индивидуального</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уровня культуры безопасности жизнедеятельности для защищённости личных жизненно важных интересов от внешних и внутренних угроз.</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93" w:name="bookmark157"/>
      <w:r w:rsidRPr="00BD5E1C">
        <w:rPr>
          <w:rFonts w:ascii="Times New Roman" w:eastAsia="Times New Roman" w:hAnsi="Times New Roman" w:cs="Times New Roman"/>
          <w:sz w:val="28"/>
          <w:szCs w:val="28"/>
          <w:lang w:val="x-none" w:eastAsia="x-none"/>
        </w:rPr>
        <w:t>Защита населения Российской Федерации от чрезвычайных ситуаций</w:t>
      </w:r>
      <w:bookmarkEnd w:id="93"/>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ческой проекцией личности и необходимостью обороны государства от внешних врагов;</w:t>
      </w:r>
    </w:p>
    <w:p w:rsidR="00BD5E1C" w:rsidRPr="00BD5E1C" w:rsidRDefault="00BD5E1C" w:rsidP="00CC5397">
      <w:pPr>
        <w:tabs>
          <w:tab w:val="left" w:pos="107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РСЧС</w:t>
      </w:r>
      <w:r w:rsidRPr="00BD5E1C">
        <w:rPr>
          <w:rFonts w:ascii="Times New Roman" w:eastAsia="Times New Roman" w:hAnsi="Times New Roman" w:cs="Times New Roman"/>
          <w:sz w:val="28"/>
          <w:szCs w:val="28"/>
          <w:vertAlign w:val="superscript"/>
          <w:lang w:val="x-none" w:eastAsia="x-none"/>
        </w:rPr>
        <w:footnoteReference w:id="5"/>
      </w:r>
      <w:r w:rsidRPr="00BD5E1C">
        <w:rPr>
          <w:rFonts w:ascii="Times New Roman" w:eastAsia="Times New Roman" w:hAnsi="Times New Roman" w:cs="Times New Roman"/>
          <w:sz w:val="28"/>
          <w:szCs w:val="28"/>
          <w:lang w:val="x-none" w:eastAsia="x-none"/>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циональных и территориальных</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основные мероприятия, которые проводятся в РФ, по защите населения от чрезвычайных ситуаций мирного и военного времени;</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анализировать систему мониторинга и прогнозирования чрезвычайных ситуаций и основные мероприятия, которые она в себя включает;</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описывать существующую систему оповещения населения при угрозе возникновения чрезвычайной ситуации;</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анализировать мероприятия, принимаемые МЧС России, по использова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нию современных технических средств для информации населения о чрезвычайных ситуациях;</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анализировать основные мероприятия, которые проводятся при аварийно-спасательных работах в очагах поражения;</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описывать основные мероприятия, которые проводятся при выполнении неотложных работ;</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военного времени;</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подбирать материал и готовить занятие на тему</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«Основные задачи гражданской обороны по защите населения от последствий чрезвычайных ситуаций мирного и военного времени»;</w:t>
      </w:r>
    </w:p>
    <w:p w:rsidR="00BD5E1C" w:rsidRPr="00BD5E1C" w:rsidRDefault="00BD5E1C" w:rsidP="00CC5397">
      <w:pPr>
        <w:tabs>
          <w:tab w:val="left" w:pos="1103"/>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обсуждать тему «Ключевая роль МЧС России в формировании культуры безопасности жизнедеятельности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у населения Российской Федерации»;</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различать инженерно-технические сооружения, которые использу</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ются в районе проживания, для защиты населения от чрезвычайных ситуаций техногенного характера,</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классифицировать их по предназначению и защитным свойствам.</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94" w:name="bookmark158"/>
      <w:r w:rsidRPr="00BD5E1C">
        <w:rPr>
          <w:rFonts w:ascii="Times New Roman" w:eastAsia="Times New Roman" w:hAnsi="Times New Roman" w:cs="Times New Roman"/>
          <w:sz w:val="28"/>
          <w:szCs w:val="28"/>
          <w:lang w:val="x-none" w:eastAsia="x-none"/>
        </w:rPr>
        <w:t>Основы противодействия терроризму и экстремизму</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sz w:val="28"/>
          <w:szCs w:val="28"/>
          <w:lang w:val="x-none" w:eastAsia="x-none"/>
        </w:rPr>
        <w:t>в Российской Федерации</w:t>
      </w:r>
      <w:bookmarkEnd w:id="94"/>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негативно относиться к любым видам террористической и экстремистской деятельности;</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обосновывать значение культуры безопасности жизнедеятельности в противодействии идеологии терроризма и экстремизма;</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основные меры уголовной ответственности за участие в террористической и экстремистской деятельности;</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моделировать последовательность своих действий при угрозе террорис</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тического акта.</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9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формировать индивидуальные основы правовой психологии для проти</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востояния идеологии насилия;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формировать личные убеждения, способствующие профилактике вовле</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чения в террористическую деятельность;</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формировать индивидуальные качества, способствующие противо</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действию экстремизму и терроризму;</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i/>
          <w:iCs/>
          <w:sz w:val="28"/>
          <w:szCs w:val="28"/>
          <w:lang w:val="x-none" w:eastAsia="x-none"/>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общественного порядка, употреблению алкоголя и наркотиков, а также к любым видам экстремистской и террористической деятельности.</w:t>
      </w:r>
    </w:p>
    <w:p w:rsidR="00BD5E1C" w:rsidRPr="00BD5E1C" w:rsidRDefault="00BD5E1C" w:rsidP="00CC5397">
      <w:pPr>
        <w:keepNext/>
        <w:keepLines/>
        <w:spacing w:after="0" w:line="240" w:lineRule="auto"/>
        <w:jc w:val="center"/>
        <w:outlineLvl w:val="1"/>
        <w:rPr>
          <w:rFonts w:ascii="Times New Roman" w:eastAsia="Times New Roman" w:hAnsi="Times New Roman" w:cs="Times New Roman"/>
          <w:b/>
          <w:bCs/>
          <w:sz w:val="28"/>
          <w:szCs w:val="28"/>
          <w:lang w:val="x-none" w:eastAsia="x-none"/>
        </w:rPr>
      </w:pPr>
      <w:bookmarkStart w:id="95" w:name="bookmark159"/>
      <w:r w:rsidRPr="00BD5E1C">
        <w:rPr>
          <w:rFonts w:ascii="Times New Roman" w:eastAsia="Times New Roman" w:hAnsi="Times New Roman" w:cs="Times New Roman"/>
          <w:b/>
          <w:sz w:val="28"/>
          <w:szCs w:val="28"/>
          <w:lang w:val="x-none" w:eastAsia="x-none"/>
        </w:rPr>
        <w:t>Основы медицинских знаний</w:t>
      </w:r>
      <w:r w:rsidRPr="00BD5E1C">
        <w:rPr>
          <w:rFonts w:ascii="Times New Roman" w:eastAsia="Times New Roman" w:hAnsi="Times New Roman" w:cs="Times New Roman"/>
          <w:b/>
          <w:noProof/>
          <w:sz w:val="28"/>
          <w:szCs w:val="28"/>
          <w:lang w:val="x-none" w:eastAsia="x-none"/>
        </w:rPr>
        <w:t xml:space="preserve"> </w:t>
      </w:r>
      <w:r w:rsidRPr="00BD5E1C">
        <w:rPr>
          <w:rFonts w:ascii="Times New Roman" w:eastAsia="Times New Roman" w:hAnsi="Times New Roman" w:cs="Times New Roman"/>
          <w:b/>
          <w:sz w:val="28"/>
          <w:szCs w:val="28"/>
          <w:lang w:val="x-none" w:eastAsia="x-none"/>
        </w:rPr>
        <w:t>и здорового образа жизни</w:t>
      </w:r>
      <w:bookmarkEnd w:id="95"/>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96" w:name="bookmark160"/>
      <w:r w:rsidRPr="00BD5E1C">
        <w:rPr>
          <w:rFonts w:ascii="Times New Roman" w:eastAsia="Times New Roman" w:hAnsi="Times New Roman" w:cs="Times New Roman"/>
          <w:sz w:val="28"/>
          <w:szCs w:val="28"/>
          <w:lang w:val="x-none" w:eastAsia="x-none"/>
        </w:rPr>
        <w:t>Основы здорового образа жизни</w:t>
      </w:r>
      <w:bookmarkEnd w:id="96"/>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использовать здоровьесберегающие технологии (совокупность методов и процессов) для сохранения и укрепления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индивидуального здоровья, в том числе его духовной, физической и социальной составляющих.</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97" w:name="bookmark161"/>
      <w:r w:rsidRPr="00BD5E1C">
        <w:rPr>
          <w:rFonts w:ascii="Times New Roman" w:eastAsia="Times New Roman" w:hAnsi="Times New Roman" w:cs="Times New Roman"/>
          <w:sz w:val="28"/>
          <w:szCs w:val="28"/>
          <w:lang w:val="x-none" w:eastAsia="x-none"/>
        </w:rPr>
        <w:t>Основы медицинских знаний и оказание первой помощи</w:t>
      </w:r>
      <w:bookmarkEnd w:id="97"/>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Выпускник научится:</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различные повреждения и травмы, наиболее часто встречающиеся в быту, и их возможные последствия для здоровья;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анализировать возможные последствия неотложных состояний в случаях, если не будет своевременно оказана первая помощь;</w:t>
      </w: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BD5E1C" w:rsidRPr="00BD5E1C" w:rsidRDefault="00BD5E1C" w:rsidP="00CC5397">
      <w:pPr>
        <w:tabs>
          <w:tab w:val="left" w:pos="110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Выпускник получит возможность научиться:</w:t>
      </w:r>
    </w:p>
    <w:p w:rsidR="00BD5E1C" w:rsidRPr="00BD5E1C" w:rsidRDefault="00BD5E1C" w:rsidP="00CC5397">
      <w:pPr>
        <w:tabs>
          <w:tab w:val="left" w:pos="1090"/>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готовить и проводить занятия по обучению правилам</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оказания само- и взаимопомощи при наиболее часто встречающихся в быту повреждениях и травмах.</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w:t>
      </w:r>
      <w:r w:rsidRPr="00BD5E1C">
        <w:rPr>
          <w:rFonts w:ascii="Times New Roman" w:eastAsia="Times New Roman" w:hAnsi="Times New Roman" w:cs="Times New Roman"/>
          <w:sz w:val="28"/>
          <w:szCs w:val="28"/>
          <w:vertAlign w:val="superscript"/>
          <w:lang w:val="x-none" w:eastAsia="x-none"/>
        </w:rPr>
        <w:footnoteReference w:id="6"/>
      </w:r>
      <w:r w:rsidRPr="00BD5E1C">
        <w:rPr>
          <w:rFonts w:ascii="Times New Roman" w:eastAsia="Times New Roman" w:hAnsi="Times New Roman" w:cs="Times New Roman"/>
          <w:sz w:val="28"/>
          <w:szCs w:val="28"/>
          <w:lang w:val="x-none" w:eastAsia="x-none"/>
        </w:rPr>
        <w:t>.</w:t>
      </w:r>
    </w:p>
    <w:p w:rsidR="00BD5E1C" w:rsidRPr="00BD5E1C" w:rsidRDefault="00BD5E1C" w:rsidP="00CC5397">
      <w:pPr>
        <w:spacing w:after="0" w:line="240" w:lineRule="auto"/>
        <w:ind w:firstLine="454"/>
        <w:jc w:val="both"/>
        <w:rPr>
          <w:rFonts w:ascii="Times New Roman" w:eastAsia="Times New Roman" w:hAnsi="Times New Roman" w:cs="Times New Roman"/>
          <w:b/>
          <w:sz w:val="28"/>
          <w:szCs w:val="28"/>
          <w:lang w:eastAsia="x-none"/>
        </w:rPr>
      </w:pPr>
      <w:r w:rsidRPr="00BD5E1C">
        <w:rPr>
          <w:rFonts w:ascii="Times New Roman" w:eastAsia="Times New Roman" w:hAnsi="Times New Roman" w:cs="Times New Roman"/>
          <w:b/>
          <w:sz w:val="28"/>
          <w:szCs w:val="28"/>
          <w:lang w:eastAsia="x-none"/>
        </w:rPr>
        <w:t>1.2.3.21.Экономика</w:t>
      </w:r>
    </w:p>
    <w:p w:rsidR="00BD5E1C" w:rsidRPr="00BD5E1C" w:rsidRDefault="00BD5E1C" w:rsidP="00CC539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 xml:space="preserve">Планируемые результаты освоения программы учебного предмета «Экономика» </w:t>
      </w:r>
    </w:p>
    <w:p w:rsidR="00BD5E1C" w:rsidRPr="00CC5397" w:rsidRDefault="00BD5E1C" w:rsidP="00CC539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5397">
        <w:rPr>
          <w:rFonts w:ascii="Times New Roman" w:eastAsia="Times New Roman" w:hAnsi="Times New Roman" w:cs="Times New Roman"/>
          <w:sz w:val="28"/>
          <w:szCs w:val="28"/>
          <w:lang w:eastAsia="ru-RU"/>
        </w:rPr>
        <w:t>Планируемые результаты освоения программы учебного предмета «Экономика» представляют собой систему ведущих целевых установок и ожидаемых результатов освоения всех компонентов, составляющих содержательную основу данной  программы.</w:t>
      </w:r>
    </w:p>
    <w:p w:rsidR="00BD5E1C" w:rsidRPr="00CC5397" w:rsidRDefault="00BD5E1C" w:rsidP="00CC5397">
      <w:pPr>
        <w:widowControl w:val="0"/>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CC5397">
        <w:rPr>
          <w:rFonts w:ascii="Times New Roman" w:eastAsia="Times New Roman" w:hAnsi="Times New Roman" w:cs="Times New Roman"/>
          <w:sz w:val="28"/>
          <w:szCs w:val="28"/>
          <w:lang w:eastAsia="ru-RU"/>
        </w:rPr>
        <w:t xml:space="preserve">Фактически предметные планируемые результаты устанавливают и описывают учебно-познавательные задачи, направленные на освоение систематических знаний экономической теории, а также  на самостоятельное приобретение, перенос и интеграцию знаний. Формулировка «Учащиеся научатся» представляет базовый обязательный уровень предметных результатов, «Учащиеся получат возможность научиться» представляет повышенный уровень предметных результатов. </w:t>
      </w:r>
    </w:p>
    <w:p w:rsidR="00BD5E1C" w:rsidRPr="00CC5397" w:rsidRDefault="00BD5E1C" w:rsidP="00CC5397">
      <w:pPr>
        <w:widowControl w:val="0"/>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CC5397">
        <w:rPr>
          <w:rFonts w:ascii="Times New Roman" w:eastAsia="Times New Roman" w:hAnsi="Times New Roman" w:cs="Times New Roman"/>
          <w:sz w:val="28"/>
          <w:szCs w:val="28"/>
          <w:lang w:eastAsia="ru-RU"/>
        </w:rPr>
        <w:t xml:space="preserve">Метапредметные планируемые результаты устанавливают и описывают учебно-познавательные и учебно-практические задачи направленные: </w:t>
      </w:r>
    </w:p>
    <w:p w:rsidR="00BD5E1C" w:rsidRPr="00CC5397" w:rsidRDefault="00BD5E1C" w:rsidP="00CC539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5397">
        <w:rPr>
          <w:rFonts w:ascii="Times New Roman" w:eastAsia="Times New Roman" w:hAnsi="Times New Roman" w:cs="Times New Roman"/>
          <w:sz w:val="28"/>
          <w:szCs w:val="28"/>
          <w:lang w:eastAsia="ru-RU"/>
        </w:rPr>
        <w:t xml:space="preserve">на разрешение проблем/проблемных ситуаций, требующих принятия решения в ситуации неопределённости, (например, выбора или разработки оптимального либо наиболее эффективного решения и т. п.); </w:t>
      </w:r>
    </w:p>
    <w:p w:rsidR="00BD5E1C" w:rsidRPr="00CC5397" w:rsidRDefault="00BD5E1C" w:rsidP="00CC539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5397">
        <w:rPr>
          <w:rFonts w:ascii="Times New Roman" w:eastAsia="Times New Roman" w:hAnsi="Times New Roman" w:cs="Times New Roman"/>
          <w:sz w:val="28"/>
          <w:szCs w:val="28"/>
          <w:lang w:eastAsia="ru-RU"/>
        </w:rPr>
        <w:lastRenderedPageBreak/>
        <w:t xml:space="preserve">на организацию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BD5E1C" w:rsidRPr="00CC5397" w:rsidRDefault="00BD5E1C" w:rsidP="00CC539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5397">
        <w:rPr>
          <w:rFonts w:ascii="Times New Roman" w:eastAsia="Times New Roman" w:hAnsi="Times New Roman" w:cs="Times New Roman"/>
          <w:sz w:val="28"/>
          <w:szCs w:val="28"/>
          <w:lang w:eastAsia="ru-RU"/>
        </w:rPr>
        <w:t>на организацию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BD5E1C" w:rsidRPr="00CC5397" w:rsidRDefault="00BD5E1C" w:rsidP="00CC539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5397">
        <w:rPr>
          <w:rFonts w:ascii="Times New Roman" w:eastAsia="Times New Roman" w:hAnsi="Times New Roman" w:cs="Times New Roman"/>
          <w:sz w:val="28"/>
          <w:szCs w:val="28"/>
          <w:lang w:eastAsia="ru-RU"/>
        </w:rPr>
        <w:t xml:space="preserve">на самостоятельную оценку или анализ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 т.п. </w:t>
      </w:r>
    </w:p>
    <w:p w:rsidR="00BD5E1C" w:rsidRPr="00CC5397" w:rsidRDefault="00BD5E1C" w:rsidP="00CC539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C5397">
        <w:rPr>
          <w:rFonts w:ascii="Times New Roman" w:eastAsia="Times New Roman" w:hAnsi="Times New Roman" w:cs="Times New Roman"/>
          <w:sz w:val="28"/>
          <w:szCs w:val="28"/>
          <w:lang w:eastAsia="ru-RU"/>
        </w:rPr>
        <w:t xml:space="preserve">Личностные планируемые результаты устанавливают и описывают учебно-практические и учебно-познавательные задачи, направленные на формулирование ценностных суждений и/или аргументации (пояснения или комментария) своей позиции/оценки по экономическим проблемам на основе имеющихся представлений о социальных и/или личностных ценностях, нравственно-этических нормах, эстетических ценностях, </w:t>
      </w:r>
      <w:r w:rsidRPr="00CC5397">
        <w:rPr>
          <w:rFonts w:ascii="Times New Roman" w:eastAsia="Times New Roman" w:hAnsi="Times New Roman" w:cs="Times New Roman"/>
          <w:color w:val="000000"/>
          <w:sz w:val="28"/>
          <w:szCs w:val="28"/>
          <w:lang w:eastAsia="ru-RU"/>
        </w:rPr>
        <w:t>гражданского самосознания и социально-профессиональной ориентации</w:t>
      </w:r>
      <w:r w:rsidRPr="00CC5397">
        <w:rPr>
          <w:rFonts w:ascii="Times New Roman" w:eastAsia="Times New Roman" w:hAnsi="Times New Roman" w:cs="Times New Roman"/>
          <w:sz w:val="28"/>
          <w:szCs w:val="28"/>
          <w:lang w:eastAsia="ru-RU"/>
        </w:rPr>
        <w:t>.</w:t>
      </w:r>
    </w:p>
    <w:p w:rsidR="00BD5E1C" w:rsidRPr="00CC5397" w:rsidRDefault="00BD5E1C" w:rsidP="00CC5397">
      <w:pPr>
        <w:spacing w:after="0" w:line="240" w:lineRule="auto"/>
        <w:jc w:val="both"/>
        <w:rPr>
          <w:rFonts w:ascii="Times New Roman" w:eastAsia="Times New Roman" w:hAnsi="Times New Roman" w:cs="Times New Roman"/>
          <w:b/>
          <w:sz w:val="28"/>
          <w:szCs w:val="28"/>
          <w:lang w:eastAsia="ru-RU"/>
        </w:rPr>
      </w:pPr>
      <w:r w:rsidRPr="00CC5397">
        <w:rPr>
          <w:rFonts w:ascii="Times New Roman" w:eastAsia="Times New Roman" w:hAnsi="Times New Roman" w:cs="Times New Roman"/>
          <w:b/>
          <w:sz w:val="28"/>
          <w:szCs w:val="28"/>
          <w:lang w:eastAsia="ru-RU"/>
        </w:rPr>
        <w:t>У выпускника будут сформированы:</w:t>
      </w:r>
    </w:p>
    <w:p w:rsidR="00BD5E1C" w:rsidRPr="00BD5E1C" w:rsidRDefault="00BD5E1C" w:rsidP="00CC5397">
      <w:pPr>
        <w:numPr>
          <w:ilvl w:val="1"/>
          <w:numId w:val="8"/>
        </w:numPr>
        <w:tabs>
          <w:tab w:val="left" w:pos="1079"/>
        </w:tabs>
        <w:spacing w:after="0" w:line="240" w:lineRule="auto"/>
        <w:ind w:left="1134" w:hanging="283"/>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ориентация в правовом пространстве экономических отношений;</w:t>
      </w:r>
    </w:p>
    <w:p w:rsidR="00BD5E1C" w:rsidRPr="00BD5E1C" w:rsidRDefault="00BD5E1C" w:rsidP="00CC5397">
      <w:pPr>
        <w:numPr>
          <w:ilvl w:val="1"/>
          <w:numId w:val="8"/>
        </w:numPr>
        <w:tabs>
          <w:tab w:val="left" w:pos="1079"/>
        </w:tabs>
        <w:spacing w:after="0" w:line="240" w:lineRule="auto"/>
        <w:ind w:left="1134" w:hanging="283"/>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ориентация в системе моральных норм и ценностей и их иерархизация, понимание конвенционального характера морали;</w:t>
      </w:r>
    </w:p>
    <w:p w:rsidR="00BD5E1C" w:rsidRPr="00BD5E1C" w:rsidRDefault="00BD5E1C" w:rsidP="00CC5397">
      <w:pPr>
        <w:numPr>
          <w:ilvl w:val="1"/>
          <w:numId w:val="8"/>
        </w:numPr>
        <w:tabs>
          <w:tab w:val="left" w:pos="1084"/>
        </w:tabs>
        <w:spacing w:after="0" w:line="240" w:lineRule="auto"/>
        <w:ind w:left="1134" w:hanging="283"/>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политическими и экономическими событиями;</w:t>
      </w:r>
    </w:p>
    <w:p w:rsidR="00BD5E1C" w:rsidRPr="00BD5E1C" w:rsidRDefault="00BD5E1C" w:rsidP="00CC5397">
      <w:pPr>
        <w:numPr>
          <w:ilvl w:val="1"/>
          <w:numId w:val="8"/>
        </w:numPr>
        <w:tabs>
          <w:tab w:val="left" w:pos="1089"/>
        </w:tabs>
        <w:spacing w:after="0" w:line="240" w:lineRule="auto"/>
        <w:ind w:left="1134" w:hanging="283"/>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экологическое сознание, признание высокой ценности жизни во всех её проявлениях.</w:t>
      </w:r>
    </w:p>
    <w:p w:rsidR="00BD5E1C" w:rsidRPr="00BD5E1C" w:rsidRDefault="00BD5E1C" w:rsidP="00CC5397">
      <w:pPr>
        <w:numPr>
          <w:ilvl w:val="1"/>
          <w:numId w:val="8"/>
        </w:numPr>
        <w:tabs>
          <w:tab w:val="left" w:pos="644"/>
        </w:tabs>
        <w:spacing w:after="0" w:line="240" w:lineRule="auto"/>
        <w:ind w:left="1134" w:hanging="283"/>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гражданский патриотизм, любовь к Родине, чувство гордости за свою страну;</w:t>
      </w:r>
    </w:p>
    <w:p w:rsidR="00BD5E1C" w:rsidRPr="00BD5E1C" w:rsidRDefault="00BD5E1C" w:rsidP="00CC5397">
      <w:pPr>
        <w:numPr>
          <w:ilvl w:val="1"/>
          <w:numId w:val="8"/>
        </w:numPr>
        <w:tabs>
          <w:tab w:val="left" w:pos="634"/>
        </w:tabs>
        <w:spacing w:after="0" w:line="240" w:lineRule="auto"/>
        <w:ind w:left="1134" w:hanging="283"/>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готовность к равноправному сотрудничеству;</w:t>
      </w:r>
    </w:p>
    <w:p w:rsidR="00BD5E1C" w:rsidRPr="00BD5E1C" w:rsidRDefault="00BD5E1C" w:rsidP="00CC5397">
      <w:pPr>
        <w:numPr>
          <w:ilvl w:val="1"/>
          <w:numId w:val="8"/>
        </w:numPr>
        <w:tabs>
          <w:tab w:val="left" w:pos="630"/>
        </w:tabs>
        <w:spacing w:after="0" w:line="240" w:lineRule="auto"/>
        <w:ind w:left="1134" w:hanging="283"/>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BD5E1C" w:rsidRPr="00BD5E1C" w:rsidRDefault="00BD5E1C" w:rsidP="00CC5397">
      <w:pPr>
        <w:numPr>
          <w:ilvl w:val="1"/>
          <w:numId w:val="8"/>
        </w:numPr>
        <w:tabs>
          <w:tab w:val="left" w:pos="630"/>
        </w:tabs>
        <w:spacing w:after="0" w:line="240" w:lineRule="auto"/>
        <w:ind w:left="1134" w:hanging="283"/>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потребность в самовыражении и самореализации, социальном признании;</w:t>
      </w:r>
    </w:p>
    <w:p w:rsidR="00BD5E1C" w:rsidRPr="00BD5E1C" w:rsidRDefault="00BD5E1C" w:rsidP="00CC5397">
      <w:pPr>
        <w:numPr>
          <w:ilvl w:val="1"/>
          <w:numId w:val="8"/>
        </w:numPr>
        <w:tabs>
          <w:tab w:val="left" w:pos="630"/>
        </w:tabs>
        <w:spacing w:after="0" w:line="240" w:lineRule="auto"/>
        <w:ind w:left="1134" w:hanging="283"/>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уважение к труду и результатам труда</w:t>
      </w:r>
    </w:p>
    <w:p w:rsidR="00BD5E1C" w:rsidRPr="00BD5E1C" w:rsidRDefault="00BD5E1C" w:rsidP="00CC5397">
      <w:pPr>
        <w:numPr>
          <w:ilvl w:val="1"/>
          <w:numId w:val="8"/>
        </w:numPr>
        <w:tabs>
          <w:tab w:val="left" w:pos="634"/>
        </w:tabs>
        <w:spacing w:after="0" w:line="240" w:lineRule="auto"/>
        <w:ind w:left="1134" w:hanging="283"/>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умение вести диалог на основе равноправных отношений и взаимного уважения и принятия; умение конструктивно разрешать конфликты;</w:t>
      </w:r>
    </w:p>
    <w:p w:rsidR="00BD5E1C" w:rsidRPr="00BD5E1C" w:rsidRDefault="00BD5E1C" w:rsidP="00CC5397">
      <w:pPr>
        <w:numPr>
          <w:ilvl w:val="1"/>
          <w:numId w:val="8"/>
        </w:numPr>
        <w:tabs>
          <w:tab w:val="left" w:pos="634"/>
        </w:tabs>
        <w:spacing w:after="0" w:line="240" w:lineRule="auto"/>
        <w:ind w:left="1134" w:hanging="283"/>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готовность и способность к выполнению моральных норм в отношении взрослых и сверстников в школе, дома, во внеучебных видах деятельности;</w:t>
      </w:r>
    </w:p>
    <w:p w:rsidR="00BD5E1C" w:rsidRPr="00BD5E1C" w:rsidRDefault="00BD5E1C" w:rsidP="00CC5397">
      <w:pPr>
        <w:numPr>
          <w:ilvl w:val="1"/>
          <w:numId w:val="8"/>
        </w:numPr>
        <w:tabs>
          <w:tab w:val="left" w:pos="625"/>
        </w:tabs>
        <w:spacing w:after="0" w:line="240" w:lineRule="auto"/>
        <w:ind w:left="1134" w:hanging="283"/>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потребность в участии в общественной жизни ближайшего социального окружения, общественно полезной деятельности;</w:t>
      </w:r>
    </w:p>
    <w:p w:rsidR="00BD5E1C" w:rsidRPr="00BD5E1C" w:rsidRDefault="00BD5E1C" w:rsidP="00CC5397">
      <w:pPr>
        <w:numPr>
          <w:ilvl w:val="1"/>
          <w:numId w:val="8"/>
        </w:numPr>
        <w:tabs>
          <w:tab w:val="left" w:pos="630"/>
        </w:tabs>
        <w:spacing w:after="0" w:line="240" w:lineRule="auto"/>
        <w:ind w:left="1134" w:hanging="283"/>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умение строить жизненные планы с учётом конкретных социально-исторических, политических и экономических условий;</w:t>
      </w:r>
    </w:p>
    <w:p w:rsidR="00BD5E1C" w:rsidRPr="00BD5E1C" w:rsidRDefault="00BD5E1C" w:rsidP="00CC5397">
      <w:pPr>
        <w:numPr>
          <w:ilvl w:val="1"/>
          <w:numId w:val="8"/>
        </w:numPr>
        <w:tabs>
          <w:tab w:val="left" w:pos="631"/>
        </w:tabs>
        <w:spacing w:after="0" w:line="240" w:lineRule="auto"/>
        <w:ind w:left="1134" w:hanging="283"/>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lastRenderedPageBreak/>
        <w:t>готовность к выбору профильного образования.</w:t>
      </w:r>
    </w:p>
    <w:p w:rsidR="00BD5E1C" w:rsidRPr="00BD5E1C" w:rsidRDefault="00BD5E1C" w:rsidP="00CC5397">
      <w:pPr>
        <w:spacing w:after="0" w:line="240" w:lineRule="auto"/>
        <w:jc w:val="both"/>
        <w:rPr>
          <w:rFonts w:ascii="Times New Roman" w:eastAsia="Times New Roman" w:hAnsi="Times New Roman" w:cs="Times New Roman"/>
          <w:b/>
          <w:sz w:val="28"/>
          <w:szCs w:val="28"/>
        </w:rPr>
      </w:pPr>
      <w:r w:rsidRPr="00BD5E1C">
        <w:rPr>
          <w:rFonts w:ascii="Times New Roman" w:eastAsia="Times New Roman" w:hAnsi="Times New Roman" w:cs="Times New Roman"/>
          <w:b/>
          <w:sz w:val="28"/>
          <w:szCs w:val="28"/>
        </w:rPr>
        <w:t>Выпускник получит возможность для формирования:</w:t>
      </w:r>
    </w:p>
    <w:p w:rsidR="00BD5E1C" w:rsidRPr="00BD5E1C" w:rsidRDefault="00BD5E1C" w:rsidP="00CC5397">
      <w:pPr>
        <w:tabs>
          <w:tab w:val="left" w:pos="639"/>
        </w:tabs>
        <w:spacing w:after="0" w:line="240" w:lineRule="auto"/>
        <w:jc w:val="both"/>
        <w:rPr>
          <w:rFonts w:ascii="Times New Roman" w:eastAsia="Times New Roman" w:hAnsi="Times New Roman" w:cs="Times New Roman"/>
          <w:sz w:val="28"/>
          <w:szCs w:val="28"/>
        </w:rPr>
      </w:pPr>
      <w:r w:rsidRPr="00BD5E1C">
        <w:rPr>
          <w:rFonts w:ascii="Times New Roman" w:eastAsia="Times New Roman" w:hAnsi="Times New Roman" w:cs="Times New Roman"/>
          <w:sz w:val="28"/>
          <w:szCs w:val="28"/>
        </w:rPr>
        <w:t>• выраженной устойчивой учебно-познавательной мотивации и интереса к учению;</w:t>
      </w:r>
    </w:p>
    <w:p w:rsidR="00BD5E1C" w:rsidRPr="00BD5E1C" w:rsidRDefault="00BD5E1C" w:rsidP="00CC5397">
      <w:pPr>
        <w:tabs>
          <w:tab w:val="left" w:pos="626"/>
        </w:tabs>
        <w:spacing w:after="0" w:line="240" w:lineRule="auto"/>
        <w:jc w:val="both"/>
        <w:rPr>
          <w:rFonts w:ascii="Times New Roman" w:eastAsia="Times New Roman" w:hAnsi="Times New Roman" w:cs="Times New Roman"/>
          <w:sz w:val="28"/>
          <w:szCs w:val="28"/>
        </w:rPr>
      </w:pPr>
      <w:r w:rsidRPr="00BD5E1C">
        <w:rPr>
          <w:rFonts w:ascii="Times New Roman" w:eastAsia="Times New Roman" w:hAnsi="Times New Roman" w:cs="Times New Roman"/>
          <w:sz w:val="28"/>
          <w:szCs w:val="28"/>
        </w:rPr>
        <w:t>• готовности к самообразованию и самовоспитанию;</w:t>
      </w:r>
    </w:p>
    <w:p w:rsidR="00BD5E1C" w:rsidRPr="00BD5E1C" w:rsidRDefault="00BD5E1C" w:rsidP="00CC5397">
      <w:pPr>
        <w:tabs>
          <w:tab w:val="left" w:pos="631"/>
        </w:tabs>
        <w:spacing w:after="0" w:line="240" w:lineRule="auto"/>
        <w:jc w:val="both"/>
        <w:rPr>
          <w:rFonts w:ascii="Times New Roman" w:eastAsia="Times New Roman" w:hAnsi="Times New Roman" w:cs="Times New Roman"/>
          <w:sz w:val="28"/>
          <w:szCs w:val="28"/>
        </w:rPr>
      </w:pPr>
      <w:r w:rsidRPr="00BD5E1C">
        <w:rPr>
          <w:rFonts w:ascii="Times New Roman" w:eastAsia="Times New Roman" w:hAnsi="Times New Roman" w:cs="Times New Roman"/>
          <w:sz w:val="28"/>
          <w:szCs w:val="28"/>
        </w:rPr>
        <w:t>• адекватной позитивной самооценки и Я-концепции;</w:t>
      </w:r>
    </w:p>
    <w:p w:rsidR="00BD5E1C" w:rsidRPr="00BD5E1C" w:rsidRDefault="00BD5E1C" w:rsidP="00CC5397">
      <w:pPr>
        <w:tabs>
          <w:tab w:val="left" w:pos="630"/>
        </w:tabs>
        <w:spacing w:after="0" w:line="240" w:lineRule="auto"/>
        <w:jc w:val="both"/>
        <w:rPr>
          <w:rFonts w:ascii="Times New Roman" w:eastAsia="Times New Roman" w:hAnsi="Times New Roman" w:cs="Times New Roman"/>
          <w:sz w:val="28"/>
          <w:szCs w:val="28"/>
        </w:rPr>
      </w:pPr>
      <w:r w:rsidRPr="00BD5E1C">
        <w:rPr>
          <w:rFonts w:ascii="Times New Roman" w:eastAsia="Times New Roman" w:hAnsi="Times New Roman" w:cs="Times New Roman"/>
          <w:sz w:val="28"/>
          <w:szCs w:val="28"/>
        </w:rPr>
        <w:t>• компетентности в реализации основ гражданской</w:t>
      </w:r>
      <w:r w:rsidRPr="00BD5E1C">
        <w:rPr>
          <w:rFonts w:ascii="Times New Roman" w:eastAsia="Times New Roman" w:hAnsi="Times New Roman" w:cs="Times New Roman"/>
          <w:iCs/>
          <w:sz w:val="28"/>
          <w:szCs w:val="28"/>
        </w:rPr>
        <w:t xml:space="preserve"> </w:t>
      </w:r>
      <w:r w:rsidRPr="00BD5E1C">
        <w:rPr>
          <w:rFonts w:ascii="Times New Roman" w:eastAsia="Times New Roman" w:hAnsi="Times New Roman" w:cs="Times New Roman"/>
          <w:sz w:val="28"/>
          <w:szCs w:val="28"/>
        </w:rPr>
        <w:t>идентичности в поступках и деятельности;</w:t>
      </w:r>
    </w:p>
    <w:p w:rsidR="00BD5E1C" w:rsidRPr="00BD5E1C" w:rsidRDefault="00BD5E1C" w:rsidP="00CC5397">
      <w:pPr>
        <w:tabs>
          <w:tab w:val="left" w:pos="1090"/>
        </w:tabs>
        <w:spacing w:after="0" w:line="240" w:lineRule="auto"/>
        <w:jc w:val="both"/>
        <w:rPr>
          <w:rFonts w:ascii="Times New Roman" w:eastAsia="Times New Roman" w:hAnsi="Times New Roman" w:cs="Times New Roman"/>
          <w:sz w:val="28"/>
          <w:szCs w:val="28"/>
        </w:rPr>
      </w:pPr>
      <w:r w:rsidRPr="00BD5E1C">
        <w:rPr>
          <w:rFonts w:ascii="Times New Roman" w:eastAsia="Times New Roman" w:hAnsi="Times New Roman" w:cs="Times New Roman"/>
          <w:sz w:val="28"/>
          <w:szCs w:val="28"/>
        </w:rPr>
        <w:t>• морального сознания на конвенциональном уровне, способности к решению моральных дилемм на основе учёта</w:t>
      </w:r>
      <w:r w:rsidRPr="00BD5E1C">
        <w:rPr>
          <w:rFonts w:ascii="Times New Roman" w:eastAsia="Times New Roman" w:hAnsi="Times New Roman" w:cs="Times New Roman"/>
          <w:iCs/>
          <w:sz w:val="28"/>
          <w:szCs w:val="28"/>
        </w:rPr>
        <w:t xml:space="preserve"> </w:t>
      </w:r>
      <w:r w:rsidRPr="00BD5E1C">
        <w:rPr>
          <w:rFonts w:ascii="Times New Roman" w:eastAsia="Times New Roman" w:hAnsi="Times New Roman" w:cs="Times New Roman"/>
          <w:sz w:val="28"/>
          <w:szCs w:val="28"/>
        </w:rPr>
        <w:t>позиций участников дилеммы, ориентации на их мотивы</w:t>
      </w:r>
      <w:r w:rsidRPr="00BD5E1C">
        <w:rPr>
          <w:rFonts w:ascii="Times New Roman" w:eastAsia="Times New Roman" w:hAnsi="Times New Roman" w:cs="Times New Roman"/>
          <w:iCs/>
          <w:sz w:val="28"/>
          <w:szCs w:val="28"/>
        </w:rPr>
        <w:t xml:space="preserve"> </w:t>
      </w:r>
      <w:r w:rsidRPr="00BD5E1C">
        <w:rPr>
          <w:rFonts w:ascii="Times New Roman" w:eastAsia="Times New Roman" w:hAnsi="Times New Roman" w:cs="Times New Roman"/>
          <w:sz w:val="28"/>
          <w:szCs w:val="28"/>
        </w:rPr>
        <w:t>и чувства; устойчивое следование в поведении моральным</w:t>
      </w:r>
      <w:r w:rsidRPr="00BD5E1C">
        <w:rPr>
          <w:rFonts w:ascii="Times New Roman" w:eastAsia="Times New Roman" w:hAnsi="Times New Roman" w:cs="Times New Roman"/>
          <w:iCs/>
          <w:sz w:val="28"/>
          <w:szCs w:val="28"/>
        </w:rPr>
        <w:t xml:space="preserve"> </w:t>
      </w:r>
      <w:r w:rsidRPr="00BD5E1C">
        <w:rPr>
          <w:rFonts w:ascii="Times New Roman" w:eastAsia="Times New Roman" w:hAnsi="Times New Roman" w:cs="Times New Roman"/>
          <w:sz w:val="28"/>
          <w:szCs w:val="28"/>
        </w:rPr>
        <w:t>нормам и этическим требованиям;</w:t>
      </w:r>
    </w:p>
    <w:p w:rsidR="00BD5E1C" w:rsidRPr="00BD5E1C" w:rsidRDefault="00BD5E1C" w:rsidP="00CC5397">
      <w:pPr>
        <w:tabs>
          <w:tab w:val="left" w:pos="1090"/>
        </w:tabs>
        <w:spacing w:after="0" w:line="240" w:lineRule="auto"/>
        <w:jc w:val="both"/>
        <w:rPr>
          <w:rFonts w:ascii="Times New Roman" w:eastAsia="Times New Roman" w:hAnsi="Times New Roman" w:cs="Times New Roman"/>
          <w:sz w:val="28"/>
          <w:szCs w:val="28"/>
        </w:rPr>
      </w:pPr>
      <w:r w:rsidRPr="00BD5E1C">
        <w:rPr>
          <w:rFonts w:ascii="Times New Roman" w:eastAsia="Times New Roman" w:hAnsi="Times New Roman" w:cs="Times New Roman"/>
          <w:sz w:val="28"/>
          <w:szCs w:val="28"/>
        </w:rPr>
        <w:t>• эмпатии как осознанного понимания и сопереживания</w:t>
      </w:r>
      <w:r w:rsidRPr="00BD5E1C">
        <w:rPr>
          <w:rFonts w:ascii="Times New Roman" w:eastAsia="Times New Roman" w:hAnsi="Times New Roman" w:cs="Times New Roman"/>
          <w:iCs/>
          <w:sz w:val="28"/>
          <w:szCs w:val="28"/>
        </w:rPr>
        <w:t xml:space="preserve"> </w:t>
      </w:r>
      <w:r w:rsidRPr="00BD5E1C">
        <w:rPr>
          <w:rFonts w:ascii="Times New Roman" w:eastAsia="Times New Roman" w:hAnsi="Times New Roman" w:cs="Times New Roman"/>
          <w:sz w:val="28"/>
          <w:szCs w:val="28"/>
        </w:rPr>
        <w:t>чувствам других, выражающейся в поступках, направленных на помощь и обеспечение благополучия.</w:t>
      </w:r>
    </w:p>
    <w:p w:rsidR="00BD5E1C" w:rsidRPr="00BD5E1C" w:rsidRDefault="00BD5E1C" w:rsidP="00CC539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 xml:space="preserve">Планируемые результаты освоения программы учебного предмета «Экономика» </w:t>
      </w:r>
    </w:p>
    <w:p w:rsidR="00BD5E1C" w:rsidRPr="00BD5E1C" w:rsidRDefault="00BD5E1C" w:rsidP="00CC5397">
      <w:pPr>
        <w:shd w:val="clear" w:color="auto" w:fill="FFFFFF"/>
        <w:spacing w:before="150" w:after="150" w:line="240" w:lineRule="auto"/>
        <w:rPr>
          <w:rFonts w:ascii="Times New Roman" w:eastAsia="Times New Roman" w:hAnsi="Times New Roman" w:cs="Times New Roman"/>
          <w:i/>
          <w:color w:val="333333"/>
          <w:sz w:val="28"/>
          <w:szCs w:val="28"/>
          <w:lang w:eastAsia="ru-RU"/>
        </w:rPr>
      </w:pPr>
      <w:r w:rsidRPr="00BD5E1C">
        <w:rPr>
          <w:rFonts w:ascii="Times New Roman" w:eastAsia="Times New Roman" w:hAnsi="Times New Roman" w:cs="Times New Roman"/>
          <w:bCs/>
          <w:i/>
          <w:color w:val="333333"/>
          <w:sz w:val="28"/>
          <w:szCs w:val="28"/>
          <w:lang w:eastAsia="ru-RU"/>
        </w:rPr>
        <w:t>Мир экономики</w:t>
      </w:r>
    </w:p>
    <w:p w:rsidR="00BD5E1C" w:rsidRPr="00BD5E1C" w:rsidRDefault="00BD5E1C" w:rsidP="00CC5397">
      <w:pPr>
        <w:shd w:val="clear" w:color="auto" w:fill="FFFFFF"/>
        <w:spacing w:before="150" w:after="0" w:line="240" w:lineRule="auto"/>
        <w:ind w:firstLine="454"/>
        <w:jc w:val="both"/>
        <w:rPr>
          <w:rFonts w:ascii="Helvetica" w:eastAsia="Times New Roman" w:hAnsi="Helvetica" w:cs="Times New Roman"/>
          <w:color w:val="333333"/>
          <w:sz w:val="28"/>
          <w:szCs w:val="28"/>
          <w:lang w:eastAsia="ru-RU"/>
        </w:rPr>
      </w:pPr>
      <w:r w:rsidRPr="00BD5E1C">
        <w:rPr>
          <w:rFonts w:ascii="Times New Roman" w:eastAsia="Times New Roman" w:hAnsi="Times New Roman" w:cs="Times New Roman"/>
          <w:color w:val="333333"/>
          <w:sz w:val="28"/>
          <w:szCs w:val="28"/>
          <w:lang w:eastAsia="ru-RU"/>
        </w:rPr>
        <w:t>Выпускник научится:</w:t>
      </w:r>
    </w:p>
    <w:p w:rsidR="00BD5E1C" w:rsidRPr="00BD5E1C" w:rsidRDefault="00BD5E1C" w:rsidP="00CC5397">
      <w:pPr>
        <w:shd w:val="clear" w:color="auto" w:fill="FFFFFF"/>
        <w:spacing w:before="150" w:after="0" w:line="240" w:lineRule="auto"/>
        <w:ind w:firstLine="454"/>
        <w:jc w:val="both"/>
        <w:rPr>
          <w:rFonts w:ascii="Helvetica" w:eastAsia="Times New Roman" w:hAnsi="Helvetica" w:cs="Times New Roman"/>
          <w:color w:val="333333"/>
          <w:sz w:val="28"/>
          <w:szCs w:val="28"/>
          <w:lang w:eastAsia="ru-RU"/>
        </w:rPr>
      </w:pPr>
      <w:r w:rsidRPr="00BD5E1C">
        <w:rPr>
          <w:rFonts w:ascii="Times New Roman" w:eastAsia="Times New Roman" w:hAnsi="Times New Roman" w:cs="Times New Roman"/>
          <w:color w:val="333333"/>
          <w:sz w:val="28"/>
          <w:szCs w:val="28"/>
          <w:lang w:eastAsia="ru-RU"/>
        </w:rPr>
        <w:t>• понимать и правильно использовать основные экономические термины;</w:t>
      </w:r>
    </w:p>
    <w:p w:rsidR="00BD5E1C" w:rsidRPr="00BD5E1C" w:rsidRDefault="00BD5E1C" w:rsidP="00CC5397">
      <w:pPr>
        <w:shd w:val="clear" w:color="auto" w:fill="FFFFFF"/>
        <w:spacing w:before="150" w:after="0" w:line="240" w:lineRule="auto"/>
        <w:ind w:firstLine="454"/>
        <w:jc w:val="both"/>
        <w:rPr>
          <w:rFonts w:ascii="Helvetica" w:eastAsia="Times New Roman" w:hAnsi="Helvetica" w:cs="Times New Roman"/>
          <w:color w:val="333333"/>
          <w:sz w:val="28"/>
          <w:szCs w:val="28"/>
          <w:lang w:eastAsia="ru-RU"/>
        </w:rPr>
      </w:pPr>
      <w:r w:rsidRPr="00BD5E1C">
        <w:rPr>
          <w:rFonts w:ascii="Times New Roman" w:eastAsia="Times New Roman" w:hAnsi="Times New Roman" w:cs="Times New Roman"/>
          <w:color w:val="333333"/>
          <w:sz w:val="28"/>
          <w:szCs w:val="28"/>
          <w:lang w:eastAsia="ru-RU"/>
        </w:rPr>
        <w:t>• распознавать на основе привёденных данных основные экономические системы, экономические явления и процессы, сравнивать их;</w:t>
      </w:r>
    </w:p>
    <w:p w:rsidR="00BD5E1C" w:rsidRPr="00BD5E1C" w:rsidRDefault="00BD5E1C" w:rsidP="00CC5397">
      <w:pPr>
        <w:shd w:val="clear" w:color="auto" w:fill="FFFFFF"/>
        <w:spacing w:before="150" w:after="0" w:line="240" w:lineRule="auto"/>
        <w:ind w:firstLine="454"/>
        <w:jc w:val="both"/>
        <w:rPr>
          <w:rFonts w:ascii="Helvetica" w:eastAsia="Times New Roman" w:hAnsi="Helvetica" w:cs="Times New Roman"/>
          <w:color w:val="333333"/>
          <w:sz w:val="28"/>
          <w:szCs w:val="28"/>
          <w:lang w:eastAsia="ru-RU"/>
        </w:rPr>
      </w:pPr>
      <w:r w:rsidRPr="00BD5E1C">
        <w:rPr>
          <w:rFonts w:ascii="Times New Roman" w:eastAsia="Times New Roman" w:hAnsi="Times New Roman" w:cs="Times New Roman"/>
          <w:color w:val="333333"/>
          <w:sz w:val="28"/>
          <w:szCs w:val="28"/>
          <w:lang w:eastAsia="ru-RU"/>
        </w:rPr>
        <w:t>• объяснять механизм рыночного регулирования экономики и характеризовать роль государства в регулировании экономики;</w:t>
      </w:r>
    </w:p>
    <w:p w:rsidR="00BD5E1C" w:rsidRPr="00BD5E1C" w:rsidRDefault="00BD5E1C" w:rsidP="00CC5397">
      <w:pPr>
        <w:shd w:val="clear" w:color="auto" w:fill="FFFFFF"/>
        <w:spacing w:before="150" w:after="0" w:line="240" w:lineRule="auto"/>
        <w:ind w:firstLine="454"/>
        <w:jc w:val="both"/>
        <w:rPr>
          <w:rFonts w:ascii="Helvetica" w:eastAsia="Times New Roman" w:hAnsi="Helvetica" w:cs="Times New Roman"/>
          <w:color w:val="333333"/>
          <w:sz w:val="28"/>
          <w:szCs w:val="28"/>
          <w:lang w:eastAsia="ru-RU"/>
        </w:rPr>
      </w:pPr>
      <w:r w:rsidRPr="00BD5E1C">
        <w:rPr>
          <w:rFonts w:ascii="Times New Roman" w:eastAsia="Times New Roman" w:hAnsi="Times New Roman" w:cs="Times New Roman"/>
          <w:color w:val="333333"/>
          <w:sz w:val="28"/>
          <w:szCs w:val="28"/>
          <w:lang w:eastAsia="ru-RU"/>
        </w:rPr>
        <w:t>• характеризовать функции денег в экономике;</w:t>
      </w:r>
    </w:p>
    <w:p w:rsidR="00BD5E1C" w:rsidRPr="00BD5E1C" w:rsidRDefault="00BD5E1C" w:rsidP="00CC5397">
      <w:pPr>
        <w:shd w:val="clear" w:color="auto" w:fill="FFFFFF"/>
        <w:spacing w:before="150" w:after="0" w:line="240" w:lineRule="auto"/>
        <w:ind w:firstLine="454"/>
        <w:jc w:val="both"/>
        <w:rPr>
          <w:rFonts w:ascii="Helvetica" w:eastAsia="Times New Roman" w:hAnsi="Helvetica" w:cs="Times New Roman"/>
          <w:color w:val="333333"/>
          <w:sz w:val="28"/>
          <w:szCs w:val="28"/>
          <w:lang w:eastAsia="ru-RU"/>
        </w:rPr>
      </w:pPr>
      <w:r w:rsidRPr="00BD5E1C">
        <w:rPr>
          <w:rFonts w:ascii="Times New Roman" w:eastAsia="Times New Roman" w:hAnsi="Times New Roman" w:cs="Times New Roman"/>
          <w:color w:val="333333"/>
          <w:sz w:val="28"/>
          <w:szCs w:val="28"/>
          <w:lang w:eastAsia="ru-RU"/>
        </w:rPr>
        <w:t>• анализировать несложные статистические данные, отражающие экономические явления и процессы;</w:t>
      </w:r>
    </w:p>
    <w:p w:rsidR="00BD5E1C" w:rsidRPr="00BD5E1C" w:rsidRDefault="00BD5E1C" w:rsidP="00CC5397">
      <w:pPr>
        <w:shd w:val="clear" w:color="auto" w:fill="FFFFFF"/>
        <w:spacing w:before="150" w:after="0" w:line="240" w:lineRule="auto"/>
        <w:ind w:firstLine="454"/>
        <w:jc w:val="both"/>
        <w:rPr>
          <w:rFonts w:ascii="Helvetica" w:eastAsia="Times New Roman" w:hAnsi="Helvetica" w:cs="Times New Roman"/>
          <w:color w:val="333333"/>
          <w:sz w:val="28"/>
          <w:szCs w:val="28"/>
          <w:lang w:eastAsia="ru-RU"/>
        </w:rPr>
      </w:pPr>
      <w:r w:rsidRPr="00BD5E1C">
        <w:rPr>
          <w:rFonts w:ascii="Times New Roman" w:eastAsia="Times New Roman" w:hAnsi="Times New Roman" w:cs="Times New Roman"/>
          <w:color w:val="333333"/>
          <w:sz w:val="28"/>
          <w:szCs w:val="28"/>
          <w:lang w:eastAsia="ru-RU"/>
        </w:rPr>
        <w:t>• получать социальную информацию об экономической жизни общества из адаптированных источников различного типа;</w:t>
      </w:r>
    </w:p>
    <w:p w:rsidR="00BD5E1C" w:rsidRPr="00BD5E1C" w:rsidRDefault="00BD5E1C" w:rsidP="00CC5397">
      <w:pPr>
        <w:shd w:val="clear" w:color="auto" w:fill="FFFFFF"/>
        <w:spacing w:before="150" w:after="0" w:line="240" w:lineRule="auto"/>
        <w:ind w:firstLine="454"/>
        <w:jc w:val="both"/>
        <w:rPr>
          <w:rFonts w:ascii="Helvetica" w:eastAsia="Times New Roman" w:hAnsi="Helvetica" w:cs="Times New Roman"/>
          <w:color w:val="333333"/>
          <w:sz w:val="28"/>
          <w:szCs w:val="28"/>
          <w:lang w:eastAsia="ru-RU"/>
        </w:rPr>
      </w:pPr>
      <w:r w:rsidRPr="00BD5E1C">
        <w:rPr>
          <w:rFonts w:ascii="Times New Roman" w:eastAsia="Times New Roman" w:hAnsi="Times New Roman" w:cs="Times New Roman"/>
          <w:color w:val="333333"/>
          <w:sz w:val="28"/>
          <w:szCs w:val="28"/>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BD5E1C" w:rsidRPr="00BD5E1C" w:rsidRDefault="00BD5E1C" w:rsidP="00CC5397">
      <w:pPr>
        <w:shd w:val="clear" w:color="auto" w:fill="FFFFFF"/>
        <w:spacing w:before="150" w:after="0" w:line="240" w:lineRule="auto"/>
        <w:ind w:firstLine="454"/>
        <w:jc w:val="both"/>
        <w:rPr>
          <w:rFonts w:ascii="Helvetica" w:eastAsia="Times New Roman" w:hAnsi="Helvetica" w:cs="Times New Roman"/>
          <w:color w:val="333333"/>
          <w:sz w:val="28"/>
          <w:szCs w:val="28"/>
          <w:lang w:eastAsia="ru-RU"/>
        </w:rPr>
      </w:pPr>
      <w:r w:rsidRPr="00BD5E1C">
        <w:rPr>
          <w:rFonts w:ascii="Times New Roman" w:eastAsia="Times New Roman" w:hAnsi="Times New Roman" w:cs="Times New Roman"/>
          <w:iCs/>
          <w:color w:val="333333"/>
          <w:sz w:val="28"/>
          <w:szCs w:val="28"/>
          <w:lang w:eastAsia="ru-RU"/>
        </w:rPr>
        <w:t>Выпускник получит возможность научиться:</w:t>
      </w:r>
    </w:p>
    <w:p w:rsidR="00BD5E1C" w:rsidRPr="00BD5E1C" w:rsidRDefault="00BD5E1C" w:rsidP="00CC5397">
      <w:pPr>
        <w:shd w:val="clear" w:color="auto" w:fill="FFFFFF"/>
        <w:spacing w:before="150" w:after="0" w:line="240" w:lineRule="auto"/>
        <w:ind w:firstLine="454"/>
        <w:jc w:val="both"/>
        <w:rPr>
          <w:rFonts w:ascii="Helvetica" w:eastAsia="Times New Roman" w:hAnsi="Helvetica" w:cs="Times New Roman"/>
          <w:color w:val="333333"/>
          <w:sz w:val="28"/>
          <w:szCs w:val="28"/>
          <w:lang w:eastAsia="ru-RU"/>
        </w:rPr>
      </w:pPr>
      <w:r w:rsidRPr="00BD5E1C">
        <w:rPr>
          <w:rFonts w:ascii="Times New Roman" w:eastAsia="Times New Roman" w:hAnsi="Times New Roman" w:cs="Times New Roman"/>
          <w:color w:val="333333"/>
          <w:sz w:val="28"/>
          <w:szCs w:val="28"/>
          <w:lang w:eastAsia="ru-RU"/>
        </w:rPr>
        <w:t>• </w:t>
      </w:r>
      <w:r w:rsidRPr="00BD5E1C">
        <w:rPr>
          <w:rFonts w:ascii="Times New Roman" w:eastAsia="Times New Roman" w:hAnsi="Times New Roman" w:cs="Times New Roman"/>
          <w:iCs/>
          <w:color w:val="333333"/>
          <w:sz w:val="28"/>
          <w:szCs w:val="28"/>
          <w:lang w:eastAsia="ru-RU"/>
        </w:rPr>
        <w:t>оценивать тенденции экономических изменений в нашем обществе;</w:t>
      </w:r>
    </w:p>
    <w:p w:rsidR="00BD5E1C" w:rsidRPr="00BD5E1C" w:rsidRDefault="00BD5E1C" w:rsidP="00CC5397">
      <w:pPr>
        <w:shd w:val="clear" w:color="auto" w:fill="FFFFFF"/>
        <w:spacing w:before="150" w:after="0" w:line="240" w:lineRule="auto"/>
        <w:ind w:firstLine="454"/>
        <w:jc w:val="both"/>
        <w:rPr>
          <w:rFonts w:ascii="Helvetica" w:eastAsia="Times New Roman" w:hAnsi="Helvetica" w:cs="Times New Roman"/>
          <w:color w:val="333333"/>
          <w:sz w:val="28"/>
          <w:szCs w:val="28"/>
          <w:lang w:eastAsia="ru-RU"/>
        </w:rPr>
      </w:pPr>
      <w:r w:rsidRPr="00BD5E1C">
        <w:rPr>
          <w:rFonts w:ascii="Times New Roman" w:eastAsia="Times New Roman" w:hAnsi="Times New Roman" w:cs="Times New Roman"/>
          <w:color w:val="333333"/>
          <w:sz w:val="28"/>
          <w:szCs w:val="28"/>
          <w:lang w:eastAsia="ru-RU"/>
        </w:rPr>
        <w:t>• </w:t>
      </w:r>
      <w:r w:rsidRPr="00BD5E1C">
        <w:rPr>
          <w:rFonts w:ascii="Times New Roman" w:eastAsia="Times New Roman" w:hAnsi="Times New Roman" w:cs="Times New Roman"/>
          <w:iCs/>
          <w:color w:val="333333"/>
          <w:sz w:val="28"/>
          <w:szCs w:val="28"/>
          <w:lang w:eastAsia="ru-RU"/>
        </w:rPr>
        <w:t>анализировать с опорой на полученные знания несложную экономическую информацию, получаемую из неадаптированных источников;</w:t>
      </w:r>
    </w:p>
    <w:p w:rsidR="00BD5E1C" w:rsidRPr="00BD5E1C" w:rsidRDefault="00BD5E1C" w:rsidP="00CC5397">
      <w:pPr>
        <w:shd w:val="clear" w:color="auto" w:fill="FFFFFF"/>
        <w:spacing w:before="150" w:after="0" w:line="240" w:lineRule="auto"/>
        <w:ind w:firstLine="454"/>
        <w:jc w:val="both"/>
        <w:rPr>
          <w:rFonts w:ascii="Helvetica" w:eastAsia="Times New Roman" w:hAnsi="Helvetica" w:cs="Times New Roman"/>
          <w:color w:val="333333"/>
          <w:sz w:val="28"/>
          <w:szCs w:val="28"/>
          <w:lang w:eastAsia="ru-RU"/>
        </w:rPr>
      </w:pPr>
      <w:r w:rsidRPr="00BD5E1C">
        <w:rPr>
          <w:rFonts w:ascii="Times New Roman" w:eastAsia="Times New Roman" w:hAnsi="Times New Roman" w:cs="Times New Roman"/>
          <w:color w:val="333333"/>
          <w:sz w:val="28"/>
          <w:szCs w:val="28"/>
          <w:lang w:eastAsia="ru-RU"/>
        </w:rPr>
        <w:t>• </w:t>
      </w:r>
      <w:r w:rsidRPr="00BD5E1C">
        <w:rPr>
          <w:rFonts w:ascii="Times New Roman" w:eastAsia="Times New Roman" w:hAnsi="Times New Roman" w:cs="Times New Roman"/>
          <w:iCs/>
          <w:color w:val="333333"/>
          <w:sz w:val="28"/>
          <w:szCs w:val="28"/>
          <w:lang w:eastAsia="ru-RU"/>
        </w:rPr>
        <w:t>выполнять несложные практические задания, основанные на ситуациях, связанных с описанием состояния российской экономики.</w:t>
      </w:r>
    </w:p>
    <w:p w:rsidR="00BD5E1C" w:rsidRPr="00BD5E1C" w:rsidRDefault="00BD5E1C" w:rsidP="00CC5397">
      <w:pPr>
        <w:shd w:val="clear" w:color="auto" w:fill="FFFFFF"/>
        <w:spacing w:before="150" w:after="150" w:line="240" w:lineRule="auto"/>
        <w:rPr>
          <w:rFonts w:ascii="Times New Roman" w:eastAsia="Times New Roman" w:hAnsi="Times New Roman" w:cs="Times New Roman"/>
          <w:i/>
          <w:color w:val="333333"/>
          <w:sz w:val="28"/>
          <w:szCs w:val="28"/>
          <w:lang w:eastAsia="ru-RU"/>
        </w:rPr>
      </w:pPr>
      <w:r w:rsidRPr="00BD5E1C">
        <w:rPr>
          <w:rFonts w:ascii="Times New Roman" w:eastAsia="Times New Roman" w:hAnsi="Times New Roman" w:cs="Times New Roman"/>
          <w:bCs/>
          <w:i/>
          <w:color w:val="333333"/>
          <w:sz w:val="28"/>
          <w:szCs w:val="28"/>
          <w:lang w:eastAsia="ru-RU"/>
        </w:rPr>
        <w:t>Человек в экономических отношениях</w:t>
      </w:r>
    </w:p>
    <w:p w:rsidR="00BD5E1C" w:rsidRPr="00BD5E1C" w:rsidRDefault="00BD5E1C" w:rsidP="00CC5397">
      <w:pPr>
        <w:shd w:val="clear" w:color="auto" w:fill="FFFFFF"/>
        <w:spacing w:before="150" w:after="0" w:line="240" w:lineRule="auto"/>
        <w:ind w:firstLine="454"/>
        <w:jc w:val="both"/>
        <w:rPr>
          <w:rFonts w:ascii="Helvetica" w:eastAsia="Times New Roman" w:hAnsi="Helvetica" w:cs="Times New Roman"/>
          <w:color w:val="333333"/>
          <w:sz w:val="28"/>
          <w:szCs w:val="28"/>
          <w:lang w:eastAsia="ru-RU"/>
        </w:rPr>
      </w:pPr>
      <w:r w:rsidRPr="00BD5E1C">
        <w:rPr>
          <w:rFonts w:ascii="Times New Roman" w:eastAsia="Times New Roman" w:hAnsi="Times New Roman" w:cs="Times New Roman"/>
          <w:color w:val="333333"/>
          <w:sz w:val="28"/>
          <w:szCs w:val="28"/>
          <w:lang w:eastAsia="ru-RU"/>
        </w:rPr>
        <w:lastRenderedPageBreak/>
        <w:t>Выпускник научится:</w:t>
      </w:r>
    </w:p>
    <w:p w:rsidR="00BD5E1C" w:rsidRPr="00BD5E1C" w:rsidRDefault="00BD5E1C" w:rsidP="00CC5397">
      <w:pPr>
        <w:shd w:val="clear" w:color="auto" w:fill="FFFFFF"/>
        <w:spacing w:before="150" w:after="0" w:line="240" w:lineRule="auto"/>
        <w:ind w:firstLine="454"/>
        <w:jc w:val="both"/>
        <w:rPr>
          <w:rFonts w:ascii="Helvetica" w:eastAsia="Times New Roman" w:hAnsi="Helvetica" w:cs="Times New Roman"/>
          <w:color w:val="333333"/>
          <w:sz w:val="28"/>
          <w:szCs w:val="28"/>
          <w:lang w:eastAsia="ru-RU"/>
        </w:rPr>
      </w:pPr>
      <w:r w:rsidRPr="00BD5E1C">
        <w:rPr>
          <w:rFonts w:ascii="Times New Roman" w:eastAsia="Times New Roman" w:hAnsi="Times New Roman" w:cs="Times New Roman"/>
          <w:color w:val="333333"/>
          <w:sz w:val="28"/>
          <w:szCs w:val="28"/>
          <w:lang w:eastAsia="ru-RU"/>
        </w:rPr>
        <w:t>• распознавать на основе приведённых данных основные экономические системы и экономические явления, сравнивать их;</w:t>
      </w:r>
    </w:p>
    <w:p w:rsidR="00BD5E1C" w:rsidRPr="00BD5E1C" w:rsidRDefault="00BD5E1C" w:rsidP="00CC5397">
      <w:pPr>
        <w:shd w:val="clear" w:color="auto" w:fill="FFFFFF"/>
        <w:spacing w:before="150" w:after="0" w:line="240" w:lineRule="auto"/>
        <w:ind w:firstLine="454"/>
        <w:jc w:val="both"/>
        <w:rPr>
          <w:rFonts w:ascii="Helvetica" w:eastAsia="Times New Roman" w:hAnsi="Helvetica" w:cs="Times New Roman"/>
          <w:color w:val="333333"/>
          <w:sz w:val="28"/>
          <w:szCs w:val="28"/>
          <w:lang w:eastAsia="ru-RU"/>
        </w:rPr>
      </w:pPr>
      <w:r w:rsidRPr="00BD5E1C">
        <w:rPr>
          <w:rFonts w:ascii="Times New Roman" w:eastAsia="Times New Roman" w:hAnsi="Times New Roman" w:cs="Times New Roman"/>
          <w:color w:val="333333"/>
          <w:sz w:val="28"/>
          <w:szCs w:val="28"/>
          <w:lang w:eastAsia="ru-RU"/>
        </w:rPr>
        <w:t>• характеризовать поведение производителя и потребителя как основных участников экономической деятельности;</w:t>
      </w:r>
    </w:p>
    <w:p w:rsidR="00BD5E1C" w:rsidRPr="00BD5E1C" w:rsidRDefault="00BD5E1C" w:rsidP="00CC5397">
      <w:pPr>
        <w:shd w:val="clear" w:color="auto" w:fill="FFFFFF"/>
        <w:spacing w:before="150" w:after="0" w:line="240" w:lineRule="auto"/>
        <w:ind w:firstLine="454"/>
        <w:jc w:val="both"/>
        <w:rPr>
          <w:rFonts w:ascii="Helvetica" w:eastAsia="Times New Roman" w:hAnsi="Helvetica" w:cs="Times New Roman"/>
          <w:color w:val="333333"/>
          <w:sz w:val="28"/>
          <w:szCs w:val="28"/>
          <w:lang w:eastAsia="ru-RU"/>
        </w:rPr>
      </w:pPr>
      <w:r w:rsidRPr="00BD5E1C">
        <w:rPr>
          <w:rFonts w:ascii="Times New Roman" w:eastAsia="Times New Roman" w:hAnsi="Times New Roman" w:cs="Times New Roman"/>
          <w:color w:val="333333"/>
          <w:sz w:val="28"/>
          <w:szCs w:val="28"/>
          <w:lang w:eastAsia="ru-RU"/>
        </w:rPr>
        <w:t>• применять полученные знания для характеристики экономики семьи;</w:t>
      </w:r>
    </w:p>
    <w:p w:rsidR="00BD5E1C" w:rsidRPr="00BD5E1C" w:rsidRDefault="00BD5E1C" w:rsidP="00CC5397">
      <w:pPr>
        <w:shd w:val="clear" w:color="auto" w:fill="FFFFFF"/>
        <w:spacing w:before="150" w:after="0" w:line="240" w:lineRule="auto"/>
        <w:ind w:firstLine="454"/>
        <w:jc w:val="both"/>
        <w:rPr>
          <w:rFonts w:ascii="Helvetica" w:eastAsia="Times New Roman" w:hAnsi="Helvetica" w:cs="Times New Roman"/>
          <w:color w:val="333333"/>
          <w:sz w:val="28"/>
          <w:szCs w:val="28"/>
          <w:lang w:eastAsia="ru-RU"/>
        </w:rPr>
      </w:pPr>
      <w:r w:rsidRPr="00BD5E1C">
        <w:rPr>
          <w:rFonts w:ascii="Times New Roman" w:eastAsia="Times New Roman" w:hAnsi="Times New Roman" w:cs="Times New Roman"/>
          <w:color w:val="333333"/>
          <w:sz w:val="28"/>
          <w:szCs w:val="28"/>
          <w:lang w:eastAsia="ru-RU"/>
        </w:rPr>
        <w:t>• использовать статистические данные, отражающие экономические изменения в обществе;</w:t>
      </w:r>
    </w:p>
    <w:p w:rsidR="00BD5E1C" w:rsidRPr="00BD5E1C" w:rsidRDefault="00BD5E1C" w:rsidP="00CC5397">
      <w:pPr>
        <w:shd w:val="clear" w:color="auto" w:fill="FFFFFF"/>
        <w:spacing w:before="150" w:after="0" w:line="240" w:lineRule="auto"/>
        <w:ind w:firstLine="454"/>
        <w:jc w:val="both"/>
        <w:rPr>
          <w:rFonts w:ascii="Helvetica" w:eastAsia="Times New Roman" w:hAnsi="Helvetica" w:cs="Times New Roman"/>
          <w:color w:val="333333"/>
          <w:sz w:val="28"/>
          <w:szCs w:val="28"/>
          <w:lang w:eastAsia="ru-RU"/>
        </w:rPr>
      </w:pPr>
      <w:r w:rsidRPr="00BD5E1C">
        <w:rPr>
          <w:rFonts w:ascii="Times New Roman" w:eastAsia="Times New Roman" w:hAnsi="Times New Roman" w:cs="Times New Roman"/>
          <w:color w:val="333333"/>
          <w:sz w:val="28"/>
          <w:szCs w:val="28"/>
          <w:lang w:eastAsia="ru-RU"/>
        </w:rPr>
        <w:t>• получать социальную информацию об экономической жизни общества из адаптированных источников различного типа;</w:t>
      </w:r>
    </w:p>
    <w:p w:rsidR="00BD5E1C" w:rsidRPr="00BD5E1C" w:rsidRDefault="00BD5E1C" w:rsidP="00CC5397">
      <w:pPr>
        <w:shd w:val="clear" w:color="auto" w:fill="FFFFFF"/>
        <w:spacing w:before="150" w:after="0" w:line="240" w:lineRule="auto"/>
        <w:ind w:firstLine="454"/>
        <w:jc w:val="both"/>
        <w:rPr>
          <w:rFonts w:ascii="Helvetica" w:eastAsia="Times New Roman" w:hAnsi="Helvetica" w:cs="Times New Roman"/>
          <w:color w:val="333333"/>
          <w:sz w:val="28"/>
          <w:szCs w:val="28"/>
          <w:lang w:eastAsia="ru-RU"/>
        </w:rPr>
      </w:pPr>
      <w:r w:rsidRPr="00BD5E1C">
        <w:rPr>
          <w:rFonts w:ascii="Times New Roman" w:eastAsia="Times New Roman" w:hAnsi="Times New Roman" w:cs="Times New Roman"/>
          <w:color w:val="333333"/>
          <w:sz w:val="28"/>
          <w:szCs w:val="28"/>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BD5E1C" w:rsidRPr="00BD5E1C" w:rsidRDefault="00BD5E1C" w:rsidP="00CC5397">
      <w:pPr>
        <w:shd w:val="clear" w:color="auto" w:fill="FFFFFF"/>
        <w:spacing w:before="150" w:after="0" w:line="240" w:lineRule="auto"/>
        <w:ind w:firstLine="454"/>
        <w:jc w:val="both"/>
        <w:rPr>
          <w:rFonts w:ascii="Helvetica" w:eastAsia="Times New Roman" w:hAnsi="Helvetica" w:cs="Times New Roman"/>
          <w:color w:val="333333"/>
          <w:sz w:val="28"/>
          <w:szCs w:val="28"/>
          <w:lang w:eastAsia="ru-RU"/>
        </w:rPr>
      </w:pPr>
      <w:r w:rsidRPr="00BD5E1C">
        <w:rPr>
          <w:rFonts w:ascii="Times New Roman" w:eastAsia="Times New Roman" w:hAnsi="Times New Roman" w:cs="Times New Roman"/>
          <w:iCs/>
          <w:color w:val="333333"/>
          <w:sz w:val="28"/>
          <w:szCs w:val="28"/>
          <w:lang w:eastAsia="ru-RU"/>
        </w:rPr>
        <w:t>Выпускник получит возможность научиться:</w:t>
      </w:r>
    </w:p>
    <w:p w:rsidR="00BD5E1C" w:rsidRPr="00BD5E1C" w:rsidRDefault="00BD5E1C" w:rsidP="00CC5397">
      <w:pPr>
        <w:shd w:val="clear" w:color="auto" w:fill="FFFFFF"/>
        <w:spacing w:before="150" w:after="0" w:line="240" w:lineRule="auto"/>
        <w:ind w:firstLine="454"/>
        <w:jc w:val="both"/>
        <w:rPr>
          <w:rFonts w:ascii="Helvetica" w:eastAsia="Times New Roman" w:hAnsi="Helvetica" w:cs="Times New Roman"/>
          <w:color w:val="333333"/>
          <w:sz w:val="28"/>
          <w:szCs w:val="28"/>
          <w:lang w:eastAsia="ru-RU"/>
        </w:rPr>
      </w:pPr>
      <w:r w:rsidRPr="00BD5E1C">
        <w:rPr>
          <w:rFonts w:ascii="Times New Roman" w:eastAsia="Times New Roman" w:hAnsi="Times New Roman" w:cs="Times New Roman"/>
          <w:color w:val="333333"/>
          <w:sz w:val="28"/>
          <w:szCs w:val="28"/>
          <w:lang w:eastAsia="ru-RU"/>
        </w:rPr>
        <w:t>• </w:t>
      </w:r>
      <w:r w:rsidRPr="00BD5E1C">
        <w:rPr>
          <w:rFonts w:ascii="Times New Roman" w:eastAsia="Times New Roman" w:hAnsi="Times New Roman" w:cs="Times New Roman"/>
          <w:iCs/>
          <w:color w:val="333333"/>
          <w:sz w:val="28"/>
          <w:szCs w:val="28"/>
          <w:lang w:eastAsia="ru-RU"/>
        </w:rPr>
        <w:t>наблюдать и интерпретировать явления и события, происходящие в социальной жизни, с опорой на экономические знания;</w:t>
      </w:r>
    </w:p>
    <w:p w:rsidR="00BD5E1C" w:rsidRPr="00BD5E1C" w:rsidRDefault="00BD5E1C" w:rsidP="00CC5397">
      <w:pPr>
        <w:shd w:val="clear" w:color="auto" w:fill="FFFFFF"/>
        <w:spacing w:before="150" w:after="150" w:line="240" w:lineRule="auto"/>
        <w:ind w:firstLine="454"/>
        <w:jc w:val="both"/>
        <w:rPr>
          <w:rFonts w:ascii="Helvetica" w:eastAsia="Times New Roman" w:hAnsi="Helvetica" w:cs="Times New Roman"/>
          <w:color w:val="333333"/>
          <w:sz w:val="28"/>
          <w:szCs w:val="28"/>
          <w:lang w:eastAsia="ru-RU"/>
        </w:rPr>
      </w:pPr>
      <w:r w:rsidRPr="00BD5E1C">
        <w:rPr>
          <w:rFonts w:ascii="Times New Roman" w:eastAsia="Times New Roman" w:hAnsi="Times New Roman" w:cs="Times New Roman"/>
          <w:color w:val="333333"/>
          <w:sz w:val="28"/>
          <w:szCs w:val="28"/>
          <w:lang w:eastAsia="ru-RU"/>
        </w:rPr>
        <w:t>• </w:t>
      </w:r>
      <w:r w:rsidRPr="00BD5E1C">
        <w:rPr>
          <w:rFonts w:ascii="Times New Roman" w:eastAsia="Times New Roman" w:hAnsi="Times New Roman" w:cs="Times New Roman"/>
          <w:iCs/>
          <w:color w:val="333333"/>
          <w:sz w:val="28"/>
          <w:szCs w:val="28"/>
          <w:lang w:eastAsia="ru-RU"/>
        </w:rPr>
        <w:t>характеризовать тенденции экономических изменений в нашем обществе;</w:t>
      </w:r>
    </w:p>
    <w:p w:rsidR="00BD5E1C" w:rsidRPr="00BD5E1C" w:rsidRDefault="00BD5E1C" w:rsidP="00CC5397">
      <w:pPr>
        <w:shd w:val="clear" w:color="auto" w:fill="FFFFFF"/>
        <w:spacing w:before="150" w:after="0" w:line="240" w:lineRule="auto"/>
        <w:ind w:firstLine="454"/>
        <w:jc w:val="both"/>
        <w:rPr>
          <w:rFonts w:ascii="Helvetica" w:eastAsia="Times New Roman" w:hAnsi="Helvetica" w:cs="Times New Roman"/>
          <w:color w:val="333333"/>
          <w:sz w:val="28"/>
          <w:szCs w:val="28"/>
          <w:lang w:eastAsia="ru-RU"/>
        </w:rPr>
      </w:pPr>
      <w:r w:rsidRPr="00BD5E1C">
        <w:rPr>
          <w:rFonts w:ascii="Times New Roman" w:eastAsia="Times New Roman" w:hAnsi="Times New Roman" w:cs="Times New Roman"/>
          <w:color w:val="333333"/>
          <w:sz w:val="28"/>
          <w:szCs w:val="28"/>
          <w:lang w:eastAsia="ru-RU"/>
        </w:rPr>
        <w:t>• </w:t>
      </w:r>
      <w:r w:rsidRPr="00BD5E1C">
        <w:rPr>
          <w:rFonts w:ascii="Times New Roman" w:eastAsia="Times New Roman" w:hAnsi="Times New Roman" w:cs="Times New Roman"/>
          <w:iCs/>
          <w:color w:val="333333"/>
          <w:sz w:val="28"/>
          <w:szCs w:val="28"/>
          <w:lang w:eastAsia="ru-RU"/>
        </w:rPr>
        <w:t>анализировать с позиций обществознания сложившиеся практики и модели поведения потребителя;</w:t>
      </w:r>
    </w:p>
    <w:p w:rsidR="00BD5E1C" w:rsidRPr="00BD5E1C" w:rsidRDefault="00BD5E1C" w:rsidP="00CC5397">
      <w:pPr>
        <w:shd w:val="clear" w:color="auto" w:fill="FFFFFF"/>
        <w:spacing w:before="150" w:after="0" w:line="240" w:lineRule="auto"/>
        <w:ind w:firstLine="454"/>
        <w:jc w:val="both"/>
        <w:rPr>
          <w:rFonts w:ascii="Helvetica" w:eastAsia="Times New Roman" w:hAnsi="Helvetica" w:cs="Times New Roman"/>
          <w:color w:val="333333"/>
          <w:sz w:val="28"/>
          <w:szCs w:val="28"/>
          <w:lang w:eastAsia="ru-RU"/>
        </w:rPr>
      </w:pPr>
      <w:r w:rsidRPr="00BD5E1C">
        <w:rPr>
          <w:rFonts w:ascii="Times New Roman" w:eastAsia="Times New Roman" w:hAnsi="Times New Roman" w:cs="Times New Roman"/>
          <w:color w:val="333333"/>
          <w:sz w:val="28"/>
          <w:szCs w:val="28"/>
          <w:lang w:eastAsia="ru-RU"/>
        </w:rPr>
        <w:t>• </w:t>
      </w:r>
      <w:r w:rsidRPr="00BD5E1C">
        <w:rPr>
          <w:rFonts w:ascii="Times New Roman" w:eastAsia="Times New Roman" w:hAnsi="Times New Roman" w:cs="Times New Roman"/>
          <w:iCs/>
          <w:color w:val="333333"/>
          <w:sz w:val="28"/>
          <w:szCs w:val="28"/>
          <w:lang w:eastAsia="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BD5E1C" w:rsidRPr="00BD5E1C" w:rsidRDefault="00BD5E1C" w:rsidP="00CC5397">
      <w:pPr>
        <w:shd w:val="clear" w:color="auto" w:fill="FFFFFF"/>
        <w:spacing w:before="150" w:after="0" w:line="240" w:lineRule="auto"/>
        <w:ind w:firstLine="454"/>
        <w:jc w:val="both"/>
        <w:rPr>
          <w:rFonts w:ascii="Times New Roman" w:eastAsia="Times New Roman" w:hAnsi="Times New Roman" w:cs="Times New Roman"/>
          <w:iCs/>
          <w:color w:val="333333"/>
          <w:sz w:val="28"/>
          <w:szCs w:val="28"/>
          <w:lang w:eastAsia="ru-RU"/>
        </w:rPr>
      </w:pPr>
      <w:r w:rsidRPr="00BD5E1C">
        <w:rPr>
          <w:rFonts w:ascii="Times New Roman" w:eastAsia="Times New Roman" w:hAnsi="Times New Roman" w:cs="Times New Roman"/>
          <w:color w:val="333333"/>
          <w:sz w:val="28"/>
          <w:szCs w:val="28"/>
          <w:lang w:eastAsia="ru-RU"/>
        </w:rPr>
        <w:t>• </w:t>
      </w:r>
      <w:r w:rsidRPr="00BD5E1C">
        <w:rPr>
          <w:rFonts w:ascii="Times New Roman" w:eastAsia="Times New Roman" w:hAnsi="Times New Roman" w:cs="Times New Roman"/>
          <w:iCs/>
          <w:color w:val="333333"/>
          <w:sz w:val="28"/>
          <w:szCs w:val="28"/>
          <w:lang w:eastAsia="ru-RU"/>
        </w:rPr>
        <w:t>выполнять несложные практические задания, основанные на ситуациях, связанных с описанием состояния российской экономики.</w:t>
      </w:r>
    </w:p>
    <w:p w:rsidR="00BD5E1C" w:rsidRPr="00BD5E1C" w:rsidRDefault="00BD5E1C" w:rsidP="00CC5397">
      <w:pPr>
        <w:shd w:val="clear" w:color="auto" w:fill="FFFFFF"/>
        <w:spacing w:before="150" w:after="0" w:line="240" w:lineRule="auto"/>
        <w:ind w:firstLine="454"/>
        <w:jc w:val="both"/>
        <w:rPr>
          <w:rFonts w:ascii="Times New Roman" w:eastAsia="Times New Roman" w:hAnsi="Times New Roman" w:cs="Times New Roman"/>
          <w:i/>
          <w:iCs/>
          <w:color w:val="333333"/>
          <w:sz w:val="28"/>
          <w:szCs w:val="28"/>
          <w:lang w:eastAsia="ru-RU"/>
        </w:rPr>
      </w:pPr>
    </w:p>
    <w:p w:rsidR="00BD5E1C" w:rsidRPr="00BD5E1C" w:rsidRDefault="00BD5E1C" w:rsidP="00CC539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Планируемые результаты освоения программы учебного предмета «Экономика» представляют собой систему ведущих целевых установок и ожидаемых результатов освоения всех компонентов, составляющих содержательную основу данной  программы.</w:t>
      </w:r>
    </w:p>
    <w:p w:rsidR="00BD5E1C" w:rsidRPr="00BD5E1C" w:rsidRDefault="00BD5E1C" w:rsidP="00CC5397">
      <w:pPr>
        <w:spacing w:after="0" w:line="240" w:lineRule="auto"/>
        <w:ind w:firstLine="454"/>
        <w:jc w:val="both"/>
        <w:rPr>
          <w:rFonts w:ascii="Times New Roman" w:eastAsia="Times New Roman" w:hAnsi="Times New Roman" w:cs="Times New Roman"/>
          <w:b/>
          <w:sz w:val="28"/>
          <w:szCs w:val="28"/>
          <w:lang w:eastAsia="x-none"/>
        </w:rPr>
      </w:pP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p>
    <w:p w:rsidR="00BD5E1C" w:rsidRPr="00CC5397" w:rsidRDefault="00BD5E1C" w:rsidP="00CC5397">
      <w:pPr>
        <w:spacing w:after="0" w:line="240" w:lineRule="auto"/>
        <w:ind w:firstLine="454"/>
        <w:jc w:val="both"/>
        <w:rPr>
          <w:rFonts w:ascii="Times New Roman" w:eastAsia="Times New Roman" w:hAnsi="Times New Roman" w:cs="Times New Roman"/>
          <w:b/>
          <w:sz w:val="28"/>
          <w:szCs w:val="28"/>
          <w:u w:val="single"/>
          <w:lang w:val="x-none" w:eastAsia="x-none"/>
        </w:rPr>
      </w:pPr>
      <w:r w:rsidRPr="00CC5397">
        <w:rPr>
          <w:rFonts w:ascii="Times New Roman" w:eastAsia="Times New Roman" w:hAnsi="Times New Roman" w:cs="Times New Roman"/>
          <w:b/>
          <w:spacing w:val="40"/>
          <w:sz w:val="28"/>
          <w:szCs w:val="28"/>
          <w:u w:val="single"/>
          <w:lang w:val="x-none" w:eastAsia="x-none"/>
        </w:rPr>
        <w:t>1.3.</w:t>
      </w:r>
      <w:r w:rsidRPr="00CC5397">
        <w:rPr>
          <w:rFonts w:ascii="Times New Roman" w:eastAsia="Times New Roman" w:hAnsi="Times New Roman" w:cs="Times New Roman"/>
          <w:b/>
          <w:sz w:val="28"/>
          <w:szCs w:val="28"/>
          <w:u w:val="single"/>
          <w:lang w:eastAsia="x-none"/>
        </w:rPr>
        <w:t> </w:t>
      </w:r>
      <w:r w:rsidRPr="00CC5397">
        <w:rPr>
          <w:rFonts w:ascii="Times New Roman" w:eastAsia="Times New Roman" w:hAnsi="Times New Roman" w:cs="Times New Roman"/>
          <w:b/>
          <w:sz w:val="28"/>
          <w:szCs w:val="28"/>
          <w:u w:val="single"/>
          <w:lang w:val="x-none" w:eastAsia="x-none"/>
        </w:rPr>
        <w:t>Система оценки достижения</w:t>
      </w:r>
      <w:r w:rsidRPr="00CC5397">
        <w:rPr>
          <w:rFonts w:ascii="Times New Roman" w:eastAsia="Times New Roman" w:hAnsi="Times New Roman" w:cs="Times New Roman"/>
          <w:b/>
          <w:noProof/>
          <w:sz w:val="28"/>
          <w:szCs w:val="28"/>
          <w:u w:val="single"/>
          <w:lang w:val="x-none" w:eastAsia="x-none"/>
        </w:rPr>
        <w:t xml:space="preserve"> </w:t>
      </w:r>
      <w:r w:rsidRPr="00CC5397">
        <w:rPr>
          <w:rFonts w:ascii="Times New Roman" w:eastAsia="Times New Roman" w:hAnsi="Times New Roman" w:cs="Times New Roman"/>
          <w:b/>
          <w:sz w:val="28"/>
          <w:szCs w:val="28"/>
          <w:u w:val="single"/>
          <w:lang w:val="x-none" w:eastAsia="x-none"/>
        </w:rPr>
        <w:t>планируемых результатов освоения</w:t>
      </w:r>
      <w:r w:rsidRPr="00CC5397">
        <w:rPr>
          <w:rFonts w:ascii="Times New Roman" w:eastAsia="Times New Roman" w:hAnsi="Times New Roman" w:cs="Times New Roman"/>
          <w:b/>
          <w:noProof/>
          <w:sz w:val="28"/>
          <w:szCs w:val="28"/>
          <w:u w:val="single"/>
          <w:lang w:val="x-none" w:eastAsia="x-none"/>
        </w:rPr>
        <w:t xml:space="preserve"> </w:t>
      </w:r>
      <w:r w:rsidRPr="00CC5397">
        <w:rPr>
          <w:rFonts w:ascii="Times New Roman" w:eastAsia="Times New Roman" w:hAnsi="Times New Roman" w:cs="Times New Roman"/>
          <w:b/>
          <w:sz w:val="28"/>
          <w:szCs w:val="28"/>
          <w:u w:val="single"/>
          <w:lang w:val="x-none" w:eastAsia="x-none"/>
        </w:rPr>
        <w:t>основной образовательной программы</w:t>
      </w:r>
      <w:r w:rsidRPr="00CC5397">
        <w:rPr>
          <w:rFonts w:ascii="Times New Roman" w:eastAsia="Times New Roman" w:hAnsi="Times New Roman" w:cs="Times New Roman"/>
          <w:b/>
          <w:noProof/>
          <w:sz w:val="28"/>
          <w:szCs w:val="28"/>
          <w:u w:val="single"/>
          <w:lang w:val="x-none" w:eastAsia="x-none"/>
        </w:rPr>
        <w:t xml:space="preserve"> </w:t>
      </w:r>
      <w:r w:rsidRPr="00CC5397">
        <w:rPr>
          <w:rFonts w:ascii="Times New Roman" w:eastAsia="Times New Roman" w:hAnsi="Times New Roman" w:cs="Times New Roman"/>
          <w:b/>
          <w:sz w:val="28"/>
          <w:szCs w:val="28"/>
          <w:u w:val="single"/>
          <w:lang w:val="x-none" w:eastAsia="x-none"/>
        </w:rPr>
        <w:t>основного общего образования</w:t>
      </w:r>
    </w:p>
    <w:p w:rsidR="00BD5E1C" w:rsidRPr="00BD5E1C" w:rsidRDefault="00BD5E1C" w:rsidP="00CC5397">
      <w:pPr>
        <w:keepNext/>
        <w:keepLines/>
        <w:spacing w:after="0" w:line="240" w:lineRule="auto"/>
        <w:ind w:firstLine="454"/>
        <w:jc w:val="both"/>
        <w:outlineLvl w:val="0"/>
        <w:rPr>
          <w:rFonts w:ascii="Times New Roman" w:eastAsia="Times New Roman" w:hAnsi="Times New Roman" w:cs="Times New Roman"/>
          <w:b/>
          <w:bCs/>
          <w:sz w:val="28"/>
          <w:szCs w:val="28"/>
          <w:lang w:val="x-none" w:eastAsia="x-none"/>
        </w:rPr>
      </w:pPr>
      <w:bookmarkStart w:id="98" w:name="bookmark162"/>
      <w:r w:rsidRPr="00BD5E1C">
        <w:rPr>
          <w:rFonts w:ascii="Times New Roman" w:eastAsia="Times New Roman" w:hAnsi="Times New Roman" w:cs="Times New Roman"/>
          <w:b/>
          <w:sz w:val="28"/>
          <w:szCs w:val="28"/>
          <w:lang w:val="x-none" w:eastAsia="x-none"/>
        </w:rPr>
        <w:t>1.3.1. Общие положения</w:t>
      </w:r>
      <w:bookmarkEnd w:id="98"/>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Система оценки достижения планируемых результатов освоения основной образовательной программы основного общего образования (далее</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 xml:space="preserve">—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w:t>
      </w:r>
      <w:r w:rsidRPr="00BD5E1C">
        <w:rPr>
          <w:rFonts w:ascii="Times New Roman" w:eastAsia="Times New Roman" w:hAnsi="Times New Roman" w:cs="Times New Roman"/>
          <w:sz w:val="28"/>
          <w:szCs w:val="28"/>
          <w:lang w:val="x-none" w:eastAsia="x-none"/>
        </w:rPr>
        <w:lastRenderedPageBreak/>
        <w:t>образования, что предполагает вовлечённость в оценочную деятельность как педагогов, так и обучающихся.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BD5E1C">
        <w:rPr>
          <w:rFonts w:ascii="Times New Roman" w:eastAsia="Times New Roman" w:hAnsi="Times New Roman" w:cs="Times New Roman"/>
          <w:b/>
          <w:bCs/>
          <w:sz w:val="28"/>
          <w:szCs w:val="28"/>
          <w:lang w:val="x-none" w:eastAsia="x-none"/>
        </w:rPr>
        <w:t>функциями</w:t>
      </w:r>
      <w:r w:rsidRPr="00BD5E1C">
        <w:rPr>
          <w:rFonts w:ascii="Times New Roman" w:eastAsia="Times New Roman" w:hAnsi="Times New Roman" w:cs="Times New Roman"/>
          <w:sz w:val="28"/>
          <w:szCs w:val="28"/>
          <w:lang w:val="x-none" w:eastAsia="x-none"/>
        </w:rPr>
        <w:t xml:space="preserve"> являются</w:t>
      </w:r>
      <w:r w:rsidRPr="00BD5E1C">
        <w:rPr>
          <w:rFonts w:ascii="Times New Roman" w:eastAsia="Times New Roman" w:hAnsi="Times New Roman" w:cs="Times New Roman"/>
          <w:b/>
          <w:bCs/>
          <w:i/>
          <w:iCs/>
          <w:sz w:val="28"/>
          <w:szCs w:val="28"/>
          <w:lang w:val="x-none" w:eastAsia="x-none"/>
        </w:rPr>
        <w:t xml:space="preserve"> ориентация образовательного процесса</w:t>
      </w:r>
      <w:r w:rsidRPr="00BD5E1C">
        <w:rPr>
          <w:rFonts w:ascii="Times New Roman" w:eastAsia="Times New Roman" w:hAnsi="Times New Roman" w:cs="Times New Roman"/>
          <w:sz w:val="28"/>
          <w:szCs w:val="28"/>
          <w:lang w:val="x-none" w:eastAsia="x-none"/>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w:t>
      </w:r>
      <w:r w:rsidRPr="00BD5E1C">
        <w:rPr>
          <w:rFonts w:ascii="Times New Roman" w:eastAsia="Times New Roman" w:hAnsi="Times New Roman" w:cs="Times New Roman"/>
          <w:b/>
          <w:bCs/>
          <w:i/>
          <w:iCs/>
          <w:sz w:val="28"/>
          <w:szCs w:val="28"/>
          <w:lang w:val="x-none" w:eastAsia="x-none"/>
        </w:rPr>
        <w:t xml:space="preserve"> обратной связи,</w:t>
      </w:r>
      <w:r w:rsidRPr="00BD5E1C">
        <w:rPr>
          <w:rFonts w:ascii="Times New Roman" w:eastAsia="Times New Roman" w:hAnsi="Times New Roman" w:cs="Times New Roman"/>
          <w:sz w:val="28"/>
          <w:szCs w:val="28"/>
          <w:lang w:val="x-none" w:eastAsia="x-none"/>
        </w:rPr>
        <w:t xml:space="preserve"> позволяющей осуществлять</w:t>
      </w:r>
      <w:r w:rsidRPr="00BD5E1C">
        <w:rPr>
          <w:rFonts w:ascii="Times New Roman" w:eastAsia="Times New Roman" w:hAnsi="Times New Roman" w:cs="Times New Roman"/>
          <w:b/>
          <w:bCs/>
          <w:i/>
          <w:iCs/>
          <w:sz w:val="28"/>
          <w:szCs w:val="28"/>
          <w:lang w:val="x-none" w:eastAsia="x-none"/>
        </w:rPr>
        <w:t xml:space="preserve"> управление образовательн</w:t>
      </w:r>
      <w:r w:rsidRPr="00BD5E1C">
        <w:rPr>
          <w:rFonts w:ascii="Times New Roman" w:eastAsia="Times New Roman" w:hAnsi="Times New Roman" w:cs="Times New Roman"/>
          <w:b/>
          <w:bCs/>
          <w:i/>
          <w:iCs/>
          <w:noProof/>
          <w:sz w:val="28"/>
          <w:szCs w:val="28"/>
          <w:lang w:val="x-none" w:eastAsia="x-none"/>
        </w:rPr>
        <w:t>ы</w:t>
      </w:r>
      <w:r w:rsidRPr="00BD5E1C">
        <w:rPr>
          <w:rFonts w:ascii="Times New Roman" w:eastAsia="Times New Roman" w:hAnsi="Times New Roman" w:cs="Times New Roman"/>
          <w:b/>
          <w:bCs/>
          <w:i/>
          <w:iCs/>
          <w:sz w:val="28"/>
          <w:szCs w:val="28"/>
          <w:lang w:val="x-none" w:eastAsia="x-none"/>
        </w:rPr>
        <w:t>м процессом.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соответствии с ФГОС ООО основным</w:t>
      </w:r>
      <w:r w:rsidRPr="00BD5E1C">
        <w:rPr>
          <w:rFonts w:ascii="Times New Roman" w:eastAsia="Times New Roman" w:hAnsi="Times New Roman" w:cs="Times New Roman"/>
          <w:b/>
          <w:bCs/>
          <w:sz w:val="28"/>
          <w:szCs w:val="28"/>
          <w:lang w:val="x-none" w:eastAsia="x-none"/>
        </w:rPr>
        <w:t xml:space="preserve"> объектом</w:t>
      </w:r>
      <w:r w:rsidRPr="00BD5E1C">
        <w:rPr>
          <w:rFonts w:ascii="Times New Roman" w:eastAsia="Times New Roman" w:hAnsi="Times New Roman" w:cs="Times New Roman"/>
          <w:sz w:val="28"/>
          <w:szCs w:val="28"/>
          <w:lang w:val="x-none" w:eastAsia="x-none"/>
        </w:rPr>
        <w:t xml:space="preserve"> системы оценки результатов образования, её содержательной и критериальной базой выступают</w:t>
      </w:r>
      <w:r w:rsidRPr="00BD5E1C">
        <w:rPr>
          <w:rFonts w:ascii="Times New Roman" w:eastAsia="Times New Roman" w:hAnsi="Times New Roman" w:cs="Times New Roman"/>
          <w:b/>
          <w:bCs/>
          <w:sz w:val="28"/>
          <w:szCs w:val="28"/>
          <w:lang w:val="x-none" w:eastAsia="x-none"/>
        </w:rPr>
        <w:t xml:space="preserve"> требования Стандарта,</w:t>
      </w:r>
      <w:r w:rsidRPr="00BD5E1C">
        <w:rPr>
          <w:rFonts w:ascii="Times New Roman" w:eastAsia="Times New Roman" w:hAnsi="Times New Roman" w:cs="Times New Roman"/>
          <w:sz w:val="28"/>
          <w:szCs w:val="28"/>
          <w:lang w:val="x-none" w:eastAsia="x-none"/>
        </w:rPr>
        <w:t xml:space="preserve"> которые конкретизируются в</w:t>
      </w:r>
      <w:r w:rsidRPr="00BD5E1C">
        <w:rPr>
          <w:rFonts w:ascii="Times New Roman" w:eastAsia="Times New Roman" w:hAnsi="Times New Roman" w:cs="Times New Roman"/>
          <w:b/>
          <w:bCs/>
          <w:sz w:val="28"/>
          <w:szCs w:val="28"/>
          <w:lang w:val="x-none" w:eastAsia="x-none"/>
        </w:rPr>
        <w:t xml:space="preserve"> планируемых результатах</w:t>
      </w:r>
      <w:r w:rsidRPr="00BD5E1C">
        <w:rPr>
          <w:rFonts w:ascii="Times New Roman" w:eastAsia="Times New Roman" w:hAnsi="Times New Roman" w:cs="Times New Roman"/>
          <w:sz w:val="28"/>
          <w:szCs w:val="28"/>
          <w:lang w:val="x-none" w:eastAsia="x-none"/>
        </w:rPr>
        <w:t xml:space="preserve"> освоения обучающимися основной образова-тельной программы основного общего образования.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Итоговая оценка результатов освоения основной образовательной программы основного общего образования определяется по результатам помежуточной и итоговой аттестации обучающихся.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Результаты промежуточной аттестации,</w:t>
      </w:r>
      <w:r w:rsidRPr="00BD5E1C">
        <w:rPr>
          <w:rFonts w:ascii="Times New Roman" w:eastAsia="Times New Roman" w:hAnsi="Times New Roman" w:cs="Times New Roman"/>
          <w:sz w:val="28"/>
          <w:szCs w:val="28"/>
          <w:lang w:val="x-none" w:eastAsia="x-none"/>
        </w:rPr>
        <w:t xml:space="preserve"> представляющие собой результаты внутришкольного мониторинга индивидуальных образователь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 xml:space="preserve">ных достижений обучающихся, </w:t>
      </w:r>
      <w:r w:rsidRPr="00BD5E1C">
        <w:rPr>
          <w:rFonts w:ascii="Times New Roman" w:eastAsia="Times New Roman" w:hAnsi="Times New Roman" w:cs="Times New Roman"/>
          <w:b/>
          <w:bCs/>
          <w:i/>
          <w:iCs/>
          <w:sz w:val="28"/>
          <w:szCs w:val="28"/>
          <w:lang w:val="x-none" w:eastAsia="x-none"/>
        </w:rPr>
        <w:t>отражают динамику</w:t>
      </w:r>
      <w:r w:rsidRPr="00BD5E1C">
        <w:rPr>
          <w:rFonts w:ascii="Times New Roman" w:eastAsia="Times New Roman" w:hAnsi="Times New Roman" w:cs="Times New Roman"/>
          <w:sz w:val="28"/>
          <w:szCs w:val="28"/>
          <w:lang w:val="x-none" w:eastAsia="x-none"/>
        </w:rPr>
        <w:t xml:space="preserve">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е. является</w:t>
      </w:r>
      <w:r w:rsidRPr="00BD5E1C">
        <w:rPr>
          <w:rFonts w:ascii="Times New Roman" w:eastAsia="Times New Roman" w:hAnsi="Times New Roman" w:cs="Times New Roman"/>
          <w:b/>
          <w:bCs/>
          <w:i/>
          <w:iCs/>
          <w:sz w:val="28"/>
          <w:szCs w:val="28"/>
          <w:lang w:val="x-none" w:eastAsia="x-none"/>
        </w:rPr>
        <w:t xml:space="preserve"> внутренней оценкой.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Результаты итоговой аттестации выпускников</w:t>
      </w:r>
      <w:r w:rsidRPr="00BD5E1C">
        <w:rPr>
          <w:rFonts w:ascii="Times New Roman" w:eastAsia="Times New Roman" w:hAnsi="Times New Roman" w:cs="Times New Roman"/>
          <w:b/>
          <w:bCs/>
          <w:i/>
          <w:iCs/>
          <w:noProof/>
          <w:sz w:val="28"/>
          <w:szCs w:val="28"/>
          <w:lang w:val="x-none" w:eastAsia="x-none"/>
        </w:rPr>
        <w:t xml:space="preserve"> </w:t>
      </w:r>
      <w:r w:rsidRPr="00BD5E1C">
        <w:rPr>
          <w:rFonts w:ascii="Times New Roman" w:eastAsia="Times New Roman" w:hAnsi="Times New Roman" w:cs="Times New Roman"/>
          <w:b/>
          <w:bCs/>
          <w:i/>
          <w:iCs/>
          <w:sz w:val="28"/>
          <w:szCs w:val="28"/>
          <w:lang w:val="x-none" w:eastAsia="x-none"/>
        </w:rPr>
        <w:t>(в том числе государственной)</w:t>
      </w:r>
      <w:r w:rsidRPr="00BD5E1C">
        <w:rPr>
          <w:rFonts w:ascii="Times New Roman" w:eastAsia="Times New Roman" w:hAnsi="Times New Roman" w:cs="Times New Roman"/>
          <w:sz w:val="28"/>
          <w:szCs w:val="28"/>
          <w:lang w:val="x-none" w:eastAsia="x-none"/>
        </w:rPr>
        <w:t xml:space="preserve"> характеризуют уровень достижения предметных и мета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ними (по отношению к образовательному учреждению) органами, т.</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е. является</w:t>
      </w:r>
      <w:r w:rsidRPr="00BD5E1C">
        <w:rPr>
          <w:rFonts w:ascii="Times New Roman" w:eastAsia="Times New Roman" w:hAnsi="Times New Roman" w:cs="Times New Roman"/>
          <w:b/>
          <w:bCs/>
          <w:i/>
          <w:iCs/>
          <w:sz w:val="28"/>
          <w:szCs w:val="28"/>
          <w:lang w:val="x-none" w:eastAsia="x-none"/>
        </w:rPr>
        <w:t xml:space="preserve"> внешней оценкой.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Основным объектом, содержательной и критериальной базой</w:t>
      </w:r>
      <w:r w:rsidRPr="00BD5E1C">
        <w:rPr>
          <w:rFonts w:ascii="Times New Roman" w:eastAsia="Times New Roman" w:hAnsi="Times New Roman" w:cs="Times New Roman"/>
          <w:b/>
          <w:bCs/>
          <w:sz w:val="28"/>
          <w:szCs w:val="28"/>
          <w:lang w:val="x-none" w:eastAsia="x-none"/>
        </w:rPr>
        <w:t xml:space="preserve"> итоговой оценки</w:t>
      </w:r>
      <w:r w:rsidRPr="00BD5E1C">
        <w:rPr>
          <w:rFonts w:ascii="Times New Roman" w:eastAsia="Times New Roman" w:hAnsi="Times New Roman" w:cs="Times New Roman"/>
          <w:sz w:val="28"/>
          <w:szCs w:val="28"/>
          <w:lang w:val="x-none" w:eastAsia="x-none"/>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При</w:t>
      </w:r>
      <w:r w:rsidRPr="00BD5E1C">
        <w:rPr>
          <w:rFonts w:ascii="Times New Roman" w:eastAsia="Times New Roman" w:hAnsi="Times New Roman" w:cs="Times New Roman"/>
          <w:b/>
          <w:bCs/>
          <w:sz w:val="28"/>
          <w:szCs w:val="28"/>
          <w:lang w:val="x-none" w:eastAsia="x-none"/>
        </w:rPr>
        <w:t xml:space="preserve"> оценке результатов деятельности образовательных</w:t>
      </w:r>
      <w:r w:rsidRPr="00BD5E1C">
        <w:rPr>
          <w:rFonts w:ascii="Times New Roman" w:eastAsia="Times New Roman" w:hAnsi="Times New Roman" w:cs="Times New Roman"/>
          <w:b/>
          <w:bCs/>
          <w:noProof/>
          <w:sz w:val="28"/>
          <w:szCs w:val="28"/>
          <w:lang w:val="x-none" w:eastAsia="x-none"/>
        </w:rPr>
        <w:t xml:space="preserve"> </w:t>
      </w:r>
      <w:r w:rsidRPr="00BD5E1C">
        <w:rPr>
          <w:rFonts w:ascii="Times New Roman" w:eastAsia="Times New Roman" w:hAnsi="Times New Roman" w:cs="Times New Roman"/>
          <w:b/>
          <w:bCs/>
          <w:sz w:val="28"/>
          <w:szCs w:val="28"/>
          <w:lang w:val="x-none" w:eastAsia="x-none"/>
        </w:rPr>
        <w:t>учреждений и работников образования</w:t>
      </w:r>
      <w:r w:rsidRPr="00BD5E1C">
        <w:rPr>
          <w:rFonts w:ascii="Times New Roman" w:eastAsia="Times New Roman" w:hAnsi="Times New Roman" w:cs="Times New Roman"/>
          <w:sz w:val="28"/>
          <w:szCs w:val="28"/>
          <w:lang w:val="x-none" w:eastAsia="x-none"/>
        </w:rPr>
        <w:t xml:space="preserve">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w:t>
      </w:r>
      <w:r w:rsidRPr="00BD5E1C">
        <w:rPr>
          <w:rFonts w:ascii="Times New Roman" w:eastAsia="Times New Roman" w:hAnsi="Times New Roman" w:cs="Times New Roman"/>
          <w:sz w:val="28"/>
          <w:szCs w:val="28"/>
          <w:lang w:val="x-none" w:eastAsia="x-none"/>
        </w:rPr>
        <w:lastRenderedPageBreak/>
        <w:t>научится» и «Выпускник получит возможность научиться» всех изучаемых предметов.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При</w:t>
      </w:r>
      <w:r w:rsidRPr="00BD5E1C">
        <w:rPr>
          <w:rFonts w:ascii="Times New Roman" w:eastAsia="Times New Roman" w:hAnsi="Times New Roman" w:cs="Times New Roman"/>
          <w:b/>
          <w:bCs/>
          <w:sz w:val="28"/>
          <w:szCs w:val="28"/>
          <w:lang w:val="x-none" w:eastAsia="x-none"/>
        </w:rPr>
        <w:t xml:space="preserve"> оценке состояния и тенденций развития систем</w:t>
      </w:r>
      <w:r w:rsidRPr="00BD5E1C">
        <w:rPr>
          <w:rFonts w:ascii="Times New Roman" w:eastAsia="Times New Roman" w:hAnsi="Times New Roman" w:cs="Times New Roman"/>
          <w:b/>
          <w:bCs/>
          <w:noProof/>
          <w:sz w:val="28"/>
          <w:szCs w:val="28"/>
          <w:lang w:val="x-none" w:eastAsia="x-none"/>
        </w:rPr>
        <w:t xml:space="preserve"> </w:t>
      </w:r>
      <w:r w:rsidRPr="00BD5E1C">
        <w:rPr>
          <w:rFonts w:ascii="Times New Roman" w:eastAsia="Times New Roman" w:hAnsi="Times New Roman" w:cs="Times New Roman"/>
          <w:sz w:val="28"/>
          <w:szCs w:val="28"/>
          <w:lang w:val="x-none" w:eastAsia="x-none"/>
        </w:rPr>
        <w:t>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соответствии с требованиями Стандарта предоставление и использование</w:t>
      </w:r>
      <w:r w:rsidRPr="00BD5E1C">
        <w:rPr>
          <w:rFonts w:ascii="Times New Roman" w:eastAsia="Times New Roman" w:hAnsi="Times New Roman" w:cs="Times New Roman"/>
          <w:b/>
          <w:bCs/>
          <w:i/>
          <w:iCs/>
          <w:sz w:val="28"/>
          <w:szCs w:val="28"/>
          <w:lang w:val="x-none" w:eastAsia="x-none"/>
        </w:rPr>
        <w:t xml:space="preserve"> персонифицированной информации</w:t>
      </w:r>
      <w:r w:rsidRPr="00BD5E1C">
        <w:rPr>
          <w:rFonts w:ascii="Times New Roman" w:eastAsia="Times New Roman" w:hAnsi="Times New Roman" w:cs="Times New Roman"/>
          <w:sz w:val="28"/>
          <w:szCs w:val="28"/>
          <w:lang w:val="x-none" w:eastAsia="x-none"/>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w:t>
      </w:r>
      <w:r w:rsidRPr="00BD5E1C">
        <w:rPr>
          <w:rFonts w:ascii="Times New Roman" w:eastAsia="Times New Roman" w:hAnsi="Times New Roman" w:cs="Times New Roman"/>
          <w:b/>
          <w:bCs/>
          <w:i/>
          <w:iCs/>
          <w:sz w:val="28"/>
          <w:szCs w:val="28"/>
          <w:lang w:val="x-none" w:eastAsia="x-none"/>
        </w:rPr>
        <w:t xml:space="preserve"> неперсонифици</w:t>
      </w:r>
      <w:r w:rsidRPr="00BD5E1C">
        <w:rPr>
          <w:rFonts w:ascii="Times New Roman" w:eastAsia="Times New Roman" w:hAnsi="Times New Roman" w:cs="Times New Roman"/>
          <w:b/>
          <w:bCs/>
          <w:i/>
          <w:iCs/>
          <w:sz w:val="28"/>
          <w:szCs w:val="28"/>
          <w:lang w:eastAsia="x-none"/>
        </w:rPr>
        <w:t>-</w:t>
      </w:r>
      <w:r w:rsidRPr="00BD5E1C">
        <w:rPr>
          <w:rFonts w:ascii="Times New Roman" w:eastAsia="Times New Roman" w:hAnsi="Times New Roman" w:cs="Times New Roman"/>
          <w:b/>
          <w:bCs/>
          <w:i/>
          <w:iCs/>
          <w:sz w:val="28"/>
          <w:szCs w:val="28"/>
          <w:lang w:val="x-none" w:eastAsia="x-none"/>
        </w:rPr>
        <w:t>рованной (анонимной) информации</w:t>
      </w:r>
      <w:r w:rsidRPr="00BD5E1C">
        <w:rPr>
          <w:rFonts w:ascii="Times New Roman" w:eastAsia="Times New Roman" w:hAnsi="Times New Roman" w:cs="Times New Roman"/>
          <w:sz w:val="28"/>
          <w:szCs w:val="28"/>
          <w:lang w:val="x-none" w:eastAsia="x-none"/>
        </w:rPr>
        <w:t xml:space="preserve"> о достигаемых обучающимися образовательных результатах.</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Интерпретация результатов оценки ведётся на основе</w:t>
      </w:r>
      <w:r w:rsidRPr="00BD5E1C">
        <w:rPr>
          <w:rFonts w:ascii="Times New Roman" w:eastAsia="Times New Roman" w:hAnsi="Times New Roman" w:cs="Times New Roman"/>
          <w:b/>
          <w:bCs/>
          <w:i/>
          <w:iCs/>
          <w:sz w:val="28"/>
          <w:szCs w:val="28"/>
          <w:lang w:val="x-none" w:eastAsia="x-none"/>
        </w:rPr>
        <w:t xml:space="preserve"> контекстной информации</w:t>
      </w:r>
      <w:r w:rsidRPr="00BD5E1C">
        <w:rPr>
          <w:rFonts w:ascii="Times New Roman" w:eastAsia="Times New Roman" w:hAnsi="Times New Roman" w:cs="Times New Roman"/>
          <w:sz w:val="28"/>
          <w:szCs w:val="28"/>
          <w:lang w:val="x-none" w:eastAsia="x-none"/>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Система оценки достижения планируемых результатов освоения основной образовательной программы основного общего образования предполагает</w:t>
      </w:r>
      <w:r w:rsidRPr="00BD5E1C">
        <w:rPr>
          <w:rFonts w:ascii="Times New Roman" w:eastAsia="Times New Roman" w:hAnsi="Times New Roman" w:cs="Times New Roman"/>
          <w:b/>
          <w:bCs/>
          <w:i/>
          <w:iCs/>
          <w:sz w:val="28"/>
          <w:szCs w:val="28"/>
          <w:lang w:val="x-none" w:eastAsia="x-none"/>
        </w:rPr>
        <w:t xml:space="preserve"> комплексный подход</w:t>
      </w:r>
      <w:r w:rsidRPr="00BD5E1C">
        <w:rPr>
          <w:rFonts w:ascii="Times New Roman" w:eastAsia="Times New Roman" w:hAnsi="Times New Roman" w:cs="Times New Roman"/>
          <w:b/>
          <w:bCs/>
          <w:i/>
          <w:iCs/>
          <w:noProof/>
          <w:sz w:val="28"/>
          <w:szCs w:val="28"/>
          <w:lang w:val="x-none" w:eastAsia="x-none"/>
        </w:rPr>
        <w:t xml:space="preserve"> </w:t>
      </w:r>
      <w:r w:rsidRPr="00BD5E1C">
        <w:rPr>
          <w:rFonts w:ascii="Times New Roman" w:eastAsia="Times New Roman" w:hAnsi="Times New Roman" w:cs="Times New Roman"/>
          <w:b/>
          <w:bCs/>
          <w:i/>
          <w:iCs/>
          <w:sz w:val="28"/>
          <w:szCs w:val="28"/>
          <w:lang w:val="x-none" w:eastAsia="x-none"/>
        </w:rPr>
        <w:t>к оценке результатов</w:t>
      </w:r>
      <w:r w:rsidRPr="00BD5E1C">
        <w:rPr>
          <w:rFonts w:ascii="Times New Roman" w:eastAsia="Times New Roman" w:hAnsi="Times New Roman" w:cs="Times New Roman"/>
          <w:sz w:val="28"/>
          <w:szCs w:val="28"/>
          <w:lang w:val="x-none" w:eastAsia="x-none"/>
        </w:rPr>
        <w:t xml:space="preserve"> образования, позволяющий вести оценку достижения обучающимися всех трёх групп результатов образования:</w:t>
      </w:r>
      <w:r w:rsidRPr="00BD5E1C">
        <w:rPr>
          <w:rFonts w:ascii="Times New Roman" w:eastAsia="Times New Roman" w:hAnsi="Times New Roman" w:cs="Times New Roman"/>
          <w:b/>
          <w:bCs/>
          <w:i/>
          <w:iCs/>
          <w:sz w:val="28"/>
          <w:szCs w:val="28"/>
          <w:lang w:val="x-none" w:eastAsia="x-none"/>
        </w:rPr>
        <w:t xml:space="preserve"> личностных, метапредметных</w:t>
      </w:r>
      <w:r w:rsidRPr="00BD5E1C">
        <w:rPr>
          <w:rFonts w:ascii="Times New Roman" w:eastAsia="Times New Roman" w:hAnsi="Times New Roman" w:cs="Times New Roman"/>
          <w:sz w:val="28"/>
          <w:szCs w:val="28"/>
          <w:lang w:val="x-none" w:eastAsia="x-none"/>
        </w:rPr>
        <w:t xml:space="preserve"> и</w:t>
      </w:r>
      <w:r w:rsidRPr="00BD5E1C">
        <w:rPr>
          <w:rFonts w:ascii="Times New Roman" w:eastAsia="Times New Roman" w:hAnsi="Times New Roman" w:cs="Times New Roman"/>
          <w:b/>
          <w:bCs/>
          <w:i/>
          <w:iCs/>
          <w:sz w:val="28"/>
          <w:szCs w:val="28"/>
          <w:lang w:val="x-none" w:eastAsia="x-none"/>
        </w:rPr>
        <w:t xml:space="preserve"> предметных.</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Система оценки предусматривает</w:t>
      </w:r>
      <w:r w:rsidRPr="00BD5E1C">
        <w:rPr>
          <w:rFonts w:ascii="Times New Roman" w:eastAsia="Times New Roman" w:hAnsi="Times New Roman" w:cs="Times New Roman"/>
          <w:b/>
          <w:bCs/>
          <w:i/>
          <w:iCs/>
          <w:sz w:val="28"/>
          <w:szCs w:val="28"/>
          <w:lang w:val="x-none" w:eastAsia="x-none"/>
        </w:rPr>
        <w:t xml:space="preserve"> уровневый подход</w:t>
      </w:r>
      <w:r w:rsidRPr="00BD5E1C">
        <w:rPr>
          <w:rFonts w:ascii="Times New Roman" w:eastAsia="Times New Roman" w:hAnsi="Times New Roman" w:cs="Times New Roman"/>
          <w:sz w:val="28"/>
          <w:szCs w:val="28"/>
          <w:lang w:val="x-none" w:eastAsia="x-none"/>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дуальные траектории движения с учётом зоны ближайшего развития, формировать положительную учебную и социальную мотивацию.</w:t>
      </w:r>
    </w:p>
    <w:p w:rsidR="00BD5E1C" w:rsidRPr="00BD5E1C" w:rsidRDefault="00BD5E1C" w:rsidP="00CC5397">
      <w:pPr>
        <w:keepNext/>
        <w:keepLines/>
        <w:spacing w:after="0" w:line="240" w:lineRule="auto"/>
        <w:ind w:firstLine="454"/>
        <w:jc w:val="both"/>
        <w:outlineLvl w:val="0"/>
        <w:rPr>
          <w:rFonts w:ascii="Times New Roman" w:eastAsia="Times New Roman" w:hAnsi="Times New Roman" w:cs="Times New Roman"/>
          <w:b/>
          <w:bCs/>
          <w:sz w:val="28"/>
          <w:szCs w:val="28"/>
          <w:lang w:val="x-none" w:eastAsia="x-none"/>
        </w:rPr>
      </w:pPr>
      <w:r w:rsidRPr="00BD5E1C">
        <w:rPr>
          <w:rFonts w:ascii="Times New Roman" w:eastAsia="Times New Roman" w:hAnsi="Times New Roman" w:cs="Times New Roman"/>
          <w:b/>
          <w:sz w:val="28"/>
          <w:szCs w:val="28"/>
          <w:lang w:val="x-none" w:eastAsia="x-none"/>
        </w:rPr>
        <w:t>1.3.2. Особенности оценки личностных</w:t>
      </w:r>
      <w:r w:rsidRPr="00BD5E1C">
        <w:rPr>
          <w:rFonts w:ascii="Times New Roman" w:eastAsia="Times New Roman" w:hAnsi="Times New Roman" w:cs="Times New Roman"/>
          <w:b/>
          <w:bCs/>
          <w:sz w:val="28"/>
          <w:szCs w:val="28"/>
          <w:lang w:eastAsia="x-none"/>
        </w:rPr>
        <w:t xml:space="preserve"> </w:t>
      </w:r>
      <w:r w:rsidRPr="00BD5E1C">
        <w:rPr>
          <w:rFonts w:ascii="Times New Roman" w:eastAsia="Times New Roman" w:hAnsi="Times New Roman" w:cs="Times New Roman"/>
          <w:b/>
          <w:sz w:val="28"/>
          <w:szCs w:val="28"/>
          <w:lang w:val="x-none" w:eastAsia="x-none"/>
        </w:rPr>
        <w:t>результатов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Оценка личностных результатов</w:t>
      </w:r>
      <w:r w:rsidRPr="00BD5E1C">
        <w:rPr>
          <w:rFonts w:ascii="Times New Roman" w:eastAsia="Times New Roman" w:hAnsi="Times New Roman" w:cs="Times New Roman"/>
          <w:sz w:val="28"/>
          <w:szCs w:val="28"/>
          <w:lang w:val="x-none" w:eastAsia="x-none"/>
        </w:rPr>
        <w:t xml:space="preserve">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Основным</w:t>
      </w:r>
      <w:r w:rsidRPr="00BD5E1C">
        <w:rPr>
          <w:rFonts w:ascii="Times New Roman" w:eastAsia="Times New Roman" w:hAnsi="Times New Roman" w:cs="Times New Roman"/>
          <w:b/>
          <w:bCs/>
          <w:sz w:val="28"/>
          <w:szCs w:val="28"/>
          <w:lang w:val="x-none" w:eastAsia="x-none"/>
        </w:rPr>
        <w:t xml:space="preserve"> объектом</w:t>
      </w:r>
      <w:r w:rsidRPr="00BD5E1C">
        <w:rPr>
          <w:rFonts w:ascii="Times New Roman" w:eastAsia="Times New Roman" w:hAnsi="Times New Roman" w:cs="Times New Roman"/>
          <w:sz w:val="28"/>
          <w:szCs w:val="28"/>
          <w:lang w:val="x-none" w:eastAsia="x-none"/>
        </w:rPr>
        <w:t xml:space="preserve"> оценки личностных результатов служит сформиро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ванность универсальных учебных действий, включаемых в следующие три основных блока:</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sz w:val="28"/>
          <w:szCs w:val="28"/>
          <w:lang w:eastAsia="x-none"/>
        </w:rPr>
        <w:t>1) </w:t>
      </w:r>
      <w:r w:rsidRPr="00BD5E1C">
        <w:rPr>
          <w:rFonts w:ascii="Times New Roman" w:eastAsia="Times New Roman" w:hAnsi="Times New Roman" w:cs="Times New Roman"/>
          <w:i/>
          <w:sz w:val="28"/>
          <w:szCs w:val="28"/>
          <w:lang w:val="x-none" w:eastAsia="x-none"/>
        </w:rPr>
        <w:t>сформированность</w:t>
      </w:r>
      <w:r w:rsidRPr="00BD5E1C">
        <w:rPr>
          <w:rFonts w:ascii="Times New Roman" w:eastAsia="Times New Roman" w:hAnsi="Times New Roman" w:cs="Times New Roman"/>
          <w:i/>
          <w:iCs/>
          <w:sz w:val="28"/>
          <w:szCs w:val="28"/>
          <w:lang w:val="x-none" w:eastAsia="x-none"/>
        </w:rPr>
        <w:t xml:space="preserve"> основ гражданской идентичности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sz w:val="28"/>
          <w:szCs w:val="28"/>
          <w:lang w:val="x-none" w:eastAsia="x-none"/>
        </w:rPr>
        <w:t>личности;</w:t>
      </w:r>
    </w:p>
    <w:p w:rsidR="00BD5E1C" w:rsidRPr="00BD5E1C" w:rsidRDefault="00BD5E1C" w:rsidP="00CC5397">
      <w:pPr>
        <w:tabs>
          <w:tab w:val="left" w:pos="1175"/>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sz w:val="28"/>
          <w:szCs w:val="28"/>
          <w:lang w:eastAsia="x-none"/>
        </w:rPr>
        <w:t>2) </w:t>
      </w:r>
      <w:r w:rsidRPr="00BD5E1C">
        <w:rPr>
          <w:rFonts w:ascii="Times New Roman" w:eastAsia="Times New Roman" w:hAnsi="Times New Roman" w:cs="Times New Roman"/>
          <w:i/>
          <w:sz w:val="28"/>
          <w:szCs w:val="28"/>
          <w:lang w:val="x-none" w:eastAsia="x-none"/>
        </w:rPr>
        <w:t>готовность к переходу к</w:t>
      </w:r>
      <w:r w:rsidRPr="00BD5E1C">
        <w:rPr>
          <w:rFonts w:ascii="Times New Roman" w:eastAsia="Times New Roman" w:hAnsi="Times New Roman" w:cs="Times New Roman"/>
          <w:i/>
          <w:iCs/>
          <w:sz w:val="28"/>
          <w:szCs w:val="28"/>
          <w:lang w:val="x-none" w:eastAsia="x-none"/>
        </w:rPr>
        <w:t xml:space="preserve"> самообразованию на основе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учебно-познавательной мотивации,</w:t>
      </w:r>
      <w:r w:rsidRPr="00BD5E1C">
        <w:rPr>
          <w:rFonts w:ascii="Times New Roman" w:eastAsia="Times New Roman" w:hAnsi="Times New Roman" w:cs="Times New Roman"/>
          <w:sz w:val="28"/>
          <w:szCs w:val="28"/>
          <w:lang w:val="x-none" w:eastAsia="x-none"/>
        </w:rPr>
        <w:t xml:space="preserve"> </w:t>
      </w:r>
      <w:r w:rsidRPr="00BD5E1C">
        <w:rPr>
          <w:rFonts w:ascii="Times New Roman" w:eastAsia="Times New Roman" w:hAnsi="Times New Roman" w:cs="Times New Roman"/>
          <w:i/>
          <w:sz w:val="28"/>
          <w:szCs w:val="28"/>
          <w:lang w:val="x-none" w:eastAsia="x-none"/>
        </w:rPr>
        <w:t>в том числе готовность</w:t>
      </w:r>
      <w:r w:rsidRPr="00BD5E1C">
        <w:rPr>
          <w:rFonts w:ascii="Times New Roman" w:eastAsia="Times New Roman" w:hAnsi="Times New Roman" w:cs="Times New Roman"/>
          <w:i/>
          <w:noProof/>
          <w:sz w:val="28"/>
          <w:szCs w:val="28"/>
          <w:lang w:val="x-none" w:eastAsia="x-none"/>
        </w:rPr>
        <w:t xml:space="preserve"> </w:t>
      </w:r>
      <w:r w:rsidRPr="00BD5E1C">
        <w:rPr>
          <w:rFonts w:ascii="Times New Roman" w:eastAsia="Times New Roman" w:hAnsi="Times New Roman" w:cs="Times New Roman"/>
          <w:i/>
          <w:sz w:val="28"/>
          <w:szCs w:val="28"/>
          <w:lang w:val="x-none" w:eastAsia="x-none"/>
        </w:rPr>
        <w:t>к</w:t>
      </w:r>
      <w:r w:rsidRPr="00BD5E1C">
        <w:rPr>
          <w:rFonts w:ascii="Times New Roman" w:eastAsia="Times New Roman" w:hAnsi="Times New Roman" w:cs="Times New Roman"/>
          <w:i/>
          <w:iCs/>
          <w:sz w:val="28"/>
          <w:szCs w:val="28"/>
          <w:lang w:val="x-none" w:eastAsia="x-none"/>
        </w:rPr>
        <w:t xml:space="preserve"> выбору направления профильного образования;</w:t>
      </w:r>
    </w:p>
    <w:p w:rsidR="00BD5E1C" w:rsidRPr="00BD5E1C" w:rsidRDefault="00BD5E1C" w:rsidP="00CC5397">
      <w:pPr>
        <w:tabs>
          <w:tab w:val="left" w:pos="115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3) </w:t>
      </w:r>
      <w:r w:rsidRPr="00BD5E1C">
        <w:rPr>
          <w:rFonts w:ascii="Times New Roman" w:eastAsia="Times New Roman" w:hAnsi="Times New Roman" w:cs="Times New Roman"/>
          <w:sz w:val="28"/>
          <w:szCs w:val="28"/>
          <w:lang w:val="x-none" w:eastAsia="x-none"/>
        </w:rPr>
        <w:t>сформированность</w:t>
      </w:r>
      <w:r w:rsidRPr="00BD5E1C">
        <w:rPr>
          <w:rFonts w:ascii="Times New Roman" w:eastAsia="Times New Roman" w:hAnsi="Times New Roman" w:cs="Times New Roman"/>
          <w:i/>
          <w:iCs/>
          <w:sz w:val="28"/>
          <w:szCs w:val="28"/>
          <w:lang w:val="x-none" w:eastAsia="x-none"/>
        </w:rPr>
        <w:t xml:space="preserve"> социальных компетенций,</w:t>
      </w:r>
      <w:r w:rsidRPr="00BD5E1C">
        <w:rPr>
          <w:rFonts w:ascii="Times New Roman" w:eastAsia="Times New Roman" w:hAnsi="Times New Roman" w:cs="Times New Roman"/>
          <w:sz w:val="28"/>
          <w:szCs w:val="28"/>
          <w:lang w:val="x-none" w:eastAsia="x-none"/>
        </w:rPr>
        <w:t xml:space="preserve"> включая ценностно-смысловые установки и моральные нормы, опыт социальных и межличностных отношений, правосознание.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соответствии с требованиями Стандарта</w:t>
      </w:r>
      <w:r w:rsidRPr="00BD5E1C">
        <w:rPr>
          <w:rFonts w:ascii="Times New Roman" w:eastAsia="Times New Roman" w:hAnsi="Times New Roman" w:cs="Times New Roman"/>
          <w:b/>
          <w:bCs/>
          <w:sz w:val="28"/>
          <w:szCs w:val="28"/>
          <w:lang w:val="x-none" w:eastAsia="x-none"/>
        </w:rPr>
        <w:t xml:space="preserve"> достижение</w:t>
      </w:r>
      <w:r w:rsidRPr="00BD5E1C">
        <w:rPr>
          <w:rFonts w:ascii="Times New Roman" w:eastAsia="Times New Roman" w:hAnsi="Times New Roman" w:cs="Times New Roman"/>
          <w:b/>
          <w:bCs/>
          <w:noProof/>
          <w:sz w:val="28"/>
          <w:szCs w:val="28"/>
          <w:lang w:val="x-none" w:eastAsia="x-none"/>
        </w:rPr>
        <w:t xml:space="preserve"> </w:t>
      </w:r>
      <w:r w:rsidRPr="00BD5E1C">
        <w:rPr>
          <w:rFonts w:ascii="Times New Roman" w:eastAsia="Times New Roman" w:hAnsi="Times New Roman" w:cs="Times New Roman"/>
          <w:b/>
          <w:bCs/>
          <w:sz w:val="28"/>
          <w:szCs w:val="28"/>
          <w:lang w:val="x-none" w:eastAsia="x-none"/>
        </w:rPr>
        <w:t>обучающимися личностных результатов не выносится на</w:t>
      </w:r>
      <w:r w:rsidRPr="00BD5E1C">
        <w:rPr>
          <w:rFonts w:ascii="Times New Roman" w:eastAsia="Times New Roman" w:hAnsi="Times New Roman" w:cs="Times New Roman"/>
          <w:b/>
          <w:bCs/>
          <w:noProof/>
          <w:sz w:val="28"/>
          <w:szCs w:val="28"/>
          <w:lang w:val="x-none" w:eastAsia="x-none"/>
        </w:rPr>
        <w:t xml:space="preserve"> </w:t>
      </w:r>
      <w:r w:rsidRPr="00BD5E1C">
        <w:rPr>
          <w:rFonts w:ascii="Times New Roman" w:eastAsia="Times New Roman" w:hAnsi="Times New Roman" w:cs="Times New Roman"/>
          <w:b/>
          <w:bCs/>
          <w:sz w:val="28"/>
          <w:szCs w:val="28"/>
          <w:lang w:val="x-none" w:eastAsia="x-none"/>
        </w:rPr>
        <w:t>итоговую оценку,</w:t>
      </w:r>
      <w:r w:rsidRPr="00BD5E1C">
        <w:rPr>
          <w:rFonts w:ascii="Times New Roman" w:eastAsia="Times New Roman" w:hAnsi="Times New Roman" w:cs="Times New Roman"/>
          <w:sz w:val="28"/>
          <w:szCs w:val="28"/>
          <w:lang w:val="x-none" w:eastAsia="x-none"/>
        </w:rPr>
        <w:t xml:space="preserve"> а является предметом оценки эффективности воспитательно-образовательной деятельнос</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ти образовательного учреждения и образовательных систем разного уровня. Поэтому оценка этих результатов образовательной деятельности осуществляет</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ся в ходе внешних неперсонифици- 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Результаты мониторинговых исследований являются основанием для принятия различных управленческих решений.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текущем образовательном процессе</w:t>
      </w:r>
      <w:r w:rsidRPr="00BD5E1C">
        <w:rPr>
          <w:rFonts w:ascii="Times New Roman" w:eastAsia="Times New Roman" w:hAnsi="Times New Roman" w:cs="Times New Roman"/>
          <w:b/>
          <w:bCs/>
          <w:i/>
          <w:iCs/>
          <w:sz w:val="28"/>
          <w:szCs w:val="28"/>
          <w:lang w:val="x-none" w:eastAsia="x-none"/>
        </w:rPr>
        <w:t xml:space="preserve"> возможна ограниченная оценка</w:t>
      </w:r>
      <w:r w:rsidRPr="00BD5E1C">
        <w:rPr>
          <w:rFonts w:ascii="Times New Roman" w:eastAsia="Times New Roman" w:hAnsi="Times New Roman" w:cs="Times New Roman"/>
          <w:sz w:val="28"/>
          <w:szCs w:val="28"/>
          <w:lang w:val="x-none" w:eastAsia="x-none"/>
        </w:rPr>
        <w:t xml:space="preserve"> сформированности отдельных личностных результатов, проявляющихся в:</w:t>
      </w:r>
    </w:p>
    <w:p w:rsidR="00BD5E1C" w:rsidRPr="00BD5E1C" w:rsidRDefault="00BD5E1C" w:rsidP="00CC5397">
      <w:pPr>
        <w:tabs>
          <w:tab w:val="left" w:pos="115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1) </w:t>
      </w:r>
      <w:r w:rsidRPr="00BD5E1C">
        <w:rPr>
          <w:rFonts w:ascii="Times New Roman" w:eastAsia="Times New Roman" w:hAnsi="Times New Roman" w:cs="Times New Roman"/>
          <w:sz w:val="28"/>
          <w:szCs w:val="28"/>
          <w:lang w:val="x-none" w:eastAsia="x-none"/>
        </w:rPr>
        <w:t>соблюдении</w:t>
      </w:r>
      <w:r w:rsidRPr="00BD5E1C">
        <w:rPr>
          <w:rFonts w:ascii="Times New Roman" w:eastAsia="Times New Roman" w:hAnsi="Times New Roman" w:cs="Times New Roman"/>
          <w:i/>
          <w:iCs/>
          <w:sz w:val="28"/>
          <w:szCs w:val="28"/>
          <w:lang w:val="x-none" w:eastAsia="x-none"/>
        </w:rPr>
        <w:t xml:space="preserve"> норм и правил поведения,</w:t>
      </w:r>
      <w:r w:rsidRPr="00BD5E1C">
        <w:rPr>
          <w:rFonts w:ascii="Times New Roman" w:eastAsia="Times New Roman" w:hAnsi="Times New Roman" w:cs="Times New Roman"/>
          <w:sz w:val="28"/>
          <w:szCs w:val="28"/>
          <w:lang w:val="x-none" w:eastAsia="x-none"/>
        </w:rPr>
        <w:t xml:space="preserve"> принятых в образовательном учреждении;</w:t>
      </w:r>
    </w:p>
    <w:p w:rsidR="00BD5E1C" w:rsidRPr="00BD5E1C" w:rsidRDefault="00BD5E1C" w:rsidP="00CC5397">
      <w:pPr>
        <w:tabs>
          <w:tab w:val="left" w:pos="116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2) </w:t>
      </w:r>
      <w:r w:rsidRPr="00BD5E1C">
        <w:rPr>
          <w:rFonts w:ascii="Times New Roman" w:eastAsia="Times New Roman" w:hAnsi="Times New Roman" w:cs="Times New Roman"/>
          <w:sz w:val="28"/>
          <w:szCs w:val="28"/>
          <w:lang w:val="x-none" w:eastAsia="x-none"/>
        </w:rPr>
        <w:t>участии в</w:t>
      </w:r>
      <w:r w:rsidRPr="00BD5E1C">
        <w:rPr>
          <w:rFonts w:ascii="Times New Roman" w:eastAsia="Times New Roman" w:hAnsi="Times New Roman" w:cs="Times New Roman"/>
          <w:i/>
          <w:iCs/>
          <w:sz w:val="28"/>
          <w:szCs w:val="28"/>
          <w:lang w:val="x-none" w:eastAsia="x-none"/>
        </w:rPr>
        <w:t xml:space="preserve"> общественной жизни</w:t>
      </w:r>
      <w:r w:rsidRPr="00BD5E1C">
        <w:rPr>
          <w:rFonts w:ascii="Times New Roman" w:eastAsia="Times New Roman" w:hAnsi="Times New Roman" w:cs="Times New Roman"/>
          <w:sz w:val="28"/>
          <w:szCs w:val="28"/>
          <w:lang w:val="x-none" w:eastAsia="x-none"/>
        </w:rPr>
        <w:t xml:space="preserve"> образовательного учреждения и ближайшего социального окружения, общественнополезной деятельности;</w:t>
      </w:r>
    </w:p>
    <w:p w:rsidR="00BD5E1C" w:rsidRPr="00BD5E1C" w:rsidRDefault="00BD5E1C" w:rsidP="00CC5397">
      <w:pPr>
        <w:tabs>
          <w:tab w:val="left" w:pos="115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Cs/>
          <w:sz w:val="28"/>
          <w:szCs w:val="28"/>
          <w:lang w:eastAsia="x-none"/>
        </w:rPr>
        <w:t>3) </w:t>
      </w:r>
      <w:r w:rsidRPr="00BD5E1C">
        <w:rPr>
          <w:rFonts w:ascii="Times New Roman" w:eastAsia="Times New Roman" w:hAnsi="Times New Roman" w:cs="Times New Roman"/>
          <w:i/>
          <w:iCs/>
          <w:sz w:val="28"/>
          <w:szCs w:val="28"/>
          <w:lang w:val="x-none" w:eastAsia="x-none"/>
        </w:rPr>
        <w:t>прилежании и ответственности</w:t>
      </w:r>
      <w:r w:rsidRPr="00BD5E1C">
        <w:rPr>
          <w:rFonts w:ascii="Times New Roman" w:eastAsia="Times New Roman" w:hAnsi="Times New Roman" w:cs="Times New Roman"/>
          <w:sz w:val="28"/>
          <w:szCs w:val="28"/>
          <w:lang w:val="x-none" w:eastAsia="x-none"/>
        </w:rPr>
        <w:t xml:space="preserve"> за результаты обучения;</w:t>
      </w:r>
    </w:p>
    <w:p w:rsidR="00BD5E1C" w:rsidRPr="00BD5E1C" w:rsidRDefault="00BD5E1C" w:rsidP="00CC5397">
      <w:pPr>
        <w:tabs>
          <w:tab w:val="left" w:pos="71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4) </w:t>
      </w:r>
      <w:r w:rsidRPr="00BD5E1C">
        <w:rPr>
          <w:rFonts w:ascii="Times New Roman" w:eastAsia="Times New Roman" w:hAnsi="Times New Roman" w:cs="Times New Roman"/>
          <w:sz w:val="28"/>
          <w:szCs w:val="28"/>
          <w:lang w:val="x-none" w:eastAsia="x-none"/>
        </w:rPr>
        <w:t>готовности и способности делать</w:t>
      </w:r>
      <w:r w:rsidRPr="00BD5E1C">
        <w:rPr>
          <w:rFonts w:ascii="Times New Roman" w:eastAsia="Times New Roman" w:hAnsi="Times New Roman" w:cs="Times New Roman"/>
          <w:i/>
          <w:iCs/>
          <w:sz w:val="28"/>
          <w:szCs w:val="28"/>
          <w:lang w:val="x-none" w:eastAsia="x-none"/>
        </w:rPr>
        <w:t xml:space="preserve"> осознанный выбор</w:t>
      </w:r>
      <w:r w:rsidRPr="00BD5E1C">
        <w:rPr>
          <w:rFonts w:ascii="Times New Roman" w:eastAsia="Times New Roman" w:hAnsi="Times New Roman" w:cs="Times New Roman"/>
          <w:i/>
          <w:iCs/>
          <w:noProof/>
          <w:sz w:val="28"/>
          <w:szCs w:val="28"/>
          <w:lang w:val="x-none" w:eastAsia="x-none"/>
        </w:rPr>
        <w:t xml:space="preserve"> </w:t>
      </w:r>
      <w:r w:rsidRPr="00BD5E1C">
        <w:rPr>
          <w:rFonts w:ascii="Times New Roman" w:eastAsia="Times New Roman" w:hAnsi="Times New Roman" w:cs="Times New Roman"/>
          <w:sz w:val="28"/>
          <w:szCs w:val="28"/>
          <w:lang w:val="x-none" w:eastAsia="x-none"/>
        </w:rPr>
        <w:t>своей образова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BD5E1C" w:rsidRPr="00BD5E1C" w:rsidRDefault="00BD5E1C" w:rsidP="00CC5397">
      <w:pPr>
        <w:tabs>
          <w:tab w:val="left" w:pos="72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Cs/>
          <w:sz w:val="28"/>
          <w:szCs w:val="28"/>
          <w:lang w:eastAsia="x-none"/>
        </w:rPr>
        <w:t>5) </w:t>
      </w:r>
      <w:r w:rsidRPr="00BD5E1C">
        <w:rPr>
          <w:rFonts w:ascii="Times New Roman" w:eastAsia="Times New Roman" w:hAnsi="Times New Roman" w:cs="Times New Roman"/>
          <w:i/>
          <w:iCs/>
          <w:sz w:val="28"/>
          <w:szCs w:val="28"/>
          <w:lang w:val="x-none" w:eastAsia="x-none"/>
        </w:rPr>
        <w:t>ценностно-смысловых установках</w:t>
      </w:r>
      <w:r w:rsidRPr="00BD5E1C">
        <w:rPr>
          <w:rFonts w:ascii="Times New Roman" w:eastAsia="Times New Roman" w:hAnsi="Times New Roman" w:cs="Times New Roman"/>
          <w:sz w:val="28"/>
          <w:szCs w:val="28"/>
          <w:lang w:val="x-none" w:eastAsia="x-none"/>
        </w:rPr>
        <w:t xml:space="preserve"> обучающихся, формируемых средства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ми различных предметов в рамках системы общего образования.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Данные о достижении этих результатов могут являться составляющими системы внутреннего мониторинга образовательных достижений обуча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 xml:space="preserve">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BD5E1C">
        <w:rPr>
          <w:rFonts w:ascii="Times New Roman" w:eastAsia="Times New Roman" w:hAnsi="Times New Roman" w:cs="Times New Roman"/>
          <w:b/>
          <w:bCs/>
          <w:sz w:val="28"/>
          <w:szCs w:val="28"/>
          <w:lang w:val="x-none" w:eastAsia="x-none"/>
        </w:rPr>
        <w:t xml:space="preserve">в форме, не представляющей угрозы личности, </w:t>
      </w:r>
      <w:r w:rsidRPr="00BD5E1C">
        <w:rPr>
          <w:rFonts w:ascii="Times New Roman" w:eastAsia="Times New Roman" w:hAnsi="Times New Roman" w:cs="Times New Roman"/>
          <w:b/>
          <w:bCs/>
          <w:sz w:val="28"/>
          <w:szCs w:val="28"/>
          <w:lang w:val="x-none" w:eastAsia="x-none"/>
        </w:rPr>
        <w:lastRenderedPageBreak/>
        <w:t>психологической безопасности обучающегося</w:t>
      </w:r>
      <w:r w:rsidRPr="00BD5E1C">
        <w:rPr>
          <w:rFonts w:ascii="Times New Roman" w:eastAsia="Times New Roman" w:hAnsi="Times New Roman" w:cs="Times New Roman"/>
          <w:sz w:val="28"/>
          <w:szCs w:val="28"/>
          <w:lang w:val="x-none" w:eastAsia="x-none"/>
        </w:rPr>
        <w:t xml:space="preserve"> и может использо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 xml:space="preserve">ваться </w:t>
      </w:r>
      <w:r w:rsidRPr="00BD5E1C">
        <w:rPr>
          <w:rFonts w:ascii="Times New Roman" w:eastAsia="Times New Roman" w:hAnsi="Times New Roman" w:cs="Times New Roman"/>
          <w:b/>
          <w:bCs/>
          <w:sz w:val="28"/>
          <w:szCs w:val="28"/>
          <w:lang w:val="x-none" w:eastAsia="x-none"/>
        </w:rPr>
        <w:t>исключительно в целях личностного развития</w:t>
      </w:r>
      <w:r w:rsidRPr="00BD5E1C">
        <w:rPr>
          <w:rFonts w:ascii="Times New Roman" w:eastAsia="Times New Roman" w:hAnsi="Times New Roman" w:cs="Times New Roman"/>
          <w:sz w:val="28"/>
          <w:szCs w:val="28"/>
          <w:lang w:val="x-none" w:eastAsia="x-none"/>
        </w:rPr>
        <w:t xml:space="preserve"> обучающихся.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отдельном пособии</w:t>
      </w:r>
      <w:r w:rsidRPr="00BD5E1C">
        <w:rPr>
          <w:rFonts w:ascii="Times New Roman" w:eastAsia="Times New Roman" w:hAnsi="Times New Roman" w:cs="Times New Roman"/>
          <w:sz w:val="28"/>
          <w:szCs w:val="28"/>
          <w:vertAlign w:val="superscript"/>
          <w:lang w:val="x-none" w:eastAsia="x-none"/>
        </w:rPr>
        <w:footnoteReference w:id="7"/>
      </w:r>
      <w:r w:rsidRPr="00BD5E1C">
        <w:rPr>
          <w:rFonts w:ascii="Times New Roman" w:eastAsia="Times New Roman" w:hAnsi="Times New Roman" w:cs="Times New Roman"/>
          <w:sz w:val="28"/>
          <w:szCs w:val="28"/>
          <w:lang w:val="x-none" w:eastAsia="x-none"/>
        </w:rPr>
        <w:t>.</w:t>
      </w:r>
    </w:p>
    <w:p w:rsidR="00BD5E1C" w:rsidRPr="00BD5E1C" w:rsidRDefault="00BD5E1C" w:rsidP="00CC5397">
      <w:pPr>
        <w:keepNext/>
        <w:keepLines/>
        <w:spacing w:after="0" w:line="240" w:lineRule="auto"/>
        <w:ind w:firstLine="454"/>
        <w:jc w:val="both"/>
        <w:outlineLvl w:val="1"/>
        <w:rPr>
          <w:rFonts w:ascii="Times New Roman" w:eastAsia="Times New Roman" w:hAnsi="Times New Roman" w:cs="Times New Roman"/>
          <w:b/>
          <w:bCs/>
          <w:sz w:val="28"/>
          <w:szCs w:val="28"/>
          <w:lang w:val="x-none" w:eastAsia="x-none"/>
        </w:rPr>
      </w:pPr>
      <w:bookmarkStart w:id="99" w:name="bookmark166"/>
      <w:r w:rsidRPr="00BD5E1C">
        <w:rPr>
          <w:rFonts w:ascii="Times New Roman" w:eastAsia="Times New Roman" w:hAnsi="Times New Roman" w:cs="Times New Roman"/>
          <w:b/>
          <w:sz w:val="28"/>
          <w:szCs w:val="28"/>
          <w:lang w:val="x-none" w:eastAsia="x-none"/>
        </w:rPr>
        <w:t>1.3.3. Особенности оценки метапредметных</w:t>
      </w:r>
      <w:bookmarkStart w:id="100" w:name="bookmark167"/>
      <w:bookmarkEnd w:id="99"/>
      <w:r w:rsidRPr="00BD5E1C">
        <w:rPr>
          <w:rFonts w:ascii="Times New Roman" w:eastAsia="Times New Roman" w:hAnsi="Times New Roman" w:cs="Times New Roman"/>
          <w:b/>
          <w:bCs/>
          <w:sz w:val="28"/>
          <w:szCs w:val="28"/>
          <w:lang w:eastAsia="x-none"/>
        </w:rPr>
        <w:t xml:space="preserve"> </w:t>
      </w:r>
      <w:r w:rsidRPr="00BD5E1C">
        <w:rPr>
          <w:rFonts w:ascii="Times New Roman" w:eastAsia="Times New Roman" w:hAnsi="Times New Roman" w:cs="Times New Roman"/>
          <w:b/>
          <w:sz w:val="28"/>
          <w:szCs w:val="28"/>
          <w:lang w:val="x-none" w:eastAsia="x-none"/>
        </w:rPr>
        <w:t>результатов</w:t>
      </w:r>
      <w:bookmarkEnd w:id="100"/>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вания универсальных учебных действий, а также планируемых результатов, представленных во всех разделах междисциплинарных учебных программ.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Формирование метапредметных результатов обеспечивается за счёт основных компонентов образовательного процесса</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учебных предметов.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Основным</w:t>
      </w:r>
      <w:r w:rsidRPr="00BD5E1C">
        <w:rPr>
          <w:rFonts w:ascii="Times New Roman" w:eastAsia="Times New Roman" w:hAnsi="Times New Roman" w:cs="Times New Roman"/>
          <w:b/>
          <w:bCs/>
          <w:sz w:val="28"/>
          <w:szCs w:val="28"/>
          <w:lang w:val="x-none" w:eastAsia="x-none"/>
        </w:rPr>
        <w:t xml:space="preserve"> объектом</w:t>
      </w:r>
      <w:r w:rsidRPr="00BD5E1C">
        <w:rPr>
          <w:rFonts w:ascii="Times New Roman" w:eastAsia="Times New Roman" w:hAnsi="Times New Roman" w:cs="Times New Roman"/>
          <w:sz w:val="28"/>
          <w:szCs w:val="28"/>
          <w:lang w:val="x-none" w:eastAsia="x-none"/>
        </w:rPr>
        <w:t xml:space="preserve"> оценки метапредметных результатов является: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способность и готовность к освоению систематических знаний, их самостоятельному пополнению, переносу и интеграции;</w:t>
      </w:r>
    </w:p>
    <w:p w:rsidR="00BD5E1C" w:rsidRPr="00BD5E1C" w:rsidRDefault="00BD5E1C" w:rsidP="00CC5397">
      <w:pPr>
        <w:tabs>
          <w:tab w:val="left" w:pos="107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способность к сотрудничеству и коммуникации;</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способность к решению личностно и социально значимых проблем и воплощению найденных решений в практику;</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способность и готовность к использованию ИКТ в целях обучения и развития;</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способность к самоорганизации, саморегуляции и рефлексии.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w:t>
      </w:r>
      <w:r w:rsidRPr="00BD5E1C">
        <w:rPr>
          <w:rFonts w:ascii="Times New Roman" w:eastAsia="Times New Roman" w:hAnsi="Times New Roman" w:cs="Times New Roman"/>
          <w:i/>
          <w:iCs/>
          <w:sz w:val="28"/>
          <w:szCs w:val="28"/>
          <w:lang w:val="x-none" w:eastAsia="x-none"/>
        </w:rPr>
        <w:t xml:space="preserve"> защита итогового индивидуального проекта.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Дополнительным источником данных о достижении отдельных метапред</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метных результатов могут служить результаты выполнения проверочных работ (как правило, тематических) по всем предметам.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рочной работы, например уровень сформированности навыков сотрудничества или самоорганизации.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Оценка достижения метапредметных результатов ведётся также в рамках системы промежуточной аттестации.</w:t>
      </w:r>
      <w:r w:rsidRPr="00BD5E1C">
        <w:rPr>
          <w:rFonts w:ascii="Times New Roman" w:eastAsia="Times New Roman" w:hAnsi="Times New Roman" w:cs="Times New Roman"/>
          <w:b/>
          <w:bCs/>
          <w:i/>
          <w:iCs/>
          <w:sz w:val="28"/>
          <w:szCs w:val="28"/>
          <w:lang w:val="x-none" w:eastAsia="x-none"/>
        </w:rPr>
        <w:t xml:space="preserve"> Для оценки динамики формирования и уровня сформированности</w:t>
      </w:r>
      <w:r w:rsidRPr="00BD5E1C">
        <w:rPr>
          <w:rFonts w:ascii="Times New Roman" w:eastAsia="Times New Roman" w:hAnsi="Times New Roman" w:cs="Times New Roman"/>
          <w:b/>
          <w:bCs/>
          <w:i/>
          <w:iCs/>
          <w:noProof/>
          <w:sz w:val="28"/>
          <w:szCs w:val="28"/>
          <w:lang w:val="x-none" w:eastAsia="x-none"/>
        </w:rPr>
        <w:t xml:space="preserve"> </w:t>
      </w:r>
      <w:r w:rsidRPr="00BD5E1C">
        <w:rPr>
          <w:rFonts w:ascii="Times New Roman" w:eastAsia="Times New Roman" w:hAnsi="Times New Roman" w:cs="Times New Roman"/>
          <w:b/>
          <w:bCs/>
          <w:i/>
          <w:iCs/>
          <w:sz w:val="28"/>
          <w:szCs w:val="28"/>
          <w:lang w:val="x-none" w:eastAsia="x-none"/>
        </w:rPr>
        <w:t>метапредметных результатов</w:t>
      </w:r>
      <w:r w:rsidRPr="00BD5E1C">
        <w:rPr>
          <w:rFonts w:ascii="Times New Roman" w:eastAsia="Times New Roman" w:hAnsi="Times New Roman" w:cs="Times New Roman"/>
          <w:sz w:val="28"/>
          <w:szCs w:val="28"/>
          <w:lang w:val="x-none" w:eastAsia="x-none"/>
        </w:rPr>
        <w:t xml:space="preserve"> в системе внутришкольного мониторинга образовательных достижений все вышепере</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lastRenderedPageBreak/>
        <w:t>численные данные (способность к сотрудничеству и коммуникации, решению проблем и др.) наиболее целесообразно фиксировать и анализи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 xml:space="preserve">ровать </w:t>
      </w:r>
      <w:r w:rsidRPr="00BD5E1C">
        <w:rPr>
          <w:rFonts w:ascii="Times New Roman" w:eastAsia="Times New Roman" w:hAnsi="Times New Roman" w:cs="Times New Roman"/>
          <w:sz w:val="28"/>
          <w:szCs w:val="28"/>
          <w:lang w:eastAsia="x-none"/>
        </w:rPr>
        <w:t>.</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При этом обязательными составляющими системы внутришкольного мониторинга образовательных достижений являются материалы:</w:t>
      </w:r>
    </w:p>
    <w:p w:rsidR="00BD5E1C" w:rsidRPr="00BD5E1C" w:rsidRDefault="00BD5E1C" w:rsidP="00CC5397">
      <w:pPr>
        <w:tabs>
          <w:tab w:val="left" w:pos="107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стартовой диагностики;</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sz w:val="28"/>
          <w:szCs w:val="28"/>
          <w:lang w:val="x-none" w:eastAsia="x-none"/>
        </w:rPr>
        <w:t>текущего выполнения</w:t>
      </w:r>
      <w:r w:rsidRPr="00BD5E1C">
        <w:rPr>
          <w:rFonts w:ascii="Times New Roman" w:eastAsia="Times New Roman" w:hAnsi="Times New Roman" w:cs="Times New Roman"/>
          <w:i/>
          <w:iCs/>
          <w:sz w:val="28"/>
          <w:szCs w:val="28"/>
          <w:lang w:val="x-none" w:eastAsia="x-none"/>
        </w:rPr>
        <w:t xml:space="preserve"> учебных исследований и учебных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проектов;</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i/>
          <w:iCs/>
          <w:sz w:val="28"/>
          <w:szCs w:val="28"/>
          <w:lang w:val="x-none" w:eastAsia="x-none"/>
        </w:rPr>
        <w:t>промежуточных и итоговых комплексных работ</w:t>
      </w:r>
      <w:r w:rsidRPr="00BD5E1C">
        <w:rPr>
          <w:rFonts w:ascii="Times New Roman" w:eastAsia="Times New Roman" w:hAnsi="Times New Roman" w:cs="Times New Roman"/>
          <w:i/>
          <w:iCs/>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на межпредметной основе,</w:t>
      </w:r>
      <w:r w:rsidRPr="00BD5E1C">
        <w:rPr>
          <w:rFonts w:ascii="Times New Roman" w:eastAsia="Times New Roman" w:hAnsi="Times New Roman" w:cs="Times New Roman"/>
          <w:sz w:val="28"/>
          <w:szCs w:val="28"/>
          <w:lang w:val="x-none" w:eastAsia="x-none"/>
        </w:rPr>
        <w:t xml:space="preserve"> направленных на оценку сформированности познавательных, регуля</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тивных и коммуникативных действий при решении учебно-познавательных и учебно-практических задач, основанных на работе с текстом;</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текущего выполнения выборочных</w:t>
      </w:r>
      <w:r w:rsidRPr="00BD5E1C">
        <w:rPr>
          <w:rFonts w:ascii="Times New Roman" w:eastAsia="Times New Roman" w:hAnsi="Times New Roman" w:cs="Times New Roman"/>
          <w:i/>
          <w:iCs/>
          <w:sz w:val="28"/>
          <w:szCs w:val="28"/>
          <w:lang w:val="x-none" w:eastAsia="x-none"/>
        </w:rPr>
        <w:t xml:space="preserve"> учебно-практических и учебно-познавательных заданий</w:t>
      </w:r>
      <w:r w:rsidRPr="00BD5E1C">
        <w:rPr>
          <w:rFonts w:ascii="Times New Roman" w:eastAsia="Times New Roman" w:hAnsi="Times New Roman" w:cs="Times New Roman"/>
          <w:sz w:val="28"/>
          <w:szCs w:val="28"/>
          <w:lang w:val="x-none" w:eastAsia="x-none"/>
        </w:rPr>
        <w:t xml:space="preserve">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BD5E1C" w:rsidRPr="00BD5E1C" w:rsidRDefault="00BD5E1C" w:rsidP="00CC5397">
      <w:pPr>
        <w:tabs>
          <w:tab w:val="left" w:pos="626"/>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i/>
          <w:iCs/>
          <w:sz w:val="28"/>
          <w:szCs w:val="28"/>
          <w:lang w:val="x-none" w:eastAsia="x-none"/>
        </w:rPr>
        <w:t>•</w:t>
      </w:r>
      <w:r w:rsidRPr="00BD5E1C">
        <w:rPr>
          <w:rFonts w:ascii="Times New Roman" w:eastAsia="Times New Roman" w:hAnsi="Times New Roman" w:cs="Times New Roman"/>
          <w:i/>
          <w:iCs/>
          <w:sz w:val="28"/>
          <w:szCs w:val="28"/>
          <w:lang w:eastAsia="x-none"/>
        </w:rPr>
        <w:t> </w:t>
      </w:r>
      <w:r w:rsidRPr="00BD5E1C">
        <w:rPr>
          <w:rFonts w:ascii="Times New Roman" w:eastAsia="Times New Roman" w:hAnsi="Times New Roman" w:cs="Times New Roman"/>
          <w:i/>
          <w:iCs/>
          <w:sz w:val="28"/>
          <w:szCs w:val="28"/>
          <w:lang w:val="x-none" w:eastAsia="x-none"/>
        </w:rPr>
        <w:t>защиты итогового индивидуального проекта.</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01" w:name="bookmark168"/>
      <w:r w:rsidRPr="00BD5E1C">
        <w:rPr>
          <w:rFonts w:ascii="Times New Roman" w:eastAsia="Times New Roman" w:hAnsi="Times New Roman" w:cs="Times New Roman"/>
          <w:sz w:val="28"/>
          <w:szCs w:val="28"/>
          <w:lang w:val="x-none" w:eastAsia="x-none"/>
        </w:rPr>
        <w:t>Особенности оценки индивидуального проекта</w:t>
      </w:r>
      <w:bookmarkEnd w:id="101"/>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Индивидуальный итоговой проект представляет собой</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Выполнение индивидуального итогового проекта обязательно для каждого обучающегося, его невыполнение равноценно получению неудовлетворитель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ной оценки по любому учебному предмету.</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соответствии с целями подготовки проекта</w:t>
      </w:r>
      <w:r w:rsidRPr="00BD5E1C">
        <w:rPr>
          <w:rFonts w:ascii="Times New Roman" w:eastAsia="Times New Roman" w:hAnsi="Times New Roman" w:cs="Times New Roman"/>
          <w:b/>
          <w:bCs/>
          <w:sz w:val="28"/>
          <w:szCs w:val="28"/>
          <w:lang w:val="x-none" w:eastAsia="x-none"/>
        </w:rPr>
        <w:t xml:space="preserve"> образовательным учреж</w:t>
      </w:r>
      <w:r w:rsidRPr="00BD5E1C">
        <w:rPr>
          <w:rFonts w:ascii="Times New Roman" w:eastAsia="Times New Roman" w:hAnsi="Times New Roman" w:cs="Times New Roman"/>
          <w:b/>
          <w:bCs/>
          <w:sz w:val="28"/>
          <w:szCs w:val="28"/>
          <w:lang w:eastAsia="x-none"/>
        </w:rPr>
        <w:t>-</w:t>
      </w:r>
      <w:r w:rsidRPr="00BD5E1C">
        <w:rPr>
          <w:rFonts w:ascii="Times New Roman" w:eastAsia="Times New Roman" w:hAnsi="Times New Roman" w:cs="Times New Roman"/>
          <w:b/>
          <w:bCs/>
          <w:sz w:val="28"/>
          <w:szCs w:val="28"/>
          <w:lang w:val="x-none" w:eastAsia="x-none"/>
        </w:rPr>
        <w:t>дением для каждого обучающегося разрабатываются план, программа подготовки проекта,</w:t>
      </w:r>
      <w:r w:rsidRPr="00BD5E1C">
        <w:rPr>
          <w:rFonts w:ascii="Times New Roman" w:eastAsia="Times New Roman" w:hAnsi="Times New Roman" w:cs="Times New Roman"/>
          <w:sz w:val="28"/>
          <w:szCs w:val="28"/>
          <w:lang w:val="x-none" w:eastAsia="x-none"/>
        </w:rPr>
        <w:t xml:space="preserve"> которые как минимум должны включать требования по следующим рубрикам:</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организация проектной деятельности;</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содержание и направленность проекта;</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защита проекта;</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критерии оценки проектной деятельности.</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02" w:name="bookmark169"/>
      <w:r w:rsidRPr="00BD5E1C">
        <w:rPr>
          <w:rFonts w:ascii="Times New Roman" w:eastAsia="Times New Roman" w:hAnsi="Times New Roman" w:cs="Times New Roman"/>
          <w:sz w:val="28"/>
          <w:szCs w:val="28"/>
          <w:lang w:val="x-none" w:eastAsia="x-none"/>
        </w:rPr>
        <w:t>Требования к организации проектной деятельности</w:t>
      </w:r>
      <w:bookmarkEnd w:id="102"/>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должны включать положения о том, что обучающиеся сами выбирают как тему проекта, так и руководителя проекта</w:t>
      </w:r>
      <w:r w:rsidRPr="00BD5E1C">
        <w:rPr>
          <w:rFonts w:ascii="Times New Roman" w:eastAsia="Times New Roman" w:hAnsi="Times New Roman" w:cs="Times New Roman"/>
          <w:sz w:val="28"/>
          <w:szCs w:val="28"/>
          <w:vertAlign w:val="superscript"/>
          <w:lang w:val="x-none" w:eastAsia="x-none"/>
        </w:rPr>
        <w:footnoteReference w:id="8"/>
      </w:r>
      <w:r w:rsidRPr="00BD5E1C">
        <w:rPr>
          <w:rFonts w:ascii="Times New Roman" w:eastAsia="Times New Roman" w:hAnsi="Times New Roman" w:cs="Times New Roman"/>
          <w:sz w:val="28"/>
          <w:szCs w:val="28"/>
          <w:lang w:val="x-none" w:eastAsia="x-none"/>
        </w:rPr>
        <w:t xml:space="preserve">; тема проекта должна быть утверждена (уровень утверждения определяет образовательное учреждение; план реализации </w:t>
      </w:r>
      <w:r w:rsidRPr="00BD5E1C">
        <w:rPr>
          <w:rFonts w:ascii="Times New Roman" w:eastAsia="Times New Roman" w:hAnsi="Times New Roman" w:cs="Times New Roman"/>
          <w:sz w:val="28"/>
          <w:szCs w:val="28"/>
          <w:lang w:val="x-none" w:eastAsia="x-none"/>
        </w:rPr>
        <w:lastRenderedPageBreak/>
        <w:t>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разделе о</w:t>
      </w:r>
      <w:r w:rsidRPr="00BD5E1C">
        <w:rPr>
          <w:rFonts w:ascii="Times New Roman" w:eastAsia="Times New Roman" w:hAnsi="Times New Roman" w:cs="Times New Roman"/>
          <w:b/>
          <w:bCs/>
          <w:sz w:val="28"/>
          <w:szCs w:val="28"/>
          <w:lang w:val="x-none" w:eastAsia="x-none"/>
        </w:rPr>
        <w:t xml:space="preserve"> требованиях к содержанию и направленности проекта</w:t>
      </w:r>
      <w:r w:rsidRPr="00BD5E1C">
        <w:rPr>
          <w:rFonts w:ascii="Times New Roman" w:eastAsia="Times New Roman" w:hAnsi="Times New Roman" w:cs="Times New Roman"/>
          <w:sz w:val="28"/>
          <w:szCs w:val="28"/>
          <w:lang w:val="x-none" w:eastAsia="x-none"/>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w:t>
      </w:r>
      <w:r w:rsidRPr="00BD5E1C">
        <w:rPr>
          <w:rFonts w:ascii="Times New Roman" w:eastAsia="Times New Roman" w:hAnsi="Times New Roman" w:cs="Times New Roman"/>
          <w:i/>
          <w:iCs/>
          <w:sz w:val="28"/>
          <w:szCs w:val="28"/>
          <w:lang w:val="x-none" w:eastAsia="x-none"/>
        </w:rPr>
        <w:t xml:space="preserve"> типы работ и формы их представления</w:t>
      </w:r>
      <w:r w:rsidRPr="00BD5E1C">
        <w:rPr>
          <w:rFonts w:ascii="Times New Roman" w:eastAsia="Times New Roman" w:hAnsi="Times New Roman" w:cs="Times New Roman"/>
          <w:sz w:val="28"/>
          <w:szCs w:val="28"/>
          <w:lang w:val="x-none" w:eastAsia="x-none"/>
        </w:rPr>
        <w:t xml:space="preserve"> и б)</w:t>
      </w:r>
      <w:r w:rsidRPr="00BD5E1C">
        <w:rPr>
          <w:rFonts w:ascii="Times New Roman" w:eastAsia="Times New Roman" w:hAnsi="Times New Roman" w:cs="Times New Roman"/>
          <w:i/>
          <w:iCs/>
          <w:sz w:val="28"/>
          <w:szCs w:val="28"/>
          <w:lang w:val="x-none" w:eastAsia="x-none"/>
        </w:rPr>
        <w:t xml:space="preserve"> состав</w:t>
      </w:r>
      <w:r w:rsidRPr="00BD5E1C">
        <w:rPr>
          <w:rFonts w:ascii="Times New Roman" w:eastAsia="Times New Roman" w:hAnsi="Times New Roman" w:cs="Times New Roman"/>
          <w:i/>
          <w:iCs/>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материалов,</w:t>
      </w:r>
      <w:r w:rsidRPr="00BD5E1C">
        <w:rPr>
          <w:rFonts w:ascii="Times New Roman" w:eastAsia="Times New Roman" w:hAnsi="Times New Roman" w:cs="Times New Roman"/>
          <w:sz w:val="28"/>
          <w:szCs w:val="28"/>
          <w:lang w:val="x-none" w:eastAsia="x-none"/>
        </w:rPr>
        <w:t xml:space="preserve"> которые должны быть подготовлены по завершении проекта для его защиты.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Так, например,</w:t>
      </w:r>
      <w:r w:rsidRPr="00BD5E1C">
        <w:rPr>
          <w:rFonts w:ascii="Times New Roman" w:eastAsia="Times New Roman" w:hAnsi="Times New Roman" w:cs="Times New Roman"/>
          <w:i/>
          <w:iCs/>
          <w:sz w:val="28"/>
          <w:szCs w:val="28"/>
          <w:lang w:val="x-none" w:eastAsia="x-none"/>
        </w:rPr>
        <w:t xml:space="preserve"> результатом (продуктом) проектной деятельности</w:t>
      </w:r>
      <w:r w:rsidRPr="00BD5E1C">
        <w:rPr>
          <w:rFonts w:ascii="Times New Roman" w:eastAsia="Times New Roman" w:hAnsi="Times New Roman" w:cs="Times New Roman"/>
          <w:sz w:val="28"/>
          <w:szCs w:val="28"/>
          <w:lang w:val="x-none" w:eastAsia="x-none"/>
        </w:rPr>
        <w:t xml:space="preserve"> может быть любая из следующих работ:</w:t>
      </w:r>
    </w:p>
    <w:p w:rsidR="00BD5E1C" w:rsidRPr="00BD5E1C" w:rsidRDefault="00BD5E1C" w:rsidP="00CC5397">
      <w:pPr>
        <w:tabs>
          <w:tab w:val="left" w:pos="115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а)</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i/>
          <w:iCs/>
          <w:sz w:val="28"/>
          <w:szCs w:val="28"/>
          <w:lang w:val="x-none" w:eastAsia="x-none"/>
        </w:rPr>
        <w:t>письменная работа</w:t>
      </w:r>
      <w:r w:rsidRPr="00BD5E1C">
        <w:rPr>
          <w:rFonts w:ascii="Times New Roman" w:eastAsia="Times New Roman" w:hAnsi="Times New Roman" w:cs="Times New Roman"/>
          <w:sz w:val="28"/>
          <w:szCs w:val="28"/>
          <w:lang w:val="x-none" w:eastAsia="x-none"/>
        </w:rPr>
        <w:t xml:space="preserve"> (эссе, реферат, аналитические материалы, обзорные материалы, отчёты о проведённых исследованиях, стендовый доклад и др.);</w:t>
      </w:r>
    </w:p>
    <w:p w:rsidR="00BD5E1C" w:rsidRPr="00BD5E1C" w:rsidRDefault="00BD5E1C" w:rsidP="00CC5397">
      <w:pPr>
        <w:tabs>
          <w:tab w:val="left" w:pos="115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б)</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i/>
          <w:iCs/>
          <w:sz w:val="28"/>
          <w:szCs w:val="28"/>
          <w:lang w:val="x-none" w:eastAsia="x-none"/>
        </w:rPr>
        <w:t>художественная творческая работа</w:t>
      </w:r>
      <w:r w:rsidRPr="00BD5E1C">
        <w:rPr>
          <w:rFonts w:ascii="Times New Roman" w:eastAsia="Times New Roman" w:hAnsi="Times New Roman" w:cs="Times New Roman"/>
          <w:sz w:val="28"/>
          <w:szCs w:val="28"/>
          <w:lang w:val="x-none" w:eastAsia="x-none"/>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венной декламации, исполнения музыкального произведения, компьютерной анимации и др.;</w:t>
      </w:r>
    </w:p>
    <w:p w:rsidR="00BD5E1C" w:rsidRPr="00BD5E1C" w:rsidRDefault="00BD5E1C" w:rsidP="00CC5397">
      <w:pPr>
        <w:tabs>
          <w:tab w:val="left" w:pos="114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i/>
          <w:iCs/>
          <w:sz w:val="28"/>
          <w:szCs w:val="28"/>
          <w:lang w:val="x-none" w:eastAsia="x-none"/>
        </w:rPr>
        <w:t>материальный объект, макет,</w:t>
      </w:r>
      <w:r w:rsidRPr="00BD5E1C">
        <w:rPr>
          <w:rFonts w:ascii="Times New Roman" w:eastAsia="Times New Roman" w:hAnsi="Times New Roman" w:cs="Times New Roman"/>
          <w:sz w:val="28"/>
          <w:szCs w:val="28"/>
          <w:lang w:val="x-none" w:eastAsia="x-none"/>
        </w:rPr>
        <w:t xml:space="preserve"> иное конструкторское изделие;</w:t>
      </w:r>
    </w:p>
    <w:p w:rsidR="00BD5E1C" w:rsidRPr="00BD5E1C" w:rsidRDefault="00BD5E1C" w:rsidP="00CC5397">
      <w:pPr>
        <w:tabs>
          <w:tab w:val="left" w:pos="114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г)</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i/>
          <w:iCs/>
          <w:sz w:val="28"/>
          <w:szCs w:val="28"/>
          <w:lang w:val="x-none" w:eastAsia="x-none"/>
        </w:rPr>
        <w:t>отчётные материалы по социальному проекту,</w:t>
      </w:r>
      <w:r w:rsidRPr="00BD5E1C">
        <w:rPr>
          <w:rFonts w:ascii="Times New Roman" w:eastAsia="Times New Roman" w:hAnsi="Times New Roman" w:cs="Times New Roman"/>
          <w:sz w:val="28"/>
          <w:szCs w:val="28"/>
          <w:lang w:val="x-none" w:eastAsia="x-none"/>
        </w:rPr>
        <w:t xml:space="preserve"> которые могут включать как тексты, так и мультимедийные продукты.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w:t>
      </w:r>
      <w:r w:rsidRPr="00BD5E1C">
        <w:rPr>
          <w:rFonts w:ascii="Times New Roman" w:eastAsia="Times New Roman" w:hAnsi="Times New Roman" w:cs="Times New Roman"/>
          <w:i/>
          <w:iCs/>
          <w:sz w:val="28"/>
          <w:szCs w:val="28"/>
          <w:lang w:val="x-none" w:eastAsia="x-none"/>
        </w:rPr>
        <w:t xml:space="preserve"> состав материалов,</w:t>
      </w:r>
      <w:r w:rsidRPr="00BD5E1C">
        <w:rPr>
          <w:rFonts w:ascii="Times New Roman" w:eastAsia="Times New Roman" w:hAnsi="Times New Roman" w:cs="Times New Roman"/>
          <w:sz w:val="28"/>
          <w:szCs w:val="28"/>
          <w:lang w:val="x-none" w:eastAsia="x-none"/>
        </w:rPr>
        <w:t xml:space="preserve"> которые должны быть подготовлены по завершению проекта для его защиты, в обязательном порядке включаются:</w:t>
      </w:r>
    </w:p>
    <w:p w:rsidR="00BD5E1C" w:rsidRPr="00BD5E1C" w:rsidRDefault="00BD5E1C" w:rsidP="00CC5397">
      <w:pPr>
        <w:tabs>
          <w:tab w:val="left" w:pos="115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1) </w:t>
      </w:r>
      <w:r w:rsidRPr="00BD5E1C">
        <w:rPr>
          <w:rFonts w:ascii="Times New Roman" w:eastAsia="Times New Roman" w:hAnsi="Times New Roman" w:cs="Times New Roman"/>
          <w:sz w:val="28"/>
          <w:szCs w:val="28"/>
          <w:lang w:val="x-none" w:eastAsia="x-none"/>
        </w:rPr>
        <w:t>выносимый на защиту</w:t>
      </w:r>
      <w:r w:rsidRPr="00BD5E1C">
        <w:rPr>
          <w:rFonts w:ascii="Times New Roman" w:eastAsia="Times New Roman" w:hAnsi="Times New Roman" w:cs="Times New Roman"/>
          <w:i/>
          <w:iCs/>
          <w:sz w:val="28"/>
          <w:szCs w:val="28"/>
          <w:lang w:val="x-none" w:eastAsia="x-none"/>
        </w:rPr>
        <w:t xml:space="preserve"> продукт проектной деятельности,</w:t>
      </w:r>
      <w:r w:rsidRPr="00BD5E1C">
        <w:rPr>
          <w:rFonts w:ascii="Times New Roman" w:eastAsia="Times New Roman" w:hAnsi="Times New Roman" w:cs="Times New Roman"/>
          <w:sz w:val="28"/>
          <w:szCs w:val="28"/>
          <w:lang w:val="x-none" w:eastAsia="x-none"/>
        </w:rPr>
        <w:t xml:space="preserve"> представлен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ный в одной из описанных выше форм;</w:t>
      </w:r>
    </w:p>
    <w:p w:rsidR="00BD5E1C" w:rsidRPr="00BD5E1C" w:rsidRDefault="00BD5E1C" w:rsidP="00CC5397">
      <w:pPr>
        <w:tabs>
          <w:tab w:val="left" w:pos="116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2) </w:t>
      </w:r>
      <w:r w:rsidRPr="00BD5E1C">
        <w:rPr>
          <w:rFonts w:ascii="Times New Roman" w:eastAsia="Times New Roman" w:hAnsi="Times New Roman" w:cs="Times New Roman"/>
          <w:sz w:val="28"/>
          <w:szCs w:val="28"/>
          <w:lang w:val="x-none" w:eastAsia="x-none"/>
        </w:rPr>
        <w:t>подготовленная обучающимся</w:t>
      </w:r>
      <w:r w:rsidRPr="00BD5E1C">
        <w:rPr>
          <w:rFonts w:ascii="Times New Roman" w:eastAsia="Times New Roman" w:hAnsi="Times New Roman" w:cs="Times New Roman"/>
          <w:i/>
          <w:iCs/>
          <w:sz w:val="28"/>
          <w:szCs w:val="28"/>
          <w:lang w:val="x-none" w:eastAsia="x-none"/>
        </w:rPr>
        <w:t xml:space="preserve"> краткая пояснительная записка к проекту</w:t>
      </w:r>
      <w:r w:rsidRPr="00BD5E1C">
        <w:rPr>
          <w:rFonts w:ascii="Times New Roman" w:eastAsia="Times New Roman" w:hAnsi="Times New Roman" w:cs="Times New Roman"/>
          <w:sz w:val="28"/>
          <w:szCs w:val="28"/>
          <w:lang w:val="x-none" w:eastAsia="x-none"/>
        </w:rPr>
        <w:t xml:space="preserve"> (объёмом не более одной машинописной страницы) с указанием </w:t>
      </w:r>
      <w:r w:rsidRPr="00BD5E1C">
        <w:rPr>
          <w:rFonts w:ascii="Times New Roman" w:eastAsia="Times New Roman" w:hAnsi="Times New Roman" w:cs="Times New Roman"/>
          <w:sz w:val="28"/>
          <w:szCs w:val="28"/>
          <w:u w:val="single"/>
          <w:lang w:val="x-none" w:eastAsia="x-none"/>
        </w:rPr>
        <w:t>для всех проектов</w:t>
      </w:r>
      <w:r w:rsidRPr="00BD5E1C">
        <w:rPr>
          <w:rFonts w:ascii="Times New Roman" w:eastAsia="Times New Roman" w:hAnsi="Times New Roman" w:cs="Times New Roman"/>
          <w:sz w:val="28"/>
          <w:szCs w:val="28"/>
          <w:lang w:val="x-none" w:eastAsia="x-none"/>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BD5E1C">
        <w:rPr>
          <w:rFonts w:ascii="Times New Roman" w:eastAsia="Times New Roman" w:hAnsi="Times New Roman" w:cs="Times New Roman"/>
          <w:sz w:val="28"/>
          <w:szCs w:val="28"/>
          <w:u w:val="single"/>
          <w:lang w:val="x-none" w:eastAsia="x-none"/>
        </w:rPr>
        <w:t>конструкторских проектов</w:t>
      </w:r>
      <w:r w:rsidRPr="00BD5E1C">
        <w:rPr>
          <w:rFonts w:ascii="Times New Roman" w:eastAsia="Times New Roman" w:hAnsi="Times New Roman" w:cs="Times New Roman"/>
          <w:sz w:val="28"/>
          <w:szCs w:val="28"/>
          <w:lang w:val="x-none" w:eastAsia="x-none"/>
        </w:rPr>
        <w:t xml:space="preserve"> в пояснительную записку, кроме того, включается описание особенностей конструкторских решений, для </w:t>
      </w:r>
      <w:r w:rsidRPr="00BD5E1C">
        <w:rPr>
          <w:rFonts w:ascii="Times New Roman" w:eastAsia="Times New Roman" w:hAnsi="Times New Roman" w:cs="Times New Roman"/>
          <w:sz w:val="28"/>
          <w:szCs w:val="28"/>
          <w:u w:val="single"/>
          <w:lang w:val="x-none" w:eastAsia="x-none"/>
        </w:rPr>
        <w:t>социальных проектов</w:t>
      </w:r>
      <w:r w:rsidRPr="00BD5E1C">
        <w:rPr>
          <w:rFonts w:ascii="Times New Roman" w:eastAsia="Times New Roman" w:hAnsi="Times New Roman" w:cs="Times New Roman"/>
          <w:sz w:val="28"/>
          <w:szCs w:val="28"/>
          <w:lang w:val="x-none" w:eastAsia="x-none"/>
        </w:rPr>
        <w:t xml:space="preserve"> — описание эффектов/эффекта от реализации проекта;</w:t>
      </w:r>
    </w:p>
    <w:p w:rsidR="00BD5E1C" w:rsidRPr="00BD5E1C" w:rsidRDefault="00BD5E1C" w:rsidP="00CC5397">
      <w:pPr>
        <w:tabs>
          <w:tab w:val="left" w:pos="116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Cs/>
          <w:sz w:val="28"/>
          <w:szCs w:val="28"/>
          <w:lang w:eastAsia="x-none"/>
        </w:rPr>
        <w:t>3) </w:t>
      </w:r>
      <w:r w:rsidRPr="00BD5E1C">
        <w:rPr>
          <w:rFonts w:ascii="Times New Roman" w:eastAsia="Times New Roman" w:hAnsi="Times New Roman" w:cs="Times New Roman"/>
          <w:i/>
          <w:iCs/>
          <w:sz w:val="28"/>
          <w:szCs w:val="28"/>
          <w:lang w:val="x-none" w:eastAsia="x-none"/>
        </w:rPr>
        <w:t>краткий отзыв руководителя,</w:t>
      </w:r>
      <w:r w:rsidRPr="00BD5E1C">
        <w:rPr>
          <w:rFonts w:ascii="Times New Roman" w:eastAsia="Times New Roman" w:hAnsi="Times New Roman" w:cs="Times New Roman"/>
          <w:sz w:val="28"/>
          <w:szCs w:val="28"/>
          <w:lang w:val="x-none" w:eastAsia="x-none"/>
        </w:rPr>
        <w:t xml:space="preserve"> содержащий краткую характеристику работы обучающегося в ходе выполнения проекта, в том числе: а)</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Общим требованием ко всем работам является необходимость соблюдения норм и правил цитирования, ссылок на различные источники.</w:t>
      </w:r>
      <w:r w:rsidRPr="00BD5E1C">
        <w:rPr>
          <w:rFonts w:ascii="Times New Roman" w:eastAsia="Times New Roman" w:hAnsi="Times New Roman" w:cs="Times New Roman"/>
          <w:b/>
          <w:bCs/>
          <w:sz w:val="28"/>
          <w:szCs w:val="28"/>
          <w:lang w:val="x-none" w:eastAsia="x-none"/>
        </w:rPr>
        <w:t xml:space="preserve"> В случае заимствования текста работы</w:t>
      </w:r>
      <w:bookmarkStart w:id="103" w:name="bookmark170"/>
      <w:r w:rsidRPr="00BD5E1C">
        <w:rPr>
          <w:rFonts w:ascii="Times New Roman" w:eastAsia="Times New Roman" w:hAnsi="Times New Roman" w:cs="Times New Roman"/>
          <w:b/>
          <w:bCs/>
          <w:sz w:val="28"/>
          <w:szCs w:val="28"/>
          <w:lang w:eastAsia="x-none"/>
        </w:rPr>
        <w:t xml:space="preserve"> </w:t>
      </w:r>
      <w:r w:rsidRPr="00BD5E1C">
        <w:rPr>
          <w:rFonts w:ascii="Times New Roman" w:eastAsia="Times New Roman" w:hAnsi="Times New Roman" w:cs="Times New Roman"/>
          <w:b/>
          <w:bCs/>
          <w:sz w:val="28"/>
          <w:szCs w:val="28"/>
          <w:lang w:val="x-none" w:eastAsia="x-none"/>
        </w:rPr>
        <w:t>(плагиата) без указания ссылок на источник проект к защите не допускается.</w:t>
      </w:r>
      <w:bookmarkEnd w:id="103"/>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разделе о</w:t>
      </w:r>
      <w:r w:rsidRPr="00BD5E1C">
        <w:rPr>
          <w:rFonts w:ascii="Times New Roman" w:eastAsia="Times New Roman" w:hAnsi="Times New Roman" w:cs="Times New Roman"/>
          <w:b/>
          <w:bCs/>
          <w:sz w:val="28"/>
          <w:szCs w:val="28"/>
          <w:lang w:val="x-none" w:eastAsia="x-none"/>
        </w:rPr>
        <w:t xml:space="preserve"> требованиях к защите проекта</w:t>
      </w:r>
      <w:r w:rsidRPr="00BD5E1C">
        <w:rPr>
          <w:rFonts w:ascii="Times New Roman" w:eastAsia="Times New Roman" w:hAnsi="Times New Roman" w:cs="Times New Roman"/>
          <w:sz w:val="28"/>
          <w:szCs w:val="28"/>
          <w:lang w:val="x-none" w:eastAsia="x-none"/>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w:t>
      </w:r>
      <w:r w:rsidRPr="00BD5E1C">
        <w:rPr>
          <w:rFonts w:ascii="Times New Roman" w:eastAsia="Times New Roman" w:hAnsi="Times New Roman" w:cs="Times New Roman"/>
          <w:sz w:val="28"/>
          <w:szCs w:val="28"/>
          <w:lang w:val="x-none" w:eastAsia="x-none"/>
        </w:rPr>
        <w:lastRenderedPageBreak/>
        <w:t>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Критерии оценки проектной работы</w:t>
      </w:r>
      <w:r w:rsidRPr="00BD5E1C">
        <w:rPr>
          <w:rFonts w:ascii="Times New Roman" w:eastAsia="Times New Roman" w:hAnsi="Times New Roman" w:cs="Times New Roman"/>
          <w:sz w:val="28"/>
          <w:szCs w:val="28"/>
          <w:lang w:val="x-none" w:eastAsia="x-none"/>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BD5E1C" w:rsidRPr="00BD5E1C" w:rsidRDefault="00BD5E1C" w:rsidP="00CC5397">
      <w:pPr>
        <w:tabs>
          <w:tab w:val="left" w:pos="7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eastAsia="x-none"/>
        </w:rPr>
        <w:t>1. </w:t>
      </w:r>
      <w:r w:rsidRPr="00BD5E1C">
        <w:rPr>
          <w:rFonts w:ascii="Times New Roman" w:eastAsia="Times New Roman" w:hAnsi="Times New Roman" w:cs="Times New Roman"/>
          <w:b/>
          <w:bCs/>
          <w:sz w:val="28"/>
          <w:szCs w:val="28"/>
          <w:lang w:val="x-none" w:eastAsia="x-none"/>
        </w:rPr>
        <w:t>Способность к самостоятельному приобретению знаний и решению проблем,</w:t>
      </w:r>
      <w:r w:rsidRPr="00BD5E1C">
        <w:rPr>
          <w:rFonts w:ascii="Times New Roman" w:eastAsia="Times New Roman" w:hAnsi="Times New Roman" w:cs="Times New Roman"/>
          <w:sz w:val="28"/>
          <w:szCs w:val="28"/>
          <w:lang w:val="x-none" w:eastAsia="x-none"/>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 Данный критерий в целом включает оценку сформированности познавательных учебных действий.</w:t>
      </w:r>
    </w:p>
    <w:p w:rsidR="00BD5E1C" w:rsidRPr="00BD5E1C" w:rsidRDefault="00BD5E1C" w:rsidP="00CC5397">
      <w:pPr>
        <w:tabs>
          <w:tab w:val="left" w:pos="74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eastAsia="x-none"/>
        </w:rPr>
        <w:t>2. </w:t>
      </w:r>
      <w:r w:rsidRPr="00BD5E1C">
        <w:rPr>
          <w:rFonts w:ascii="Times New Roman" w:eastAsia="Times New Roman" w:hAnsi="Times New Roman" w:cs="Times New Roman"/>
          <w:b/>
          <w:bCs/>
          <w:sz w:val="28"/>
          <w:szCs w:val="28"/>
          <w:lang w:val="x-none" w:eastAsia="x-none"/>
        </w:rPr>
        <w:t>Сформированность предметных знаний и способов</w:t>
      </w:r>
      <w:r w:rsidRPr="00BD5E1C">
        <w:rPr>
          <w:rFonts w:ascii="Times New Roman" w:eastAsia="Times New Roman" w:hAnsi="Times New Roman" w:cs="Times New Roman"/>
          <w:b/>
          <w:bCs/>
          <w:noProof/>
          <w:sz w:val="28"/>
          <w:szCs w:val="28"/>
          <w:lang w:val="x-none" w:eastAsia="x-none"/>
        </w:rPr>
        <w:t xml:space="preserve"> </w:t>
      </w:r>
      <w:r w:rsidRPr="00BD5E1C">
        <w:rPr>
          <w:rFonts w:ascii="Times New Roman" w:eastAsia="Times New Roman" w:hAnsi="Times New Roman" w:cs="Times New Roman"/>
          <w:b/>
          <w:bCs/>
          <w:sz w:val="28"/>
          <w:szCs w:val="28"/>
          <w:lang w:val="x-none" w:eastAsia="x-none"/>
        </w:rPr>
        <w:t>действий,</w:t>
      </w:r>
      <w:r w:rsidRPr="00BD5E1C">
        <w:rPr>
          <w:rFonts w:ascii="Times New Roman" w:eastAsia="Times New Roman" w:hAnsi="Times New Roman" w:cs="Times New Roman"/>
          <w:sz w:val="28"/>
          <w:szCs w:val="28"/>
          <w:lang w:val="x-none" w:eastAsia="x-none"/>
        </w:rPr>
        <w:t xml:space="preserve"> проявляющаяся в умении раскрыть содержание работы, грамотно и обоснованно в соответствии с рассматриваемой проблемой/темой исполь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зовать имеющиеся знания и способы действий.</w:t>
      </w:r>
    </w:p>
    <w:p w:rsidR="00BD5E1C" w:rsidRPr="00BD5E1C" w:rsidRDefault="00BD5E1C" w:rsidP="00CC5397">
      <w:pPr>
        <w:tabs>
          <w:tab w:val="left" w:pos="74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eastAsia="x-none"/>
        </w:rPr>
        <w:t>3. </w:t>
      </w:r>
      <w:r w:rsidRPr="00BD5E1C">
        <w:rPr>
          <w:rFonts w:ascii="Times New Roman" w:eastAsia="Times New Roman" w:hAnsi="Times New Roman" w:cs="Times New Roman"/>
          <w:b/>
          <w:bCs/>
          <w:sz w:val="28"/>
          <w:szCs w:val="28"/>
          <w:lang w:val="x-none" w:eastAsia="x-none"/>
        </w:rPr>
        <w:t>Сформированность регулятивных действий,</w:t>
      </w:r>
      <w:r w:rsidRPr="00BD5E1C">
        <w:rPr>
          <w:rFonts w:ascii="Times New Roman" w:eastAsia="Times New Roman" w:hAnsi="Times New Roman" w:cs="Times New Roman"/>
          <w:sz w:val="28"/>
          <w:szCs w:val="28"/>
          <w:lang w:val="x-none" w:eastAsia="x-none"/>
        </w:rP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D5E1C" w:rsidRPr="00BD5E1C" w:rsidRDefault="00BD5E1C" w:rsidP="00CC5397">
      <w:pPr>
        <w:tabs>
          <w:tab w:val="left" w:pos="7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eastAsia="x-none"/>
        </w:rPr>
        <w:t>4. </w:t>
      </w:r>
      <w:r w:rsidRPr="00BD5E1C">
        <w:rPr>
          <w:rFonts w:ascii="Times New Roman" w:eastAsia="Times New Roman" w:hAnsi="Times New Roman" w:cs="Times New Roman"/>
          <w:b/>
          <w:bCs/>
          <w:sz w:val="28"/>
          <w:szCs w:val="28"/>
          <w:lang w:val="x-none" w:eastAsia="x-none"/>
        </w:rPr>
        <w:t>Сформированность коммуникативных действий,</w:t>
      </w:r>
      <w:r w:rsidRPr="00BD5E1C">
        <w:rPr>
          <w:rFonts w:ascii="Times New Roman" w:eastAsia="Times New Roman" w:hAnsi="Times New Roman" w:cs="Times New Roman"/>
          <w:b/>
          <w:bCs/>
          <w:noProof/>
          <w:sz w:val="28"/>
          <w:szCs w:val="28"/>
          <w:lang w:val="x-none" w:eastAsia="x-none"/>
        </w:rPr>
        <w:t xml:space="preserve"> </w:t>
      </w:r>
      <w:r w:rsidRPr="00BD5E1C">
        <w:rPr>
          <w:rFonts w:ascii="Times New Roman" w:eastAsia="Times New Roman" w:hAnsi="Times New Roman" w:cs="Times New Roman"/>
          <w:sz w:val="28"/>
          <w:szCs w:val="28"/>
          <w:lang w:val="x-none" w:eastAsia="x-none"/>
        </w:rPr>
        <w:t>проявляющаяся в умении ясно изложить и оформить выполненную работу, представить её результаты, аргументированно ответить на вопросы.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Результаты выполненного проекта могут быть описаны на основе интегрального (уровневого) подхода или на основе аналитического подхода.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При</w:t>
      </w:r>
      <w:r w:rsidRPr="00BD5E1C">
        <w:rPr>
          <w:rFonts w:ascii="Times New Roman" w:eastAsia="Times New Roman" w:hAnsi="Times New Roman" w:cs="Times New Roman"/>
          <w:b/>
          <w:bCs/>
          <w:i/>
          <w:iCs/>
          <w:sz w:val="28"/>
          <w:szCs w:val="28"/>
          <w:lang w:val="x-none" w:eastAsia="x-none"/>
        </w:rPr>
        <w:t xml:space="preserve"> интегральном описании</w:t>
      </w:r>
      <w:r w:rsidRPr="00BD5E1C">
        <w:rPr>
          <w:rFonts w:ascii="Times New Roman" w:eastAsia="Times New Roman" w:hAnsi="Times New Roman" w:cs="Times New Roman"/>
          <w:sz w:val="28"/>
          <w:szCs w:val="28"/>
          <w:lang w:val="x-none" w:eastAsia="x-none"/>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При этом в соответствии с принятой системой оценки целесообразно выделять два уровня сформированности навыков проектной деятельности:</w:t>
      </w:r>
      <w:r w:rsidRPr="00BD5E1C">
        <w:rPr>
          <w:rFonts w:ascii="Times New Roman" w:eastAsia="Times New Roman" w:hAnsi="Times New Roman" w:cs="Times New Roman"/>
          <w:i/>
          <w:iCs/>
          <w:sz w:val="28"/>
          <w:szCs w:val="28"/>
          <w:lang w:val="x-none" w:eastAsia="x-none"/>
        </w:rPr>
        <w:t xml:space="preserve"> базовый</w:t>
      </w:r>
      <w:r w:rsidRPr="00BD5E1C">
        <w:rPr>
          <w:rFonts w:ascii="Times New Roman" w:eastAsia="Times New Roman" w:hAnsi="Times New Roman" w:cs="Times New Roman"/>
          <w:sz w:val="28"/>
          <w:szCs w:val="28"/>
          <w:lang w:val="x-none" w:eastAsia="x-none"/>
        </w:rPr>
        <w:t xml:space="preserve"> и</w:t>
      </w:r>
      <w:r w:rsidRPr="00BD5E1C">
        <w:rPr>
          <w:rFonts w:ascii="Times New Roman" w:eastAsia="Times New Roman" w:hAnsi="Times New Roman" w:cs="Times New Roman"/>
          <w:i/>
          <w:iCs/>
          <w:sz w:val="28"/>
          <w:szCs w:val="28"/>
          <w:lang w:val="x-none" w:eastAsia="x-none"/>
        </w:rPr>
        <w:t xml:space="preserve"> повышенный.</w:t>
      </w:r>
      <w:r w:rsidRPr="00BD5E1C">
        <w:rPr>
          <w:rFonts w:ascii="Times New Roman" w:eastAsia="Times New Roman" w:hAnsi="Times New Roman" w:cs="Times New Roman"/>
          <w:sz w:val="28"/>
          <w:szCs w:val="28"/>
          <w:lang w:val="x-none" w:eastAsia="x-none"/>
        </w:rPr>
        <w:t xml:space="preserve"> Главное отличие выделенных уровней состоит в </w:t>
      </w:r>
      <w:r w:rsidRPr="00BD5E1C">
        <w:rPr>
          <w:rFonts w:ascii="Times New Roman" w:eastAsia="Times New Roman" w:hAnsi="Times New Roman" w:cs="Times New Roman"/>
          <w:sz w:val="28"/>
          <w:szCs w:val="28"/>
          <w:u w:val="single"/>
          <w:lang w:val="x-none" w:eastAsia="x-none"/>
        </w:rPr>
        <w:t>степени самостоятельности</w:t>
      </w:r>
      <w:r w:rsidRPr="00BD5E1C">
        <w:rPr>
          <w:rFonts w:ascii="Times New Roman" w:eastAsia="Times New Roman" w:hAnsi="Times New Roman" w:cs="Times New Roman"/>
          <w:sz w:val="28"/>
          <w:szCs w:val="28"/>
          <w:lang w:val="x-none" w:eastAsia="x-none"/>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Ниже приводится примерное содержательное описание каждого из вышеназванных критериев.</w:t>
      </w:r>
    </w:p>
    <w:p w:rsidR="00BD5E1C" w:rsidRPr="00BD5E1C" w:rsidRDefault="00BD5E1C" w:rsidP="00CC5397">
      <w:pPr>
        <w:spacing w:after="0" w:line="240" w:lineRule="auto"/>
        <w:jc w:val="center"/>
        <w:rPr>
          <w:rFonts w:ascii="Times New Roman" w:eastAsia="Times New Roman" w:hAnsi="Times New Roman" w:cs="Times New Roman"/>
          <w:b/>
          <w:sz w:val="28"/>
          <w:szCs w:val="28"/>
          <w:lang w:val="x-none" w:eastAsia="x-none"/>
        </w:rPr>
      </w:pPr>
      <w:r w:rsidRPr="00BD5E1C">
        <w:rPr>
          <w:rFonts w:ascii="Times New Roman" w:eastAsia="Times New Roman" w:hAnsi="Times New Roman" w:cs="Times New Roman"/>
          <w:b/>
          <w:sz w:val="28"/>
          <w:szCs w:val="28"/>
          <w:lang w:val="x-none" w:eastAsia="x-none"/>
        </w:rPr>
        <w:t>Примерное содержательное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0"/>
      </w:tblGrid>
      <w:tr w:rsidR="00BD5E1C" w:rsidRPr="00BD5E1C" w:rsidTr="002C03F7">
        <w:tc>
          <w:tcPr>
            <w:tcW w:w="3189" w:type="dxa"/>
            <w:vMerge w:val="restart"/>
          </w:tcPr>
          <w:p w:rsidR="00BD5E1C" w:rsidRPr="00BD5E1C" w:rsidRDefault="00BD5E1C" w:rsidP="00CC5397">
            <w:pPr>
              <w:spacing w:after="0" w:line="240" w:lineRule="auto"/>
              <w:jc w:val="center"/>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Критерий</w:t>
            </w:r>
          </w:p>
        </w:tc>
        <w:tc>
          <w:tcPr>
            <w:tcW w:w="6380" w:type="dxa"/>
            <w:gridSpan w:val="2"/>
          </w:tcPr>
          <w:p w:rsidR="00BD5E1C" w:rsidRPr="00BD5E1C" w:rsidRDefault="00BD5E1C" w:rsidP="00CC5397">
            <w:pPr>
              <w:spacing w:after="0" w:line="240" w:lineRule="auto"/>
              <w:jc w:val="center"/>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Уровни сформированности навыков проектной деятельности</w:t>
            </w:r>
          </w:p>
        </w:tc>
      </w:tr>
      <w:tr w:rsidR="00BD5E1C" w:rsidRPr="00BD5E1C" w:rsidTr="002C03F7">
        <w:tc>
          <w:tcPr>
            <w:tcW w:w="3189" w:type="dxa"/>
            <w:vMerge/>
          </w:tcPr>
          <w:p w:rsidR="00BD5E1C" w:rsidRPr="00BD5E1C" w:rsidRDefault="00BD5E1C" w:rsidP="00CC5397">
            <w:pPr>
              <w:spacing w:after="0" w:line="240" w:lineRule="auto"/>
              <w:jc w:val="center"/>
              <w:rPr>
                <w:rFonts w:ascii="Times New Roman" w:eastAsia="Times New Roman" w:hAnsi="Times New Roman" w:cs="Times New Roman"/>
                <w:b/>
                <w:sz w:val="28"/>
                <w:szCs w:val="28"/>
                <w:lang w:eastAsia="ru-RU"/>
              </w:rPr>
            </w:pPr>
          </w:p>
        </w:tc>
        <w:tc>
          <w:tcPr>
            <w:tcW w:w="3190" w:type="dxa"/>
          </w:tcPr>
          <w:p w:rsidR="00BD5E1C" w:rsidRPr="00BD5E1C" w:rsidRDefault="00BD5E1C" w:rsidP="00CC5397">
            <w:pPr>
              <w:spacing w:after="0" w:line="240" w:lineRule="auto"/>
              <w:jc w:val="center"/>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Базовый</w:t>
            </w:r>
          </w:p>
        </w:tc>
        <w:tc>
          <w:tcPr>
            <w:tcW w:w="3190" w:type="dxa"/>
          </w:tcPr>
          <w:p w:rsidR="00BD5E1C" w:rsidRPr="00BD5E1C" w:rsidRDefault="00BD5E1C" w:rsidP="00CC5397">
            <w:pPr>
              <w:spacing w:after="0" w:line="240" w:lineRule="auto"/>
              <w:jc w:val="center"/>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Повышенный</w:t>
            </w:r>
          </w:p>
        </w:tc>
      </w:tr>
      <w:tr w:rsidR="00BD5E1C" w:rsidRPr="00BD5E1C" w:rsidTr="002C03F7">
        <w:tc>
          <w:tcPr>
            <w:tcW w:w="3189"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Самостоятельное</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приобретение</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знаний</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и решение</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проблем</w:t>
            </w:r>
          </w:p>
        </w:tc>
        <w:tc>
          <w:tcPr>
            <w:tcW w:w="3190"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Работа в целом свидетельствует о способности самостоятельно с опорой</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на помощь руководителя ставить проблему и находить</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пути её решения;</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продемонстрирована способность приобретать новые знания и/или осваивать</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новые способы действий, достигать более глубокого понимания изученного</w:t>
            </w:r>
          </w:p>
        </w:tc>
        <w:tc>
          <w:tcPr>
            <w:tcW w:w="3190"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Работа в целом свидетельствует о способности самостоятельно ставить проблему и находить</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пути её решения; продемонстрировано свободное владение логическими операциями, навыками</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критического мышления,</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умение самостоятельно</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мыслить; продемонстрирована способность на этой</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основе приобретать новые</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знания и/или осваивать</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новые способы действий,</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достигать более глубокого</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понимания проблемы</w:t>
            </w:r>
          </w:p>
        </w:tc>
      </w:tr>
      <w:tr w:rsidR="00BD5E1C" w:rsidRPr="00BD5E1C" w:rsidTr="002C03F7">
        <w:tc>
          <w:tcPr>
            <w:tcW w:w="3189"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Знание</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предмета</w:t>
            </w:r>
          </w:p>
        </w:tc>
        <w:tc>
          <w:tcPr>
            <w:tcW w:w="3190"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Продемонстрировано понимание содержания выполненной</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работы. В работе и</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в ответах на вопросы</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по содержанию работы отсутствуют грубые ошибки</w:t>
            </w:r>
          </w:p>
        </w:tc>
        <w:tc>
          <w:tcPr>
            <w:tcW w:w="3190"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Продемонстрировано свободное владение предметом проектной деятельности. Ошибки отсутствуют</w:t>
            </w:r>
          </w:p>
        </w:tc>
      </w:tr>
      <w:tr w:rsidR="00BD5E1C" w:rsidRPr="00BD5E1C" w:rsidTr="002C03F7">
        <w:tc>
          <w:tcPr>
            <w:tcW w:w="3189"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Регулятивные</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действия</w:t>
            </w:r>
          </w:p>
        </w:tc>
        <w:tc>
          <w:tcPr>
            <w:tcW w:w="3190"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Продемонстрированы навыки определения темы и планирования работы.</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Работа доведена до конца и представлена комиссии; некоторые</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этапы выполнялись под контролем</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и при поддержке руководителя.</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При этом проявляются отдельные элементы</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самооценки и самоконтроля обучающегося</w:t>
            </w:r>
          </w:p>
        </w:tc>
        <w:tc>
          <w:tcPr>
            <w:tcW w:w="3190"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Работа тщательно спланирована и последовательно реализована, своевременно пройдены все</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необходимые этапы обсуждения и представления. Контроль и коррекция осуществлялись</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самостоятельно</w:t>
            </w:r>
          </w:p>
        </w:tc>
      </w:tr>
      <w:tr w:rsidR="00BD5E1C" w:rsidRPr="00BD5E1C" w:rsidTr="002C03F7">
        <w:tc>
          <w:tcPr>
            <w:tcW w:w="3189"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lastRenderedPageBreak/>
              <w:t>Коммуникация</w:t>
            </w:r>
          </w:p>
        </w:tc>
        <w:tc>
          <w:tcPr>
            <w:tcW w:w="3190"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Продемонстрированы навыки оформления проектной работы и пояснительной</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записки, а также</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подготовки простой</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презентации. Автор</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отвечает на вопросы</w:t>
            </w:r>
          </w:p>
        </w:tc>
        <w:tc>
          <w:tcPr>
            <w:tcW w:w="3190"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Тема ясно определена</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и пояснена. Текст/сообщение хорошо структурированы. Все мысли выражены</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ясно, логично, последовательно, аргументированно. Работа/сообщение</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вызывает интерес.</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Автор свободно отвечает</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на вопросы</w:t>
            </w:r>
          </w:p>
        </w:tc>
      </w:tr>
    </w:tbl>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ность метапред</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метных умений (способности к самостоятельному приобретению знаний и решению проблем, сформированности регулятивных действий и сформирован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ности коммуникативных действий). Сформирован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Решение о том, что проект выполнен на базовом уровне, принимается при условии, что: 1) такая оценка выставлена</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 xml:space="preserve">комиссией по каждому из предъявляемых критериев; 2) продемонстрированы </w:t>
      </w:r>
      <w:r w:rsidRPr="00BD5E1C">
        <w:rPr>
          <w:rFonts w:ascii="Times New Roman" w:eastAsia="Times New Roman" w:hAnsi="Times New Roman" w:cs="Times New Roman"/>
          <w:sz w:val="28"/>
          <w:szCs w:val="28"/>
          <w:u w:val="single"/>
          <w:lang w:val="x-none" w:eastAsia="x-none"/>
        </w:rPr>
        <w:t>все</w:t>
      </w:r>
      <w:r w:rsidRPr="00BD5E1C">
        <w:rPr>
          <w:rFonts w:ascii="Times New Roman" w:eastAsia="Times New Roman" w:hAnsi="Times New Roman" w:cs="Times New Roman"/>
          <w:sz w:val="28"/>
          <w:szCs w:val="28"/>
          <w:lang w:val="x-none" w:eastAsia="x-none"/>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Результаты выполнения индивидуального проекта могут рассматриваться как дополнительное основание при зачислении выпускника общеобразова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тельного учреждения на избранное им направление профильного обучения.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При необходимости осуществления отбора при поступлении в профильные классы может использоваться</w:t>
      </w:r>
      <w:r w:rsidRPr="00BD5E1C">
        <w:rPr>
          <w:rFonts w:ascii="Times New Roman" w:eastAsia="Times New Roman" w:hAnsi="Times New Roman" w:cs="Times New Roman"/>
          <w:b/>
          <w:bCs/>
          <w:i/>
          <w:iCs/>
          <w:sz w:val="28"/>
          <w:szCs w:val="28"/>
          <w:lang w:val="x-none" w:eastAsia="x-none"/>
        </w:rPr>
        <w:t xml:space="preserve"> аналитический подход</w:t>
      </w:r>
      <w:r w:rsidRPr="00BD5E1C">
        <w:rPr>
          <w:rFonts w:ascii="Times New Roman" w:eastAsia="Times New Roman" w:hAnsi="Times New Roman" w:cs="Times New Roman"/>
          <w:sz w:val="28"/>
          <w:szCs w:val="28"/>
          <w:lang w:val="x-none" w:eastAsia="x-none"/>
        </w:rPr>
        <w:t xml:space="preserve"> к описанию результатов, </w:t>
      </w:r>
      <w:r w:rsidRPr="00BD5E1C">
        <w:rPr>
          <w:rFonts w:ascii="Times New Roman" w:eastAsia="Times New Roman" w:hAnsi="Times New Roman" w:cs="Times New Roman"/>
          <w:sz w:val="28"/>
          <w:szCs w:val="28"/>
          <w:lang w:val="x-none" w:eastAsia="x-none"/>
        </w:rPr>
        <w:lastRenderedPageBreak/>
        <w:t>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BD5E1C" w:rsidRPr="00BD5E1C" w:rsidRDefault="00BD5E1C" w:rsidP="00CC5397">
      <w:pPr>
        <w:keepNext/>
        <w:keepLines/>
        <w:spacing w:after="0" w:line="240" w:lineRule="auto"/>
        <w:ind w:firstLine="454"/>
        <w:jc w:val="both"/>
        <w:outlineLvl w:val="0"/>
        <w:rPr>
          <w:rFonts w:ascii="Times New Roman" w:eastAsia="Times New Roman" w:hAnsi="Times New Roman" w:cs="Times New Roman"/>
          <w:b/>
          <w:bCs/>
          <w:sz w:val="28"/>
          <w:szCs w:val="28"/>
          <w:lang w:val="x-none" w:eastAsia="x-none"/>
        </w:rPr>
      </w:pPr>
      <w:bookmarkStart w:id="104" w:name="bookmark171"/>
      <w:r w:rsidRPr="00BD5E1C">
        <w:rPr>
          <w:rFonts w:ascii="Times New Roman" w:eastAsia="Times New Roman" w:hAnsi="Times New Roman" w:cs="Times New Roman"/>
          <w:b/>
          <w:sz w:val="28"/>
          <w:szCs w:val="28"/>
          <w:lang w:val="x-none" w:eastAsia="x-none"/>
        </w:rPr>
        <w:t>1.3.4. Особенности оценки предметных</w:t>
      </w:r>
      <w:bookmarkStart w:id="105" w:name="bookmark172"/>
      <w:bookmarkEnd w:id="104"/>
      <w:r w:rsidRPr="00BD5E1C">
        <w:rPr>
          <w:rFonts w:ascii="Times New Roman" w:eastAsia="Times New Roman" w:hAnsi="Times New Roman" w:cs="Times New Roman"/>
          <w:b/>
          <w:bCs/>
          <w:sz w:val="28"/>
          <w:szCs w:val="28"/>
          <w:lang w:eastAsia="x-none"/>
        </w:rPr>
        <w:t xml:space="preserve"> </w:t>
      </w:r>
      <w:r w:rsidRPr="00BD5E1C">
        <w:rPr>
          <w:rFonts w:ascii="Times New Roman" w:eastAsia="Times New Roman" w:hAnsi="Times New Roman" w:cs="Times New Roman"/>
          <w:b/>
          <w:sz w:val="28"/>
          <w:szCs w:val="28"/>
          <w:lang w:val="x-none" w:eastAsia="x-none"/>
        </w:rPr>
        <w:t>результатов</w:t>
      </w:r>
      <w:bookmarkEnd w:id="105"/>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Оценка предметных результатов представляет собой оценку достижения обучающимся планируемых результатов по отдельным предметам.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Формирование этих результатов обеспечивается за счёт основных компонентов образовательного процесса</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учебных предметов.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Основным</w:t>
      </w:r>
      <w:r w:rsidRPr="00BD5E1C">
        <w:rPr>
          <w:rFonts w:ascii="Times New Roman" w:eastAsia="Times New Roman" w:hAnsi="Times New Roman" w:cs="Times New Roman"/>
          <w:b/>
          <w:bCs/>
          <w:sz w:val="28"/>
          <w:szCs w:val="28"/>
          <w:lang w:val="x-none" w:eastAsia="x-none"/>
        </w:rPr>
        <w:t xml:space="preserve"> объектом</w:t>
      </w:r>
      <w:r w:rsidRPr="00BD5E1C">
        <w:rPr>
          <w:rFonts w:ascii="Times New Roman" w:eastAsia="Times New Roman" w:hAnsi="Times New Roman" w:cs="Times New Roman"/>
          <w:sz w:val="28"/>
          <w:szCs w:val="28"/>
          <w:lang w:val="x-none" w:eastAsia="x-none"/>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вательных, регулятивных, коммуникативных) действий.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Система оценки предметных результатов освоения учебных программ с учётом уровневого подхода, принятого в Стандарте, предполагает</w:t>
      </w:r>
      <w:r w:rsidRPr="00BD5E1C">
        <w:rPr>
          <w:rFonts w:ascii="Times New Roman" w:eastAsia="Times New Roman" w:hAnsi="Times New Roman" w:cs="Times New Roman"/>
          <w:b/>
          <w:bCs/>
          <w:sz w:val="28"/>
          <w:szCs w:val="28"/>
          <w:lang w:val="x-none" w:eastAsia="x-none"/>
        </w:rPr>
        <w:t xml:space="preserve"> выделение базового уровня достижений</w:t>
      </w:r>
      <w:r w:rsidRPr="00BD5E1C">
        <w:rPr>
          <w:rFonts w:ascii="Times New Roman" w:eastAsia="Times New Roman" w:hAnsi="Times New Roman" w:cs="Times New Roman"/>
          <w:b/>
          <w:bCs/>
          <w:noProof/>
          <w:sz w:val="28"/>
          <w:szCs w:val="28"/>
          <w:lang w:val="x-none" w:eastAsia="x-none"/>
        </w:rPr>
        <w:t xml:space="preserve"> </w:t>
      </w:r>
      <w:r w:rsidRPr="00BD5E1C">
        <w:rPr>
          <w:rFonts w:ascii="Times New Roman" w:eastAsia="Times New Roman" w:hAnsi="Times New Roman" w:cs="Times New Roman"/>
          <w:b/>
          <w:bCs/>
          <w:sz w:val="28"/>
          <w:szCs w:val="28"/>
          <w:lang w:val="x-none" w:eastAsia="x-none"/>
        </w:rPr>
        <w:t>как точки отсчёта</w:t>
      </w:r>
      <w:r w:rsidRPr="00BD5E1C">
        <w:rPr>
          <w:rFonts w:ascii="Times New Roman" w:eastAsia="Times New Roman" w:hAnsi="Times New Roman" w:cs="Times New Roman"/>
          <w:sz w:val="28"/>
          <w:szCs w:val="28"/>
          <w:lang w:val="x-none" w:eastAsia="x-none"/>
        </w:rPr>
        <w:t xml:space="preserve"> при построении всей системы оценки и организации индивидуальной работы с обучающимися.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Практика показывает, что для описания достижений обучающихся целесообразно установить следующие пять уровней.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Базовый уровень достижений</w:t>
      </w:r>
      <w:r w:rsidRPr="00BD5E1C">
        <w:rPr>
          <w:rFonts w:ascii="Times New Roman" w:eastAsia="Times New Roman" w:hAnsi="Times New Roman" w:cs="Times New Roman"/>
          <w:sz w:val="28"/>
          <w:szCs w:val="28"/>
          <w:lang w:val="x-none" w:eastAsia="x-none"/>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BD5E1C">
        <w:rPr>
          <w:rFonts w:ascii="Times New Roman" w:eastAsia="Times New Roman" w:hAnsi="Times New Roman" w:cs="Times New Roman"/>
          <w:b/>
          <w:bCs/>
          <w:sz w:val="28"/>
          <w:szCs w:val="28"/>
          <w:lang w:val="x-none" w:eastAsia="x-none"/>
        </w:rPr>
        <w:t xml:space="preserve"> превышающие базовый:</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Cs/>
          <w:sz w:val="28"/>
          <w:szCs w:val="28"/>
          <w:lang w:eastAsia="x-none"/>
        </w:rPr>
        <w:t>•</w:t>
      </w:r>
      <w:r w:rsidRPr="00BD5E1C">
        <w:rPr>
          <w:rFonts w:ascii="Times New Roman" w:eastAsia="Times New Roman" w:hAnsi="Times New Roman" w:cs="Times New Roman"/>
          <w:b/>
          <w:bCs/>
          <w:sz w:val="28"/>
          <w:szCs w:val="28"/>
          <w:lang w:eastAsia="x-none"/>
        </w:rPr>
        <w:t> </w:t>
      </w:r>
      <w:r w:rsidRPr="00BD5E1C">
        <w:rPr>
          <w:rFonts w:ascii="Times New Roman" w:eastAsia="Times New Roman" w:hAnsi="Times New Roman" w:cs="Times New Roman"/>
          <w:b/>
          <w:bCs/>
          <w:sz w:val="28"/>
          <w:szCs w:val="28"/>
          <w:lang w:val="x-none" w:eastAsia="x-none"/>
        </w:rPr>
        <w:t>повышенный уровень</w:t>
      </w:r>
      <w:r w:rsidRPr="00BD5E1C">
        <w:rPr>
          <w:rFonts w:ascii="Times New Roman" w:eastAsia="Times New Roman" w:hAnsi="Times New Roman" w:cs="Times New Roman"/>
          <w:sz w:val="28"/>
          <w:szCs w:val="28"/>
          <w:lang w:val="x-none" w:eastAsia="x-none"/>
        </w:rPr>
        <w:t xml:space="preserve"> достижения планируемых результатов, оценка «хорошо» (отметка «4»);</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Cs/>
          <w:sz w:val="28"/>
          <w:szCs w:val="28"/>
          <w:lang w:eastAsia="x-none"/>
        </w:rPr>
        <w:t>•</w:t>
      </w:r>
      <w:r w:rsidRPr="00BD5E1C">
        <w:rPr>
          <w:rFonts w:ascii="Times New Roman" w:eastAsia="Times New Roman" w:hAnsi="Times New Roman" w:cs="Times New Roman"/>
          <w:b/>
          <w:bCs/>
          <w:sz w:val="28"/>
          <w:szCs w:val="28"/>
          <w:lang w:eastAsia="x-none"/>
        </w:rPr>
        <w:t> </w:t>
      </w:r>
      <w:r w:rsidRPr="00BD5E1C">
        <w:rPr>
          <w:rFonts w:ascii="Times New Roman" w:eastAsia="Times New Roman" w:hAnsi="Times New Roman" w:cs="Times New Roman"/>
          <w:b/>
          <w:bCs/>
          <w:sz w:val="28"/>
          <w:szCs w:val="28"/>
          <w:lang w:val="x-none" w:eastAsia="x-none"/>
        </w:rPr>
        <w:t>высокий уровень</w:t>
      </w:r>
      <w:r w:rsidRPr="00BD5E1C">
        <w:rPr>
          <w:rFonts w:ascii="Times New Roman" w:eastAsia="Times New Roman" w:hAnsi="Times New Roman" w:cs="Times New Roman"/>
          <w:sz w:val="28"/>
          <w:szCs w:val="28"/>
          <w:lang w:val="x-none" w:eastAsia="x-none"/>
        </w:rPr>
        <w:t xml:space="preserve"> достижения планируемых результатов, оценка «отлично» (отметка «5»).</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Индивидуальные траектории обучения обучающихся, демонстрирующих повышенный и высокий уровни достижений,</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Для описания подготовки обучающихся, уровень достижений которых</w:t>
      </w:r>
      <w:r w:rsidRPr="00BD5E1C">
        <w:rPr>
          <w:rFonts w:ascii="Times New Roman" w:eastAsia="Times New Roman" w:hAnsi="Times New Roman" w:cs="Times New Roman"/>
          <w:b/>
          <w:bCs/>
          <w:sz w:val="28"/>
          <w:szCs w:val="28"/>
          <w:lang w:val="x-none" w:eastAsia="x-none"/>
        </w:rPr>
        <w:t xml:space="preserve"> ниже базового,</w:t>
      </w:r>
      <w:r w:rsidRPr="00BD5E1C">
        <w:rPr>
          <w:rFonts w:ascii="Times New Roman" w:eastAsia="Times New Roman" w:hAnsi="Times New Roman" w:cs="Times New Roman"/>
          <w:sz w:val="28"/>
          <w:szCs w:val="28"/>
          <w:lang w:val="x-none" w:eastAsia="x-none"/>
        </w:rPr>
        <w:t xml:space="preserve"> целесообразно выделить также два уровня: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Cs/>
          <w:sz w:val="28"/>
          <w:szCs w:val="28"/>
          <w:lang w:eastAsia="x-none"/>
        </w:rPr>
        <w:t>•</w:t>
      </w:r>
      <w:r w:rsidRPr="00BD5E1C">
        <w:rPr>
          <w:rFonts w:ascii="Times New Roman" w:eastAsia="Times New Roman" w:hAnsi="Times New Roman" w:cs="Times New Roman"/>
          <w:b/>
          <w:bCs/>
          <w:sz w:val="28"/>
          <w:szCs w:val="28"/>
          <w:lang w:eastAsia="x-none"/>
        </w:rPr>
        <w:t> </w:t>
      </w:r>
      <w:r w:rsidRPr="00BD5E1C">
        <w:rPr>
          <w:rFonts w:ascii="Times New Roman" w:eastAsia="Times New Roman" w:hAnsi="Times New Roman" w:cs="Times New Roman"/>
          <w:b/>
          <w:bCs/>
          <w:sz w:val="28"/>
          <w:szCs w:val="28"/>
          <w:lang w:val="x-none" w:eastAsia="x-none"/>
        </w:rPr>
        <w:t>пониженный уровень</w:t>
      </w:r>
      <w:r w:rsidRPr="00BD5E1C">
        <w:rPr>
          <w:rFonts w:ascii="Times New Roman" w:eastAsia="Times New Roman" w:hAnsi="Times New Roman" w:cs="Times New Roman"/>
          <w:sz w:val="28"/>
          <w:szCs w:val="28"/>
          <w:lang w:val="x-none" w:eastAsia="x-none"/>
        </w:rPr>
        <w:t xml:space="preserve"> достижений, оценка «неудовлетворительно» (отметка «2»);</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Cs/>
          <w:sz w:val="28"/>
          <w:szCs w:val="28"/>
          <w:lang w:eastAsia="x-none"/>
        </w:rPr>
        <w:t>•</w:t>
      </w:r>
      <w:r w:rsidRPr="00BD5E1C">
        <w:rPr>
          <w:rFonts w:ascii="Times New Roman" w:eastAsia="Times New Roman" w:hAnsi="Times New Roman" w:cs="Times New Roman"/>
          <w:b/>
          <w:bCs/>
          <w:sz w:val="28"/>
          <w:szCs w:val="28"/>
          <w:lang w:eastAsia="x-none"/>
        </w:rPr>
        <w:t> </w:t>
      </w:r>
      <w:r w:rsidRPr="00BD5E1C">
        <w:rPr>
          <w:rFonts w:ascii="Times New Roman" w:eastAsia="Times New Roman" w:hAnsi="Times New Roman" w:cs="Times New Roman"/>
          <w:b/>
          <w:bCs/>
          <w:sz w:val="28"/>
          <w:szCs w:val="28"/>
          <w:lang w:val="x-none" w:eastAsia="x-none"/>
        </w:rPr>
        <w:t>низкий уровень</w:t>
      </w:r>
      <w:r w:rsidRPr="00BD5E1C">
        <w:rPr>
          <w:rFonts w:ascii="Times New Roman" w:eastAsia="Times New Roman" w:hAnsi="Times New Roman" w:cs="Times New Roman"/>
          <w:sz w:val="28"/>
          <w:szCs w:val="28"/>
          <w:lang w:val="x-none" w:eastAsia="x-none"/>
        </w:rPr>
        <w:t xml:space="preserve"> достижений, оценка «плохо» (отметка «1»).</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Как правило,</w:t>
      </w:r>
      <w:r w:rsidRPr="00BD5E1C">
        <w:rPr>
          <w:rFonts w:ascii="Times New Roman" w:eastAsia="Times New Roman" w:hAnsi="Times New Roman" w:cs="Times New Roman"/>
          <w:b/>
          <w:bCs/>
          <w:sz w:val="28"/>
          <w:szCs w:val="28"/>
          <w:lang w:val="x-none" w:eastAsia="x-none"/>
        </w:rPr>
        <w:t xml:space="preserve"> пониженный уровень</w:t>
      </w:r>
      <w:r w:rsidRPr="00BD5E1C">
        <w:rPr>
          <w:rFonts w:ascii="Times New Roman" w:eastAsia="Times New Roman" w:hAnsi="Times New Roman" w:cs="Times New Roman"/>
          <w:sz w:val="28"/>
          <w:szCs w:val="28"/>
          <w:lang w:val="x-none" w:eastAsia="x-none"/>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Низкий уровень</w:t>
      </w:r>
      <w:r w:rsidRPr="00BD5E1C">
        <w:rPr>
          <w:rFonts w:ascii="Times New Roman" w:eastAsia="Times New Roman" w:hAnsi="Times New Roman" w:cs="Times New Roman"/>
          <w:sz w:val="28"/>
          <w:szCs w:val="28"/>
          <w:lang w:val="x-none" w:eastAsia="x-none"/>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BD5E1C">
        <w:rPr>
          <w:rFonts w:ascii="Times New Roman" w:eastAsia="Times New Roman" w:hAnsi="Times New Roman" w:cs="Times New Roman"/>
          <w:sz w:val="28"/>
          <w:szCs w:val="28"/>
          <w:u w:val="single"/>
          <w:lang w:val="x-none" w:eastAsia="x-none"/>
        </w:rPr>
        <w:t>формированию мотивации к обучению</w:t>
      </w:r>
      <w:r w:rsidRPr="00BD5E1C">
        <w:rPr>
          <w:rFonts w:ascii="Times New Roman" w:eastAsia="Times New Roman" w:hAnsi="Times New Roman" w:cs="Times New Roman"/>
          <w:sz w:val="28"/>
          <w:szCs w:val="28"/>
          <w:lang w:val="x-none" w:eastAsia="x-none"/>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Описанный выше подход целесообразно применять в ходе различных процедур оценивания: текущего, промежуточного и итогового.</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Для формирования норм оценки (в соответствии с выделенными уровнями) необходимо описать достижения базового уровня (в терминах знаний и умений, которые необходимо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Для оценки динамики формирования предметных результатов</w:t>
      </w:r>
      <w:r w:rsidRPr="00BD5E1C">
        <w:rPr>
          <w:rFonts w:ascii="Times New Roman" w:eastAsia="Times New Roman" w:hAnsi="Times New Roman" w:cs="Times New Roman"/>
          <w:sz w:val="28"/>
          <w:szCs w:val="28"/>
          <w:lang w:val="x-none" w:eastAsia="x-none"/>
        </w:rPr>
        <w:t xml:space="preserve">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w:t>
      </w:r>
      <w:r w:rsidRPr="00BD5E1C">
        <w:rPr>
          <w:rFonts w:ascii="Times New Roman" w:eastAsia="Times New Roman" w:hAnsi="Times New Roman" w:cs="Times New Roman"/>
          <w:b/>
          <w:bCs/>
          <w:sz w:val="28"/>
          <w:szCs w:val="28"/>
          <w:lang w:val="x-none" w:eastAsia="x-none"/>
        </w:rPr>
        <w:t xml:space="preserve"> освоению систематических знаний,</w:t>
      </w:r>
      <w:r w:rsidRPr="00BD5E1C">
        <w:rPr>
          <w:rFonts w:ascii="Times New Roman" w:eastAsia="Times New Roman" w:hAnsi="Times New Roman" w:cs="Times New Roman"/>
          <w:sz w:val="28"/>
          <w:szCs w:val="28"/>
          <w:lang w:val="x-none" w:eastAsia="x-none"/>
        </w:rPr>
        <w:t xml:space="preserve"> в том числе:</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bCs/>
          <w:i/>
          <w:iCs/>
          <w:sz w:val="28"/>
          <w:szCs w:val="28"/>
          <w:lang w:eastAsia="x-none"/>
        </w:rPr>
        <w:t>•</w:t>
      </w:r>
      <w:r w:rsidRPr="00BD5E1C">
        <w:rPr>
          <w:rFonts w:ascii="Times New Roman" w:eastAsia="Times New Roman" w:hAnsi="Times New Roman" w:cs="Times New Roman"/>
          <w:b/>
          <w:bCs/>
          <w:i/>
          <w:iCs/>
          <w:sz w:val="28"/>
          <w:szCs w:val="28"/>
          <w:lang w:eastAsia="x-none"/>
        </w:rPr>
        <w:t> </w:t>
      </w:r>
      <w:r w:rsidRPr="00BD5E1C">
        <w:rPr>
          <w:rFonts w:ascii="Times New Roman" w:eastAsia="Times New Roman" w:hAnsi="Times New Roman" w:cs="Times New Roman"/>
          <w:i/>
          <w:iCs/>
          <w:sz w:val="28"/>
          <w:szCs w:val="28"/>
          <w:lang w:val="x-none" w:eastAsia="x-none"/>
        </w:rPr>
        <w:t>первичному ознакомлению, отработке и осознанию</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теоретических моделей и понятий</w:t>
      </w:r>
      <w:r w:rsidRPr="00BD5E1C">
        <w:rPr>
          <w:rFonts w:ascii="Times New Roman" w:eastAsia="Times New Roman" w:hAnsi="Times New Roman" w:cs="Times New Roman"/>
          <w:sz w:val="28"/>
          <w:szCs w:val="28"/>
          <w:lang w:val="x-none" w:eastAsia="x-none"/>
        </w:rPr>
        <w:t xml:space="preserve"> (общенаучных и базовых для данной области знания),</w:t>
      </w:r>
      <w:r w:rsidRPr="00BD5E1C">
        <w:rPr>
          <w:rFonts w:ascii="Times New Roman" w:eastAsia="Times New Roman" w:hAnsi="Times New Roman" w:cs="Times New Roman"/>
          <w:i/>
          <w:iCs/>
          <w:sz w:val="28"/>
          <w:szCs w:val="28"/>
          <w:lang w:val="x-none" w:eastAsia="x-none"/>
        </w:rPr>
        <w:t xml:space="preserve"> стандартных алгоритмов</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процедур;</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Cs/>
          <w:sz w:val="28"/>
          <w:szCs w:val="28"/>
          <w:lang w:eastAsia="x-none"/>
        </w:rPr>
        <w:t>•</w:t>
      </w:r>
      <w:r w:rsidRPr="00BD5E1C">
        <w:rPr>
          <w:rFonts w:ascii="Times New Roman" w:eastAsia="Times New Roman" w:hAnsi="Times New Roman" w:cs="Times New Roman"/>
          <w:b/>
          <w:bCs/>
          <w:sz w:val="28"/>
          <w:szCs w:val="28"/>
          <w:lang w:eastAsia="x-none"/>
        </w:rPr>
        <w:t> </w:t>
      </w:r>
      <w:r w:rsidRPr="00BD5E1C">
        <w:rPr>
          <w:rFonts w:ascii="Times New Roman" w:eastAsia="Times New Roman" w:hAnsi="Times New Roman" w:cs="Times New Roman"/>
          <w:i/>
          <w:iCs/>
          <w:sz w:val="28"/>
          <w:szCs w:val="28"/>
          <w:lang w:val="x-none" w:eastAsia="x-none"/>
        </w:rPr>
        <w:t>выявлению и осознанию сущности и особенностей</w:t>
      </w:r>
      <w:r w:rsidRPr="00BD5E1C">
        <w:rPr>
          <w:rFonts w:ascii="Times New Roman" w:eastAsia="Times New Roman" w:hAnsi="Times New Roman" w:cs="Times New Roman"/>
          <w:sz w:val="28"/>
          <w:szCs w:val="28"/>
          <w:lang w:val="x-none" w:eastAsia="x-none"/>
        </w:rPr>
        <w:t xml:space="preserve"> изучаемых объектов, процессов и явлений действительности (природных, социальных, культурных, техни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ческих и др.) в соответствии с содержанием конкретного учебного предмета,</w:t>
      </w:r>
      <w:r w:rsidRPr="00BD5E1C">
        <w:rPr>
          <w:rFonts w:ascii="Times New Roman" w:eastAsia="Times New Roman" w:hAnsi="Times New Roman" w:cs="Times New Roman"/>
          <w:i/>
          <w:iCs/>
          <w:sz w:val="28"/>
          <w:szCs w:val="28"/>
          <w:lang w:val="x-none" w:eastAsia="x-none"/>
        </w:rPr>
        <w:t xml:space="preserve"> созданию</w:t>
      </w:r>
      <w:r w:rsidRPr="00BD5E1C">
        <w:rPr>
          <w:rFonts w:ascii="Times New Roman" w:eastAsia="Times New Roman" w:hAnsi="Times New Roman" w:cs="Times New Roman"/>
          <w:i/>
          <w:iCs/>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использованию моделей</w:t>
      </w:r>
      <w:r w:rsidRPr="00BD5E1C">
        <w:rPr>
          <w:rFonts w:ascii="Times New Roman" w:eastAsia="Times New Roman" w:hAnsi="Times New Roman" w:cs="Times New Roman"/>
          <w:sz w:val="28"/>
          <w:szCs w:val="28"/>
          <w:lang w:val="x-none" w:eastAsia="x-none"/>
        </w:rPr>
        <w:t xml:space="preserve"> изучаемых объектов и процессов, схем;</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bCs/>
          <w:i/>
          <w:iCs/>
          <w:sz w:val="28"/>
          <w:szCs w:val="28"/>
          <w:lang w:eastAsia="x-none"/>
        </w:rPr>
        <w:t>•</w:t>
      </w:r>
      <w:r w:rsidRPr="00BD5E1C">
        <w:rPr>
          <w:rFonts w:ascii="Times New Roman" w:eastAsia="Times New Roman" w:hAnsi="Times New Roman" w:cs="Times New Roman"/>
          <w:b/>
          <w:bCs/>
          <w:i/>
          <w:iCs/>
          <w:sz w:val="28"/>
          <w:szCs w:val="28"/>
          <w:lang w:eastAsia="x-none"/>
        </w:rPr>
        <w:t> </w:t>
      </w:r>
      <w:r w:rsidRPr="00BD5E1C">
        <w:rPr>
          <w:rFonts w:ascii="Times New Roman" w:eastAsia="Times New Roman" w:hAnsi="Times New Roman" w:cs="Times New Roman"/>
          <w:i/>
          <w:iCs/>
          <w:sz w:val="28"/>
          <w:szCs w:val="28"/>
          <w:lang w:val="x-none" w:eastAsia="x-none"/>
        </w:rPr>
        <w:t>выявлению и анализу существенных и устойчивых связей и отношений</w:t>
      </w:r>
      <w:r w:rsidRPr="00BD5E1C">
        <w:rPr>
          <w:rFonts w:ascii="Times New Roman" w:eastAsia="Times New Roman" w:hAnsi="Times New Roman" w:cs="Times New Roman"/>
          <w:sz w:val="28"/>
          <w:szCs w:val="28"/>
          <w:lang w:val="x-none" w:eastAsia="x-none"/>
        </w:rPr>
        <w:t xml:space="preserve"> между объектами и процессами.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При этом обязательными составляющими системы накопленной оценки являются материалы:</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bCs/>
          <w:i/>
          <w:iCs/>
          <w:sz w:val="28"/>
          <w:szCs w:val="28"/>
          <w:lang w:eastAsia="x-none"/>
        </w:rPr>
        <w:t>•</w:t>
      </w:r>
      <w:r w:rsidRPr="00BD5E1C">
        <w:rPr>
          <w:rFonts w:ascii="Times New Roman" w:eastAsia="Times New Roman" w:hAnsi="Times New Roman" w:cs="Times New Roman"/>
          <w:b/>
          <w:bCs/>
          <w:i/>
          <w:iCs/>
          <w:sz w:val="28"/>
          <w:szCs w:val="28"/>
          <w:lang w:eastAsia="x-none"/>
        </w:rPr>
        <w:t> </w:t>
      </w:r>
      <w:r w:rsidRPr="00BD5E1C">
        <w:rPr>
          <w:rFonts w:ascii="Times New Roman" w:eastAsia="Times New Roman" w:hAnsi="Times New Roman" w:cs="Times New Roman"/>
          <w:i/>
          <w:iCs/>
          <w:sz w:val="28"/>
          <w:szCs w:val="28"/>
          <w:lang w:val="x-none" w:eastAsia="x-none"/>
        </w:rPr>
        <w:t>стартовой диагностики;</w:t>
      </w:r>
    </w:p>
    <w:p w:rsidR="00BD5E1C" w:rsidRPr="00BD5E1C" w:rsidRDefault="00BD5E1C" w:rsidP="00CC5397">
      <w:pPr>
        <w:tabs>
          <w:tab w:val="left" w:pos="654"/>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bCs/>
          <w:i/>
          <w:iCs/>
          <w:sz w:val="28"/>
          <w:szCs w:val="28"/>
          <w:lang w:eastAsia="x-none"/>
        </w:rPr>
        <w:t>•</w:t>
      </w:r>
      <w:r w:rsidRPr="00BD5E1C">
        <w:rPr>
          <w:rFonts w:ascii="Times New Roman" w:eastAsia="Times New Roman" w:hAnsi="Times New Roman" w:cs="Times New Roman"/>
          <w:b/>
          <w:bCs/>
          <w:i/>
          <w:iCs/>
          <w:sz w:val="28"/>
          <w:szCs w:val="28"/>
          <w:lang w:eastAsia="x-none"/>
        </w:rPr>
        <w:t> </w:t>
      </w:r>
      <w:r w:rsidRPr="00BD5E1C">
        <w:rPr>
          <w:rFonts w:ascii="Times New Roman" w:eastAsia="Times New Roman" w:hAnsi="Times New Roman" w:cs="Times New Roman"/>
          <w:i/>
          <w:iCs/>
          <w:sz w:val="28"/>
          <w:szCs w:val="28"/>
          <w:lang w:val="x-none" w:eastAsia="x-none"/>
        </w:rPr>
        <w:t>тематических и итоговых проверочных работ по всем</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учебным предметам;</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Cs/>
          <w:sz w:val="28"/>
          <w:szCs w:val="28"/>
          <w:lang w:eastAsia="x-none"/>
        </w:rPr>
        <w:t>•</w:t>
      </w:r>
      <w:r w:rsidRPr="00BD5E1C">
        <w:rPr>
          <w:rFonts w:ascii="Times New Roman" w:eastAsia="Times New Roman" w:hAnsi="Times New Roman" w:cs="Times New Roman"/>
          <w:b/>
          <w:bCs/>
          <w:sz w:val="28"/>
          <w:szCs w:val="28"/>
          <w:lang w:eastAsia="x-none"/>
        </w:rPr>
        <w:t> </w:t>
      </w:r>
      <w:r w:rsidRPr="00BD5E1C">
        <w:rPr>
          <w:rFonts w:ascii="Times New Roman" w:eastAsia="Times New Roman" w:hAnsi="Times New Roman" w:cs="Times New Roman"/>
          <w:i/>
          <w:iCs/>
          <w:sz w:val="28"/>
          <w:szCs w:val="28"/>
          <w:lang w:val="x-none" w:eastAsia="x-none"/>
        </w:rPr>
        <w:t>творческих работ,</w:t>
      </w:r>
      <w:r w:rsidRPr="00BD5E1C">
        <w:rPr>
          <w:rFonts w:ascii="Times New Roman" w:eastAsia="Times New Roman" w:hAnsi="Times New Roman" w:cs="Times New Roman"/>
          <w:sz w:val="28"/>
          <w:szCs w:val="28"/>
          <w:lang w:val="x-none" w:eastAsia="x-none"/>
        </w:rPr>
        <w:t xml:space="preserve"> включая учебные исследования и учебные проекты.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BD5E1C" w:rsidRPr="00BD5E1C" w:rsidRDefault="00BD5E1C" w:rsidP="00CC5397">
      <w:pPr>
        <w:keepNext/>
        <w:keepLines/>
        <w:spacing w:after="0" w:line="240" w:lineRule="auto"/>
        <w:ind w:firstLine="454"/>
        <w:jc w:val="both"/>
        <w:outlineLvl w:val="1"/>
        <w:rPr>
          <w:rFonts w:ascii="Times New Roman" w:eastAsia="Times New Roman" w:hAnsi="Times New Roman" w:cs="Times New Roman"/>
          <w:b/>
          <w:bCs/>
          <w:sz w:val="28"/>
          <w:szCs w:val="28"/>
          <w:lang w:val="x-none" w:eastAsia="x-none"/>
        </w:rPr>
      </w:pPr>
      <w:bookmarkStart w:id="106" w:name="bookmark173"/>
      <w:r w:rsidRPr="00BD5E1C">
        <w:rPr>
          <w:rFonts w:ascii="Times New Roman" w:eastAsia="Times New Roman" w:hAnsi="Times New Roman" w:cs="Times New Roman"/>
          <w:b/>
          <w:sz w:val="28"/>
          <w:szCs w:val="28"/>
          <w:lang w:val="x-none" w:eastAsia="x-none"/>
        </w:rPr>
        <w:t>1.3.5. Система внутришкольного мониторинга</w:t>
      </w:r>
      <w:bookmarkStart w:id="107" w:name="bookmark174"/>
      <w:bookmarkEnd w:id="106"/>
      <w:r w:rsidRPr="00BD5E1C">
        <w:rPr>
          <w:rFonts w:ascii="Times New Roman" w:eastAsia="Times New Roman" w:hAnsi="Times New Roman" w:cs="Times New Roman"/>
          <w:b/>
          <w:bCs/>
          <w:sz w:val="28"/>
          <w:szCs w:val="28"/>
          <w:lang w:eastAsia="x-none"/>
        </w:rPr>
        <w:t xml:space="preserve"> </w:t>
      </w:r>
      <w:r w:rsidRPr="00BD5E1C">
        <w:rPr>
          <w:rFonts w:ascii="Times New Roman" w:eastAsia="Times New Roman" w:hAnsi="Times New Roman" w:cs="Times New Roman"/>
          <w:b/>
          <w:sz w:val="28"/>
          <w:szCs w:val="28"/>
          <w:lang w:val="x-none" w:eastAsia="x-none"/>
        </w:rPr>
        <w:t>образовательных достижений и портфель</w:t>
      </w:r>
      <w:bookmarkStart w:id="108" w:name="bookmark175"/>
      <w:bookmarkEnd w:id="107"/>
      <w:r w:rsidRPr="00BD5E1C">
        <w:rPr>
          <w:rFonts w:ascii="Times New Roman" w:eastAsia="Times New Roman" w:hAnsi="Times New Roman" w:cs="Times New Roman"/>
          <w:b/>
          <w:bCs/>
          <w:sz w:val="28"/>
          <w:szCs w:val="28"/>
          <w:lang w:eastAsia="x-none"/>
        </w:rPr>
        <w:t xml:space="preserve"> </w:t>
      </w:r>
      <w:r w:rsidRPr="00BD5E1C">
        <w:rPr>
          <w:rFonts w:ascii="Times New Roman" w:eastAsia="Times New Roman" w:hAnsi="Times New Roman" w:cs="Times New Roman"/>
          <w:b/>
          <w:sz w:val="28"/>
          <w:szCs w:val="28"/>
          <w:lang w:val="x-none" w:eastAsia="x-none"/>
        </w:rPr>
        <w:t>достижений как инструменты динамики</w:t>
      </w:r>
      <w:bookmarkStart w:id="109" w:name="bookmark176"/>
      <w:bookmarkEnd w:id="108"/>
      <w:r w:rsidRPr="00BD5E1C">
        <w:rPr>
          <w:rFonts w:ascii="Times New Roman" w:eastAsia="Times New Roman" w:hAnsi="Times New Roman" w:cs="Times New Roman"/>
          <w:b/>
          <w:bCs/>
          <w:sz w:val="28"/>
          <w:szCs w:val="28"/>
          <w:lang w:eastAsia="x-none"/>
        </w:rPr>
        <w:t xml:space="preserve"> </w:t>
      </w:r>
      <w:r w:rsidRPr="00BD5E1C">
        <w:rPr>
          <w:rFonts w:ascii="Times New Roman" w:eastAsia="Times New Roman" w:hAnsi="Times New Roman" w:cs="Times New Roman"/>
          <w:b/>
          <w:sz w:val="28"/>
          <w:szCs w:val="28"/>
          <w:lang w:val="x-none" w:eastAsia="x-none"/>
        </w:rPr>
        <w:t>образовательных достижений</w:t>
      </w:r>
      <w:bookmarkEnd w:id="109"/>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w:t>
      </w:r>
      <w:r w:rsidRPr="00BD5E1C">
        <w:rPr>
          <w:rFonts w:ascii="Times New Roman" w:eastAsia="Times New Roman" w:hAnsi="Times New Roman" w:cs="Times New Roman"/>
          <w:sz w:val="28"/>
          <w:szCs w:val="28"/>
          <w:lang w:val="x-none" w:eastAsia="x-none"/>
        </w:rPr>
        <w:lastRenderedPageBreak/>
        <w:t>личностных качеств, так и динамику овладения метапредметными действиями и предметным содержанием.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u w:val="single"/>
          <w:lang w:val="x-none" w:eastAsia="x-none"/>
        </w:rPr>
        <w:t>педагогические показания</w:t>
      </w:r>
      <w:r w:rsidRPr="00BD5E1C">
        <w:rPr>
          <w:rFonts w:ascii="Times New Roman" w:eastAsia="Times New Roman" w:hAnsi="Times New Roman" w:cs="Times New Roman"/>
          <w:sz w:val="28"/>
          <w:szCs w:val="28"/>
          <w:lang w:val="x-none" w:eastAsia="x-none"/>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 xml:space="preserve">соображения, связанные с </w:t>
      </w:r>
      <w:r w:rsidRPr="00BD5E1C">
        <w:rPr>
          <w:rFonts w:ascii="Times New Roman" w:eastAsia="Times New Roman" w:hAnsi="Times New Roman" w:cs="Times New Roman"/>
          <w:sz w:val="28"/>
          <w:szCs w:val="28"/>
          <w:u w:val="single"/>
          <w:lang w:val="x-none" w:eastAsia="x-none"/>
        </w:rPr>
        <w:t xml:space="preserve">возможным использованием </w:t>
      </w:r>
      <w:r w:rsidRPr="00BD5E1C">
        <w:rPr>
          <w:rFonts w:ascii="Times New Roman" w:eastAsia="Times New Roman" w:hAnsi="Times New Roman" w:cs="Times New Roman"/>
          <w:sz w:val="28"/>
          <w:szCs w:val="28"/>
          <w:lang w:val="x-none" w:eastAsia="x-none"/>
        </w:rPr>
        <w:t>обучающимися портфеля достижений при выборе направления профильного образования.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д.).</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sz w:val="28"/>
          <w:szCs w:val="28"/>
          <w:lang w:val="x-none" w:eastAsia="x-none"/>
        </w:rPr>
        <w:t>Портфель</w:t>
      </w:r>
      <w:r w:rsidRPr="00BD5E1C">
        <w:rPr>
          <w:rFonts w:ascii="Times New Roman" w:eastAsia="Times New Roman" w:hAnsi="Times New Roman" w:cs="Times New Roman"/>
          <w:sz w:val="28"/>
          <w:szCs w:val="28"/>
          <w:lang w:val="x-none" w:eastAsia="x-none"/>
        </w:rPr>
        <w:t xml:space="preserve"> </w:t>
      </w:r>
      <w:r w:rsidRPr="00BD5E1C">
        <w:rPr>
          <w:rFonts w:ascii="Times New Roman" w:eastAsia="Times New Roman" w:hAnsi="Times New Roman" w:cs="Times New Roman"/>
          <w:b/>
          <w:sz w:val="28"/>
          <w:szCs w:val="28"/>
          <w:lang w:val="x-none" w:eastAsia="x-none"/>
        </w:rPr>
        <w:t>достижений</w:t>
      </w:r>
      <w:r w:rsidRPr="00BD5E1C">
        <w:rPr>
          <w:rFonts w:ascii="Times New Roman" w:eastAsia="Times New Roman" w:hAnsi="Times New Roman" w:cs="Times New Roman"/>
          <w:sz w:val="28"/>
          <w:szCs w:val="28"/>
          <w:lang w:val="x-none" w:eastAsia="x-none"/>
        </w:rPr>
        <w:t xml:space="preserve">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Учитывая основные педагогические задачи основного общего образо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ванияи основную область использования портфеля достижений подростков, в его состав целесообразно включать работы, демонстрирующие динамику:</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становления устойчивых познавательных интересов обучающихся, в том числе сопровождающего успехами в различных учебных предметах;</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формирования способности к целеполаганию, самостоятельной поста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новке новых учебных задач и проектированию собственной учебной деятельности.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BD5E1C" w:rsidRPr="00BD5E1C" w:rsidRDefault="00BD5E1C" w:rsidP="00CC5397">
      <w:pPr>
        <w:keepNext/>
        <w:keepLines/>
        <w:spacing w:after="0" w:line="240" w:lineRule="auto"/>
        <w:ind w:firstLine="454"/>
        <w:outlineLvl w:val="1"/>
        <w:rPr>
          <w:rFonts w:ascii="Times New Roman" w:eastAsia="Times New Roman" w:hAnsi="Times New Roman" w:cs="Times New Roman"/>
          <w:b/>
          <w:bCs/>
          <w:sz w:val="28"/>
          <w:szCs w:val="28"/>
          <w:lang w:val="x-none" w:eastAsia="x-none"/>
        </w:rPr>
      </w:pPr>
      <w:bookmarkStart w:id="110" w:name="bookmark177"/>
      <w:r w:rsidRPr="00BD5E1C">
        <w:rPr>
          <w:rFonts w:ascii="Times New Roman" w:eastAsia="Times New Roman" w:hAnsi="Times New Roman" w:cs="Times New Roman"/>
          <w:b/>
          <w:sz w:val="28"/>
          <w:szCs w:val="28"/>
          <w:lang w:val="x-none" w:eastAsia="x-none"/>
        </w:rPr>
        <w:lastRenderedPageBreak/>
        <w:t>1.3.6. Итоговая оценка выпускника и её</w:t>
      </w:r>
      <w:r w:rsidRPr="00BD5E1C">
        <w:rPr>
          <w:rFonts w:ascii="Times New Roman" w:eastAsia="Times New Roman" w:hAnsi="Times New Roman" w:cs="Times New Roman"/>
          <w:b/>
          <w:noProof/>
          <w:sz w:val="28"/>
          <w:szCs w:val="28"/>
          <w:lang w:val="x-none" w:eastAsia="x-none"/>
        </w:rPr>
        <w:t xml:space="preserve"> </w:t>
      </w:r>
      <w:r w:rsidRPr="00BD5E1C">
        <w:rPr>
          <w:rFonts w:ascii="Times New Roman" w:eastAsia="Times New Roman" w:hAnsi="Times New Roman" w:cs="Times New Roman"/>
          <w:b/>
          <w:sz w:val="28"/>
          <w:szCs w:val="28"/>
          <w:lang w:val="x-none" w:eastAsia="x-none"/>
        </w:rPr>
        <w:t>использование при переходе от основного</w:t>
      </w:r>
      <w:r w:rsidRPr="00BD5E1C">
        <w:rPr>
          <w:rFonts w:ascii="Times New Roman" w:eastAsia="Times New Roman" w:hAnsi="Times New Roman" w:cs="Times New Roman"/>
          <w:b/>
          <w:noProof/>
          <w:sz w:val="28"/>
          <w:szCs w:val="28"/>
          <w:lang w:val="x-none" w:eastAsia="x-none"/>
        </w:rPr>
        <w:t xml:space="preserve"> </w:t>
      </w:r>
      <w:r w:rsidRPr="00BD5E1C">
        <w:rPr>
          <w:rFonts w:ascii="Times New Roman" w:eastAsia="Times New Roman" w:hAnsi="Times New Roman" w:cs="Times New Roman"/>
          <w:b/>
          <w:sz w:val="28"/>
          <w:szCs w:val="28"/>
          <w:lang w:val="x-none" w:eastAsia="x-none"/>
        </w:rPr>
        <w:t>к среднему (полному) общему образованию</w:t>
      </w:r>
      <w:bookmarkEnd w:id="110"/>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На итоговую оценку на ступени основного общего образования выносятся</w:t>
      </w:r>
      <w:r w:rsidRPr="00BD5E1C">
        <w:rPr>
          <w:rFonts w:ascii="Times New Roman" w:eastAsia="Times New Roman" w:hAnsi="Times New Roman" w:cs="Times New Roman"/>
          <w:i/>
          <w:iCs/>
          <w:sz w:val="28"/>
          <w:szCs w:val="28"/>
          <w:lang w:val="x-none" w:eastAsia="x-none"/>
        </w:rPr>
        <w:t xml:space="preserve"> только предметные и метапредметные результаты,</w:t>
      </w:r>
      <w:r w:rsidRPr="00BD5E1C">
        <w:rPr>
          <w:rFonts w:ascii="Times New Roman" w:eastAsia="Times New Roman" w:hAnsi="Times New Roman" w:cs="Times New Roman"/>
          <w:sz w:val="28"/>
          <w:szCs w:val="28"/>
          <w:lang w:val="x-none" w:eastAsia="x-none"/>
        </w:rPr>
        <w:t xml:space="preserve"> описанные в разделе «Выпускник научится» планируемых результатов основного общего образования.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Итоговая оценка выпускника формируется на основе:</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результатов внутришкольного мониторинга образовательных достиже</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ний по всем предметам, зафиксированных в оценочных листах, в том числе за промежуточные и итоговые комплексные работы на межпредметной основе;</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оценок за выполнение итоговых работ по всем учебным предметам;</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оценки за выполнение и защиту индивидуального проекта;</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оценок за работы, выносимые на государственную итоговую аттестацию (далее — ГИА).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знаний по изучаемым предметам, а также уровень овладения метапредметными действиями.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BD5E1C" w:rsidRPr="00BD5E1C" w:rsidRDefault="00BD5E1C" w:rsidP="00CC5397">
      <w:pPr>
        <w:spacing w:after="0" w:line="240" w:lineRule="auto"/>
        <w:ind w:firstLine="454"/>
        <w:jc w:val="both"/>
        <w:rPr>
          <w:rFonts w:ascii="Times New Roman" w:eastAsia="Times New Roman" w:hAnsi="Times New Roman" w:cs="Times New Roman"/>
          <w:b/>
          <w:bCs/>
          <w:sz w:val="28"/>
          <w:szCs w:val="28"/>
          <w:lang w:val="x-none" w:eastAsia="x-none"/>
        </w:rPr>
      </w:pPr>
      <w:r w:rsidRPr="00BD5E1C">
        <w:rPr>
          <w:rFonts w:ascii="Times New Roman" w:eastAsia="Times New Roman" w:hAnsi="Times New Roman" w:cs="Times New Roman"/>
          <w:sz w:val="28"/>
          <w:szCs w:val="28"/>
          <w:lang w:val="x-none" w:eastAsia="x-none"/>
        </w:rPr>
        <w:t>Педагогический совет образовательного учреждения на основе выводов, сделанных классными руководителями и учителями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sz w:val="28"/>
          <w:szCs w:val="28"/>
          <w:lang w:val="x-none" w:eastAsia="x-none"/>
        </w:rPr>
        <w:t xml:space="preserve">отдельных предметов по каждому выпускнику, рассматривает вопрос об </w:t>
      </w:r>
      <w:r w:rsidRPr="00BD5E1C">
        <w:rPr>
          <w:rFonts w:ascii="Times New Roman" w:eastAsia="Times New Roman" w:hAnsi="Times New Roman" w:cs="Times New Roman"/>
          <w:b/>
          <w:sz w:val="28"/>
          <w:szCs w:val="28"/>
          <w:lang w:val="x-none" w:eastAsia="x-none"/>
        </w:rPr>
        <w:t>успешном освоении данным обучающимся основной</w:t>
      </w:r>
      <w:r w:rsidRPr="00BD5E1C">
        <w:rPr>
          <w:rFonts w:ascii="Times New Roman" w:eastAsia="Times New Roman" w:hAnsi="Times New Roman" w:cs="Times New Roman"/>
          <w:b/>
          <w:noProof/>
          <w:sz w:val="28"/>
          <w:szCs w:val="28"/>
          <w:lang w:val="x-none" w:eastAsia="x-none"/>
        </w:rPr>
        <w:t xml:space="preserve"> </w:t>
      </w:r>
      <w:r w:rsidRPr="00BD5E1C">
        <w:rPr>
          <w:rFonts w:ascii="Times New Roman" w:eastAsia="Times New Roman" w:hAnsi="Times New Roman" w:cs="Times New Roman"/>
          <w:b/>
          <w:sz w:val="28"/>
          <w:szCs w:val="28"/>
          <w:lang w:val="x-none" w:eastAsia="x-none"/>
        </w:rPr>
        <w:t>образовательной программы основного общего образования</w:t>
      </w:r>
      <w:r w:rsidRPr="00BD5E1C">
        <w:rPr>
          <w:rFonts w:ascii="Times New Roman" w:eastAsia="Times New Roman" w:hAnsi="Times New Roman" w:cs="Times New Roman"/>
          <w:b/>
          <w:noProof/>
          <w:sz w:val="28"/>
          <w:szCs w:val="28"/>
          <w:lang w:val="x-none" w:eastAsia="x-none"/>
        </w:rPr>
        <w:t xml:space="preserve"> </w:t>
      </w:r>
      <w:r w:rsidRPr="00BD5E1C">
        <w:rPr>
          <w:rFonts w:ascii="Times New Roman" w:eastAsia="Times New Roman" w:hAnsi="Times New Roman" w:cs="Times New Roman"/>
          <w:b/>
          <w:sz w:val="28"/>
          <w:szCs w:val="28"/>
          <w:lang w:val="x-none" w:eastAsia="x-none"/>
        </w:rPr>
        <w:t>и выдачи документа государственного образца об уровне образования — аттестата об основном общем образовании.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случае если полученные обучающимся итоговые оценки не позволяют сделать однозначного вывода о достижении планируемых результатов, решение о</w:t>
      </w:r>
      <w:r w:rsidRPr="00BD5E1C">
        <w:rPr>
          <w:rFonts w:ascii="Times New Roman" w:eastAsia="Times New Roman" w:hAnsi="Times New Roman" w:cs="Times New Roman"/>
          <w:b/>
          <w:bCs/>
          <w:sz w:val="28"/>
          <w:szCs w:val="28"/>
          <w:lang w:val="x-none" w:eastAsia="x-none"/>
        </w:rPr>
        <w:t xml:space="preserve"> выдаче документа государственного образца об уровне образования — аттестата</w:t>
      </w:r>
      <w:r w:rsidRPr="00BD5E1C">
        <w:rPr>
          <w:rFonts w:ascii="Times New Roman" w:eastAsia="Times New Roman" w:hAnsi="Times New Roman" w:cs="Times New Roman"/>
          <w:b/>
          <w:bCs/>
          <w:noProof/>
          <w:sz w:val="28"/>
          <w:szCs w:val="28"/>
          <w:lang w:val="x-none" w:eastAsia="x-none"/>
        </w:rPr>
        <w:t xml:space="preserve"> </w:t>
      </w:r>
      <w:r w:rsidRPr="00BD5E1C">
        <w:rPr>
          <w:rFonts w:ascii="Times New Roman" w:eastAsia="Times New Roman" w:hAnsi="Times New Roman" w:cs="Times New Roman"/>
          <w:b/>
          <w:bCs/>
          <w:sz w:val="28"/>
          <w:szCs w:val="28"/>
          <w:lang w:val="x-none" w:eastAsia="x-none"/>
        </w:rPr>
        <w:t>об основном общем образовании</w:t>
      </w:r>
      <w:r w:rsidRPr="00BD5E1C">
        <w:rPr>
          <w:rFonts w:ascii="Times New Roman" w:eastAsia="Times New Roman" w:hAnsi="Times New Roman" w:cs="Times New Roman"/>
          <w:sz w:val="28"/>
          <w:szCs w:val="28"/>
          <w:lang w:val="x-none" w:eastAsia="x-none"/>
        </w:rPr>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Решение</w:t>
      </w:r>
      <w:r w:rsidRPr="00BD5E1C">
        <w:rPr>
          <w:rFonts w:ascii="Times New Roman" w:eastAsia="Times New Roman" w:hAnsi="Times New Roman" w:cs="Times New Roman"/>
          <w:b/>
          <w:bCs/>
          <w:sz w:val="28"/>
          <w:szCs w:val="28"/>
          <w:lang w:val="x-none" w:eastAsia="x-none"/>
        </w:rPr>
        <w:t xml:space="preserve"> о выдаче документа государственного образца об уровне образования — аттестата об основном общем образовании</w:t>
      </w:r>
      <w:r w:rsidRPr="00BD5E1C">
        <w:rPr>
          <w:rFonts w:ascii="Times New Roman" w:eastAsia="Times New Roman" w:hAnsi="Times New Roman" w:cs="Times New Roman"/>
          <w:sz w:val="28"/>
          <w:szCs w:val="28"/>
          <w:lang w:val="x-none" w:eastAsia="x-none"/>
        </w:rPr>
        <w:t xml:space="preserve"> принимается одновременно с рассмотрением и утверждением</w:t>
      </w:r>
      <w:r w:rsidRPr="00BD5E1C">
        <w:rPr>
          <w:rFonts w:ascii="Times New Roman" w:eastAsia="Times New Roman" w:hAnsi="Times New Roman" w:cs="Times New Roman"/>
          <w:b/>
          <w:bCs/>
          <w:sz w:val="28"/>
          <w:szCs w:val="28"/>
          <w:lang w:val="x-none" w:eastAsia="x-none"/>
        </w:rPr>
        <w:t xml:space="preserve"> характеристики обуча</w:t>
      </w:r>
      <w:r w:rsidRPr="00BD5E1C">
        <w:rPr>
          <w:rFonts w:ascii="Times New Roman" w:eastAsia="Times New Roman" w:hAnsi="Times New Roman" w:cs="Times New Roman"/>
          <w:b/>
          <w:bCs/>
          <w:sz w:val="28"/>
          <w:szCs w:val="28"/>
          <w:lang w:eastAsia="x-none"/>
        </w:rPr>
        <w:t>-</w:t>
      </w:r>
      <w:r w:rsidRPr="00BD5E1C">
        <w:rPr>
          <w:rFonts w:ascii="Times New Roman" w:eastAsia="Times New Roman" w:hAnsi="Times New Roman" w:cs="Times New Roman"/>
          <w:b/>
          <w:bCs/>
          <w:sz w:val="28"/>
          <w:szCs w:val="28"/>
          <w:lang w:val="x-none" w:eastAsia="x-none"/>
        </w:rPr>
        <w:t>ющегося,</w:t>
      </w:r>
      <w:r w:rsidRPr="00BD5E1C">
        <w:rPr>
          <w:rFonts w:ascii="Times New Roman" w:eastAsia="Times New Roman" w:hAnsi="Times New Roman" w:cs="Times New Roman"/>
          <w:sz w:val="28"/>
          <w:szCs w:val="28"/>
          <w:lang w:val="x-none" w:eastAsia="x-none"/>
        </w:rPr>
        <w:t xml:space="preserve"> с учётом которой осуществляется приём в профильные классы старшей школы. В характеристике обучающегося: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отмечаются образовательные достижения и положительные качества обучающегося;</w:t>
      </w:r>
    </w:p>
    <w:p w:rsidR="00BD5E1C" w:rsidRPr="00BD5E1C" w:rsidRDefault="00BD5E1C" w:rsidP="00CC5397">
      <w:pPr>
        <w:tabs>
          <w:tab w:val="left" w:pos="1065"/>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lastRenderedPageBreak/>
        <w:t>• </w:t>
      </w:r>
      <w:r w:rsidRPr="00BD5E1C">
        <w:rPr>
          <w:rFonts w:ascii="Times New Roman" w:eastAsia="Times New Roman" w:hAnsi="Times New Roman" w:cs="Times New Roman"/>
          <w:sz w:val="28"/>
          <w:szCs w:val="28"/>
          <w:lang w:val="x-none" w:eastAsia="x-none"/>
        </w:rPr>
        <w:t>даются педагогические рекомендации к выбору направлений профиль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ного образования с учётом выбора, сделанного выпускником, а также с учётом успехов и проблем обучающихся.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BD5E1C" w:rsidRPr="00BD5E1C" w:rsidRDefault="00BD5E1C" w:rsidP="00CC5397">
      <w:pPr>
        <w:keepNext/>
        <w:keepLines/>
        <w:spacing w:after="0" w:line="240" w:lineRule="auto"/>
        <w:ind w:firstLine="454"/>
        <w:outlineLvl w:val="1"/>
        <w:rPr>
          <w:rFonts w:ascii="Times New Roman" w:eastAsia="Times New Roman" w:hAnsi="Times New Roman" w:cs="Times New Roman"/>
          <w:b/>
          <w:bCs/>
          <w:sz w:val="28"/>
          <w:szCs w:val="28"/>
          <w:lang w:val="x-none" w:eastAsia="x-none"/>
        </w:rPr>
      </w:pPr>
      <w:bookmarkStart w:id="111" w:name="bookmark178"/>
      <w:r w:rsidRPr="00BD5E1C">
        <w:rPr>
          <w:rFonts w:ascii="Times New Roman" w:eastAsia="Times New Roman" w:hAnsi="Times New Roman" w:cs="Times New Roman"/>
          <w:b/>
          <w:sz w:val="28"/>
          <w:szCs w:val="28"/>
          <w:lang w:val="x-none" w:eastAsia="x-none"/>
        </w:rPr>
        <w:t>1.3.7. Оценка результатов деятельности</w:t>
      </w:r>
      <w:r w:rsidRPr="00BD5E1C">
        <w:rPr>
          <w:rFonts w:ascii="Times New Roman" w:eastAsia="Times New Roman" w:hAnsi="Times New Roman" w:cs="Times New Roman"/>
          <w:b/>
          <w:noProof/>
          <w:sz w:val="28"/>
          <w:szCs w:val="28"/>
          <w:lang w:val="x-none" w:eastAsia="x-none"/>
        </w:rPr>
        <w:t xml:space="preserve"> </w:t>
      </w:r>
      <w:r w:rsidRPr="00BD5E1C">
        <w:rPr>
          <w:rFonts w:ascii="Times New Roman" w:eastAsia="Times New Roman" w:hAnsi="Times New Roman" w:cs="Times New Roman"/>
          <w:b/>
          <w:sz w:val="28"/>
          <w:szCs w:val="28"/>
          <w:lang w:val="x-none" w:eastAsia="x-none"/>
        </w:rPr>
        <w:t>образовательного учреждения</w:t>
      </w:r>
      <w:bookmarkEnd w:id="111"/>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Оценка результатов деятельности образовательного учреждения осу</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тельной программы основного общего образования с учётом: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результатов мониторинговых исследований разного уровня (федераль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ного, регионального, муниципального);</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условий реализации основной образовательной программы основного общего образования;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особенностей контингента обучающихся.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Предметом оценки в ходе данных процедур является также</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i/>
          <w:iCs/>
          <w:sz w:val="28"/>
          <w:szCs w:val="28"/>
          <w:lang w:val="x-none" w:eastAsia="x-none"/>
        </w:rPr>
        <w:t>текущая оценочная деятельность</w:t>
      </w:r>
      <w:r w:rsidRPr="00BD5E1C">
        <w:rPr>
          <w:rFonts w:ascii="Times New Roman" w:eastAsia="Times New Roman" w:hAnsi="Times New Roman" w:cs="Times New Roman"/>
          <w:sz w:val="28"/>
          <w:szCs w:val="28"/>
          <w:lang w:val="x-none" w:eastAsia="x-none"/>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BD5E1C" w:rsidRPr="00BD5E1C" w:rsidRDefault="00BD5E1C" w:rsidP="00CC5397">
      <w:pPr>
        <w:spacing w:after="0" w:line="240" w:lineRule="auto"/>
        <w:ind w:firstLine="454"/>
        <w:jc w:val="both"/>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2. Содержательный раздел</w:t>
      </w:r>
    </w:p>
    <w:p w:rsidR="00BD5E1C" w:rsidRPr="00BD5E1C" w:rsidRDefault="00BD5E1C" w:rsidP="00CC5397">
      <w:pPr>
        <w:spacing w:after="0" w:line="240" w:lineRule="auto"/>
        <w:ind w:firstLine="454"/>
        <w:jc w:val="both"/>
        <w:rPr>
          <w:rFonts w:ascii="Times New Roman" w:eastAsia="Times New Roman" w:hAnsi="Times New Roman" w:cs="Times New Roman"/>
          <w:b/>
          <w:sz w:val="28"/>
          <w:szCs w:val="28"/>
          <w:lang w:eastAsia="ru-RU"/>
        </w:rPr>
      </w:pPr>
    </w:p>
    <w:p w:rsidR="00BD5E1C" w:rsidRPr="00BD5E1C" w:rsidRDefault="00BD5E1C" w:rsidP="00CC5397">
      <w:pPr>
        <w:spacing w:after="0" w:line="240" w:lineRule="auto"/>
        <w:ind w:firstLine="454"/>
        <w:jc w:val="center"/>
        <w:rPr>
          <w:rFonts w:ascii="Times New Roman" w:eastAsia="Times New Roman" w:hAnsi="Times New Roman" w:cs="Times New Roman"/>
          <w:b/>
          <w:sz w:val="28"/>
          <w:szCs w:val="28"/>
          <w:u w:val="single"/>
          <w:lang w:val="x-none" w:eastAsia="x-none"/>
        </w:rPr>
      </w:pPr>
      <w:r w:rsidRPr="00BD5E1C">
        <w:rPr>
          <w:rFonts w:ascii="Times New Roman" w:eastAsia="Times New Roman" w:hAnsi="Times New Roman" w:cs="Times New Roman"/>
          <w:b/>
          <w:spacing w:val="40"/>
          <w:sz w:val="28"/>
          <w:szCs w:val="28"/>
          <w:u w:val="single"/>
          <w:lang w:val="x-none" w:eastAsia="x-none"/>
        </w:rPr>
        <w:t>2.1.</w:t>
      </w:r>
      <w:r w:rsidRPr="00BD5E1C">
        <w:rPr>
          <w:rFonts w:ascii="Times New Roman" w:eastAsia="Times New Roman" w:hAnsi="Times New Roman" w:cs="Times New Roman"/>
          <w:b/>
          <w:sz w:val="28"/>
          <w:szCs w:val="28"/>
          <w:u w:val="single"/>
          <w:lang w:eastAsia="x-none"/>
        </w:rPr>
        <w:t> </w:t>
      </w:r>
      <w:r w:rsidRPr="00BD5E1C">
        <w:rPr>
          <w:rFonts w:ascii="Times New Roman" w:eastAsia="Times New Roman" w:hAnsi="Times New Roman" w:cs="Times New Roman"/>
          <w:b/>
          <w:sz w:val="28"/>
          <w:szCs w:val="28"/>
          <w:u w:val="single"/>
          <w:lang w:val="x-none" w:eastAsia="x-none"/>
        </w:rPr>
        <w:t>Программа развития</w:t>
      </w:r>
      <w:r w:rsidRPr="00BD5E1C">
        <w:rPr>
          <w:rFonts w:ascii="Times New Roman" w:eastAsia="Times New Roman" w:hAnsi="Times New Roman" w:cs="Times New Roman"/>
          <w:b/>
          <w:noProof/>
          <w:sz w:val="28"/>
          <w:szCs w:val="28"/>
          <w:u w:val="single"/>
          <w:lang w:val="x-none" w:eastAsia="x-none"/>
        </w:rPr>
        <w:t xml:space="preserve"> </w:t>
      </w:r>
      <w:r w:rsidRPr="00BD5E1C">
        <w:rPr>
          <w:rFonts w:ascii="Times New Roman" w:eastAsia="Times New Roman" w:hAnsi="Times New Roman" w:cs="Times New Roman"/>
          <w:b/>
          <w:sz w:val="28"/>
          <w:szCs w:val="28"/>
          <w:u w:val="single"/>
          <w:lang w:val="x-none" w:eastAsia="x-none"/>
        </w:rPr>
        <w:t>универсальных учебных действий</w:t>
      </w:r>
      <w:r w:rsidRPr="00BD5E1C">
        <w:rPr>
          <w:rFonts w:ascii="Times New Roman" w:eastAsia="Times New Roman" w:hAnsi="Times New Roman" w:cs="Times New Roman"/>
          <w:b/>
          <w:noProof/>
          <w:sz w:val="28"/>
          <w:szCs w:val="28"/>
          <w:u w:val="single"/>
          <w:lang w:val="x-none" w:eastAsia="x-none"/>
        </w:rPr>
        <w:t xml:space="preserve"> </w:t>
      </w:r>
      <w:r w:rsidRPr="00BD5E1C">
        <w:rPr>
          <w:rFonts w:ascii="Times New Roman" w:eastAsia="Times New Roman" w:hAnsi="Times New Roman" w:cs="Times New Roman"/>
          <w:b/>
          <w:sz w:val="28"/>
          <w:szCs w:val="28"/>
          <w:u w:val="single"/>
          <w:lang w:val="x-none" w:eastAsia="x-none"/>
        </w:rPr>
        <w:t>на ступени основного общего</w:t>
      </w:r>
      <w:r w:rsidRPr="00BD5E1C">
        <w:rPr>
          <w:rFonts w:ascii="Times New Roman" w:eastAsia="Times New Roman" w:hAnsi="Times New Roman" w:cs="Times New Roman"/>
          <w:b/>
          <w:noProof/>
          <w:sz w:val="28"/>
          <w:szCs w:val="28"/>
          <w:u w:val="single"/>
          <w:lang w:val="x-none" w:eastAsia="x-none"/>
        </w:rPr>
        <w:t xml:space="preserve"> </w:t>
      </w:r>
      <w:r w:rsidRPr="00BD5E1C">
        <w:rPr>
          <w:rFonts w:ascii="Times New Roman" w:eastAsia="Times New Roman" w:hAnsi="Times New Roman" w:cs="Times New Roman"/>
          <w:b/>
          <w:sz w:val="28"/>
          <w:szCs w:val="28"/>
          <w:u w:val="single"/>
          <w:lang w:val="x-none" w:eastAsia="x-none"/>
        </w:rPr>
        <w:t>образования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Программа развития универсальных учебных действий (УУД) в основной школе определяет:</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УУД;</w:t>
      </w:r>
    </w:p>
    <w:p w:rsidR="00BD5E1C" w:rsidRPr="00BD5E1C" w:rsidRDefault="00BD5E1C" w:rsidP="00CC5397">
      <w:pPr>
        <w:tabs>
          <w:tab w:val="left" w:pos="117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w:t>
      </w:r>
    </w:p>
    <w:p w:rsidR="00BD5E1C" w:rsidRPr="00BD5E1C" w:rsidRDefault="00BD5E1C" w:rsidP="00CC5397">
      <w:pPr>
        <w:tabs>
          <w:tab w:val="left" w:pos="117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связь универсальных учебных действий с содержанием учебных предметов;</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BD5E1C" w:rsidRPr="00BD5E1C" w:rsidRDefault="00BD5E1C" w:rsidP="00CC5397">
      <w:pPr>
        <w:tabs>
          <w:tab w:val="left" w:pos="713"/>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условия развития УУД;</w:t>
      </w:r>
    </w:p>
    <w:p w:rsidR="00BD5E1C" w:rsidRPr="00BD5E1C" w:rsidRDefault="00BD5E1C" w:rsidP="00CC5397">
      <w:pPr>
        <w:tabs>
          <w:tab w:val="left" w:pos="72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преемственность программы развития универсальных учебных действий при переходе от начального к основному общему образованию.</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ляется с учётом возрастных особенностей развития личностной и познавательной сфер подростка. Универсальные учебные действия представ</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BD5E1C" w:rsidRPr="00BD5E1C" w:rsidRDefault="00BD5E1C" w:rsidP="00CC5397">
      <w:pPr>
        <w:spacing w:after="0" w:line="240" w:lineRule="auto"/>
        <w:ind w:firstLine="454"/>
        <w:jc w:val="center"/>
        <w:rPr>
          <w:rFonts w:ascii="Times New Roman" w:eastAsia="Times New Roman" w:hAnsi="Times New Roman" w:cs="Times New Roman"/>
          <w:b/>
          <w:bCs/>
          <w:sz w:val="28"/>
          <w:szCs w:val="28"/>
          <w:lang w:val="x-none" w:eastAsia="x-none"/>
        </w:rPr>
      </w:pPr>
      <w:bookmarkStart w:id="112" w:name="bookmark179"/>
      <w:r w:rsidRPr="00BD5E1C">
        <w:rPr>
          <w:rFonts w:ascii="Times New Roman" w:eastAsia="Times New Roman" w:hAnsi="Times New Roman" w:cs="Times New Roman"/>
          <w:b/>
          <w:sz w:val="28"/>
          <w:szCs w:val="28"/>
          <w:lang w:val="x-none" w:eastAsia="x-none"/>
        </w:rPr>
        <w:t>Планируемые результаты усвоения обучающимися</w:t>
      </w:r>
      <w:r w:rsidRPr="00BD5E1C">
        <w:rPr>
          <w:rFonts w:ascii="Times New Roman" w:eastAsia="Times New Roman" w:hAnsi="Times New Roman" w:cs="Times New Roman"/>
          <w:b/>
          <w:noProof/>
          <w:sz w:val="28"/>
          <w:szCs w:val="28"/>
          <w:lang w:val="x-none" w:eastAsia="x-none"/>
        </w:rPr>
        <w:t xml:space="preserve"> </w:t>
      </w:r>
      <w:r w:rsidRPr="00BD5E1C">
        <w:rPr>
          <w:rFonts w:ascii="Times New Roman" w:eastAsia="Times New Roman" w:hAnsi="Times New Roman" w:cs="Times New Roman"/>
          <w:b/>
          <w:sz w:val="28"/>
          <w:szCs w:val="28"/>
          <w:lang w:val="x-none" w:eastAsia="x-none"/>
        </w:rPr>
        <w:t>универсальных учебных действий</w:t>
      </w:r>
      <w:bookmarkEnd w:id="112"/>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w:t>
      </w:r>
      <w:r w:rsidRPr="00BD5E1C">
        <w:rPr>
          <w:rFonts w:ascii="Times New Roman" w:eastAsia="Times New Roman" w:hAnsi="Times New Roman" w:cs="Times New Roman"/>
          <w:sz w:val="28"/>
          <w:szCs w:val="28"/>
          <w:lang w:val="x-none" w:eastAsia="x-none"/>
        </w:rPr>
        <w:lastRenderedPageBreak/>
        <w:t>универсальных учебных действий даётся в разделе 1.2.3. настоящей основной образовательной программы.</w:t>
      </w:r>
    </w:p>
    <w:p w:rsidR="00BD5E1C" w:rsidRPr="00BD5E1C" w:rsidRDefault="00BD5E1C" w:rsidP="00CC5397">
      <w:pPr>
        <w:spacing w:after="0" w:line="240" w:lineRule="auto"/>
        <w:ind w:firstLine="454"/>
        <w:jc w:val="center"/>
        <w:rPr>
          <w:rFonts w:ascii="Times New Roman" w:eastAsia="Times New Roman" w:hAnsi="Times New Roman" w:cs="Times New Roman"/>
          <w:b/>
          <w:bCs/>
          <w:sz w:val="28"/>
          <w:szCs w:val="28"/>
          <w:u w:val="single"/>
          <w:lang w:val="x-none" w:eastAsia="x-none"/>
        </w:rPr>
      </w:pPr>
      <w:bookmarkStart w:id="113" w:name="bookmark180"/>
      <w:r w:rsidRPr="00BD5E1C">
        <w:rPr>
          <w:rFonts w:ascii="Times New Roman" w:eastAsia="Times New Roman" w:hAnsi="Times New Roman" w:cs="Times New Roman"/>
          <w:sz w:val="28"/>
          <w:szCs w:val="28"/>
          <w:u w:val="single"/>
          <w:lang w:val="x-none" w:eastAsia="x-none"/>
        </w:rPr>
        <w:t>Технологии развития</w:t>
      </w:r>
      <w:r w:rsidRPr="00BD5E1C">
        <w:rPr>
          <w:rFonts w:ascii="Times New Roman" w:eastAsia="Times New Roman" w:hAnsi="Times New Roman" w:cs="Times New Roman"/>
          <w:noProof/>
          <w:sz w:val="28"/>
          <w:szCs w:val="28"/>
          <w:u w:val="single"/>
          <w:lang w:val="x-none" w:eastAsia="x-none"/>
        </w:rPr>
        <w:t xml:space="preserve"> </w:t>
      </w:r>
      <w:r w:rsidRPr="00BD5E1C">
        <w:rPr>
          <w:rFonts w:ascii="Times New Roman" w:eastAsia="Times New Roman" w:hAnsi="Times New Roman" w:cs="Times New Roman"/>
          <w:sz w:val="28"/>
          <w:szCs w:val="28"/>
          <w:u w:val="single"/>
          <w:lang w:val="x-none" w:eastAsia="x-none"/>
        </w:rPr>
        <w:t>универсальных учебных действий</w:t>
      </w:r>
      <w:bookmarkEnd w:id="113"/>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Развитие УУД в основной школе целесообразно в рамках использования возможностей современной информационной образовательной среды как:</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инструмента познания за счёт формирования навыков исследова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средства телекоммуникации, формирующего умения и навыки получения необходимой информации из разнообразных источников;</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средства развития личности за счёт формирования навыков культуры общения;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эффективного инструмента контроля и коррекции результатов учебной деятельности.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i/>
          <w:iCs/>
          <w:sz w:val="28"/>
          <w:szCs w:val="28"/>
          <w:lang w:val="x-none" w:eastAsia="x-none"/>
        </w:rPr>
        <w:t>ситуация-проблема</w:t>
      </w:r>
      <w:r w:rsidRPr="00BD5E1C">
        <w:rPr>
          <w:rFonts w:ascii="Times New Roman" w:eastAsia="Times New Roman" w:hAnsi="Times New Roman" w:cs="Times New Roman"/>
          <w:sz w:val="28"/>
          <w:szCs w:val="28"/>
          <w:lang w:val="x-none" w:eastAsia="x-none"/>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lastRenderedPageBreak/>
        <w:t>• </w:t>
      </w:r>
      <w:r w:rsidRPr="00BD5E1C">
        <w:rPr>
          <w:rFonts w:ascii="Times New Roman" w:eastAsia="Times New Roman" w:hAnsi="Times New Roman" w:cs="Times New Roman"/>
          <w:i/>
          <w:iCs/>
          <w:sz w:val="28"/>
          <w:szCs w:val="28"/>
          <w:lang w:val="x-none" w:eastAsia="x-none"/>
        </w:rPr>
        <w:t>ситуация-иллюстрация</w:t>
      </w:r>
      <w:r w:rsidRPr="00BD5E1C">
        <w:rPr>
          <w:rFonts w:ascii="Times New Roman" w:eastAsia="Times New Roman" w:hAnsi="Times New Roman" w:cs="Times New Roman"/>
          <w:sz w:val="28"/>
          <w:szCs w:val="28"/>
          <w:lang w:val="x-none" w:eastAsia="x-none"/>
        </w:rPr>
        <w:t xml:space="preserve"> — прототип реальной ситуации, которая вклю</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i/>
          <w:iCs/>
          <w:sz w:val="28"/>
          <w:szCs w:val="28"/>
          <w:lang w:val="x-none" w:eastAsia="x-none"/>
        </w:rPr>
        <w:t>ситуация-оценка</w:t>
      </w:r>
      <w:r w:rsidRPr="00BD5E1C">
        <w:rPr>
          <w:rFonts w:ascii="Times New Roman" w:eastAsia="Times New Roman" w:hAnsi="Times New Roman" w:cs="Times New Roman"/>
          <w:sz w:val="28"/>
          <w:szCs w:val="28"/>
          <w:lang w:val="x-none" w:eastAsia="x-none"/>
        </w:rPr>
        <w:t xml:space="preserve"> — прототип реальной ситуации с готовым предпола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гаемым решением, которое следует оценить и предложить своё адекватное решение;</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i/>
          <w:iCs/>
          <w:sz w:val="28"/>
          <w:szCs w:val="28"/>
          <w:lang w:val="x-none" w:eastAsia="x-none"/>
        </w:rPr>
        <w:t>ситуация-тренинг</w:t>
      </w:r>
      <w:r w:rsidRPr="00BD5E1C">
        <w:rPr>
          <w:rFonts w:ascii="Times New Roman" w:eastAsia="Times New Roman" w:hAnsi="Times New Roman" w:cs="Times New Roman"/>
          <w:sz w:val="28"/>
          <w:szCs w:val="28"/>
          <w:lang w:val="x-none" w:eastAsia="x-none"/>
        </w:rPr>
        <w:t xml:space="preserve"> — прототип стандартной или другой ситуации (тренинг возможно проводить как по описанию ситуации, так и по её решению).</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Наряду с учебными ситуациями для развития УУД в основной школе возможно использовать следующие типы задач.</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sz w:val="28"/>
          <w:szCs w:val="28"/>
          <w:lang w:val="x-none" w:eastAsia="x-none"/>
        </w:rPr>
        <w:t>Личностные универсальные учебные действия:</w:t>
      </w:r>
    </w:p>
    <w:p w:rsidR="00BD5E1C" w:rsidRPr="00BD5E1C" w:rsidRDefault="00BD5E1C" w:rsidP="00CC5397">
      <w:pPr>
        <w:tabs>
          <w:tab w:val="left" w:pos="718"/>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 личностное самоопределение;</w:t>
      </w:r>
    </w:p>
    <w:p w:rsidR="00BD5E1C" w:rsidRPr="00BD5E1C" w:rsidRDefault="00BD5E1C" w:rsidP="00CC5397">
      <w:pPr>
        <w:tabs>
          <w:tab w:val="left" w:pos="718"/>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 развитие Я-концепции;</w:t>
      </w:r>
    </w:p>
    <w:p w:rsidR="00BD5E1C" w:rsidRPr="00BD5E1C" w:rsidRDefault="00BD5E1C" w:rsidP="00CC5397">
      <w:pPr>
        <w:tabs>
          <w:tab w:val="left" w:pos="718"/>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 смыслообразование;</w:t>
      </w:r>
    </w:p>
    <w:p w:rsidR="00BD5E1C" w:rsidRPr="00BD5E1C" w:rsidRDefault="00BD5E1C" w:rsidP="00CC5397">
      <w:pPr>
        <w:tabs>
          <w:tab w:val="left" w:pos="718"/>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 мотивацию;</w:t>
      </w:r>
    </w:p>
    <w:p w:rsidR="00BD5E1C" w:rsidRPr="00BD5E1C" w:rsidRDefault="00BD5E1C" w:rsidP="00CC5397">
      <w:pPr>
        <w:tabs>
          <w:tab w:val="left" w:pos="718"/>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 нравственно-этическое оценивание.</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sz w:val="28"/>
          <w:szCs w:val="28"/>
          <w:lang w:val="x-none" w:eastAsia="x-none"/>
        </w:rPr>
        <w:t>Коммуникативные универсальные учебные действия:</w:t>
      </w:r>
    </w:p>
    <w:p w:rsidR="00BD5E1C" w:rsidRPr="00BD5E1C" w:rsidRDefault="00BD5E1C" w:rsidP="00CC5397">
      <w:pPr>
        <w:tabs>
          <w:tab w:val="left" w:pos="718"/>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 учёт позиции партнёра;</w:t>
      </w:r>
    </w:p>
    <w:p w:rsidR="00BD5E1C" w:rsidRPr="00BD5E1C" w:rsidRDefault="00BD5E1C" w:rsidP="00CC5397">
      <w:pPr>
        <w:tabs>
          <w:tab w:val="left" w:pos="718"/>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 организацию и осуществление сотрудничества;</w:t>
      </w:r>
    </w:p>
    <w:p w:rsidR="00BD5E1C" w:rsidRPr="00BD5E1C" w:rsidRDefault="00BD5E1C" w:rsidP="00CC5397">
      <w:pPr>
        <w:tabs>
          <w:tab w:val="left" w:pos="72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 передачу информации и отображение предметного содержания;</w:t>
      </w:r>
    </w:p>
    <w:p w:rsidR="00BD5E1C" w:rsidRPr="00BD5E1C" w:rsidRDefault="00BD5E1C" w:rsidP="00CC5397">
      <w:pPr>
        <w:tabs>
          <w:tab w:val="left" w:pos="713"/>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тренинги коммуникативных навыков;</w:t>
      </w:r>
    </w:p>
    <w:p w:rsidR="00BD5E1C" w:rsidRPr="00BD5E1C" w:rsidRDefault="00BD5E1C" w:rsidP="00CC5397">
      <w:pPr>
        <w:tabs>
          <w:tab w:val="left" w:pos="1158"/>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олевые игры;</w:t>
      </w:r>
    </w:p>
    <w:p w:rsidR="00BD5E1C" w:rsidRPr="00BD5E1C" w:rsidRDefault="00BD5E1C" w:rsidP="00CC5397">
      <w:pPr>
        <w:tabs>
          <w:tab w:val="left" w:pos="1162"/>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групповые игры.</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sz w:val="28"/>
          <w:szCs w:val="28"/>
          <w:lang w:val="x-none" w:eastAsia="x-none"/>
        </w:rPr>
        <w:t>Познавательные универсальные учебные действия:</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задачи и проекты на выстраивание стратегии поиска решения задач;</w:t>
      </w:r>
    </w:p>
    <w:p w:rsidR="00BD5E1C" w:rsidRPr="00BD5E1C" w:rsidRDefault="00BD5E1C" w:rsidP="00CC5397">
      <w:pPr>
        <w:tabs>
          <w:tab w:val="left" w:pos="1162"/>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задачи и проекты на сериацию, сравнение, оценивание;</w:t>
      </w:r>
    </w:p>
    <w:p w:rsidR="00BD5E1C" w:rsidRPr="00BD5E1C" w:rsidRDefault="00BD5E1C" w:rsidP="00CC5397">
      <w:pPr>
        <w:tabs>
          <w:tab w:val="left" w:pos="1175"/>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задачи и проекты на проведение эмпирического исследования;</w:t>
      </w:r>
    </w:p>
    <w:p w:rsidR="00BD5E1C" w:rsidRPr="00BD5E1C" w:rsidRDefault="00BD5E1C" w:rsidP="00CC5397">
      <w:pPr>
        <w:tabs>
          <w:tab w:val="left" w:pos="1175"/>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задачи и проекты на проведение теоретического исследования;</w:t>
      </w:r>
    </w:p>
    <w:p w:rsidR="00BD5E1C" w:rsidRPr="00BD5E1C" w:rsidRDefault="00BD5E1C" w:rsidP="00CC5397">
      <w:pPr>
        <w:tabs>
          <w:tab w:val="left" w:pos="1162"/>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задачи на смысловое чтение.</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sz w:val="28"/>
          <w:szCs w:val="28"/>
          <w:lang w:val="x-none" w:eastAsia="x-none"/>
        </w:rPr>
        <w:t>Регулятивные универсальные учебные действия:</w:t>
      </w:r>
    </w:p>
    <w:p w:rsidR="00BD5E1C" w:rsidRPr="00BD5E1C" w:rsidRDefault="00BD5E1C" w:rsidP="00CC5397">
      <w:pPr>
        <w:tabs>
          <w:tab w:val="left" w:pos="1162"/>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 планирование;</w:t>
      </w:r>
    </w:p>
    <w:p w:rsidR="00BD5E1C" w:rsidRPr="00BD5E1C" w:rsidRDefault="00BD5E1C" w:rsidP="00CC5397">
      <w:pPr>
        <w:tabs>
          <w:tab w:val="left" w:pos="1162"/>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 рефлексию;</w:t>
      </w:r>
    </w:p>
    <w:p w:rsidR="00BD5E1C" w:rsidRPr="00BD5E1C" w:rsidRDefault="00BD5E1C" w:rsidP="00CC5397">
      <w:pPr>
        <w:tabs>
          <w:tab w:val="left" w:pos="1162"/>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 ориентировку в ситуации;</w:t>
      </w:r>
    </w:p>
    <w:p w:rsidR="00BD5E1C" w:rsidRPr="00BD5E1C" w:rsidRDefault="00BD5E1C" w:rsidP="00CC5397">
      <w:pPr>
        <w:tabs>
          <w:tab w:val="left" w:pos="1162"/>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 прогнозирование;</w:t>
      </w:r>
    </w:p>
    <w:p w:rsidR="00BD5E1C" w:rsidRPr="00BD5E1C" w:rsidRDefault="00BD5E1C" w:rsidP="00CC5397">
      <w:pPr>
        <w:tabs>
          <w:tab w:val="left" w:pos="1162"/>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 целеполагание;</w:t>
      </w:r>
    </w:p>
    <w:p w:rsidR="00BD5E1C" w:rsidRPr="00BD5E1C" w:rsidRDefault="00BD5E1C" w:rsidP="00CC5397">
      <w:pPr>
        <w:tabs>
          <w:tab w:val="left" w:pos="1162"/>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 оценивание;</w:t>
      </w:r>
    </w:p>
    <w:p w:rsidR="00BD5E1C" w:rsidRPr="00BD5E1C" w:rsidRDefault="00BD5E1C" w:rsidP="00CC5397">
      <w:pPr>
        <w:tabs>
          <w:tab w:val="left" w:pos="1162"/>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 принятие решения;</w:t>
      </w:r>
    </w:p>
    <w:p w:rsidR="00BD5E1C" w:rsidRPr="00BD5E1C" w:rsidRDefault="00BD5E1C" w:rsidP="00CC5397">
      <w:pPr>
        <w:tabs>
          <w:tab w:val="left" w:pos="1162"/>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 самоконтроль;</w:t>
      </w:r>
    </w:p>
    <w:p w:rsidR="00BD5E1C" w:rsidRPr="00BD5E1C" w:rsidRDefault="00BD5E1C" w:rsidP="00CC5397">
      <w:pPr>
        <w:tabs>
          <w:tab w:val="left" w:pos="1162"/>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 коррекцию.</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w:t>
      </w:r>
      <w:r w:rsidRPr="00BD5E1C">
        <w:rPr>
          <w:rFonts w:ascii="Times New Roman" w:eastAsia="Times New Roman" w:hAnsi="Times New Roman" w:cs="Times New Roman"/>
          <w:sz w:val="28"/>
          <w:szCs w:val="28"/>
          <w:lang w:val="x-none" w:eastAsia="x-none"/>
        </w:rPr>
        <w:lastRenderedPageBreak/>
        <w:t>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 для младших школьников; подготовка материалов для внутришкольного сайта (стенгазеты, выставки и т.</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тельного наброска, черновой и окончатель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ной версий, обсуждение и презентацию</w:t>
      </w:r>
      <w:r w:rsidRPr="00BD5E1C">
        <w:rPr>
          <w:rFonts w:ascii="Times New Roman" w:eastAsia="Times New Roman" w:hAnsi="Times New Roman" w:cs="Times New Roman"/>
          <w:sz w:val="28"/>
          <w:szCs w:val="28"/>
          <w:vertAlign w:val="superscript"/>
          <w:lang w:val="x-none" w:eastAsia="x-none"/>
        </w:rPr>
        <w:footnoteReference w:id="9"/>
      </w:r>
      <w:r w:rsidRPr="00BD5E1C">
        <w:rPr>
          <w:rFonts w:ascii="Times New Roman" w:eastAsia="Times New Roman" w:hAnsi="Times New Roman" w:cs="Times New Roman"/>
          <w:sz w:val="28"/>
          <w:szCs w:val="28"/>
          <w:lang w:val="x-none" w:eastAsia="x-none"/>
        </w:rPr>
        <w:t>.</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BD5E1C" w:rsidRPr="00BD5E1C" w:rsidRDefault="00BD5E1C" w:rsidP="00CC5397">
      <w:pPr>
        <w:tabs>
          <w:tab w:val="left" w:pos="71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1) </w:t>
      </w:r>
      <w:r w:rsidRPr="00BD5E1C">
        <w:rPr>
          <w:rFonts w:ascii="Times New Roman" w:eastAsia="Times New Roman" w:hAnsi="Times New Roman" w:cs="Times New Roman"/>
          <w:sz w:val="28"/>
          <w:szCs w:val="28"/>
          <w:lang w:val="x-none" w:eastAsia="x-none"/>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BD5E1C" w:rsidRPr="00BD5E1C" w:rsidRDefault="00BD5E1C" w:rsidP="00CC5397">
      <w:pPr>
        <w:tabs>
          <w:tab w:val="left" w:pos="72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2) </w:t>
      </w:r>
      <w:r w:rsidRPr="00BD5E1C">
        <w:rPr>
          <w:rFonts w:ascii="Times New Roman" w:eastAsia="Times New Roman" w:hAnsi="Times New Roman" w:cs="Times New Roman"/>
          <w:sz w:val="28"/>
          <w:szCs w:val="28"/>
          <w:lang w:val="x-none" w:eastAsia="x-none"/>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сников, учителей и т.</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BD5E1C" w:rsidRPr="00BD5E1C" w:rsidRDefault="00BD5E1C" w:rsidP="00CC5397">
      <w:pPr>
        <w:tabs>
          <w:tab w:val="left" w:pos="72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3) </w:t>
      </w:r>
      <w:r w:rsidRPr="00BD5E1C">
        <w:rPr>
          <w:rFonts w:ascii="Times New Roman" w:eastAsia="Times New Roman" w:hAnsi="Times New Roman" w:cs="Times New Roman"/>
          <w:sz w:val="28"/>
          <w:szCs w:val="28"/>
          <w:lang w:val="x-none" w:eastAsia="x-none"/>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При построении учебно-исследовательского процесса учителю важно учесть следующие моменты:</w:t>
      </w:r>
    </w:p>
    <w:p w:rsidR="00BD5E1C" w:rsidRPr="00BD5E1C" w:rsidRDefault="00BD5E1C" w:rsidP="00CC5397">
      <w:pPr>
        <w:tabs>
          <w:tab w:val="left" w:pos="71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тема исследования должна быть на самом деле интересна для ученика и совпадать с кругом интереса учителя;</w:t>
      </w:r>
    </w:p>
    <w:p w:rsidR="00BD5E1C" w:rsidRPr="00BD5E1C" w:rsidRDefault="00BD5E1C" w:rsidP="00CC5397">
      <w:pPr>
        <w:tabs>
          <w:tab w:val="left" w:pos="72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BD5E1C" w:rsidRPr="00BD5E1C" w:rsidRDefault="00BD5E1C" w:rsidP="00CC5397">
      <w:pPr>
        <w:tabs>
          <w:tab w:val="left" w:pos="7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BD5E1C" w:rsidRPr="00BD5E1C" w:rsidRDefault="00BD5E1C" w:rsidP="00CC5397">
      <w:pPr>
        <w:tabs>
          <w:tab w:val="left" w:pos="71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раскрытие проблемы в первую очередь должно приносить что-то новое ученику, а уже потом науке.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Учебно-исследовательская и проектная деятельность имеют как общие, так и специфические черты.</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sz w:val="28"/>
          <w:szCs w:val="28"/>
          <w:lang w:val="x-none" w:eastAsia="x-none"/>
        </w:rPr>
        <w:t>К общим характеристикам следует отнести:</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практически значимые цели и задачи учебно-исследовательской и проектной деятельности;</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компетентность в выбранной сфере исследования, творческую активность, собранность, аккуратность, целеустремлённость, высокую мотивацию.</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ru-RU"/>
        </w:rPr>
      </w:pPr>
    </w:p>
    <w:p w:rsidR="00BD5E1C" w:rsidRPr="00BD5E1C" w:rsidRDefault="00BD5E1C" w:rsidP="00CC5397">
      <w:pPr>
        <w:spacing w:after="0" w:line="240" w:lineRule="auto"/>
        <w:ind w:firstLine="454"/>
        <w:jc w:val="center"/>
        <w:rPr>
          <w:rFonts w:ascii="Times New Roman" w:eastAsia="Times New Roman" w:hAnsi="Times New Roman" w:cs="Times New Roman"/>
          <w:sz w:val="28"/>
          <w:szCs w:val="28"/>
          <w:lang w:eastAsia="ru-RU"/>
        </w:rPr>
      </w:pPr>
      <w:r w:rsidRPr="00BD5E1C">
        <w:rPr>
          <w:rFonts w:ascii="Times New Roman" w:eastAsia="Times New Roman" w:hAnsi="Times New Roman" w:cs="Times New Roman"/>
          <w:b/>
          <w:sz w:val="28"/>
          <w:szCs w:val="28"/>
          <w:lang w:eastAsia="ru-RU"/>
        </w:rPr>
        <w:t>Специфические черты (различия)</w:t>
      </w:r>
      <w:r w:rsidRPr="00BD5E1C">
        <w:rPr>
          <w:rFonts w:ascii="Times New Roman" w:eastAsia="Times New Roman" w:hAnsi="Times New Roman" w:cs="Times New Roman"/>
          <w:b/>
          <w:noProof/>
          <w:sz w:val="28"/>
          <w:szCs w:val="28"/>
          <w:lang w:eastAsia="ru-RU"/>
        </w:rPr>
        <w:t xml:space="preserve"> </w:t>
      </w:r>
      <w:r w:rsidRPr="00BD5E1C">
        <w:rPr>
          <w:rFonts w:ascii="Times New Roman" w:eastAsia="Times New Roman" w:hAnsi="Times New Roman" w:cs="Times New Roman"/>
          <w:b/>
          <w:sz w:val="28"/>
          <w:szCs w:val="28"/>
          <w:lang w:eastAsia="ru-RU"/>
        </w:rPr>
        <w:t>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5"/>
      </w:tblGrid>
      <w:tr w:rsidR="00BD5E1C" w:rsidRPr="00BD5E1C" w:rsidTr="002C03F7">
        <w:tc>
          <w:tcPr>
            <w:tcW w:w="4784" w:type="dxa"/>
          </w:tcPr>
          <w:p w:rsidR="00BD5E1C" w:rsidRPr="00BD5E1C" w:rsidRDefault="00BD5E1C" w:rsidP="00CC5397">
            <w:pPr>
              <w:spacing w:after="0" w:line="240" w:lineRule="auto"/>
              <w:jc w:val="center"/>
              <w:rPr>
                <w:rFonts w:ascii="Times New Roman" w:eastAsia="Times New Roman" w:hAnsi="Times New Roman" w:cs="Times New Roman"/>
                <w:sz w:val="28"/>
                <w:szCs w:val="28"/>
                <w:lang w:eastAsia="ru-RU"/>
              </w:rPr>
            </w:pPr>
            <w:r w:rsidRPr="00BD5E1C">
              <w:rPr>
                <w:rFonts w:ascii="Times New Roman" w:eastAsia="Times New Roman" w:hAnsi="Times New Roman" w:cs="Times New Roman"/>
                <w:b/>
                <w:sz w:val="28"/>
                <w:szCs w:val="28"/>
                <w:lang w:eastAsia="ru-RU"/>
              </w:rPr>
              <w:t>Проектная деятельность</w:t>
            </w:r>
          </w:p>
        </w:tc>
        <w:tc>
          <w:tcPr>
            <w:tcW w:w="4785" w:type="dxa"/>
          </w:tcPr>
          <w:p w:rsidR="00BD5E1C" w:rsidRPr="00BD5E1C" w:rsidRDefault="00BD5E1C" w:rsidP="00CC5397">
            <w:pPr>
              <w:spacing w:after="0" w:line="240" w:lineRule="auto"/>
              <w:jc w:val="center"/>
              <w:rPr>
                <w:rFonts w:ascii="Times New Roman" w:eastAsia="Times New Roman" w:hAnsi="Times New Roman" w:cs="Times New Roman"/>
                <w:sz w:val="28"/>
                <w:szCs w:val="28"/>
                <w:lang w:eastAsia="ru-RU"/>
              </w:rPr>
            </w:pPr>
            <w:r w:rsidRPr="00BD5E1C">
              <w:rPr>
                <w:rFonts w:ascii="Times New Roman" w:eastAsia="Times New Roman" w:hAnsi="Times New Roman" w:cs="Times New Roman"/>
                <w:b/>
                <w:sz w:val="28"/>
                <w:szCs w:val="28"/>
                <w:lang w:eastAsia="ru-RU"/>
              </w:rPr>
              <w:t>Учебно-исследовательская</w:t>
            </w:r>
            <w:r w:rsidRPr="00BD5E1C">
              <w:rPr>
                <w:rFonts w:ascii="Times New Roman" w:eastAsia="Times New Roman" w:hAnsi="Times New Roman" w:cs="Times New Roman"/>
                <w:b/>
                <w:noProof/>
                <w:sz w:val="28"/>
                <w:szCs w:val="28"/>
                <w:lang w:eastAsia="ru-RU"/>
              </w:rPr>
              <w:t xml:space="preserve"> </w:t>
            </w:r>
            <w:r w:rsidRPr="00BD5E1C">
              <w:rPr>
                <w:rFonts w:ascii="Times New Roman" w:eastAsia="Times New Roman" w:hAnsi="Times New Roman" w:cs="Times New Roman"/>
                <w:b/>
                <w:sz w:val="28"/>
                <w:szCs w:val="28"/>
                <w:lang w:eastAsia="ru-RU"/>
              </w:rPr>
              <w:t>деятельность</w:t>
            </w:r>
          </w:p>
        </w:tc>
      </w:tr>
      <w:tr w:rsidR="00BD5E1C" w:rsidRPr="00BD5E1C" w:rsidTr="002C03F7">
        <w:tc>
          <w:tcPr>
            <w:tcW w:w="4784"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Проект направлен на получение</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конкретного запланированного</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результата — продукта, обладающего определёнными свойствами и необходимого для конкретного использования</w:t>
            </w:r>
          </w:p>
        </w:tc>
        <w:tc>
          <w:tcPr>
            <w:tcW w:w="4785"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В ходе исследования организуется поиск в какой-то области, формулируются отдельные</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характеристики итогов работ.</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Отрицательный результат есть</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тоже результат</w:t>
            </w:r>
          </w:p>
        </w:tc>
      </w:tr>
      <w:tr w:rsidR="00BD5E1C" w:rsidRPr="00BD5E1C" w:rsidTr="002C03F7">
        <w:tc>
          <w:tcPr>
            <w:tcW w:w="4784"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Реализацию проектных работ</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lastRenderedPageBreak/>
              <w:t>предваряет представление о будущем проекте, планирование процесса создания продукта и реализации этого плана.</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Результат проекта должен быть</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точно соотнесён со всеми характеристиками, сформулированными в его замысле</w:t>
            </w:r>
          </w:p>
        </w:tc>
        <w:tc>
          <w:tcPr>
            <w:tcW w:w="4785"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lastRenderedPageBreak/>
              <w:t xml:space="preserve">Логика построения </w:t>
            </w:r>
            <w:r w:rsidRPr="00BD5E1C">
              <w:rPr>
                <w:rFonts w:ascii="Times New Roman" w:eastAsia="Times New Roman" w:hAnsi="Times New Roman" w:cs="Times New Roman"/>
                <w:sz w:val="28"/>
                <w:szCs w:val="28"/>
                <w:lang w:eastAsia="ru-RU"/>
              </w:rPr>
              <w:lastRenderedPageBreak/>
              <w:t>исследовательской деятельности включает формулировку проблемы</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исследования, выдвижение гипотезы (для решения этой проблемы) и последующую экспериментальную или модельную</w:t>
            </w:r>
            <w:r w:rsidRPr="00BD5E1C">
              <w:rPr>
                <w:rFonts w:ascii="Times New Roman" w:eastAsia="Times New Roman" w:hAnsi="Times New Roman" w:cs="Times New Roman"/>
                <w:noProof/>
                <w:sz w:val="28"/>
                <w:szCs w:val="28"/>
                <w:lang w:eastAsia="ru-RU"/>
              </w:rPr>
              <w:t xml:space="preserve"> </w:t>
            </w:r>
            <w:r w:rsidRPr="00BD5E1C">
              <w:rPr>
                <w:rFonts w:ascii="Times New Roman" w:eastAsia="Times New Roman" w:hAnsi="Times New Roman" w:cs="Times New Roman"/>
                <w:sz w:val="28"/>
                <w:szCs w:val="28"/>
                <w:lang w:eastAsia="ru-RU"/>
              </w:rPr>
              <w:t>проверку выдвинутых предположений</w:t>
            </w:r>
          </w:p>
        </w:tc>
      </w:tr>
    </w:tbl>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содержанию: монопредметный, метапредметный, относящийся к области знаний (нескольким областям), относящийся к области деятельности и пр.;</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длительности (продолжительности) проекта: от проекта-урока до многолетнего проекта;</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w:t>
      </w:r>
      <w:r w:rsidRPr="00BD5E1C">
        <w:rPr>
          <w:rFonts w:ascii="Times New Roman" w:eastAsia="Times New Roman" w:hAnsi="Times New Roman" w:cs="Times New Roman"/>
          <w:sz w:val="28"/>
          <w:szCs w:val="28"/>
          <w:lang w:val="x-none" w:eastAsia="x-none"/>
        </w:rPr>
        <w:lastRenderedPageBreak/>
        <w:t>учебного года. В ходе такой работы подросток — автор проекта</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ность ориентирована на удовлетворение эмоционально-психологических потребностей партнёров на основе развития соответствующих УУД, а именно:</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оказывать поддержку и содействие тем, от кого зависит достижение цели;</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обеспечивать бесконфликтную совместную работу в группе;</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устанавливать с партнёрами отношения взаимопонимания;</w:t>
      </w:r>
    </w:p>
    <w:p w:rsidR="00BD5E1C" w:rsidRPr="00BD5E1C" w:rsidRDefault="00BD5E1C" w:rsidP="00CC5397">
      <w:pPr>
        <w:tabs>
          <w:tab w:val="left" w:pos="107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проводить эффективные групповые обсуждения;</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обеспечивать обмен знаниями между членами группы для принятия эффективных совместных решений;</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чётко формулировать цели группы и позволять её участникам проявлять инициативу для достижения этих целей;</w:t>
      </w:r>
    </w:p>
    <w:p w:rsidR="00BD5E1C" w:rsidRPr="00BD5E1C" w:rsidRDefault="00BD5E1C" w:rsidP="00CC5397">
      <w:pPr>
        <w:tabs>
          <w:tab w:val="left" w:pos="107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адекватно реагировать на нужды других.</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w:t>
      </w:r>
      <w:r w:rsidRPr="00BD5E1C">
        <w:rPr>
          <w:rFonts w:ascii="Times New Roman" w:eastAsia="Times New Roman" w:hAnsi="Times New Roman" w:cs="Times New Roman"/>
          <w:sz w:val="28"/>
          <w:szCs w:val="28"/>
          <w:lang w:val="x-none" w:eastAsia="x-none"/>
        </w:rPr>
        <w:lastRenderedPageBreak/>
        <w:t>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Для успешного осуществления учебно-исследовательской деятельности обучающиеся должны овладеть следующими действиями:</w:t>
      </w:r>
    </w:p>
    <w:p w:rsidR="00BD5E1C" w:rsidRPr="00BD5E1C" w:rsidRDefault="00BD5E1C" w:rsidP="00CC5397">
      <w:pPr>
        <w:tabs>
          <w:tab w:val="left" w:pos="62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постановка проблемы и аргументирование её актуальности;</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формулировка гипотезы исследования и раскрытие замысла</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сущности будущей деятельности;</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планирование исследовательских работ и выбор необходимого инстру</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ментария;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собственно проведение исследования с обязательным поэтапным конт</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ролем и коррекцией результатов работ;</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оформление результатов учебно-исследовательской деятельности как конечного продукта;</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представление результатов исследования широкому кругу заинтере</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сованных лиц для обсуждения и возможного дальнейшего практического использования.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Специфика учебно-исследовательской деятельности определяет многооб</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sz w:val="28"/>
          <w:szCs w:val="28"/>
          <w:lang w:val="x-none" w:eastAsia="x-none"/>
        </w:rPr>
        <w:t>Формы организации учебно-исследовательской деятельности на урочных занятиях могут быть следующими:</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урок-исследование, урок-лаборатория, урок</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творческий отчёт, урок изобретательства, урок «Удивительное рядом», урок</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рассказ об учёных, урок</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защита исследовательских проектов, урок-экспертиза, урок «Патент на открытие», урок открытых мыслей;</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sz w:val="28"/>
          <w:szCs w:val="28"/>
          <w:lang w:val="x-none" w:eastAsia="x-none"/>
        </w:rPr>
        <w:t>Формы организации учебно-исследовательской деятельности на внеуроч</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ных занятиях могут быть следующими:</w:t>
      </w:r>
    </w:p>
    <w:p w:rsidR="00BD5E1C" w:rsidRPr="00BD5E1C" w:rsidRDefault="00BD5E1C" w:rsidP="00CC5397">
      <w:pPr>
        <w:tabs>
          <w:tab w:val="left" w:pos="107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исследовательская практика обучающихся;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lastRenderedPageBreak/>
        <w:t>ривают активную образовательную деятельность школьников, в том числе и исследовательского характера;</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тавителями науки и образования, экскурсии в учреждения науки и образования, сотрудничество с УНИО других школ;</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тельного процесса в основной школе. Ещё одной особенностью учебно-исследовательской деятельности является её связь с проектной деятель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При этом необходимо соблюдать ряд условий:</w:t>
      </w:r>
    </w:p>
    <w:p w:rsidR="00BD5E1C" w:rsidRPr="00BD5E1C" w:rsidRDefault="00BD5E1C" w:rsidP="00CC5397">
      <w:pPr>
        <w:tabs>
          <w:tab w:val="left" w:pos="107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проект или учебное исследование должны быть выполнимыми и соответствовать возрасту, способностям и возможностям обучающегося;</w:t>
      </w:r>
    </w:p>
    <w:p w:rsidR="00BD5E1C" w:rsidRPr="00BD5E1C" w:rsidRDefault="00BD5E1C" w:rsidP="00CC5397">
      <w:pPr>
        <w:tabs>
          <w:tab w:val="left" w:pos="625"/>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для выполнения проекта должны быть все условия — информационные ресурсы, мастерские, клубы, школьные научные общества;</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 xml:space="preserve">результаты и продукты проектной или исследовательской работы должны быть презентованы, получить оценку и признание достижений в форме </w:t>
      </w:r>
      <w:r w:rsidRPr="00BD5E1C">
        <w:rPr>
          <w:rFonts w:ascii="Times New Roman" w:eastAsia="Times New Roman" w:hAnsi="Times New Roman" w:cs="Times New Roman"/>
          <w:sz w:val="28"/>
          <w:szCs w:val="28"/>
          <w:lang w:val="x-none" w:eastAsia="x-none"/>
        </w:rPr>
        <w:lastRenderedPageBreak/>
        <w:t>общественной конкурсной защиты, проводимой в очной форме или путём размещения в открытых ресурсах Интернета для обсуждения.</w:t>
      </w:r>
    </w:p>
    <w:p w:rsidR="00BD5E1C" w:rsidRPr="00BD5E1C" w:rsidRDefault="00BD5E1C" w:rsidP="00CC5397">
      <w:pPr>
        <w:keepNext/>
        <w:keepLines/>
        <w:spacing w:after="0" w:line="240" w:lineRule="auto"/>
        <w:ind w:firstLine="454"/>
        <w:jc w:val="center"/>
        <w:outlineLvl w:val="2"/>
        <w:rPr>
          <w:rFonts w:ascii="Times New Roman" w:eastAsia="Times New Roman" w:hAnsi="Times New Roman" w:cs="Times New Roman"/>
          <w:b/>
          <w:bCs/>
          <w:sz w:val="28"/>
          <w:szCs w:val="28"/>
          <w:lang w:val="x-none" w:eastAsia="x-none"/>
        </w:rPr>
      </w:pPr>
      <w:bookmarkStart w:id="114" w:name="bookmark181"/>
      <w:r w:rsidRPr="00BD5E1C">
        <w:rPr>
          <w:rFonts w:ascii="Times New Roman" w:eastAsia="Times New Roman" w:hAnsi="Times New Roman" w:cs="Times New Roman"/>
          <w:b/>
          <w:sz w:val="28"/>
          <w:szCs w:val="28"/>
          <w:lang w:val="x-none" w:eastAsia="x-none"/>
        </w:rPr>
        <w:t>Условия и средства формирования</w:t>
      </w:r>
      <w:r w:rsidRPr="00BD5E1C">
        <w:rPr>
          <w:rFonts w:ascii="Times New Roman" w:eastAsia="Times New Roman" w:hAnsi="Times New Roman" w:cs="Times New Roman"/>
          <w:b/>
          <w:noProof/>
          <w:sz w:val="28"/>
          <w:szCs w:val="28"/>
          <w:lang w:val="x-none" w:eastAsia="x-none"/>
        </w:rPr>
        <w:t xml:space="preserve"> </w:t>
      </w:r>
      <w:r w:rsidRPr="00BD5E1C">
        <w:rPr>
          <w:rFonts w:ascii="Times New Roman" w:eastAsia="Times New Roman" w:hAnsi="Times New Roman" w:cs="Times New Roman"/>
          <w:b/>
          <w:sz w:val="28"/>
          <w:szCs w:val="28"/>
          <w:lang w:val="x-none" w:eastAsia="x-none"/>
        </w:rPr>
        <w:t>универсальных учебных действий</w:t>
      </w:r>
      <w:bookmarkEnd w:id="114"/>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i/>
          <w:iCs/>
          <w:sz w:val="28"/>
          <w:szCs w:val="28"/>
          <w:lang w:val="x-none" w:eastAsia="x-none"/>
        </w:rPr>
      </w:pPr>
      <w:bookmarkStart w:id="115" w:name="bookmark182"/>
      <w:r w:rsidRPr="00BD5E1C">
        <w:rPr>
          <w:rFonts w:ascii="Times New Roman" w:eastAsia="Times New Roman" w:hAnsi="Times New Roman" w:cs="Times New Roman"/>
          <w:b/>
          <w:i/>
          <w:sz w:val="28"/>
          <w:szCs w:val="28"/>
          <w:lang w:val="x-none" w:eastAsia="x-none"/>
        </w:rPr>
        <w:t>Учебное сотрудничество</w:t>
      </w:r>
      <w:bookmarkEnd w:id="115"/>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sidRPr="00BD5E1C">
        <w:rPr>
          <w:rFonts w:ascii="Times New Roman" w:eastAsia="Times New Roman" w:hAnsi="Times New Roman" w:cs="Times New Roman"/>
          <w:i/>
          <w:iCs/>
          <w:sz w:val="28"/>
          <w:szCs w:val="28"/>
          <w:lang w:val="x-none" w:eastAsia="x-none"/>
        </w:rPr>
        <w:t xml:space="preserve"> индивидуальной,</w:t>
      </w:r>
      <w:r w:rsidRPr="00BD5E1C">
        <w:rPr>
          <w:rFonts w:ascii="Times New Roman" w:eastAsia="Times New Roman" w:hAnsi="Times New Roman" w:cs="Times New Roman"/>
          <w:sz w:val="28"/>
          <w:szCs w:val="28"/>
          <w:lang w:val="x-none" w:eastAsia="x-none"/>
        </w:rPr>
        <w:t xml:space="preserve"> тем не менее</w:t>
      </w:r>
      <w:r w:rsidRPr="00BD5E1C">
        <w:rPr>
          <w:rFonts w:ascii="Times New Roman" w:eastAsia="Times New Roman" w:hAnsi="Times New Roman" w:cs="Times New Roman"/>
          <w:i/>
          <w:iCs/>
          <w:sz w:val="28"/>
          <w:szCs w:val="28"/>
          <w:lang w:val="x-none" w:eastAsia="x-none"/>
        </w:rPr>
        <w:t xml:space="preserve"> вокруг</w:t>
      </w:r>
      <w:r w:rsidRPr="00BD5E1C">
        <w:rPr>
          <w:rFonts w:ascii="Times New Roman" w:eastAsia="Times New Roman" w:hAnsi="Times New Roman" w:cs="Times New Roman"/>
          <w:sz w:val="28"/>
          <w:szCs w:val="28"/>
          <w:lang w:val="x-none" w:eastAsia="x-none"/>
        </w:rPr>
        <w:t xml:space="preserve"> неё (например, на переменах, в групповых играх, спортивных соревнованиях, в домашней обстановке и т.</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д.) нередко возникает настоящее сотрудничество обучающихся: дети</w:t>
      </w:r>
      <w:r w:rsidRPr="00BD5E1C">
        <w:rPr>
          <w:rFonts w:ascii="Times New Roman" w:eastAsia="Times New Roman" w:hAnsi="Times New Roman" w:cs="Times New Roman"/>
          <w:i/>
          <w:iCs/>
          <w:sz w:val="28"/>
          <w:szCs w:val="28"/>
          <w:lang w:val="x-none" w:eastAsia="x-none"/>
        </w:rPr>
        <w:t xml:space="preserve"> помогают</w:t>
      </w:r>
      <w:r w:rsidRPr="00BD5E1C">
        <w:rPr>
          <w:rFonts w:ascii="Times New Roman" w:eastAsia="Times New Roman" w:hAnsi="Times New Roman" w:cs="Times New Roman"/>
          <w:sz w:val="28"/>
          <w:szCs w:val="28"/>
          <w:lang w:val="x-none" w:eastAsia="x-none"/>
        </w:rPr>
        <w:t xml:space="preserve"> друг другу, осуществляют</w:t>
      </w:r>
      <w:r w:rsidRPr="00BD5E1C">
        <w:rPr>
          <w:rFonts w:ascii="Times New Roman" w:eastAsia="Times New Roman" w:hAnsi="Times New Roman" w:cs="Times New Roman"/>
          <w:i/>
          <w:iCs/>
          <w:sz w:val="28"/>
          <w:szCs w:val="28"/>
          <w:lang w:val="x-none" w:eastAsia="x-none"/>
        </w:rPr>
        <w:t xml:space="preserve"> взаимоконтроль</w:t>
      </w:r>
      <w:r w:rsidRPr="00BD5E1C">
        <w:rPr>
          <w:rFonts w:ascii="Times New Roman" w:eastAsia="Times New Roman" w:hAnsi="Times New Roman" w:cs="Times New Roman"/>
          <w:sz w:val="28"/>
          <w:szCs w:val="28"/>
          <w:lang w:val="x-none" w:eastAsia="x-none"/>
        </w:rPr>
        <w:t xml:space="preserve"> и т.</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д.</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условиях</w:t>
      </w:r>
      <w:r w:rsidRPr="00BD5E1C">
        <w:rPr>
          <w:rFonts w:ascii="Times New Roman" w:eastAsia="Times New Roman" w:hAnsi="Times New Roman" w:cs="Times New Roman"/>
          <w:i/>
          <w:iCs/>
          <w:sz w:val="28"/>
          <w:szCs w:val="28"/>
          <w:lang w:val="x-none" w:eastAsia="x-none"/>
        </w:rPr>
        <w:t xml:space="preserve"> специально организуемого учебного сотрудничества</w:t>
      </w:r>
      <w:r w:rsidRPr="00BD5E1C">
        <w:rPr>
          <w:rFonts w:ascii="Times New Roman" w:eastAsia="Times New Roman" w:hAnsi="Times New Roman" w:cs="Times New Roman"/>
          <w:sz w:val="28"/>
          <w:szCs w:val="28"/>
          <w:lang w:val="x-none" w:eastAsia="x-none"/>
        </w:rPr>
        <w:t xml:space="preserve"> форми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рование коммуникативных действий происходит более интенсивно (т.</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распределение начальных действий и операций, заданное предметным условием совместной работы;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взаимопонимание, определяющее для участников характер включения различных моделей действия в общий способ деятельности (взаимо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понимание позволяет установить соответствие собственного действия и его продукта и действия другого участника, включённого в деятельность);</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коммуникацию (общение), обеспечивающую реализацию процессов распределения, обмена и взаимопонимания;</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BD5E1C" w:rsidRPr="00BD5E1C" w:rsidRDefault="00BD5E1C" w:rsidP="00CC5397">
      <w:pPr>
        <w:tabs>
          <w:tab w:val="left" w:pos="1065"/>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рефлексию, обеспечивающую преодоление ограничений собственного действия относительно общей схемы деятельности.</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i/>
          <w:iCs/>
          <w:sz w:val="28"/>
          <w:szCs w:val="28"/>
          <w:lang w:val="x-none" w:eastAsia="x-none"/>
        </w:rPr>
      </w:pPr>
      <w:bookmarkStart w:id="116" w:name="bookmark183"/>
      <w:r w:rsidRPr="00BD5E1C">
        <w:rPr>
          <w:rFonts w:ascii="Times New Roman" w:eastAsia="Times New Roman" w:hAnsi="Times New Roman" w:cs="Times New Roman"/>
          <w:b/>
          <w:i/>
          <w:sz w:val="28"/>
          <w:szCs w:val="28"/>
          <w:lang w:val="x-none" w:eastAsia="x-none"/>
        </w:rPr>
        <w:t>Совместная деятельность</w:t>
      </w:r>
      <w:bookmarkEnd w:id="116"/>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Цели организации работы в группе:</w:t>
      </w:r>
    </w:p>
    <w:p w:rsidR="00BD5E1C" w:rsidRPr="00BD5E1C" w:rsidRDefault="00BD5E1C" w:rsidP="00CC5397">
      <w:pPr>
        <w:tabs>
          <w:tab w:val="left" w:pos="107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создание учебной мотивации;</w:t>
      </w:r>
    </w:p>
    <w:p w:rsidR="00BD5E1C" w:rsidRPr="00BD5E1C" w:rsidRDefault="00BD5E1C" w:rsidP="00CC5397">
      <w:pPr>
        <w:tabs>
          <w:tab w:val="left" w:pos="107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пробуждение в учениках познавательного интереса;</w:t>
      </w:r>
    </w:p>
    <w:p w:rsidR="00BD5E1C" w:rsidRPr="00BD5E1C" w:rsidRDefault="00BD5E1C" w:rsidP="00CC5397">
      <w:pPr>
        <w:tabs>
          <w:tab w:val="left" w:pos="107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развитие стремления к успеху и одобрению;</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снятие неуверенности в себе, боязни сделать ошибку и получить за это порицание;</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развитие способности к самостоятельной оценке своей работы;</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формирование умения общаться и взаимодействовать с другими обучающимися.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Можно выделить три принципа организации совместной деятельности:</w:t>
      </w:r>
    </w:p>
    <w:p w:rsidR="00BD5E1C" w:rsidRPr="00BD5E1C" w:rsidRDefault="00BD5E1C" w:rsidP="00CC5397">
      <w:pPr>
        <w:tabs>
          <w:tab w:val="left" w:pos="698"/>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1) </w:t>
      </w:r>
      <w:r w:rsidRPr="00BD5E1C">
        <w:rPr>
          <w:rFonts w:ascii="Times New Roman" w:eastAsia="Times New Roman" w:hAnsi="Times New Roman" w:cs="Times New Roman"/>
          <w:sz w:val="28"/>
          <w:szCs w:val="28"/>
          <w:lang w:val="x-none" w:eastAsia="x-none"/>
        </w:rPr>
        <w:t>принцип индивидуальных вкладов;</w:t>
      </w:r>
    </w:p>
    <w:p w:rsidR="00BD5E1C" w:rsidRPr="00BD5E1C" w:rsidRDefault="00BD5E1C" w:rsidP="00CC5397">
      <w:pPr>
        <w:tabs>
          <w:tab w:val="left" w:pos="71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2) </w:t>
      </w:r>
      <w:r w:rsidRPr="00BD5E1C">
        <w:rPr>
          <w:rFonts w:ascii="Times New Roman" w:eastAsia="Times New Roman" w:hAnsi="Times New Roman" w:cs="Times New Roman"/>
          <w:sz w:val="28"/>
          <w:szCs w:val="28"/>
          <w:lang w:val="x-none" w:eastAsia="x-none"/>
        </w:rPr>
        <w:t>позиционный принцип, при котором важно столкновение и координация разных позиций членов группы;</w:t>
      </w:r>
    </w:p>
    <w:p w:rsidR="00BD5E1C" w:rsidRPr="00BD5E1C" w:rsidRDefault="00BD5E1C" w:rsidP="00CC5397">
      <w:pPr>
        <w:tabs>
          <w:tab w:val="left" w:pos="72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3) </w:t>
      </w:r>
      <w:r w:rsidRPr="00BD5E1C">
        <w:rPr>
          <w:rFonts w:ascii="Times New Roman" w:eastAsia="Times New Roman" w:hAnsi="Times New Roman" w:cs="Times New Roman"/>
          <w:sz w:val="28"/>
          <w:szCs w:val="28"/>
          <w:lang w:val="x-none" w:eastAsia="x-none"/>
        </w:rPr>
        <w:t>принцип содержательного распределения действий, при котором за обучающимися закреплены определённые модели действий.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Роли обучающихся при работе в группе могут распределяться по-разному:</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все роли заранее распределены учителем;</w:t>
      </w:r>
    </w:p>
    <w:p w:rsidR="00BD5E1C" w:rsidRPr="00BD5E1C" w:rsidRDefault="00BD5E1C" w:rsidP="00CC5397">
      <w:pPr>
        <w:tabs>
          <w:tab w:val="left" w:pos="6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BD5E1C" w:rsidRPr="00BD5E1C" w:rsidRDefault="00BD5E1C" w:rsidP="00CC5397">
      <w:pPr>
        <w:tabs>
          <w:tab w:val="left" w:pos="62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участники группы сами выбирают себе роли.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Во время работы обучающихся в группах учитель может занимать следующие позиции</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качестве вариантов работы парами можно назвать следующие: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1)</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BD5E1C" w:rsidRPr="00BD5E1C" w:rsidRDefault="00BD5E1C" w:rsidP="00CC5397">
      <w:pPr>
        <w:tabs>
          <w:tab w:val="left" w:pos="115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2) </w:t>
      </w:r>
      <w:r w:rsidRPr="00BD5E1C">
        <w:rPr>
          <w:rFonts w:ascii="Times New Roman" w:eastAsia="Times New Roman" w:hAnsi="Times New Roman" w:cs="Times New Roman"/>
          <w:sz w:val="28"/>
          <w:szCs w:val="28"/>
          <w:lang w:val="x-none" w:eastAsia="x-none"/>
        </w:rPr>
        <w:t>ученики поочерёдно выполняют общее задание, используя те определённые знания и средства, которые имеются у каждого;</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3) </w:t>
      </w:r>
      <w:r w:rsidRPr="00BD5E1C">
        <w:rPr>
          <w:rFonts w:ascii="Times New Roman" w:eastAsia="Times New Roman" w:hAnsi="Times New Roman" w:cs="Times New Roman"/>
          <w:sz w:val="28"/>
          <w:szCs w:val="28"/>
          <w:lang w:val="x-none" w:eastAsia="x-none"/>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Учитель получает возможность реально осуществлять дифференцирован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i/>
          <w:iCs/>
          <w:sz w:val="28"/>
          <w:szCs w:val="28"/>
          <w:lang w:val="x-none" w:eastAsia="x-none"/>
        </w:rPr>
      </w:pPr>
      <w:bookmarkStart w:id="117" w:name="bookmark184"/>
      <w:r w:rsidRPr="00BD5E1C">
        <w:rPr>
          <w:rFonts w:ascii="Times New Roman" w:eastAsia="Times New Roman" w:hAnsi="Times New Roman" w:cs="Times New Roman"/>
          <w:b/>
          <w:i/>
          <w:sz w:val="28"/>
          <w:szCs w:val="28"/>
          <w:lang w:val="x-none" w:eastAsia="x-none"/>
        </w:rPr>
        <w:t>Разновозрастное сотрудничество</w:t>
      </w:r>
      <w:bookmarkEnd w:id="117"/>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i/>
          <w:iCs/>
          <w:sz w:val="28"/>
          <w:szCs w:val="28"/>
          <w:lang w:val="x-none" w:eastAsia="x-none"/>
        </w:rPr>
      </w:pPr>
      <w:bookmarkStart w:id="118" w:name="bookmark185"/>
      <w:r w:rsidRPr="00BD5E1C">
        <w:rPr>
          <w:rFonts w:ascii="Times New Roman" w:eastAsia="Times New Roman" w:hAnsi="Times New Roman" w:cs="Times New Roman"/>
          <w:b/>
          <w:i/>
          <w:sz w:val="28"/>
          <w:szCs w:val="28"/>
          <w:lang w:val="x-none" w:eastAsia="x-none"/>
        </w:rPr>
        <w:t>Проектная деятельность обучающихся как форма сотрудничества</w:t>
      </w:r>
      <w:bookmarkEnd w:id="118"/>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Средняя ступень школьного образования является исключительно благоприятным периодом для развития коммуникативных способностей и</w:t>
      </w:r>
      <w:r w:rsidRPr="00BD5E1C">
        <w:rPr>
          <w:rFonts w:ascii="Times New Roman" w:eastAsia="Times New Roman" w:hAnsi="Times New Roman" w:cs="Times New Roman"/>
          <w:i/>
          <w:iCs/>
          <w:sz w:val="28"/>
          <w:szCs w:val="28"/>
          <w:lang w:val="x-none" w:eastAsia="x-none"/>
        </w:rPr>
        <w:t xml:space="preserve"> сотрудничества, кооперации</w:t>
      </w:r>
      <w:r w:rsidRPr="00BD5E1C">
        <w:rPr>
          <w:rFonts w:ascii="Times New Roman" w:eastAsia="Times New Roman" w:hAnsi="Times New Roman" w:cs="Times New Roman"/>
          <w:sz w:val="28"/>
          <w:szCs w:val="28"/>
          <w:lang w:val="x-none" w:eastAsia="x-none"/>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д.</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Целесообразно разделять разные типы ситуаций сотрудничества.</w:t>
      </w:r>
    </w:p>
    <w:p w:rsidR="00BD5E1C" w:rsidRPr="00BD5E1C" w:rsidRDefault="00BD5E1C" w:rsidP="00CC5397">
      <w:pPr>
        <w:tabs>
          <w:tab w:val="left" w:pos="678"/>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lastRenderedPageBreak/>
        <w:t>1. </w:t>
      </w:r>
      <w:r w:rsidRPr="00BD5E1C">
        <w:rPr>
          <w:rFonts w:ascii="Times New Roman" w:eastAsia="Times New Roman" w:hAnsi="Times New Roman" w:cs="Times New Roman"/>
          <w:sz w:val="28"/>
          <w:szCs w:val="28"/>
          <w:lang w:val="x-none" w:eastAsia="x-none"/>
        </w:rPr>
        <w:t>Ситуация</w:t>
      </w:r>
      <w:r w:rsidRPr="00BD5E1C">
        <w:rPr>
          <w:rFonts w:ascii="Times New Roman" w:eastAsia="Times New Roman" w:hAnsi="Times New Roman" w:cs="Times New Roman"/>
          <w:i/>
          <w:iCs/>
          <w:sz w:val="28"/>
          <w:szCs w:val="28"/>
          <w:lang w:val="x-none" w:eastAsia="x-none"/>
        </w:rPr>
        <w:t xml:space="preserve"> сотрудничества со сверстниками с распределением функций.</w:t>
      </w:r>
      <w:r w:rsidRPr="00BD5E1C">
        <w:rPr>
          <w:rFonts w:ascii="Times New Roman" w:eastAsia="Times New Roman" w:hAnsi="Times New Roman" w:cs="Times New Roman"/>
          <w:sz w:val="28"/>
          <w:szCs w:val="28"/>
          <w:lang w:val="x-none" w:eastAsia="x-none"/>
        </w:rPr>
        <w:t xml:space="preserve"> Способность сформулировать вопрос, помогающий добыть инфор</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BD5E1C" w:rsidRPr="00BD5E1C" w:rsidRDefault="00BD5E1C" w:rsidP="00CC5397">
      <w:pPr>
        <w:tabs>
          <w:tab w:val="left" w:pos="692"/>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2. </w:t>
      </w:r>
      <w:r w:rsidRPr="00BD5E1C">
        <w:rPr>
          <w:rFonts w:ascii="Times New Roman" w:eastAsia="Times New Roman" w:hAnsi="Times New Roman" w:cs="Times New Roman"/>
          <w:sz w:val="28"/>
          <w:szCs w:val="28"/>
          <w:lang w:val="x-none" w:eastAsia="x-none"/>
        </w:rPr>
        <w:t>Ситуация</w:t>
      </w:r>
      <w:r w:rsidRPr="00BD5E1C">
        <w:rPr>
          <w:rFonts w:ascii="Times New Roman" w:eastAsia="Times New Roman" w:hAnsi="Times New Roman" w:cs="Times New Roman"/>
          <w:i/>
          <w:iCs/>
          <w:sz w:val="28"/>
          <w:szCs w:val="28"/>
          <w:lang w:val="x-none" w:eastAsia="x-none"/>
        </w:rPr>
        <w:t xml:space="preserve"> сотрудничества со взрослым с распределением функций.</w:t>
      </w:r>
      <w:r w:rsidRPr="00BD5E1C">
        <w:rPr>
          <w:rFonts w:ascii="Times New Roman" w:eastAsia="Times New Roman" w:hAnsi="Times New Roman" w:cs="Times New Roman"/>
          <w:sz w:val="28"/>
          <w:szCs w:val="28"/>
          <w:lang w:val="x-none" w:eastAsia="x-none"/>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ющегося проявлять инициативу в ситуации неопределённой задачи: с помощью вопросов получать недостающую информацию.</w:t>
      </w:r>
    </w:p>
    <w:p w:rsidR="00BD5E1C" w:rsidRPr="00BD5E1C" w:rsidRDefault="00BD5E1C" w:rsidP="00CC5397">
      <w:pPr>
        <w:tabs>
          <w:tab w:val="left" w:pos="687"/>
        </w:tabs>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sz w:val="28"/>
          <w:szCs w:val="28"/>
          <w:lang w:eastAsia="x-none"/>
        </w:rPr>
        <w:t>3. </w:t>
      </w:r>
      <w:r w:rsidRPr="00BD5E1C">
        <w:rPr>
          <w:rFonts w:ascii="Times New Roman" w:eastAsia="Times New Roman" w:hAnsi="Times New Roman" w:cs="Times New Roman"/>
          <w:sz w:val="28"/>
          <w:szCs w:val="28"/>
          <w:lang w:val="x-none" w:eastAsia="x-none"/>
        </w:rPr>
        <w:t>Ситуация взаимодействия со сверстниками без чёткого разделения функций.</w:t>
      </w:r>
    </w:p>
    <w:p w:rsidR="00BD5E1C" w:rsidRPr="00BD5E1C" w:rsidRDefault="00BD5E1C" w:rsidP="00CC5397">
      <w:pPr>
        <w:tabs>
          <w:tab w:val="left" w:pos="673"/>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4. </w:t>
      </w:r>
      <w:r w:rsidRPr="00BD5E1C">
        <w:rPr>
          <w:rFonts w:ascii="Times New Roman" w:eastAsia="Times New Roman" w:hAnsi="Times New Roman" w:cs="Times New Roman"/>
          <w:sz w:val="28"/>
          <w:szCs w:val="28"/>
          <w:lang w:val="x-none" w:eastAsia="x-none"/>
        </w:rPr>
        <w:t>Ситуация</w:t>
      </w:r>
      <w:r w:rsidRPr="00BD5E1C">
        <w:rPr>
          <w:rFonts w:ascii="Times New Roman" w:eastAsia="Times New Roman" w:hAnsi="Times New Roman" w:cs="Times New Roman"/>
          <w:i/>
          <w:iCs/>
          <w:sz w:val="28"/>
          <w:szCs w:val="28"/>
          <w:lang w:val="x-none" w:eastAsia="x-none"/>
        </w:rPr>
        <w:t xml:space="preserve"> конфликтного взаимодействия со сверстниками.</w:t>
      </w:r>
      <w:r w:rsidRPr="00BD5E1C">
        <w:rPr>
          <w:rFonts w:ascii="Times New Roman" w:eastAsia="Times New Roman" w:hAnsi="Times New Roman" w:cs="Times New Roman"/>
          <w:sz w:val="28"/>
          <w:szCs w:val="28"/>
          <w:lang w:val="x-none" w:eastAsia="x-none"/>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Установлено, что у обучающихся, занимающихся проектной деятель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i/>
          <w:iCs/>
          <w:sz w:val="28"/>
          <w:szCs w:val="28"/>
          <w:lang w:val="x-none" w:eastAsia="x-none"/>
        </w:rPr>
      </w:pPr>
      <w:bookmarkStart w:id="119" w:name="bookmark186"/>
      <w:r w:rsidRPr="00BD5E1C">
        <w:rPr>
          <w:rFonts w:ascii="Times New Roman" w:eastAsia="Times New Roman" w:hAnsi="Times New Roman" w:cs="Times New Roman"/>
          <w:b/>
          <w:i/>
          <w:sz w:val="28"/>
          <w:szCs w:val="28"/>
          <w:lang w:val="x-none" w:eastAsia="x-none"/>
        </w:rPr>
        <w:t>Дискуссия</w:t>
      </w:r>
      <w:bookmarkEnd w:id="119"/>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w:t>
      </w:r>
      <w:r w:rsidRPr="00BD5E1C">
        <w:rPr>
          <w:rFonts w:ascii="Times New Roman" w:eastAsia="Times New Roman" w:hAnsi="Times New Roman" w:cs="Times New Roman"/>
          <w:i/>
          <w:iCs/>
          <w:sz w:val="28"/>
          <w:szCs w:val="28"/>
          <w:lang w:val="x-none" w:eastAsia="x-none"/>
        </w:rPr>
        <w:t xml:space="preserve"> письменная дискуссия.</w:t>
      </w:r>
      <w:r w:rsidRPr="00BD5E1C">
        <w:rPr>
          <w:rFonts w:ascii="Times New Roman" w:eastAsia="Times New Roman" w:hAnsi="Times New Roman" w:cs="Times New Roman"/>
          <w:sz w:val="28"/>
          <w:szCs w:val="28"/>
          <w:lang w:val="x-none" w:eastAsia="x-none"/>
        </w:rPr>
        <w:t xml:space="preserve"> В начальной школе на протяжении более чем трёх лет совместные действия обучающихся строятся преимущественно через</w:t>
      </w:r>
      <w:r w:rsidRPr="00BD5E1C">
        <w:rPr>
          <w:rFonts w:ascii="Times New Roman" w:eastAsia="Times New Roman" w:hAnsi="Times New Roman" w:cs="Times New Roman"/>
          <w:i/>
          <w:iCs/>
          <w:sz w:val="28"/>
          <w:szCs w:val="28"/>
          <w:lang w:val="x-none" w:eastAsia="x-none"/>
        </w:rPr>
        <w:t xml:space="preserve"> устные формы учебных диалогов</w:t>
      </w:r>
      <w:r w:rsidRPr="00BD5E1C">
        <w:rPr>
          <w:rFonts w:ascii="Times New Roman" w:eastAsia="Times New Roman" w:hAnsi="Times New Roman" w:cs="Times New Roman"/>
          <w:sz w:val="28"/>
          <w:szCs w:val="28"/>
          <w:lang w:val="x-none" w:eastAsia="x-none"/>
        </w:rPr>
        <w:t xml:space="preserve"> с одноклассниками и учителем.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переход к письменным формам ведения дискуссии.</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sz w:val="28"/>
          <w:szCs w:val="28"/>
          <w:lang w:val="x-none" w:eastAsia="x-none"/>
        </w:rPr>
        <w:t>Выделяются следующие функции письменной дискуссии:</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 xml:space="preserve">письменная речь как средство развития теоретического мышления школьника содействует фиксированию наиболее важных моментов в изучаемом тексте </w:t>
      </w:r>
      <w:r w:rsidRPr="00BD5E1C">
        <w:rPr>
          <w:rFonts w:ascii="Times New Roman" w:eastAsia="Times New Roman" w:hAnsi="Times New Roman" w:cs="Times New Roman"/>
          <w:sz w:val="28"/>
          <w:szCs w:val="28"/>
          <w:lang w:val="x-none" w:eastAsia="x-none"/>
        </w:rPr>
        <w:lastRenderedPageBreak/>
        <w:t>(определение новой проблемы, установление противо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речия, высказывание гипотез, выявление способов их проверки, фиксация выводов и др.);</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i/>
          <w:iCs/>
          <w:sz w:val="28"/>
          <w:szCs w:val="28"/>
          <w:lang w:val="x-none" w:eastAsia="x-none"/>
        </w:rPr>
      </w:pPr>
      <w:bookmarkStart w:id="120" w:name="bookmark187"/>
      <w:r w:rsidRPr="00BD5E1C">
        <w:rPr>
          <w:rFonts w:ascii="Times New Roman" w:eastAsia="Times New Roman" w:hAnsi="Times New Roman" w:cs="Times New Roman"/>
          <w:b/>
          <w:i/>
          <w:sz w:val="28"/>
          <w:szCs w:val="28"/>
          <w:lang w:val="x-none" w:eastAsia="x-none"/>
        </w:rPr>
        <w:t>Тренинги</w:t>
      </w:r>
      <w:bookmarkEnd w:id="120"/>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Наиболее эффективным способом психологической коррекции когни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тивных и эмоционально-личностных компонентов рефлексивных способнос</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тей могут выступать разные формы и программы</w:t>
      </w:r>
      <w:r w:rsidRPr="00BD5E1C">
        <w:rPr>
          <w:rFonts w:ascii="Times New Roman" w:eastAsia="Times New Roman" w:hAnsi="Times New Roman" w:cs="Times New Roman"/>
          <w:i/>
          <w:iCs/>
          <w:sz w:val="28"/>
          <w:szCs w:val="28"/>
          <w:lang w:val="x-none" w:eastAsia="x-none"/>
        </w:rPr>
        <w:t xml:space="preserve"> тренингов</w:t>
      </w:r>
      <w:r w:rsidRPr="00BD5E1C">
        <w:rPr>
          <w:rFonts w:ascii="Times New Roman" w:eastAsia="Times New Roman" w:hAnsi="Times New Roman" w:cs="Times New Roman"/>
          <w:sz w:val="28"/>
          <w:szCs w:val="28"/>
          <w:lang w:val="x-none" w:eastAsia="x-none"/>
        </w:rPr>
        <w:t xml:space="preserve"> для подростков. Программы тренингов позволяют ставить и достигать следующих конкретных целей:</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вырабатывать положительное отношение друг к другу и умение общаться так, чтобы общение с тобой приносило радость окружающим;</w:t>
      </w:r>
    </w:p>
    <w:p w:rsidR="00BD5E1C" w:rsidRPr="00BD5E1C" w:rsidRDefault="00BD5E1C" w:rsidP="00CC5397">
      <w:pPr>
        <w:tabs>
          <w:tab w:val="left" w:pos="107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развивать навыки взаимодействия в группе;</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создать положительное настроение на дальнейшее продолжительное взаимодействие в тренинговой группе;</w:t>
      </w:r>
    </w:p>
    <w:p w:rsidR="00BD5E1C" w:rsidRPr="00BD5E1C" w:rsidRDefault="00BD5E1C" w:rsidP="00CC5397">
      <w:pPr>
        <w:tabs>
          <w:tab w:val="left" w:pos="107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развивать невербальные навыки общения;</w:t>
      </w:r>
    </w:p>
    <w:p w:rsidR="00BD5E1C" w:rsidRPr="00BD5E1C" w:rsidRDefault="00BD5E1C" w:rsidP="00CC5397">
      <w:pPr>
        <w:tabs>
          <w:tab w:val="left" w:pos="107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развивать навыки самопознания;</w:t>
      </w:r>
    </w:p>
    <w:p w:rsidR="00BD5E1C" w:rsidRPr="00BD5E1C" w:rsidRDefault="00BD5E1C" w:rsidP="00CC5397">
      <w:pPr>
        <w:tabs>
          <w:tab w:val="left" w:pos="108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развивать навыки восприятия и понимания других людей;</w:t>
      </w:r>
    </w:p>
    <w:p w:rsidR="00BD5E1C" w:rsidRPr="00BD5E1C" w:rsidRDefault="00BD5E1C" w:rsidP="00CC5397">
      <w:pPr>
        <w:tabs>
          <w:tab w:val="left" w:pos="107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учиться познавать себя через восприятие другого;</w:t>
      </w:r>
    </w:p>
    <w:p w:rsidR="00BD5E1C" w:rsidRPr="00BD5E1C" w:rsidRDefault="00BD5E1C" w:rsidP="00CC5397">
      <w:pPr>
        <w:tabs>
          <w:tab w:val="left" w:pos="107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получить представление о «неверных средствах общения»;</w:t>
      </w:r>
    </w:p>
    <w:p w:rsidR="00BD5E1C" w:rsidRPr="00BD5E1C" w:rsidRDefault="00BD5E1C" w:rsidP="00CC5397">
      <w:pPr>
        <w:tabs>
          <w:tab w:val="left" w:pos="107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развивать положительную самооценку;</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сформировать чувство уверенности в себе и осознание себя в новом качестве;</w:t>
      </w:r>
    </w:p>
    <w:p w:rsidR="00BD5E1C" w:rsidRPr="00BD5E1C" w:rsidRDefault="00BD5E1C" w:rsidP="00CC5397">
      <w:pPr>
        <w:tabs>
          <w:tab w:val="left" w:pos="107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познакомить с понятием «конфликт»;</w:t>
      </w:r>
    </w:p>
    <w:p w:rsidR="00BD5E1C" w:rsidRPr="00BD5E1C" w:rsidRDefault="00BD5E1C" w:rsidP="00CC5397">
      <w:pPr>
        <w:tabs>
          <w:tab w:val="left" w:pos="107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определить особенности поведения в конфликтной ситуации;</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обучить способам выхода из конфликтной ситуации;</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отработать ситуации предотвращения конфликтов;</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закрепить навыки поведения в конфликтной ситуации;</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снизить уровень конфликтности подростков.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Групповая игра и другие виды совместной деятельности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ности, товарищеской взаимопомощи даёт подростку чувство благополучия и устойчивости.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i/>
          <w:iCs/>
          <w:sz w:val="28"/>
          <w:szCs w:val="28"/>
          <w:lang w:val="x-none" w:eastAsia="x-none"/>
        </w:rPr>
      </w:pPr>
      <w:bookmarkStart w:id="121" w:name="bookmark188"/>
      <w:r w:rsidRPr="00BD5E1C">
        <w:rPr>
          <w:rFonts w:ascii="Times New Roman" w:eastAsia="Times New Roman" w:hAnsi="Times New Roman" w:cs="Times New Roman"/>
          <w:b/>
          <w:i/>
          <w:sz w:val="28"/>
          <w:szCs w:val="28"/>
          <w:lang w:val="x-none" w:eastAsia="x-none"/>
        </w:rPr>
        <w:t>Общий приём доказательства</w:t>
      </w:r>
      <w:bookmarkEnd w:id="121"/>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w:t>
      </w:r>
      <w:r w:rsidRPr="00BD5E1C">
        <w:rPr>
          <w:rFonts w:ascii="Times New Roman" w:eastAsia="Times New Roman" w:hAnsi="Times New Roman" w:cs="Times New Roman"/>
          <w:sz w:val="28"/>
          <w:szCs w:val="28"/>
          <w:lang w:val="x-none" w:eastAsia="x-none"/>
        </w:rPr>
        <w:lastRenderedPageBreak/>
        <w:t>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вательность и непротиворечивость выводов; как средство формирования и проявления поисковых, творческих умений и навыков обучающихся.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анализ и воспроизведение готовых доказательств;</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опровержение предложенных доказательств;</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самостоятельный поиск, конструирование и осуществление доказа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тельства.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Необходимость использования обучающимися доказательства возникает в ситуациях, когда:</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учитель сам формулирует то или иное положение и предлагает обучающимся доказать его;</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Любое доказательство включает:</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i/>
          <w:iCs/>
          <w:sz w:val="28"/>
          <w:szCs w:val="28"/>
          <w:lang w:val="x-none" w:eastAsia="x-none"/>
        </w:rPr>
        <w:t>тезис</w:t>
      </w:r>
      <w:r w:rsidRPr="00BD5E1C">
        <w:rPr>
          <w:rFonts w:ascii="Times New Roman" w:eastAsia="Times New Roman" w:hAnsi="Times New Roman" w:cs="Times New Roman"/>
          <w:sz w:val="28"/>
          <w:szCs w:val="28"/>
          <w:lang w:val="x-none" w:eastAsia="x-none"/>
        </w:rPr>
        <w:t xml:space="preserve"> — суждение (утверждение), истинность которого доказывается;</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i/>
          <w:iCs/>
          <w:sz w:val="28"/>
          <w:szCs w:val="28"/>
          <w:lang w:val="x-none" w:eastAsia="x-none"/>
        </w:rPr>
        <w:t>аргументы</w:t>
      </w:r>
      <w:r w:rsidRPr="00BD5E1C">
        <w:rPr>
          <w:rFonts w:ascii="Times New Roman" w:eastAsia="Times New Roman" w:hAnsi="Times New Roman" w:cs="Times New Roman"/>
          <w:sz w:val="28"/>
          <w:szCs w:val="28"/>
          <w:lang w:val="x-none" w:eastAsia="x-none"/>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BD5E1C" w:rsidRPr="00BD5E1C" w:rsidRDefault="00BD5E1C" w:rsidP="00CC5397">
      <w:pPr>
        <w:tabs>
          <w:tab w:val="left" w:pos="109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i/>
          <w:iCs/>
          <w:sz w:val="28"/>
          <w:szCs w:val="28"/>
          <w:lang w:val="x-none" w:eastAsia="x-none"/>
        </w:rPr>
        <w:t>демонстрация</w:t>
      </w:r>
      <w:r w:rsidRPr="00BD5E1C">
        <w:rPr>
          <w:rFonts w:ascii="Times New Roman" w:eastAsia="Times New Roman" w:hAnsi="Times New Roman" w:cs="Times New Roman"/>
          <w:sz w:val="28"/>
          <w:szCs w:val="28"/>
          <w:lang w:val="x-none" w:eastAsia="x-none"/>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целях обеспечения освоения обучающимися деятельности доказа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i/>
          <w:iCs/>
          <w:sz w:val="28"/>
          <w:szCs w:val="28"/>
          <w:lang w:val="x-none" w:eastAsia="x-none"/>
        </w:rPr>
      </w:pPr>
      <w:bookmarkStart w:id="122" w:name="bookmark189"/>
      <w:r w:rsidRPr="00BD5E1C">
        <w:rPr>
          <w:rFonts w:ascii="Times New Roman" w:eastAsia="Times New Roman" w:hAnsi="Times New Roman" w:cs="Times New Roman"/>
          <w:b/>
          <w:i/>
          <w:sz w:val="28"/>
          <w:szCs w:val="28"/>
          <w:lang w:val="x-none" w:eastAsia="x-none"/>
        </w:rPr>
        <w:t>Рефлексия</w:t>
      </w:r>
      <w:bookmarkEnd w:id="122"/>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sz w:val="28"/>
          <w:szCs w:val="28"/>
          <w:lang w:val="x-none" w:eastAsia="x-none"/>
        </w:rPr>
        <w:t>В наиболее широком значении рефлексия рассматривается как специфически человеческая способность, которая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sz w:val="28"/>
          <w:szCs w:val="28"/>
          <w:lang w:val="x-none" w:eastAsia="x-none"/>
        </w:rPr>
        <w:t>позволяет субъекту делать собственные мысли, эмоциональные состояния, действия и межличностные отношения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sz w:val="28"/>
          <w:szCs w:val="28"/>
          <w:lang w:val="x-none" w:eastAsia="x-none"/>
        </w:rPr>
        <w:t>предметом специального рассмотрения (анализа и оценки)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sz w:val="28"/>
          <w:szCs w:val="28"/>
          <w:lang w:val="x-none" w:eastAsia="x-none"/>
        </w:rPr>
        <w:t>и практического преобразования. Задача рефлексии — осознание внешнего и внутреннего опыта субъекта и его отражение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sz w:val="28"/>
          <w:szCs w:val="28"/>
          <w:lang w:val="x-none" w:eastAsia="x-none"/>
        </w:rPr>
        <w:t>в той или иной форме.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Выделяются</w:t>
      </w:r>
      <w:r w:rsidRPr="00BD5E1C">
        <w:rPr>
          <w:rFonts w:ascii="Times New Roman" w:eastAsia="Times New Roman" w:hAnsi="Times New Roman" w:cs="Times New Roman"/>
          <w:i/>
          <w:iCs/>
          <w:sz w:val="28"/>
          <w:szCs w:val="28"/>
          <w:lang w:val="x-none" w:eastAsia="x-none"/>
        </w:rPr>
        <w:t xml:space="preserve"> три основные сферы</w:t>
      </w:r>
      <w:r w:rsidRPr="00BD5E1C">
        <w:rPr>
          <w:rFonts w:ascii="Times New Roman" w:eastAsia="Times New Roman" w:hAnsi="Times New Roman" w:cs="Times New Roman"/>
          <w:sz w:val="28"/>
          <w:szCs w:val="28"/>
          <w:lang w:val="x-none" w:eastAsia="x-none"/>
        </w:rPr>
        <w:t xml:space="preserve"> существования рефлексии. Во-первых, это</w:t>
      </w:r>
      <w:r w:rsidRPr="00BD5E1C">
        <w:rPr>
          <w:rFonts w:ascii="Times New Roman" w:eastAsia="Times New Roman" w:hAnsi="Times New Roman" w:cs="Times New Roman"/>
          <w:i/>
          <w:iCs/>
          <w:sz w:val="28"/>
          <w:szCs w:val="28"/>
          <w:lang w:val="x-none" w:eastAsia="x-none"/>
        </w:rPr>
        <w:t xml:space="preserve"> сфера коммуникации и кооперации,</w:t>
      </w:r>
      <w:r w:rsidRPr="00BD5E1C">
        <w:rPr>
          <w:rFonts w:ascii="Times New Roman" w:eastAsia="Times New Roman" w:hAnsi="Times New Roman" w:cs="Times New Roman"/>
          <w:sz w:val="28"/>
          <w:szCs w:val="28"/>
          <w:lang w:val="x-none" w:eastAsia="x-none"/>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Во-вторых, это</w:t>
      </w:r>
      <w:r w:rsidRPr="00BD5E1C">
        <w:rPr>
          <w:rFonts w:ascii="Times New Roman" w:eastAsia="Times New Roman" w:hAnsi="Times New Roman" w:cs="Times New Roman"/>
          <w:i/>
          <w:iCs/>
          <w:sz w:val="28"/>
          <w:szCs w:val="28"/>
          <w:lang w:val="x-none" w:eastAsia="x-none"/>
        </w:rPr>
        <w:t xml:space="preserve"> сфера мыслительных процессов,</w:t>
      </w:r>
      <w:r w:rsidRPr="00BD5E1C">
        <w:rPr>
          <w:rFonts w:ascii="Times New Roman" w:eastAsia="Times New Roman" w:hAnsi="Times New Roman" w:cs="Times New Roman"/>
          <w:sz w:val="28"/>
          <w:szCs w:val="28"/>
          <w:lang w:val="x-none" w:eastAsia="x-none"/>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В-третьих, это</w:t>
      </w:r>
      <w:r w:rsidRPr="00BD5E1C">
        <w:rPr>
          <w:rFonts w:ascii="Times New Roman" w:eastAsia="Times New Roman" w:hAnsi="Times New Roman" w:cs="Times New Roman"/>
          <w:i/>
          <w:iCs/>
          <w:sz w:val="28"/>
          <w:szCs w:val="28"/>
          <w:lang w:val="x-none" w:eastAsia="x-none"/>
        </w:rPr>
        <w:t xml:space="preserve"> сфера самосознания,</w:t>
      </w:r>
      <w:r w:rsidRPr="00BD5E1C">
        <w:rPr>
          <w:rFonts w:ascii="Times New Roman" w:eastAsia="Times New Roman" w:hAnsi="Times New Roman" w:cs="Times New Roman"/>
          <w:sz w:val="28"/>
          <w:szCs w:val="28"/>
          <w:lang w:val="x-none" w:eastAsia="x-none"/>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понимание цели учебной деятельности (чему я научился на уроке? каких целей добился? чему можно было научиться ещё?);</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Соответственно развитию рефлексии будет способствовать организация учебной деятельности, отвечающая следующим критериям:</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постановка всякой новой задачи как задачи с недостающими данными;</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анализ наличия способов и средств выполнения задачи;</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оценка своей готовности к решению проблемы;</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самостоятельный поиск недостающей информации в любом «хранилище» (учебнике, справочнике, книге, у учителя);</w:t>
      </w:r>
    </w:p>
    <w:p w:rsidR="00BD5E1C" w:rsidRPr="00BD5E1C" w:rsidRDefault="00BD5E1C" w:rsidP="00CC5397">
      <w:pPr>
        <w:tabs>
          <w:tab w:val="left" w:pos="64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самостоятельное изобретение недостающего способа действия (практически это перевод учебной задачи в творческую).</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Формирование у школьников привычки к</w:t>
      </w:r>
      <w:r w:rsidRPr="00BD5E1C">
        <w:rPr>
          <w:rFonts w:ascii="Times New Roman" w:eastAsia="Times New Roman" w:hAnsi="Times New Roman" w:cs="Times New Roman"/>
          <w:i/>
          <w:iCs/>
          <w:sz w:val="28"/>
          <w:szCs w:val="28"/>
          <w:lang w:val="x-none" w:eastAsia="x-none"/>
        </w:rPr>
        <w:t xml:space="preserve"> систематическому развёрну</w:t>
      </w:r>
      <w:r w:rsidRPr="00BD5E1C">
        <w:rPr>
          <w:rFonts w:ascii="Times New Roman" w:eastAsia="Times New Roman" w:hAnsi="Times New Roman" w:cs="Times New Roman"/>
          <w:i/>
          <w:iCs/>
          <w:sz w:val="28"/>
          <w:szCs w:val="28"/>
          <w:lang w:eastAsia="x-none"/>
        </w:rPr>
        <w:t>-</w:t>
      </w:r>
      <w:r w:rsidRPr="00BD5E1C">
        <w:rPr>
          <w:rFonts w:ascii="Times New Roman" w:eastAsia="Times New Roman" w:hAnsi="Times New Roman" w:cs="Times New Roman"/>
          <w:i/>
          <w:iCs/>
          <w:sz w:val="28"/>
          <w:szCs w:val="28"/>
          <w:lang w:val="x-none" w:eastAsia="x-none"/>
        </w:rPr>
        <w:t>тому словесному разъяснению всех совершаемых действий</w:t>
      </w:r>
      <w:r w:rsidRPr="00BD5E1C">
        <w:rPr>
          <w:rFonts w:ascii="Times New Roman" w:eastAsia="Times New Roman" w:hAnsi="Times New Roman" w:cs="Times New Roman"/>
          <w:sz w:val="28"/>
          <w:szCs w:val="28"/>
          <w:lang w:val="x-none" w:eastAsia="x-none"/>
        </w:rPr>
        <w:t xml:space="preserve"> (а это возможно только в условиях совместной деятельности или учебного сотрудничества) способствует возникновению</w:t>
      </w:r>
      <w:r w:rsidRPr="00BD5E1C">
        <w:rPr>
          <w:rFonts w:ascii="Times New Roman" w:eastAsia="Times New Roman" w:hAnsi="Times New Roman" w:cs="Times New Roman"/>
          <w:i/>
          <w:iCs/>
          <w:sz w:val="28"/>
          <w:szCs w:val="28"/>
          <w:lang w:val="x-none" w:eastAsia="x-none"/>
        </w:rPr>
        <w:t xml:space="preserve"> рефлексии,</w:t>
      </w:r>
      <w:r w:rsidRPr="00BD5E1C">
        <w:rPr>
          <w:rFonts w:ascii="Times New Roman" w:eastAsia="Times New Roman" w:hAnsi="Times New Roman" w:cs="Times New Roman"/>
          <w:sz w:val="28"/>
          <w:szCs w:val="28"/>
          <w:lang w:val="x-none" w:eastAsia="x-none"/>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sidRPr="00BD5E1C">
        <w:rPr>
          <w:rFonts w:ascii="Times New Roman" w:eastAsia="Times New Roman" w:hAnsi="Times New Roman" w:cs="Times New Roman"/>
          <w:i/>
          <w:iCs/>
          <w:sz w:val="28"/>
          <w:szCs w:val="28"/>
          <w:lang w:val="x-none" w:eastAsia="x-none"/>
        </w:rPr>
        <w:t xml:space="preserve"> </w:t>
      </w:r>
      <w:r w:rsidRPr="00BD5E1C">
        <w:rPr>
          <w:rFonts w:ascii="Times New Roman" w:eastAsia="Times New Roman" w:hAnsi="Times New Roman" w:cs="Times New Roman"/>
          <w:i/>
          <w:iCs/>
          <w:sz w:val="28"/>
          <w:szCs w:val="28"/>
          <w:lang w:val="x-none" w:eastAsia="x-none"/>
        </w:rPr>
        <w:lastRenderedPageBreak/>
        <w:t>рефлексия.</w:t>
      </w:r>
      <w:r w:rsidRPr="00BD5E1C">
        <w:rPr>
          <w:rFonts w:ascii="Times New Roman" w:eastAsia="Times New Roman" w:hAnsi="Times New Roman" w:cs="Times New Roman"/>
          <w:sz w:val="28"/>
          <w:szCs w:val="28"/>
          <w:lang w:val="x-none" w:eastAsia="x-none"/>
        </w:rPr>
        <w:t xml:space="preserve"> В конечном счёте рефлексия даёт возможность человеку определять подлинные</w:t>
      </w:r>
      <w:r w:rsidRPr="00BD5E1C">
        <w:rPr>
          <w:rFonts w:ascii="Times New Roman" w:eastAsia="Times New Roman" w:hAnsi="Times New Roman" w:cs="Times New Roman"/>
          <w:i/>
          <w:iCs/>
          <w:sz w:val="28"/>
          <w:szCs w:val="28"/>
          <w:lang w:val="x-none" w:eastAsia="x-none"/>
        </w:rPr>
        <w:t xml:space="preserve"> основания</w:t>
      </w:r>
      <w:r w:rsidRPr="00BD5E1C">
        <w:rPr>
          <w:rFonts w:ascii="Times New Roman" w:eastAsia="Times New Roman" w:hAnsi="Times New Roman" w:cs="Times New Roman"/>
          <w:sz w:val="28"/>
          <w:szCs w:val="28"/>
          <w:lang w:val="x-none" w:eastAsia="x-none"/>
        </w:rPr>
        <w:t xml:space="preserve"> собственных действий при решении задач.</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В</w:t>
      </w:r>
      <w:r w:rsidRPr="00BD5E1C">
        <w:rPr>
          <w:rFonts w:ascii="Times New Roman" w:eastAsia="Times New Roman" w:hAnsi="Times New Roman" w:cs="Times New Roman"/>
          <w:i/>
          <w:iCs/>
          <w:sz w:val="28"/>
          <w:szCs w:val="28"/>
          <w:lang w:val="x-none" w:eastAsia="x-none"/>
        </w:rPr>
        <w:t xml:space="preserve"> процессе совместной коллективно-распределённой деятельности</w:t>
      </w:r>
      <w:r w:rsidRPr="00BD5E1C">
        <w:rPr>
          <w:rFonts w:ascii="Times New Roman" w:eastAsia="Times New Roman" w:hAnsi="Times New Roman" w:cs="Times New Roman"/>
          <w:sz w:val="28"/>
          <w:szCs w:val="28"/>
          <w:lang w:val="x-none" w:eastAsia="x-none"/>
        </w:rPr>
        <w:t xml:space="preserve"> с учителем и особенно с одноклассниками у детей преодолевается эгоцент</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рическая позиция и развивается де- 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Кооперация со сверстниками</w:t>
      </w:r>
      <w:r w:rsidRPr="00BD5E1C">
        <w:rPr>
          <w:rFonts w:ascii="Times New Roman" w:eastAsia="Times New Roman" w:hAnsi="Times New Roman" w:cs="Times New Roman"/>
          <w:sz w:val="28"/>
          <w:szCs w:val="28"/>
          <w:lang w:val="x-none" w:eastAsia="x-none"/>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Коммуникативная деятельность в рамках специально организованного учебного сотрудничества</w:t>
      </w:r>
      <w:r w:rsidRPr="00BD5E1C">
        <w:rPr>
          <w:rFonts w:ascii="Times New Roman" w:eastAsia="Times New Roman" w:hAnsi="Times New Roman" w:cs="Times New Roman"/>
          <w:sz w:val="28"/>
          <w:szCs w:val="28"/>
          <w:lang w:val="x-none" w:eastAsia="x-none"/>
        </w:rPr>
        <w:t xml:space="preserve"> учеников со взрослыми и сверстниками сопровож</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дается яркими</w:t>
      </w:r>
      <w:r w:rsidRPr="00BD5E1C">
        <w:rPr>
          <w:rFonts w:ascii="Times New Roman" w:eastAsia="Times New Roman" w:hAnsi="Times New Roman" w:cs="Times New Roman"/>
          <w:i/>
          <w:iCs/>
          <w:sz w:val="28"/>
          <w:szCs w:val="28"/>
          <w:lang w:val="x-none" w:eastAsia="x-none"/>
        </w:rPr>
        <w:t xml:space="preserve"> эмоциональными</w:t>
      </w:r>
      <w:r w:rsidRPr="00BD5E1C">
        <w:rPr>
          <w:rFonts w:ascii="Times New Roman" w:eastAsia="Times New Roman" w:hAnsi="Times New Roman" w:cs="Times New Roman"/>
          <w:i/>
          <w:iCs/>
          <w:noProof/>
          <w:sz w:val="28"/>
          <w:szCs w:val="28"/>
          <w:lang w:val="x-none" w:eastAsia="x-none"/>
        </w:rPr>
        <w:t xml:space="preserve"> </w:t>
      </w:r>
      <w:r w:rsidRPr="00BD5E1C">
        <w:rPr>
          <w:rFonts w:ascii="Times New Roman" w:eastAsia="Times New Roman" w:hAnsi="Times New Roman" w:cs="Times New Roman"/>
          <w:sz w:val="28"/>
          <w:szCs w:val="28"/>
          <w:lang w:val="x-none" w:eastAsia="x-none"/>
        </w:rPr>
        <w:t>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w:t>
      </w:r>
      <w:r w:rsidRPr="00BD5E1C">
        <w:rPr>
          <w:rFonts w:ascii="Times New Roman" w:eastAsia="Times New Roman" w:hAnsi="Times New Roman" w:cs="Times New Roman"/>
          <w:i/>
          <w:iCs/>
          <w:sz w:val="28"/>
          <w:szCs w:val="28"/>
          <w:lang w:val="x-none" w:eastAsia="x-none"/>
        </w:rPr>
        <w:t xml:space="preserve"> эмпатического</w:t>
      </w:r>
      <w:r w:rsidRPr="00BD5E1C">
        <w:rPr>
          <w:rFonts w:ascii="Times New Roman" w:eastAsia="Times New Roman" w:hAnsi="Times New Roman" w:cs="Times New Roman"/>
          <w:sz w:val="28"/>
          <w:szCs w:val="28"/>
          <w:lang w:val="x-none" w:eastAsia="x-none"/>
        </w:rPr>
        <w:t xml:space="preserve"> отношения друг к другу.</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i/>
          <w:iCs/>
          <w:sz w:val="28"/>
          <w:szCs w:val="28"/>
          <w:lang w:val="x-none" w:eastAsia="x-none"/>
        </w:rPr>
      </w:pPr>
      <w:bookmarkStart w:id="123" w:name="bookmark190"/>
      <w:r w:rsidRPr="00BD5E1C">
        <w:rPr>
          <w:rFonts w:ascii="Times New Roman" w:eastAsia="Times New Roman" w:hAnsi="Times New Roman" w:cs="Times New Roman"/>
          <w:b/>
          <w:i/>
          <w:sz w:val="28"/>
          <w:szCs w:val="28"/>
          <w:lang w:val="x-none" w:eastAsia="x-none"/>
        </w:rPr>
        <w:t>Педагогическое общение</w:t>
      </w:r>
      <w:bookmarkEnd w:id="123"/>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ческой деятельности, где собственно стиль общения с учеником лишь одна из составляющих педагогического стиля.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Можно выделить две основные позиции педагога</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BD5E1C" w:rsidRPr="00BD5E1C" w:rsidRDefault="00BD5E1C" w:rsidP="00CC5397">
      <w:pPr>
        <w:keepNext/>
        <w:keepLines/>
        <w:spacing w:after="0" w:line="240" w:lineRule="auto"/>
        <w:jc w:val="center"/>
        <w:outlineLvl w:val="0"/>
        <w:rPr>
          <w:rFonts w:ascii="Times New Roman" w:eastAsia="Times New Roman" w:hAnsi="Times New Roman" w:cs="Times New Roman"/>
          <w:b/>
          <w:sz w:val="28"/>
          <w:szCs w:val="28"/>
          <w:lang w:val="x-none" w:eastAsia="x-none"/>
        </w:rPr>
      </w:pPr>
      <w:bookmarkStart w:id="124" w:name="bookmark191"/>
      <w:r w:rsidRPr="00BD5E1C">
        <w:rPr>
          <w:rFonts w:ascii="Times New Roman" w:eastAsia="Times New Roman" w:hAnsi="Times New Roman" w:cs="Times New Roman"/>
          <w:b/>
          <w:sz w:val="28"/>
          <w:szCs w:val="28"/>
          <w:lang w:val="x-none" w:eastAsia="x-none"/>
        </w:rPr>
        <w:t>2.2. Программы отдельных</w:t>
      </w:r>
      <w:r w:rsidRPr="00BD5E1C">
        <w:rPr>
          <w:rFonts w:ascii="Times New Roman" w:eastAsia="Times New Roman" w:hAnsi="Times New Roman" w:cs="Times New Roman"/>
          <w:b/>
          <w:noProof/>
          <w:sz w:val="28"/>
          <w:szCs w:val="28"/>
          <w:lang w:val="x-none" w:eastAsia="x-none"/>
        </w:rPr>
        <w:t xml:space="preserve"> </w:t>
      </w:r>
      <w:r w:rsidRPr="00BD5E1C">
        <w:rPr>
          <w:rFonts w:ascii="Times New Roman" w:eastAsia="Times New Roman" w:hAnsi="Times New Roman" w:cs="Times New Roman"/>
          <w:b/>
          <w:sz w:val="28"/>
          <w:szCs w:val="28"/>
          <w:lang w:val="x-none" w:eastAsia="x-none"/>
        </w:rPr>
        <w:t>учебных предметов, курсов</w:t>
      </w:r>
      <w:bookmarkEnd w:id="124"/>
    </w:p>
    <w:p w:rsidR="00BD5E1C" w:rsidRPr="00BD5E1C" w:rsidRDefault="00BD5E1C" w:rsidP="00CC5397">
      <w:pPr>
        <w:keepNext/>
        <w:keepLines/>
        <w:spacing w:after="0" w:line="240" w:lineRule="auto"/>
        <w:ind w:firstLine="454"/>
        <w:jc w:val="both"/>
        <w:outlineLvl w:val="1"/>
        <w:rPr>
          <w:rFonts w:ascii="Times New Roman" w:eastAsia="Times New Roman" w:hAnsi="Times New Roman" w:cs="Times New Roman"/>
          <w:i/>
          <w:sz w:val="28"/>
          <w:szCs w:val="28"/>
          <w:lang w:eastAsia="x-none"/>
        </w:rPr>
      </w:pPr>
      <w:bookmarkStart w:id="125" w:name="bookmark192"/>
    </w:p>
    <w:p w:rsidR="00BD5E1C" w:rsidRPr="00BD5E1C" w:rsidRDefault="00BD5E1C" w:rsidP="00CC5397">
      <w:pPr>
        <w:keepNext/>
        <w:keepLines/>
        <w:spacing w:after="0" w:line="240" w:lineRule="auto"/>
        <w:ind w:firstLine="454"/>
        <w:jc w:val="both"/>
        <w:outlineLvl w:val="1"/>
        <w:rPr>
          <w:rFonts w:ascii="Times New Roman" w:eastAsia="Times New Roman" w:hAnsi="Times New Roman" w:cs="Times New Roman"/>
          <w:bCs/>
          <w:i/>
          <w:sz w:val="28"/>
          <w:szCs w:val="28"/>
          <w:lang w:val="x-none" w:eastAsia="x-none"/>
        </w:rPr>
      </w:pPr>
      <w:r w:rsidRPr="00BD5E1C">
        <w:rPr>
          <w:rFonts w:ascii="Times New Roman" w:eastAsia="Times New Roman" w:hAnsi="Times New Roman" w:cs="Times New Roman"/>
          <w:i/>
          <w:sz w:val="28"/>
          <w:szCs w:val="28"/>
          <w:lang w:val="x-none" w:eastAsia="x-none"/>
        </w:rPr>
        <w:t>2.2.1. Общие положения</w:t>
      </w:r>
      <w:bookmarkEnd w:id="125"/>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ному образованию.</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26" w:name="bookmark193"/>
      <w:r w:rsidRPr="00BD5E1C">
        <w:rPr>
          <w:rFonts w:ascii="Times New Roman" w:eastAsia="Times New Roman" w:hAnsi="Times New Roman" w:cs="Times New Roman"/>
          <w:b/>
          <w:sz w:val="28"/>
          <w:szCs w:val="28"/>
          <w:lang w:val="x-none" w:eastAsia="x-none"/>
        </w:rPr>
        <w:t>Как указывалось в предыдущих разделах, учебная деятельность на этой ступени образования приобретает черты</w:t>
      </w:r>
      <w:r w:rsidRPr="00BD5E1C">
        <w:rPr>
          <w:rFonts w:ascii="Times New Roman" w:eastAsia="Times New Roman" w:hAnsi="Times New Roman" w:cs="Times New Roman"/>
          <w:b/>
          <w:noProof/>
          <w:sz w:val="28"/>
          <w:szCs w:val="28"/>
          <w:lang w:val="x-none" w:eastAsia="x-none"/>
        </w:rPr>
        <w:t xml:space="preserve"> </w:t>
      </w:r>
      <w:r w:rsidRPr="00BD5E1C">
        <w:rPr>
          <w:rFonts w:ascii="Times New Roman" w:eastAsia="Times New Roman" w:hAnsi="Times New Roman" w:cs="Times New Roman"/>
          <w:b/>
          <w:sz w:val="28"/>
          <w:szCs w:val="28"/>
          <w:lang w:val="x-none" w:eastAsia="x-none"/>
        </w:rPr>
        <w:t>деятельности по саморазвитию и самообразованию.</w:t>
      </w:r>
      <w:bookmarkEnd w:id="126"/>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средних классах у обучающихся на основе усвоения научных понятий закладываются основы</w:t>
      </w:r>
      <w:r w:rsidRPr="00BD5E1C">
        <w:rPr>
          <w:rFonts w:ascii="Times New Roman" w:eastAsia="Times New Roman" w:hAnsi="Times New Roman" w:cs="Times New Roman"/>
          <w:i/>
          <w:iCs/>
          <w:sz w:val="28"/>
          <w:szCs w:val="28"/>
          <w:lang w:val="x-none" w:eastAsia="x-none"/>
        </w:rPr>
        <w:t xml:space="preserve"> теоретического,</w:t>
      </w:r>
      <w:r w:rsidRPr="00BD5E1C">
        <w:rPr>
          <w:rFonts w:ascii="Times New Roman" w:eastAsia="Times New Roman" w:hAnsi="Times New Roman" w:cs="Times New Roman"/>
          <w:i/>
          <w:iCs/>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формального и рефлексивного мышления,</w:t>
      </w:r>
      <w:r w:rsidRPr="00BD5E1C">
        <w:rPr>
          <w:rFonts w:ascii="Times New Roman" w:eastAsia="Times New Roman" w:hAnsi="Times New Roman" w:cs="Times New Roman"/>
          <w:sz w:val="28"/>
          <w:szCs w:val="28"/>
          <w:lang w:val="x-none" w:eastAsia="x-none"/>
        </w:rPr>
        <w:t xml:space="preserve"> появляются</w:t>
      </w:r>
      <w:r w:rsidRPr="00BD5E1C">
        <w:rPr>
          <w:rFonts w:ascii="Times New Roman" w:eastAsia="Times New Roman" w:hAnsi="Times New Roman" w:cs="Times New Roman"/>
          <w:i/>
          <w:iCs/>
          <w:sz w:val="28"/>
          <w:szCs w:val="28"/>
          <w:lang w:val="x-none" w:eastAsia="x-none"/>
        </w:rPr>
        <w:t xml:space="preserve"> способности рассуждать</w:t>
      </w:r>
      <w:r w:rsidRPr="00BD5E1C">
        <w:rPr>
          <w:rFonts w:ascii="Times New Roman" w:eastAsia="Times New Roman" w:hAnsi="Times New Roman" w:cs="Times New Roman"/>
          <w:sz w:val="28"/>
          <w:szCs w:val="28"/>
          <w:lang w:val="x-none" w:eastAsia="x-none"/>
        </w:rPr>
        <w:t xml:space="preserve"> на основе общих посылок,</w:t>
      </w:r>
      <w:r w:rsidRPr="00BD5E1C">
        <w:rPr>
          <w:rFonts w:ascii="Times New Roman" w:eastAsia="Times New Roman" w:hAnsi="Times New Roman" w:cs="Times New Roman"/>
          <w:i/>
          <w:iCs/>
          <w:sz w:val="28"/>
          <w:szCs w:val="28"/>
          <w:lang w:val="x-none" w:eastAsia="x-none"/>
        </w:rPr>
        <w:t xml:space="preserve"> умение оперировать гипотезами как отличительным инструментом</w:t>
      </w:r>
      <w:r w:rsidRPr="00BD5E1C">
        <w:rPr>
          <w:rFonts w:ascii="Times New Roman" w:eastAsia="Times New Roman" w:hAnsi="Times New Roman" w:cs="Times New Roman"/>
          <w:i/>
          <w:iCs/>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научного рассуждения. Контролируемой и управляемой</w:t>
      </w:r>
      <w:r w:rsidRPr="00BD5E1C">
        <w:rPr>
          <w:rFonts w:ascii="Times New Roman" w:eastAsia="Times New Roman" w:hAnsi="Times New Roman" w:cs="Times New Roman"/>
          <w:sz w:val="28"/>
          <w:szCs w:val="28"/>
          <w:lang w:val="x-none" w:eastAsia="x-none"/>
        </w:rPr>
        <w:t xml:space="preserve"> становится</w:t>
      </w:r>
      <w:r w:rsidRPr="00BD5E1C">
        <w:rPr>
          <w:rFonts w:ascii="Times New Roman" w:eastAsia="Times New Roman" w:hAnsi="Times New Roman" w:cs="Times New Roman"/>
          <w:i/>
          <w:iCs/>
          <w:sz w:val="28"/>
          <w:szCs w:val="28"/>
          <w:lang w:val="x-none" w:eastAsia="x-none"/>
        </w:rPr>
        <w:t xml:space="preserve"> речь</w:t>
      </w:r>
      <w:r w:rsidRPr="00BD5E1C">
        <w:rPr>
          <w:rFonts w:ascii="Times New Roman" w:eastAsia="Times New Roman" w:hAnsi="Times New Roman" w:cs="Times New Roman"/>
          <w:sz w:val="28"/>
          <w:szCs w:val="28"/>
          <w:lang w:val="x-none" w:eastAsia="x-none"/>
        </w:rPr>
        <w:t xml:space="preserve">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w:t>
      </w:r>
      <w:r w:rsidRPr="00BD5E1C">
        <w:rPr>
          <w:rFonts w:ascii="Times New Roman" w:eastAsia="Times New Roman" w:hAnsi="Times New Roman" w:cs="Times New Roman"/>
          <w:i/>
          <w:iCs/>
          <w:sz w:val="28"/>
          <w:szCs w:val="28"/>
          <w:lang w:val="x-none" w:eastAsia="x-none"/>
        </w:rPr>
        <w:t xml:space="preserve"> умение длительное время удерживать внимание</w:t>
      </w:r>
      <w:r w:rsidRPr="00BD5E1C">
        <w:rPr>
          <w:rFonts w:ascii="Times New Roman" w:eastAsia="Times New Roman" w:hAnsi="Times New Roman" w:cs="Times New Roman"/>
          <w:i/>
          <w:iCs/>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на отвлечённом, логически организованном материале. Интеллектуализируется</w:t>
      </w:r>
      <w:r w:rsidRPr="00BD5E1C">
        <w:rPr>
          <w:rFonts w:ascii="Times New Roman" w:eastAsia="Times New Roman" w:hAnsi="Times New Roman" w:cs="Times New Roman"/>
          <w:sz w:val="28"/>
          <w:szCs w:val="28"/>
          <w:lang w:val="x-none" w:eastAsia="x-none"/>
        </w:rPr>
        <w:t xml:space="preserve"> процесс</w:t>
      </w:r>
      <w:r w:rsidRPr="00BD5E1C">
        <w:rPr>
          <w:rFonts w:ascii="Times New Roman" w:eastAsia="Times New Roman" w:hAnsi="Times New Roman" w:cs="Times New Roman"/>
          <w:i/>
          <w:iCs/>
          <w:sz w:val="28"/>
          <w:szCs w:val="28"/>
          <w:lang w:val="x-none" w:eastAsia="x-none"/>
        </w:rPr>
        <w:t xml:space="preserve"> восприятия</w:t>
      </w:r>
      <w:r w:rsidRPr="00BD5E1C">
        <w:rPr>
          <w:rFonts w:ascii="Times New Roman" w:eastAsia="Times New Roman" w:hAnsi="Times New Roman" w:cs="Times New Roman"/>
          <w:sz w:val="28"/>
          <w:szCs w:val="28"/>
          <w:lang w:val="x-none" w:eastAsia="x-none"/>
        </w:rPr>
        <w:t xml:space="preserve"> — отыскание и выделение значимых, существенных связей и причинно-следственных зависимостей при работе с наглядным материалом, т.</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е. происходит подчинение процессу</w:t>
      </w:r>
      <w:r w:rsidRPr="00BD5E1C">
        <w:rPr>
          <w:rFonts w:ascii="Times New Roman" w:eastAsia="Times New Roman" w:hAnsi="Times New Roman" w:cs="Times New Roman"/>
          <w:i/>
          <w:iCs/>
          <w:sz w:val="28"/>
          <w:szCs w:val="28"/>
          <w:lang w:val="x-none" w:eastAsia="x-none"/>
        </w:rPr>
        <w:t xml:space="preserve"> осмысления</w:t>
      </w:r>
      <w:r w:rsidRPr="00BD5E1C">
        <w:rPr>
          <w:rFonts w:ascii="Times New Roman" w:eastAsia="Times New Roman" w:hAnsi="Times New Roman" w:cs="Times New Roman"/>
          <w:sz w:val="28"/>
          <w:szCs w:val="28"/>
          <w:lang w:val="x-none" w:eastAsia="x-none"/>
        </w:rPr>
        <w:t xml:space="preserve"> первичных зрительных ощущений.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Кроме этого, определение в программах содержания тех знаний, умений и способов деятельности, которые являются надпредметными, т.</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е. формируются средствами каждого учебного предмета, даёт возможность объединить возможности</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w:t>
      </w:r>
      <w:r w:rsidRPr="00BD5E1C">
        <w:rPr>
          <w:rFonts w:ascii="Times New Roman" w:eastAsia="Times New Roman" w:hAnsi="Times New Roman" w:cs="Times New Roman"/>
          <w:sz w:val="28"/>
          <w:szCs w:val="28"/>
          <w:lang w:val="x-none" w:eastAsia="x-none"/>
        </w:rPr>
        <w:lastRenderedPageBreak/>
        <w:t>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Примерные программы по учебным предметам включают:</w:t>
      </w:r>
    </w:p>
    <w:p w:rsidR="00BD5E1C" w:rsidRPr="00BD5E1C" w:rsidRDefault="00BD5E1C" w:rsidP="00CC5397">
      <w:pPr>
        <w:tabs>
          <w:tab w:val="left" w:pos="115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1) </w:t>
      </w:r>
      <w:r w:rsidRPr="00BD5E1C">
        <w:rPr>
          <w:rFonts w:ascii="Times New Roman" w:eastAsia="Times New Roman" w:hAnsi="Times New Roman" w:cs="Times New Roman"/>
          <w:sz w:val="28"/>
          <w:szCs w:val="28"/>
          <w:lang w:val="x-none" w:eastAsia="x-none"/>
        </w:rPr>
        <w:t>пояснительную записку, в которой конкретизируются общие цели основного общего образования с учётом специфики учебного предмета;</w:t>
      </w:r>
    </w:p>
    <w:p w:rsidR="00BD5E1C" w:rsidRPr="00BD5E1C" w:rsidRDefault="00BD5E1C" w:rsidP="00CC5397">
      <w:pPr>
        <w:tabs>
          <w:tab w:val="left" w:pos="1153"/>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2) </w:t>
      </w:r>
      <w:r w:rsidRPr="00BD5E1C">
        <w:rPr>
          <w:rFonts w:ascii="Times New Roman" w:eastAsia="Times New Roman" w:hAnsi="Times New Roman" w:cs="Times New Roman"/>
          <w:sz w:val="28"/>
          <w:szCs w:val="28"/>
          <w:lang w:val="x-none" w:eastAsia="x-none"/>
        </w:rPr>
        <w:t>общую характеристику учебного предмета, курса;</w:t>
      </w:r>
    </w:p>
    <w:p w:rsidR="00BD5E1C" w:rsidRPr="00BD5E1C" w:rsidRDefault="00BD5E1C" w:rsidP="00CC5397">
      <w:pPr>
        <w:tabs>
          <w:tab w:val="left" w:pos="116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3) </w:t>
      </w:r>
      <w:r w:rsidRPr="00BD5E1C">
        <w:rPr>
          <w:rFonts w:ascii="Times New Roman" w:eastAsia="Times New Roman" w:hAnsi="Times New Roman" w:cs="Times New Roman"/>
          <w:sz w:val="28"/>
          <w:szCs w:val="28"/>
          <w:lang w:val="x-none" w:eastAsia="x-none"/>
        </w:rPr>
        <w:t>описание места учебного предмета, курса в учебном плане;</w:t>
      </w:r>
    </w:p>
    <w:p w:rsidR="00BD5E1C" w:rsidRPr="00BD5E1C" w:rsidRDefault="00BD5E1C" w:rsidP="00CC5397">
      <w:pPr>
        <w:tabs>
          <w:tab w:val="left" w:pos="114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4) </w:t>
      </w:r>
      <w:r w:rsidRPr="00BD5E1C">
        <w:rPr>
          <w:rFonts w:ascii="Times New Roman" w:eastAsia="Times New Roman" w:hAnsi="Times New Roman" w:cs="Times New Roman"/>
          <w:sz w:val="28"/>
          <w:szCs w:val="28"/>
          <w:lang w:val="x-none" w:eastAsia="x-none"/>
        </w:rPr>
        <w:t>личностные, метапредметные и предметные результаты освоения конкретного учебного предмета, курса;</w:t>
      </w:r>
    </w:p>
    <w:p w:rsidR="00BD5E1C" w:rsidRPr="00BD5E1C" w:rsidRDefault="00BD5E1C" w:rsidP="00CC5397">
      <w:pPr>
        <w:tabs>
          <w:tab w:val="left" w:pos="1148"/>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5) </w:t>
      </w:r>
      <w:r w:rsidRPr="00BD5E1C">
        <w:rPr>
          <w:rFonts w:ascii="Times New Roman" w:eastAsia="Times New Roman" w:hAnsi="Times New Roman" w:cs="Times New Roman"/>
          <w:sz w:val="28"/>
          <w:szCs w:val="28"/>
          <w:lang w:val="x-none" w:eastAsia="x-none"/>
        </w:rPr>
        <w:t>содержание учебного предмета, курса;</w:t>
      </w:r>
    </w:p>
    <w:p w:rsidR="00BD5E1C" w:rsidRPr="00BD5E1C" w:rsidRDefault="00BD5E1C" w:rsidP="00CC5397">
      <w:pPr>
        <w:tabs>
          <w:tab w:val="left" w:pos="115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6) </w:t>
      </w:r>
      <w:r w:rsidRPr="00BD5E1C">
        <w:rPr>
          <w:rFonts w:ascii="Times New Roman" w:eastAsia="Times New Roman" w:hAnsi="Times New Roman" w:cs="Times New Roman"/>
          <w:sz w:val="28"/>
          <w:szCs w:val="28"/>
          <w:lang w:val="x-none" w:eastAsia="x-none"/>
        </w:rPr>
        <w:t>тематическое планирование с определением основных видов учебной деятельности;</w:t>
      </w:r>
    </w:p>
    <w:p w:rsidR="00BD5E1C" w:rsidRPr="00BD5E1C" w:rsidRDefault="00BD5E1C" w:rsidP="00CC5397">
      <w:pPr>
        <w:tabs>
          <w:tab w:val="left" w:pos="116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7) </w:t>
      </w:r>
      <w:r w:rsidRPr="00BD5E1C">
        <w:rPr>
          <w:rFonts w:ascii="Times New Roman" w:eastAsia="Times New Roman" w:hAnsi="Times New Roman" w:cs="Times New Roman"/>
          <w:sz w:val="28"/>
          <w:szCs w:val="28"/>
          <w:lang w:val="x-none" w:eastAsia="x-none"/>
        </w:rPr>
        <w:t>описание учебно-методического и материально-технического обеспе</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чения образовательного процесса;</w:t>
      </w:r>
    </w:p>
    <w:p w:rsidR="00BD5E1C" w:rsidRPr="00BD5E1C" w:rsidRDefault="00BD5E1C" w:rsidP="00CC5397">
      <w:pPr>
        <w:tabs>
          <w:tab w:val="left" w:pos="115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8) </w:t>
      </w:r>
      <w:r w:rsidRPr="00BD5E1C">
        <w:rPr>
          <w:rFonts w:ascii="Times New Roman" w:eastAsia="Times New Roman" w:hAnsi="Times New Roman" w:cs="Times New Roman"/>
          <w:sz w:val="28"/>
          <w:szCs w:val="28"/>
          <w:lang w:val="x-none" w:eastAsia="x-none"/>
        </w:rPr>
        <w:t>планируемые результаты изучения учебного предмета, курса.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которое в полном объёме отражено в соответствующих разделах рабочих программ учебных предметов, курсов.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rsidR="00BD5E1C" w:rsidRPr="00BD5E1C" w:rsidRDefault="00BD5E1C" w:rsidP="00CC5397">
      <w:pPr>
        <w:keepNext/>
        <w:keepLines/>
        <w:spacing w:after="0" w:line="240" w:lineRule="auto"/>
        <w:ind w:firstLine="454"/>
        <w:outlineLvl w:val="1"/>
        <w:rPr>
          <w:rFonts w:ascii="Times New Roman" w:eastAsia="Times New Roman" w:hAnsi="Times New Roman" w:cs="Times New Roman"/>
          <w:b/>
          <w:bCs/>
          <w:position w:val="6"/>
          <w:sz w:val="28"/>
          <w:szCs w:val="28"/>
          <w:lang w:val="x-none" w:eastAsia="x-none"/>
        </w:rPr>
      </w:pPr>
      <w:bookmarkStart w:id="127" w:name="bookmark194"/>
      <w:r w:rsidRPr="00BD5E1C">
        <w:rPr>
          <w:rFonts w:ascii="Times New Roman" w:eastAsia="Times New Roman" w:hAnsi="Times New Roman" w:cs="Times New Roman"/>
          <w:b/>
          <w:position w:val="6"/>
          <w:sz w:val="28"/>
          <w:szCs w:val="28"/>
          <w:lang w:val="x-none" w:eastAsia="x-none"/>
        </w:rPr>
        <w:t>2.2.2. Основное содержание учебных</w:t>
      </w:r>
      <w:r w:rsidRPr="00BD5E1C">
        <w:rPr>
          <w:rFonts w:ascii="Times New Roman" w:eastAsia="Times New Roman" w:hAnsi="Times New Roman" w:cs="Times New Roman"/>
          <w:b/>
          <w:noProof/>
          <w:position w:val="6"/>
          <w:sz w:val="28"/>
          <w:szCs w:val="28"/>
          <w:lang w:val="x-none" w:eastAsia="x-none"/>
        </w:rPr>
        <w:t xml:space="preserve"> </w:t>
      </w:r>
      <w:r w:rsidRPr="00BD5E1C">
        <w:rPr>
          <w:rFonts w:ascii="Times New Roman" w:eastAsia="Times New Roman" w:hAnsi="Times New Roman" w:cs="Times New Roman"/>
          <w:b/>
          <w:position w:val="6"/>
          <w:sz w:val="28"/>
          <w:szCs w:val="28"/>
          <w:lang w:val="x-none" w:eastAsia="x-none"/>
        </w:rPr>
        <w:t>предметов на ступени основного общего</w:t>
      </w:r>
      <w:r w:rsidRPr="00BD5E1C">
        <w:rPr>
          <w:rFonts w:ascii="Times New Roman" w:eastAsia="Times New Roman" w:hAnsi="Times New Roman" w:cs="Times New Roman"/>
          <w:b/>
          <w:noProof/>
          <w:position w:val="6"/>
          <w:sz w:val="28"/>
          <w:szCs w:val="28"/>
          <w:lang w:val="x-none" w:eastAsia="x-none"/>
        </w:rPr>
        <w:t xml:space="preserve"> </w:t>
      </w:r>
      <w:r w:rsidRPr="00BD5E1C">
        <w:rPr>
          <w:rFonts w:ascii="Times New Roman" w:eastAsia="Times New Roman" w:hAnsi="Times New Roman" w:cs="Times New Roman"/>
          <w:b/>
          <w:position w:val="6"/>
          <w:sz w:val="28"/>
          <w:szCs w:val="28"/>
          <w:lang w:val="x-none" w:eastAsia="x-none"/>
        </w:rPr>
        <w:t>образования</w:t>
      </w:r>
      <w:bookmarkEnd w:id="127"/>
    </w:p>
    <w:p w:rsidR="00BD5E1C" w:rsidRPr="00BD5E1C" w:rsidRDefault="00BD5E1C" w:rsidP="00CC5397">
      <w:pPr>
        <w:keepNext/>
        <w:keepLines/>
        <w:spacing w:after="0" w:line="240" w:lineRule="auto"/>
        <w:ind w:firstLine="454"/>
        <w:outlineLvl w:val="2"/>
        <w:rPr>
          <w:rFonts w:ascii="Times New Roman" w:eastAsia="Times New Roman" w:hAnsi="Times New Roman" w:cs="Times New Roman"/>
          <w:b/>
          <w:bCs/>
          <w:position w:val="6"/>
          <w:sz w:val="28"/>
          <w:szCs w:val="28"/>
          <w:u w:val="single"/>
          <w:lang w:val="x-none" w:eastAsia="x-none"/>
        </w:rPr>
      </w:pPr>
      <w:bookmarkStart w:id="128" w:name="bookmark195"/>
      <w:r w:rsidRPr="00BD5E1C">
        <w:rPr>
          <w:rFonts w:ascii="Times New Roman" w:eastAsia="Times New Roman" w:hAnsi="Times New Roman" w:cs="Times New Roman"/>
          <w:position w:val="6"/>
          <w:sz w:val="28"/>
          <w:szCs w:val="28"/>
          <w:u w:val="single"/>
          <w:lang w:val="x-none" w:eastAsia="x-none"/>
        </w:rPr>
        <w:t>2.2.2.1. РУССКИЙ ЯЗЫК</w:t>
      </w:r>
      <w:bookmarkEnd w:id="128"/>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position w:val="6"/>
          <w:sz w:val="28"/>
          <w:szCs w:val="28"/>
          <w:lang w:val="x-none" w:eastAsia="x-none"/>
        </w:rPr>
      </w:pPr>
      <w:bookmarkStart w:id="129" w:name="bookmark196"/>
      <w:r w:rsidRPr="00BD5E1C">
        <w:rPr>
          <w:rFonts w:ascii="Times New Roman" w:eastAsia="Times New Roman" w:hAnsi="Times New Roman" w:cs="Times New Roman"/>
          <w:position w:val="6"/>
          <w:sz w:val="28"/>
          <w:szCs w:val="28"/>
          <w:lang w:val="x-none" w:eastAsia="x-none"/>
        </w:rPr>
        <w:t>Речь и речевое общение</w:t>
      </w:r>
      <w:bookmarkEnd w:id="129"/>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eastAsia="x-none"/>
        </w:rPr>
        <w:t>1. </w:t>
      </w:r>
      <w:r w:rsidRPr="00BD5E1C">
        <w:rPr>
          <w:rFonts w:ascii="Times New Roman" w:eastAsia="Times New Roman" w:hAnsi="Times New Roman" w:cs="Times New Roman"/>
          <w:position w:val="6"/>
          <w:sz w:val="28"/>
          <w:szCs w:val="28"/>
          <w:lang w:val="x-none" w:eastAsia="x-none"/>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eastAsia="x-none"/>
        </w:rPr>
        <w:t>2. </w:t>
      </w:r>
      <w:r w:rsidRPr="00BD5E1C">
        <w:rPr>
          <w:rFonts w:ascii="Times New Roman" w:eastAsia="Times New Roman" w:hAnsi="Times New Roman" w:cs="Times New Roman"/>
          <w:position w:val="6"/>
          <w:sz w:val="28"/>
          <w:szCs w:val="28"/>
          <w:lang w:val="x-none" w:eastAsia="x-none"/>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position w:val="6"/>
          <w:sz w:val="28"/>
          <w:szCs w:val="28"/>
          <w:lang w:val="x-none" w:eastAsia="x-none"/>
        </w:rPr>
      </w:pPr>
      <w:bookmarkStart w:id="130" w:name="bookmark197"/>
      <w:r w:rsidRPr="00BD5E1C">
        <w:rPr>
          <w:rFonts w:ascii="Times New Roman" w:eastAsia="Times New Roman" w:hAnsi="Times New Roman" w:cs="Times New Roman"/>
          <w:b/>
          <w:position w:val="6"/>
          <w:sz w:val="28"/>
          <w:szCs w:val="28"/>
          <w:lang w:val="x-none" w:eastAsia="x-none"/>
        </w:rPr>
        <w:t>Речевая деятельность</w:t>
      </w:r>
      <w:bookmarkEnd w:id="130"/>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eastAsia="x-none"/>
        </w:rPr>
        <w:t>1. </w:t>
      </w:r>
      <w:r w:rsidRPr="00BD5E1C">
        <w:rPr>
          <w:rFonts w:ascii="Times New Roman" w:eastAsia="Times New Roman" w:hAnsi="Times New Roman" w:cs="Times New Roman"/>
          <w:position w:val="6"/>
          <w:sz w:val="28"/>
          <w:szCs w:val="28"/>
          <w:lang w:val="x-none" w:eastAsia="x-none"/>
        </w:rPr>
        <w:t>Виды речевой деятельности: чтение, аудирование (слушание), говорение, письмо.</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Культура чтения, аудирования, говорения и письма.</w:t>
      </w:r>
    </w:p>
    <w:p w:rsidR="00BD5E1C" w:rsidRPr="00BD5E1C" w:rsidRDefault="00BD5E1C" w:rsidP="00CC5397">
      <w:pPr>
        <w:tabs>
          <w:tab w:val="left" w:pos="682"/>
        </w:tabs>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eastAsia="x-none"/>
        </w:rPr>
        <w:t>2. </w:t>
      </w:r>
      <w:r w:rsidRPr="00BD5E1C">
        <w:rPr>
          <w:rFonts w:ascii="Times New Roman" w:eastAsia="Times New Roman" w:hAnsi="Times New Roman" w:cs="Times New Roman"/>
          <w:position w:val="6"/>
          <w:sz w:val="28"/>
          <w:szCs w:val="28"/>
          <w:lang w:val="x-none" w:eastAsia="x-none"/>
        </w:rPr>
        <w:t>Овладение основными видами речевой деятельности. Адекватное понимание основной и дополнительной информации текста, воспринима</w:t>
      </w:r>
      <w:r w:rsidRPr="00BD5E1C">
        <w:rPr>
          <w:rFonts w:ascii="Times New Roman" w:eastAsia="Times New Roman" w:hAnsi="Times New Roman" w:cs="Times New Roman"/>
          <w:position w:val="6"/>
          <w:sz w:val="28"/>
          <w:szCs w:val="28"/>
          <w:lang w:eastAsia="x-none"/>
        </w:rPr>
        <w:t>-</w:t>
      </w:r>
      <w:r w:rsidRPr="00BD5E1C">
        <w:rPr>
          <w:rFonts w:ascii="Times New Roman" w:eastAsia="Times New Roman" w:hAnsi="Times New Roman" w:cs="Times New Roman"/>
          <w:position w:val="6"/>
          <w:sz w:val="28"/>
          <w:szCs w:val="28"/>
          <w:lang w:val="x-none" w:eastAsia="x-none"/>
        </w:rPr>
        <w:t xml:space="preserve">емого зрительно или на слух. Передача содержания прочитанного или прослушанного текста в сжатом </w:t>
      </w:r>
      <w:r w:rsidRPr="00BD5E1C">
        <w:rPr>
          <w:rFonts w:ascii="Times New Roman" w:eastAsia="Times New Roman" w:hAnsi="Times New Roman" w:cs="Times New Roman"/>
          <w:position w:val="6"/>
          <w:sz w:val="28"/>
          <w:szCs w:val="28"/>
          <w:lang w:val="x-none" w:eastAsia="x-none"/>
        </w:rPr>
        <w:lastRenderedPageBreak/>
        <w:t>или развёрнутом виде в соответствии с ситуацией речевого общения. Овладение практическими умениями просмот</w:t>
      </w:r>
      <w:r w:rsidRPr="00BD5E1C">
        <w:rPr>
          <w:rFonts w:ascii="Times New Roman" w:eastAsia="Times New Roman" w:hAnsi="Times New Roman" w:cs="Times New Roman"/>
          <w:position w:val="6"/>
          <w:sz w:val="28"/>
          <w:szCs w:val="28"/>
          <w:lang w:eastAsia="x-none"/>
        </w:rPr>
        <w:t>-</w:t>
      </w:r>
      <w:r w:rsidRPr="00BD5E1C">
        <w:rPr>
          <w:rFonts w:ascii="Times New Roman" w:eastAsia="Times New Roman" w:hAnsi="Times New Roman" w:cs="Times New Roman"/>
          <w:position w:val="6"/>
          <w:sz w:val="28"/>
          <w:szCs w:val="28"/>
          <w:lang w:val="x-none" w:eastAsia="x-none"/>
        </w:rPr>
        <w:t>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position w:val="6"/>
          <w:sz w:val="28"/>
          <w:szCs w:val="28"/>
          <w:lang w:val="x-none" w:eastAsia="x-none"/>
        </w:rPr>
      </w:pPr>
      <w:bookmarkStart w:id="131" w:name="bookmark198"/>
      <w:r w:rsidRPr="00BD5E1C">
        <w:rPr>
          <w:rFonts w:ascii="Times New Roman" w:eastAsia="Times New Roman" w:hAnsi="Times New Roman" w:cs="Times New Roman"/>
          <w:b/>
          <w:position w:val="6"/>
          <w:sz w:val="28"/>
          <w:szCs w:val="28"/>
          <w:lang w:val="x-none" w:eastAsia="x-none"/>
        </w:rPr>
        <w:t>Текст</w:t>
      </w:r>
      <w:bookmarkEnd w:id="131"/>
    </w:p>
    <w:p w:rsidR="00BD5E1C" w:rsidRPr="00BD5E1C" w:rsidRDefault="00BD5E1C" w:rsidP="00CC5397">
      <w:pPr>
        <w:tabs>
          <w:tab w:val="left" w:pos="1098"/>
        </w:tabs>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eastAsia="x-none"/>
        </w:rPr>
        <w:t>1. </w:t>
      </w:r>
      <w:r w:rsidRPr="00BD5E1C">
        <w:rPr>
          <w:rFonts w:ascii="Times New Roman" w:eastAsia="Times New Roman" w:hAnsi="Times New Roman" w:cs="Times New Roman"/>
          <w:position w:val="6"/>
          <w:sz w:val="28"/>
          <w:szCs w:val="28"/>
          <w:lang w:val="x-none" w:eastAsia="x-none"/>
        </w:rPr>
        <w:t>Понятие текста, основные признаки текста (членимость, смысловая цельность, связность). Тема, основная мысль текста. Микротема текста.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Средства связи предложений и частей текста. Абзац как средство композиционно-стилистического членения текста.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eastAsia="x-none"/>
        </w:rPr>
        <w:t>2. </w:t>
      </w:r>
      <w:r w:rsidRPr="00BD5E1C">
        <w:rPr>
          <w:rFonts w:ascii="Times New Roman" w:eastAsia="Times New Roman" w:hAnsi="Times New Roman" w:cs="Times New Roman"/>
          <w:position w:val="6"/>
          <w:sz w:val="28"/>
          <w:szCs w:val="28"/>
          <w:lang w:val="x-none" w:eastAsia="x-none"/>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w:t>
      </w:r>
      <w:r w:rsidRPr="00BD5E1C">
        <w:rPr>
          <w:rFonts w:ascii="Times New Roman" w:eastAsia="Times New Roman" w:hAnsi="Times New Roman" w:cs="Times New Roman"/>
          <w:position w:val="6"/>
          <w:sz w:val="28"/>
          <w:szCs w:val="28"/>
          <w:lang w:eastAsia="x-none"/>
        </w:rPr>
        <w:t>-</w:t>
      </w:r>
      <w:r w:rsidRPr="00BD5E1C">
        <w:rPr>
          <w:rFonts w:ascii="Times New Roman" w:eastAsia="Times New Roman" w:hAnsi="Times New Roman" w:cs="Times New Roman"/>
          <w:position w:val="6"/>
          <w:sz w:val="28"/>
          <w:szCs w:val="28"/>
          <w:lang w:val="x-none" w:eastAsia="x-none"/>
        </w:rPr>
        <w:t>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position w:val="6"/>
          <w:sz w:val="28"/>
          <w:szCs w:val="28"/>
          <w:lang w:val="x-none" w:eastAsia="x-none"/>
        </w:rPr>
      </w:pPr>
      <w:bookmarkStart w:id="132" w:name="bookmark199"/>
      <w:r w:rsidRPr="00BD5E1C">
        <w:rPr>
          <w:rFonts w:ascii="Times New Roman" w:eastAsia="Times New Roman" w:hAnsi="Times New Roman" w:cs="Times New Roman"/>
          <w:b/>
          <w:position w:val="6"/>
          <w:sz w:val="28"/>
          <w:szCs w:val="28"/>
          <w:lang w:val="x-none" w:eastAsia="x-none"/>
        </w:rPr>
        <w:t>Функциональные разновидности языка</w:t>
      </w:r>
      <w:bookmarkEnd w:id="132"/>
    </w:p>
    <w:p w:rsidR="00BD5E1C" w:rsidRPr="00BD5E1C" w:rsidRDefault="00BD5E1C" w:rsidP="00CC5397">
      <w:pPr>
        <w:tabs>
          <w:tab w:val="left" w:pos="1103"/>
        </w:tabs>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eastAsia="x-none"/>
        </w:rPr>
        <w:t>1. </w:t>
      </w:r>
      <w:r w:rsidRPr="00BD5E1C">
        <w:rPr>
          <w:rFonts w:ascii="Times New Roman" w:eastAsia="Times New Roman" w:hAnsi="Times New Roman" w:cs="Times New Roman"/>
          <w:position w:val="6"/>
          <w:sz w:val="28"/>
          <w:szCs w:val="28"/>
          <w:lang w:val="x-none" w:eastAsia="x-none"/>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Основные жанры научного (отзыв, выступление, доклад), публицисти</w:t>
      </w:r>
      <w:r w:rsidRPr="00BD5E1C">
        <w:rPr>
          <w:rFonts w:ascii="Times New Roman" w:eastAsia="Times New Roman" w:hAnsi="Times New Roman" w:cs="Times New Roman"/>
          <w:position w:val="6"/>
          <w:sz w:val="28"/>
          <w:szCs w:val="28"/>
          <w:lang w:eastAsia="x-none"/>
        </w:rPr>
        <w:t>-</w:t>
      </w:r>
      <w:r w:rsidRPr="00BD5E1C">
        <w:rPr>
          <w:rFonts w:ascii="Times New Roman" w:eastAsia="Times New Roman" w:hAnsi="Times New Roman" w:cs="Times New Roman"/>
          <w:position w:val="6"/>
          <w:sz w:val="28"/>
          <w:szCs w:val="28"/>
          <w:lang w:val="x-none" w:eastAsia="x-none"/>
        </w:rPr>
        <w:t>ческого (выступление, интервью), официально-делового (расписка, доверен</w:t>
      </w:r>
      <w:r w:rsidRPr="00BD5E1C">
        <w:rPr>
          <w:rFonts w:ascii="Times New Roman" w:eastAsia="Times New Roman" w:hAnsi="Times New Roman" w:cs="Times New Roman"/>
          <w:position w:val="6"/>
          <w:sz w:val="28"/>
          <w:szCs w:val="28"/>
          <w:lang w:eastAsia="x-none"/>
        </w:rPr>
        <w:t>-</w:t>
      </w:r>
      <w:r w:rsidRPr="00BD5E1C">
        <w:rPr>
          <w:rFonts w:ascii="Times New Roman" w:eastAsia="Times New Roman" w:hAnsi="Times New Roman" w:cs="Times New Roman"/>
          <w:position w:val="6"/>
          <w:sz w:val="28"/>
          <w:szCs w:val="28"/>
          <w:lang w:val="x-none" w:eastAsia="x-none"/>
        </w:rPr>
        <w:t>ность, заявление) стилей, разговорной речи (рассказ, беседа).</w:t>
      </w:r>
    </w:p>
    <w:p w:rsidR="00BD5E1C" w:rsidRPr="00BD5E1C" w:rsidRDefault="00BD5E1C" w:rsidP="00CC5397">
      <w:pPr>
        <w:tabs>
          <w:tab w:val="left" w:pos="1089"/>
        </w:tabs>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eastAsia="x-none"/>
        </w:rPr>
        <w:t>2. </w:t>
      </w:r>
      <w:r w:rsidRPr="00BD5E1C">
        <w:rPr>
          <w:rFonts w:ascii="Times New Roman" w:eastAsia="Times New Roman" w:hAnsi="Times New Roman" w:cs="Times New Roman"/>
          <w:position w:val="6"/>
          <w:sz w:val="28"/>
          <w:szCs w:val="28"/>
          <w:lang w:val="x-none" w:eastAsia="x-none"/>
        </w:rPr>
        <w:t>Установление принадлежности текста к определённой функциональ</w:t>
      </w:r>
      <w:r w:rsidRPr="00BD5E1C">
        <w:rPr>
          <w:rFonts w:ascii="Times New Roman" w:eastAsia="Times New Roman" w:hAnsi="Times New Roman" w:cs="Times New Roman"/>
          <w:position w:val="6"/>
          <w:sz w:val="28"/>
          <w:szCs w:val="28"/>
          <w:lang w:eastAsia="x-none"/>
        </w:rPr>
        <w:t>-</w:t>
      </w:r>
      <w:r w:rsidRPr="00BD5E1C">
        <w:rPr>
          <w:rFonts w:ascii="Times New Roman" w:eastAsia="Times New Roman" w:hAnsi="Times New Roman" w:cs="Times New Roman"/>
          <w:position w:val="6"/>
          <w:sz w:val="28"/>
          <w:szCs w:val="28"/>
          <w:lang w:val="x-none" w:eastAsia="x-none"/>
        </w:rPr>
        <w:t>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position w:val="6"/>
          <w:sz w:val="28"/>
          <w:szCs w:val="28"/>
          <w:lang w:val="x-none" w:eastAsia="x-none"/>
        </w:rPr>
      </w:pPr>
      <w:bookmarkStart w:id="133" w:name="bookmark200"/>
      <w:r w:rsidRPr="00BD5E1C">
        <w:rPr>
          <w:rFonts w:ascii="Times New Roman" w:eastAsia="Times New Roman" w:hAnsi="Times New Roman" w:cs="Times New Roman"/>
          <w:b/>
          <w:position w:val="6"/>
          <w:sz w:val="28"/>
          <w:szCs w:val="28"/>
          <w:lang w:val="x-none" w:eastAsia="x-none"/>
        </w:rPr>
        <w:t>Общие сведения о языке</w:t>
      </w:r>
      <w:bookmarkEnd w:id="133"/>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1.</w:t>
      </w:r>
      <w:r w:rsidRPr="00BD5E1C">
        <w:rPr>
          <w:rFonts w:ascii="Times New Roman" w:eastAsia="Times New Roman" w:hAnsi="Times New Roman" w:cs="Times New Roman"/>
          <w:position w:val="6"/>
          <w:sz w:val="28"/>
          <w:szCs w:val="28"/>
          <w:lang w:eastAsia="x-none"/>
        </w:rPr>
        <w:t> </w:t>
      </w:r>
      <w:r w:rsidRPr="00BD5E1C">
        <w:rPr>
          <w:rFonts w:ascii="Times New Roman" w:eastAsia="Times New Roman" w:hAnsi="Times New Roman" w:cs="Times New Roman"/>
          <w:position w:val="6"/>
          <w:sz w:val="28"/>
          <w:szCs w:val="28"/>
          <w:lang w:val="x-none" w:eastAsia="x-none"/>
        </w:rPr>
        <w:t>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Русский язык в кругу других славянских языков. Роль старославянского (церковнославянского) языка в развитии русского языка.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lastRenderedPageBreak/>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Русский язык</w:t>
      </w:r>
      <w:r w:rsidRPr="00BD5E1C">
        <w:rPr>
          <w:rFonts w:ascii="Times New Roman" w:eastAsia="Times New Roman" w:hAnsi="Times New Roman" w:cs="Times New Roman"/>
          <w:position w:val="6"/>
          <w:sz w:val="28"/>
          <w:szCs w:val="28"/>
          <w:lang w:eastAsia="x-none"/>
        </w:rPr>
        <w:t xml:space="preserve"> </w:t>
      </w:r>
      <w:r w:rsidRPr="00BD5E1C">
        <w:rPr>
          <w:rFonts w:ascii="Times New Roman" w:eastAsia="Times New Roman" w:hAnsi="Times New Roman" w:cs="Times New Roman"/>
          <w:position w:val="6"/>
          <w:sz w:val="28"/>
          <w:szCs w:val="28"/>
          <w:lang w:val="x-none" w:eastAsia="x-none"/>
        </w:rPr>
        <w:t>—</w:t>
      </w:r>
      <w:r w:rsidRPr="00BD5E1C">
        <w:rPr>
          <w:rFonts w:ascii="Times New Roman" w:eastAsia="Times New Roman" w:hAnsi="Times New Roman" w:cs="Times New Roman"/>
          <w:position w:val="6"/>
          <w:sz w:val="28"/>
          <w:szCs w:val="28"/>
          <w:lang w:eastAsia="x-none"/>
        </w:rPr>
        <w:t xml:space="preserve"> </w:t>
      </w:r>
      <w:r w:rsidRPr="00BD5E1C">
        <w:rPr>
          <w:rFonts w:ascii="Times New Roman" w:eastAsia="Times New Roman" w:hAnsi="Times New Roman" w:cs="Times New Roman"/>
          <w:position w:val="6"/>
          <w:sz w:val="28"/>
          <w:szCs w:val="28"/>
          <w:lang w:val="x-none" w:eastAsia="x-none"/>
        </w:rPr>
        <w:t>язык русской художественной литературы. Основные изобразительные средства русского языка.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Лингвистика как наука о языке.</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Основные разделы лингвистики.</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Выдающиеся отечественные лингвисты.</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2.</w:t>
      </w:r>
      <w:r w:rsidRPr="00BD5E1C">
        <w:rPr>
          <w:rFonts w:ascii="Times New Roman" w:eastAsia="Times New Roman" w:hAnsi="Times New Roman" w:cs="Times New Roman"/>
          <w:position w:val="6"/>
          <w:sz w:val="28"/>
          <w:szCs w:val="28"/>
          <w:lang w:eastAsia="x-none"/>
        </w:rPr>
        <w:t> </w:t>
      </w:r>
      <w:r w:rsidRPr="00BD5E1C">
        <w:rPr>
          <w:rFonts w:ascii="Times New Roman" w:eastAsia="Times New Roman" w:hAnsi="Times New Roman" w:cs="Times New Roman"/>
          <w:position w:val="6"/>
          <w:sz w:val="28"/>
          <w:szCs w:val="28"/>
          <w:lang w:val="x-none" w:eastAsia="x-none"/>
        </w:rP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Понимание различий между литературным языком и диалектами, просторечием, профессиональными разновидностями языка, жаргоном.</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position w:val="6"/>
          <w:sz w:val="28"/>
          <w:szCs w:val="28"/>
          <w:lang w:val="x-none" w:eastAsia="x-none"/>
        </w:rPr>
      </w:pPr>
      <w:bookmarkStart w:id="134" w:name="bookmark201"/>
      <w:r w:rsidRPr="00BD5E1C">
        <w:rPr>
          <w:rFonts w:ascii="Times New Roman" w:eastAsia="Times New Roman" w:hAnsi="Times New Roman" w:cs="Times New Roman"/>
          <w:b/>
          <w:position w:val="6"/>
          <w:sz w:val="28"/>
          <w:szCs w:val="28"/>
          <w:lang w:val="x-none" w:eastAsia="x-none"/>
        </w:rPr>
        <w:t>Фонетика и орфоэпия</w:t>
      </w:r>
      <w:bookmarkEnd w:id="134"/>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eastAsia="x-none"/>
        </w:rPr>
        <w:t>1. </w:t>
      </w:r>
      <w:r w:rsidRPr="00BD5E1C">
        <w:rPr>
          <w:rFonts w:ascii="Times New Roman" w:eastAsia="Times New Roman" w:hAnsi="Times New Roman" w:cs="Times New Roman"/>
          <w:position w:val="6"/>
          <w:sz w:val="28"/>
          <w:szCs w:val="28"/>
          <w:lang w:val="x-none" w:eastAsia="x-none"/>
        </w:rPr>
        <w:t>Фонетика как раздел лингвистики.</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Орфоэпия как раздел лингвистики. Основные правила нормативного произношения и ударения.</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Орфоэпический словарь.</w:t>
      </w:r>
    </w:p>
    <w:p w:rsidR="00BD5E1C" w:rsidRPr="00BD5E1C" w:rsidRDefault="00BD5E1C" w:rsidP="00CC5397">
      <w:pPr>
        <w:tabs>
          <w:tab w:val="left" w:pos="678"/>
        </w:tabs>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eastAsia="x-none"/>
        </w:rPr>
        <w:t>2. </w:t>
      </w:r>
      <w:r w:rsidRPr="00BD5E1C">
        <w:rPr>
          <w:rFonts w:ascii="Times New Roman" w:eastAsia="Times New Roman" w:hAnsi="Times New Roman" w:cs="Times New Roman"/>
          <w:position w:val="6"/>
          <w:sz w:val="28"/>
          <w:szCs w:val="28"/>
          <w:lang w:val="x-none" w:eastAsia="x-none"/>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Нормативное произношение слов. Оценка собственной и чужой речи с точки зрения орфоэпической правильности.</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Применение фонетико-орфоэпических знаний и умений в собственной речевой практике.</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Использование орфоэпического словаря для овладения произносительной культурой.</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position w:val="6"/>
          <w:sz w:val="28"/>
          <w:szCs w:val="28"/>
          <w:lang w:val="x-none" w:eastAsia="x-none"/>
        </w:rPr>
      </w:pPr>
      <w:bookmarkStart w:id="135" w:name="bookmark202"/>
      <w:r w:rsidRPr="00BD5E1C">
        <w:rPr>
          <w:rFonts w:ascii="Times New Roman" w:eastAsia="Times New Roman" w:hAnsi="Times New Roman" w:cs="Times New Roman"/>
          <w:b/>
          <w:position w:val="6"/>
          <w:sz w:val="28"/>
          <w:szCs w:val="28"/>
          <w:lang w:val="x-none" w:eastAsia="x-none"/>
        </w:rPr>
        <w:t>Графика</w:t>
      </w:r>
      <w:bookmarkEnd w:id="135"/>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eastAsia="x-none"/>
        </w:rPr>
        <w:t>1. </w:t>
      </w:r>
      <w:r w:rsidRPr="00BD5E1C">
        <w:rPr>
          <w:rFonts w:ascii="Times New Roman" w:eastAsia="Times New Roman" w:hAnsi="Times New Roman" w:cs="Times New Roman"/>
          <w:position w:val="6"/>
          <w:sz w:val="28"/>
          <w:szCs w:val="28"/>
          <w:lang w:val="x-none" w:eastAsia="x-none"/>
        </w:rPr>
        <w:t xml:space="preserve">Графика как раздел лингвистики. Соотношение звука и буквы. Обозначение на письме твёрдости и мягкости согласных. Способы обозначения </w:t>
      </w:r>
      <w:r w:rsidRPr="00BD5E1C">
        <w:rPr>
          <w:rFonts w:ascii="Times New Roman" w:eastAsia="Times New Roman" w:hAnsi="Times New Roman" w:cs="Times New Roman"/>
          <w:position w:val="6"/>
          <w:sz w:val="28"/>
          <w:szCs w:val="28"/>
        </w:rPr>
        <w:t>[</w:t>
      </w:r>
      <w:r w:rsidRPr="00BD5E1C">
        <w:rPr>
          <w:rFonts w:ascii="Times New Roman" w:eastAsia="Times New Roman" w:hAnsi="Times New Roman" w:cs="Times New Roman"/>
          <w:position w:val="6"/>
          <w:sz w:val="28"/>
          <w:szCs w:val="28"/>
          <w:lang w:val="en-US"/>
        </w:rPr>
        <w:t>j</w:t>
      </w:r>
      <w:r w:rsidRPr="00BD5E1C">
        <w:rPr>
          <w:rFonts w:ascii="Times New Roman" w:eastAsia="Times New Roman" w:hAnsi="Times New Roman" w:cs="Times New Roman"/>
          <w:position w:val="6"/>
          <w:sz w:val="28"/>
          <w:szCs w:val="28"/>
        </w:rPr>
        <w:t>’].</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eastAsia="x-none"/>
        </w:rPr>
        <w:t>2. </w:t>
      </w:r>
      <w:r w:rsidRPr="00BD5E1C">
        <w:rPr>
          <w:rFonts w:ascii="Times New Roman" w:eastAsia="Times New Roman" w:hAnsi="Times New Roman" w:cs="Times New Roman"/>
          <w:position w:val="6"/>
          <w:sz w:val="28"/>
          <w:szCs w:val="28"/>
          <w:lang w:val="x-none" w:eastAsia="x-none"/>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BD5E1C">
        <w:rPr>
          <w:rFonts w:ascii="Times New Roman" w:eastAsia="Times New Roman" w:hAnsi="Times New Roman" w:cs="Times New Roman"/>
          <w:position w:val="6"/>
          <w:sz w:val="28"/>
          <w:szCs w:val="28"/>
          <w:lang w:val="en-US"/>
        </w:rPr>
        <w:t>SMS</w:t>
      </w:r>
      <w:r w:rsidRPr="00BD5E1C">
        <w:rPr>
          <w:rFonts w:ascii="Times New Roman" w:eastAsia="Times New Roman" w:hAnsi="Times New Roman" w:cs="Times New Roman"/>
          <w:position w:val="6"/>
          <w:sz w:val="28"/>
          <w:szCs w:val="28"/>
          <w:lang w:val="x-none" w:eastAsia="x-none"/>
        </w:rPr>
        <w:t>-сообщениях.</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position w:val="6"/>
          <w:sz w:val="28"/>
          <w:szCs w:val="28"/>
          <w:lang w:val="x-none" w:eastAsia="x-none"/>
        </w:rPr>
      </w:pPr>
      <w:bookmarkStart w:id="136" w:name="bookmark203"/>
      <w:r w:rsidRPr="00BD5E1C">
        <w:rPr>
          <w:rFonts w:ascii="Times New Roman" w:eastAsia="Times New Roman" w:hAnsi="Times New Roman" w:cs="Times New Roman"/>
          <w:b/>
          <w:position w:val="6"/>
          <w:sz w:val="28"/>
          <w:szCs w:val="28"/>
          <w:lang w:val="x-none" w:eastAsia="x-none"/>
        </w:rPr>
        <w:t>Морфемика и словообразование</w:t>
      </w:r>
      <w:bookmarkEnd w:id="136"/>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1.</w:t>
      </w:r>
      <w:r w:rsidRPr="00BD5E1C">
        <w:rPr>
          <w:rFonts w:ascii="Times New Roman" w:eastAsia="Times New Roman" w:hAnsi="Times New Roman" w:cs="Times New Roman"/>
          <w:position w:val="6"/>
          <w:sz w:val="28"/>
          <w:szCs w:val="28"/>
          <w:lang w:eastAsia="x-none"/>
        </w:rPr>
        <w:t> </w:t>
      </w:r>
      <w:r w:rsidRPr="00BD5E1C">
        <w:rPr>
          <w:rFonts w:ascii="Times New Roman" w:eastAsia="Times New Roman" w:hAnsi="Times New Roman" w:cs="Times New Roman"/>
          <w:position w:val="6"/>
          <w:sz w:val="28"/>
          <w:szCs w:val="28"/>
          <w:lang w:val="x-none" w:eastAsia="x-none"/>
        </w:rPr>
        <w:t>Морфемика как раздел лингвистики. Морфема как минимальная значимая единица языка.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Словообразующие и формообразующие морфемы. Окончание как формообразующая морфема.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Приставка, суффикс как словообразующие морфемы.</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lastRenderedPageBreak/>
        <w:t>Корень. Однокоренные слова. Чередование гласных и согласных в корнях слов. Варианты морфем.</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Возможность исторических изменений в структуре слова. Понятие об этимологии. Этимологический словарь.</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Словообразование как раздел лингвистики. Исходная (производящая) основа и словообразующая морфема.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w:t>
      </w:r>
      <w:r w:rsidRPr="00BD5E1C">
        <w:rPr>
          <w:rFonts w:ascii="Times New Roman" w:eastAsia="Times New Roman" w:hAnsi="Times New Roman" w:cs="Times New Roman"/>
          <w:position w:val="6"/>
          <w:sz w:val="28"/>
          <w:szCs w:val="28"/>
          <w:lang w:eastAsia="x-none"/>
        </w:rPr>
        <w:t>-</w:t>
      </w:r>
      <w:r w:rsidRPr="00BD5E1C">
        <w:rPr>
          <w:rFonts w:ascii="Times New Roman" w:eastAsia="Times New Roman" w:hAnsi="Times New Roman" w:cs="Times New Roman"/>
          <w:position w:val="6"/>
          <w:sz w:val="28"/>
          <w:szCs w:val="28"/>
          <w:lang w:val="x-none" w:eastAsia="x-none"/>
        </w:rPr>
        <w:t>тельное гнездо слов.</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Словообразовательный и морфемный словари.</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Основные выразительные средства словообразования.</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2.</w:t>
      </w:r>
      <w:r w:rsidRPr="00BD5E1C">
        <w:rPr>
          <w:rFonts w:ascii="Times New Roman" w:eastAsia="Times New Roman" w:hAnsi="Times New Roman" w:cs="Times New Roman"/>
          <w:position w:val="6"/>
          <w:sz w:val="28"/>
          <w:szCs w:val="28"/>
          <w:lang w:eastAsia="x-none"/>
        </w:rPr>
        <w:t> </w:t>
      </w:r>
      <w:r w:rsidRPr="00BD5E1C">
        <w:rPr>
          <w:rFonts w:ascii="Times New Roman" w:eastAsia="Times New Roman" w:hAnsi="Times New Roman" w:cs="Times New Roman"/>
          <w:position w:val="6"/>
          <w:sz w:val="28"/>
          <w:szCs w:val="28"/>
          <w:lang w:val="x-none" w:eastAsia="x-none"/>
        </w:rPr>
        <w:t>Осмысление морфемы как значимой единицы языка. Осознание роли морфем в процессах формо- и словообразования.</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Определение основных способов словообразования, построение словообразовательных цепочек слов.</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Применение знаний и умений по морфемике и словообразованию в практике правописания.</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Использование словообразовательного, морфемного и этимологического словарей при решении разнообразных учебных задач.</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position w:val="6"/>
          <w:sz w:val="28"/>
          <w:szCs w:val="28"/>
          <w:lang w:val="x-none" w:eastAsia="x-none"/>
        </w:rPr>
      </w:pPr>
      <w:bookmarkStart w:id="137" w:name="bookmark204"/>
      <w:r w:rsidRPr="00BD5E1C">
        <w:rPr>
          <w:rFonts w:ascii="Times New Roman" w:eastAsia="Times New Roman" w:hAnsi="Times New Roman" w:cs="Times New Roman"/>
          <w:b/>
          <w:position w:val="6"/>
          <w:sz w:val="28"/>
          <w:szCs w:val="28"/>
          <w:lang w:val="x-none" w:eastAsia="x-none"/>
        </w:rPr>
        <w:t>Лексикология и фразеология</w:t>
      </w:r>
      <w:bookmarkEnd w:id="137"/>
    </w:p>
    <w:p w:rsidR="00BD5E1C" w:rsidRPr="00BD5E1C" w:rsidRDefault="00BD5E1C" w:rsidP="00CC5397">
      <w:pPr>
        <w:tabs>
          <w:tab w:val="left" w:pos="1138"/>
        </w:tabs>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eastAsia="x-none"/>
        </w:rPr>
        <w:t>1. </w:t>
      </w:r>
      <w:r w:rsidRPr="00BD5E1C">
        <w:rPr>
          <w:rFonts w:ascii="Times New Roman" w:eastAsia="Times New Roman" w:hAnsi="Times New Roman" w:cs="Times New Roman"/>
          <w:position w:val="6"/>
          <w:sz w:val="28"/>
          <w:szCs w:val="28"/>
          <w:lang w:val="x-none" w:eastAsia="x-none"/>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Тематические группы слов. Толковые словари русского языка.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Синонимы. Антонимы. Омонимы. Словари синонимов и антонимов русского языка.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Лексика русского языка с точки зрения её происхождения: исконно русские и заимствованные слова. Словари иностранных слов.</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Лексика русского языка с точки зрения её активного и пассивного запаса. Архаизмы, историзмы, неологизмы.</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Стилистические пласты лексики.</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Фразеология как раздел лингвистики. Фразеологизмы. Пословицы, поговорки, афоризмы, крылатые слова. Фразеологические словари.</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Разные виды лексических словарей и их роль в овладении словарным богатством родного языка.</w:t>
      </w:r>
    </w:p>
    <w:p w:rsidR="00BD5E1C" w:rsidRPr="00BD5E1C" w:rsidRDefault="00BD5E1C" w:rsidP="00CC5397">
      <w:pPr>
        <w:tabs>
          <w:tab w:val="left" w:pos="1118"/>
        </w:tabs>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eastAsia="x-none"/>
        </w:rPr>
        <w:t>2. </w:t>
      </w:r>
      <w:r w:rsidRPr="00BD5E1C">
        <w:rPr>
          <w:rFonts w:ascii="Times New Roman" w:eastAsia="Times New Roman" w:hAnsi="Times New Roman" w:cs="Times New Roman"/>
          <w:position w:val="6"/>
          <w:sz w:val="28"/>
          <w:szCs w:val="28"/>
          <w:lang w:val="x-none" w:eastAsia="x-none"/>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lastRenderedPageBreak/>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Проведение лексического разбора слов.</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position w:val="6"/>
          <w:sz w:val="28"/>
          <w:szCs w:val="28"/>
          <w:lang w:val="x-none" w:eastAsia="x-none"/>
        </w:rPr>
      </w:pPr>
      <w:bookmarkStart w:id="138" w:name="bookmark205"/>
      <w:r w:rsidRPr="00BD5E1C">
        <w:rPr>
          <w:rFonts w:ascii="Times New Roman" w:eastAsia="Times New Roman" w:hAnsi="Times New Roman" w:cs="Times New Roman"/>
          <w:b/>
          <w:position w:val="6"/>
          <w:sz w:val="28"/>
          <w:szCs w:val="28"/>
          <w:lang w:val="x-none" w:eastAsia="x-none"/>
        </w:rPr>
        <w:t>Морфология</w:t>
      </w:r>
      <w:bookmarkEnd w:id="138"/>
    </w:p>
    <w:p w:rsidR="00BD5E1C" w:rsidRPr="00BD5E1C" w:rsidRDefault="00BD5E1C" w:rsidP="00CC5397">
      <w:pPr>
        <w:tabs>
          <w:tab w:val="left" w:pos="641"/>
        </w:tabs>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eastAsia="x-none"/>
        </w:rPr>
        <w:t>1. </w:t>
      </w:r>
      <w:r w:rsidRPr="00BD5E1C">
        <w:rPr>
          <w:rFonts w:ascii="Times New Roman" w:eastAsia="Times New Roman" w:hAnsi="Times New Roman" w:cs="Times New Roman"/>
          <w:position w:val="6"/>
          <w:sz w:val="28"/>
          <w:szCs w:val="28"/>
          <w:lang w:val="x-none" w:eastAsia="x-none"/>
        </w:rPr>
        <w:t>Морфология как раздел грамматики.</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Части речи как лексико-грамматические разряды слов. Система частей речи в русском языке.</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Самостоятельные (знаменательные) части речи. Общее грамматическое значение, морфологические и синтаксические свойства имени существи</w:t>
      </w:r>
      <w:r w:rsidRPr="00BD5E1C">
        <w:rPr>
          <w:rFonts w:ascii="Times New Roman" w:eastAsia="Times New Roman" w:hAnsi="Times New Roman" w:cs="Times New Roman"/>
          <w:position w:val="6"/>
          <w:sz w:val="28"/>
          <w:szCs w:val="28"/>
          <w:lang w:eastAsia="x-none"/>
        </w:rPr>
        <w:t>-</w:t>
      </w:r>
      <w:r w:rsidRPr="00BD5E1C">
        <w:rPr>
          <w:rFonts w:ascii="Times New Roman" w:eastAsia="Times New Roman" w:hAnsi="Times New Roman" w:cs="Times New Roman"/>
          <w:position w:val="6"/>
          <w:sz w:val="28"/>
          <w:szCs w:val="28"/>
          <w:lang w:val="x-none" w:eastAsia="x-none"/>
        </w:rPr>
        <w:t>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Служебные части речи, их разряды по значению, структуре и синтаксическому употреблению.</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Междометия и звукоподражательные слова.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Омонимия слов разных частей речи.</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Словари грамматических трудностей.</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eastAsia="x-none"/>
        </w:rPr>
        <w:t>2. </w:t>
      </w:r>
      <w:r w:rsidRPr="00BD5E1C">
        <w:rPr>
          <w:rFonts w:ascii="Times New Roman" w:eastAsia="Times New Roman" w:hAnsi="Times New Roman" w:cs="Times New Roman"/>
          <w:position w:val="6"/>
          <w:sz w:val="28"/>
          <w:szCs w:val="28"/>
          <w:lang w:val="x-none" w:eastAsia="x-none"/>
        </w:rPr>
        <w:t>Распознавание частей речи по грамматическому значению, морфоло</w:t>
      </w:r>
      <w:r w:rsidRPr="00BD5E1C">
        <w:rPr>
          <w:rFonts w:ascii="Times New Roman" w:eastAsia="Times New Roman" w:hAnsi="Times New Roman" w:cs="Times New Roman"/>
          <w:position w:val="6"/>
          <w:sz w:val="28"/>
          <w:szCs w:val="28"/>
          <w:lang w:eastAsia="x-none"/>
        </w:rPr>
        <w:t>-</w:t>
      </w:r>
      <w:r w:rsidRPr="00BD5E1C">
        <w:rPr>
          <w:rFonts w:ascii="Times New Roman" w:eastAsia="Times New Roman" w:hAnsi="Times New Roman" w:cs="Times New Roman"/>
          <w:position w:val="6"/>
          <w:sz w:val="28"/>
          <w:szCs w:val="28"/>
          <w:lang w:val="x-none" w:eastAsia="x-none"/>
        </w:rPr>
        <w:t>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Использование словарей грамматических трудностей в речевой практике.</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position w:val="6"/>
          <w:sz w:val="28"/>
          <w:szCs w:val="28"/>
          <w:lang w:val="x-none" w:eastAsia="x-none"/>
        </w:rPr>
      </w:pPr>
      <w:bookmarkStart w:id="139" w:name="bookmark206"/>
      <w:r w:rsidRPr="00BD5E1C">
        <w:rPr>
          <w:rFonts w:ascii="Times New Roman" w:eastAsia="Times New Roman" w:hAnsi="Times New Roman" w:cs="Times New Roman"/>
          <w:b/>
          <w:position w:val="6"/>
          <w:sz w:val="28"/>
          <w:szCs w:val="28"/>
          <w:lang w:val="x-none" w:eastAsia="x-none"/>
        </w:rPr>
        <w:t>Синтаксис</w:t>
      </w:r>
      <w:bookmarkEnd w:id="139"/>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1.</w:t>
      </w:r>
      <w:r w:rsidRPr="00BD5E1C">
        <w:rPr>
          <w:rFonts w:ascii="Times New Roman" w:eastAsia="Times New Roman" w:hAnsi="Times New Roman" w:cs="Times New Roman"/>
          <w:position w:val="6"/>
          <w:sz w:val="28"/>
          <w:szCs w:val="28"/>
          <w:lang w:eastAsia="x-none"/>
        </w:rPr>
        <w:t> </w:t>
      </w:r>
      <w:r w:rsidRPr="00BD5E1C">
        <w:rPr>
          <w:rFonts w:ascii="Times New Roman" w:eastAsia="Times New Roman" w:hAnsi="Times New Roman" w:cs="Times New Roman"/>
          <w:position w:val="6"/>
          <w:sz w:val="28"/>
          <w:szCs w:val="28"/>
          <w:lang w:val="x-none" w:eastAsia="x-none"/>
        </w:rPr>
        <w:t>Синтаксис как раздел грамматики. Словосочетание и предложение как единицы синтаксиса.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Словосочетание как синтаксическая единица, типы словосочетаний. Виды связи в словосочетании.</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Структурные типы простых предложений: двусоставные и односос</w:t>
      </w:r>
      <w:r w:rsidRPr="00BD5E1C">
        <w:rPr>
          <w:rFonts w:ascii="Times New Roman" w:eastAsia="Times New Roman" w:hAnsi="Times New Roman" w:cs="Times New Roman"/>
          <w:position w:val="6"/>
          <w:sz w:val="28"/>
          <w:szCs w:val="28"/>
          <w:lang w:eastAsia="x-none"/>
        </w:rPr>
        <w:t>-</w:t>
      </w:r>
      <w:r w:rsidRPr="00BD5E1C">
        <w:rPr>
          <w:rFonts w:ascii="Times New Roman" w:eastAsia="Times New Roman" w:hAnsi="Times New Roman" w:cs="Times New Roman"/>
          <w:position w:val="6"/>
          <w:sz w:val="28"/>
          <w:szCs w:val="28"/>
          <w:lang w:val="x-none" w:eastAsia="x-none"/>
        </w:rPr>
        <w:t>тавные, распространённые и нераспространённые, предложения осложнён</w:t>
      </w:r>
      <w:r w:rsidRPr="00BD5E1C">
        <w:rPr>
          <w:rFonts w:ascii="Times New Roman" w:eastAsia="Times New Roman" w:hAnsi="Times New Roman" w:cs="Times New Roman"/>
          <w:position w:val="6"/>
          <w:sz w:val="28"/>
          <w:szCs w:val="28"/>
          <w:lang w:eastAsia="x-none"/>
        </w:rPr>
        <w:t>-</w:t>
      </w:r>
      <w:r w:rsidRPr="00BD5E1C">
        <w:rPr>
          <w:rFonts w:ascii="Times New Roman" w:eastAsia="Times New Roman" w:hAnsi="Times New Roman" w:cs="Times New Roman"/>
          <w:position w:val="6"/>
          <w:sz w:val="28"/>
          <w:szCs w:val="28"/>
          <w:lang w:val="x-none" w:eastAsia="x-none"/>
        </w:rPr>
        <w:t>ной и неосложнённой структуры, полные и неполные.</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Виды односоставных предложений.</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Классификация сложных предложений. Средства выражения синтакси</w:t>
      </w:r>
      <w:r w:rsidRPr="00BD5E1C">
        <w:rPr>
          <w:rFonts w:ascii="Times New Roman" w:eastAsia="Times New Roman" w:hAnsi="Times New Roman" w:cs="Times New Roman"/>
          <w:position w:val="6"/>
          <w:sz w:val="28"/>
          <w:szCs w:val="28"/>
          <w:lang w:eastAsia="x-none"/>
        </w:rPr>
        <w:t>-</w:t>
      </w:r>
      <w:r w:rsidRPr="00BD5E1C">
        <w:rPr>
          <w:rFonts w:ascii="Times New Roman" w:eastAsia="Times New Roman" w:hAnsi="Times New Roman" w:cs="Times New Roman"/>
          <w:position w:val="6"/>
          <w:sz w:val="28"/>
          <w:szCs w:val="28"/>
          <w:lang w:val="x-none" w:eastAsia="x-none"/>
        </w:rPr>
        <w:t>ческих отношений между частями сложного предложения. Сложные предло</w:t>
      </w:r>
      <w:r w:rsidRPr="00BD5E1C">
        <w:rPr>
          <w:rFonts w:ascii="Times New Roman" w:eastAsia="Times New Roman" w:hAnsi="Times New Roman" w:cs="Times New Roman"/>
          <w:position w:val="6"/>
          <w:sz w:val="28"/>
          <w:szCs w:val="28"/>
          <w:lang w:eastAsia="x-none"/>
        </w:rPr>
        <w:t>-</w:t>
      </w:r>
      <w:r w:rsidRPr="00BD5E1C">
        <w:rPr>
          <w:rFonts w:ascii="Times New Roman" w:eastAsia="Times New Roman" w:hAnsi="Times New Roman" w:cs="Times New Roman"/>
          <w:position w:val="6"/>
          <w:sz w:val="28"/>
          <w:szCs w:val="28"/>
          <w:lang w:val="x-none" w:eastAsia="x-none"/>
        </w:rPr>
        <w:t>жения союзные (сложносочинённые, сложноподчинённые) и бессоюзные. Сложные предложения с различными видами связи.</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lastRenderedPageBreak/>
        <w:t>Способы передачи чужой речи.</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2.</w:t>
      </w:r>
      <w:r w:rsidRPr="00BD5E1C">
        <w:rPr>
          <w:rFonts w:ascii="Times New Roman" w:eastAsia="Times New Roman" w:hAnsi="Times New Roman" w:cs="Times New Roman"/>
          <w:position w:val="6"/>
          <w:sz w:val="28"/>
          <w:szCs w:val="28"/>
          <w:lang w:eastAsia="x-none"/>
        </w:rPr>
        <w:t> </w:t>
      </w:r>
      <w:r w:rsidRPr="00BD5E1C">
        <w:rPr>
          <w:rFonts w:ascii="Times New Roman" w:eastAsia="Times New Roman" w:hAnsi="Times New Roman" w:cs="Times New Roman"/>
          <w:position w:val="6"/>
          <w:sz w:val="28"/>
          <w:szCs w:val="28"/>
          <w:lang w:val="x-none" w:eastAsia="x-none"/>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Применение синтаксических знаний и умений в практике правописания.</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position w:val="6"/>
          <w:sz w:val="28"/>
          <w:szCs w:val="28"/>
          <w:lang w:val="x-none" w:eastAsia="x-none"/>
        </w:rPr>
      </w:pPr>
      <w:bookmarkStart w:id="140" w:name="bookmark207"/>
      <w:r w:rsidRPr="00BD5E1C">
        <w:rPr>
          <w:rFonts w:ascii="Times New Roman" w:eastAsia="Times New Roman" w:hAnsi="Times New Roman" w:cs="Times New Roman"/>
          <w:b/>
          <w:position w:val="6"/>
          <w:sz w:val="28"/>
          <w:szCs w:val="28"/>
          <w:lang w:val="x-none" w:eastAsia="x-none"/>
        </w:rPr>
        <w:t>Правописание: орфография и пунктуация</w:t>
      </w:r>
      <w:bookmarkEnd w:id="140"/>
    </w:p>
    <w:p w:rsidR="00BD5E1C" w:rsidRPr="00BD5E1C" w:rsidRDefault="00BD5E1C" w:rsidP="00CC5397">
      <w:pPr>
        <w:tabs>
          <w:tab w:val="left" w:pos="1108"/>
        </w:tabs>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eastAsia="x-none"/>
        </w:rPr>
        <w:t>1. </w:t>
      </w:r>
      <w:r w:rsidRPr="00BD5E1C">
        <w:rPr>
          <w:rFonts w:ascii="Times New Roman" w:eastAsia="Times New Roman" w:hAnsi="Times New Roman" w:cs="Times New Roman"/>
          <w:position w:val="6"/>
          <w:sz w:val="28"/>
          <w:szCs w:val="28"/>
          <w:lang w:val="x-none" w:eastAsia="x-none"/>
        </w:rPr>
        <w:t>Орфография как система правил правописания. Понятие орфограммы.</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Правописание гласных и согласных в составе морфем. Правописание</w:t>
      </w:r>
      <w:r w:rsidRPr="00BD5E1C">
        <w:rPr>
          <w:rFonts w:ascii="Times New Roman" w:eastAsia="Times New Roman" w:hAnsi="Times New Roman" w:cs="Times New Roman"/>
          <w:i/>
          <w:iCs/>
          <w:position w:val="6"/>
          <w:sz w:val="28"/>
          <w:szCs w:val="28"/>
          <w:lang w:val="x-none" w:eastAsia="x-none"/>
        </w:rPr>
        <w:t xml:space="preserve"> ъ</w:t>
      </w:r>
      <w:r w:rsidRPr="00BD5E1C">
        <w:rPr>
          <w:rFonts w:ascii="Times New Roman" w:eastAsia="Times New Roman" w:hAnsi="Times New Roman" w:cs="Times New Roman"/>
          <w:position w:val="6"/>
          <w:sz w:val="28"/>
          <w:szCs w:val="28"/>
          <w:lang w:val="x-none" w:eastAsia="x-none"/>
        </w:rPr>
        <w:t xml:space="preserve"> и</w:t>
      </w:r>
      <w:r w:rsidRPr="00BD5E1C">
        <w:rPr>
          <w:rFonts w:ascii="Times New Roman" w:eastAsia="Times New Roman" w:hAnsi="Times New Roman" w:cs="Times New Roman"/>
          <w:i/>
          <w:iCs/>
          <w:position w:val="6"/>
          <w:sz w:val="28"/>
          <w:szCs w:val="28"/>
          <w:lang w:val="x-none" w:eastAsia="x-none"/>
        </w:rPr>
        <w:t xml:space="preserve"> ь.</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Слитные, дефисные и раздельные написания.</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Употребление прописной и строчной буквы.</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Перенос слов.</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Орфографические словари и справочники.</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Пунктуация как система правил правописания.</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Знаки препинания и их функции. Одиночные и парные знаки препинания.</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Знаки препинания в конце предложения.</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Знаки препинания в простом неосложнённом предложении.</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Знаки препинания в простом осложнённом предложении.</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Знаки препинания при прямой речи и цитировании, в диалоге.</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Сочетание знаков препинания.</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eastAsia="x-none"/>
        </w:rPr>
        <w:t>2. </w:t>
      </w:r>
      <w:r w:rsidRPr="00BD5E1C">
        <w:rPr>
          <w:rFonts w:ascii="Times New Roman" w:eastAsia="Times New Roman" w:hAnsi="Times New Roman" w:cs="Times New Roman"/>
          <w:position w:val="6"/>
          <w:sz w:val="28"/>
          <w:szCs w:val="28"/>
          <w:lang w:val="x-none" w:eastAsia="x-none"/>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Использование орфографических словарей и справочников по правописанию для решения орфографических и пунктуационных проблем.</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position w:val="6"/>
          <w:sz w:val="28"/>
          <w:szCs w:val="28"/>
          <w:lang w:val="x-none" w:eastAsia="x-none"/>
        </w:rPr>
      </w:pPr>
      <w:bookmarkStart w:id="141" w:name="bookmark208"/>
      <w:r w:rsidRPr="00BD5E1C">
        <w:rPr>
          <w:rFonts w:ascii="Times New Roman" w:eastAsia="Times New Roman" w:hAnsi="Times New Roman" w:cs="Times New Roman"/>
          <w:b/>
          <w:position w:val="6"/>
          <w:sz w:val="28"/>
          <w:szCs w:val="28"/>
          <w:lang w:val="x-none" w:eastAsia="x-none"/>
        </w:rPr>
        <w:t>Язык и культура</w:t>
      </w:r>
      <w:bookmarkEnd w:id="141"/>
    </w:p>
    <w:p w:rsidR="00BD5E1C" w:rsidRPr="00BD5E1C" w:rsidRDefault="00BD5E1C" w:rsidP="00CC5397">
      <w:pPr>
        <w:tabs>
          <w:tab w:val="left" w:pos="663"/>
        </w:tabs>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eastAsia="x-none"/>
        </w:rPr>
        <w:t>1. </w:t>
      </w:r>
      <w:r w:rsidRPr="00BD5E1C">
        <w:rPr>
          <w:rFonts w:ascii="Times New Roman" w:eastAsia="Times New Roman" w:hAnsi="Times New Roman" w:cs="Times New Roman"/>
          <w:position w:val="6"/>
          <w:sz w:val="28"/>
          <w:szCs w:val="28"/>
          <w:lang w:val="x-none" w:eastAsia="x-none"/>
        </w:rPr>
        <w:t>Взаимосвязь языка и культуры, истории народа. Русский речевой этикет.</w:t>
      </w:r>
    </w:p>
    <w:p w:rsidR="00BD5E1C" w:rsidRPr="00BD5E1C" w:rsidRDefault="00BD5E1C" w:rsidP="00CC5397">
      <w:pPr>
        <w:tabs>
          <w:tab w:val="left" w:pos="678"/>
        </w:tabs>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eastAsia="x-none"/>
        </w:rPr>
        <w:t>2. </w:t>
      </w:r>
      <w:r w:rsidRPr="00BD5E1C">
        <w:rPr>
          <w:rFonts w:ascii="Times New Roman" w:eastAsia="Times New Roman" w:hAnsi="Times New Roman" w:cs="Times New Roman"/>
          <w:position w:val="6"/>
          <w:sz w:val="28"/>
          <w:szCs w:val="28"/>
          <w:lang w:val="x-none" w:eastAsia="x-none"/>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BD5E1C" w:rsidRPr="00BD5E1C" w:rsidRDefault="00BD5E1C" w:rsidP="00CC5397">
      <w:pPr>
        <w:keepNext/>
        <w:keepLines/>
        <w:spacing w:after="0" w:line="240" w:lineRule="auto"/>
        <w:ind w:firstLine="454"/>
        <w:jc w:val="center"/>
        <w:outlineLvl w:val="2"/>
        <w:rPr>
          <w:rFonts w:ascii="Times New Roman" w:eastAsia="Times New Roman" w:hAnsi="Times New Roman" w:cs="Times New Roman"/>
          <w:b/>
          <w:bCs/>
          <w:position w:val="6"/>
          <w:sz w:val="28"/>
          <w:szCs w:val="28"/>
          <w:u w:val="single"/>
          <w:lang w:val="x-none" w:eastAsia="x-none"/>
        </w:rPr>
      </w:pPr>
      <w:bookmarkStart w:id="142" w:name="bookmark209"/>
      <w:r w:rsidRPr="00BD5E1C">
        <w:rPr>
          <w:rFonts w:ascii="Times New Roman" w:eastAsia="Times New Roman" w:hAnsi="Times New Roman" w:cs="Times New Roman"/>
          <w:b/>
          <w:position w:val="6"/>
          <w:sz w:val="28"/>
          <w:szCs w:val="28"/>
          <w:u w:val="single"/>
          <w:lang w:val="x-none" w:eastAsia="x-none"/>
        </w:rPr>
        <w:t>2.2.2.2. ЛИТЕРАТУРА</w:t>
      </w:r>
      <w:bookmarkEnd w:id="142"/>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position w:val="6"/>
          <w:sz w:val="28"/>
          <w:szCs w:val="28"/>
          <w:lang w:val="x-none" w:eastAsia="x-none"/>
        </w:rPr>
      </w:pPr>
      <w:bookmarkStart w:id="143" w:name="bookmark210"/>
      <w:r w:rsidRPr="00BD5E1C">
        <w:rPr>
          <w:rFonts w:ascii="Times New Roman" w:eastAsia="Times New Roman" w:hAnsi="Times New Roman" w:cs="Times New Roman"/>
          <w:b/>
          <w:position w:val="6"/>
          <w:sz w:val="28"/>
          <w:szCs w:val="28"/>
          <w:lang w:val="x-none" w:eastAsia="x-none"/>
        </w:rPr>
        <w:t>Русский фольклор</w:t>
      </w:r>
      <w:bookmarkEnd w:id="143"/>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Малые жанры фольклора.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lastRenderedPageBreak/>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Былина «Илья Муромец и Соловей-разбойник».</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position w:val="6"/>
          <w:sz w:val="28"/>
          <w:szCs w:val="28"/>
          <w:lang w:val="x-none" w:eastAsia="x-none"/>
        </w:rPr>
      </w:pPr>
      <w:bookmarkStart w:id="144" w:name="bookmark211"/>
      <w:r w:rsidRPr="00BD5E1C">
        <w:rPr>
          <w:rFonts w:ascii="Times New Roman" w:eastAsia="Times New Roman" w:hAnsi="Times New Roman" w:cs="Times New Roman"/>
          <w:b/>
          <w:position w:val="6"/>
          <w:sz w:val="28"/>
          <w:szCs w:val="28"/>
          <w:lang w:val="x-none" w:eastAsia="x-none"/>
        </w:rPr>
        <w:t>Древнерусская литература</w:t>
      </w:r>
      <w:bookmarkEnd w:id="144"/>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«Слово о полку Игореве».</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position w:val="6"/>
          <w:sz w:val="28"/>
          <w:szCs w:val="28"/>
          <w:lang w:val="x-none" w:eastAsia="x-none"/>
        </w:rPr>
      </w:pPr>
      <w:bookmarkStart w:id="145" w:name="bookmark212"/>
      <w:r w:rsidRPr="00BD5E1C">
        <w:rPr>
          <w:rFonts w:ascii="Times New Roman" w:eastAsia="Times New Roman" w:hAnsi="Times New Roman" w:cs="Times New Roman"/>
          <w:b/>
          <w:position w:val="6"/>
          <w:sz w:val="28"/>
          <w:szCs w:val="28"/>
          <w:lang w:val="x-none" w:eastAsia="x-none"/>
        </w:rPr>
        <w:t>Русская литература XVIII в.</w:t>
      </w:r>
      <w:bookmarkEnd w:id="145"/>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Д.</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И.</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Фонвизин.</w:t>
      </w:r>
      <w:r w:rsidRPr="00BD5E1C">
        <w:rPr>
          <w:rFonts w:ascii="Times New Roman" w:eastAsia="Times New Roman" w:hAnsi="Times New Roman" w:cs="Times New Roman"/>
          <w:position w:val="6"/>
          <w:sz w:val="28"/>
          <w:szCs w:val="28"/>
          <w:lang w:val="x-none" w:eastAsia="x-none"/>
        </w:rPr>
        <w:t xml:space="preserve">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Н.</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М.</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Карамзин.</w:t>
      </w:r>
      <w:r w:rsidRPr="00BD5E1C">
        <w:rPr>
          <w:rFonts w:ascii="Times New Roman" w:eastAsia="Times New Roman" w:hAnsi="Times New Roman" w:cs="Times New Roman"/>
          <w:position w:val="6"/>
          <w:sz w:val="28"/>
          <w:szCs w:val="28"/>
          <w:lang w:val="x-none" w:eastAsia="x-none"/>
        </w:rPr>
        <w:t xml:space="preserve">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Г.</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Р.</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Державин.</w:t>
      </w:r>
      <w:r w:rsidRPr="00BD5E1C">
        <w:rPr>
          <w:rFonts w:ascii="Times New Roman" w:eastAsia="Times New Roman" w:hAnsi="Times New Roman" w:cs="Times New Roman"/>
          <w:position w:val="6"/>
          <w:sz w:val="28"/>
          <w:szCs w:val="28"/>
          <w:lang w:val="x-none" w:eastAsia="x-none"/>
        </w:rPr>
        <w:t xml:space="preserve"> Стихотворение «Памятник». Жизнеутверждающий характер поэзии Державина. Тема поэта и поэзии.</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position w:val="6"/>
          <w:sz w:val="28"/>
          <w:szCs w:val="28"/>
          <w:lang w:val="x-none" w:eastAsia="x-none"/>
        </w:rPr>
      </w:pPr>
      <w:bookmarkStart w:id="146" w:name="bookmark213"/>
      <w:r w:rsidRPr="00BD5E1C">
        <w:rPr>
          <w:rFonts w:ascii="Times New Roman" w:eastAsia="Times New Roman" w:hAnsi="Times New Roman" w:cs="Times New Roman"/>
          <w:b/>
          <w:position w:val="6"/>
          <w:sz w:val="28"/>
          <w:szCs w:val="28"/>
          <w:lang w:val="x-none" w:eastAsia="x-none"/>
        </w:rPr>
        <w:t>Русская литература XIX в. (первая половина)</w:t>
      </w:r>
      <w:bookmarkEnd w:id="146"/>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И.</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А.</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Крылов.</w:t>
      </w:r>
      <w:r w:rsidRPr="00BD5E1C">
        <w:rPr>
          <w:rFonts w:ascii="Times New Roman" w:eastAsia="Times New Roman" w:hAnsi="Times New Roman" w:cs="Times New Roman"/>
          <w:position w:val="6"/>
          <w:sz w:val="28"/>
          <w:szCs w:val="28"/>
          <w:lang w:val="x-none" w:eastAsia="x-none"/>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В.</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А.</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Жуковский.</w:t>
      </w:r>
      <w:r w:rsidRPr="00BD5E1C">
        <w:rPr>
          <w:rFonts w:ascii="Times New Roman" w:eastAsia="Times New Roman" w:hAnsi="Times New Roman" w:cs="Times New Roman"/>
          <w:position w:val="6"/>
          <w:sz w:val="28"/>
          <w:szCs w:val="28"/>
          <w:lang w:val="x-none" w:eastAsia="x-none"/>
        </w:rPr>
        <w:t xml:space="preserve">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w:t>
      </w:r>
      <w:r w:rsidRPr="00BD5E1C">
        <w:rPr>
          <w:rFonts w:ascii="Times New Roman" w:eastAsia="Times New Roman" w:hAnsi="Times New Roman" w:cs="Times New Roman"/>
          <w:position w:val="6"/>
          <w:sz w:val="28"/>
          <w:szCs w:val="28"/>
          <w:lang w:val="x-none" w:eastAsia="x-none"/>
        </w:rPr>
        <w:lastRenderedPageBreak/>
        <w:t>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А.</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С.</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Грибоедов.</w:t>
      </w:r>
      <w:r w:rsidRPr="00BD5E1C">
        <w:rPr>
          <w:rFonts w:ascii="Times New Roman" w:eastAsia="Times New Roman" w:hAnsi="Times New Roman" w:cs="Times New Roman"/>
          <w:position w:val="6"/>
          <w:sz w:val="28"/>
          <w:szCs w:val="28"/>
          <w:lang w:val="x-none" w:eastAsia="x-none"/>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А.</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С.</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Пушкин.</w:t>
      </w:r>
      <w:r w:rsidRPr="00BD5E1C">
        <w:rPr>
          <w:rFonts w:ascii="Times New Roman" w:eastAsia="Times New Roman" w:hAnsi="Times New Roman" w:cs="Times New Roman"/>
          <w:position w:val="6"/>
          <w:sz w:val="28"/>
          <w:szCs w:val="28"/>
          <w:lang w:val="x-none" w:eastAsia="x-none"/>
        </w:rPr>
        <w:t xml:space="preserve">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w:t>
      </w:r>
      <w:r w:rsidRPr="00BD5E1C">
        <w:rPr>
          <w:rFonts w:ascii="Times New Roman" w:eastAsia="Times New Roman" w:hAnsi="Times New Roman" w:cs="Times New Roman"/>
          <w:position w:val="6"/>
          <w:sz w:val="28"/>
          <w:szCs w:val="28"/>
          <w:lang w:eastAsia="x-none"/>
        </w:rPr>
        <w:t>-</w:t>
      </w:r>
      <w:r w:rsidRPr="00BD5E1C">
        <w:rPr>
          <w:rFonts w:ascii="Times New Roman" w:eastAsia="Times New Roman" w:hAnsi="Times New Roman" w:cs="Times New Roman"/>
          <w:position w:val="6"/>
          <w:sz w:val="28"/>
          <w:szCs w:val="28"/>
          <w:lang w:val="x-none" w:eastAsia="x-none"/>
        </w:rPr>
        <w:t xml:space="preserve">ние крестьянского бунта. Образ благородного разбойника Владимира Дубровского. Традиции приключенческого романа в произведении Пушкина. Романтический </w:t>
      </w:r>
      <w:r w:rsidRPr="00BD5E1C">
        <w:rPr>
          <w:rFonts w:ascii="Times New Roman" w:eastAsia="Times New Roman" w:hAnsi="Times New Roman" w:cs="Times New Roman"/>
          <w:position w:val="6"/>
          <w:sz w:val="28"/>
          <w:szCs w:val="28"/>
          <w:lang w:val="x-none" w:eastAsia="x-none"/>
        </w:rPr>
        <w:lastRenderedPageBreak/>
        <w:t>характер истории любви Маши и Владимира. Средства выражения авторского отношения к героям романа.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BD5E1C">
        <w:rPr>
          <w:rFonts w:ascii="Times New Roman" w:eastAsia="Times New Roman" w:hAnsi="Times New Roman" w:cs="Times New Roman"/>
          <w:position w:val="6"/>
          <w:sz w:val="28"/>
          <w:szCs w:val="28"/>
          <w:lang w:val="en-US"/>
        </w:rPr>
        <w:t>II</w:t>
      </w:r>
      <w:r w:rsidRPr="00BD5E1C">
        <w:rPr>
          <w:rFonts w:ascii="Times New Roman" w:eastAsia="Times New Roman" w:hAnsi="Times New Roman" w:cs="Times New Roman"/>
          <w:position w:val="6"/>
          <w:sz w:val="28"/>
          <w:szCs w:val="28"/>
          <w:lang w:val="x-none"/>
        </w:rPr>
        <w:t xml:space="preserve">). </w:t>
      </w:r>
      <w:r w:rsidRPr="00BD5E1C">
        <w:rPr>
          <w:rFonts w:ascii="Times New Roman" w:eastAsia="Times New Roman" w:hAnsi="Times New Roman" w:cs="Times New Roman"/>
          <w:position w:val="6"/>
          <w:sz w:val="28"/>
          <w:szCs w:val="28"/>
          <w:lang w:val="x-none" w:eastAsia="x-none"/>
        </w:rPr>
        <w:t>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w:t>
      </w:r>
      <w:r w:rsidRPr="00BD5E1C">
        <w:rPr>
          <w:rFonts w:ascii="Times New Roman" w:eastAsia="Times New Roman" w:hAnsi="Times New Roman" w:cs="Times New Roman"/>
          <w:position w:val="6"/>
          <w:sz w:val="28"/>
          <w:szCs w:val="28"/>
          <w:lang w:eastAsia="x-none"/>
        </w:rPr>
        <w:t xml:space="preserve"> </w:t>
      </w:r>
      <w:r w:rsidRPr="00BD5E1C">
        <w:rPr>
          <w:rFonts w:ascii="Times New Roman" w:eastAsia="Times New Roman" w:hAnsi="Times New Roman" w:cs="Times New Roman"/>
          <w:position w:val="6"/>
          <w:sz w:val="28"/>
          <w:szCs w:val="28"/>
          <w:lang w:val="x-none" w:eastAsia="x-none"/>
        </w:rPr>
        <w:t>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М.</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Ю.</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Лермонтов.</w:t>
      </w:r>
      <w:r w:rsidRPr="00BD5E1C">
        <w:rPr>
          <w:rFonts w:ascii="Times New Roman" w:eastAsia="Times New Roman" w:hAnsi="Times New Roman" w:cs="Times New Roman"/>
          <w:position w:val="6"/>
          <w:sz w:val="28"/>
          <w:szCs w:val="28"/>
          <w:lang w:val="x-none" w:eastAsia="x-none"/>
        </w:rPr>
        <w:t xml:space="preserve">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r w:rsidRPr="00BD5E1C">
        <w:rPr>
          <w:rFonts w:ascii="Times New Roman" w:eastAsia="Times New Roman" w:hAnsi="Times New Roman" w:cs="Times New Roman"/>
          <w:position w:val="6"/>
          <w:sz w:val="28"/>
          <w:szCs w:val="28"/>
          <w:lang w:val="x-none" w:eastAsia="x-none"/>
        </w:rPr>
        <w:lastRenderedPageBreak/>
        <w:t>лермонтовской поэзии. Тема Родины, поэта и поэзии. Романтизм и реализм в лирике поэта.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Н.</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В.</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Гоголь.</w:t>
      </w:r>
      <w:r w:rsidRPr="00BD5E1C">
        <w:rPr>
          <w:rFonts w:ascii="Times New Roman" w:eastAsia="Times New Roman" w:hAnsi="Times New Roman" w:cs="Times New Roman"/>
          <w:position w:val="6"/>
          <w:sz w:val="28"/>
          <w:szCs w:val="28"/>
          <w:lang w:val="x-none" w:eastAsia="x-none"/>
        </w:rPr>
        <w:t xml:space="preserve">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w:t>
      </w:r>
      <w:r w:rsidRPr="00BD5E1C">
        <w:rPr>
          <w:rFonts w:ascii="Times New Roman" w:eastAsia="Times New Roman" w:hAnsi="Times New Roman" w:cs="Times New Roman"/>
          <w:position w:val="6"/>
          <w:sz w:val="28"/>
          <w:szCs w:val="28"/>
          <w:lang w:eastAsia="x-none"/>
        </w:rPr>
        <w:t xml:space="preserve"> </w:t>
      </w:r>
      <w:r w:rsidRPr="00BD5E1C">
        <w:rPr>
          <w:rFonts w:ascii="Times New Roman" w:eastAsia="Times New Roman" w:hAnsi="Times New Roman" w:cs="Times New Roman"/>
          <w:position w:val="6"/>
          <w:sz w:val="28"/>
          <w:szCs w:val="28"/>
          <w:lang w:val="x-none" w:eastAsia="x-none"/>
        </w:rPr>
        <w:t>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w:t>
      </w:r>
      <w:r w:rsidRPr="00BD5E1C">
        <w:rPr>
          <w:rFonts w:ascii="Times New Roman" w:eastAsia="Times New Roman" w:hAnsi="Times New Roman" w:cs="Times New Roman"/>
          <w:position w:val="6"/>
          <w:sz w:val="28"/>
          <w:szCs w:val="28"/>
          <w:lang w:eastAsia="x-none"/>
        </w:rPr>
        <w:t>-</w:t>
      </w:r>
      <w:r w:rsidRPr="00BD5E1C">
        <w:rPr>
          <w:rFonts w:ascii="Times New Roman" w:eastAsia="Times New Roman" w:hAnsi="Times New Roman" w:cs="Times New Roman"/>
          <w:position w:val="6"/>
          <w:sz w:val="28"/>
          <w:szCs w:val="28"/>
          <w:lang w:val="x-none" w:eastAsia="x-none"/>
        </w:rPr>
        <w:t>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lastRenderedPageBreak/>
        <w:t>Повесть «Шинель». Развитие образа «маленького человека» в русской литературе. Потеря Акакием Акакиевичем Башмач- 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position w:val="6"/>
          <w:sz w:val="28"/>
          <w:szCs w:val="28"/>
          <w:lang w:val="x-none" w:eastAsia="x-none"/>
        </w:rPr>
      </w:pPr>
      <w:bookmarkStart w:id="147" w:name="bookmark214"/>
      <w:r w:rsidRPr="00BD5E1C">
        <w:rPr>
          <w:rFonts w:ascii="Times New Roman" w:eastAsia="Times New Roman" w:hAnsi="Times New Roman" w:cs="Times New Roman"/>
          <w:b/>
          <w:position w:val="6"/>
          <w:sz w:val="28"/>
          <w:szCs w:val="28"/>
          <w:lang w:val="x-none" w:eastAsia="x-none"/>
        </w:rPr>
        <w:t>Русская литература XIX в. (вторая половина)</w:t>
      </w:r>
      <w:bookmarkEnd w:id="147"/>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Ф.</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И.</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Тютчев.</w:t>
      </w:r>
      <w:r w:rsidRPr="00BD5E1C">
        <w:rPr>
          <w:rFonts w:ascii="Times New Roman" w:eastAsia="Times New Roman" w:hAnsi="Times New Roman" w:cs="Times New Roman"/>
          <w:position w:val="6"/>
          <w:sz w:val="28"/>
          <w:szCs w:val="28"/>
          <w:lang w:val="x-none" w:eastAsia="x-none"/>
        </w:rPr>
        <w:t xml:space="preserve">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А.</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А.</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Фет.</w:t>
      </w:r>
      <w:r w:rsidRPr="00BD5E1C">
        <w:rPr>
          <w:rFonts w:ascii="Times New Roman" w:eastAsia="Times New Roman" w:hAnsi="Times New Roman" w:cs="Times New Roman"/>
          <w:position w:val="6"/>
          <w:sz w:val="28"/>
          <w:szCs w:val="28"/>
          <w:lang w:val="x-none" w:eastAsia="x-none"/>
        </w:rPr>
        <w:t xml:space="preserve">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И.</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С.</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Тургенев.</w:t>
      </w:r>
      <w:r w:rsidRPr="00BD5E1C">
        <w:rPr>
          <w:rFonts w:ascii="Times New Roman" w:eastAsia="Times New Roman" w:hAnsi="Times New Roman" w:cs="Times New Roman"/>
          <w:position w:val="6"/>
          <w:sz w:val="28"/>
          <w:szCs w:val="28"/>
          <w:lang w:val="x-none" w:eastAsia="x-none"/>
        </w:rPr>
        <w:t xml:space="preserve"> Повесть «Муму». Реальная основа повести. Изображение быта и нравов крепостной России. Образ</w:t>
      </w:r>
      <w:r w:rsidRPr="00BD5E1C">
        <w:rPr>
          <w:rFonts w:ascii="Times New Roman" w:eastAsia="Times New Roman" w:hAnsi="Times New Roman" w:cs="Times New Roman"/>
          <w:position w:val="6"/>
          <w:sz w:val="28"/>
          <w:szCs w:val="28"/>
          <w:lang w:eastAsia="x-none"/>
        </w:rPr>
        <w:t xml:space="preserve"> </w:t>
      </w:r>
      <w:r w:rsidRPr="00BD5E1C">
        <w:rPr>
          <w:rFonts w:ascii="Times New Roman" w:eastAsia="Times New Roman" w:hAnsi="Times New Roman" w:cs="Times New Roman"/>
          <w:position w:val="6"/>
          <w:sz w:val="28"/>
          <w:szCs w:val="28"/>
          <w:lang w:val="x-none" w:eastAsia="x-none"/>
        </w:rPr>
        <w:t>Герасима. Особенности повествования, авторская позиция. Символическое значение образа главного героя. Образ Муму. Смысл финала повести.</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Н.</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А.</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Некрасов.</w:t>
      </w:r>
      <w:r w:rsidRPr="00BD5E1C">
        <w:rPr>
          <w:rFonts w:ascii="Times New Roman" w:eastAsia="Times New Roman" w:hAnsi="Times New Roman" w:cs="Times New Roman"/>
          <w:position w:val="6"/>
          <w:sz w:val="28"/>
          <w:szCs w:val="28"/>
          <w:lang w:val="x-none" w:eastAsia="x-none"/>
        </w:rPr>
        <w:t xml:space="preserve"> Стихотворение «Крестьянские дети». Изображение жизни простого народа. Образы крестьянских детей и средства их создания. Речевая </w:t>
      </w:r>
      <w:r w:rsidRPr="00BD5E1C">
        <w:rPr>
          <w:rFonts w:ascii="Times New Roman" w:eastAsia="Times New Roman" w:hAnsi="Times New Roman" w:cs="Times New Roman"/>
          <w:position w:val="6"/>
          <w:sz w:val="28"/>
          <w:szCs w:val="28"/>
          <w:lang w:val="x-none" w:eastAsia="x-none"/>
        </w:rPr>
        <w:lastRenderedPageBreak/>
        <w:t>характеристика. Особенности ритмической организации. Роль диалогов в стихотворении. Авторское отношение к героям.</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Л.</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Н.</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Толстой.</w:t>
      </w:r>
      <w:r w:rsidRPr="00BD5E1C">
        <w:rPr>
          <w:rFonts w:ascii="Times New Roman" w:eastAsia="Times New Roman" w:hAnsi="Times New Roman" w:cs="Times New Roman"/>
          <w:position w:val="6"/>
          <w:sz w:val="28"/>
          <w:szCs w:val="28"/>
          <w:lang w:val="x-none" w:eastAsia="x-none"/>
        </w:rPr>
        <w:t xml:space="preserve"> Рассказ «Кавказский пленник». Историческая основа и сюжет рассказа. Основные эпизоды. Жилин и Костылин как два разных характера. Судьбы Жилина и Ко- 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А.</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П.</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Чехов.</w:t>
      </w:r>
      <w:r w:rsidRPr="00BD5E1C">
        <w:rPr>
          <w:rFonts w:ascii="Times New Roman" w:eastAsia="Times New Roman" w:hAnsi="Times New Roman" w:cs="Times New Roman"/>
          <w:position w:val="6"/>
          <w:sz w:val="28"/>
          <w:szCs w:val="28"/>
          <w:lang w:val="x-none" w:eastAsia="x-none"/>
        </w:rPr>
        <w:t xml:space="preserve"> Рассказы «Толстый и тонкий», «Хамелеон», «Смерть чиновника». Особенности образов персонажей в юмористических произведе</w:t>
      </w:r>
      <w:r w:rsidRPr="00BD5E1C">
        <w:rPr>
          <w:rFonts w:ascii="Times New Roman" w:eastAsia="Times New Roman" w:hAnsi="Times New Roman" w:cs="Times New Roman"/>
          <w:position w:val="6"/>
          <w:sz w:val="28"/>
          <w:szCs w:val="28"/>
          <w:lang w:eastAsia="x-none"/>
        </w:rPr>
        <w:t>-</w:t>
      </w:r>
      <w:r w:rsidRPr="00BD5E1C">
        <w:rPr>
          <w:rFonts w:ascii="Times New Roman" w:eastAsia="Times New Roman" w:hAnsi="Times New Roman" w:cs="Times New Roman"/>
          <w:position w:val="6"/>
          <w:sz w:val="28"/>
          <w:szCs w:val="28"/>
          <w:lang w:val="x-none" w:eastAsia="x-none"/>
        </w:rPr>
        <w:t>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position w:val="6"/>
          <w:sz w:val="28"/>
          <w:szCs w:val="28"/>
          <w:lang w:val="x-none" w:eastAsia="x-none"/>
        </w:rPr>
      </w:pPr>
      <w:bookmarkStart w:id="148" w:name="bookmark215"/>
      <w:r w:rsidRPr="00BD5E1C">
        <w:rPr>
          <w:rFonts w:ascii="Times New Roman" w:eastAsia="Times New Roman" w:hAnsi="Times New Roman" w:cs="Times New Roman"/>
          <w:b/>
          <w:position w:val="6"/>
          <w:sz w:val="28"/>
          <w:szCs w:val="28"/>
          <w:lang w:val="x-none" w:eastAsia="x-none"/>
        </w:rPr>
        <w:t>Русская литература XX в. (первая половина)</w:t>
      </w:r>
      <w:bookmarkEnd w:id="148"/>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И.</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А.</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Бунин.</w:t>
      </w:r>
      <w:r w:rsidRPr="00BD5E1C">
        <w:rPr>
          <w:rFonts w:ascii="Times New Roman" w:eastAsia="Times New Roman" w:hAnsi="Times New Roman" w:cs="Times New Roman"/>
          <w:position w:val="6"/>
          <w:sz w:val="28"/>
          <w:szCs w:val="28"/>
          <w:lang w:val="x-none" w:eastAsia="x-none"/>
        </w:rPr>
        <w:t xml:space="preserve">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А.</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И.</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Куприн.</w:t>
      </w:r>
      <w:r w:rsidRPr="00BD5E1C">
        <w:rPr>
          <w:rFonts w:ascii="Times New Roman" w:eastAsia="Times New Roman" w:hAnsi="Times New Roman" w:cs="Times New Roman"/>
          <w:position w:val="6"/>
          <w:sz w:val="28"/>
          <w:szCs w:val="28"/>
          <w:lang w:val="x-none" w:eastAsia="x-none"/>
        </w:rPr>
        <w:t xml:space="preserve"> Рассказ «Чудесный доктор». Реальная основа и содер</w:t>
      </w:r>
      <w:r w:rsidRPr="00BD5E1C">
        <w:rPr>
          <w:rFonts w:ascii="Times New Roman" w:eastAsia="Times New Roman" w:hAnsi="Times New Roman" w:cs="Times New Roman"/>
          <w:position w:val="6"/>
          <w:sz w:val="28"/>
          <w:szCs w:val="28"/>
          <w:lang w:eastAsia="x-none"/>
        </w:rPr>
        <w:t>-</w:t>
      </w:r>
      <w:r w:rsidRPr="00BD5E1C">
        <w:rPr>
          <w:rFonts w:ascii="Times New Roman" w:eastAsia="Times New Roman" w:hAnsi="Times New Roman" w:cs="Times New Roman"/>
          <w:position w:val="6"/>
          <w:sz w:val="28"/>
          <w:szCs w:val="28"/>
          <w:lang w:val="x-none" w:eastAsia="x-none"/>
        </w:rPr>
        <w:t>жание рассказа. Образ главного героя. Смысл названия. Тема служения людям и добру. Образ доктора в русской литературе.</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М.</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Горький.</w:t>
      </w:r>
      <w:r w:rsidRPr="00BD5E1C">
        <w:rPr>
          <w:rFonts w:ascii="Times New Roman" w:eastAsia="Times New Roman" w:hAnsi="Times New Roman" w:cs="Times New Roman"/>
          <w:position w:val="6"/>
          <w:sz w:val="28"/>
          <w:szCs w:val="28"/>
          <w:lang w:val="x-none" w:eastAsia="x-none"/>
        </w:rPr>
        <w:t xml:space="preserve">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И. С. Шмелёв.</w:t>
      </w:r>
      <w:r w:rsidRPr="00BD5E1C">
        <w:rPr>
          <w:rFonts w:ascii="Times New Roman" w:eastAsia="Times New Roman" w:hAnsi="Times New Roman" w:cs="Times New Roman"/>
          <w:position w:val="6"/>
          <w:sz w:val="28"/>
          <w:szCs w:val="28"/>
          <w:lang w:val="x-none" w:eastAsia="x-none"/>
        </w:rPr>
        <w:t xml:space="preserve">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BD5E1C" w:rsidRPr="00BD5E1C" w:rsidRDefault="00BD5E1C" w:rsidP="00CC5397">
      <w:pPr>
        <w:tabs>
          <w:tab w:val="left" w:pos="1122"/>
        </w:tabs>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А.</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А.</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Блок.</w:t>
      </w:r>
      <w:r w:rsidRPr="00BD5E1C">
        <w:rPr>
          <w:rFonts w:ascii="Times New Roman" w:eastAsia="Times New Roman" w:hAnsi="Times New Roman" w:cs="Times New Roman"/>
          <w:position w:val="6"/>
          <w:sz w:val="28"/>
          <w:szCs w:val="28"/>
          <w:lang w:val="x-none" w:eastAsia="x-none"/>
        </w:rPr>
        <w:t xml:space="preserve">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BD5E1C" w:rsidRPr="00BD5E1C" w:rsidRDefault="00BD5E1C" w:rsidP="00CC5397">
      <w:pPr>
        <w:tabs>
          <w:tab w:val="left" w:pos="1137"/>
        </w:tabs>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В.</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В.</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Маяковский.</w:t>
      </w:r>
      <w:r w:rsidRPr="00BD5E1C">
        <w:rPr>
          <w:rFonts w:ascii="Times New Roman" w:eastAsia="Times New Roman" w:hAnsi="Times New Roman" w:cs="Times New Roman"/>
          <w:position w:val="6"/>
          <w:sz w:val="28"/>
          <w:szCs w:val="28"/>
          <w:lang w:val="x-none" w:eastAsia="x-none"/>
        </w:rPr>
        <w:t xml:space="preserve">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w:t>
      </w:r>
      <w:r w:rsidRPr="00BD5E1C">
        <w:rPr>
          <w:rFonts w:ascii="Times New Roman" w:eastAsia="Times New Roman" w:hAnsi="Times New Roman" w:cs="Times New Roman"/>
          <w:position w:val="6"/>
          <w:sz w:val="28"/>
          <w:szCs w:val="28"/>
          <w:lang w:eastAsia="x-none"/>
        </w:rPr>
        <w:t>-</w:t>
      </w:r>
      <w:r w:rsidRPr="00BD5E1C">
        <w:rPr>
          <w:rFonts w:ascii="Times New Roman" w:eastAsia="Times New Roman" w:hAnsi="Times New Roman" w:cs="Times New Roman"/>
          <w:position w:val="6"/>
          <w:sz w:val="28"/>
          <w:szCs w:val="28"/>
          <w:lang w:val="x-none" w:eastAsia="x-none"/>
        </w:rPr>
        <w:t>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BD5E1C" w:rsidRPr="00BD5E1C" w:rsidRDefault="00BD5E1C" w:rsidP="00CC5397">
      <w:pPr>
        <w:tabs>
          <w:tab w:val="left" w:pos="1127"/>
        </w:tabs>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eastAsia="x-none"/>
        </w:rPr>
        <w:t>С. </w:t>
      </w:r>
      <w:r w:rsidRPr="00BD5E1C">
        <w:rPr>
          <w:rFonts w:ascii="Times New Roman" w:eastAsia="Times New Roman" w:hAnsi="Times New Roman" w:cs="Times New Roman"/>
          <w:b/>
          <w:bCs/>
          <w:position w:val="6"/>
          <w:sz w:val="28"/>
          <w:szCs w:val="28"/>
          <w:lang w:val="x-none" w:eastAsia="x-none"/>
        </w:rPr>
        <w:t>А.</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Есенин.</w:t>
      </w:r>
      <w:r w:rsidRPr="00BD5E1C">
        <w:rPr>
          <w:rFonts w:ascii="Times New Roman" w:eastAsia="Times New Roman" w:hAnsi="Times New Roman" w:cs="Times New Roman"/>
          <w:position w:val="6"/>
          <w:sz w:val="28"/>
          <w:szCs w:val="28"/>
          <w:lang w:val="x-none" w:eastAsia="x-none"/>
        </w:rPr>
        <w:t xml:space="preserve">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А.</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А.</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Ахматова.</w:t>
      </w:r>
      <w:r w:rsidRPr="00BD5E1C">
        <w:rPr>
          <w:rFonts w:ascii="Times New Roman" w:eastAsia="Times New Roman" w:hAnsi="Times New Roman" w:cs="Times New Roman"/>
          <w:position w:val="6"/>
          <w:sz w:val="28"/>
          <w:szCs w:val="28"/>
          <w:lang w:val="x-none" w:eastAsia="x-none"/>
        </w:rPr>
        <w:t xml:space="preserve">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lastRenderedPageBreak/>
        <w:t>А.</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П.</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Платонов.</w:t>
      </w:r>
      <w:r w:rsidRPr="00BD5E1C">
        <w:rPr>
          <w:rFonts w:ascii="Times New Roman" w:eastAsia="Times New Roman" w:hAnsi="Times New Roman" w:cs="Times New Roman"/>
          <w:position w:val="6"/>
          <w:sz w:val="28"/>
          <w:szCs w:val="28"/>
          <w:lang w:val="x-none" w:eastAsia="x-none"/>
        </w:rPr>
        <w:t xml:space="preserve">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А.</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С.</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Грин.</w:t>
      </w:r>
      <w:r w:rsidRPr="00BD5E1C">
        <w:rPr>
          <w:rFonts w:ascii="Times New Roman" w:eastAsia="Times New Roman" w:hAnsi="Times New Roman" w:cs="Times New Roman"/>
          <w:position w:val="6"/>
          <w:sz w:val="28"/>
          <w:szCs w:val="28"/>
          <w:lang w:val="x-none" w:eastAsia="x-none"/>
        </w:rPr>
        <w:t xml:space="preserve">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М.</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А.</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Булгаков.</w:t>
      </w:r>
      <w:r w:rsidRPr="00BD5E1C">
        <w:rPr>
          <w:rFonts w:ascii="Times New Roman" w:eastAsia="Times New Roman" w:hAnsi="Times New Roman" w:cs="Times New Roman"/>
          <w:position w:val="6"/>
          <w:sz w:val="28"/>
          <w:szCs w:val="28"/>
          <w:lang w:val="x-none" w:eastAsia="x-none"/>
        </w:rPr>
        <w:t xml:space="preserve">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position w:val="6"/>
          <w:sz w:val="28"/>
          <w:szCs w:val="28"/>
          <w:lang w:val="x-none" w:eastAsia="x-none"/>
        </w:rPr>
      </w:pPr>
      <w:bookmarkStart w:id="149" w:name="bookmark216"/>
      <w:r w:rsidRPr="00BD5E1C">
        <w:rPr>
          <w:rFonts w:ascii="Times New Roman" w:eastAsia="Times New Roman" w:hAnsi="Times New Roman" w:cs="Times New Roman"/>
          <w:b/>
          <w:position w:val="6"/>
          <w:sz w:val="28"/>
          <w:szCs w:val="28"/>
          <w:lang w:val="x-none" w:eastAsia="x-none"/>
        </w:rPr>
        <w:t>Русская литература XX в. (вторая половина)</w:t>
      </w:r>
      <w:bookmarkEnd w:id="149"/>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en-US"/>
        </w:rPr>
        <w:t>A</w:t>
      </w:r>
      <w:r w:rsidRPr="00BD5E1C">
        <w:rPr>
          <w:rFonts w:ascii="Times New Roman" w:eastAsia="Times New Roman" w:hAnsi="Times New Roman" w:cs="Times New Roman"/>
          <w:b/>
          <w:bCs/>
          <w:position w:val="6"/>
          <w:sz w:val="28"/>
          <w:szCs w:val="28"/>
          <w:lang w:val="x-none"/>
        </w:rPr>
        <w:t>.</w:t>
      </w:r>
      <w:r w:rsidRPr="00BD5E1C">
        <w:rPr>
          <w:rFonts w:ascii="Times New Roman" w:eastAsia="Times New Roman" w:hAnsi="Times New Roman" w:cs="Times New Roman"/>
          <w:b/>
          <w:bCs/>
          <w:position w:val="6"/>
          <w:sz w:val="28"/>
          <w:szCs w:val="28"/>
        </w:rPr>
        <w:t> </w:t>
      </w:r>
      <w:r w:rsidRPr="00BD5E1C">
        <w:rPr>
          <w:rFonts w:ascii="Times New Roman" w:eastAsia="Times New Roman" w:hAnsi="Times New Roman" w:cs="Times New Roman"/>
          <w:b/>
          <w:bCs/>
          <w:position w:val="6"/>
          <w:sz w:val="28"/>
          <w:szCs w:val="28"/>
          <w:lang w:val="x-none" w:eastAsia="x-none"/>
        </w:rPr>
        <w:t>Т.</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Твардовский.</w:t>
      </w:r>
      <w:r w:rsidRPr="00BD5E1C">
        <w:rPr>
          <w:rFonts w:ascii="Times New Roman" w:eastAsia="Times New Roman" w:hAnsi="Times New Roman" w:cs="Times New Roman"/>
          <w:position w:val="6"/>
          <w:sz w:val="28"/>
          <w:szCs w:val="28"/>
          <w:lang w:val="x-none" w:eastAsia="x-none"/>
        </w:rPr>
        <w:t xml:space="preserve">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М.</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А.</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Шолохов.</w:t>
      </w:r>
      <w:r w:rsidRPr="00BD5E1C">
        <w:rPr>
          <w:rFonts w:ascii="Times New Roman" w:eastAsia="Times New Roman" w:hAnsi="Times New Roman" w:cs="Times New Roman"/>
          <w:position w:val="6"/>
          <w:sz w:val="28"/>
          <w:szCs w:val="28"/>
          <w:lang w:val="x-none" w:eastAsia="x-none"/>
        </w:rPr>
        <w:t xml:space="preserve">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w:t>
      </w:r>
      <w:r w:rsidRPr="00BD5E1C">
        <w:rPr>
          <w:rFonts w:ascii="Times New Roman" w:eastAsia="Times New Roman" w:hAnsi="Times New Roman" w:cs="Times New Roman"/>
          <w:position w:val="6"/>
          <w:sz w:val="28"/>
          <w:szCs w:val="28"/>
          <w:lang w:eastAsia="x-none"/>
        </w:rPr>
        <w:t>-</w:t>
      </w:r>
      <w:r w:rsidRPr="00BD5E1C">
        <w:rPr>
          <w:rFonts w:ascii="Times New Roman" w:eastAsia="Times New Roman" w:hAnsi="Times New Roman" w:cs="Times New Roman"/>
          <w:position w:val="6"/>
          <w:sz w:val="28"/>
          <w:szCs w:val="28"/>
          <w:lang w:val="x-none" w:eastAsia="x-none"/>
        </w:rPr>
        <w:t>ности композиции рассказа.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Н.</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М.</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Рубцов.</w:t>
      </w:r>
      <w:r w:rsidRPr="00BD5E1C">
        <w:rPr>
          <w:rFonts w:ascii="Times New Roman" w:eastAsia="Times New Roman" w:hAnsi="Times New Roman" w:cs="Times New Roman"/>
          <w:position w:val="6"/>
          <w:sz w:val="28"/>
          <w:szCs w:val="28"/>
          <w:lang w:val="x-none" w:eastAsia="x-none"/>
        </w:rPr>
        <w:t xml:space="preserve">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en-US"/>
        </w:rPr>
        <w:t>B</w:t>
      </w:r>
      <w:r w:rsidRPr="00BD5E1C">
        <w:rPr>
          <w:rFonts w:ascii="Times New Roman" w:eastAsia="Times New Roman" w:hAnsi="Times New Roman" w:cs="Times New Roman"/>
          <w:b/>
          <w:bCs/>
          <w:position w:val="6"/>
          <w:sz w:val="28"/>
          <w:szCs w:val="28"/>
          <w:lang w:val="x-none"/>
        </w:rPr>
        <w:t>.</w:t>
      </w:r>
      <w:r w:rsidRPr="00BD5E1C">
        <w:rPr>
          <w:rFonts w:ascii="Times New Roman" w:eastAsia="Times New Roman" w:hAnsi="Times New Roman" w:cs="Times New Roman"/>
          <w:b/>
          <w:bCs/>
          <w:position w:val="6"/>
          <w:sz w:val="28"/>
          <w:szCs w:val="28"/>
        </w:rPr>
        <w:t> </w:t>
      </w:r>
      <w:r w:rsidRPr="00BD5E1C">
        <w:rPr>
          <w:rFonts w:ascii="Times New Roman" w:eastAsia="Times New Roman" w:hAnsi="Times New Roman" w:cs="Times New Roman"/>
          <w:b/>
          <w:bCs/>
          <w:position w:val="6"/>
          <w:sz w:val="28"/>
          <w:szCs w:val="28"/>
          <w:lang w:val="x-none" w:eastAsia="x-none"/>
        </w:rPr>
        <w:t>М.</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Шукшин.</w:t>
      </w:r>
      <w:r w:rsidRPr="00BD5E1C">
        <w:rPr>
          <w:rFonts w:ascii="Times New Roman" w:eastAsia="Times New Roman" w:hAnsi="Times New Roman" w:cs="Times New Roman"/>
          <w:position w:val="6"/>
          <w:sz w:val="28"/>
          <w:szCs w:val="28"/>
          <w:lang w:val="x-none" w:eastAsia="x-none"/>
        </w:rPr>
        <w:t xml:space="preserve">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В.</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Г.</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Распутин.</w:t>
      </w:r>
      <w:r w:rsidRPr="00BD5E1C">
        <w:rPr>
          <w:rFonts w:ascii="Times New Roman" w:eastAsia="Times New Roman" w:hAnsi="Times New Roman" w:cs="Times New Roman"/>
          <w:position w:val="6"/>
          <w:sz w:val="28"/>
          <w:szCs w:val="28"/>
          <w:lang w:val="x-none" w:eastAsia="x-none"/>
        </w:rPr>
        <w:t xml:space="preserve">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В.</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П.</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Астафьев.</w:t>
      </w:r>
      <w:r w:rsidRPr="00BD5E1C">
        <w:rPr>
          <w:rFonts w:ascii="Times New Roman" w:eastAsia="Times New Roman" w:hAnsi="Times New Roman" w:cs="Times New Roman"/>
          <w:position w:val="6"/>
          <w:sz w:val="28"/>
          <w:szCs w:val="28"/>
          <w:lang w:val="x-none" w:eastAsia="x-none"/>
        </w:rPr>
        <w:t xml:space="preserve">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А.</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И.</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Солженицын.</w:t>
      </w:r>
      <w:r w:rsidRPr="00BD5E1C">
        <w:rPr>
          <w:rFonts w:ascii="Times New Roman" w:eastAsia="Times New Roman" w:hAnsi="Times New Roman" w:cs="Times New Roman"/>
          <w:position w:val="6"/>
          <w:sz w:val="28"/>
          <w:szCs w:val="28"/>
          <w:lang w:val="x-none" w:eastAsia="x-none"/>
        </w:rPr>
        <w:t xml:space="preserve"> Рассказ «Матрёнин двор». Историческая и биогра</w:t>
      </w:r>
      <w:r w:rsidRPr="00BD5E1C">
        <w:rPr>
          <w:rFonts w:ascii="Times New Roman" w:eastAsia="Times New Roman" w:hAnsi="Times New Roman" w:cs="Times New Roman"/>
          <w:position w:val="6"/>
          <w:sz w:val="28"/>
          <w:szCs w:val="28"/>
          <w:lang w:eastAsia="x-none"/>
        </w:rPr>
        <w:t>-</w:t>
      </w:r>
      <w:r w:rsidRPr="00BD5E1C">
        <w:rPr>
          <w:rFonts w:ascii="Times New Roman" w:eastAsia="Times New Roman" w:hAnsi="Times New Roman" w:cs="Times New Roman"/>
          <w:position w:val="6"/>
          <w:sz w:val="28"/>
          <w:szCs w:val="28"/>
          <w:lang w:val="x-none" w:eastAsia="x-none"/>
        </w:rPr>
        <w:t>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position w:val="6"/>
          <w:sz w:val="28"/>
          <w:szCs w:val="28"/>
          <w:lang w:val="x-none" w:eastAsia="x-none"/>
        </w:rPr>
      </w:pPr>
      <w:bookmarkStart w:id="150" w:name="bookmark217"/>
      <w:r w:rsidRPr="00BD5E1C">
        <w:rPr>
          <w:rFonts w:ascii="Times New Roman" w:eastAsia="Times New Roman" w:hAnsi="Times New Roman" w:cs="Times New Roman"/>
          <w:b/>
          <w:position w:val="6"/>
          <w:sz w:val="28"/>
          <w:szCs w:val="28"/>
          <w:lang w:val="x-none" w:eastAsia="x-none"/>
        </w:rPr>
        <w:lastRenderedPageBreak/>
        <w:t>Литература народов России</w:t>
      </w:r>
      <w:bookmarkEnd w:id="150"/>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Г.</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Тукай.</w:t>
      </w:r>
      <w:r w:rsidRPr="00BD5E1C">
        <w:rPr>
          <w:rFonts w:ascii="Times New Roman" w:eastAsia="Times New Roman" w:hAnsi="Times New Roman" w:cs="Times New Roman"/>
          <w:position w:val="6"/>
          <w:sz w:val="28"/>
          <w:szCs w:val="28"/>
          <w:lang w:val="x-none" w:eastAsia="x-none"/>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М.</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Карим.</w:t>
      </w:r>
      <w:r w:rsidRPr="00BD5E1C">
        <w:rPr>
          <w:rFonts w:ascii="Times New Roman" w:eastAsia="Times New Roman" w:hAnsi="Times New Roman" w:cs="Times New Roman"/>
          <w:position w:val="6"/>
          <w:sz w:val="28"/>
          <w:szCs w:val="28"/>
          <w:lang w:val="x-none" w:eastAsia="x-none"/>
        </w:rPr>
        <w:t xml:space="preserve">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К.</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Кулиев.</w:t>
      </w:r>
      <w:r w:rsidRPr="00BD5E1C">
        <w:rPr>
          <w:rFonts w:ascii="Times New Roman" w:eastAsia="Times New Roman" w:hAnsi="Times New Roman" w:cs="Times New Roman"/>
          <w:position w:val="6"/>
          <w:sz w:val="28"/>
          <w:szCs w:val="28"/>
          <w:lang w:val="x-none" w:eastAsia="x-none"/>
        </w:rPr>
        <w:t xml:space="preserve">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Р.</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Гамзатов.</w:t>
      </w:r>
      <w:r w:rsidRPr="00BD5E1C">
        <w:rPr>
          <w:rFonts w:ascii="Times New Roman" w:eastAsia="Times New Roman" w:hAnsi="Times New Roman" w:cs="Times New Roman"/>
          <w:position w:val="6"/>
          <w:sz w:val="28"/>
          <w:szCs w:val="28"/>
          <w:lang w:val="x-none" w:eastAsia="x-none"/>
        </w:rPr>
        <w:t xml:space="preserve">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position w:val="6"/>
          <w:sz w:val="28"/>
          <w:szCs w:val="28"/>
          <w:lang w:val="x-none" w:eastAsia="x-none"/>
        </w:rPr>
      </w:pPr>
      <w:bookmarkStart w:id="151" w:name="bookmark218"/>
      <w:r w:rsidRPr="00BD5E1C">
        <w:rPr>
          <w:rFonts w:ascii="Times New Roman" w:eastAsia="Times New Roman" w:hAnsi="Times New Roman" w:cs="Times New Roman"/>
          <w:b/>
          <w:position w:val="6"/>
          <w:sz w:val="28"/>
          <w:szCs w:val="28"/>
          <w:lang w:val="x-none" w:eastAsia="x-none"/>
        </w:rPr>
        <w:t>Зарубежная литература</w:t>
      </w:r>
      <w:bookmarkEnd w:id="151"/>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Гомер.</w:t>
      </w:r>
      <w:r w:rsidRPr="00BD5E1C">
        <w:rPr>
          <w:rFonts w:ascii="Times New Roman" w:eastAsia="Times New Roman" w:hAnsi="Times New Roman" w:cs="Times New Roman"/>
          <w:position w:val="6"/>
          <w:sz w:val="28"/>
          <w:szCs w:val="28"/>
          <w:lang w:val="x-none" w:eastAsia="x-none"/>
        </w:rPr>
        <w:t xml:space="preserve"> Поэма «Одиссея» (фрагмент «Одиссей у Циклопа»). Мифологи</w:t>
      </w:r>
      <w:r w:rsidRPr="00BD5E1C">
        <w:rPr>
          <w:rFonts w:ascii="Times New Roman" w:eastAsia="Times New Roman" w:hAnsi="Times New Roman" w:cs="Times New Roman"/>
          <w:position w:val="6"/>
          <w:sz w:val="28"/>
          <w:szCs w:val="28"/>
          <w:lang w:eastAsia="x-none"/>
        </w:rPr>
        <w:t>-</w:t>
      </w:r>
      <w:r w:rsidRPr="00BD5E1C">
        <w:rPr>
          <w:rFonts w:ascii="Times New Roman" w:eastAsia="Times New Roman" w:hAnsi="Times New Roman" w:cs="Times New Roman"/>
          <w:position w:val="6"/>
          <w:sz w:val="28"/>
          <w:szCs w:val="28"/>
          <w:lang w:val="x-none" w:eastAsia="x-none"/>
        </w:rPr>
        <w:t>ческая основа античной литературы. Приключения</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Данте Алигьери.</w:t>
      </w:r>
      <w:r w:rsidRPr="00BD5E1C">
        <w:rPr>
          <w:rFonts w:ascii="Times New Roman" w:eastAsia="Times New Roman" w:hAnsi="Times New Roman" w:cs="Times New Roman"/>
          <w:position w:val="6"/>
          <w:sz w:val="28"/>
          <w:szCs w:val="28"/>
          <w:lang w:val="x-none" w:eastAsia="x-none"/>
        </w:rPr>
        <w:t xml:space="preserve">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У.</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Шекспир.</w:t>
      </w:r>
      <w:r w:rsidRPr="00BD5E1C">
        <w:rPr>
          <w:rFonts w:ascii="Times New Roman" w:eastAsia="Times New Roman" w:hAnsi="Times New Roman" w:cs="Times New Roman"/>
          <w:position w:val="6"/>
          <w:sz w:val="28"/>
          <w:szCs w:val="28"/>
          <w:lang w:val="x-none" w:eastAsia="x-none"/>
        </w:rPr>
        <w:t xml:space="preserve"> Трагедия «Гамлет» (сцены). Трагический характер конф-ликта. Напряжённая духовная жизнь героя-мыслителя. Противопостав</w:t>
      </w:r>
      <w:r w:rsidRPr="00BD5E1C">
        <w:rPr>
          <w:rFonts w:ascii="Times New Roman" w:eastAsia="Times New Roman" w:hAnsi="Times New Roman" w:cs="Times New Roman"/>
          <w:position w:val="6"/>
          <w:sz w:val="28"/>
          <w:szCs w:val="28"/>
          <w:lang w:eastAsia="x-none"/>
        </w:rPr>
        <w:t>-</w:t>
      </w:r>
      <w:r w:rsidRPr="00BD5E1C">
        <w:rPr>
          <w:rFonts w:ascii="Times New Roman" w:eastAsia="Times New Roman" w:hAnsi="Times New Roman" w:cs="Times New Roman"/>
          <w:position w:val="6"/>
          <w:sz w:val="28"/>
          <w:szCs w:val="28"/>
          <w:lang w:val="x-none" w:eastAsia="x-none"/>
        </w:rPr>
        <w:t>ление благородства мыслящей души и суетности времени. Гамлет как «вечный» образ. Тема жизни как театра.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Сонет № 130 «Её глаза на звезды не похожи.». Любовь и творчество как основные темы сонетов. Образ возлюбленной в сонетах Шекспира.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М.</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Сервантес.</w:t>
      </w:r>
      <w:r w:rsidRPr="00BD5E1C">
        <w:rPr>
          <w:rFonts w:ascii="Times New Roman" w:eastAsia="Times New Roman" w:hAnsi="Times New Roman" w:cs="Times New Roman"/>
          <w:position w:val="6"/>
          <w:sz w:val="28"/>
          <w:szCs w:val="28"/>
          <w:lang w:val="x-none" w:eastAsia="x-none"/>
        </w:rPr>
        <w:t xml:space="preserve">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Д.</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Дефо.</w:t>
      </w:r>
      <w:r w:rsidRPr="00BD5E1C">
        <w:rPr>
          <w:rFonts w:ascii="Times New Roman" w:eastAsia="Times New Roman" w:hAnsi="Times New Roman" w:cs="Times New Roman"/>
          <w:position w:val="6"/>
          <w:sz w:val="28"/>
          <w:szCs w:val="28"/>
          <w:lang w:val="x-none" w:eastAsia="x-none"/>
        </w:rPr>
        <w:t xml:space="preserve">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И.</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В.</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Гёте.</w:t>
      </w:r>
      <w:r w:rsidRPr="00BD5E1C">
        <w:rPr>
          <w:rFonts w:ascii="Times New Roman" w:eastAsia="Times New Roman" w:hAnsi="Times New Roman" w:cs="Times New Roman"/>
          <w:position w:val="6"/>
          <w:sz w:val="28"/>
          <w:szCs w:val="28"/>
          <w:lang w:val="x-none" w:eastAsia="x-none"/>
        </w:rPr>
        <w:t xml:space="preserve">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Ж.</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Б.</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Мольер.</w:t>
      </w:r>
      <w:r w:rsidRPr="00BD5E1C">
        <w:rPr>
          <w:rFonts w:ascii="Times New Roman" w:eastAsia="Times New Roman" w:hAnsi="Times New Roman" w:cs="Times New Roman"/>
          <w:position w:val="6"/>
          <w:sz w:val="28"/>
          <w:szCs w:val="28"/>
          <w:lang w:val="x-none" w:eastAsia="x-none"/>
        </w:rPr>
        <w:t xml:space="preserve"> Комедия «Мещанин во дворянстве» (сцены). Проблема-тика комедии. Основной конфликт. Образ господина Журдена. Высмеивание </w:t>
      </w:r>
      <w:r w:rsidRPr="00BD5E1C">
        <w:rPr>
          <w:rFonts w:ascii="Times New Roman" w:eastAsia="Times New Roman" w:hAnsi="Times New Roman" w:cs="Times New Roman"/>
          <w:position w:val="6"/>
          <w:sz w:val="28"/>
          <w:szCs w:val="28"/>
          <w:lang w:val="x-none" w:eastAsia="x-none"/>
        </w:rPr>
        <w:lastRenderedPageBreak/>
        <w:t>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Дж.</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Г.</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Байрон.</w:t>
      </w:r>
      <w:r w:rsidRPr="00BD5E1C">
        <w:rPr>
          <w:rFonts w:ascii="Times New Roman" w:eastAsia="Times New Roman" w:hAnsi="Times New Roman" w:cs="Times New Roman"/>
          <w:position w:val="6"/>
          <w:sz w:val="28"/>
          <w:szCs w:val="28"/>
          <w:lang w:val="x-none" w:eastAsia="x-none"/>
        </w:rPr>
        <w:t xml:space="preserve">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А.</w:t>
      </w:r>
      <w:r w:rsidRPr="00BD5E1C">
        <w:rPr>
          <w:rFonts w:ascii="Times New Roman" w:eastAsia="Times New Roman" w:hAnsi="Times New Roman" w:cs="Times New Roman"/>
          <w:b/>
          <w:bCs/>
          <w:position w:val="6"/>
          <w:sz w:val="28"/>
          <w:szCs w:val="28"/>
          <w:lang w:eastAsia="x-none"/>
        </w:rPr>
        <w:t> </w:t>
      </w:r>
      <w:r w:rsidRPr="00BD5E1C">
        <w:rPr>
          <w:rFonts w:ascii="Times New Roman" w:eastAsia="Times New Roman" w:hAnsi="Times New Roman" w:cs="Times New Roman"/>
          <w:b/>
          <w:bCs/>
          <w:position w:val="6"/>
          <w:sz w:val="28"/>
          <w:szCs w:val="28"/>
          <w:lang w:val="x-none" w:eastAsia="x-none"/>
        </w:rPr>
        <w:t>Де Сент-Экзюпери.</w:t>
      </w:r>
      <w:r w:rsidRPr="00BD5E1C">
        <w:rPr>
          <w:rFonts w:ascii="Times New Roman" w:eastAsia="Times New Roman" w:hAnsi="Times New Roman" w:cs="Times New Roman"/>
          <w:position w:val="6"/>
          <w:sz w:val="28"/>
          <w:szCs w:val="28"/>
          <w:lang w:val="x-none" w:eastAsia="x-none"/>
        </w:rPr>
        <w:t xml:space="preserve">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position w:val="6"/>
          <w:sz w:val="28"/>
          <w:szCs w:val="28"/>
          <w:lang w:val="x-none" w:eastAsia="x-none"/>
        </w:rPr>
        <w:t>Р. Брэдбери.</w:t>
      </w:r>
      <w:r w:rsidRPr="00BD5E1C">
        <w:rPr>
          <w:rFonts w:ascii="Times New Roman" w:eastAsia="Times New Roman" w:hAnsi="Times New Roman" w:cs="Times New Roman"/>
          <w:position w:val="6"/>
          <w:sz w:val="28"/>
          <w:szCs w:val="28"/>
          <w:lang w:val="x-none" w:eastAsia="x-none"/>
        </w:rPr>
        <w:t xml:space="preserve">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position w:val="6"/>
          <w:sz w:val="28"/>
          <w:szCs w:val="28"/>
          <w:lang w:val="x-none" w:eastAsia="x-none"/>
        </w:rPr>
      </w:pPr>
      <w:bookmarkStart w:id="152" w:name="bookmark219"/>
      <w:r w:rsidRPr="00BD5E1C">
        <w:rPr>
          <w:rFonts w:ascii="Times New Roman" w:eastAsia="Times New Roman" w:hAnsi="Times New Roman" w:cs="Times New Roman"/>
          <w:b/>
          <w:position w:val="6"/>
          <w:sz w:val="28"/>
          <w:szCs w:val="28"/>
          <w:lang w:val="x-none" w:eastAsia="x-none"/>
        </w:rPr>
        <w:t>Обзор</w:t>
      </w:r>
      <w:bookmarkEnd w:id="152"/>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i/>
          <w:iCs/>
          <w:position w:val="6"/>
          <w:sz w:val="28"/>
          <w:szCs w:val="28"/>
          <w:lang w:val="x-none" w:eastAsia="x-none"/>
        </w:rPr>
        <w:t>Героический эпос.</w:t>
      </w:r>
      <w:r w:rsidRPr="00BD5E1C">
        <w:rPr>
          <w:rFonts w:ascii="Times New Roman" w:eastAsia="Times New Roman" w:hAnsi="Times New Roman" w:cs="Times New Roman"/>
          <w:position w:val="6"/>
          <w:sz w:val="28"/>
          <w:szCs w:val="28"/>
          <w:lang w:val="x-none" w:eastAsia="x-none"/>
        </w:rPr>
        <w:t xml:space="preserve">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i/>
          <w:iCs/>
          <w:position w:val="6"/>
          <w:sz w:val="28"/>
          <w:szCs w:val="28"/>
          <w:lang w:val="x-none" w:eastAsia="x-none"/>
        </w:rPr>
        <w:t>Литературная сказка.</w:t>
      </w:r>
      <w:r w:rsidRPr="00BD5E1C">
        <w:rPr>
          <w:rFonts w:ascii="Times New Roman" w:eastAsia="Times New Roman" w:hAnsi="Times New Roman" w:cs="Times New Roman"/>
          <w:position w:val="6"/>
          <w:sz w:val="28"/>
          <w:szCs w:val="28"/>
          <w:lang w:val="x-none" w:eastAsia="x-none"/>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i/>
          <w:iCs/>
          <w:position w:val="6"/>
          <w:sz w:val="28"/>
          <w:szCs w:val="28"/>
          <w:lang w:val="x-none" w:eastAsia="x-none"/>
        </w:rPr>
        <w:t>Жанр басни.</w:t>
      </w:r>
      <w:r w:rsidRPr="00BD5E1C">
        <w:rPr>
          <w:rFonts w:ascii="Times New Roman" w:eastAsia="Times New Roman" w:hAnsi="Times New Roman" w:cs="Times New Roman"/>
          <w:position w:val="6"/>
          <w:sz w:val="28"/>
          <w:szCs w:val="28"/>
          <w:lang w:val="x-none" w:eastAsia="x-none"/>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i/>
          <w:iCs/>
          <w:position w:val="6"/>
          <w:sz w:val="28"/>
          <w:szCs w:val="28"/>
          <w:lang w:val="x-none" w:eastAsia="x-none"/>
        </w:rPr>
        <w:t>Жанр баллады.</w:t>
      </w:r>
      <w:r w:rsidRPr="00BD5E1C">
        <w:rPr>
          <w:rFonts w:ascii="Times New Roman" w:eastAsia="Times New Roman" w:hAnsi="Times New Roman" w:cs="Times New Roman"/>
          <w:position w:val="6"/>
          <w:sz w:val="28"/>
          <w:szCs w:val="28"/>
          <w:lang w:val="x-none" w:eastAsia="x-none"/>
        </w:rPr>
        <w:t xml:space="preserve">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i/>
          <w:iCs/>
          <w:position w:val="6"/>
          <w:sz w:val="28"/>
          <w:szCs w:val="28"/>
          <w:lang w:val="x-none" w:eastAsia="x-none"/>
        </w:rPr>
        <w:t>Жанр новеллы.</w:t>
      </w:r>
      <w:r w:rsidRPr="00BD5E1C">
        <w:rPr>
          <w:rFonts w:ascii="Times New Roman" w:eastAsia="Times New Roman" w:hAnsi="Times New Roman" w:cs="Times New Roman"/>
          <w:position w:val="6"/>
          <w:sz w:val="28"/>
          <w:szCs w:val="28"/>
          <w:lang w:val="x-none" w:eastAsia="x-none"/>
        </w:rPr>
        <w:t xml:space="preserve"> П. Мериме. Новелла «Видение Карла XI». Э. А. По. Новелла «Низвержение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i/>
          <w:iCs/>
          <w:position w:val="6"/>
          <w:sz w:val="28"/>
          <w:szCs w:val="28"/>
          <w:lang w:val="x-none" w:eastAsia="x-none"/>
        </w:rPr>
        <w:t>Жанр рассказа.</w:t>
      </w:r>
      <w:r w:rsidRPr="00BD5E1C">
        <w:rPr>
          <w:rFonts w:ascii="Times New Roman" w:eastAsia="Times New Roman" w:hAnsi="Times New Roman" w:cs="Times New Roman"/>
          <w:position w:val="6"/>
          <w:sz w:val="28"/>
          <w:szCs w:val="28"/>
          <w:lang w:val="x-none" w:eastAsia="x-none"/>
        </w:rPr>
        <w:t xml:space="preserve"> Ф. М. Достоевский. Рассказ «Мальчик у Христа на ёлке». А. П. Чехов. Рассказ «Лошадиная фамилия». М. М. Зощенко. Рассказ «Гало-ша». </w:t>
      </w:r>
      <w:r w:rsidRPr="00BD5E1C">
        <w:rPr>
          <w:rFonts w:ascii="Times New Roman" w:eastAsia="Times New Roman" w:hAnsi="Times New Roman" w:cs="Times New Roman"/>
          <w:position w:val="6"/>
          <w:sz w:val="28"/>
          <w:szCs w:val="28"/>
          <w:lang w:val="x-none" w:eastAsia="x-none"/>
        </w:rPr>
        <w:lastRenderedPageBreak/>
        <w:t>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i/>
          <w:iCs/>
          <w:position w:val="6"/>
          <w:sz w:val="28"/>
          <w:szCs w:val="28"/>
          <w:lang w:val="x-none" w:eastAsia="x-none"/>
        </w:rPr>
        <w:t>Сказовое повествование.</w:t>
      </w:r>
      <w:r w:rsidRPr="00BD5E1C">
        <w:rPr>
          <w:rFonts w:ascii="Times New Roman" w:eastAsia="Times New Roman" w:hAnsi="Times New Roman" w:cs="Times New Roman"/>
          <w:position w:val="6"/>
          <w:sz w:val="28"/>
          <w:szCs w:val="28"/>
          <w:lang w:val="x-none" w:eastAsia="x-none"/>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i/>
          <w:iCs/>
          <w:position w:val="6"/>
          <w:sz w:val="28"/>
          <w:szCs w:val="28"/>
          <w:lang w:val="x-none" w:eastAsia="x-none"/>
        </w:rPr>
        <w:t>Тема детства в русской и зарубежной литературе.</w:t>
      </w:r>
      <w:r w:rsidRPr="00BD5E1C">
        <w:rPr>
          <w:rFonts w:ascii="Times New Roman" w:eastAsia="Times New Roman" w:hAnsi="Times New Roman" w:cs="Times New Roman"/>
          <w:b/>
          <w:bCs/>
          <w:i/>
          <w:iCs/>
          <w:noProof/>
          <w:position w:val="6"/>
          <w:sz w:val="28"/>
          <w:szCs w:val="28"/>
          <w:lang w:val="x-none" w:eastAsia="x-none"/>
        </w:rPr>
        <w:t xml:space="preserve"> </w:t>
      </w:r>
      <w:r w:rsidRPr="00BD5E1C">
        <w:rPr>
          <w:rFonts w:ascii="Times New Roman" w:eastAsia="Times New Roman" w:hAnsi="Times New Roman" w:cs="Times New Roman"/>
          <w:position w:val="6"/>
          <w:sz w:val="28"/>
          <w:szCs w:val="28"/>
          <w:lang w:val="x-none" w:eastAsia="x-none"/>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i/>
          <w:iCs/>
          <w:position w:val="6"/>
          <w:sz w:val="28"/>
          <w:szCs w:val="28"/>
          <w:lang w:val="x-none" w:eastAsia="x-none"/>
        </w:rPr>
        <w:t>Русские и зарубежные писатели о животных.</w:t>
      </w:r>
      <w:r w:rsidRPr="00BD5E1C">
        <w:rPr>
          <w:rFonts w:ascii="Times New Roman" w:eastAsia="Times New Roman" w:hAnsi="Times New Roman" w:cs="Times New Roman"/>
          <w:position w:val="6"/>
          <w:sz w:val="28"/>
          <w:szCs w:val="28"/>
          <w:lang w:val="x-none" w:eastAsia="x-none"/>
        </w:rPr>
        <w:t xml:space="preserve"> Ю. П. Казаков. Рассказ «Арктур — гончий пёс».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i/>
          <w:iCs/>
          <w:position w:val="6"/>
          <w:sz w:val="28"/>
          <w:szCs w:val="28"/>
          <w:lang w:val="x-none" w:eastAsia="x-none"/>
        </w:rPr>
        <w:t>Тема природы в русской поэзии.</w:t>
      </w:r>
      <w:r w:rsidRPr="00BD5E1C">
        <w:rPr>
          <w:rFonts w:ascii="Times New Roman" w:eastAsia="Times New Roman" w:hAnsi="Times New Roman" w:cs="Times New Roman"/>
          <w:position w:val="6"/>
          <w:sz w:val="28"/>
          <w:szCs w:val="28"/>
          <w:lang w:val="x-none" w:eastAsia="x-none"/>
        </w:rPr>
        <w:t xml:space="preserve">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i/>
          <w:iCs/>
          <w:position w:val="6"/>
          <w:sz w:val="28"/>
          <w:szCs w:val="28"/>
          <w:lang w:val="x-none" w:eastAsia="x-none"/>
        </w:rPr>
        <w:t>Тема родины в русской поэзии.</w:t>
      </w:r>
      <w:r w:rsidRPr="00BD5E1C">
        <w:rPr>
          <w:rFonts w:ascii="Times New Roman" w:eastAsia="Times New Roman" w:hAnsi="Times New Roman" w:cs="Times New Roman"/>
          <w:position w:val="6"/>
          <w:sz w:val="28"/>
          <w:szCs w:val="28"/>
          <w:lang w:val="x-none" w:eastAsia="x-none"/>
        </w:rPr>
        <w:t xml:space="preserve"> И. С. Никитин. Стихотворение «Русь». А. К. Толстой. Стихотворение «Край ты мой, родимый край.». И.</w:t>
      </w:r>
      <w:r w:rsidRPr="00BD5E1C">
        <w:rPr>
          <w:rFonts w:ascii="Times New Roman" w:eastAsia="Times New Roman" w:hAnsi="Times New Roman" w:cs="Times New Roman"/>
          <w:position w:val="6"/>
          <w:sz w:val="28"/>
          <w:szCs w:val="28"/>
          <w:lang w:eastAsia="x-none"/>
        </w:rPr>
        <w:t> </w:t>
      </w:r>
      <w:r w:rsidRPr="00BD5E1C">
        <w:rPr>
          <w:rFonts w:ascii="Times New Roman" w:eastAsia="Times New Roman" w:hAnsi="Times New Roman" w:cs="Times New Roman"/>
          <w:position w:val="6"/>
          <w:sz w:val="28"/>
          <w:szCs w:val="28"/>
          <w:lang w:val="x-none" w:eastAsia="x-none"/>
        </w:rPr>
        <w:t>А.</w:t>
      </w:r>
      <w:r w:rsidRPr="00BD5E1C">
        <w:rPr>
          <w:rFonts w:ascii="Times New Roman" w:eastAsia="Times New Roman" w:hAnsi="Times New Roman" w:cs="Times New Roman"/>
          <w:position w:val="6"/>
          <w:sz w:val="28"/>
          <w:szCs w:val="28"/>
          <w:lang w:eastAsia="x-none"/>
        </w:rPr>
        <w:t xml:space="preserve"> </w:t>
      </w:r>
      <w:r w:rsidRPr="00BD5E1C">
        <w:rPr>
          <w:rFonts w:ascii="Times New Roman" w:eastAsia="Times New Roman" w:hAnsi="Times New Roman" w:cs="Times New Roman"/>
          <w:position w:val="6"/>
          <w:sz w:val="28"/>
          <w:szCs w:val="28"/>
          <w:lang w:val="x-none" w:eastAsia="x-none"/>
        </w:rPr>
        <w:t>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i/>
          <w:iCs/>
          <w:position w:val="6"/>
          <w:sz w:val="28"/>
          <w:szCs w:val="28"/>
          <w:lang w:val="x-none" w:eastAsia="x-none"/>
        </w:rPr>
        <w:t>Военная тема в русской литературе.</w:t>
      </w:r>
      <w:r w:rsidRPr="00BD5E1C">
        <w:rPr>
          <w:rFonts w:ascii="Times New Roman" w:eastAsia="Times New Roman" w:hAnsi="Times New Roman" w:cs="Times New Roman"/>
          <w:position w:val="6"/>
          <w:sz w:val="28"/>
          <w:szCs w:val="28"/>
          <w:lang w:val="x-none" w:eastAsia="x-none"/>
        </w:rPr>
        <w:t xml:space="preserve"> В.</w:t>
      </w:r>
      <w:r w:rsidRPr="00BD5E1C">
        <w:rPr>
          <w:rFonts w:ascii="Times New Roman" w:eastAsia="Times New Roman" w:hAnsi="Times New Roman" w:cs="Times New Roman"/>
          <w:position w:val="6"/>
          <w:sz w:val="28"/>
          <w:szCs w:val="28"/>
          <w:lang w:eastAsia="x-none"/>
        </w:rPr>
        <w:t> </w:t>
      </w:r>
      <w:r w:rsidRPr="00BD5E1C">
        <w:rPr>
          <w:rFonts w:ascii="Times New Roman" w:eastAsia="Times New Roman" w:hAnsi="Times New Roman" w:cs="Times New Roman"/>
          <w:position w:val="6"/>
          <w:sz w:val="28"/>
          <w:szCs w:val="28"/>
          <w:lang w:val="x-none" w:eastAsia="x-none"/>
        </w:rPr>
        <w:t>П.</w:t>
      </w:r>
      <w:r w:rsidRPr="00BD5E1C">
        <w:rPr>
          <w:rFonts w:ascii="Times New Roman" w:eastAsia="Times New Roman" w:hAnsi="Times New Roman" w:cs="Times New Roman"/>
          <w:position w:val="6"/>
          <w:sz w:val="28"/>
          <w:szCs w:val="28"/>
          <w:lang w:eastAsia="x-none"/>
        </w:rPr>
        <w:t xml:space="preserve"> </w:t>
      </w:r>
      <w:r w:rsidRPr="00BD5E1C">
        <w:rPr>
          <w:rFonts w:ascii="Times New Roman" w:eastAsia="Times New Roman" w:hAnsi="Times New Roman" w:cs="Times New Roman"/>
          <w:position w:val="6"/>
          <w:sz w:val="28"/>
          <w:szCs w:val="28"/>
          <w:lang w:val="x-none" w:eastAsia="x-none"/>
        </w:rPr>
        <w:t xml:space="preserve">Катаев. Повесть «Сын полка» (фрагменты). </w:t>
      </w:r>
      <w:r w:rsidRPr="00BD5E1C">
        <w:rPr>
          <w:rFonts w:ascii="Times New Roman" w:eastAsia="Times New Roman" w:hAnsi="Times New Roman" w:cs="Times New Roman"/>
          <w:position w:val="6"/>
          <w:sz w:val="28"/>
          <w:szCs w:val="28"/>
          <w:lang w:val="en-US"/>
        </w:rPr>
        <w:t>A</w:t>
      </w:r>
      <w:r w:rsidRPr="00BD5E1C">
        <w:rPr>
          <w:rFonts w:ascii="Times New Roman" w:eastAsia="Times New Roman" w:hAnsi="Times New Roman" w:cs="Times New Roman"/>
          <w:position w:val="6"/>
          <w:sz w:val="28"/>
          <w:szCs w:val="28"/>
          <w:lang w:val="x-none"/>
        </w:rPr>
        <w:t>.</w:t>
      </w:r>
      <w:r w:rsidRPr="00BD5E1C">
        <w:rPr>
          <w:rFonts w:ascii="Times New Roman" w:eastAsia="Times New Roman" w:hAnsi="Times New Roman" w:cs="Times New Roman"/>
          <w:position w:val="6"/>
          <w:sz w:val="28"/>
          <w:szCs w:val="28"/>
        </w:rPr>
        <w:t> </w:t>
      </w:r>
      <w:r w:rsidRPr="00BD5E1C">
        <w:rPr>
          <w:rFonts w:ascii="Times New Roman" w:eastAsia="Times New Roman" w:hAnsi="Times New Roman" w:cs="Times New Roman"/>
          <w:position w:val="6"/>
          <w:sz w:val="28"/>
          <w:szCs w:val="28"/>
          <w:lang w:val="x-none" w:eastAsia="x-none"/>
        </w:rPr>
        <w:t>Т.</w:t>
      </w:r>
      <w:r w:rsidRPr="00BD5E1C">
        <w:rPr>
          <w:rFonts w:ascii="Times New Roman" w:eastAsia="Times New Roman" w:hAnsi="Times New Roman" w:cs="Times New Roman"/>
          <w:position w:val="6"/>
          <w:sz w:val="28"/>
          <w:szCs w:val="28"/>
          <w:lang w:eastAsia="x-none"/>
        </w:rPr>
        <w:t xml:space="preserve"> </w:t>
      </w:r>
      <w:r w:rsidRPr="00BD5E1C">
        <w:rPr>
          <w:rFonts w:ascii="Times New Roman" w:eastAsia="Times New Roman" w:hAnsi="Times New Roman" w:cs="Times New Roman"/>
          <w:position w:val="6"/>
          <w:sz w:val="28"/>
          <w:szCs w:val="28"/>
          <w:lang w:val="x-none" w:eastAsia="x-none"/>
        </w:rPr>
        <w:t>Твардовский. Стихотворение «Рассказ танкиста». Д.</w:t>
      </w:r>
      <w:r w:rsidRPr="00BD5E1C">
        <w:rPr>
          <w:rFonts w:ascii="Times New Roman" w:eastAsia="Times New Roman" w:hAnsi="Times New Roman" w:cs="Times New Roman"/>
          <w:position w:val="6"/>
          <w:sz w:val="28"/>
          <w:szCs w:val="28"/>
          <w:lang w:eastAsia="x-none"/>
        </w:rPr>
        <w:t> </w:t>
      </w:r>
      <w:r w:rsidRPr="00BD5E1C">
        <w:rPr>
          <w:rFonts w:ascii="Times New Roman" w:eastAsia="Times New Roman" w:hAnsi="Times New Roman" w:cs="Times New Roman"/>
          <w:position w:val="6"/>
          <w:sz w:val="28"/>
          <w:szCs w:val="28"/>
          <w:lang w:val="x-none" w:eastAsia="x-none"/>
        </w:rPr>
        <w:t>С.</w:t>
      </w:r>
      <w:r w:rsidRPr="00BD5E1C">
        <w:rPr>
          <w:rFonts w:ascii="Times New Roman" w:eastAsia="Times New Roman" w:hAnsi="Times New Roman" w:cs="Times New Roman"/>
          <w:position w:val="6"/>
          <w:sz w:val="28"/>
          <w:szCs w:val="28"/>
          <w:lang w:eastAsia="x-none"/>
        </w:rPr>
        <w:t> </w:t>
      </w:r>
      <w:r w:rsidRPr="00BD5E1C">
        <w:rPr>
          <w:rFonts w:ascii="Times New Roman" w:eastAsia="Times New Roman" w:hAnsi="Times New Roman" w:cs="Times New Roman"/>
          <w:position w:val="6"/>
          <w:sz w:val="28"/>
          <w:szCs w:val="28"/>
          <w:lang w:val="x-none" w:eastAsia="x-none"/>
        </w:rPr>
        <w:t xml:space="preserve">Самойлов. Стихотворение «Сороковые». </w:t>
      </w:r>
      <w:r w:rsidRPr="00BD5E1C">
        <w:rPr>
          <w:rFonts w:ascii="Times New Roman" w:eastAsia="Times New Roman" w:hAnsi="Times New Roman" w:cs="Times New Roman"/>
          <w:position w:val="6"/>
          <w:sz w:val="28"/>
          <w:szCs w:val="28"/>
          <w:lang w:val="en-US"/>
        </w:rPr>
        <w:t>B</w:t>
      </w:r>
      <w:r w:rsidRPr="00BD5E1C">
        <w:rPr>
          <w:rFonts w:ascii="Times New Roman" w:eastAsia="Times New Roman" w:hAnsi="Times New Roman" w:cs="Times New Roman"/>
          <w:position w:val="6"/>
          <w:sz w:val="28"/>
          <w:szCs w:val="28"/>
          <w:lang w:val="x-none"/>
        </w:rPr>
        <w:t>.</w:t>
      </w:r>
      <w:r w:rsidRPr="00BD5E1C">
        <w:rPr>
          <w:rFonts w:ascii="Times New Roman" w:eastAsia="Times New Roman" w:hAnsi="Times New Roman" w:cs="Times New Roman"/>
          <w:position w:val="6"/>
          <w:sz w:val="28"/>
          <w:szCs w:val="28"/>
        </w:rPr>
        <w:t> </w:t>
      </w:r>
      <w:r w:rsidRPr="00BD5E1C">
        <w:rPr>
          <w:rFonts w:ascii="Times New Roman" w:eastAsia="Times New Roman" w:hAnsi="Times New Roman" w:cs="Times New Roman"/>
          <w:position w:val="6"/>
          <w:sz w:val="28"/>
          <w:szCs w:val="28"/>
          <w:lang w:val="x-none" w:eastAsia="x-none"/>
        </w:rPr>
        <w:t>В.</w:t>
      </w:r>
      <w:r w:rsidRPr="00BD5E1C">
        <w:rPr>
          <w:rFonts w:ascii="Times New Roman" w:eastAsia="Times New Roman" w:hAnsi="Times New Roman" w:cs="Times New Roman"/>
          <w:position w:val="6"/>
          <w:sz w:val="28"/>
          <w:szCs w:val="28"/>
          <w:lang w:eastAsia="x-none"/>
        </w:rPr>
        <w:t> </w:t>
      </w:r>
      <w:r w:rsidRPr="00BD5E1C">
        <w:rPr>
          <w:rFonts w:ascii="Times New Roman" w:eastAsia="Times New Roman" w:hAnsi="Times New Roman" w:cs="Times New Roman"/>
          <w:position w:val="6"/>
          <w:sz w:val="28"/>
          <w:szCs w:val="28"/>
          <w:lang w:val="x-none" w:eastAsia="x-none"/>
        </w:rPr>
        <w:t>Быков. Повесть «Обе</w:t>
      </w:r>
      <w:r w:rsidRPr="00BD5E1C">
        <w:rPr>
          <w:rFonts w:ascii="Times New Roman" w:eastAsia="Times New Roman" w:hAnsi="Times New Roman" w:cs="Times New Roman"/>
          <w:position w:val="6"/>
          <w:sz w:val="28"/>
          <w:szCs w:val="28"/>
          <w:lang w:eastAsia="x-none"/>
        </w:rPr>
        <w:t>-</w:t>
      </w:r>
      <w:r w:rsidRPr="00BD5E1C">
        <w:rPr>
          <w:rFonts w:ascii="Times New Roman" w:eastAsia="Times New Roman" w:hAnsi="Times New Roman" w:cs="Times New Roman"/>
          <w:position w:val="6"/>
          <w:sz w:val="28"/>
          <w:szCs w:val="28"/>
          <w:lang w:val="x-none" w:eastAsia="x-none"/>
        </w:rPr>
        <w:t>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b/>
          <w:bCs/>
          <w:i/>
          <w:iCs/>
          <w:position w:val="6"/>
          <w:sz w:val="28"/>
          <w:szCs w:val="28"/>
          <w:lang w:val="x-none" w:eastAsia="x-none"/>
        </w:rPr>
        <w:t>Автобиографические произведения русских писателей.</w:t>
      </w:r>
      <w:r w:rsidRPr="00BD5E1C">
        <w:rPr>
          <w:rFonts w:ascii="Times New Roman" w:eastAsia="Times New Roman" w:hAnsi="Times New Roman" w:cs="Times New Roman"/>
          <w:b/>
          <w:bCs/>
          <w:i/>
          <w:iCs/>
          <w:noProof/>
          <w:position w:val="6"/>
          <w:sz w:val="28"/>
          <w:szCs w:val="28"/>
          <w:lang w:val="x-none" w:eastAsia="x-none"/>
        </w:rPr>
        <w:t xml:space="preserve"> </w:t>
      </w:r>
      <w:r w:rsidRPr="00BD5E1C">
        <w:rPr>
          <w:rFonts w:ascii="Times New Roman" w:eastAsia="Times New Roman" w:hAnsi="Times New Roman" w:cs="Times New Roman"/>
          <w:position w:val="6"/>
          <w:sz w:val="28"/>
          <w:szCs w:val="28"/>
          <w:lang w:val="x-none" w:eastAsia="x-none"/>
        </w:rPr>
        <w:t>Л.</w:t>
      </w:r>
      <w:r w:rsidRPr="00BD5E1C">
        <w:rPr>
          <w:rFonts w:ascii="Times New Roman" w:eastAsia="Times New Roman" w:hAnsi="Times New Roman" w:cs="Times New Roman"/>
          <w:position w:val="6"/>
          <w:sz w:val="28"/>
          <w:szCs w:val="28"/>
          <w:lang w:eastAsia="x-none"/>
        </w:rPr>
        <w:t> </w:t>
      </w:r>
      <w:r w:rsidRPr="00BD5E1C">
        <w:rPr>
          <w:rFonts w:ascii="Times New Roman" w:eastAsia="Times New Roman" w:hAnsi="Times New Roman" w:cs="Times New Roman"/>
          <w:position w:val="6"/>
          <w:sz w:val="28"/>
          <w:szCs w:val="28"/>
          <w:lang w:val="x-none" w:eastAsia="x-none"/>
        </w:rPr>
        <w:t>Н.</w:t>
      </w:r>
      <w:r w:rsidRPr="00BD5E1C">
        <w:rPr>
          <w:rFonts w:ascii="Times New Roman" w:eastAsia="Times New Roman" w:hAnsi="Times New Roman" w:cs="Times New Roman"/>
          <w:position w:val="6"/>
          <w:sz w:val="28"/>
          <w:szCs w:val="28"/>
          <w:lang w:eastAsia="x-none"/>
        </w:rPr>
        <w:t> </w:t>
      </w:r>
      <w:r w:rsidRPr="00BD5E1C">
        <w:rPr>
          <w:rFonts w:ascii="Times New Roman" w:eastAsia="Times New Roman" w:hAnsi="Times New Roman" w:cs="Times New Roman"/>
          <w:position w:val="6"/>
          <w:sz w:val="28"/>
          <w:szCs w:val="28"/>
          <w:lang w:val="x-none" w:eastAsia="x-none"/>
        </w:rPr>
        <w:t>Толстой. Повесть «Детство» (фрагменты). М.</w:t>
      </w:r>
      <w:r w:rsidRPr="00BD5E1C">
        <w:rPr>
          <w:rFonts w:ascii="Times New Roman" w:eastAsia="Times New Roman" w:hAnsi="Times New Roman" w:cs="Times New Roman"/>
          <w:position w:val="6"/>
          <w:sz w:val="28"/>
          <w:szCs w:val="28"/>
          <w:lang w:eastAsia="x-none"/>
        </w:rPr>
        <w:t> </w:t>
      </w:r>
      <w:r w:rsidRPr="00BD5E1C">
        <w:rPr>
          <w:rFonts w:ascii="Times New Roman" w:eastAsia="Times New Roman" w:hAnsi="Times New Roman" w:cs="Times New Roman"/>
          <w:position w:val="6"/>
          <w:sz w:val="28"/>
          <w:szCs w:val="28"/>
          <w:lang w:val="x-none" w:eastAsia="x-none"/>
        </w:rPr>
        <w:t>Горький. Повесть «Детство» (фрагмен-ты). А.</w:t>
      </w:r>
      <w:r w:rsidRPr="00BD5E1C">
        <w:rPr>
          <w:rFonts w:ascii="Times New Roman" w:eastAsia="Times New Roman" w:hAnsi="Times New Roman" w:cs="Times New Roman"/>
          <w:position w:val="6"/>
          <w:sz w:val="28"/>
          <w:szCs w:val="28"/>
          <w:lang w:eastAsia="x-none"/>
        </w:rPr>
        <w:t> </w:t>
      </w:r>
      <w:r w:rsidRPr="00BD5E1C">
        <w:rPr>
          <w:rFonts w:ascii="Times New Roman" w:eastAsia="Times New Roman" w:hAnsi="Times New Roman" w:cs="Times New Roman"/>
          <w:position w:val="6"/>
          <w:sz w:val="28"/>
          <w:szCs w:val="28"/>
          <w:lang w:val="x-none" w:eastAsia="x-none"/>
        </w:rPr>
        <w:t>Н.</w:t>
      </w:r>
      <w:r w:rsidRPr="00BD5E1C">
        <w:rPr>
          <w:rFonts w:ascii="Times New Roman" w:eastAsia="Times New Roman" w:hAnsi="Times New Roman" w:cs="Times New Roman"/>
          <w:position w:val="6"/>
          <w:sz w:val="28"/>
          <w:szCs w:val="28"/>
          <w:lang w:eastAsia="x-none"/>
        </w:rPr>
        <w:t xml:space="preserve"> </w:t>
      </w:r>
      <w:r w:rsidRPr="00BD5E1C">
        <w:rPr>
          <w:rFonts w:ascii="Times New Roman" w:eastAsia="Times New Roman" w:hAnsi="Times New Roman" w:cs="Times New Roman"/>
          <w:position w:val="6"/>
          <w:sz w:val="28"/>
          <w:szCs w:val="28"/>
          <w:lang w:val="x-none" w:eastAsia="x-none"/>
        </w:rPr>
        <w:t>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position w:val="6"/>
          <w:sz w:val="28"/>
          <w:szCs w:val="28"/>
          <w:lang w:val="x-none" w:eastAsia="x-none"/>
        </w:rPr>
      </w:pPr>
      <w:bookmarkStart w:id="153" w:name="bookmark220"/>
      <w:r w:rsidRPr="00BD5E1C">
        <w:rPr>
          <w:rFonts w:ascii="Times New Roman" w:eastAsia="Times New Roman" w:hAnsi="Times New Roman" w:cs="Times New Roman"/>
          <w:b/>
          <w:position w:val="6"/>
          <w:sz w:val="28"/>
          <w:szCs w:val="28"/>
          <w:lang w:val="x-none" w:eastAsia="x-none"/>
        </w:rPr>
        <w:t>Сведения по теории и истории литературы</w:t>
      </w:r>
      <w:bookmarkEnd w:id="153"/>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Литература как искусство словесного образа. Литература и мифология. Литература и фольклор.</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lastRenderedPageBreak/>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Художественный вымысел. Правдоподобие и фантастика.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Авторская позиция. Заглавие произведения. Эпиграф. «Говорящие» фамилии. Финал произведения.</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 xml:space="preserve">Русская литература </w:t>
      </w:r>
      <w:r w:rsidRPr="00BD5E1C">
        <w:rPr>
          <w:rFonts w:ascii="Times New Roman" w:eastAsia="Times New Roman" w:hAnsi="Times New Roman" w:cs="Times New Roman"/>
          <w:position w:val="6"/>
          <w:sz w:val="28"/>
          <w:szCs w:val="28"/>
          <w:lang w:val="en-US"/>
        </w:rPr>
        <w:t>XVIII</w:t>
      </w:r>
      <w:r w:rsidRPr="00BD5E1C">
        <w:rPr>
          <w:rFonts w:ascii="Times New Roman" w:eastAsia="Times New Roman" w:hAnsi="Times New Roman" w:cs="Times New Roman"/>
          <w:position w:val="6"/>
          <w:sz w:val="28"/>
          <w:szCs w:val="28"/>
          <w:lang w:val="x-none"/>
        </w:rPr>
        <w:t xml:space="preserve"> </w:t>
      </w:r>
      <w:r w:rsidRPr="00BD5E1C">
        <w:rPr>
          <w:rFonts w:ascii="Times New Roman" w:eastAsia="Times New Roman" w:hAnsi="Times New Roman" w:cs="Times New Roman"/>
          <w:position w:val="6"/>
          <w:sz w:val="28"/>
          <w:szCs w:val="28"/>
          <w:lang w:val="x-none" w:eastAsia="x-none"/>
        </w:rPr>
        <w:t>в. Классицизм и его связь с идеями русского Просвещения. Сентиментализм и его обращение к изображению внутреннего мира обычного человека.</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 xml:space="preserve">Русская литература XIX в. Романтизм в русской литературе. Романти-ческий герой. Становление реализма в русской литературе </w:t>
      </w:r>
      <w:r w:rsidRPr="00BD5E1C">
        <w:rPr>
          <w:rFonts w:ascii="Times New Roman" w:eastAsia="Times New Roman" w:hAnsi="Times New Roman" w:cs="Times New Roman"/>
          <w:position w:val="6"/>
          <w:sz w:val="28"/>
          <w:szCs w:val="28"/>
          <w:lang w:val="en-US"/>
        </w:rPr>
        <w:t>XIX</w:t>
      </w:r>
      <w:r w:rsidRPr="00BD5E1C">
        <w:rPr>
          <w:rFonts w:ascii="Times New Roman" w:eastAsia="Times New Roman" w:hAnsi="Times New Roman" w:cs="Times New Roman"/>
          <w:position w:val="6"/>
          <w:sz w:val="28"/>
          <w:szCs w:val="28"/>
          <w:lang w:val="x-none"/>
        </w:rPr>
        <w:t xml:space="preserve"> </w:t>
      </w:r>
      <w:r w:rsidRPr="00BD5E1C">
        <w:rPr>
          <w:rFonts w:ascii="Times New Roman" w:eastAsia="Times New Roman" w:hAnsi="Times New Roman" w:cs="Times New Roman"/>
          <w:position w:val="6"/>
          <w:sz w:val="28"/>
          <w:szCs w:val="28"/>
          <w:lang w:val="x-none" w:eastAsia="x-none"/>
        </w:rPr>
        <w:t xml:space="preserve">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w:t>
      </w:r>
      <w:r w:rsidRPr="00BD5E1C">
        <w:rPr>
          <w:rFonts w:ascii="Times New Roman" w:eastAsia="Times New Roman" w:hAnsi="Times New Roman" w:cs="Times New Roman"/>
          <w:position w:val="6"/>
          <w:sz w:val="28"/>
          <w:szCs w:val="28"/>
          <w:lang w:val="en-US"/>
        </w:rPr>
        <w:t>XIX</w:t>
      </w:r>
      <w:r w:rsidRPr="00BD5E1C">
        <w:rPr>
          <w:rFonts w:ascii="Times New Roman" w:eastAsia="Times New Roman" w:hAnsi="Times New Roman" w:cs="Times New Roman"/>
          <w:position w:val="6"/>
          <w:sz w:val="28"/>
          <w:szCs w:val="28"/>
          <w:lang w:val="x-none"/>
        </w:rPr>
        <w:t xml:space="preserve"> </w:t>
      </w:r>
      <w:r w:rsidRPr="00BD5E1C">
        <w:rPr>
          <w:rFonts w:ascii="Times New Roman" w:eastAsia="Times New Roman" w:hAnsi="Times New Roman" w:cs="Times New Roman"/>
          <w:position w:val="6"/>
          <w:sz w:val="28"/>
          <w:szCs w:val="28"/>
          <w:lang w:val="x-none" w:eastAsia="x-none"/>
        </w:rPr>
        <w:t>в.</w:t>
      </w:r>
    </w:p>
    <w:p w:rsidR="00BD5E1C" w:rsidRPr="00BD5E1C" w:rsidRDefault="00BD5E1C" w:rsidP="00CC5397">
      <w:pPr>
        <w:spacing w:after="0" w:line="240" w:lineRule="auto"/>
        <w:ind w:firstLine="454"/>
        <w:jc w:val="both"/>
        <w:rPr>
          <w:rFonts w:ascii="Times New Roman" w:eastAsia="Times New Roman" w:hAnsi="Times New Roman" w:cs="Times New Roman"/>
          <w:position w:val="6"/>
          <w:sz w:val="28"/>
          <w:szCs w:val="28"/>
          <w:lang w:val="x-none" w:eastAsia="x-none"/>
        </w:rPr>
      </w:pPr>
      <w:r w:rsidRPr="00BD5E1C">
        <w:rPr>
          <w:rFonts w:ascii="Times New Roman" w:eastAsia="Times New Roman" w:hAnsi="Times New Roman" w:cs="Times New Roman"/>
          <w:position w:val="6"/>
          <w:sz w:val="28"/>
          <w:szCs w:val="28"/>
          <w:lang w:val="x-none" w:eastAsia="x-none"/>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BD5E1C">
        <w:rPr>
          <w:rFonts w:ascii="Times New Roman" w:eastAsia="Times New Roman" w:hAnsi="Times New Roman" w:cs="Times New Roman"/>
          <w:position w:val="6"/>
          <w:sz w:val="28"/>
          <w:szCs w:val="28"/>
          <w:lang w:val="en-US"/>
        </w:rPr>
        <w:t>XX</w:t>
      </w:r>
      <w:r w:rsidRPr="00BD5E1C">
        <w:rPr>
          <w:rFonts w:ascii="Times New Roman" w:eastAsia="Times New Roman" w:hAnsi="Times New Roman" w:cs="Times New Roman"/>
          <w:position w:val="6"/>
          <w:sz w:val="28"/>
          <w:szCs w:val="28"/>
          <w:lang w:val="x-none"/>
        </w:rPr>
        <w:t xml:space="preserve"> </w:t>
      </w:r>
      <w:r w:rsidRPr="00BD5E1C">
        <w:rPr>
          <w:rFonts w:ascii="Times New Roman" w:eastAsia="Times New Roman" w:hAnsi="Times New Roman" w:cs="Times New Roman"/>
          <w:position w:val="6"/>
          <w:sz w:val="28"/>
          <w:szCs w:val="28"/>
          <w:lang w:val="x-none" w:eastAsia="x-none"/>
        </w:rPr>
        <w:t xml:space="preserve">в. Изобра-жение трагических событий отечественной истории, судеб русских людей в век грандиозных потрясений, революций и войн. Обращение к традицион-ным в </w:t>
      </w:r>
      <w:r w:rsidRPr="00BD5E1C">
        <w:rPr>
          <w:rFonts w:ascii="Times New Roman" w:eastAsia="Times New Roman" w:hAnsi="Times New Roman" w:cs="Times New Roman"/>
          <w:position w:val="6"/>
          <w:sz w:val="28"/>
          <w:szCs w:val="28"/>
          <w:lang w:val="x-none" w:eastAsia="x-none"/>
        </w:rPr>
        <w:lastRenderedPageBreak/>
        <w:t xml:space="preserve">русской литературе жизненным ценностям. Образы родины, дома, семьи. Основные темы и образы русской поэзии </w:t>
      </w:r>
      <w:r w:rsidRPr="00BD5E1C">
        <w:rPr>
          <w:rFonts w:ascii="Times New Roman" w:eastAsia="Times New Roman" w:hAnsi="Times New Roman" w:cs="Times New Roman"/>
          <w:position w:val="6"/>
          <w:sz w:val="28"/>
          <w:szCs w:val="28"/>
          <w:lang w:val="en-US"/>
        </w:rPr>
        <w:t>XX</w:t>
      </w:r>
      <w:r w:rsidRPr="00BD5E1C">
        <w:rPr>
          <w:rFonts w:ascii="Times New Roman" w:eastAsia="Times New Roman" w:hAnsi="Times New Roman" w:cs="Times New Roman"/>
          <w:position w:val="6"/>
          <w:sz w:val="28"/>
          <w:szCs w:val="28"/>
          <w:lang w:val="x-none"/>
        </w:rPr>
        <w:t xml:space="preserve"> </w:t>
      </w:r>
      <w:r w:rsidRPr="00BD5E1C">
        <w:rPr>
          <w:rFonts w:ascii="Times New Roman" w:eastAsia="Times New Roman" w:hAnsi="Times New Roman" w:cs="Times New Roman"/>
          <w:position w:val="6"/>
          <w:sz w:val="28"/>
          <w:szCs w:val="28"/>
          <w:lang w:val="x-none" w:eastAsia="x-none"/>
        </w:rPr>
        <w:t>в. (человек и природа, родина, любовь, война, назначение поэзии).</w:t>
      </w:r>
    </w:p>
    <w:p w:rsidR="00BD5E1C" w:rsidRPr="00BD5E1C" w:rsidRDefault="00BD5E1C" w:rsidP="00CC5397">
      <w:pPr>
        <w:keepNext/>
        <w:keepLines/>
        <w:spacing w:after="0" w:line="240" w:lineRule="auto"/>
        <w:jc w:val="center"/>
        <w:outlineLvl w:val="2"/>
        <w:rPr>
          <w:rFonts w:ascii="Times New Roman" w:eastAsia="Times New Roman" w:hAnsi="Times New Roman" w:cs="Times New Roman"/>
          <w:b/>
          <w:bCs/>
          <w:sz w:val="28"/>
          <w:szCs w:val="28"/>
          <w:u w:val="single"/>
          <w:lang w:eastAsia="x-none"/>
        </w:rPr>
      </w:pPr>
      <w:bookmarkStart w:id="154" w:name="bookmark221"/>
      <w:r w:rsidRPr="00BD5E1C">
        <w:rPr>
          <w:rFonts w:ascii="Times New Roman" w:eastAsia="Times New Roman" w:hAnsi="Times New Roman" w:cs="Times New Roman"/>
          <w:sz w:val="28"/>
          <w:szCs w:val="28"/>
          <w:u w:val="single"/>
          <w:lang w:val="x-none" w:eastAsia="x-none"/>
        </w:rPr>
        <w:t>2.2.2.3. ИНОСТРАННЫЙ ЯЗЫК.</w:t>
      </w:r>
      <w:bookmarkStart w:id="155" w:name="bookmark222"/>
      <w:bookmarkEnd w:id="154"/>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56" w:name="bookmark223"/>
      <w:bookmarkEnd w:id="155"/>
      <w:r w:rsidRPr="00BD5E1C">
        <w:rPr>
          <w:rFonts w:ascii="Times New Roman" w:eastAsia="Times New Roman" w:hAnsi="Times New Roman" w:cs="Times New Roman"/>
          <w:b/>
          <w:sz w:val="28"/>
          <w:szCs w:val="28"/>
          <w:lang w:val="x-none" w:eastAsia="x-none"/>
        </w:rPr>
        <w:t>Предметное содержание речи</w:t>
      </w:r>
      <w:bookmarkEnd w:id="156"/>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Межличностные взаимоотношения в семье, со сверстниками; решение конфликтных ситуаций. Внешность и черты характера человека.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Досуг и увлечения (чтение, кино, театр, музей, музыка). Виды отдыха, путешествия. Молодёжная мода. Покупки.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Здоровый образ жизни: режим труда и отдыха, спорт, сбалансированное питание, отказ от вредных привычек.</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Мир профессий. Проблемы выбора профессии. Роль иностранного языка в планах на будущее.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Средства массовой информации и коммуникации (пресса, телевидение, радио, Интернет).</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57" w:name="bookmark224"/>
      <w:r w:rsidRPr="00BD5E1C">
        <w:rPr>
          <w:rFonts w:ascii="Times New Roman" w:eastAsia="Times New Roman" w:hAnsi="Times New Roman" w:cs="Times New Roman"/>
          <w:b/>
          <w:sz w:val="28"/>
          <w:szCs w:val="28"/>
          <w:lang w:val="x-none" w:eastAsia="x-none"/>
        </w:rPr>
        <w:t>Виды речевой деятельности/Коммуникативные умения</w:t>
      </w:r>
      <w:bookmarkEnd w:id="157"/>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i/>
          <w:iCs/>
          <w:sz w:val="28"/>
          <w:szCs w:val="28"/>
          <w:lang w:val="x-none" w:eastAsia="x-none"/>
        </w:rPr>
      </w:pPr>
      <w:bookmarkStart w:id="158" w:name="bookmark225"/>
      <w:r w:rsidRPr="00BD5E1C">
        <w:rPr>
          <w:rFonts w:ascii="Times New Roman" w:eastAsia="Times New Roman" w:hAnsi="Times New Roman" w:cs="Times New Roman"/>
          <w:sz w:val="28"/>
          <w:szCs w:val="28"/>
          <w:lang w:val="x-none" w:eastAsia="x-none"/>
        </w:rPr>
        <w:t>Говорение</w:t>
      </w:r>
      <w:bookmarkEnd w:id="158"/>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sz w:val="28"/>
          <w:szCs w:val="28"/>
          <w:lang w:val="x-none" w:eastAsia="x-none"/>
        </w:rPr>
        <w:t>Диалогическая речь</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sz w:val="28"/>
          <w:szCs w:val="28"/>
          <w:lang w:val="x-none" w:eastAsia="x-none"/>
        </w:rPr>
        <w:t>Монологическая речь</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i/>
          <w:iCs/>
          <w:sz w:val="28"/>
          <w:szCs w:val="28"/>
          <w:lang w:val="x-none" w:eastAsia="x-none"/>
        </w:rPr>
      </w:pPr>
      <w:bookmarkStart w:id="159" w:name="bookmark226"/>
      <w:r w:rsidRPr="00BD5E1C">
        <w:rPr>
          <w:rFonts w:ascii="Times New Roman" w:eastAsia="Times New Roman" w:hAnsi="Times New Roman" w:cs="Times New Roman"/>
          <w:sz w:val="28"/>
          <w:szCs w:val="28"/>
          <w:lang w:val="x-none" w:eastAsia="x-none"/>
        </w:rPr>
        <w:lastRenderedPageBreak/>
        <w:t>Аудирование</w:t>
      </w:r>
      <w:bookmarkEnd w:id="159"/>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Жанры текстов: прагматические, публицистические.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Типы текстов: объявление, реклама, сообщение, рассказ, диалог-интервью, стихотворение и др.</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до 1 мин.</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Аудирование с пониманием основного содержания текста осуществля</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до 2 мин.</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до 1,5 мин.</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i/>
          <w:iCs/>
          <w:sz w:val="28"/>
          <w:szCs w:val="28"/>
          <w:lang w:val="x-none" w:eastAsia="x-none"/>
        </w:rPr>
      </w:pPr>
      <w:bookmarkStart w:id="160" w:name="bookmark227"/>
      <w:r w:rsidRPr="00BD5E1C">
        <w:rPr>
          <w:rFonts w:ascii="Times New Roman" w:eastAsia="Times New Roman" w:hAnsi="Times New Roman" w:cs="Times New Roman"/>
          <w:sz w:val="28"/>
          <w:szCs w:val="28"/>
          <w:lang w:val="x-none" w:eastAsia="x-none"/>
        </w:rPr>
        <w:t>Чтение</w:t>
      </w:r>
      <w:bookmarkEnd w:id="160"/>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Жанры текстов: научно-популярные, публицистические, художествен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ные, прагматические.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Типы текстов: статья, интервью, рассказ, объявление, рецепт, меню, проспект, реклама, стихотворение и др.</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Содержание текстов должно соответствовать возрастным особенностям и интересам обучающихся, иметь образовательную и воспитательную цен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ность, воздействовать на эмоциональную сферу обучающихся.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Независимо от вида чтения возможно использование двуязычного словаря.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Чтение с пониманием основного содержания осуществляется на нес</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до 550 слов.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до 300 слов.</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i/>
          <w:iCs/>
          <w:sz w:val="28"/>
          <w:szCs w:val="28"/>
          <w:lang w:val="x-none" w:eastAsia="x-none"/>
        </w:rPr>
      </w:pPr>
      <w:bookmarkStart w:id="161" w:name="bookmark228"/>
      <w:r w:rsidRPr="00BD5E1C">
        <w:rPr>
          <w:rFonts w:ascii="Times New Roman" w:eastAsia="Times New Roman" w:hAnsi="Times New Roman" w:cs="Times New Roman"/>
          <w:sz w:val="28"/>
          <w:szCs w:val="28"/>
          <w:lang w:val="x-none" w:eastAsia="x-none"/>
        </w:rPr>
        <w:t>Письменная речь</w:t>
      </w:r>
      <w:bookmarkEnd w:id="161"/>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Дальнейшее развитие и совершенствование письменной речи, а именно умений:</w:t>
      </w:r>
    </w:p>
    <w:p w:rsidR="00BD5E1C" w:rsidRPr="00BD5E1C" w:rsidRDefault="00BD5E1C" w:rsidP="00CC5397">
      <w:pPr>
        <w:tabs>
          <w:tab w:val="left" w:pos="116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писать короткие поздравления с днем рождения и другими праздниками, выражать пожелания (объёмом 30—40 слов, включая адрес);</w:t>
      </w:r>
    </w:p>
    <w:p w:rsidR="00BD5E1C" w:rsidRPr="00BD5E1C" w:rsidRDefault="00BD5E1C" w:rsidP="00CC5397">
      <w:pPr>
        <w:tabs>
          <w:tab w:val="left" w:pos="1175"/>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заполнять формуляры, бланки (указывать имя, фамилию, пол, гражданство, адрес);</w:t>
      </w:r>
    </w:p>
    <w:p w:rsidR="00BD5E1C" w:rsidRPr="00BD5E1C" w:rsidRDefault="00BD5E1C" w:rsidP="00CC5397">
      <w:pPr>
        <w:tabs>
          <w:tab w:val="left" w:pos="115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около 100—110 слов, включая адрес;</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составлять план, тезисы устного или письменного сообщения, кратко излагать результаты проектной деятельности.</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62" w:name="bookmark229"/>
      <w:r w:rsidRPr="00BD5E1C">
        <w:rPr>
          <w:rFonts w:ascii="Times New Roman" w:eastAsia="Times New Roman" w:hAnsi="Times New Roman" w:cs="Times New Roman"/>
          <w:b/>
          <w:sz w:val="28"/>
          <w:szCs w:val="28"/>
          <w:lang w:val="x-none" w:eastAsia="x-none"/>
        </w:rPr>
        <w:t>Языковые знания и навыки</w:t>
      </w:r>
      <w:bookmarkEnd w:id="162"/>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i/>
          <w:iCs/>
          <w:sz w:val="28"/>
          <w:szCs w:val="28"/>
          <w:lang w:val="x-none" w:eastAsia="x-none"/>
        </w:rPr>
      </w:pPr>
      <w:bookmarkStart w:id="163" w:name="bookmark230"/>
      <w:r w:rsidRPr="00BD5E1C">
        <w:rPr>
          <w:rFonts w:ascii="Times New Roman" w:eastAsia="Times New Roman" w:hAnsi="Times New Roman" w:cs="Times New Roman"/>
          <w:sz w:val="28"/>
          <w:szCs w:val="28"/>
          <w:lang w:val="x-none" w:eastAsia="x-none"/>
        </w:rPr>
        <w:t>Орфография</w:t>
      </w:r>
      <w:bookmarkEnd w:id="163"/>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Знание правил чтения и орфографии и навыки их применения на основе изучаемого лексико-грамматического материала.</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i/>
          <w:iCs/>
          <w:sz w:val="28"/>
          <w:szCs w:val="28"/>
          <w:lang w:val="x-none" w:eastAsia="x-none"/>
        </w:rPr>
      </w:pPr>
      <w:bookmarkStart w:id="164" w:name="bookmark231"/>
      <w:r w:rsidRPr="00BD5E1C">
        <w:rPr>
          <w:rFonts w:ascii="Times New Roman" w:eastAsia="Times New Roman" w:hAnsi="Times New Roman" w:cs="Times New Roman"/>
          <w:sz w:val="28"/>
          <w:szCs w:val="28"/>
          <w:lang w:val="x-none" w:eastAsia="x-none"/>
        </w:rPr>
        <w:t>Фонетическая сторона речи</w:t>
      </w:r>
      <w:bookmarkEnd w:id="164"/>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шения различных типов предложений.</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i/>
          <w:iCs/>
          <w:sz w:val="28"/>
          <w:szCs w:val="28"/>
          <w:lang w:val="x-none" w:eastAsia="x-none"/>
        </w:rPr>
      </w:pPr>
      <w:bookmarkStart w:id="165" w:name="bookmark232"/>
      <w:r w:rsidRPr="00BD5E1C">
        <w:rPr>
          <w:rFonts w:ascii="Times New Roman" w:eastAsia="Times New Roman" w:hAnsi="Times New Roman" w:cs="Times New Roman"/>
          <w:sz w:val="28"/>
          <w:szCs w:val="28"/>
          <w:lang w:val="x-none" w:eastAsia="x-none"/>
        </w:rPr>
        <w:t>Лексическая сторона речи</w:t>
      </w:r>
      <w:bookmarkEnd w:id="165"/>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i/>
          <w:iCs/>
          <w:sz w:val="28"/>
          <w:szCs w:val="28"/>
          <w:lang w:val="x-none" w:eastAsia="x-none"/>
        </w:rPr>
      </w:pPr>
      <w:bookmarkStart w:id="166" w:name="bookmark233"/>
      <w:r w:rsidRPr="00BD5E1C">
        <w:rPr>
          <w:rFonts w:ascii="Times New Roman" w:eastAsia="Times New Roman" w:hAnsi="Times New Roman" w:cs="Times New Roman"/>
          <w:sz w:val="28"/>
          <w:szCs w:val="28"/>
          <w:lang w:val="x-none" w:eastAsia="x-none"/>
        </w:rPr>
        <w:t>Грамматическая сторона речи</w:t>
      </w:r>
      <w:bookmarkEnd w:id="166"/>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Знание признаков нераспространённых и распространённых простых предложений, безличных предложений, сложносочинённых и сложнопод</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чинённых предложений, использования прямого и обратного порядка слов. Навыки распознавания и употребления в речи перечисленных граммати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ческих явлений.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тельных в различных падежах, артиклей, относительных, неопределён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ных/неопределённо-личных местоимений, прилагательных, наречий, степе</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ней сравнения прилагательных и наречий, предлогов, количественных и порядковых числительных.</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67" w:name="bookmark234"/>
      <w:r w:rsidRPr="00BD5E1C">
        <w:rPr>
          <w:rFonts w:ascii="Times New Roman" w:eastAsia="Times New Roman" w:hAnsi="Times New Roman" w:cs="Times New Roman"/>
          <w:b/>
          <w:sz w:val="28"/>
          <w:szCs w:val="28"/>
          <w:lang w:val="x-none" w:eastAsia="x-none"/>
        </w:rPr>
        <w:lastRenderedPageBreak/>
        <w:t>Социокультурные знания и умения</w:t>
      </w:r>
      <w:bookmarkEnd w:id="167"/>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Это предполагает овладение:</w:t>
      </w:r>
    </w:p>
    <w:p w:rsidR="00BD5E1C" w:rsidRPr="00BD5E1C" w:rsidRDefault="00BD5E1C" w:rsidP="00CC5397">
      <w:pPr>
        <w:tabs>
          <w:tab w:val="left" w:pos="72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знаниями о значении родного и иностранного языков в современном мире;</w:t>
      </w:r>
    </w:p>
    <w:p w:rsidR="00BD5E1C" w:rsidRPr="00BD5E1C" w:rsidRDefault="00BD5E1C" w:rsidP="00CC5397">
      <w:pPr>
        <w:tabs>
          <w:tab w:val="left" w:pos="71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сведениями о социокультурном портрете стран, говорящих на иностранном языке, их символике и культурном наследии;</w:t>
      </w:r>
    </w:p>
    <w:p w:rsidR="00BD5E1C" w:rsidRPr="00BD5E1C" w:rsidRDefault="00BD5E1C" w:rsidP="00CC5397">
      <w:pPr>
        <w:tabs>
          <w:tab w:val="left" w:pos="71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BD5E1C" w:rsidRPr="00BD5E1C" w:rsidRDefault="00BD5E1C" w:rsidP="00CC5397">
      <w:pPr>
        <w:tabs>
          <w:tab w:val="left" w:pos="72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BD5E1C" w:rsidRPr="00BD5E1C" w:rsidRDefault="00BD5E1C" w:rsidP="00CC5397">
      <w:pPr>
        <w:tabs>
          <w:tab w:val="left" w:pos="116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68" w:name="bookmark235"/>
      <w:r w:rsidRPr="00BD5E1C">
        <w:rPr>
          <w:rFonts w:ascii="Times New Roman" w:eastAsia="Times New Roman" w:hAnsi="Times New Roman" w:cs="Times New Roman"/>
          <w:b/>
          <w:sz w:val="28"/>
          <w:szCs w:val="28"/>
          <w:lang w:val="x-none" w:eastAsia="x-none"/>
        </w:rPr>
        <w:t>Компенсаторные умения</w:t>
      </w:r>
      <w:bookmarkEnd w:id="168"/>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Совершенствуются умения:</w:t>
      </w:r>
    </w:p>
    <w:p w:rsidR="00BD5E1C" w:rsidRPr="00BD5E1C" w:rsidRDefault="00BD5E1C" w:rsidP="00CC5397">
      <w:pPr>
        <w:tabs>
          <w:tab w:val="left" w:pos="116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переспрашивать, просить повторить, уточняя значение незнакомых слов;</w:t>
      </w:r>
    </w:p>
    <w:p w:rsidR="00BD5E1C" w:rsidRPr="00BD5E1C" w:rsidRDefault="00BD5E1C" w:rsidP="00CC5397">
      <w:pPr>
        <w:tabs>
          <w:tab w:val="left" w:pos="117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в качестве опоры при порождении собственных высказываний ключевые слова, план к тексту, тематический словарь и т.</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д.;</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прогнозировать содержание текста на основе заголовка, предвари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тельно поставленных вопросов;</w:t>
      </w:r>
    </w:p>
    <w:p w:rsidR="00BD5E1C" w:rsidRPr="00BD5E1C" w:rsidRDefault="00BD5E1C" w:rsidP="00CC5397">
      <w:pPr>
        <w:tabs>
          <w:tab w:val="left" w:pos="115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догадываться о значении незнакомых слов по контексту, по используемым собеседником жестам и мимике;</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использовать синонимы, антонимы, описания понятия при дефиците языковых средств.</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69" w:name="bookmark236"/>
      <w:r w:rsidRPr="00BD5E1C">
        <w:rPr>
          <w:rFonts w:ascii="Times New Roman" w:eastAsia="Times New Roman" w:hAnsi="Times New Roman" w:cs="Times New Roman"/>
          <w:b/>
          <w:sz w:val="28"/>
          <w:szCs w:val="28"/>
          <w:lang w:val="x-none" w:eastAsia="x-none"/>
        </w:rPr>
        <w:t>Общеучебные умения и универсальные способы деятельности</w:t>
      </w:r>
      <w:bookmarkEnd w:id="169"/>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Формируются и совершенствуются умения:</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работать с информацией: сокращение, расширение устной и пись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менной информации, создание второго текста по аналогии, заполнение таблиц;</w:t>
      </w:r>
    </w:p>
    <w:p w:rsidR="00BD5E1C" w:rsidRPr="00BD5E1C" w:rsidRDefault="00BD5E1C" w:rsidP="00CC5397">
      <w:pPr>
        <w:tabs>
          <w:tab w:val="left" w:pos="116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работать с прослушанным/прочитанным текстом: извлечение основ</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ной, запрашиваемой или нужной информации, извлечение полной и точной информации;</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работать с разными источниками на иностранном языке: справочными материалами, словарями, интернет-ресурсами, литературой;</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планировать и осуществлять учебно-исследовательскую работу: выбор темы исследования, составление плана работы, знакомство с исследова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тельскими методами (наблюдение, анкетирование, интервьюирование), ана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вовать в группе с другими участниками проектной деятельности;</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самостоятельно работать, рационально организовывая свой труд в классе и дома.</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70" w:name="bookmark237"/>
      <w:r w:rsidRPr="00BD5E1C">
        <w:rPr>
          <w:rFonts w:ascii="Times New Roman" w:eastAsia="Times New Roman" w:hAnsi="Times New Roman" w:cs="Times New Roman"/>
          <w:b/>
          <w:sz w:val="28"/>
          <w:szCs w:val="28"/>
          <w:lang w:val="x-none" w:eastAsia="x-none"/>
        </w:rPr>
        <w:t>Специальные учебные умения</w:t>
      </w:r>
      <w:bookmarkEnd w:id="170"/>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Формируются и совершенствуются умения:</w:t>
      </w:r>
    </w:p>
    <w:p w:rsidR="00BD5E1C" w:rsidRPr="00BD5E1C" w:rsidRDefault="00BD5E1C" w:rsidP="00CC5397">
      <w:pPr>
        <w:tabs>
          <w:tab w:val="left" w:pos="117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находить ключевые слова и социокультурные реалии при работе с текстом;</w:t>
      </w:r>
    </w:p>
    <w:p w:rsidR="00BD5E1C" w:rsidRPr="00BD5E1C" w:rsidRDefault="00BD5E1C" w:rsidP="00CC5397">
      <w:pPr>
        <w:tabs>
          <w:tab w:val="left" w:pos="718"/>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семантизировать слова на основе языковой догадки;</w:t>
      </w:r>
    </w:p>
    <w:p w:rsidR="00BD5E1C" w:rsidRPr="00BD5E1C" w:rsidRDefault="00BD5E1C" w:rsidP="00CC5397">
      <w:pPr>
        <w:tabs>
          <w:tab w:val="left" w:pos="718"/>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осуществлять словообразовательный анализ;</w:t>
      </w:r>
    </w:p>
    <w:p w:rsidR="00BD5E1C" w:rsidRPr="00BD5E1C" w:rsidRDefault="00BD5E1C" w:rsidP="00CC5397">
      <w:pPr>
        <w:tabs>
          <w:tab w:val="left" w:pos="718"/>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выборочно использовать перевод;</w:t>
      </w:r>
    </w:p>
    <w:p w:rsidR="00BD5E1C" w:rsidRPr="00BD5E1C" w:rsidRDefault="00BD5E1C" w:rsidP="00CC5397">
      <w:pPr>
        <w:tabs>
          <w:tab w:val="left" w:pos="718"/>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пользоваться двуязычным и толковым словарями;</w:t>
      </w:r>
    </w:p>
    <w:p w:rsidR="00BD5E1C" w:rsidRPr="00BD5E1C" w:rsidRDefault="00BD5E1C" w:rsidP="00CC5397">
      <w:pPr>
        <w:tabs>
          <w:tab w:val="left" w:pos="72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участвовать в проектной деятельности межпредметного характера.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Содержание курса по конкретному иностранному языку даётся на примере английского языка.</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71" w:name="bookmark238"/>
      <w:r w:rsidRPr="00BD5E1C">
        <w:rPr>
          <w:rFonts w:ascii="Times New Roman" w:eastAsia="Times New Roman" w:hAnsi="Times New Roman" w:cs="Times New Roman"/>
          <w:b/>
          <w:sz w:val="28"/>
          <w:szCs w:val="28"/>
          <w:lang w:val="x-none" w:eastAsia="x-none"/>
        </w:rPr>
        <w:t>Языковые средства</w:t>
      </w:r>
      <w:bookmarkEnd w:id="171"/>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i/>
          <w:iCs/>
          <w:sz w:val="28"/>
          <w:szCs w:val="28"/>
          <w:lang w:val="x-none" w:eastAsia="x-none"/>
        </w:rPr>
      </w:pPr>
      <w:bookmarkStart w:id="172" w:name="bookmark239"/>
      <w:r w:rsidRPr="00BD5E1C">
        <w:rPr>
          <w:rFonts w:ascii="Times New Roman" w:eastAsia="Times New Roman" w:hAnsi="Times New Roman" w:cs="Times New Roman"/>
          <w:sz w:val="28"/>
          <w:szCs w:val="28"/>
          <w:lang w:val="x-none" w:eastAsia="x-none"/>
        </w:rPr>
        <w:t>Лексическая сторона речи</w:t>
      </w:r>
      <w:bookmarkEnd w:id="172"/>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Основные способы словообразования:</w:t>
      </w:r>
    </w:p>
    <w:p w:rsidR="00BD5E1C" w:rsidRPr="00BD5E1C" w:rsidRDefault="00BD5E1C" w:rsidP="00CC5397">
      <w:pPr>
        <w:tabs>
          <w:tab w:val="left" w:pos="698"/>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1) </w:t>
      </w:r>
      <w:r w:rsidRPr="00BD5E1C">
        <w:rPr>
          <w:rFonts w:ascii="Times New Roman" w:eastAsia="Times New Roman" w:hAnsi="Times New Roman" w:cs="Times New Roman"/>
          <w:sz w:val="28"/>
          <w:szCs w:val="28"/>
          <w:lang w:val="x-none" w:eastAsia="x-none"/>
        </w:rPr>
        <w:t>аффиксация:</w:t>
      </w:r>
    </w:p>
    <w:p w:rsidR="00BD5E1C" w:rsidRPr="00BD5E1C" w:rsidRDefault="00BD5E1C" w:rsidP="00CC5397">
      <w:pPr>
        <w:tabs>
          <w:tab w:val="left" w:pos="625"/>
        </w:tabs>
        <w:spacing w:after="0" w:line="240" w:lineRule="auto"/>
        <w:ind w:firstLine="454"/>
        <w:jc w:val="both"/>
        <w:rPr>
          <w:rFonts w:ascii="Times New Roman" w:eastAsia="Times New Roman" w:hAnsi="Times New Roman" w:cs="Times New Roman"/>
          <w:sz w:val="28"/>
          <w:szCs w:val="28"/>
          <w:lang w:val="en-US"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глаголов</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en-US"/>
        </w:rPr>
        <w:t>dis- (disagree), mis- (misunderstand), re- (rewrite); -ize/-ise (organize);</w:t>
      </w:r>
    </w:p>
    <w:p w:rsidR="00BD5E1C" w:rsidRPr="00BD5E1C" w:rsidRDefault="00BD5E1C" w:rsidP="00CC5397">
      <w:pPr>
        <w:tabs>
          <w:tab w:val="left" w:pos="625"/>
        </w:tabs>
        <w:spacing w:after="0" w:line="240" w:lineRule="auto"/>
        <w:ind w:firstLine="454"/>
        <w:jc w:val="both"/>
        <w:rPr>
          <w:rFonts w:ascii="Times New Roman" w:eastAsia="Times New Roman" w:hAnsi="Times New Roman" w:cs="Times New Roman"/>
          <w:sz w:val="28"/>
          <w:szCs w:val="28"/>
          <w:lang w:val="en-US" w:eastAsia="x-none"/>
        </w:rPr>
      </w:pP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существительных</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en-US"/>
        </w:rPr>
        <w:t>-sion/-tion (conclusion/celebration), -ance/-ence (performance/influence), -ment (environment), -ity (possibility), -ness (kindness), -ship (friendship), -ist (optimist), -ing (meeting);</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en-US" w:eastAsia="x-none"/>
        </w:rPr>
      </w:pP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прилагательных</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en-US"/>
        </w:rPr>
        <w:t xml:space="preserve">un- (unpleasant), im-/in- (impolite </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en-US"/>
        </w:rPr>
        <w:t>independent), inter- (international); -y (busy), -ly (lovely), -ful (careful), -al (historical), -ic (scientific), -ian/-an (Russian), -ing (loving); -ous (dangerous), -able/-ible (enjoyab-le/responsible), -less (harmless), -ive (native);</w:t>
      </w:r>
    </w:p>
    <w:p w:rsidR="00BD5E1C" w:rsidRPr="00BD5E1C" w:rsidRDefault="00BD5E1C" w:rsidP="00CC5397">
      <w:pPr>
        <w:tabs>
          <w:tab w:val="left" w:pos="63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 xml:space="preserve">наречий: </w:t>
      </w:r>
      <w:r w:rsidRPr="00BD5E1C">
        <w:rPr>
          <w:rFonts w:ascii="Times New Roman" w:eastAsia="Times New Roman" w:hAnsi="Times New Roman" w:cs="Times New Roman"/>
          <w:sz w:val="28"/>
          <w:szCs w:val="28"/>
          <w:lang w:val="en-US"/>
        </w:rPr>
        <w:t>-ly (usually);</w:t>
      </w:r>
    </w:p>
    <w:p w:rsidR="00BD5E1C" w:rsidRPr="00BD5E1C" w:rsidRDefault="00BD5E1C" w:rsidP="00CC5397">
      <w:pPr>
        <w:tabs>
          <w:tab w:val="left" w:pos="626"/>
        </w:tabs>
        <w:spacing w:after="0" w:line="240" w:lineRule="auto"/>
        <w:ind w:firstLine="454"/>
        <w:jc w:val="both"/>
        <w:rPr>
          <w:rFonts w:ascii="Times New Roman" w:eastAsia="Times New Roman" w:hAnsi="Times New Roman" w:cs="Times New Roman"/>
          <w:sz w:val="28"/>
          <w:szCs w:val="28"/>
          <w:lang w:val="en-US" w:eastAsia="x-none"/>
        </w:rPr>
      </w:pP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числительных</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en-US"/>
        </w:rPr>
        <w:t>-teen (fifteen), -ty (seventy), -th (sixth);</w:t>
      </w:r>
    </w:p>
    <w:p w:rsidR="00BD5E1C" w:rsidRPr="00BD5E1C" w:rsidRDefault="00BD5E1C" w:rsidP="00CC5397">
      <w:pPr>
        <w:tabs>
          <w:tab w:val="left" w:pos="713"/>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2) </w:t>
      </w:r>
      <w:r w:rsidRPr="00BD5E1C">
        <w:rPr>
          <w:rFonts w:ascii="Times New Roman" w:eastAsia="Times New Roman" w:hAnsi="Times New Roman" w:cs="Times New Roman"/>
          <w:sz w:val="28"/>
          <w:szCs w:val="28"/>
          <w:lang w:val="x-none" w:eastAsia="x-none"/>
        </w:rPr>
        <w:t>словосложение: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 xml:space="preserve">существительное + существительное </w:t>
      </w:r>
      <w:r w:rsidRPr="00BD5E1C">
        <w:rPr>
          <w:rFonts w:ascii="Times New Roman" w:eastAsia="Times New Roman" w:hAnsi="Times New Roman" w:cs="Times New Roman"/>
          <w:sz w:val="28"/>
          <w:szCs w:val="28"/>
        </w:rPr>
        <w:t>(</w:t>
      </w:r>
      <w:r w:rsidRPr="00BD5E1C">
        <w:rPr>
          <w:rFonts w:ascii="Times New Roman" w:eastAsia="Times New Roman" w:hAnsi="Times New Roman" w:cs="Times New Roman"/>
          <w:sz w:val="28"/>
          <w:szCs w:val="28"/>
          <w:lang w:val="en-US"/>
        </w:rPr>
        <w:t>policeman</w:t>
      </w:r>
      <w:r w:rsidRPr="00BD5E1C">
        <w:rPr>
          <w:rFonts w:ascii="Times New Roman" w:eastAsia="Times New Roman" w:hAnsi="Times New Roman" w:cs="Times New Roman"/>
          <w:sz w:val="28"/>
          <w:szCs w:val="28"/>
        </w:rPr>
        <w:t>);</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 xml:space="preserve">прилагательное </w:t>
      </w:r>
      <w:r w:rsidRPr="00BD5E1C">
        <w:rPr>
          <w:rFonts w:ascii="Times New Roman" w:eastAsia="Times New Roman" w:hAnsi="Times New Roman" w:cs="Times New Roman"/>
          <w:sz w:val="28"/>
          <w:szCs w:val="28"/>
        </w:rPr>
        <w:t xml:space="preserve">+ </w:t>
      </w:r>
      <w:r w:rsidRPr="00BD5E1C">
        <w:rPr>
          <w:rFonts w:ascii="Times New Roman" w:eastAsia="Times New Roman" w:hAnsi="Times New Roman" w:cs="Times New Roman"/>
          <w:sz w:val="28"/>
          <w:szCs w:val="28"/>
          <w:lang w:val="x-none" w:eastAsia="x-none"/>
        </w:rPr>
        <w:t xml:space="preserve">прилагательное </w:t>
      </w:r>
      <w:r w:rsidRPr="00BD5E1C">
        <w:rPr>
          <w:rFonts w:ascii="Times New Roman" w:eastAsia="Times New Roman" w:hAnsi="Times New Roman" w:cs="Times New Roman"/>
          <w:sz w:val="28"/>
          <w:szCs w:val="28"/>
        </w:rPr>
        <w:t>(</w:t>
      </w:r>
      <w:r w:rsidRPr="00BD5E1C">
        <w:rPr>
          <w:rFonts w:ascii="Times New Roman" w:eastAsia="Times New Roman" w:hAnsi="Times New Roman" w:cs="Times New Roman"/>
          <w:sz w:val="28"/>
          <w:szCs w:val="28"/>
          <w:lang w:val="en-US"/>
        </w:rPr>
        <w:t>well</w:t>
      </w:r>
      <w:r w:rsidRPr="00BD5E1C">
        <w:rPr>
          <w:rFonts w:ascii="Times New Roman" w:eastAsia="Times New Roman" w:hAnsi="Times New Roman" w:cs="Times New Roman"/>
          <w:sz w:val="28"/>
          <w:szCs w:val="28"/>
        </w:rPr>
        <w:t>-</w:t>
      </w:r>
      <w:r w:rsidRPr="00BD5E1C">
        <w:rPr>
          <w:rFonts w:ascii="Times New Roman" w:eastAsia="Times New Roman" w:hAnsi="Times New Roman" w:cs="Times New Roman"/>
          <w:sz w:val="28"/>
          <w:szCs w:val="28"/>
          <w:lang w:val="en-US"/>
        </w:rPr>
        <w:t>known</w:t>
      </w:r>
      <w:r w:rsidRPr="00BD5E1C">
        <w:rPr>
          <w:rFonts w:ascii="Times New Roman" w:eastAsia="Times New Roman" w:hAnsi="Times New Roman" w:cs="Times New Roman"/>
          <w:sz w:val="28"/>
          <w:szCs w:val="28"/>
        </w:rPr>
        <w:t>);</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 xml:space="preserve">прилагательное </w:t>
      </w:r>
      <w:r w:rsidRPr="00BD5E1C">
        <w:rPr>
          <w:rFonts w:ascii="Times New Roman" w:eastAsia="Times New Roman" w:hAnsi="Times New Roman" w:cs="Times New Roman"/>
          <w:sz w:val="28"/>
          <w:szCs w:val="28"/>
        </w:rPr>
        <w:t xml:space="preserve">+ </w:t>
      </w:r>
      <w:r w:rsidRPr="00BD5E1C">
        <w:rPr>
          <w:rFonts w:ascii="Times New Roman" w:eastAsia="Times New Roman" w:hAnsi="Times New Roman" w:cs="Times New Roman"/>
          <w:sz w:val="28"/>
          <w:szCs w:val="28"/>
          <w:lang w:val="x-none" w:eastAsia="x-none"/>
        </w:rPr>
        <w:t xml:space="preserve">существительное </w:t>
      </w:r>
      <w:r w:rsidRPr="00BD5E1C">
        <w:rPr>
          <w:rFonts w:ascii="Times New Roman" w:eastAsia="Times New Roman" w:hAnsi="Times New Roman" w:cs="Times New Roman"/>
          <w:sz w:val="28"/>
          <w:szCs w:val="28"/>
        </w:rPr>
        <w:t>(</w:t>
      </w:r>
      <w:r w:rsidRPr="00BD5E1C">
        <w:rPr>
          <w:rFonts w:ascii="Times New Roman" w:eastAsia="Times New Roman" w:hAnsi="Times New Roman" w:cs="Times New Roman"/>
          <w:sz w:val="28"/>
          <w:szCs w:val="28"/>
          <w:lang w:val="en-US"/>
        </w:rPr>
        <w:t>blackboard</w:t>
      </w:r>
      <w:r w:rsidRPr="00BD5E1C">
        <w:rPr>
          <w:rFonts w:ascii="Times New Roman" w:eastAsia="Times New Roman" w:hAnsi="Times New Roman" w:cs="Times New Roman"/>
          <w:sz w:val="28"/>
          <w:szCs w:val="28"/>
        </w:rPr>
        <w:t>);</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3) </w:t>
      </w:r>
      <w:r w:rsidRPr="00BD5E1C">
        <w:rPr>
          <w:rFonts w:ascii="Times New Roman" w:eastAsia="Times New Roman" w:hAnsi="Times New Roman" w:cs="Times New Roman"/>
          <w:sz w:val="28"/>
          <w:szCs w:val="28"/>
          <w:lang w:val="x-none" w:eastAsia="x-none"/>
        </w:rPr>
        <w:t>конверсия:</w:t>
      </w:r>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 xml:space="preserve">образование существительных от неопределённой формы глагола </w:t>
      </w:r>
      <w:r w:rsidRPr="00BD5E1C">
        <w:rPr>
          <w:rFonts w:ascii="Times New Roman" w:eastAsia="Times New Roman" w:hAnsi="Times New Roman" w:cs="Times New Roman"/>
          <w:sz w:val="28"/>
          <w:szCs w:val="28"/>
          <w:lang w:val="x-none"/>
        </w:rPr>
        <w:t>(</w:t>
      </w:r>
      <w:r w:rsidRPr="00BD5E1C">
        <w:rPr>
          <w:rFonts w:ascii="Times New Roman" w:eastAsia="Times New Roman" w:hAnsi="Times New Roman" w:cs="Times New Roman"/>
          <w:sz w:val="28"/>
          <w:szCs w:val="28"/>
          <w:lang w:val="en-US"/>
        </w:rPr>
        <w:t>to</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play</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 </w:t>
      </w:r>
      <w:r w:rsidRPr="00BD5E1C">
        <w:rPr>
          <w:rFonts w:ascii="Times New Roman" w:eastAsia="Times New Roman" w:hAnsi="Times New Roman" w:cs="Times New Roman"/>
          <w:sz w:val="28"/>
          <w:szCs w:val="28"/>
          <w:lang w:val="en-US"/>
        </w:rPr>
        <w:t>play</w:t>
      </w:r>
      <w:r w:rsidRPr="00BD5E1C">
        <w:rPr>
          <w:rFonts w:ascii="Times New Roman" w:eastAsia="Times New Roman" w:hAnsi="Times New Roman" w:cs="Times New Roman"/>
          <w:sz w:val="28"/>
          <w:szCs w:val="28"/>
          <w:lang w:val="x-none"/>
        </w:rPr>
        <w:t>);</w:t>
      </w:r>
    </w:p>
    <w:p w:rsidR="00BD5E1C" w:rsidRPr="00BD5E1C" w:rsidRDefault="00BD5E1C" w:rsidP="00CC5397">
      <w:pPr>
        <w:tabs>
          <w:tab w:val="left" w:pos="639"/>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lastRenderedPageBreak/>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 xml:space="preserve">образование существительных от прилагательных </w:t>
      </w:r>
      <w:r w:rsidRPr="00BD5E1C">
        <w:rPr>
          <w:rFonts w:ascii="Times New Roman" w:eastAsia="Times New Roman" w:hAnsi="Times New Roman" w:cs="Times New Roman"/>
          <w:sz w:val="28"/>
          <w:szCs w:val="28"/>
          <w:lang w:val="x-none"/>
        </w:rPr>
        <w:t>(</w:t>
      </w:r>
      <w:r w:rsidRPr="00BD5E1C">
        <w:rPr>
          <w:rFonts w:ascii="Times New Roman" w:eastAsia="Times New Roman" w:hAnsi="Times New Roman" w:cs="Times New Roman"/>
          <w:sz w:val="28"/>
          <w:szCs w:val="28"/>
          <w:lang w:val="en-US"/>
        </w:rPr>
        <w:t>rich</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people</w:t>
      </w:r>
      <w:r w:rsidRPr="00BD5E1C">
        <w:rPr>
          <w:rFonts w:ascii="Times New Roman" w:eastAsia="Times New Roman" w:hAnsi="Times New Roman" w:cs="Times New Roman"/>
          <w:sz w:val="28"/>
          <w:szCs w:val="28"/>
          <w:lang w:val="x-none"/>
        </w:rPr>
        <w:t xml:space="preserve"> — </w:t>
      </w:r>
      <w:r w:rsidRPr="00BD5E1C">
        <w:rPr>
          <w:rFonts w:ascii="Times New Roman" w:eastAsia="Times New Roman" w:hAnsi="Times New Roman" w:cs="Times New Roman"/>
          <w:sz w:val="28"/>
          <w:szCs w:val="28"/>
          <w:lang w:val="en-US"/>
        </w:rPr>
        <w:t>the</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rich</w:t>
      </w:r>
      <w:r w:rsidRPr="00BD5E1C">
        <w:rPr>
          <w:rFonts w:ascii="Times New Roman" w:eastAsia="Times New Roman" w:hAnsi="Times New Roman" w:cs="Times New Roman"/>
          <w:sz w:val="28"/>
          <w:szCs w:val="28"/>
          <w:lang w:val="x-none"/>
        </w:rPr>
        <w:t>).</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Распознавание и использование интернациональных слов </w:t>
      </w:r>
      <w:r w:rsidRPr="00BD5E1C">
        <w:rPr>
          <w:rFonts w:ascii="Times New Roman" w:eastAsia="Times New Roman" w:hAnsi="Times New Roman" w:cs="Times New Roman"/>
          <w:sz w:val="28"/>
          <w:szCs w:val="28"/>
          <w:lang w:val="x-none"/>
        </w:rPr>
        <w:t>(</w:t>
      </w:r>
      <w:r w:rsidRPr="00BD5E1C">
        <w:rPr>
          <w:rFonts w:ascii="Times New Roman" w:eastAsia="Times New Roman" w:hAnsi="Times New Roman" w:cs="Times New Roman"/>
          <w:sz w:val="28"/>
          <w:szCs w:val="28"/>
          <w:lang w:val="en-US"/>
        </w:rPr>
        <w:t>doctor</w:t>
      </w:r>
      <w:r w:rsidRPr="00BD5E1C">
        <w:rPr>
          <w:rFonts w:ascii="Times New Roman" w:eastAsia="Times New Roman" w:hAnsi="Times New Roman" w:cs="Times New Roman"/>
          <w:sz w:val="28"/>
          <w:szCs w:val="28"/>
          <w:lang w:val="x-none"/>
        </w:rPr>
        <w:t>).</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Представления о синонимии, антонимии, лексической сочетаемости, многозначности.</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i/>
          <w:iCs/>
          <w:sz w:val="28"/>
          <w:szCs w:val="28"/>
          <w:lang w:val="x-none" w:eastAsia="x-none"/>
        </w:rPr>
      </w:pPr>
      <w:bookmarkStart w:id="173" w:name="bookmark240"/>
      <w:r w:rsidRPr="00BD5E1C">
        <w:rPr>
          <w:rFonts w:ascii="Times New Roman" w:eastAsia="Times New Roman" w:hAnsi="Times New Roman" w:cs="Times New Roman"/>
          <w:sz w:val="28"/>
          <w:szCs w:val="28"/>
          <w:lang w:val="x-none" w:eastAsia="x-none"/>
        </w:rPr>
        <w:t>Грамматическая сторона речи</w:t>
      </w:r>
      <w:bookmarkEnd w:id="173"/>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en-US" w:eastAsia="x-none"/>
        </w:rPr>
      </w:pPr>
      <w:r w:rsidRPr="00BD5E1C">
        <w:rPr>
          <w:rFonts w:ascii="Times New Roman" w:eastAsia="Times New Roman" w:hAnsi="Times New Roman" w:cs="Times New Roman"/>
          <w:sz w:val="28"/>
          <w:szCs w:val="28"/>
          <w:lang w:val="x-none" w:eastAsia="x-none"/>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BD5E1C">
        <w:rPr>
          <w:rFonts w:ascii="Times New Roman" w:eastAsia="Times New Roman" w:hAnsi="Times New Roman" w:cs="Times New Roman"/>
          <w:sz w:val="28"/>
          <w:szCs w:val="28"/>
          <w:lang w:val="x-none"/>
        </w:rPr>
        <w:t>(</w:t>
      </w:r>
      <w:r w:rsidRPr="00BD5E1C">
        <w:rPr>
          <w:rFonts w:ascii="Times New Roman" w:eastAsia="Times New Roman" w:hAnsi="Times New Roman" w:cs="Times New Roman"/>
          <w:sz w:val="28"/>
          <w:szCs w:val="28"/>
          <w:lang w:val="en-US"/>
        </w:rPr>
        <w:t>We</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moved</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to</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a</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new</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house</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last</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year</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предложения с начальным </w:t>
      </w:r>
      <w:r w:rsidRPr="00BD5E1C">
        <w:rPr>
          <w:rFonts w:ascii="Times New Roman" w:eastAsia="Times New Roman" w:hAnsi="Times New Roman" w:cs="Times New Roman"/>
          <w:sz w:val="28"/>
          <w:szCs w:val="28"/>
          <w:lang w:val="x-none"/>
        </w:rPr>
        <w:t>‘</w:t>
      </w:r>
      <w:r w:rsidRPr="00BD5E1C">
        <w:rPr>
          <w:rFonts w:ascii="Times New Roman" w:eastAsia="Times New Roman" w:hAnsi="Times New Roman" w:cs="Times New Roman"/>
          <w:sz w:val="28"/>
          <w:szCs w:val="28"/>
          <w:lang w:val="en-US"/>
        </w:rPr>
        <w:t>It</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и с начальным </w:t>
      </w:r>
      <w:r w:rsidRPr="00BD5E1C">
        <w:rPr>
          <w:rFonts w:ascii="Times New Roman" w:eastAsia="Times New Roman" w:hAnsi="Times New Roman" w:cs="Times New Roman"/>
          <w:sz w:val="28"/>
          <w:szCs w:val="28"/>
          <w:lang w:val="x-none"/>
        </w:rPr>
        <w:t>‘</w:t>
      </w:r>
      <w:r w:rsidRPr="00BD5E1C">
        <w:rPr>
          <w:rFonts w:ascii="Times New Roman" w:eastAsia="Times New Roman" w:hAnsi="Times New Roman" w:cs="Times New Roman"/>
          <w:sz w:val="28"/>
          <w:szCs w:val="28"/>
          <w:lang w:val="en-US"/>
        </w:rPr>
        <w:t>There</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 </w:t>
      </w:r>
      <w:r w:rsidRPr="00BD5E1C">
        <w:rPr>
          <w:rFonts w:ascii="Times New Roman" w:eastAsia="Times New Roman" w:hAnsi="Times New Roman" w:cs="Times New Roman"/>
          <w:sz w:val="28"/>
          <w:szCs w:val="28"/>
          <w:lang w:val="en-US"/>
        </w:rPr>
        <w:t>to</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be</w:t>
      </w:r>
      <w:r w:rsidRPr="00BD5E1C">
        <w:rPr>
          <w:rFonts w:ascii="Times New Roman" w:eastAsia="Times New Roman" w:hAnsi="Times New Roman" w:cs="Times New Roman"/>
          <w:sz w:val="28"/>
          <w:szCs w:val="28"/>
          <w:lang w:val="x-none"/>
        </w:rPr>
        <w:t>’ (</w:t>
      </w:r>
      <w:r w:rsidRPr="00BD5E1C">
        <w:rPr>
          <w:rFonts w:ascii="Times New Roman" w:eastAsia="Times New Roman" w:hAnsi="Times New Roman" w:cs="Times New Roman"/>
          <w:sz w:val="28"/>
          <w:szCs w:val="28"/>
          <w:lang w:val="en-US"/>
        </w:rPr>
        <w:t>It</w:t>
      </w:r>
      <w:r w:rsidRPr="00BD5E1C">
        <w:rPr>
          <w:rFonts w:ascii="Times New Roman" w:eastAsia="Times New Roman" w:hAnsi="Times New Roman" w:cs="Times New Roman"/>
          <w:sz w:val="28"/>
          <w:szCs w:val="28"/>
          <w:lang w:val="x-none"/>
        </w:rPr>
        <w:t>'</w:t>
      </w:r>
      <w:r w:rsidRPr="00BD5E1C">
        <w:rPr>
          <w:rFonts w:ascii="Times New Roman" w:eastAsia="Times New Roman" w:hAnsi="Times New Roman" w:cs="Times New Roman"/>
          <w:sz w:val="28"/>
          <w:szCs w:val="28"/>
          <w:lang w:val="en-US"/>
        </w:rPr>
        <w:t>s</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cold</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It's five o’clock. It’s interesting. It was winter. There are a lot of trees in the park).</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Сложносочинённые предложения с сочинительными союзами </w:t>
      </w:r>
      <w:r w:rsidRPr="00BD5E1C">
        <w:rPr>
          <w:rFonts w:ascii="Times New Roman" w:eastAsia="Times New Roman" w:hAnsi="Times New Roman" w:cs="Times New Roman"/>
          <w:sz w:val="28"/>
          <w:szCs w:val="28"/>
          <w:lang w:val="en-US"/>
        </w:rPr>
        <w:t>and</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but</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or</w:t>
      </w:r>
      <w:r w:rsidRPr="00BD5E1C">
        <w:rPr>
          <w:rFonts w:ascii="Times New Roman" w:eastAsia="Times New Roman" w:hAnsi="Times New Roman" w:cs="Times New Roman"/>
          <w:sz w:val="28"/>
          <w:szCs w:val="28"/>
          <w:lang w:val="x-none"/>
        </w:rPr>
        <w:t>.</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en-US" w:eastAsia="x-none"/>
        </w:rPr>
      </w:pPr>
      <w:r w:rsidRPr="00BD5E1C">
        <w:rPr>
          <w:rFonts w:ascii="Times New Roman" w:eastAsia="Times New Roman" w:hAnsi="Times New Roman" w:cs="Times New Roman"/>
          <w:sz w:val="28"/>
          <w:szCs w:val="28"/>
          <w:lang w:val="x-none" w:eastAsia="x-none"/>
        </w:rPr>
        <w:t>Сложноподчинённые</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предложения</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с</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союзами</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и</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союзными</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словами</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en-US"/>
        </w:rPr>
        <w:t>what, when, why, which, that, who, if, because, that’s why, than, so.</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Сложноподчинённые предложения с придаточными: времени с союзами </w:t>
      </w:r>
      <w:r w:rsidRPr="00BD5E1C">
        <w:rPr>
          <w:rFonts w:ascii="Times New Roman" w:eastAsia="Times New Roman" w:hAnsi="Times New Roman" w:cs="Times New Roman"/>
          <w:sz w:val="28"/>
          <w:szCs w:val="28"/>
          <w:lang w:val="en-US"/>
        </w:rPr>
        <w:t>for</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since</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during</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цели с союзами </w:t>
      </w:r>
      <w:r w:rsidRPr="00BD5E1C">
        <w:rPr>
          <w:rFonts w:ascii="Times New Roman" w:eastAsia="Times New Roman" w:hAnsi="Times New Roman" w:cs="Times New Roman"/>
          <w:sz w:val="28"/>
          <w:szCs w:val="28"/>
          <w:lang w:val="en-US"/>
        </w:rPr>
        <w:t>so</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that</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условия с союзом </w:t>
      </w:r>
      <w:r w:rsidRPr="00BD5E1C">
        <w:rPr>
          <w:rFonts w:ascii="Times New Roman" w:eastAsia="Times New Roman" w:hAnsi="Times New Roman" w:cs="Times New Roman"/>
          <w:sz w:val="28"/>
          <w:szCs w:val="28"/>
          <w:lang w:val="en-US"/>
        </w:rPr>
        <w:t>unless</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определительными с союзами </w:t>
      </w:r>
      <w:r w:rsidRPr="00BD5E1C">
        <w:rPr>
          <w:rFonts w:ascii="Times New Roman" w:eastAsia="Times New Roman" w:hAnsi="Times New Roman" w:cs="Times New Roman"/>
          <w:sz w:val="28"/>
          <w:szCs w:val="28"/>
          <w:lang w:val="en-US"/>
        </w:rPr>
        <w:t>who</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which</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that</w:t>
      </w:r>
      <w:r w:rsidRPr="00BD5E1C">
        <w:rPr>
          <w:rFonts w:ascii="Times New Roman" w:eastAsia="Times New Roman" w:hAnsi="Times New Roman" w:cs="Times New Roman"/>
          <w:sz w:val="28"/>
          <w:szCs w:val="28"/>
          <w:lang w:val="x-none"/>
        </w:rPr>
        <w:t>.</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Сложноподчинённые предложения с союзами </w:t>
      </w:r>
      <w:r w:rsidRPr="00BD5E1C">
        <w:rPr>
          <w:rFonts w:ascii="Times New Roman" w:eastAsia="Times New Roman" w:hAnsi="Times New Roman" w:cs="Times New Roman"/>
          <w:sz w:val="28"/>
          <w:szCs w:val="28"/>
          <w:lang w:val="en-US"/>
        </w:rPr>
        <w:t>whoever</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whatever</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however</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whenever</w:t>
      </w:r>
      <w:r w:rsidRPr="00BD5E1C">
        <w:rPr>
          <w:rFonts w:ascii="Times New Roman" w:eastAsia="Times New Roman" w:hAnsi="Times New Roman" w:cs="Times New Roman"/>
          <w:sz w:val="28"/>
          <w:szCs w:val="28"/>
          <w:lang w:val="x-none"/>
        </w:rPr>
        <w:t>.</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en-US" w:eastAsia="x-none"/>
        </w:rPr>
      </w:pPr>
      <w:r w:rsidRPr="00BD5E1C">
        <w:rPr>
          <w:rFonts w:ascii="Times New Roman" w:eastAsia="Times New Roman" w:hAnsi="Times New Roman" w:cs="Times New Roman"/>
          <w:sz w:val="28"/>
          <w:szCs w:val="28"/>
          <w:lang w:val="x-none" w:eastAsia="x-none"/>
        </w:rPr>
        <w:t>Условные</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предложения</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реального</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en-US"/>
        </w:rPr>
        <w:t xml:space="preserve">(Conditional I </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en-US"/>
        </w:rPr>
        <w:t xml:space="preserve">If it doesn’t rain, they’ll go for a picnic) </w:t>
      </w:r>
      <w:r w:rsidRPr="00BD5E1C">
        <w:rPr>
          <w:rFonts w:ascii="Times New Roman" w:eastAsia="Times New Roman" w:hAnsi="Times New Roman" w:cs="Times New Roman"/>
          <w:sz w:val="28"/>
          <w:szCs w:val="28"/>
          <w:lang w:val="x-none" w:eastAsia="x-none"/>
        </w:rPr>
        <w:t>и</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нереального</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характера</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en-US"/>
        </w:rPr>
        <w:t>(Conditional</w:t>
      </w:r>
      <w:r w:rsidRPr="00BD5E1C">
        <w:rPr>
          <w:rFonts w:ascii="Times New Roman" w:eastAsia="Times New Roman" w:hAnsi="Times New Roman" w:cs="Times New Roman"/>
          <w:sz w:val="28"/>
          <w:szCs w:val="28"/>
          <w:lang w:val="en-US" w:eastAsia="x-none"/>
        </w:rPr>
        <w:t xml:space="preserve"> II — </w:t>
      </w:r>
      <w:r w:rsidRPr="00BD5E1C">
        <w:rPr>
          <w:rFonts w:ascii="Times New Roman" w:eastAsia="Times New Roman" w:hAnsi="Times New Roman" w:cs="Times New Roman"/>
          <w:sz w:val="28"/>
          <w:szCs w:val="28"/>
          <w:lang w:val="en-US"/>
        </w:rPr>
        <w:t>If I were rich, I would help the endangered animals; Conditional</w:t>
      </w:r>
      <w:r w:rsidRPr="00BD5E1C">
        <w:rPr>
          <w:rFonts w:ascii="Times New Roman" w:eastAsia="Times New Roman" w:hAnsi="Times New Roman" w:cs="Times New Roman"/>
          <w:sz w:val="28"/>
          <w:szCs w:val="28"/>
          <w:lang w:val="en-US" w:eastAsia="x-none"/>
        </w:rPr>
        <w:t xml:space="preserve"> III — </w:t>
      </w:r>
      <w:r w:rsidRPr="00BD5E1C">
        <w:rPr>
          <w:rFonts w:ascii="Times New Roman" w:eastAsia="Times New Roman" w:hAnsi="Times New Roman" w:cs="Times New Roman"/>
          <w:sz w:val="28"/>
          <w:szCs w:val="28"/>
          <w:lang w:val="en-US"/>
        </w:rPr>
        <w:t>If she had asked me, I would have helped her).</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Все типы вопросительных предложений (общий, специальный, альтер</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 xml:space="preserve">нативный, разделительный вопросы в </w:t>
      </w:r>
      <w:r w:rsidRPr="00BD5E1C">
        <w:rPr>
          <w:rFonts w:ascii="Times New Roman" w:eastAsia="Times New Roman" w:hAnsi="Times New Roman" w:cs="Times New Roman"/>
          <w:sz w:val="28"/>
          <w:szCs w:val="28"/>
          <w:lang w:val="en-US"/>
        </w:rPr>
        <w:t>Present</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Future</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Past</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Simple</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Present</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Perfect</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Present</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Continuous</w:t>
      </w:r>
      <w:r w:rsidRPr="00BD5E1C">
        <w:rPr>
          <w:rFonts w:ascii="Times New Roman" w:eastAsia="Times New Roman" w:hAnsi="Times New Roman" w:cs="Times New Roman"/>
          <w:sz w:val="28"/>
          <w:szCs w:val="28"/>
          <w:lang w:val="x-none"/>
        </w:rPr>
        <w:t>).</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Побудительные предложения в утвердительной </w:t>
      </w:r>
      <w:r w:rsidRPr="00BD5E1C">
        <w:rPr>
          <w:rFonts w:ascii="Times New Roman" w:eastAsia="Times New Roman" w:hAnsi="Times New Roman" w:cs="Times New Roman"/>
          <w:sz w:val="28"/>
          <w:szCs w:val="28"/>
          <w:lang w:val="x-none"/>
        </w:rPr>
        <w:t>(</w:t>
      </w:r>
      <w:r w:rsidRPr="00BD5E1C">
        <w:rPr>
          <w:rFonts w:ascii="Times New Roman" w:eastAsia="Times New Roman" w:hAnsi="Times New Roman" w:cs="Times New Roman"/>
          <w:sz w:val="28"/>
          <w:szCs w:val="28"/>
          <w:lang w:val="en-US"/>
        </w:rPr>
        <w:t>Be</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careful</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и отрицательной </w:t>
      </w:r>
      <w:r w:rsidRPr="00BD5E1C">
        <w:rPr>
          <w:rFonts w:ascii="Times New Roman" w:eastAsia="Times New Roman" w:hAnsi="Times New Roman" w:cs="Times New Roman"/>
          <w:sz w:val="28"/>
          <w:szCs w:val="28"/>
          <w:lang w:val="x-none"/>
        </w:rPr>
        <w:t>(</w:t>
      </w:r>
      <w:r w:rsidRPr="00BD5E1C">
        <w:rPr>
          <w:rFonts w:ascii="Times New Roman" w:eastAsia="Times New Roman" w:hAnsi="Times New Roman" w:cs="Times New Roman"/>
          <w:sz w:val="28"/>
          <w:szCs w:val="28"/>
          <w:lang w:val="en-US"/>
        </w:rPr>
        <w:t>Don</w:t>
      </w:r>
      <w:r w:rsidRPr="00BD5E1C">
        <w:rPr>
          <w:rFonts w:ascii="Times New Roman" w:eastAsia="Times New Roman" w:hAnsi="Times New Roman" w:cs="Times New Roman"/>
          <w:sz w:val="28"/>
          <w:szCs w:val="28"/>
          <w:lang w:val="x-none"/>
        </w:rPr>
        <w:t>'</w:t>
      </w:r>
      <w:r w:rsidRPr="00BD5E1C">
        <w:rPr>
          <w:rFonts w:ascii="Times New Roman" w:eastAsia="Times New Roman" w:hAnsi="Times New Roman" w:cs="Times New Roman"/>
          <w:sz w:val="28"/>
          <w:szCs w:val="28"/>
          <w:lang w:val="en-US"/>
        </w:rPr>
        <w:t>t</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worry</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форме.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en-US" w:eastAsia="x-none"/>
        </w:rPr>
      </w:pPr>
      <w:r w:rsidRPr="00BD5E1C">
        <w:rPr>
          <w:rFonts w:ascii="Times New Roman" w:eastAsia="Times New Roman" w:hAnsi="Times New Roman" w:cs="Times New Roman"/>
          <w:sz w:val="28"/>
          <w:szCs w:val="28"/>
          <w:lang w:val="x-none" w:eastAsia="x-none"/>
        </w:rPr>
        <w:t>Предложения</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с</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конструкциями</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en-US"/>
        </w:rPr>
        <w:t xml:space="preserve">as </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en-US"/>
        </w:rPr>
        <w:t xml:space="preserve">as, not so </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en-US"/>
        </w:rPr>
        <w:t xml:space="preserve">as, either </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en-US"/>
        </w:rPr>
        <w:t xml:space="preserve">or, neither </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en-US"/>
        </w:rPr>
        <w:t>nor.</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Конструкция </w:t>
      </w:r>
      <w:r w:rsidRPr="00BD5E1C">
        <w:rPr>
          <w:rFonts w:ascii="Times New Roman" w:eastAsia="Times New Roman" w:hAnsi="Times New Roman" w:cs="Times New Roman"/>
          <w:sz w:val="28"/>
          <w:szCs w:val="28"/>
          <w:lang w:val="en-US"/>
        </w:rPr>
        <w:t>to</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be</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going</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to</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(для выражения будущего действия).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en-US" w:eastAsia="x-none"/>
        </w:rPr>
      </w:pPr>
      <w:r w:rsidRPr="00BD5E1C">
        <w:rPr>
          <w:rFonts w:ascii="Times New Roman" w:eastAsia="Times New Roman" w:hAnsi="Times New Roman" w:cs="Times New Roman"/>
          <w:sz w:val="28"/>
          <w:szCs w:val="28"/>
          <w:lang w:val="x-none" w:eastAsia="x-none"/>
        </w:rPr>
        <w:t>Конструкции</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en-US"/>
        </w:rPr>
        <w:t xml:space="preserve">It takes me </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en-US"/>
        </w:rPr>
        <w:t>to do something; to look/feel/be happy.</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en-US" w:eastAsia="x-none"/>
        </w:rPr>
      </w:pPr>
      <w:r w:rsidRPr="00BD5E1C">
        <w:rPr>
          <w:rFonts w:ascii="Times New Roman" w:eastAsia="Times New Roman" w:hAnsi="Times New Roman" w:cs="Times New Roman"/>
          <w:sz w:val="28"/>
          <w:szCs w:val="28"/>
          <w:lang w:val="x-none" w:eastAsia="x-none"/>
        </w:rPr>
        <w:t>Конструкции</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en-US"/>
        </w:rPr>
        <w:t>be/get used to something; be/get used to doing something.</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en-US" w:eastAsia="x-none"/>
        </w:rPr>
      </w:pPr>
      <w:r w:rsidRPr="00BD5E1C">
        <w:rPr>
          <w:rFonts w:ascii="Times New Roman" w:eastAsia="Times New Roman" w:hAnsi="Times New Roman" w:cs="Times New Roman"/>
          <w:sz w:val="28"/>
          <w:szCs w:val="28"/>
          <w:lang w:val="x-none" w:eastAsia="x-none"/>
        </w:rPr>
        <w:t>Конструкции</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с</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инфинитивом</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типа</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en-US"/>
        </w:rPr>
        <w:t>I saw Jim ride his bike. I want you to meet me at the station tomorrow. She seems to be a good friend.</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en-US" w:eastAsia="x-none"/>
        </w:rPr>
      </w:pPr>
      <w:r w:rsidRPr="00BD5E1C">
        <w:rPr>
          <w:rFonts w:ascii="Times New Roman" w:eastAsia="Times New Roman" w:hAnsi="Times New Roman" w:cs="Times New Roman"/>
          <w:sz w:val="28"/>
          <w:szCs w:val="28"/>
          <w:lang w:val="x-none" w:eastAsia="x-none"/>
        </w:rPr>
        <w:t>Правильные</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и</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неправильные</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глаголы</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в</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формах</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действительного</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залога</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в</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изъявительном</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наклонении</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en-US"/>
        </w:rPr>
        <w:t>(Present, Past, Future Simple; Present, Past Perfect; Present, Past, Future Continuous; Present Perfect Continuous; Future-in-the-Past).</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en-US" w:eastAsia="x-none"/>
        </w:rPr>
      </w:pPr>
      <w:r w:rsidRPr="00BD5E1C">
        <w:rPr>
          <w:rFonts w:ascii="Times New Roman" w:eastAsia="Times New Roman" w:hAnsi="Times New Roman" w:cs="Times New Roman"/>
          <w:sz w:val="28"/>
          <w:szCs w:val="28"/>
          <w:lang w:val="x-none" w:eastAsia="x-none"/>
        </w:rPr>
        <w:t>Глаголы</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в</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видовременных</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формах</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страдательного</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залога</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en-US"/>
        </w:rPr>
        <w:t>(Present, Past, Future Simple Passive; Past Perfect Passive).</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en-US" w:eastAsia="x-none"/>
        </w:rPr>
      </w:pPr>
      <w:r w:rsidRPr="00BD5E1C">
        <w:rPr>
          <w:rFonts w:ascii="Times New Roman" w:eastAsia="Times New Roman" w:hAnsi="Times New Roman" w:cs="Times New Roman"/>
          <w:sz w:val="28"/>
          <w:szCs w:val="28"/>
          <w:lang w:val="x-none" w:eastAsia="x-none"/>
        </w:rPr>
        <w:t>Модальные</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глаголы</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и</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их</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x-none" w:eastAsia="x-none"/>
        </w:rPr>
        <w:t>эквиваленты</w:t>
      </w:r>
      <w:r w:rsidRPr="00BD5E1C">
        <w:rPr>
          <w:rFonts w:ascii="Times New Roman" w:eastAsia="Times New Roman" w:hAnsi="Times New Roman" w:cs="Times New Roman"/>
          <w:sz w:val="28"/>
          <w:szCs w:val="28"/>
          <w:lang w:val="en-US" w:eastAsia="x-none"/>
        </w:rPr>
        <w:t xml:space="preserve"> </w:t>
      </w:r>
      <w:r w:rsidRPr="00BD5E1C">
        <w:rPr>
          <w:rFonts w:ascii="Times New Roman" w:eastAsia="Times New Roman" w:hAnsi="Times New Roman" w:cs="Times New Roman"/>
          <w:sz w:val="28"/>
          <w:szCs w:val="28"/>
          <w:lang w:val="en-US"/>
        </w:rPr>
        <w:t>(can/could/be able to, may/might, must/have to, shall, should, would, need).</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Причастия </w:t>
      </w:r>
      <w:r w:rsidRPr="00BD5E1C">
        <w:rPr>
          <w:rFonts w:ascii="Times New Roman" w:eastAsia="Times New Roman" w:hAnsi="Times New Roman" w:cs="Times New Roman"/>
          <w:sz w:val="28"/>
          <w:szCs w:val="28"/>
          <w:lang w:val="en-US"/>
        </w:rPr>
        <w:t>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и </w:t>
      </w:r>
      <w:r w:rsidRPr="00BD5E1C">
        <w:rPr>
          <w:rFonts w:ascii="Times New Roman" w:eastAsia="Times New Roman" w:hAnsi="Times New Roman" w:cs="Times New Roman"/>
          <w:sz w:val="28"/>
          <w:szCs w:val="28"/>
          <w:lang w:val="en-US"/>
        </w:rPr>
        <w:t>II</w:t>
      </w:r>
      <w:r w:rsidRPr="00BD5E1C">
        <w:rPr>
          <w:rFonts w:ascii="Times New Roman" w:eastAsia="Times New Roman" w:hAnsi="Times New Roman" w:cs="Times New Roman"/>
          <w:sz w:val="28"/>
          <w:szCs w:val="28"/>
          <w:lang w:val="x-none"/>
        </w:rPr>
        <w:t>.</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Неличные формы глагола (герундий, причастия </w:t>
      </w:r>
      <w:r w:rsidRPr="00BD5E1C">
        <w:rPr>
          <w:rFonts w:ascii="Times New Roman" w:eastAsia="Times New Roman" w:hAnsi="Times New Roman" w:cs="Times New Roman"/>
          <w:sz w:val="28"/>
          <w:szCs w:val="28"/>
          <w:lang w:val="en-US"/>
        </w:rPr>
        <w:t>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и </w:t>
      </w:r>
      <w:r w:rsidRPr="00BD5E1C">
        <w:rPr>
          <w:rFonts w:ascii="Times New Roman" w:eastAsia="Times New Roman" w:hAnsi="Times New Roman" w:cs="Times New Roman"/>
          <w:sz w:val="28"/>
          <w:szCs w:val="28"/>
          <w:lang w:val="en-US"/>
        </w:rPr>
        <w:t>II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без различения их функций.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Фразовые глаголы, обслуживающие темы, отобранные для данного этапа обучения.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Определённый, неопределённый и нулевой артикли (в том числе с географическими названиями).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Неисчисляемые и исчисляемые существительные </w:t>
      </w:r>
      <w:r w:rsidRPr="00BD5E1C">
        <w:rPr>
          <w:rFonts w:ascii="Times New Roman" w:eastAsia="Times New Roman" w:hAnsi="Times New Roman" w:cs="Times New Roman"/>
          <w:sz w:val="28"/>
          <w:szCs w:val="28"/>
          <w:lang w:val="x-none"/>
        </w:rPr>
        <w:t>(</w:t>
      </w:r>
      <w:r w:rsidRPr="00BD5E1C">
        <w:rPr>
          <w:rFonts w:ascii="Times New Roman" w:eastAsia="Times New Roman" w:hAnsi="Times New Roman" w:cs="Times New Roman"/>
          <w:sz w:val="28"/>
          <w:szCs w:val="28"/>
          <w:lang w:val="en-US"/>
        </w:rPr>
        <w:t>a</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pencil</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water</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существительные с причастиями настоящего и прошедшего времени </w:t>
      </w:r>
      <w:r w:rsidRPr="00BD5E1C">
        <w:rPr>
          <w:rFonts w:ascii="Times New Roman" w:eastAsia="Times New Roman" w:hAnsi="Times New Roman" w:cs="Times New Roman"/>
          <w:sz w:val="28"/>
          <w:szCs w:val="28"/>
          <w:lang w:val="x-none"/>
        </w:rPr>
        <w:t>(</w:t>
      </w:r>
      <w:r w:rsidRPr="00BD5E1C">
        <w:rPr>
          <w:rFonts w:ascii="Times New Roman" w:eastAsia="Times New Roman" w:hAnsi="Times New Roman" w:cs="Times New Roman"/>
          <w:sz w:val="28"/>
          <w:szCs w:val="28"/>
          <w:lang w:val="en-US"/>
        </w:rPr>
        <w:t>a</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burning</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house</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a</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written</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letter</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Существительные в функции прилагательного </w:t>
      </w:r>
      <w:r w:rsidRPr="00BD5E1C">
        <w:rPr>
          <w:rFonts w:ascii="Times New Roman" w:eastAsia="Times New Roman" w:hAnsi="Times New Roman" w:cs="Times New Roman"/>
          <w:sz w:val="28"/>
          <w:szCs w:val="28"/>
          <w:lang w:val="x-none"/>
        </w:rPr>
        <w:t>(</w:t>
      </w:r>
      <w:r w:rsidRPr="00BD5E1C">
        <w:rPr>
          <w:rFonts w:ascii="Times New Roman" w:eastAsia="Times New Roman" w:hAnsi="Times New Roman" w:cs="Times New Roman"/>
          <w:sz w:val="28"/>
          <w:szCs w:val="28"/>
          <w:lang w:val="en-US"/>
        </w:rPr>
        <w:t>art</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gallery</w:t>
      </w:r>
      <w:r w:rsidRPr="00BD5E1C">
        <w:rPr>
          <w:rFonts w:ascii="Times New Roman" w:eastAsia="Times New Roman" w:hAnsi="Times New Roman" w:cs="Times New Roman"/>
          <w:sz w:val="28"/>
          <w:szCs w:val="28"/>
          <w:lang w:val="x-none"/>
        </w:rPr>
        <w:t>).</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Степени сравнения прилагательных и наречий, в том числе образованных не по правилу </w:t>
      </w:r>
      <w:r w:rsidRPr="00BD5E1C">
        <w:rPr>
          <w:rFonts w:ascii="Times New Roman" w:eastAsia="Times New Roman" w:hAnsi="Times New Roman" w:cs="Times New Roman"/>
          <w:sz w:val="28"/>
          <w:szCs w:val="28"/>
          <w:lang w:val="x-none"/>
        </w:rPr>
        <w:t>(</w:t>
      </w:r>
      <w:r w:rsidRPr="00BD5E1C">
        <w:rPr>
          <w:rFonts w:ascii="Times New Roman" w:eastAsia="Times New Roman" w:hAnsi="Times New Roman" w:cs="Times New Roman"/>
          <w:sz w:val="28"/>
          <w:szCs w:val="28"/>
          <w:lang w:val="en-US"/>
        </w:rPr>
        <w:t>little</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 </w:t>
      </w:r>
      <w:r w:rsidRPr="00BD5E1C">
        <w:rPr>
          <w:rFonts w:ascii="Times New Roman" w:eastAsia="Times New Roman" w:hAnsi="Times New Roman" w:cs="Times New Roman"/>
          <w:sz w:val="28"/>
          <w:szCs w:val="28"/>
          <w:lang w:val="en-US"/>
        </w:rPr>
        <w:t>less</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 </w:t>
      </w:r>
      <w:r w:rsidRPr="00BD5E1C">
        <w:rPr>
          <w:rFonts w:ascii="Times New Roman" w:eastAsia="Times New Roman" w:hAnsi="Times New Roman" w:cs="Times New Roman"/>
          <w:sz w:val="28"/>
          <w:szCs w:val="28"/>
          <w:lang w:val="en-US"/>
        </w:rPr>
        <w:t>least</w:t>
      </w:r>
      <w:r w:rsidRPr="00BD5E1C">
        <w:rPr>
          <w:rFonts w:ascii="Times New Roman" w:eastAsia="Times New Roman" w:hAnsi="Times New Roman" w:cs="Times New Roman"/>
          <w:sz w:val="28"/>
          <w:szCs w:val="28"/>
          <w:lang w:val="x-none"/>
        </w:rPr>
        <w:t>).</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Личные местоимения в именительном </w:t>
      </w:r>
      <w:r w:rsidRPr="00BD5E1C">
        <w:rPr>
          <w:rFonts w:ascii="Times New Roman" w:eastAsia="Times New Roman" w:hAnsi="Times New Roman" w:cs="Times New Roman"/>
          <w:sz w:val="28"/>
          <w:szCs w:val="28"/>
          <w:lang w:val="x-none"/>
        </w:rPr>
        <w:t>(</w:t>
      </w:r>
      <w:r w:rsidRPr="00BD5E1C">
        <w:rPr>
          <w:rFonts w:ascii="Times New Roman" w:eastAsia="Times New Roman" w:hAnsi="Times New Roman" w:cs="Times New Roman"/>
          <w:sz w:val="28"/>
          <w:szCs w:val="28"/>
          <w:lang w:val="en-US"/>
        </w:rPr>
        <w:t>my</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и объектном </w:t>
      </w:r>
      <w:r w:rsidRPr="00BD5E1C">
        <w:rPr>
          <w:rFonts w:ascii="Times New Roman" w:eastAsia="Times New Roman" w:hAnsi="Times New Roman" w:cs="Times New Roman"/>
          <w:sz w:val="28"/>
          <w:szCs w:val="28"/>
          <w:lang w:val="x-none"/>
        </w:rPr>
        <w:t>(</w:t>
      </w:r>
      <w:r w:rsidRPr="00BD5E1C">
        <w:rPr>
          <w:rFonts w:ascii="Times New Roman" w:eastAsia="Times New Roman" w:hAnsi="Times New Roman" w:cs="Times New Roman"/>
          <w:sz w:val="28"/>
          <w:szCs w:val="28"/>
          <w:lang w:val="en-US"/>
        </w:rPr>
        <w:t>me</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падежах, а также в абсолютной форме </w:t>
      </w:r>
      <w:r w:rsidRPr="00BD5E1C">
        <w:rPr>
          <w:rFonts w:ascii="Times New Roman" w:eastAsia="Times New Roman" w:hAnsi="Times New Roman" w:cs="Times New Roman"/>
          <w:sz w:val="28"/>
          <w:szCs w:val="28"/>
          <w:lang w:val="x-none"/>
        </w:rPr>
        <w:t>(</w:t>
      </w:r>
      <w:r w:rsidRPr="00BD5E1C">
        <w:rPr>
          <w:rFonts w:ascii="Times New Roman" w:eastAsia="Times New Roman" w:hAnsi="Times New Roman" w:cs="Times New Roman"/>
          <w:sz w:val="28"/>
          <w:szCs w:val="28"/>
          <w:lang w:val="en-US"/>
        </w:rPr>
        <w:t>mine</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Неопределённые местоимения </w:t>
      </w:r>
      <w:r w:rsidRPr="00BD5E1C">
        <w:rPr>
          <w:rFonts w:ascii="Times New Roman" w:eastAsia="Times New Roman" w:hAnsi="Times New Roman" w:cs="Times New Roman"/>
          <w:sz w:val="28"/>
          <w:szCs w:val="28"/>
          <w:lang w:val="x-none"/>
        </w:rPr>
        <w:t>(</w:t>
      </w:r>
      <w:r w:rsidRPr="00BD5E1C">
        <w:rPr>
          <w:rFonts w:ascii="Times New Roman" w:eastAsia="Times New Roman" w:hAnsi="Times New Roman" w:cs="Times New Roman"/>
          <w:sz w:val="28"/>
          <w:szCs w:val="28"/>
          <w:lang w:val="en-US"/>
        </w:rPr>
        <w:t>some</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any</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Возвратные местоимения, неопределённые местоимения и их производные </w:t>
      </w:r>
      <w:r w:rsidRPr="00BD5E1C">
        <w:rPr>
          <w:rFonts w:ascii="Times New Roman" w:eastAsia="Times New Roman" w:hAnsi="Times New Roman" w:cs="Times New Roman"/>
          <w:sz w:val="28"/>
          <w:szCs w:val="28"/>
          <w:lang w:val="x-none"/>
        </w:rPr>
        <w:t>(</w:t>
      </w:r>
      <w:r w:rsidRPr="00BD5E1C">
        <w:rPr>
          <w:rFonts w:ascii="Times New Roman" w:eastAsia="Times New Roman" w:hAnsi="Times New Roman" w:cs="Times New Roman"/>
          <w:sz w:val="28"/>
          <w:szCs w:val="28"/>
          <w:lang w:val="en-US"/>
        </w:rPr>
        <w:t>somebody</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anything</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nobody</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everything</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etc</w:t>
      </w:r>
      <w:r w:rsidRPr="00BD5E1C">
        <w:rPr>
          <w:rFonts w:ascii="Times New Roman" w:eastAsia="Times New Roman" w:hAnsi="Times New Roman" w:cs="Times New Roman"/>
          <w:sz w:val="28"/>
          <w:szCs w:val="28"/>
          <w:lang w:val="x-none"/>
        </w:rPr>
        <w:t>.).</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Наречия, оканчивающиеся на -1у </w:t>
      </w:r>
      <w:r w:rsidRPr="00BD5E1C">
        <w:rPr>
          <w:rFonts w:ascii="Times New Roman" w:eastAsia="Times New Roman" w:hAnsi="Times New Roman" w:cs="Times New Roman"/>
          <w:sz w:val="28"/>
          <w:szCs w:val="28"/>
          <w:lang w:val="x-none"/>
        </w:rPr>
        <w:t>(</w:t>
      </w:r>
      <w:r w:rsidRPr="00BD5E1C">
        <w:rPr>
          <w:rFonts w:ascii="Times New Roman" w:eastAsia="Times New Roman" w:hAnsi="Times New Roman" w:cs="Times New Roman"/>
          <w:sz w:val="28"/>
          <w:szCs w:val="28"/>
          <w:lang w:val="en-US"/>
        </w:rPr>
        <w:t>early</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а также совпадающие по форме с прилагательными </w:t>
      </w:r>
      <w:r w:rsidRPr="00BD5E1C">
        <w:rPr>
          <w:rFonts w:ascii="Times New Roman" w:eastAsia="Times New Roman" w:hAnsi="Times New Roman" w:cs="Times New Roman"/>
          <w:sz w:val="28"/>
          <w:szCs w:val="28"/>
          <w:lang w:val="x-none"/>
        </w:rPr>
        <w:t>(</w:t>
      </w:r>
      <w:r w:rsidRPr="00BD5E1C">
        <w:rPr>
          <w:rFonts w:ascii="Times New Roman" w:eastAsia="Times New Roman" w:hAnsi="Times New Roman" w:cs="Times New Roman"/>
          <w:sz w:val="28"/>
          <w:szCs w:val="28"/>
          <w:lang w:val="en-US"/>
        </w:rPr>
        <w:t>fast</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high</w:t>
      </w:r>
      <w:r w:rsidRPr="00BD5E1C">
        <w:rPr>
          <w:rFonts w:ascii="Times New Roman" w:eastAsia="Times New Roman" w:hAnsi="Times New Roman" w:cs="Times New Roman"/>
          <w:sz w:val="28"/>
          <w:szCs w:val="28"/>
          <w:lang w:val="x-none"/>
        </w:rPr>
        <w:t>).</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Устойчивые словоформы в функции наречия типа </w:t>
      </w:r>
      <w:r w:rsidRPr="00BD5E1C">
        <w:rPr>
          <w:rFonts w:ascii="Times New Roman" w:eastAsia="Times New Roman" w:hAnsi="Times New Roman" w:cs="Times New Roman"/>
          <w:sz w:val="28"/>
          <w:szCs w:val="28"/>
          <w:lang w:val="en-US"/>
        </w:rPr>
        <w:t>sometimes</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at</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last</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at</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least</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и т.</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д.</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Числительные для обозначения дат и больших чисел.</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Предлоги места, времени, направления; предлоги, употребляемые со страдательным залогом </w:t>
      </w:r>
      <w:r w:rsidRPr="00BD5E1C">
        <w:rPr>
          <w:rFonts w:ascii="Times New Roman" w:eastAsia="Times New Roman" w:hAnsi="Times New Roman" w:cs="Times New Roman"/>
          <w:sz w:val="28"/>
          <w:szCs w:val="28"/>
          <w:lang w:val="x-none"/>
        </w:rPr>
        <w:t>(</w:t>
      </w:r>
      <w:r w:rsidRPr="00BD5E1C">
        <w:rPr>
          <w:rFonts w:ascii="Times New Roman" w:eastAsia="Times New Roman" w:hAnsi="Times New Roman" w:cs="Times New Roman"/>
          <w:sz w:val="28"/>
          <w:szCs w:val="28"/>
          <w:lang w:val="en-US"/>
        </w:rPr>
        <w:t>by</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with</w:t>
      </w:r>
      <w:r w:rsidRPr="00BD5E1C">
        <w:rPr>
          <w:rFonts w:ascii="Times New Roman" w:eastAsia="Times New Roman" w:hAnsi="Times New Roman" w:cs="Times New Roman"/>
          <w:sz w:val="28"/>
          <w:szCs w:val="28"/>
          <w:lang w:val="x-none"/>
        </w:rPr>
        <w:t>).</w:t>
      </w:r>
    </w:p>
    <w:p w:rsidR="00BD5E1C" w:rsidRPr="00BD5E1C" w:rsidRDefault="00BD5E1C" w:rsidP="00CC5397">
      <w:pPr>
        <w:keepNext/>
        <w:keepLines/>
        <w:spacing w:after="0" w:line="240" w:lineRule="auto"/>
        <w:ind w:firstLine="454"/>
        <w:jc w:val="center"/>
        <w:outlineLvl w:val="2"/>
        <w:rPr>
          <w:rFonts w:ascii="Times New Roman" w:eastAsia="Times New Roman" w:hAnsi="Times New Roman" w:cs="Times New Roman"/>
          <w:noProof/>
          <w:sz w:val="28"/>
          <w:szCs w:val="28"/>
          <w:u w:val="single"/>
          <w:lang w:eastAsia="x-none"/>
        </w:rPr>
      </w:pPr>
      <w:bookmarkStart w:id="174" w:name="bookmark241"/>
      <w:r w:rsidRPr="00BD5E1C">
        <w:rPr>
          <w:rFonts w:ascii="Times New Roman" w:eastAsia="Times New Roman" w:hAnsi="Times New Roman" w:cs="Times New Roman"/>
          <w:sz w:val="28"/>
          <w:szCs w:val="28"/>
          <w:u w:val="single"/>
          <w:lang w:val="x-none" w:eastAsia="x-none"/>
        </w:rPr>
        <w:t>2.2.2.4. ИСТОРИЯ РОССИИ. ВСЕОБЩАЯ ИСТОРИЯ</w:t>
      </w:r>
      <w:r w:rsidRPr="00BD5E1C">
        <w:rPr>
          <w:rFonts w:ascii="Times New Roman" w:eastAsia="Times New Roman" w:hAnsi="Times New Roman" w:cs="Times New Roman"/>
          <w:noProof/>
          <w:sz w:val="28"/>
          <w:szCs w:val="28"/>
          <w:u w:val="single"/>
          <w:lang w:val="x-none" w:eastAsia="x-none"/>
        </w:rPr>
        <w:t xml:space="preserve"> </w:t>
      </w:r>
    </w:p>
    <w:p w:rsidR="00BD5E1C" w:rsidRPr="00BD5E1C" w:rsidRDefault="00BD5E1C" w:rsidP="00CC5397">
      <w:pPr>
        <w:keepNext/>
        <w:keepLines/>
        <w:spacing w:after="0" w:line="240" w:lineRule="auto"/>
        <w:ind w:firstLine="454"/>
        <w:jc w:val="center"/>
        <w:outlineLvl w:val="2"/>
        <w:rPr>
          <w:rFonts w:ascii="Times New Roman" w:eastAsia="Times New Roman" w:hAnsi="Times New Roman" w:cs="Times New Roman"/>
          <w:b/>
          <w:bCs/>
          <w:sz w:val="28"/>
          <w:szCs w:val="28"/>
          <w:lang w:val="x-none" w:eastAsia="x-none"/>
        </w:rPr>
      </w:pPr>
      <w:r w:rsidRPr="00BD5E1C">
        <w:rPr>
          <w:rFonts w:ascii="Times New Roman" w:eastAsia="Times New Roman" w:hAnsi="Times New Roman" w:cs="Times New Roman"/>
          <w:sz w:val="28"/>
          <w:szCs w:val="28"/>
          <w:lang w:val="x-none" w:eastAsia="x-none"/>
        </w:rPr>
        <w:t>История России</w:t>
      </w:r>
      <w:bookmarkEnd w:id="174"/>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75" w:name="bookmark242"/>
      <w:r w:rsidRPr="00BD5E1C">
        <w:rPr>
          <w:rFonts w:ascii="Times New Roman" w:eastAsia="Times New Roman" w:hAnsi="Times New Roman" w:cs="Times New Roman"/>
          <w:b/>
          <w:sz w:val="28"/>
          <w:szCs w:val="28"/>
          <w:lang w:val="x-none" w:eastAsia="x-none"/>
        </w:rPr>
        <w:t>Древняя и средневековая Русь</w:t>
      </w:r>
      <w:bookmarkEnd w:id="175"/>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Что изучает история Отечества.</w:t>
      </w:r>
      <w:r w:rsidRPr="00BD5E1C">
        <w:rPr>
          <w:rFonts w:ascii="Times New Roman" w:eastAsia="Times New Roman" w:hAnsi="Times New Roman" w:cs="Times New Roman"/>
          <w:sz w:val="28"/>
          <w:szCs w:val="28"/>
          <w:lang w:val="x-none" w:eastAsia="x-none"/>
        </w:rPr>
        <w:t xml:space="preserve"> История России</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часть всемирной истории. Факторы самобытности российской истории. История региона—часть истории России. Источники по российской истории.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Древнейшие народы на территории России.</w:t>
      </w:r>
      <w:r w:rsidRPr="00BD5E1C">
        <w:rPr>
          <w:rFonts w:ascii="Times New Roman" w:eastAsia="Times New Roman" w:hAnsi="Times New Roman" w:cs="Times New Roman"/>
          <w:sz w:val="28"/>
          <w:szCs w:val="28"/>
          <w:lang w:val="x-none" w:eastAsia="x-none"/>
        </w:rPr>
        <w:t xml:space="preserve">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Древняя Русь в VIII — первой половине XII в.</w:t>
      </w:r>
      <w:r w:rsidRPr="00BD5E1C">
        <w:rPr>
          <w:rFonts w:ascii="Times New Roman" w:eastAsia="Times New Roman" w:hAnsi="Times New Roman" w:cs="Times New Roman"/>
          <w:sz w:val="28"/>
          <w:szCs w:val="28"/>
          <w:lang w:val="x-none" w:eastAsia="x-none"/>
        </w:rPr>
        <w:t xml:space="preserve"> Восточные славяне: расселение, занятия, быт, верования, общественное устройство. Взаимоотно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шения с соседними народами и государствами.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Русь Удельная в 30-е гг. XII—XIII вв.</w:t>
      </w:r>
      <w:r w:rsidRPr="00BD5E1C">
        <w:rPr>
          <w:rFonts w:ascii="Times New Roman" w:eastAsia="Times New Roman" w:hAnsi="Times New Roman" w:cs="Times New Roman"/>
          <w:sz w:val="28"/>
          <w:szCs w:val="28"/>
          <w:lang w:val="x-none" w:eastAsia="x-none"/>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Русь и Золотая Орда. Зависимость русских земель от Орды и её последствия. Борьба населения русских земель против ордынского владычества.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Русь и Литва. Русские земли в составе Великого княжества Литовского.</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 xml:space="preserve">Московская Русь в </w:t>
      </w:r>
      <w:r w:rsidRPr="00BD5E1C">
        <w:rPr>
          <w:rFonts w:ascii="Times New Roman" w:eastAsia="Times New Roman" w:hAnsi="Times New Roman" w:cs="Times New Roman"/>
          <w:b/>
          <w:bCs/>
          <w:sz w:val="28"/>
          <w:szCs w:val="28"/>
          <w:lang w:val="en-US"/>
        </w:rPr>
        <w:t>XIV</w:t>
      </w:r>
      <w:r w:rsidRPr="00BD5E1C">
        <w:rPr>
          <w:rFonts w:ascii="Times New Roman" w:eastAsia="Times New Roman" w:hAnsi="Times New Roman" w:cs="Times New Roman"/>
          <w:b/>
          <w:bCs/>
          <w:sz w:val="28"/>
          <w:szCs w:val="28"/>
          <w:lang w:val="x-none"/>
        </w:rPr>
        <w:t>—</w:t>
      </w:r>
      <w:r w:rsidRPr="00BD5E1C">
        <w:rPr>
          <w:rFonts w:ascii="Times New Roman" w:eastAsia="Times New Roman" w:hAnsi="Times New Roman" w:cs="Times New Roman"/>
          <w:b/>
          <w:bCs/>
          <w:sz w:val="28"/>
          <w:szCs w:val="28"/>
          <w:lang w:val="en-US"/>
        </w:rPr>
        <w:t>XV</w:t>
      </w:r>
      <w:r w:rsidRPr="00BD5E1C">
        <w:rPr>
          <w:rFonts w:ascii="Times New Roman" w:eastAsia="Times New Roman" w:hAnsi="Times New Roman" w:cs="Times New Roman"/>
          <w:b/>
          <w:bCs/>
          <w:sz w:val="28"/>
          <w:szCs w:val="28"/>
          <w:lang w:val="x-none"/>
        </w:rPr>
        <w:t xml:space="preserve"> </w:t>
      </w:r>
      <w:r w:rsidRPr="00BD5E1C">
        <w:rPr>
          <w:rFonts w:ascii="Times New Roman" w:eastAsia="Times New Roman" w:hAnsi="Times New Roman" w:cs="Times New Roman"/>
          <w:b/>
          <w:bCs/>
          <w:sz w:val="28"/>
          <w:szCs w:val="28"/>
          <w:lang w:val="x-none" w:eastAsia="x-none"/>
        </w:rPr>
        <w:t>вв.</w:t>
      </w:r>
      <w:r w:rsidRPr="00BD5E1C">
        <w:rPr>
          <w:rFonts w:ascii="Times New Roman" w:eastAsia="Times New Roman" w:hAnsi="Times New Roman" w:cs="Times New Roman"/>
          <w:sz w:val="28"/>
          <w:szCs w:val="28"/>
          <w:lang w:val="x-none" w:eastAsia="x-none"/>
        </w:rPr>
        <w:t xml:space="preserve">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Третий Рим».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Культура и быт Руси в XIV—XV вв. Начало формирования великорусской культуры. Летописание. Важнейшие памятники литературы (памятники </w:t>
      </w:r>
      <w:r w:rsidRPr="00BD5E1C">
        <w:rPr>
          <w:rFonts w:ascii="Times New Roman" w:eastAsia="Times New Roman" w:hAnsi="Times New Roman" w:cs="Times New Roman"/>
          <w:sz w:val="28"/>
          <w:szCs w:val="28"/>
          <w:lang w:val="x-none" w:eastAsia="x-none"/>
        </w:rPr>
        <w:lastRenderedPageBreak/>
        <w:t>куликовского цикла, сказания, жития, хождения). Развитие зодчества (Московский Кремль, монастырские комплексы-крепости). Расцвет иконописи (Ф.</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Грек, А. Рублёв).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Московское государство в XVI в.</w:t>
      </w:r>
      <w:r w:rsidRPr="00BD5E1C">
        <w:rPr>
          <w:rFonts w:ascii="Times New Roman" w:eastAsia="Times New Roman" w:hAnsi="Times New Roman" w:cs="Times New Roman"/>
          <w:sz w:val="28"/>
          <w:szCs w:val="28"/>
          <w:lang w:val="x-none" w:eastAsia="x-none"/>
        </w:rPr>
        <w:t xml:space="preserve">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Внешняя политика и международные связи Московского царства в </w:t>
      </w:r>
      <w:r w:rsidRPr="00BD5E1C">
        <w:rPr>
          <w:rFonts w:ascii="Times New Roman" w:eastAsia="Times New Roman" w:hAnsi="Times New Roman" w:cs="Times New Roman"/>
          <w:sz w:val="28"/>
          <w:szCs w:val="28"/>
          <w:lang w:val="en-US"/>
        </w:rPr>
        <w:t>XVI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Россия в конце </w:t>
      </w:r>
      <w:r w:rsidRPr="00BD5E1C">
        <w:rPr>
          <w:rFonts w:ascii="Times New Roman" w:eastAsia="Times New Roman" w:hAnsi="Times New Roman" w:cs="Times New Roman"/>
          <w:sz w:val="28"/>
          <w:szCs w:val="28"/>
          <w:lang w:val="en-US"/>
        </w:rPr>
        <w:t>XVI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 Учреждение патриаршества. Дальнейшее закрепощение крестьян.</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Россия на рубеже XVI—XVII вв.</w:t>
      </w:r>
      <w:r w:rsidRPr="00BD5E1C">
        <w:rPr>
          <w:rFonts w:ascii="Times New Roman" w:eastAsia="Times New Roman" w:hAnsi="Times New Roman" w:cs="Times New Roman"/>
          <w:sz w:val="28"/>
          <w:szCs w:val="28"/>
          <w:lang w:val="x-none" w:eastAsia="x-none"/>
        </w:rPr>
        <w:t xml:space="preserve">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76" w:name="bookmark243"/>
      <w:r w:rsidRPr="00BD5E1C">
        <w:rPr>
          <w:rFonts w:ascii="Times New Roman" w:eastAsia="Times New Roman" w:hAnsi="Times New Roman" w:cs="Times New Roman"/>
          <w:b/>
          <w:sz w:val="28"/>
          <w:szCs w:val="28"/>
          <w:lang w:val="x-none" w:eastAsia="x-none"/>
        </w:rPr>
        <w:t>Россия в Новое время</w:t>
      </w:r>
      <w:bookmarkEnd w:id="176"/>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Хронология и сущность нового этапа российской истории.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 xml:space="preserve">Россия в </w:t>
      </w:r>
      <w:r w:rsidRPr="00BD5E1C">
        <w:rPr>
          <w:rFonts w:ascii="Times New Roman" w:eastAsia="Times New Roman" w:hAnsi="Times New Roman" w:cs="Times New Roman"/>
          <w:b/>
          <w:bCs/>
          <w:sz w:val="28"/>
          <w:szCs w:val="28"/>
          <w:lang w:val="en-US"/>
        </w:rPr>
        <w:t>XVII</w:t>
      </w:r>
      <w:r w:rsidRPr="00BD5E1C">
        <w:rPr>
          <w:rFonts w:ascii="Times New Roman" w:eastAsia="Times New Roman" w:hAnsi="Times New Roman" w:cs="Times New Roman"/>
          <w:b/>
          <w:bCs/>
          <w:sz w:val="28"/>
          <w:szCs w:val="28"/>
          <w:lang w:val="x-none"/>
        </w:rPr>
        <w:t xml:space="preserve"> </w:t>
      </w:r>
      <w:r w:rsidRPr="00BD5E1C">
        <w:rPr>
          <w:rFonts w:ascii="Times New Roman" w:eastAsia="Times New Roman" w:hAnsi="Times New Roman" w:cs="Times New Roman"/>
          <w:b/>
          <w:bCs/>
          <w:sz w:val="28"/>
          <w:szCs w:val="28"/>
          <w:lang w:val="x-none" w:eastAsia="x-none"/>
        </w:rPr>
        <w:t>в.</w:t>
      </w:r>
      <w:r w:rsidRPr="00BD5E1C">
        <w:rPr>
          <w:rFonts w:ascii="Times New Roman" w:eastAsia="Times New Roman" w:hAnsi="Times New Roman" w:cs="Times New Roman"/>
          <w:sz w:val="28"/>
          <w:szCs w:val="28"/>
          <w:lang w:val="x-none" w:eastAsia="x-none"/>
        </w:rPr>
        <w:t xml:space="preserve"> 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Народы России в XVII в. Освоение Сибири и Дальнего Востока. Русские первопроходцы.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Народные движения в XVII в.: причины, формы, участники. Городские восстания. Восстание под предводительством С. Разина.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Власть и церковь. Реформы патриарха Никона. Церковный раскол. Протопоп Аввакум.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Внешняя политика России в </w:t>
      </w:r>
      <w:r w:rsidRPr="00BD5E1C">
        <w:rPr>
          <w:rFonts w:ascii="Times New Roman" w:eastAsia="Times New Roman" w:hAnsi="Times New Roman" w:cs="Times New Roman"/>
          <w:sz w:val="28"/>
          <w:szCs w:val="28"/>
          <w:lang w:val="en-US"/>
        </w:rPr>
        <w:t>XVII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 Взаимоотношения с соседними государствами и народами. Россия и Речь По- сполитая. Смоленская война. Присоединение к России Левобережной Украины и Киева. Отношения России с Крымским ханством и Османской империей.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Культура и быт России в </w:t>
      </w:r>
      <w:r w:rsidRPr="00BD5E1C">
        <w:rPr>
          <w:rFonts w:ascii="Times New Roman" w:eastAsia="Times New Roman" w:hAnsi="Times New Roman" w:cs="Times New Roman"/>
          <w:sz w:val="28"/>
          <w:szCs w:val="28"/>
          <w:lang w:val="en-US"/>
        </w:rPr>
        <w:t>XVII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w:t>
      </w:r>
      <w:r w:rsidRPr="00BD5E1C">
        <w:rPr>
          <w:rFonts w:ascii="Times New Roman" w:eastAsia="Times New Roman" w:hAnsi="Times New Roman" w:cs="Times New Roman"/>
          <w:sz w:val="28"/>
          <w:szCs w:val="28"/>
          <w:lang w:val="x-none" w:eastAsia="x-none"/>
        </w:rPr>
        <w:lastRenderedPageBreak/>
        <w:t>различных сословий (царский двор, бояре, дворяне, посадские, крестьяне, старообрядцы).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Россия на рубеже XVII—XVIII вв.</w:t>
      </w:r>
      <w:r w:rsidRPr="00BD5E1C">
        <w:rPr>
          <w:rFonts w:ascii="Times New Roman" w:eastAsia="Times New Roman" w:hAnsi="Times New Roman" w:cs="Times New Roman"/>
          <w:sz w:val="28"/>
          <w:szCs w:val="28"/>
          <w:lang w:val="x-none" w:eastAsia="x-none"/>
        </w:rPr>
        <w:t xml:space="preserve"> Необходимость и предпосылки преобразований. Начало царствования Петра I. Азовские походы. Великое посольство.</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Россия в первой четверти XVIII в.</w:t>
      </w:r>
      <w:r w:rsidRPr="00BD5E1C">
        <w:rPr>
          <w:rFonts w:ascii="Times New Roman" w:eastAsia="Times New Roman" w:hAnsi="Times New Roman" w:cs="Times New Roman"/>
          <w:sz w:val="28"/>
          <w:szCs w:val="28"/>
          <w:lang w:val="x-none" w:eastAsia="x-none"/>
        </w:rPr>
        <w:t xml:space="preserve">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BD5E1C">
        <w:rPr>
          <w:rFonts w:ascii="Times New Roman" w:eastAsia="Times New Roman" w:hAnsi="Times New Roman" w:cs="Times New Roman"/>
          <w:sz w:val="28"/>
          <w:szCs w:val="28"/>
          <w:lang w:val="en-US"/>
        </w:rPr>
        <w:t>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дело царевича Алексея.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Политика протекционизма и меркантилизма. Денежная и налоговая реформы. Подушная подать.</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Социальные движения в первой четверти </w:t>
      </w:r>
      <w:r w:rsidRPr="00BD5E1C">
        <w:rPr>
          <w:rFonts w:ascii="Times New Roman" w:eastAsia="Times New Roman" w:hAnsi="Times New Roman" w:cs="Times New Roman"/>
          <w:sz w:val="28"/>
          <w:szCs w:val="28"/>
          <w:lang w:val="en-US"/>
        </w:rPr>
        <w:t>XVIII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 Восстания в Астрахани, Башкирии, на Дону. Религиозные выступления.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Внешняя политика России в первой четверти </w:t>
      </w:r>
      <w:r w:rsidRPr="00BD5E1C">
        <w:rPr>
          <w:rFonts w:ascii="Times New Roman" w:eastAsia="Times New Roman" w:hAnsi="Times New Roman" w:cs="Times New Roman"/>
          <w:sz w:val="28"/>
          <w:szCs w:val="28"/>
          <w:lang w:val="en-US"/>
        </w:rPr>
        <w:t>XVIII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 Северная война: причины, основные события, итоги. Прутский и Каспийский походы. Провозглашение России империей.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Литература и искусство. Архитектура и изобразительное искусство (Д. Трезини, В. В. Растрелли, И. Н. Никитин). Изменения в дворянском быту.</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Итоги и цена петровских преобразований.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Дворцовые перевороты:</w:t>
      </w:r>
      <w:r w:rsidRPr="00BD5E1C">
        <w:rPr>
          <w:rFonts w:ascii="Times New Roman" w:eastAsia="Times New Roman" w:hAnsi="Times New Roman" w:cs="Times New Roman"/>
          <w:sz w:val="28"/>
          <w:szCs w:val="28"/>
          <w:lang w:val="x-none" w:eastAsia="x-none"/>
        </w:rPr>
        <w:t xml:space="preserve"> причины, сущность, последствия. Внутренняя и внешняя политика преемников Петра </w:t>
      </w:r>
      <w:r w:rsidRPr="00BD5E1C">
        <w:rPr>
          <w:rFonts w:ascii="Times New Roman" w:eastAsia="Times New Roman" w:hAnsi="Times New Roman" w:cs="Times New Roman"/>
          <w:sz w:val="28"/>
          <w:szCs w:val="28"/>
          <w:lang w:val="en-US"/>
        </w:rPr>
        <w:t>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Расширение привилегий дворянства. Участие России в Семилетней войне (П. А. Румянцев).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Российская империя в 1762—1801 гг.</w:t>
      </w:r>
      <w:r w:rsidRPr="00BD5E1C">
        <w:rPr>
          <w:rFonts w:ascii="Times New Roman" w:eastAsia="Times New Roman" w:hAnsi="Times New Roman" w:cs="Times New Roman"/>
          <w:sz w:val="28"/>
          <w:szCs w:val="28"/>
          <w:lang w:val="x-none" w:eastAsia="x-none"/>
        </w:rPr>
        <w:t xml:space="preserve"> Правление Екатерины </w:t>
      </w:r>
      <w:r w:rsidRPr="00BD5E1C">
        <w:rPr>
          <w:rFonts w:ascii="Times New Roman" w:eastAsia="Times New Roman" w:hAnsi="Times New Roman" w:cs="Times New Roman"/>
          <w:sz w:val="28"/>
          <w:szCs w:val="28"/>
          <w:lang w:val="en-US"/>
        </w:rPr>
        <w:t>II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Российская империя в конце </w:t>
      </w:r>
      <w:r w:rsidRPr="00BD5E1C">
        <w:rPr>
          <w:rFonts w:ascii="Times New Roman" w:eastAsia="Times New Roman" w:hAnsi="Times New Roman" w:cs="Times New Roman"/>
          <w:sz w:val="28"/>
          <w:szCs w:val="28"/>
          <w:lang w:val="en-US"/>
        </w:rPr>
        <w:t>XVIII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в. Внутренняя и внешняя политика Павла </w:t>
      </w:r>
      <w:r w:rsidRPr="00BD5E1C">
        <w:rPr>
          <w:rFonts w:ascii="Times New Roman" w:eastAsia="Times New Roman" w:hAnsi="Times New Roman" w:cs="Times New Roman"/>
          <w:sz w:val="28"/>
          <w:szCs w:val="28"/>
          <w:lang w:val="en-US"/>
        </w:rPr>
        <w:t>I</w:t>
      </w:r>
      <w:r w:rsidRPr="00BD5E1C">
        <w:rPr>
          <w:rFonts w:ascii="Times New Roman" w:eastAsia="Times New Roman" w:hAnsi="Times New Roman" w:cs="Times New Roman"/>
          <w:sz w:val="28"/>
          <w:szCs w:val="28"/>
          <w:lang w:val="x-none"/>
        </w:rPr>
        <w:t>.</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Культура и быт России во второй половине </w:t>
      </w:r>
      <w:r w:rsidRPr="00BD5E1C">
        <w:rPr>
          <w:rFonts w:ascii="Times New Roman" w:eastAsia="Times New Roman" w:hAnsi="Times New Roman" w:cs="Times New Roman"/>
          <w:sz w:val="28"/>
          <w:szCs w:val="28"/>
          <w:lang w:val="en-US"/>
        </w:rPr>
        <w:t>XVIII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 Просвещение. Становление отечественной науки; М.</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Ломоносов.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Исследовательские экспедиции (В. Беринг, С.</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Крашенинников). Исто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рическая наука (В. Н.</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Татищев, М.</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М.</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Щербатов). Русские изобретатели (И. И. Ползунов, И. П. Кулибин). Литература: основные направления, жанры, писатели (В. К. Тредиаковский, Н.</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М.</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Карамзин, Г.</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Державин, Д.</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 Фон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 xml:space="preserve">визин). </w:t>
      </w:r>
      <w:r w:rsidRPr="00BD5E1C">
        <w:rPr>
          <w:rFonts w:ascii="Times New Roman" w:eastAsia="Times New Roman" w:hAnsi="Times New Roman" w:cs="Times New Roman"/>
          <w:sz w:val="28"/>
          <w:szCs w:val="28"/>
          <w:lang w:val="x-none" w:eastAsia="x-none"/>
        </w:rPr>
        <w:lastRenderedPageBreak/>
        <w:t>Развитие архитектуры, живописи, скульптуры, музыки (стили и течения, художники и их произведения). Театр (Ф.</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Г.</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Волков). Культура и быт народов Российской империи.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 xml:space="preserve">Российская империя в первой четверти </w:t>
      </w:r>
      <w:r w:rsidRPr="00BD5E1C">
        <w:rPr>
          <w:rFonts w:ascii="Times New Roman" w:eastAsia="Times New Roman" w:hAnsi="Times New Roman" w:cs="Times New Roman"/>
          <w:b/>
          <w:bCs/>
          <w:sz w:val="28"/>
          <w:szCs w:val="28"/>
          <w:lang w:val="en-US"/>
        </w:rPr>
        <w:t>XIX</w:t>
      </w:r>
      <w:r w:rsidRPr="00BD5E1C">
        <w:rPr>
          <w:rFonts w:ascii="Times New Roman" w:eastAsia="Times New Roman" w:hAnsi="Times New Roman" w:cs="Times New Roman"/>
          <w:b/>
          <w:bCs/>
          <w:sz w:val="28"/>
          <w:szCs w:val="28"/>
          <w:lang w:val="x-none"/>
        </w:rPr>
        <w:t xml:space="preserve"> </w:t>
      </w:r>
      <w:r w:rsidRPr="00BD5E1C">
        <w:rPr>
          <w:rFonts w:ascii="Times New Roman" w:eastAsia="Times New Roman" w:hAnsi="Times New Roman" w:cs="Times New Roman"/>
          <w:b/>
          <w:bCs/>
          <w:sz w:val="28"/>
          <w:szCs w:val="28"/>
          <w:lang w:val="x-none" w:eastAsia="x-none"/>
        </w:rPr>
        <w:t>в.</w:t>
      </w:r>
      <w:r w:rsidRPr="00BD5E1C">
        <w:rPr>
          <w:rFonts w:ascii="Times New Roman" w:eastAsia="Times New Roman" w:hAnsi="Times New Roman" w:cs="Times New Roman"/>
          <w:sz w:val="28"/>
          <w:szCs w:val="28"/>
          <w:lang w:val="x-none" w:eastAsia="x-none"/>
        </w:rPr>
        <w:t xml:space="preserve"> Территория. Население. Социально-экономическое развитие. Император Александр I и его окру</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жение. Создание министерств. Указ о вольных хлебопашцах. Меры по развитию системы образования. Проект М.</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М.</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Сперанского. Учреждение Государственного совета. Причины свёртывания либеральных реформ.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Отечественная война 1812 г. Планы сторон, основные этапы и сражения войны. Патриотический подъём народа. Герои войны (М.</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Кутузов, П.</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Багратион, Н.</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Раевский, Д.</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Давыдов</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Заграничный поход русской армии 1813—1814 гг. Венский конгресс. Священный союз. Роль России в европейской политике в 1813—1825 гг. Россия и Америка.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Изменение внутриполитического курса Александра I в 1816— 1825 гг. Основные итоги внутренней политики Александра </w:t>
      </w:r>
      <w:r w:rsidRPr="00BD5E1C">
        <w:rPr>
          <w:rFonts w:ascii="Times New Roman" w:eastAsia="Times New Roman" w:hAnsi="Times New Roman" w:cs="Times New Roman"/>
          <w:sz w:val="28"/>
          <w:szCs w:val="28"/>
          <w:lang w:val="en-US"/>
        </w:rPr>
        <w:t>I</w:t>
      </w:r>
      <w:r w:rsidRPr="00BD5E1C">
        <w:rPr>
          <w:rFonts w:ascii="Times New Roman" w:eastAsia="Times New Roman" w:hAnsi="Times New Roman" w:cs="Times New Roman"/>
          <w:sz w:val="28"/>
          <w:szCs w:val="28"/>
          <w:lang w:val="x-none"/>
        </w:rPr>
        <w:t>.</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Движение декабристов: предпосылки возникновения, идейные основы и цели, первые организации, их участники. Южное общество; «Русская правда» П.</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Пестеля. Северное общество; Конституция Н.</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М.</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Муравьёва. Выступления декабристов в Санкт-Петербурге (14 декабря 1825 г.) и на юге, их итоги. Значение движения декабристов.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Российская империя в 1825—1855 гг.</w:t>
      </w:r>
      <w:r w:rsidRPr="00BD5E1C">
        <w:rPr>
          <w:rFonts w:ascii="Times New Roman" w:eastAsia="Times New Roman" w:hAnsi="Times New Roman" w:cs="Times New Roman"/>
          <w:sz w:val="28"/>
          <w:szCs w:val="28"/>
          <w:lang w:val="x-none" w:eastAsia="x-none"/>
        </w:rPr>
        <w:t xml:space="preserve"> Правление Николая </w:t>
      </w:r>
      <w:r w:rsidRPr="00BD5E1C">
        <w:rPr>
          <w:rFonts w:ascii="Times New Roman" w:eastAsia="Times New Roman" w:hAnsi="Times New Roman" w:cs="Times New Roman"/>
          <w:sz w:val="28"/>
          <w:szCs w:val="28"/>
          <w:lang w:val="en-US"/>
        </w:rPr>
        <w:t>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Преоб</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разование и укрепление роли государственного аппарата. Кодификация законов.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Ф.</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Канкрина.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Общественное движение в 1830—1850-е гг. Охранительное направление. Теория официальной народности (С.</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Уваров). Оппозиционная обществен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ная мысль. Славянофилы (И.</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 и К.</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Аксаковы, И.</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 и П. В. Киреевские, А.</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Хомяков, Ю.</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Ф. Самарин и др.) и западники (К. Д. Кавелин, С. М. Со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ловьёв, Т.</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Грановский и др.). Революционно-социалистические течения (А.</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Герцен, Н.</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Огарёв, В.</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Г.</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Белинский). Общество петрашевцев.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Корнилов, П. С. Нахимов, В. И. Истомин). Итоги и последствия войны.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Народы России и национальная политика самодержавия в первой половине XIX в. Кавказская война. Имамат; движение Шамиля.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 xml:space="preserve">Культура России в первой половине </w:t>
      </w:r>
      <w:r w:rsidRPr="00BD5E1C">
        <w:rPr>
          <w:rFonts w:ascii="Times New Roman" w:eastAsia="Times New Roman" w:hAnsi="Times New Roman" w:cs="Times New Roman"/>
          <w:sz w:val="28"/>
          <w:szCs w:val="28"/>
          <w:lang w:val="en-US"/>
        </w:rPr>
        <w:t>XIX</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 Развитие науки и техники (Н.</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Лобачевский, Н.</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Пирогов, Н.</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Зинин, Б.</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Якоби и др.). Геогра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сицизм, реализм). Золотой век русской литературы: писатели и их произведения (В.</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Жуковский, А.</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Пушкин, М.</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Ю.</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Лермонтов, Н.</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Го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голь и др.). Становление национальной музыкальной школы (М.</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Глинка, А.</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Даргомыжский). Театр.</w:t>
      </w:r>
    </w:p>
    <w:p w:rsidR="00BD5E1C" w:rsidRPr="00BD5E1C" w:rsidRDefault="00BD5E1C" w:rsidP="00CC5397">
      <w:pPr>
        <w:spacing w:after="0" w:line="240" w:lineRule="auto"/>
        <w:ind w:firstLine="454"/>
        <w:rPr>
          <w:rFonts w:ascii="Times New Roman" w:eastAsia="Times New Roman" w:hAnsi="Times New Roman" w:cs="Times New Roman"/>
          <w:sz w:val="28"/>
          <w:szCs w:val="28"/>
          <w:lang w:eastAsia="ru-RU"/>
        </w:rPr>
      </w:pP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Живопись: стили (классицизм, романтизм, реализм), жанры, художники (К.</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Брюллов, О.</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Кипренский, В.</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 xml:space="preserve">Тропинин и др.). Архитектура: стили (русский ампир, классицизм), зодчие и их произведения. Вклад российской культуры первой половины </w:t>
      </w:r>
      <w:r w:rsidRPr="00BD5E1C">
        <w:rPr>
          <w:rFonts w:ascii="Times New Roman" w:eastAsia="Times New Roman" w:hAnsi="Times New Roman" w:cs="Times New Roman"/>
          <w:sz w:val="28"/>
          <w:szCs w:val="28"/>
          <w:lang w:val="en-US"/>
        </w:rPr>
        <w:t>XIX</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 в мировую культуру.</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 xml:space="preserve">Российская империя во второй половине </w:t>
      </w:r>
      <w:r w:rsidRPr="00BD5E1C">
        <w:rPr>
          <w:rFonts w:ascii="Times New Roman" w:eastAsia="Times New Roman" w:hAnsi="Times New Roman" w:cs="Times New Roman"/>
          <w:b/>
          <w:bCs/>
          <w:sz w:val="28"/>
          <w:szCs w:val="28"/>
          <w:lang w:val="en-US"/>
        </w:rPr>
        <w:t>XIX</w:t>
      </w:r>
      <w:r w:rsidRPr="00BD5E1C">
        <w:rPr>
          <w:rFonts w:ascii="Times New Roman" w:eastAsia="Times New Roman" w:hAnsi="Times New Roman" w:cs="Times New Roman"/>
          <w:b/>
          <w:bCs/>
          <w:sz w:val="28"/>
          <w:szCs w:val="28"/>
          <w:lang w:val="x-none"/>
        </w:rPr>
        <w:t xml:space="preserve"> </w:t>
      </w:r>
      <w:r w:rsidRPr="00BD5E1C">
        <w:rPr>
          <w:rFonts w:ascii="Times New Roman" w:eastAsia="Times New Roman" w:hAnsi="Times New Roman" w:cs="Times New Roman"/>
          <w:b/>
          <w:bCs/>
          <w:sz w:val="28"/>
          <w:szCs w:val="28"/>
          <w:lang w:val="x-none" w:eastAsia="x-none"/>
        </w:rPr>
        <w:t>в.</w:t>
      </w:r>
      <w:r w:rsidRPr="00BD5E1C">
        <w:rPr>
          <w:rFonts w:ascii="Times New Roman" w:eastAsia="Times New Roman" w:hAnsi="Times New Roman" w:cs="Times New Roman"/>
          <w:sz w:val="28"/>
          <w:szCs w:val="28"/>
          <w:lang w:val="x-none" w:eastAsia="x-none"/>
        </w:rPr>
        <w:t xml:space="preserve">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Национальные движения и национальная политика в 1860— 1870-е гг.</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ленного переворота, его последствия. Изменения в социальной структуре общества. Положение основных слоёв населения России.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Общественное движение в России в последней трети </w:t>
      </w:r>
      <w:r w:rsidRPr="00BD5E1C">
        <w:rPr>
          <w:rFonts w:ascii="Times New Roman" w:eastAsia="Times New Roman" w:hAnsi="Times New Roman" w:cs="Times New Roman"/>
          <w:sz w:val="28"/>
          <w:szCs w:val="28"/>
          <w:lang w:val="en-US"/>
        </w:rPr>
        <w:t>XIX</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 Консервативные, либеральные, радикальные течения общественной мысли. Народническое движение: идеология (М.</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Бакунин, П.</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Л.</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Лавров, П.</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Ткачёв), организации, тактика. Кризис революционного народничества. Зарождение российской социал-демократии. Начало рабочего движения.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Внутренняя политика самодержавия в 1881—1890-е гг. Начало царствования Александра </w:t>
      </w:r>
      <w:r w:rsidRPr="00BD5E1C">
        <w:rPr>
          <w:rFonts w:ascii="Times New Roman" w:eastAsia="Times New Roman" w:hAnsi="Times New Roman" w:cs="Times New Roman"/>
          <w:sz w:val="28"/>
          <w:szCs w:val="28"/>
          <w:lang w:val="en-US"/>
        </w:rPr>
        <w:t>III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X.</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Бунге, С.</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Ю.</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Витте). Разработка рабочего законодательства. Национальная политика.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Внешняя политика России во второй половине </w:t>
      </w:r>
      <w:r w:rsidRPr="00BD5E1C">
        <w:rPr>
          <w:rFonts w:ascii="Times New Roman" w:eastAsia="Times New Roman" w:hAnsi="Times New Roman" w:cs="Times New Roman"/>
          <w:sz w:val="28"/>
          <w:szCs w:val="28"/>
          <w:lang w:val="en-US"/>
        </w:rPr>
        <w:t>XIX</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 Европейская политика. Русско-турецкая война 1877—1878 гг.; роль России в освобож</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 xml:space="preserve">дении балканских народов. Присоединение Средней Азии. Политика России на Дальнем Востоке. Россия в международных отношениях конца </w:t>
      </w:r>
      <w:r w:rsidRPr="00BD5E1C">
        <w:rPr>
          <w:rFonts w:ascii="Times New Roman" w:eastAsia="Times New Roman" w:hAnsi="Times New Roman" w:cs="Times New Roman"/>
          <w:sz w:val="28"/>
          <w:szCs w:val="28"/>
          <w:lang w:val="en-US"/>
        </w:rPr>
        <w:t>XIX</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Культура России во второй половине </w:t>
      </w:r>
      <w:r w:rsidRPr="00BD5E1C">
        <w:rPr>
          <w:rFonts w:ascii="Times New Roman" w:eastAsia="Times New Roman" w:hAnsi="Times New Roman" w:cs="Times New Roman"/>
          <w:sz w:val="28"/>
          <w:szCs w:val="28"/>
          <w:lang w:val="en-US"/>
        </w:rPr>
        <w:t>XIX</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 Достижения российских учёных, их вклад в мировую науку и технику (А.</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Г.</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Столетов, Д.</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Менделеев, И.</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М.</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 xml:space="preserve">С. Тургенев, </w:t>
      </w:r>
      <w:r w:rsidRPr="00BD5E1C">
        <w:rPr>
          <w:rFonts w:ascii="Times New Roman" w:eastAsia="Times New Roman" w:hAnsi="Times New Roman" w:cs="Times New Roman"/>
          <w:sz w:val="28"/>
          <w:szCs w:val="28"/>
          <w:lang w:val="x-none" w:eastAsia="x-none"/>
        </w:rPr>
        <w:lastRenderedPageBreak/>
        <w:t xml:space="preserve">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sidRPr="00BD5E1C">
        <w:rPr>
          <w:rFonts w:ascii="Times New Roman" w:eastAsia="Times New Roman" w:hAnsi="Times New Roman" w:cs="Times New Roman"/>
          <w:sz w:val="28"/>
          <w:szCs w:val="28"/>
          <w:lang w:val="en-US"/>
        </w:rPr>
        <w:t>XIX</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Изменения в условиях жизни населения городов. Развитие связи и городского транспорта. Досуг горожан. Жизнь деревни.</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77" w:name="bookmark244"/>
      <w:r w:rsidRPr="00BD5E1C">
        <w:rPr>
          <w:rFonts w:ascii="Times New Roman" w:eastAsia="Times New Roman" w:hAnsi="Times New Roman" w:cs="Times New Roman"/>
          <w:b/>
          <w:sz w:val="28"/>
          <w:szCs w:val="28"/>
          <w:lang w:val="x-none" w:eastAsia="x-none"/>
        </w:rPr>
        <w:t>Россия в Новейшее время (XX — начало XXI в.)</w:t>
      </w:r>
      <w:bookmarkEnd w:id="177"/>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Периодизация и основные этапы отечественной истории </w:t>
      </w:r>
      <w:r w:rsidRPr="00BD5E1C">
        <w:rPr>
          <w:rFonts w:ascii="Times New Roman" w:eastAsia="Times New Roman" w:hAnsi="Times New Roman" w:cs="Times New Roman"/>
          <w:sz w:val="28"/>
          <w:szCs w:val="28"/>
          <w:lang w:val="en-US"/>
        </w:rPr>
        <w:t>XX</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 начала </w:t>
      </w:r>
      <w:r w:rsidRPr="00BD5E1C">
        <w:rPr>
          <w:rFonts w:ascii="Times New Roman" w:eastAsia="Times New Roman" w:hAnsi="Times New Roman" w:cs="Times New Roman"/>
          <w:sz w:val="28"/>
          <w:szCs w:val="28"/>
          <w:lang w:val="en-US"/>
        </w:rPr>
        <w:t>XXI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Российская империя в начале XX в.</w:t>
      </w:r>
      <w:r w:rsidRPr="00BD5E1C">
        <w:rPr>
          <w:rFonts w:ascii="Times New Roman" w:eastAsia="Times New Roman" w:hAnsi="Times New Roman" w:cs="Times New Roman"/>
          <w:sz w:val="28"/>
          <w:szCs w:val="28"/>
          <w:lang w:val="x-none" w:eastAsia="x-none"/>
        </w:rPr>
        <w:t xml:space="preserve">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Политическое развитие России в начале </w:t>
      </w:r>
      <w:r w:rsidRPr="00BD5E1C">
        <w:rPr>
          <w:rFonts w:ascii="Times New Roman" w:eastAsia="Times New Roman" w:hAnsi="Times New Roman" w:cs="Times New Roman"/>
          <w:sz w:val="28"/>
          <w:szCs w:val="28"/>
          <w:lang w:val="en-US"/>
        </w:rPr>
        <w:t>XX</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в. Император Николай </w:t>
      </w:r>
      <w:r w:rsidRPr="00BD5E1C">
        <w:rPr>
          <w:rFonts w:ascii="Times New Roman" w:eastAsia="Times New Roman" w:hAnsi="Times New Roman" w:cs="Times New Roman"/>
          <w:sz w:val="28"/>
          <w:szCs w:val="28"/>
          <w:lang w:val="en-US"/>
        </w:rPr>
        <w:t>II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его политические воззрения. Консервативно-охранительная политика. Необходи-мость преобразований. Реформаторские проекты начала </w:t>
      </w:r>
      <w:r w:rsidRPr="00BD5E1C">
        <w:rPr>
          <w:rFonts w:ascii="Times New Roman" w:eastAsia="Times New Roman" w:hAnsi="Times New Roman" w:cs="Times New Roman"/>
          <w:sz w:val="28"/>
          <w:szCs w:val="28"/>
          <w:lang w:val="en-US"/>
        </w:rPr>
        <w:t>XX</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 и опыт их реализации (С. Ю. Витте, П. А. Столыпин). Самодержавие и общество.</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Общественное движение в России в начале </w:t>
      </w:r>
      <w:r w:rsidRPr="00BD5E1C">
        <w:rPr>
          <w:rFonts w:ascii="Times New Roman" w:eastAsia="Times New Roman" w:hAnsi="Times New Roman" w:cs="Times New Roman"/>
          <w:sz w:val="28"/>
          <w:szCs w:val="28"/>
          <w:lang w:val="en-US"/>
        </w:rPr>
        <w:t>XX</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 Либералы и консерваторы. Возникновение социалистических организаций и партий: их цели, тактика, лидеры (Г.</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Плеханов,</w:t>
      </w:r>
      <w:r w:rsidRPr="00BD5E1C">
        <w:rPr>
          <w:rFonts w:ascii="Times New Roman" w:eastAsia="Times New Roman" w:hAnsi="Times New Roman" w:cs="Times New Roman"/>
          <w:sz w:val="28"/>
          <w:szCs w:val="28"/>
          <w:lang w:eastAsia="x-none"/>
        </w:rPr>
        <w:t xml:space="preserve"> В. </w:t>
      </w:r>
      <w:r w:rsidRPr="00BD5E1C">
        <w:rPr>
          <w:rFonts w:ascii="Times New Roman" w:eastAsia="Times New Roman" w:hAnsi="Times New Roman" w:cs="Times New Roman"/>
          <w:sz w:val="28"/>
          <w:szCs w:val="28"/>
          <w:lang w:val="x-none" w:eastAsia="x-none"/>
        </w:rPr>
        <w:t>М.</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Чернов, В.</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Ленин, Ю.</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Мартов).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ных политических партий, их программные установки и лидеры (П.</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 Милюков, А. И. Гучков, В. И. Пуришкевич). Думская деятельность в 1906—1907 гг. Итоги и значение революции.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Правительственная программа П. А. Столыпина. Аграрная реформа: цели, основные мероприятия, итоги и значение.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Политическая и общественная жизнь в России в 1912— 1914 гг.</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Культура России в начале </w:t>
      </w:r>
      <w:r w:rsidRPr="00BD5E1C">
        <w:rPr>
          <w:rFonts w:ascii="Times New Roman" w:eastAsia="Times New Roman" w:hAnsi="Times New Roman" w:cs="Times New Roman"/>
          <w:sz w:val="28"/>
          <w:szCs w:val="28"/>
          <w:lang w:val="en-US"/>
        </w:rPr>
        <w:t>XX</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en-US" w:eastAsia="x-none"/>
        </w:rPr>
        <w:t>C</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 xml:space="preserve">Дягилева. Первые шаги российского кинематографа. Российская культура начала </w:t>
      </w:r>
      <w:r w:rsidRPr="00BD5E1C">
        <w:rPr>
          <w:rFonts w:ascii="Times New Roman" w:eastAsia="Times New Roman" w:hAnsi="Times New Roman" w:cs="Times New Roman"/>
          <w:sz w:val="28"/>
          <w:szCs w:val="28"/>
          <w:lang w:val="en-US"/>
        </w:rPr>
        <w:t>XX</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 — составная часть мировой культуры.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lastRenderedPageBreak/>
        <w:t>Россия в 1917—1921 гг.</w:t>
      </w:r>
      <w:r w:rsidRPr="00BD5E1C">
        <w:rPr>
          <w:rFonts w:ascii="Times New Roman" w:eastAsia="Times New Roman" w:hAnsi="Times New Roman" w:cs="Times New Roman"/>
          <w:sz w:val="28"/>
          <w:szCs w:val="28"/>
          <w:lang w:val="x-none" w:eastAsia="x-none"/>
        </w:rPr>
        <w:t xml:space="preserve"> Революционные события 1917 г.: от Февраля к Октябрю. Причины революции. Падение самодержавия. Временное прави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Становление советской власти. Первые декреты. Создание советской государственности. В.</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СССР в 1922—1941 гг.</w:t>
      </w:r>
      <w:r w:rsidRPr="00BD5E1C">
        <w:rPr>
          <w:rFonts w:ascii="Times New Roman" w:eastAsia="Times New Roman" w:hAnsi="Times New Roman" w:cs="Times New Roman"/>
          <w:sz w:val="28"/>
          <w:szCs w:val="28"/>
          <w:lang w:val="x-none" w:eastAsia="x-none"/>
        </w:rPr>
        <w:t xml:space="preserve"> Образование СССР: предпосылки объединения республик, альтернативные проекты и практические решения.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Национальная политика советской власти.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Политическая жизнь в 1920-е гг. Обострение внутрипартийных разног</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ласий и борьбы за лидерство в партии и государстве.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Достижения и противоречия нэпа, причины его свёртывания.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ческие и социальные последствия.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Особенности советской политической системы: однопар- тийность, сращивание партийного и государственного аппарата, контроль над общест</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вом. Культ вождя. И.</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Сталин. Массовые репрессии, их последствия.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Конституция СССР 1936 г. Страна в конце 1930-х—начале 1940-х гг.</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w:t>
      </w:r>
      <w:r w:rsidRPr="00BD5E1C">
        <w:rPr>
          <w:rFonts w:ascii="Times New Roman" w:eastAsia="Times New Roman" w:hAnsi="Times New Roman" w:cs="Times New Roman"/>
          <w:sz w:val="28"/>
          <w:szCs w:val="28"/>
          <w:lang w:val="x-none" w:eastAsia="x-none"/>
        </w:rPr>
        <w:lastRenderedPageBreak/>
        <w:t>германские договоры 1939 г., их характер и последствия. Внешнеполитическая деятельность СССР в конце 1939 — начале 1941 г. Война с Финляндией и её итоги.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Великая Отечественная война 1941—1945 гг.</w:t>
      </w:r>
      <w:r w:rsidRPr="00BD5E1C">
        <w:rPr>
          <w:rFonts w:ascii="Times New Roman" w:eastAsia="Times New Roman" w:hAnsi="Times New Roman" w:cs="Times New Roman"/>
          <w:sz w:val="28"/>
          <w:szCs w:val="28"/>
          <w:lang w:val="x-none" w:eastAsia="x-none"/>
        </w:rPr>
        <w:t xml:space="preserve">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Итоги Великой Отечественной войны. Причины победы советского народа. Советские полководцы (Г.</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К.</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Жуков, К.</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К.</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Рокоссовский, А.</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М.</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Василевский, И.</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Конев, И.</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Д.</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Черняховский и др.). Великая Отечественная война 1941—1945 гг. в памяти народа, произведениях искусства.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СССР с середины 1940-х до середины 1950-х гг.</w:t>
      </w:r>
      <w:r w:rsidRPr="00BD5E1C">
        <w:rPr>
          <w:rFonts w:ascii="Times New Roman" w:eastAsia="Times New Roman" w:hAnsi="Times New Roman" w:cs="Times New Roman"/>
          <w:sz w:val="28"/>
          <w:szCs w:val="28"/>
          <w:lang w:val="x-none" w:eastAsia="x-none"/>
        </w:rPr>
        <w:t xml:space="preserve">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ва во всех сферах жизни общества. Идеология и культура в послевоенный период; идеологические кампании 1940-х гг.</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Советское общество в середине 1950-х — первой половине 1960-х гг.</w:t>
      </w:r>
      <w:r w:rsidRPr="00BD5E1C">
        <w:rPr>
          <w:rFonts w:ascii="Times New Roman" w:eastAsia="Times New Roman" w:hAnsi="Times New Roman" w:cs="Times New Roman"/>
          <w:sz w:val="28"/>
          <w:szCs w:val="28"/>
          <w:lang w:val="x-none" w:eastAsia="x-none"/>
        </w:rPr>
        <w:t xml:space="preserve"> Смерть Сталина и борьба за власть. </w:t>
      </w:r>
      <w:r w:rsidRPr="00BD5E1C">
        <w:rPr>
          <w:rFonts w:ascii="Times New Roman" w:eastAsia="Times New Roman" w:hAnsi="Times New Roman" w:cs="Times New Roman"/>
          <w:sz w:val="28"/>
          <w:szCs w:val="28"/>
          <w:lang w:val="en-US"/>
        </w:rPr>
        <w:t>XX</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Советская культура в конце 1950-х — 1960-е гг. Научно-техническая революция в СССР, открытия в науке и технике (М.</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Келдыш, И.</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Кур-чатов, А. Д. Сахаров и др.). Успехи советской космонавтики (С.</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Противоречия внутриполитического курса Н. С. Хрущёва. Причины отставки Н.</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Хрущёва.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СССР в середине 1960-х — середине 1980-х гг.</w:t>
      </w:r>
      <w:r w:rsidRPr="00BD5E1C">
        <w:rPr>
          <w:rFonts w:ascii="Times New Roman" w:eastAsia="Times New Roman" w:hAnsi="Times New Roman" w:cs="Times New Roman"/>
          <w:sz w:val="28"/>
          <w:szCs w:val="28"/>
          <w:lang w:val="x-none" w:eastAsia="x-none"/>
        </w:rPr>
        <w:t xml:space="preserve"> Альтернативы развития страны в середине 1960-х гг. Л.</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 xml:space="preserve">Брежнев. Экономическая реформа 1965 г.: задачи и результаты. Достижения и проблемы в развитии науки и техники. </w:t>
      </w:r>
      <w:r w:rsidRPr="00BD5E1C">
        <w:rPr>
          <w:rFonts w:ascii="Times New Roman" w:eastAsia="Times New Roman" w:hAnsi="Times New Roman" w:cs="Times New Roman"/>
          <w:sz w:val="28"/>
          <w:szCs w:val="28"/>
          <w:lang w:val="x-none" w:eastAsia="x-none"/>
        </w:rPr>
        <w:lastRenderedPageBreak/>
        <w:t>Нарастание негативных тенденций в экономике. Усиление позиций партийно-государственной номенклатуры.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Концепция развитого социализма. Конституция СССР 1977 г.</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СССР в годы перестройки (1985—1991 гг.).</w:t>
      </w:r>
      <w:r w:rsidRPr="00BD5E1C">
        <w:rPr>
          <w:rFonts w:ascii="Times New Roman" w:eastAsia="Times New Roman" w:hAnsi="Times New Roman" w:cs="Times New Roman"/>
          <w:sz w:val="28"/>
          <w:szCs w:val="28"/>
          <w:lang w:val="x-none" w:eastAsia="x-none"/>
        </w:rPr>
        <w:t xml:space="preserve"> Предпосылки изменения государственного курса в середине 1980-х гг. М.</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Горбачёв. Реформа политической системы. Возрождение российской многопартийности. Демок</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ратизация и гласность. Национальная политика и межнациональные отношения.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Российская Федерация в 90-е гг. XX — начале XXI в.</w:t>
      </w:r>
      <w:r w:rsidRPr="00BD5E1C">
        <w:rPr>
          <w:rFonts w:ascii="Times New Roman" w:eastAsia="Times New Roman" w:hAnsi="Times New Roman" w:cs="Times New Roman"/>
          <w:b/>
          <w:bCs/>
          <w:noProof/>
          <w:sz w:val="28"/>
          <w:szCs w:val="28"/>
          <w:lang w:val="x-none" w:eastAsia="x-none"/>
        </w:rPr>
        <w:t xml:space="preserve"> </w:t>
      </w:r>
      <w:r w:rsidRPr="00BD5E1C">
        <w:rPr>
          <w:rFonts w:ascii="Times New Roman" w:eastAsia="Times New Roman" w:hAnsi="Times New Roman" w:cs="Times New Roman"/>
          <w:sz w:val="28"/>
          <w:szCs w:val="28"/>
          <w:lang w:val="x-none" w:eastAsia="x-none"/>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Экономические реформы 1990-х гг.: основные этапы и результаты. Трудности и противоречия перехода к рыночной экономике.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Российская Федерация в 2000—2008 гг.</w:t>
      </w:r>
      <w:r w:rsidRPr="00BD5E1C">
        <w:rPr>
          <w:rFonts w:ascii="Times New Roman" w:eastAsia="Times New Roman" w:hAnsi="Times New Roman" w:cs="Times New Roman"/>
          <w:sz w:val="28"/>
          <w:szCs w:val="28"/>
          <w:lang w:val="x-none" w:eastAsia="x-none"/>
        </w:rPr>
        <w:t xml:space="preserve"> Отставка Б.</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Н.</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 xml:space="preserve">Ельцина; президентские выборы 2000 г. Деятельность Президента России В. В. Путина: курс на продолжение реформ, стабилизацию положения в стране, сохранение </w:t>
      </w:r>
      <w:r w:rsidRPr="00BD5E1C">
        <w:rPr>
          <w:rFonts w:ascii="Times New Roman" w:eastAsia="Times New Roman" w:hAnsi="Times New Roman" w:cs="Times New Roman"/>
          <w:sz w:val="28"/>
          <w:szCs w:val="28"/>
          <w:lang w:val="x-none" w:eastAsia="x-none"/>
        </w:rPr>
        <w:lastRenderedPageBreak/>
        <w:t>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Развитие экономики и социальной сферы. Переход к политике госуда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рственного регулирования рыночного хозяйства. Приоритетные националь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ные проекты и федеральные программы. Политические лидеры и общественные деятели современной России.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Президентские выборы 2008 г. Президент России Д.</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Медведев. Общественно-политическое развитие страны на современном этапе. Государственная политика в условиях экономического кризиса.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Разработка новой внешнеполитической стратегии в начале </w:t>
      </w:r>
      <w:r w:rsidRPr="00BD5E1C">
        <w:rPr>
          <w:rFonts w:ascii="Times New Roman" w:eastAsia="Times New Roman" w:hAnsi="Times New Roman" w:cs="Times New Roman"/>
          <w:sz w:val="28"/>
          <w:szCs w:val="28"/>
          <w:lang w:val="en-US"/>
        </w:rPr>
        <w:t>XXI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BD5E1C" w:rsidRPr="00BD5E1C" w:rsidRDefault="00BD5E1C" w:rsidP="00CC5397">
      <w:pPr>
        <w:spacing w:after="0" w:line="240" w:lineRule="auto"/>
        <w:ind w:firstLine="454"/>
        <w:jc w:val="center"/>
        <w:rPr>
          <w:rFonts w:ascii="Times New Roman" w:eastAsia="Times New Roman" w:hAnsi="Times New Roman" w:cs="Times New Roman"/>
          <w:b/>
          <w:bCs/>
          <w:sz w:val="28"/>
          <w:szCs w:val="28"/>
          <w:lang w:val="x-none" w:eastAsia="x-none"/>
        </w:rPr>
      </w:pPr>
      <w:bookmarkStart w:id="178" w:name="bookmark245"/>
      <w:r w:rsidRPr="00BD5E1C">
        <w:rPr>
          <w:rFonts w:ascii="Times New Roman" w:eastAsia="Times New Roman" w:hAnsi="Times New Roman" w:cs="Times New Roman"/>
          <w:sz w:val="28"/>
          <w:szCs w:val="28"/>
          <w:lang w:val="x-none" w:eastAsia="x-none"/>
        </w:rPr>
        <w:t>Всеобщая история</w:t>
      </w:r>
      <w:bookmarkEnd w:id="178"/>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79" w:name="bookmark246"/>
      <w:r w:rsidRPr="00BD5E1C">
        <w:rPr>
          <w:rFonts w:ascii="Times New Roman" w:eastAsia="Times New Roman" w:hAnsi="Times New Roman" w:cs="Times New Roman"/>
          <w:b/>
          <w:sz w:val="28"/>
          <w:szCs w:val="28"/>
          <w:lang w:val="x-none" w:eastAsia="x-none"/>
        </w:rPr>
        <w:t>История Древнего мира</w:t>
      </w:r>
      <w:bookmarkEnd w:id="179"/>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Что изучает история. Историческая хронология (счёт лет «до н.</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э.» и «н.</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э.»). Историческая карта. Источники исторических знаний. Вспомога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тельные исторические науки.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Первобытность.</w:t>
      </w:r>
      <w:r w:rsidRPr="00BD5E1C">
        <w:rPr>
          <w:rFonts w:ascii="Times New Roman" w:eastAsia="Times New Roman" w:hAnsi="Times New Roman" w:cs="Times New Roman"/>
          <w:sz w:val="28"/>
          <w:szCs w:val="28"/>
          <w:lang w:val="x-none" w:eastAsia="x-none"/>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Древний мир:</w:t>
      </w:r>
      <w:r w:rsidRPr="00BD5E1C">
        <w:rPr>
          <w:rFonts w:ascii="Times New Roman" w:eastAsia="Times New Roman" w:hAnsi="Times New Roman" w:cs="Times New Roman"/>
          <w:sz w:val="28"/>
          <w:szCs w:val="28"/>
          <w:lang w:val="x-none" w:eastAsia="x-none"/>
        </w:rPr>
        <w:t xml:space="preserve"> понятие и хронология. Карта Древнего мира.</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80" w:name="bookmark247"/>
      <w:r w:rsidRPr="00BD5E1C">
        <w:rPr>
          <w:rFonts w:ascii="Times New Roman" w:eastAsia="Times New Roman" w:hAnsi="Times New Roman" w:cs="Times New Roman"/>
          <w:b/>
          <w:sz w:val="28"/>
          <w:szCs w:val="28"/>
          <w:lang w:val="x-none" w:eastAsia="x-none"/>
        </w:rPr>
        <w:t>Древний Восток</w:t>
      </w:r>
      <w:bookmarkEnd w:id="180"/>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Ассирия: завоевания ассирийцев, культурные сокровища Ниневии, гибель империи. Персидская держава: военные походы, управление империей.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учения (конфуцианство). Научные знания и изобретения. Храмы. Великая Китайская стена.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Античный мир:</w:t>
      </w:r>
      <w:r w:rsidRPr="00BD5E1C">
        <w:rPr>
          <w:rFonts w:ascii="Times New Roman" w:eastAsia="Times New Roman" w:hAnsi="Times New Roman" w:cs="Times New Roman"/>
          <w:sz w:val="28"/>
          <w:szCs w:val="28"/>
          <w:lang w:val="x-none" w:eastAsia="x-none"/>
        </w:rPr>
        <w:t xml:space="preserve"> понятие. Карта античного мира.</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81" w:name="bookmark248"/>
      <w:r w:rsidRPr="00BD5E1C">
        <w:rPr>
          <w:rFonts w:ascii="Times New Roman" w:eastAsia="Times New Roman" w:hAnsi="Times New Roman" w:cs="Times New Roman"/>
          <w:b/>
          <w:sz w:val="28"/>
          <w:szCs w:val="28"/>
          <w:lang w:val="x-none" w:eastAsia="x-none"/>
        </w:rPr>
        <w:t>Древняя Греция</w:t>
      </w:r>
      <w:bookmarkEnd w:id="181"/>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82" w:name="bookmark249"/>
      <w:r w:rsidRPr="00BD5E1C">
        <w:rPr>
          <w:rFonts w:ascii="Times New Roman" w:eastAsia="Times New Roman" w:hAnsi="Times New Roman" w:cs="Times New Roman"/>
          <w:b/>
          <w:sz w:val="28"/>
          <w:szCs w:val="28"/>
          <w:lang w:val="x-none" w:eastAsia="x-none"/>
        </w:rPr>
        <w:t>Древний Рим</w:t>
      </w:r>
      <w:bookmarkEnd w:id="182"/>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Историческое и культурное наследие древних цивилизаций.</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83" w:name="bookmark250"/>
      <w:r w:rsidRPr="00BD5E1C">
        <w:rPr>
          <w:rFonts w:ascii="Times New Roman" w:eastAsia="Times New Roman" w:hAnsi="Times New Roman" w:cs="Times New Roman"/>
          <w:b/>
          <w:sz w:val="28"/>
          <w:szCs w:val="28"/>
          <w:lang w:val="x-none" w:eastAsia="x-none"/>
        </w:rPr>
        <w:lastRenderedPageBreak/>
        <w:t>История Средних веков</w:t>
      </w:r>
      <w:bookmarkEnd w:id="183"/>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Средние века: понятие и хронологические рамки.</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84" w:name="bookmark251"/>
      <w:r w:rsidRPr="00BD5E1C">
        <w:rPr>
          <w:rFonts w:ascii="Times New Roman" w:eastAsia="Times New Roman" w:hAnsi="Times New Roman" w:cs="Times New Roman"/>
          <w:b/>
          <w:sz w:val="28"/>
          <w:szCs w:val="28"/>
          <w:lang w:val="x-none" w:eastAsia="x-none"/>
        </w:rPr>
        <w:t>Раннее Средневековье</w:t>
      </w:r>
      <w:bookmarkEnd w:id="184"/>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Начало Средневековья. Великое переселение народов. Образование варварских королевств.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Арабы в VI—ХI вв.: расселение, занятия. Возникновение и распростра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нение ислама. Завоевания арабов. Арабский халифат, его расцвет и распад. Арабская культура.</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85" w:name="bookmark252"/>
      <w:r w:rsidRPr="00BD5E1C">
        <w:rPr>
          <w:rFonts w:ascii="Times New Roman" w:eastAsia="Times New Roman" w:hAnsi="Times New Roman" w:cs="Times New Roman"/>
          <w:b/>
          <w:sz w:val="28"/>
          <w:szCs w:val="28"/>
          <w:lang w:val="x-none" w:eastAsia="x-none"/>
        </w:rPr>
        <w:t>Зрелое Средневековье</w:t>
      </w:r>
      <w:bookmarkEnd w:id="185"/>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Крестьянство: феодальная зависимость, повинности, условия жизни. Крестьянская община.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новения и распространения. Преследование еретиков.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Государства Европы в ХП—XV вв. Усиление королевской власти в странах Западной Европы. Сословно-представительная монархия. Образо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Византийская империя и славянские государства в ХП—XV вв. Экспансия турок-османов и падение Византии.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Культура средневековой Европы. Представления средневекового челове</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 xml:space="preserve">ка о мире. Место религии в жизни человека и общества. Образование: школы и </w:t>
      </w:r>
      <w:r w:rsidRPr="00BD5E1C">
        <w:rPr>
          <w:rFonts w:ascii="Times New Roman" w:eastAsia="Times New Roman" w:hAnsi="Times New Roman" w:cs="Times New Roman"/>
          <w:sz w:val="28"/>
          <w:szCs w:val="28"/>
          <w:lang w:val="x-none" w:eastAsia="x-none"/>
        </w:rPr>
        <w:lastRenderedPageBreak/>
        <w:t>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Страны Востока в Средние века.</w:t>
      </w:r>
      <w:r w:rsidRPr="00BD5E1C">
        <w:rPr>
          <w:rFonts w:ascii="Times New Roman" w:eastAsia="Times New Roman" w:hAnsi="Times New Roman" w:cs="Times New Roman"/>
          <w:sz w:val="28"/>
          <w:szCs w:val="28"/>
          <w:lang w:val="x-none" w:eastAsia="x-none"/>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Государства доколумбовой Америки.</w:t>
      </w:r>
      <w:r w:rsidRPr="00BD5E1C">
        <w:rPr>
          <w:rFonts w:ascii="Times New Roman" w:eastAsia="Times New Roman" w:hAnsi="Times New Roman" w:cs="Times New Roman"/>
          <w:sz w:val="28"/>
          <w:szCs w:val="28"/>
          <w:lang w:val="x-none" w:eastAsia="x-none"/>
        </w:rPr>
        <w:t xml:space="preserve"> Общественный строй. Религиозные верования населения. Культура.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Историческое и культурное наследие Средневековья.</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86" w:name="bookmark253"/>
      <w:r w:rsidRPr="00BD5E1C">
        <w:rPr>
          <w:rFonts w:ascii="Times New Roman" w:eastAsia="Times New Roman" w:hAnsi="Times New Roman" w:cs="Times New Roman"/>
          <w:b/>
          <w:sz w:val="28"/>
          <w:szCs w:val="28"/>
          <w:lang w:val="x-none" w:eastAsia="x-none"/>
        </w:rPr>
        <w:t>Новая история</w:t>
      </w:r>
      <w:bookmarkEnd w:id="186"/>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Новое время: понятие и хронологические рамки.</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87" w:name="bookmark254"/>
      <w:r w:rsidRPr="00BD5E1C">
        <w:rPr>
          <w:rFonts w:ascii="Times New Roman" w:eastAsia="Times New Roman" w:hAnsi="Times New Roman" w:cs="Times New Roman"/>
          <w:b/>
          <w:sz w:val="28"/>
          <w:szCs w:val="28"/>
          <w:lang w:val="x-none" w:eastAsia="x-none"/>
        </w:rPr>
        <w:t>Европа в конце Х</w:t>
      </w:r>
      <w:r w:rsidRPr="00BD5E1C">
        <w:rPr>
          <w:rFonts w:ascii="Times New Roman" w:eastAsia="Times New Roman" w:hAnsi="Times New Roman" w:cs="Times New Roman"/>
          <w:b/>
          <w:sz w:val="28"/>
          <w:szCs w:val="28"/>
          <w:lang w:val="en-US"/>
        </w:rPr>
        <w:t>V</w:t>
      </w:r>
      <w:r w:rsidRPr="00BD5E1C">
        <w:rPr>
          <w:rFonts w:ascii="Times New Roman" w:eastAsia="Times New Roman" w:hAnsi="Times New Roman" w:cs="Times New Roman"/>
          <w:b/>
          <w:sz w:val="28"/>
          <w:szCs w:val="28"/>
        </w:rPr>
        <w:t xml:space="preserve"> </w:t>
      </w:r>
      <w:r w:rsidRPr="00BD5E1C">
        <w:rPr>
          <w:rFonts w:ascii="Times New Roman" w:eastAsia="Times New Roman" w:hAnsi="Times New Roman" w:cs="Times New Roman"/>
          <w:b/>
          <w:sz w:val="28"/>
          <w:szCs w:val="28"/>
          <w:lang w:val="x-none" w:eastAsia="x-none"/>
        </w:rPr>
        <w:t>—</w:t>
      </w:r>
      <w:r w:rsidRPr="00BD5E1C">
        <w:rPr>
          <w:rFonts w:ascii="Times New Roman" w:eastAsia="Times New Roman" w:hAnsi="Times New Roman" w:cs="Times New Roman"/>
          <w:b/>
          <w:sz w:val="28"/>
          <w:szCs w:val="28"/>
          <w:lang w:eastAsia="x-none"/>
        </w:rPr>
        <w:t xml:space="preserve"> </w:t>
      </w:r>
      <w:r w:rsidRPr="00BD5E1C">
        <w:rPr>
          <w:rFonts w:ascii="Times New Roman" w:eastAsia="Times New Roman" w:hAnsi="Times New Roman" w:cs="Times New Roman"/>
          <w:b/>
          <w:sz w:val="28"/>
          <w:szCs w:val="28"/>
          <w:lang w:val="x-none" w:eastAsia="x-none"/>
        </w:rPr>
        <w:t>начале Х</w:t>
      </w:r>
      <w:r w:rsidRPr="00BD5E1C">
        <w:rPr>
          <w:rFonts w:ascii="Times New Roman" w:eastAsia="Times New Roman" w:hAnsi="Times New Roman" w:cs="Times New Roman"/>
          <w:b/>
          <w:sz w:val="28"/>
          <w:szCs w:val="28"/>
          <w:lang w:val="en-US"/>
        </w:rPr>
        <w:t>V</w:t>
      </w:r>
      <w:r w:rsidRPr="00BD5E1C">
        <w:rPr>
          <w:rFonts w:ascii="Times New Roman" w:eastAsia="Times New Roman" w:hAnsi="Times New Roman" w:cs="Times New Roman"/>
          <w:b/>
          <w:bCs/>
          <w:sz w:val="28"/>
          <w:szCs w:val="28"/>
          <w:lang w:val="x-none" w:eastAsia="x-none"/>
        </w:rPr>
        <w:t>П</w:t>
      </w:r>
      <w:r w:rsidRPr="00BD5E1C">
        <w:rPr>
          <w:rFonts w:ascii="Times New Roman" w:eastAsia="Times New Roman" w:hAnsi="Times New Roman" w:cs="Times New Roman"/>
          <w:b/>
          <w:sz w:val="28"/>
          <w:szCs w:val="28"/>
          <w:lang w:val="x-none" w:eastAsia="x-none"/>
        </w:rPr>
        <w:t xml:space="preserve"> в.</w:t>
      </w:r>
      <w:bookmarkEnd w:id="187"/>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BD5E1C">
        <w:rPr>
          <w:rFonts w:ascii="Times New Roman" w:eastAsia="Times New Roman" w:hAnsi="Times New Roman" w:cs="Times New Roman"/>
          <w:sz w:val="28"/>
          <w:szCs w:val="28"/>
          <w:lang w:val="en-US"/>
        </w:rPr>
        <w:t>XVI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 начале </w:t>
      </w:r>
      <w:r w:rsidRPr="00BD5E1C">
        <w:rPr>
          <w:rFonts w:ascii="Times New Roman" w:eastAsia="Times New Roman" w:hAnsi="Times New Roman" w:cs="Times New Roman"/>
          <w:sz w:val="28"/>
          <w:szCs w:val="28"/>
          <w:lang w:val="en-US"/>
        </w:rPr>
        <w:t>XVII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 Возникновение мануфактур. Развитие товарного производства. Расширение внутреннего и мирового рынка.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Абсолютные монархии. Англия, Франция, монархия Габсбургов в </w:t>
      </w:r>
      <w:r w:rsidRPr="00BD5E1C">
        <w:rPr>
          <w:rFonts w:ascii="Times New Roman" w:eastAsia="Times New Roman" w:hAnsi="Times New Roman" w:cs="Times New Roman"/>
          <w:sz w:val="28"/>
          <w:szCs w:val="28"/>
          <w:lang w:val="en-US"/>
        </w:rPr>
        <w:t>XVI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 начале </w:t>
      </w:r>
      <w:r w:rsidRPr="00BD5E1C">
        <w:rPr>
          <w:rFonts w:ascii="Times New Roman" w:eastAsia="Times New Roman" w:hAnsi="Times New Roman" w:cs="Times New Roman"/>
          <w:sz w:val="28"/>
          <w:szCs w:val="28"/>
          <w:lang w:val="en-US"/>
        </w:rPr>
        <w:t>XVII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 внутреннее развитие и внешняя политика. Образование национальных государств в Европе.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Нидерландская революция: цели, участники, формы борьбы. Итоги и значение революции.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188" w:name="bookmark255"/>
      <w:r w:rsidRPr="00BD5E1C">
        <w:rPr>
          <w:rFonts w:ascii="Times New Roman" w:eastAsia="Times New Roman" w:hAnsi="Times New Roman" w:cs="Times New Roman"/>
          <w:b/>
          <w:sz w:val="28"/>
          <w:szCs w:val="28"/>
          <w:lang w:val="x-none" w:eastAsia="x-none"/>
        </w:rPr>
        <w:t>Страны Европы и Северной Америки в середине</w:t>
      </w:r>
      <w:r w:rsidRPr="00BD5E1C">
        <w:rPr>
          <w:rFonts w:ascii="Times New Roman" w:eastAsia="Times New Roman" w:hAnsi="Times New Roman" w:cs="Times New Roman"/>
          <w:b/>
          <w:noProof/>
          <w:sz w:val="28"/>
          <w:szCs w:val="28"/>
          <w:lang w:val="x-none" w:eastAsia="x-none"/>
        </w:rPr>
        <w:t xml:space="preserve"> </w:t>
      </w:r>
      <w:r w:rsidRPr="00BD5E1C">
        <w:rPr>
          <w:rFonts w:ascii="Times New Roman" w:eastAsia="Times New Roman" w:hAnsi="Times New Roman" w:cs="Times New Roman"/>
          <w:b/>
          <w:sz w:val="28"/>
          <w:szCs w:val="28"/>
          <w:lang w:val="x-none" w:eastAsia="x-none"/>
        </w:rPr>
        <w:t>Х</w:t>
      </w:r>
      <w:r w:rsidRPr="00BD5E1C">
        <w:rPr>
          <w:rFonts w:ascii="Times New Roman" w:eastAsia="Times New Roman" w:hAnsi="Times New Roman" w:cs="Times New Roman"/>
          <w:b/>
          <w:bCs/>
          <w:sz w:val="28"/>
          <w:szCs w:val="28"/>
          <w:lang w:val="en-US"/>
        </w:rPr>
        <w:t>VII</w:t>
      </w:r>
      <w:r w:rsidRPr="00BD5E1C">
        <w:rPr>
          <w:rFonts w:ascii="Times New Roman" w:eastAsia="Times New Roman" w:hAnsi="Times New Roman" w:cs="Times New Roman"/>
          <w:b/>
          <w:sz w:val="28"/>
          <w:szCs w:val="28"/>
          <w:lang w:val="x-none" w:eastAsia="x-none"/>
        </w:rPr>
        <w:t xml:space="preserve"> — Х</w:t>
      </w:r>
      <w:r w:rsidRPr="00BD5E1C">
        <w:rPr>
          <w:rFonts w:ascii="Times New Roman" w:eastAsia="Times New Roman" w:hAnsi="Times New Roman" w:cs="Times New Roman"/>
          <w:b/>
          <w:bCs/>
          <w:sz w:val="28"/>
          <w:szCs w:val="28"/>
          <w:lang w:val="en-US"/>
        </w:rPr>
        <w:t>VIII</w:t>
      </w:r>
      <w:r w:rsidRPr="00BD5E1C">
        <w:rPr>
          <w:rFonts w:ascii="Times New Roman" w:eastAsia="Times New Roman" w:hAnsi="Times New Roman" w:cs="Times New Roman"/>
          <w:b/>
          <w:bCs/>
          <w:sz w:val="28"/>
          <w:szCs w:val="28"/>
        </w:rPr>
        <w:t xml:space="preserve"> </w:t>
      </w:r>
      <w:r w:rsidRPr="00BD5E1C">
        <w:rPr>
          <w:rFonts w:ascii="Times New Roman" w:eastAsia="Times New Roman" w:hAnsi="Times New Roman" w:cs="Times New Roman"/>
          <w:b/>
          <w:sz w:val="28"/>
          <w:szCs w:val="28"/>
          <w:lang w:val="x-none" w:eastAsia="x-none"/>
        </w:rPr>
        <w:t>вв.</w:t>
      </w:r>
      <w:bookmarkEnd w:id="188"/>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Английская революция </w:t>
      </w:r>
      <w:r w:rsidRPr="00BD5E1C">
        <w:rPr>
          <w:rFonts w:ascii="Times New Roman" w:eastAsia="Times New Roman" w:hAnsi="Times New Roman" w:cs="Times New Roman"/>
          <w:sz w:val="28"/>
          <w:szCs w:val="28"/>
          <w:lang w:val="en-US"/>
        </w:rPr>
        <w:t>XVII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 причины, участники, этапы. О. Кромвель. Итоги и значение революции. Экономическое и социальное развитие Европы в Х</w:t>
      </w:r>
      <w:r w:rsidRPr="00BD5E1C">
        <w:rPr>
          <w:rFonts w:ascii="Times New Roman" w:eastAsia="Times New Roman" w:hAnsi="Times New Roman" w:cs="Times New Roman"/>
          <w:sz w:val="28"/>
          <w:szCs w:val="28"/>
          <w:lang w:val="en-US"/>
        </w:rPr>
        <w:t>VII</w:t>
      </w:r>
      <w:r w:rsidRPr="00BD5E1C">
        <w:rPr>
          <w:rFonts w:ascii="Times New Roman" w:eastAsia="Times New Roman" w:hAnsi="Times New Roman" w:cs="Times New Roman"/>
          <w:sz w:val="28"/>
          <w:szCs w:val="28"/>
          <w:lang w:val="x-none" w:eastAsia="x-none"/>
        </w:rPr>
        <w:t>—Х</w:t>
      </w:r>
      <w:r w:rsidRPr="00BD5E1C">
        <w:rPr>
          <w:rFonts w:ascii="Times New Roman" w:eastAsia="Times New Roman" w:hAnsi="Times New Roman" w:cs="Times New Roman"/>
          <w:sz w:val="28"/>
          <w:szCs w:val="28"/>
          <w:lang w:val="en-US"/>
        </w:rPr>
        <w:t>VIII</w:t>
      </w:r>
      <w:r w:rsidRPr="00BD5E1C">
        <w:rPr>
          <w:rFonts w:ascii="Times New Roman" w:eastAsia="Times New Roman" w:hAnsi="Times New Roman" w:cs="Times New Roman"/>
          <w:sz w:val="28"/>
          <w:szCs w:val="28"/>
          <w:lang w:val="x-none" w:eastAsia="x-none"/>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BD5E1C">
        <w:rPr>
          <w:rFonts w:ascii="Times New Roman" w:eastAsia="Times New Roman" w:hAnsi="Times New Roman" w:cs="Times New Roman"/>
          <w:sz w:val="28"/>
          <w:szCs w:val="28"/>
          <w:lang w:val="en-US"/>
        </w:rPr>
        <w:t>XVIII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 Война североамериканских колоний за независимость. Образование Соединённых Штатов Америки; «отцы-основатели».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Европейская культура XVI—</w:t>
      </w:r>
      <w:r w:rsidRPr="00BD5E1C">
        <w:rPr>
          <w:rFonts w:ascii="Times New Roman" w:eastAsia="Times New Roman" w:hAnsi="Times New Roman" w:cs="Times New Roman"/>
          <w:sz w:val="28"/>
          <w:szCs w:val="28"/>
          <w:lang w:val="en-US"/>
        </w:rPr>
        <w:t>XVIII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w:t>
      </w:r>
      <w:r w:rsidRPr="00BD5E1C">
        <w:rPr>
          <w:rFonts w:ascii="Times New Roman" w:eastAsia="Times New Roman" w:hAnsi="Times New Roman" w:cs="Times New Roman"/>
          <w:sz w:val="28"/>
          <w:szCs w:val="28"/>
          <w:lang w:val="en-US"/>
        </w:rPr>
        <w:t>XVIII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вв. (барокко, классицизм). Становление театра. Международные отношения середины XVII—</w:t>
      </w:r>
      <w:r w:rsidRPr="00BD5E1C">
        <w:rPr>
          <w:rFonts w:ascii="Times New Roman" w:eastAsia="Times New Roman" w:hAnsi="Times New Roman" w:cs="Times New Roman"/>
          <w:sz w:val="28"/>
          <w:szCs w:val="28"/>
          <w:lang w:val="en-US"/>
        </w:rPr>
        <w:t>XVIII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вв. Европейские конфликты и дипломатия. Семилетняя война. Разделы Речи Посполитой. Колониальные захваты европейских держав.</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189" w:name="bookmark256"/>
      <w:r w:rsidRPr="00BD5E1C">
        <w:rPr>
          <w:rFonts w:ascii="Times New Roman" w:eastAsia="Times New Roman" w:hAnsi="Times New Roman" w:cs="Times New Roman"/>
          <w:b/>
          <w:bCs/>
          <w:sz w:val="28"/>
          <w:szCs w:val="28"/>
          <w:lang w:val="x-none" w:eastAsia="x-none"/>
        </w:rPr>
        <w:t>Страны Востока в XVI</w:t>
      </w:r>
      <w:r w:rsidRPr="00BD5E1C">
        <w:rPr>
          <w:rFonts w:ascii="Times New Roman" w:eastAsia="Times New Roman" w:hAnsi="Times New Roman" w:cs="Times New Roman"/>
          <w:noProof/>
          <w:sz w:val="28"/>
          <w:szCs w:val="28"/>
          <w:lang w:val="x-none" w:eastAsia="x-none"/>
        </w:rPr>
        <w:t>—</w:t>
      </w:r>
      <w:r w:rsidRPr="00BD5E1C">
        <w:rPr>
          <w:rFonts w:ascii="Times New Roman" w:eastAsia="Times New Roman" w:hAnsi="Times New Roman" w:cs="Times New Roman"/>
          <w:b/>
          <w:bCs/>
          <w:sz w:val="28"/>
          <w:szCs w:val="28"/>
          <w:lang w:val="x-none" w:eastAsia="x-none"/>
        </w:rPr>
        <w:t>XVIII вв.</w:t>
      </w:r>
      <w:bookmarkEnd w:id="189"/>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190" w:name="bookmark257"/>
      <w:r w:rsidRPr="00BD5E1C">
        <w:rPr>
          <w:rFonts w:ascii="Times New Roman" w:eastAsia="Times New Roman" w:hAnsi="Times New Roman" w:cs="Times New Roman"/>
          <w:b/>
          <w:bCs/>
          <w:sz w:val="28"/>
          <w:szCs w:val="28"/>
          <w:lang w:val="x-none" w:eastAsia="x-none"/>
        </w:rPr>
        <w:t>Страны Европы и Северной Америки в первой половине ХIХ в.</w:t>
      </w:r>
      <w:bookmarkEnd w:id="190"/>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Империя Наполеона во Франции: внутренняя и внешняя политика. Наполеоновские войны. Падение империи. Венский конгресс; Ш.</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М.</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Талей</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ран. Священный союз.</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191" w:name="bookmark258"/>
      <w:r w:rsidRPr="00BD5E1C">
        <w:rPr>
          <w:rFonts w:ascii="Times New Roman" w:eastAsia="Times New Roman" w:hAnsi="Times New Roman" w:cs="Times New Roman"/>
          <w:b/>
          <w:bCs/>
          <w:sz w:val="28"/>
          <w:szCs w:val="28"/>
          <w:lang w:val="x-none" w:eastAsia="x-none"/>
        </w:rPr>
        <w:t>Страны Европы и Северной Америки во второй половине ХIХ в.</w:t>
      </w:r>
      <w:bookmarkEnd w:id="191"/>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Кавур, Дж.</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Гарибальди. Объединение германских государств, провозглашение Германской империи; О.</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Бисмарк. Габсбургская монархия: австро-венгерский дуализм.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Соединённые Штаты Америки во второй половине ХIХ в.: экономика, социальные отношения, политическая жизнь. Север и Юг. Гражданская война (1861—1865). А.</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Линкольн.</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Экономическое и социально-политическое развитие стран Европы и США в конце ХIХ 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Завершение промышленного переворота. Индустриализация. Монополис</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192" w:name="bookmark259"/>
      <w:r w:rsidRPr="00BD5E1C">
        <w:rPr>
          <w:rFonts w:ascii="Times New Roman" w:eastAsia="Times New Roman" w:hAnsi="Times New Roman" w:cs="Times New Roman"/>
          <w:b/>
          <w:bCs/>
          <w:sz w:val="28"/>
          <w:szCs w:val="28"/>
          <w:lang w:val="x-none" w:eastAsia="x-none"/>
        </w:rPr>
        <w:t>Страны Азии в ХIХ в.</w:t>
      </w:r>
      <w:bookmarkEnd w:id="192"/>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Османская империя: традиционные устои и попытки проведения реформ. Индия: распад державы Великих Моголов, установление британского </w:t>
      </w:r>
      <w:r w:rsidRPr="00BD5E1C">
        <w:rPr>
          <w:rFonts w:ascii="Times New Roman" w:eastAsia="Times New Roman" w:hAnsi="Times New Roman" w:cs="Times New Roman"/>
          <w:sz w:val="28"/>
          <w:szCs w:val="28"/>
          <w:lang w:val="x-none" w:eastAsia="x-none"/>
        </w:rPr>
        <w:lastRenderedPageBreak/>
        <w:t>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193" w:name="bookmark260"/>
      <w:r w:rsidRPr="00BD5E1C">
        <w:rPr>
          <w:rFonts w:ascii="Times New Roman" w:eastAsia="Times New Roman" w:hAnsi="Times New Roman" w:cs="Times New Roman"/>
          <w:b/>
          <w:bCs/>
          <w:sz w:val="28"/>
          <w:szCs w:val="28"/>
          <w:lang w:val="x-none" w:eastAsia="x-none"/>
        </w:rPr>
        <w:t>Война за независимость в Латинской Америке</w:t>
      </w:r>
      <w:bookmarkEnd w:id="193"/>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Колониальное общество. Освободительная борьба: задачи, участники, формы выступлений. П.</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Д.</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Туссен-Лувертюр, С.</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Боливар. Провозглашение независимых государств.</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194" w:name="bookmark261"/>
      <w:r w:rsidRPr="00BD5E1C">
        <w:rPr>
          <w:rFonts w:ascii="Times New Roman" w:eastAsia="Times New Roman" w:hAnsi="Times New Roman" w:cs="Times New Roman"/>
          <w:b/>
          <w:bCs/>
          <w:sz w:val="28"/>
          <w:szCs w:val="28"/>
          <w:lang w:val="x-none" w:eastAsia="x-none"/>
        </w:rPr>
        <w:t>Народы Африки в Новое время</w:t>
      </w:r>
      <w:bookmarkEnd w:id="194"/>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Колониальные империи. Колониальные порядки и традиционные общественные отношения. Выступления против колонизаторов.</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195" w:name="bookmark262"/>
      <w:r w:rsidRPr="00BD5E1C">
        <w:rPr>
          <w:rFonts w:ascii="Times New Roman" w:eastAsia="Times New Roman" w:hAnsi="Times New Roman" w:cs="Times New Roman"/>
          <w:b/>
          <w:bCs/>
          <w:sz w:val="28"/>
          <w:szCs w:val="28"/>
          <w:lang w:val="x-none" w:eastAsia="x-none"/>
        </w:rPr>
        <w:t xml:space="preserve">Развитие культуры в </w:t>
      </w:r>
      <w:r w:rsidRPr="00BD5E1C">
        <w:rPr>
          <w:rFonts w:ascii="Times New Roman" w:eastAsia="Times New Roman" w:hAnsi="Times New Roman" w:cs="Times New Roman"/>
          <w:b/>
          <w:bCs/>
          <w:sz w:val="28"/>
          <w:szCs w:val="28"/>
          <w:lang w:val="en-US"/>
        </w:rPr>
        <w:t>XIX</w:t>
      </w:r>
      <w:r w:rsidRPr="00BD5E1C">
        <w:rPr>
          <w:rFonts w:ascii="Times New Roman" w:eastAsia="Times New Roman" w:hAnsi="Times New Roman" w:cs="Times New Roman"/>
          <w:b/>
          <w:bCs/>
          <w:sz w:val="28"/>
          <w:szCs w:val="28"/>
          <w:lang w:val="x-none"/>
        </w:rPr>
        <w:t xml:space="preserve"> </w:t>
      </w:r>
      <w:r w:rsidRPr="00BD5E1C">
        <w:rPr>
          <w:rFonts w:ascii="Times New Roman" w:eastAsia="Times New Roman" w:hAnsi="Times New Roman" w:cs="Times New Roman"/>
          <w:b/>
          <w:bCs/>
          <w:sz w:val="28"/>
          <w:szCs w:val="28"/>
          <w:lang w:val="x-none" w:eastAsia="x-none"/>
        </w:rPr>
        <w:t>в.</w:t>
      </w:r>
      <w:bookmarkEnd w:id="195"/>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196" w:name="bookmark263"/>
      <w:r w:rsidRPr="00BD5E1C">
        <w:rPr>
          <w:rFonts w:ascii="Times New Roman" w:eastAsia="Times New Roman" w:hAnsi="Times New Roman" w:cs="Times New Roman"/>
          <w:b/>
          <w:bCs/>
          <w:sz w:val="28"/>
          <w:szCs w:val="28"/>
          <w:lang w:val="x-none" w:eastAsia="x-none"/>
        </w:rPr>
        <w:t>Международные отношения в XIX в.</w:t>
      </w:r>
      <w:bookmarkEnd w:id="196"/>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Историческое и культурное наследие Нового времени.</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197" w:name="bookmark264"/>
      <w:r w:rsidRPr="00BD5E1C">
        <w:rPr>
          <w:rFonts w:ascii="Times New Roman" w:eastAsia="Times New Roman" w:hAnsi="Times New Roman" w:cs="Times New Roman"/>
          <w:b/>
          <w:bCs/>
          <w:sz w:val="28"/>
          <w:szCs w:val="28"/>
          <w:lang w:val="x-none" w:eastAsia="x-none"/>
        </w:rPr>
        <w:t>Новейшая история. ХХ</w:t>
      </w:r>
      <w:r w:rsidRPr="00BD5E1C">
        <w:rPr>
          <w:rFonts w:ascii="Times New Roman" w:eastAsia="Times New Roman" w:hAnsi="Times New Roman" w:cs="Times New Roman"/>
          <w:b/>
          <w:bCs/>
          <w:sz w:val="28"/>
          <w:szCs w:val="28"/>
          <w:lang w:eastAsia="x-none"/>
        </w:rPr>
        <w:t xml:space="preserve"> </w:t>
      </w:r>
      <w:r w:rsidRPr="00BD5E1C">
        <w:rPr>
          <w:rFonts w:ascii="Times New Roman" w:eastAsia="Times New Roman" w:hAnsi="Times New Roman" w:cs="Times New Roman"/>
          <w:noProof/>
          <w:sz w:val="28"/>
          <w:szCs w:val="28"/>
          <w:lang w:val="x-none" w:eastAsia="x-none"/>
        </w:rPr>
        <w:t>—</w:t>
      </w:r>
      <w:r w:rsidRPr="00BD5E1C">
        <w:rPr>
          <w:rFonts w:ascii="Times New Roman" w:eastAsia="Times New Roman" w:hAnsi="Times New Roman" w:cs="Times New Roman"/>
          <w:noProof/>
          <w:sz w:val="28"/>
          <w:szCs w:val="28"/>
          <w:lang w:eastAsia="x-none"/>
        </w:rPr>
        <w:t xml:space="preserve"> </w:t>
      </w:r>
      <w:r w:rsidRPr="00BD5E1C">
        <w:rPr>
          <w:rFonts w:ascii="Times New Roman" w:eastAsia="Times New Roman" w:hAnsi="Times New Roman" w:cs="Times New Roman"/>
          <w:b/>
          <w:bCs/>
          <w:sz w:val="28"/>
          <w:szCs w:val="28"/>
          <w:lang w:val="x-none" w:eastAsia="x-none"/>
        </w:rPr>
        <w:t>начало XXI в.</w:t>
      </w:r>
      <w:bookmarkEnd w:id="197"/>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198" w:name="bookmark265"/>
      <w:r w:rsidRPr="00BD5E1C">
        <w:rPr>
          <w:rFonts w:ascii="Times New Roman" w:eastAsia="Times New Roman" w:hAnsi="Times New Roman" w:cs="Times New Roman"/>
          <w:b/>
          <w:bCs/>
          <w:sz w:val="28"/>
          <w:szCs w:val="28"/>
          <w:lang w:val="x-none" w:eastAsia="x-none"/>
        </w:rPr>
        <w:t xml:space="preserve">Мир к началу </w:t>
      </w:r>
      <w:r w:rsidRPr="00BD5E1C">
        <w:rPr>
          <w:rFonts w:ascii="Times New Roman" w:eastAsia="Times New Roman" w:hAnsi="Times New Roman" w:cs="Times New Roman"/>
          <w:b/>
          <w:bCs/>
          <w:sz w:val="28"/>
          <w:szCs w:val="28"/>
          <w:lang w:val="en-US"/>
        </w:rPr>
        <w:t>XX</w:t>
      </w:r>
      <w:r w:rsidRPr="00BD5E1C">
        <w:rPr>
          <w:rFonts w:ascii="Times New Roman" w:eastAsia="Times New Roman" w:hAnsi="Times New Roman" w:cs="Times New Roman"/>
          <w:b/>
          <w:bCs/>
          <w:sz w:val="28"/>
          <w:szCs w:val="28"/>
          <w:lang w:val="x-none"/>
        </w:rPr>
        <w:t xml:space="preserve"> </w:t>
      </w:r>
      <w:r w:rsidRPr="00BD5E1C">
        <w:rPr>
          <w:rFonts w:ascii="Times New Roman" w:eastAsia="Times New Roman" w:hAnsi="Times New Roman" w:cs="Times New Roman"/>
          <w:b/>
          <w:bCs/>
          <w:sz w:val="28"/>
          <w:szCs w:val="28"/>
          <w:lang w:val="x-none" w:eastAsia="x-none"/>
        </w:rPr>
        <w:t>в. Новейшая история: понятие, периодизация.</w:t>
      </w:r>
      <w:bookmarkEnd w:id="198"/>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Мир в 1900—1914 гг.</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Страны Азии и Латинской Америки в 1900—1917 гг.: традиционные общественные отношения и проблемы модернизации. Подъём освободитель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Сапата, Ф.</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Вилья).</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199" w:name="bookmark266"/>
      <w:r w:rsidRPr="00BD5E1C">
        <w:rPr>
          <w:rFonts w:ascii="Times New Roman" w:eastAsia="Times New Roman" w:hAnsi="Times New Roman" w:cs="Times New Roman"/>
          <w:b/>
          <w:bCs/>
          <w:sz w:val="28"/>
          <w:szCs w:val="28"/>
          <w:lang w:val="x-none" w:eastAsia="x-none"/>
        </w:rPr>
        <w:t>Первая мировая война (1914</w:t>
      </w:r>
      <w:r w:rsidRPr="00BD5E1C">
        <w:rPr>
          <w:rFonts w:ascii="Times New Roman" w:eastAsia="Times New Roman" w:hAnsi="Times New Roman" w:cs="Times New Roman"/>
          <w:noProof/>
          <w:sz w:val="28"/>
          <w:szCs w:val="28"/>
          <w:lang w:val="x-none" w:eastAsia="x-none"/>
        </w:rPr>
        <w:t>—</w:t>
      </w:r>
      <w:r w:rsidRPr="00BD5E1C">
        <w:rPr>
          <w:rFonts w:ascii="Times New Roman" w:eastAsia="Times New Roman" w:hAnsi="Times New Roman" w:cs="Times New Roman"/>
          <w:b/>
          <w:bCs/>
          <w:sz w:val="28"/>
          <w:szCs w:val="28"/>
          <w:lang w:val="x-none" w:eastAsia="x-none"/>
        </w:rPr>
        <w:t>1918 гг.)</w:t>
      </w:r>
      <w:bookmarkEnd w:id="199"/>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00" w:name="bookmark267"/>
      <w:r w:rsidRPr="00BD5E1C">
        <w:rPr>
          <w:rFonts w:ascii="Times New Roman" w:eastAsia="Times New Roman" w:hAnsi="Times New Roman" w:cs="Times New Roman"/>
          <w:b/>
          <w:bCs/>
          <w:sz w:val="28"/>
          <w:szCs w:val="28"/>
          <w:lang w:val="x-none" w:eastAsia="x-none"/>
        </w:rPr>
        <w:t>Мир в 1918—1939 гг.</w:t>
      </w:r>
      <w:bookmarkEnd w:id="200"/>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Революционные события 1918 — начала 1920-х гг. в Европе. Революция в Германии: причины, участники, итоги. Раскол социал-демократического движения. </w:t>
      </w:r>
      <w:r w:rsidRPr="00BD5E1C">
        <w:rPr>
          <w:rFonts w:ascii="Times New Roman" w:eastAsia="Times New Roman" w:hAnsi="Times New Roman" w:cs="Times New Roman"/>
          <w:sz w:val="28"/>
          <w:szCs w:val="28"/>
          <w:lang w:val="x-none" w:eastAsia="x-none"/>
        </w:rPr>
        <w:lastRenderedPageBreak/>
        <w:t>Установление авторитарных режимов в ряде европейских стран в начале 1920-х гг. Приход фашистов к власти в Италии; Б. Муссолини.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Д.</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Рузвельта.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Утверждение авторитарных и тоталитарных режимов в 1930-е гг. в странах Центральной и Восточной Европы. Приход нацистов к власти в Германии; А.</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Гитлер. Внутренняя и внешняя политика гитлеровского режима.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Страны Азии в 1920—1930-е гг. Опыт модернизации в Турции; М. Кемаль Ататюрк. Революция 1920-х гг. в Китае. Движение народов Индии против колониального гнёта; М.</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К.</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Ганди.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Развитие культуры в первой трети </w:t>
      </w:r>
      <w:r w:rsidRPr="00BD5E1C">
        <w:rPr>
          <w:rFonts w:ascii="Times New Roman" w:eastAsia="Times New Roman" w:hAnsi="Times New Roman" w:cs="Times New Roman"/>
          <w:sz w:val="28"/>
          <w:szCs w:val="28"/>
          <w:lang w:val="en-US"/>
        </w:rPr>
        <w:t>XX</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1939 г., их результаты.</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01" w:name="bookmark268"/>
      <w:r w:rsidRPr="00BD5E1C">
        <w:rPr>
          <w:rFonts w:ascii="Times New Roman" w:eastAsia="Times New Roman" w:hAnsi="Times New Roman" w:cs="Times New Roman"/>
          <w:b/>
          <w:bCs/>
          <w:sz w:val="28"/>
          <w:szCs w:val="28"/>
          <w:lang w:val="x-none" w:eastAsia="x-none"/>
        </w:rPr>
        <w:t>Вторая мировая война (1939</w:t>
      </w:r>
      <w:r w:rsidRPr="00BD5E1C">
        <w:rPr>
          <w:rFonts w:ascii="Times New Roman" w:eastAsia="Times New Roman" w:hAnsi="Times New Roman" w:cs="Times New Roman"/>
          <w:noProof/>
          <w:sz w:val="28"/>
          <w:szCs w:val="28"/>
          <w:lang w:val="x-none" w:eastAsia="x-none"/>
        </w:rPr>
        <w:t>—</w:t>
      </w:r>
      <w:r w:rsidRPr="00BD5E1C">
        <w:rPr>
          <w:rFonts w:ascii="Times New Roman" w:eastAsia="Times New Roman" w:hAnsi="Times New Roman" w:cs="Times New Roman"/>
          <w:b/>
          <w:bCs/>
          <w:sz w:val="28"/>
          <w:szCs w:val="28"/>
          <w:lang w:val="x-none" w:eastAsia="x-none"/>
        </w:rPr>
        <w:t>1945 гг.)</w:t>
      </w:r>
      <w:bookmarkEnd w:id="201"/>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02" w:name="bookmark269"/>
      <w:r w:rsidRPr="00BD5E1C">
        <w:rPr>
          <w:rFonts w:ascii="Times New Roman" w:eastAsia="Times New Roman" w:hAnsi="Times New Roman" w:cs="Times New Roman"/>
          <w:b/>
          <w:bCs/>
          <w:sz w:val="28"/>
          <w:szCs w:val="28"/>
          <w:lang w:val="x-none" w:eastAsia="x-none"/>
        </w:rPr>
        <w:t xml:space="preserve">Мир во второй половине XX </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b/>
          <w:bCs/>
          <w:sz w:val="28"/>
          <w:szCs w:val="28"/>
          <w:lang w:val="x-none" w:eastAsia="x-none"/>
        </w:rPr>
        <w:t>начале XXI в.</w:t>
      </w:r>
      <w:bookmarkEnd w:id="202"/>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Новые явления в экономике и социальной жизни послевоенного мира. Научно-техническая революция второй половины </w:t>
      </w:r>
      <w:r w:rsidRPr="00BD5E1C">
        <w:rPr>
          <w:rFonts w:ascii="Times New Roman" w:eastAsia="Times New Roman" w:hAnsi="Times New Roman" w:cs="Times New Roman"/>
          <w:sz w:val="28"/>
          <w:szCs w:val="28"/>
          <w:lang w:val="en-US"/>
        </w:rPr>
        <w:t>XX</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 Переход от индустриального общества к постиндустриальному, информационному об-ществу. Эволюция социальной структуры общества.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Соединённые Штаты Америки во второй половине </w:t>
      </w:r>
      <w:r w:rsidRPr="00BD5E1C">
        <w:rPr>
          <w:rFonts w:ascii="Times New Roman" w:eastAsia="Times New Roman" w:hAnsi="Times New Roman" w:cs="Times New Roman"/>
          <w:sz w:val="28"/>
          <w:szCs w:val="28"/>
          <w:lang w:val="en-US"/>
        </w:rPr>
        <w:t>XX</w:t>
      </w:r>
      <w:r w:rsidRPr="00BD5E1C">
        <w:rPr>
          <w:rFonts w:ascii="Times New Roman" w:eastAsia="Times New Roman" w:hAnsi="Times New Roman" w:cs="Times New Roman"/>
          <w:sz w:val="28"/>
          <w:szCs w:val="28"/>
          <w:lang w:val="x-none" w:eastAsia="x-none"/>
        </w:rPr>
        <w:t xml:space="preserve"> — начале </w:t>
      </w:r>
      <w:r w:rsidRPr="00BD5E1C">
        <w:rPr>
          <w:rFonts w:ascii="Times New Roman" w:eastAsia="Times New Roman" w:hAnsi="Times New Roman" w:cs="Times New Roman"/>
          <w:sz w:val="28"/>
          <w:szCs w:val="28"/>
          <w:lang w:val="en-US"/>
        </w:rPr>
        <w:t>XXI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Страны Западной Европы во второй половине </w:t>
      </w:r>
      <w:r w:rsidRPr="00BD5E1C">
        <w:rPr>
          <w:rFonts w:ascii="Times New Roman" w:eastAsia="Times New Roman" w:hAnsi="Times New Roman" w:cs="Times New Roman"/>
          <w:sz w:val="28"/>
          <w:szCs w:val="28"/>
          <w:lang w:val="en-US"/>
        </w:rPr>
        <w:t>XX</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 начале </w:t>
      </w:r>
      <w:r w:rsidRPr="00BD5E1C">
        <w:rPr>
          <w:rFonts w:ascii="Times New Roman" w:eastAsia="Times New Roman" w:hAnsi="Times New Roman" w:cs="Times New Roman"/>
          <w:sz w:val="28"/>
          <w:szCs w:val="28"/>
          <w:lang w:val="en-US"/>
        </w:rPr>
        <w:t>XXI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в. Экономическое развитие, «государство благосостояния». Внутренняя и внешняя </w:t>
      </w:r>
      <w:r w:rsidRPr="00BD5E1C">
        <w:rPr>
          <w:rFonts w:ascii="Times New Roman" w:eastAsia="Times New Roman" w:hAnsi="Times New Roman" w:cs="Times New Roman"/>
          <w:sz w:val="28"/>
          <w:szCs w:val="28"/>
          <w:lang w:val="x-none" w:eastAsia="x-none"/>
        </w:rPr>
        <w:lastRenderedPageBreak/>
        <w:t>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Страны Восточной Европы во второй половине ХХ—начале </w:t>
      </w:r>
      <w:r w:rsidRPr="00BD5E1C">
        <w:rPr>
          <w:rFonts w:ascii="Times New Roman" w:eastAsia="Times New Roman" w:hAnsi="Times New Roman" w:cs="Times New Roman"/>
          <w:sz w:val="28"/>
          <w:szCs w:val="28"/>
          <w:lang w:val="en-US"/>
        </w:rPr>
        <w:t>XXI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Страны Азии и Африки во второй половине </w:t>
      </w:r>
      <w:r w:rsidRPr="00BD5E1C">
        <w:rPr>
          <w:rFonts w:ascii="Times New Roman" w:eastAsia="Times New Roman" w:hAnsi="Times New Roman" w:cs="Times New Roman"/>
          <w:sz w:val="28"/>
          <w:szCs w:val="28"/>
          <w:lang w:val="en-US"/>
        </w:rPr>
        <w:t>XX</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 начале </w:t>
      </w:r>
      <w:r w:rsidRPr="00BD5E1C">
        <w:rPr>
          <w:rFonts w:ascii="Times New Roman" w:eastAsia="Times New Roman" w:hAnsi="Times New Roman" w:cs="Times New Roman"/>
          <w:sz w:val="28"/>
          <w:szCs w:val="28"/>
          <w:lang w:val="en-US"/>
        </w:rPr>
        <w:t>XXI</w:t>
      </w:r>
      <w:r w:rsidRPr="00BD5E1C">
        <w:rPr>
          <w:rFonts w:ascii="Times New Roman" w:eastAsia="Times New Roman" w:hAnsi="Times New Roman" w:cs="Times New Roman"/>
          <w:sz w:val="28"/>
          <w:szCs w:val="28"/>
        </w:rPr>
        <w:t xml:space="preserve"> </w:t>
      </w:r>
      <w:r w:rsidRPr="00BD5E1C">
        <w:rPr>
          <w:rFonts w:ascii="Times New Roman" w:eastAsia="Times New Roman" w:hAnsi="Times New Roman" w:cs="Times New Roman"/>
          <w:sz w:val="28"/>
          <w:szCs w:val="28"/>
          <w:lang w:val="x-none" w:eastAsia="x-none"/>
        </w:rPr>
        <w:t>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Страны Латинской Америки во второй половине ХХ — начале </w:t>
      </w:r>
      <w:r w:rsidRPr="00BD5E1C">
        <w:rPr>
          <w:rFonts w:ascii="Times New Roman" w:eastAsia="Times New Roman" w:hAnsi="Times New Roman" w:cs="Times New Roman"/>
          <w:sz w:val="28"/>
          <w:szCs w:val="28"/>
          <w:lang w:val="en-US"/>
        </w:rPr>
        <w:t>XXI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Культура зарубежных стран во второй половине </w:t>
      </w:r>
      <w:r w:rsidRPr="00BD5E1C">
        <w:rPr>
          <w:rFonts w:ascii="Times New Roman" w:eastAsia="Times New Roman" w:hAnsi="Times New Roman" w:cs="Times New Roman"/>
          <w:sz w:val="28"/>
          <w:szCs w:val="28"/>
          <w:lang w:val="en-US"/>
        </w:rPr>
        <w:t>XX</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Международные отношения во второй половине ХХ — начале </w:t>
      </w:r>
      <w:r w:rsidRPr="00BD5E1C">
        <w:rPr>
          <w:rFonts w:ascii="Times New Roman" w:eastAsia="Times New Roman" w:hAnsi="Times New Roman" w:cs="Times New Roman"/>
          <w:sz w:val="28"/>
          <w:szCs w:val="28"/>
          <w:lang w:val="en-US"/>
        </w:rPr>
        <w:t>XXI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Основное содержание и противоречия современной эпохи. Глобальные проблемы человечества. Мировое сообщество в начале </w:t>
      </w:r>
      <w:r w:rsidRPr="00BD5E1C">
        <w:rPr>
          <w:rFonts w:ascii="Times New Roman" w:eastAsia="Times New Roman" w:hAnsi="Times New Roman" w:cs="Times New Roman"/>
          <w:sz w:val="28"/>
          <w:szCs w:val="28"/>
          <w:lang w:val="en-US"/>
        </w:rPr>
        <w:t>XXI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w:t>
      </w:r>
    </w:p>
    <w:p w:rsidR="00BD5E1C" w:rsidRPr="00BD5E1C" w:rsidRDefault="00BD5E1C" w:rsidP="00CC5397">
      <w:pPr>
        <w:keepNext/>
        <w:keepLines/>
        <w:spacing w:after="0" w:line="240" w:lineRule="auto"/>
        <w:jc w:val="center"/>
        <w:outlineLvl w:val="2"/>
        <w:rPr>
          <w:rFonts w:ascii="Calibri" w:eastAsia="Times New Roman" w:hAnsi="Calibri" w:cs="Calibri"/>
          <w:noProof/>
          <w:sz w:val="28"/>
          <w:szCs w:val="28"/>
          <w:u w:val="single"/>
          <w:lang w:val="x-none" w:eastAsia="x-none"/>
        </w:rPr>
      </w:pPr>
      <w:bookmarkStart w:id="203" w:name="bookmark270"/>
      <w:r w:rsidRPr="00BD5E1C">
        <w:rPr>
          <w:rFonts w:ascii="Times New Roman" w:eastAsia="Times New Roman" w:hAnsi="Times New Roman" w:cs="Times New Roman"/>
          <w:sz w:val="28"/>
          <w:szCs w:val="28"/>
          <w:lang w:val="x-none" w:eastAsia="x-none"/>
        </w:rPr>
        <w:t>2</w:t>
      </w:r>
      <w:r w:rsidRPr="00BD5E1C">
        <w:rPr>
          <w:rFonts w:ascii="Times New Roman" w:eastAsia="Times New Roman" w:hAnsi="Times New Roman" w:cs="Times New Roman"/>
          <w:sz w:val="28"/>
          <w:szCs w:val="28"/>
          <w:u w:val="single"/>
          <w:lang w:val="x-none" w:eastAsia="x-none"/>
        </w:rPr>
        <w:t>.2.2.5. ОБЩЕСТВОЗНАНИЕ</w:t>
      </w:r>
      <w:r w:rsidRPr="00BD5E1C">
        <w:rPr>
          <w:rFonts w:ascii="Times New Roman" w:eastAsia="Times New Roman" w:hAnsi="Times New Roman" w:cs="Times New Roman"/>
          <w:noProof/>
          <w:sz w:val="28"/>
          <w:szCs w:val="28"/>
          <w:u w:val="single"/>
          <w:lang w:val="x-none" w:eastAsia="x-none"/>
        </w:rPr>
        <w:t xml:space="preserve"> </w:t>
      </w:r>
    </w:p>
    <w:p w:rsidR="00BD5E1C" w:rsidRPr="00BD5E1C" w:rsidRDefault="00BD5E1C" w:rsidP="00CC5397">
      <w:pPr>
        <w:keepNext/>
        <w:keepLines/>
        <w:spacing w:after="0" w:line="240" w:lineRule="auto"/>
        <w:jc w:val="center"/>
        <w:outlineLvl w:val="2"/>
        <w:rPr>
          <w:rFonts w:ascii="Times New Roman" w:eastAsia="Times New Roman" w:hAnsi="Times New Roman" w:cs="Times New Roman"/>
          <w:b/>
          <w:bCs/>
          <w:sz w:val="28"/>
          <w:szCs w:val="28"/>
          <w:lang w:val="x-none" w:eastAsia="x-none"/>
        </w:rPr>
      </w:pPr>
      <w:r w:rsidRPr="00BD5E1C">
        <w:rPr>
          <w:rFonts w:ascii="Times New Roman" w:eastAsia="Times New Roman" w:hAnsi="Times New Roman" w:cs="Times New Roman"/>
          <w:b/>
          <w:bCs/>
          <w:sz w:val="28"/>
          <w:szCs w:val="28"/>
          <w:lang w:val="x-none" w:eastAsia="x-none"/>
        </w:rPr>
        <w:t>Социальная сущность личности</w:t>
      </w:r>
      <w:bookmarkEnd w:id="203"/>
    </w:p>
    <w:p w:rsidR="00BD5E1C" w:rsidRPr="00BD5E1C" w:rsidRDefault="00BD5E1C" w:rsidP="00CC5397">
      <w:pPr>
        <w:spacing w:after="0" w:line="240" w:lineRule="auto"/>
        <w:ind w:firstLine="454"/>
        <w:jc w:val="both"/>
        <w:rPr>
          <w:rFonts w:ascii="Times New Roman" w:eastAsia="Times New Roman" w:hAnsi="Times New Roman" w:cs="Times New Roman"/>
          <w:b/>
          <w:bCs/>
          <w:sz w:val="28"/>
          <w:szCs w:val="28"/>
          <w:lang w:val="x-none" w:eastAsia="x-none"/>
        </w:rPr>
      </w:pPr>
      <w:r w:rsidRPr="00BD5E1C">
        <w:rPr>
          <w:rFonts w:ascii="Times New Roman" w:eastAsia="Times New Roman" w:hAnsi="Times New Roman" w:cs="Times New Roman"/>
          <w:b/>
          <w:bCs/>
          <w:sz w:val="28"/>
          <w:szCs w:val="28"/>
          <w:lang w:val="x-none" w:eastAsia="x-none"/>
        </w:rPr>
        <w:t>Человек в социальном измерении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Природа человека. Интересы и потребности. Самооценка. Здоровый образ жизни. Безопасность жизни.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Деятельность и поведение. Мотивы деятельности. Виды деятельности. Люди с ограниченными возможностями и особыми потребностями.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Как человек познаёт мир и самого себя. Образование и самообразование.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Социальное становление человека: как усваиваются социальные нормы. Социальные «параметры личности».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Положение личности в обществе: от чего оно зависит. Статус. Типичные социальные роли.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Возраст человека и социальные отношения. Особенности подросткового возраста. Отношения в семье и со сверстниками.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Гендер как «социальный пол». Различия в поведении мальчиков и девочек.</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Национальная принадлежность: влияет ли она на социальное положение личности?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Гражданско-правовое положение личности в обществе. Юные граждане России: какие права человек получает от рождения.</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04" w:name="bookmark271"/>
      <w:r w:rsidRPr="00BD5E1C">
        <w:rPr>
          <w:rFonts w:ascii="Times New Roman" w:eastAsia="Times New Roman" w:hAnsi="Times New Roman" w:cs="Times New Roman"/>
          <w:b/>
          <w:bCs/>
          <w:sz w:val="28"/>
          <w:szCs w:val="28"/>
          <w:lang w:val="x-none" w:eastAsia="x-none"/>
        </w:rPr>
        <w:t>Ближайшее социальное окружение</w:t>
      </w:r>
      <w:bookmarkEnd w:id="204"/>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Семья и семейные отношения. Роли в семье. Семейные ценности и традиции. Забота и воспитание в семье.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Защита прав и интересов детей, оставшихся без попечения родителей.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Человек в малой группе. Ученический коллектив, группа сверстников.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Межличностные отношения. Общение. Межличностные конфликты и пути их разрешения.</w:t>
      </w:r>
    </w:p>
    <w:p w:rsidR="00BD5E1C" w:rsidRPr="00BD5E1C" w:rsidRDefault="00BD5E1C" w:rsidP="00CC5397">
      <w:pPr>
        <w:keepNext/>
        <w:keepLines/>
        <w:spacing w:after="0" w:line="240" w:lineRule="auto"/>
        <w:ind w:firstLine="454"/>
        <w:jc w:val="center"/>
        <w:outlineLvl w:val="2"/>
        <w:rPr>
          <w:rFonts w:ascii="Times New Roman" w:eastAsia="Times New Roman" w:hAnsi="Times New Roman" w:cs="Times New Roman"/>
          <w:b/>
          <w:bCs/>
          <w:sz w:val="28"/>
          <w:szCs w:val="28"/>
          <w:lang w:val="x-none" w:eastAsia="x-none"/>
        </w:rPr>
      </w:pPr>
      <w:bookmarkStart w:id="205" w:name="bookmark272"/>
      <w:r w:rsidRPr="00BD5E1C">
        <w:rPr>
          <w:rFonts w:ascii="Times New Roman" w:eastAsia="Times New Roman" w:hAnsi="Times New Roman" w:cs="Times New Roman"/>
          <w:b/>
          <w:bCs/>
          <w:sz w:val="28"/>
          <w:szCs w:val="28"/>
          <w:lang w:val="x-none" w:eastAsia="x-none"/>
        </w:rPr>
        <w:t>Современное общество</w:t>
      </w:r>
      <w:bookmarkEnd w:id="205"/>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06" w:name="bookmark273"/>
      <w:r w:rsidRPr="00BD5E1C">
        <w:rPr>
          <w:rFonts w:ascii="Times New Roman" w:eastAsia="Times New Roman" w:hAnsi="Times New Roman" w:cs="Times New Roman"/>
          <w:b/>
          <w:bCs/>
          <w:sz w:val="28"/>
          <w:szCs w:val="28"/>
          <w:lang w:val="x-none" w:eastAsia="x-none"/>
        </w:rPr>
        <w:t xml:space="preserve">Общество </w:t>
      </w:r>
      <w:r w:rsidRPr="00BD5E1C">
        <w:rPr>
          <w:rFonts w:ascii="Times New Roman" w:eastAsia="Times New Roman" w:hAnsi="Times New Roman" w:cs="Times New Roman"/>
          <w:sz w:val="28"/>
          <w:szCs w:val="28"/>
          <w:lang w:val="x-none" w:eastAsia="x-none"/>
        </w:rPr>
        <w:t xml:space="preserve">— </w:t>
      </w:r>
      <w:r w:rsidRPr="00BD5E1C">
        <w:rPr>
          <w:rFonts w:ascii="Times New Roman" w:eastAsia="Times New Roman" w:hAnsi="Times New Roman" w:cs="Times New Roman"/>
          <w:b/>
          <w:bCs/>
          <w:sz w:val="28"/>
          <w:szCs w:val="28"/>
          <w:lang w:val="x-none" w:eastAsia="x-none"/>
        </w:rPr>
        <w:t>большой «дом» человечества</w:t>
      </w:r>
      <w:bookmarkEnd w:id="206"/>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Что связывает людей в общество. Устойчивость и изменчивость в развитии общества. Основные типы обществ. Общественный прогресс.</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Сферы общественной жизни, их взаимосвязь.</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Труд и образ жизни людей: как создаются материальные блага. Экономика.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Социальные различия в обществе: причины их возникновения и проявления. Социальные общности и группы.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Государственная власть, её роль в управлении общественной жизнью.</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Из чего складывается духовная культура общества. Духовные богатства общества: создание, сохранение, распространение, усвоение.</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07" w:name="bookmark274"/>
      <w:r w:rsidRPr="00BD5E1C">
        <w:rPr>
          <w:rFonts w:ascii="Times New Roman" w:eastAsia="Times New Roman" w:hAnsi="Times New Roman" w:cs="Times New Roman"/>
          <w:b/>
          <w:bCs/>
          <w:sz w:val="28"/>
          <w:szCs w:val="28"/>
          <w:lang w:val="x-none" w:eastAsia="x-none"/>
        </w:rPr>
        <w:t>Общество, в котором мы живём</w:t>
      </w:r>
      <w:bookmarkEnd w:id="207"/>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Мир как единое целое. Ускорение мирового общественного развития.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Современные средства связи и коммуникации, их влияние на нашу жизнь.</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Глобальные проблемы современности. Экологическая ситуация в современном глобальном мире: как спасти природу.</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Российское общество в начале </w:t>
      </w:r>
      <w:r w:rsidRPr="00BD5E1C">
        <w:rPr>
          <w:rFonts w:ascii="Times New Roman" w:eastAsia="Times New Roman" w:hAnsi="Times New Roman" w:cs="Times New Roman"/>
          <w:sz w:val="28"/>
          <w:szCs w:val="28"/>
          <w:lang w:val="en-US"/>
        </w:rPr>
        <w:t>XXI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Ресурсы и возможности развития нашей страны: какие задачи стоят перед отечественной экономикой.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Духовные ценности российского народа. Культурные достижения народов России: как их сохранить и приумножить.</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Место России среди других государств мира.</w:t>
      </w:r>
    </w:p>
    <w:p w:rsidR="00BD5E1C" w:rsidRPr="00BD5E1C" w:rsidRDefault="00BD5E1C" w:rsidP="00CC5397">
      <w:pPr>
        <w:keepNext/>
        <w:keepLines/>
        <w:spacing w:after="0" w:line="240" w:lineRule="auto"/>
        <w:jc w:val="center"/>
        <w:outlineLvl w:val="2"/>
        <w:rPr>
          <w:rFonts w:ascii="Times New Roman" w:eastAsia="Times New Roman" w:hAnsi="Times New Roman" w:cs="Times New Roman"/>
          <w:b/>
          <w:bCs/>
          <w:sz w:val="28"/>
          <w:szCs w:val="28"/>
          <w:lang w:val="x-none" w:eastAsia="x-none"/>
        </w:rPr>
      </w:pPr>
      <w:bookmarkStart w:id="208" w:name="bookmark275"/>
      <w:r w:rsidRPr="00BD5E1C">
        <w:rPr>
          <w:rFonts w:ascii="Times New Roman" w:eastAsia="Times New Roman" w:hAnsi="Times New Roman" w:cs="Times New Roman"/>
          <w:b/>
          <w:bCs/>
          <w:sz w:val="28"/>
          <w:szCs w:val="28"/>
          <w:lang w:val="x-none" w:eastAsia="x-none"/>
        </w:rPr>
        <w:t>Социальные нормы</w:t>
      </w:r>
      <w:bookmarkEnd w:id="208"/>
    </w:p>
    <w:p w:rsidR="00BD5E1C" w:rsidRPr="00BD5E1C" w:rsidRDefault="00BD5E1C" w:rsidP="00CC5397">
      <w:pPr>
        <w:spacing w:after="0" w:line="240" w:lineRule="auto"/>
        <w:ind w:firstLine="454"/>
        <w:jc w:val="both"/>
        <w:rPr>
          <w:rFonts w:ascii="Times New Roman" w:eastAsia="Times New Roman" w:hAnsi="Times New Roman" w:cs="Times New Roman"/>
          <w:b/>
          <w:bCs/>
          <w:sz w:val="28"/>
          <w:szCs w:val="28"/>
          <w:lang w:val="x-none" w:eastAsia="x-none"/>
        </w:rPr>
      </w:pPr>
      <w:r w:rsidRPr="00BD5E1C">
        <w:rPr>
          <w:rFonts w:ascii="Times New Roman" w:eastAsia="Times New Roman" w:hAnsi="Times New Roman" w:cs="Times New Roman"/>
          <w:b/>
          <w:bCs/>
          <w:sz w:val="28"/>
          <w:szCs w:val="28"/>
          <w:lang w:val="x-none" w:eastAsia="x-none"/>
        </w:rPr>
        <w:t>Регулирование поведения людей в обществе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Социальные нормы и правила общественной жизни. Общественные традиции и обычаи.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Общественное сознание и ценности. Гражданственность и патриотизм.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Право, его роль в жизни человека, общества и государства. Основные признаки права. Нормы права. Понятие прав, свобод и обязанностей.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Дееспособность и правоспособность человека. Правоотношения, субъекты права.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Личные (гражданские) права, социально-экономические и культурные права, политические права и свободы российских граждан.</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Как защищаются права человека в России.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BD5E1C" w:rsidRPr="00BD5E1C" w:rsidRDefault="00BD5E1C" w:rsidP="00CC5397">
      <w:pPr>
        <w:spacing w:after="0" w:line="240" w:lineRule="auto"/>
        <w:ind w:firstLine="454"/>
        <w:jc w:val="both"/>
        <w:rPr>
          <w:rFonts w:ascii="Times New Roman" w:eastAsia="Times New Roman" w:hAnsi="Times New Roman" w:cs="Times New Roman"/>
          <w:b/>
          <w:bCs/>
          <w:sz w:val="28"/>
          <w:szCs w:val="28"/>
          <w:lang w:val="x-none" w:eastAsia="x-none"/>
        </w:rPr>
      </w:pPr>
      <w:r w:rsidRPr="00BD5E1C">
        <w:rPr>
          <w:rFonts w:ascii="Times New Roman" w:eastAsia="Times New Roman" w:hAnsi="Times New Roman" w:cs="Times New Roman"/>
          <w:b/>
          <w:bCs/>
          <w:sz w:val="28"/>
          <w:szCs w:val="28"/>
          <w:lang w:val="x-none" w:eastAsia="x-none"/>
        </w:rPr>
        <w:t>Основы российского законодательства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Гражданские правоотношения. Гражданско-правовые споры. Судебное разбирательство.</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Семейные правоотношения. Права и обязанности родителей и детей. Защита прав и интересов детей, оставшихся без родителей.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Административные правоотношения. Административное правонаруше-ние.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Преступление и наказание. Правовая ответственность несовершеннолет-них.</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Правоохранительные органы. Судебная система.</w:t>
      </w:r>
    </w:p>
    <w:p w:rsidR="00BD5E1C" w:rsidRPr="00BD5E1C" w:rsidRDefault="00BD5E1C" w:rsidP="00CC5397">
      <w:pPr>
        <w:keepNext/>
        <w:keepLines/>
        <w:spacing w:after="0" w:line="240" w:lineRule="auto"/>
        <w:ind w:firstLine="454"/>
        <w:jc w:val="center"/>
        <w:outlineLvl w:val="2"/>
        <w:rPr>
          <w:rFonts w:ascii="Times New Roman" w:eastAsia="Times New Roman" w:hAnsi="Times New Roman" w:cs="Times New Roman"/>
          <w:b/>
          <w:bCs/>
          <w:sz w:val="28"/>
          <w:szCs w:val="28"/>
          <w:lang w:val="x-none" w:eastAsia="x-none"/>
        </w:rPr>
      </w:pPr>
      <w:bookmarkStart w:id="209" w:name="bookmark276"/>
      <w:r w:rsidRPr="00BD5E1C">
        <w:rPr>
          <w:rFonts w:ascii="Times New Roman" w:eastAsia="Times New Roman" w:hAnsi="Times New Roman" w:cs="Times New Roman"/>
          <w:b/>
          <w:bCs/>
          <w:sz w:val="28"/>
          <w:szCs w:val="28"/>
          <w:lang w:val="x-none" w:eastAsia="x-none"/>
        </w:rPr>
        <w:t>Экономика и социальные отношения</w:t>
      </w:r>
      <w:bookmarkEnd w:id="209"/>
    </w:p>
    <w:p w:rsidR="00BD5E1C" w:rsidRPr="00BD5E1C" w:rsidRDefault="00BD5E1C" w:rsidP="00CC5397">
      <w:pPr>
        <w:spacing w:after="0" w:line="240" w:lineRule="auto"/>
        <w:ind w:firstLine="454"/>
        <w:jc w:val="both"/>
        <w:rPr>
          <w:rFonts w:ascii="Times New Roman" w:eastAsia="Times New Roman" w:hAnsi="Times New Roman" w:cs="Times New Roman"/>
          <w:b/>
          <w:bCs/>
          <w:sz w:val="28"/>
          <w:szCs w:val="28"/>
          <w:lang w:val="x-none" w:eastAsia="x-none"/>
        </w:rPr>
      </w:pPr>
      <w:r w:rsidRPr="00BD5E1C">
        <w:rPr>
          <w:rFonts w:ascii="Times New Roman" w:eastAsia="Times New Roman" w:hAnsi="Times New Roman" w:cs="Times New Roman"/>
          <w:b/>
          <w:bCs/>
          <w:sz w:val="28"/>
          <w:szCs w:val="28"/>
          <w:lang w:val="x-none" w:eastAsia="x-none"/>
        </w:rPr>
        <w:t>Мир экономики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Экономика и её роль в жизни общества. Экономические ресурсы и потребности. Товары и услуги. Цикличность экономического развития.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Современное производство. Факторы производства. Новые технологии и их возможности. Предприятия и их современные формы.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Типы экономических систем. Собственность и её формы.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Рыночное регулирование экономики: возможности и границы. Виды рынков. Законы рыночной экономики.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Деньги и их функции. Инфляция. Роль банков в экономике.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Роль государства в рыночной экономике. Государственный бюджет. Налоги.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Занятость и безработица: какие профессии востребованы на рынке труда в начале </w:t>
      </w:r>
      <w:r w:rsidRPr="00BD5E1C">
        <w:rPr>
          <w:rFonts w:ascii="Times New Roman" w:eastAsia="Times New Roman" w:hAnsi="Times New Roman" w:cs="Times New Roman"/>
          <w:sz w:val="28"/>
          <w:szCs w:val="28"/>
          <w:lang w:val="en-US"/>
        </w:rPr>
        <w:t>XXI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 Причины безработицы. Роль государства в обеспечении занятости.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Особенности экономического развития России.</w:t>
      </w:r>
    </w:p>
    <w:p w:rsidR="00BD5E1C" w:rsidRPr="00BD5E1C" w:rsidRDefault="00BD5E1C" w:rsidP="00CC5397">
      <w:pPr>
        <w:spacing w:after="0" w:line="240" w:lineRule="auto"/>
        <w:ind w:firstLine="454"/>
        <w:jc w:val="both"/>
        <w:rPr>
          <w:rFonts w:ascii="Times New Roman" w:eastAsia="Times New Roman" w:hAnsi="Times New Roman" w:cs="Times New Roman"/>
          <w:b/>
          <w:bCs/>
          <w:sz w:val="28"/>
          <w:szCs w:val="28"/>
          <w:lang w:val="x-none" w:eastAsia="x-none"/>
        </w:rPr>
      </w:pPr>
      <w:r w:rsidRPr="00BD5E1C">
        <w:rPr>
          <w:rFonts w:ascii="Times New Roman" w:eastAsia="Times New Roman" w:hAnsi="Times New Roman" w:cs="Times New Roman"/>
          <w:b/>
          <w:bCs/>
          <w:sz w:val="28"/>
          <w:szCs w:val="28"/>
          <w:lang w:val="x-none" w:eastAsia="x-none"/>
        </w:rPr>
        <w:t>Человек в экономических отношениях</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Основные участники экономики — производители и потребители. Роль человеческого фактора в развитии экономики.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Экономика семьи. Прожиточный минимум. Семейное потребление.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Права потребителя.</w:t>
      </w:r>
    </w:p>
    <w:p w:rsidR="00BD5E1C" w:rsidRPr="00BD5E1C" w:rsidRDefault="00BD5E1C" w:rsidP="00CC5397">
      <w:pPr>
        <w:spacing w:after="0" w:line="240" w:lineRule="auto"/>
        <w:ind w:firstLine="454"/>
        <w:jc w:val="both"/>
        <w:rPr>
          <w:rFonts w:ascii="Times New Roman" w:eastAsia="Times New Roman" w:hAnsi="Times New Roman" w:cs="Times New Roman"/>
          <w:b/>
          <w:bCs/>
          <w:sz w:val="28"/>
          <w:szCs w:val="28"/>
          <w:lang w:val="x-none" w:eastAsia="x-none"/>
        </w:rPr>
      </w:pPr>
      <w:r w:rsidRPr="00BD5E1C">
        <w:rPr>
          <w:rFonts w:ascii="Times New Roman" w:eastAsia="Times New Roman" w:hAnsi="Times New Roman" w:cs="Times New Roman"/>
          <w:b/>
          <w:bCs/>
          <w:sz w:val="28"/>
          <w:szCs w:val="28"/>
          <w:lang w:val="x-none" w:eastAsia="x-none"/>
        </w:rPr>
        <w:t>Мир социальных отношений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Основные социальные группы современного российского общества. Социальная политика Российского государства.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Нации и межнациональные отношения. Характеристика межнациональ-ных отношений в современной России. Понятие толерантности.</w:t>
      </w:r>
    </w:p>
    <w:p w:rsidR="00BD5E1C" w:rsidRPr="00BD5E1C" w:rsidRDefault="00BD5E1C" w:rsidP="00CC5397">
      <w:pPr>
        <w:keepNext/>
        <w:keepLines/>
        <w:spacing w:after="0" w:line="240" w:lineRule="auto"/>
        <w:jc w:val="center"/>
        <w:outlineLvl w:val="2"/>
        <w:rPr>
          <w:rFonts w:ascii="Times New Roman" w:eastAsia="Times New Roman" w:hAnsi="Times New Roman" w:cs="Times New Roman"/>
          <w:b/>
          <w:bCs/>
          <w:sz w:val="28"/>
          <w:szCs w:val="28"/>
          <w:lang w:val="x-none" w:eastAsia="x-none"/>
        </w:rPr>
      </w:pPr>
      <w:bookmarkStart w:id="210" w:name="bookmark277"/>
      <w:r w:rsidRPr="00BD5E1C">
        <w:rPr>
          <w:rFonts w:ascii="Times New Roman" w:eastAsia="Times New Roman" w:hAnsi="Times New Roman" w:cs="Times New Roman"/>
          <w:b/>
          <w:bCs/>
          <w:sz w:val="28"/>
          <w:szCs w:val="28"/>
          <w:lang w:val="x-none" w:eastAsia="x-none"/>
        </w:rPr>
        <w:t>Политика. Культура</w:t>
      </w:r>
      <w:bookmarkEnd w:id="210"/>
    </w:p>
    <w:p w:rsidR="00BD5E1C" w:rsidRPr="00BD5E1C" w:rsidRDefault="00BD5E1C" w:rsidP="00CC5397">
      <w:pPr>
        <w:spacing w:after="0" w:line="240" w:lineRule="auto"/>
        <w:ind w:firstLine="454"/>
        <w:jc w:val="both"/>
        <w:rPr>
          <w:rFonts w:ascii="Times New Roman" w:eastAsia="Times New Roman" w:hAnsi="Times New Roman" w:cs="Times New Roman"/>
          <w:b/>
          <w:bCs/>
          <w:sz w:val="28"/>
          <w:szCs w:val="28"/>
          <w:lang w:val="x-none" w:eastAsia="x-none"/>
        </w:rPr>
      </w:pPr>
      <w:r w:rsidRPr="00BD5E1C">
        <w:rPr>
          <w:rFonts w:ascii="Times New Roman" w:eastAsia="Times New Roman" w:hAnsi="Times New Roman" w:cs="Times New Roman"/>
          <w:b/>
          <w:bCs/>
          <w:sz w:val="28"/>
          <w:szCs w:val="28"/>
          <w:lang w:val="x-none" w:eastAsia="x-none"/>
        </w:rPr>
        <w:t>Политическая жизнь общества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Власть. Властные отношения. Политика. Внутренняя и внешняя поли-тика.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Сущность государства. Суверенитет. Государственное управление. Формы государства. Функции государства.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Наше государство — Российская Федерация. Государственное устройство России. Гражданство Российской Федерации.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Политический режим. Демократия. Парламентаризм.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Республика. Выборы и избирательные системы. Политические партии.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Правовое государство. Верховенство права. Разделение властей. Гражданское общество и правовое государство. Местное самоуправление.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Межгосударственные отношения. Международные политические органи-зации.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Войны и вооружённые конфликты. Национальная безопасность. Сепара-тизм. Международно-правовая защита жертв вооружённых конфликтов.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Глобализация и её противоречия.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Человек и политика. Политические события и судьбы людей. Гражданс-кая активность. Патриотизм.</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11" w:name="bookmark278"/>
      <w:r w:rsidRPr="00BD5E1C">
        <w:rPr>
          <w:rFonts w:ascii="Times New Roman" w:eastAsia="Times New Roman" w:hAnsi="Times New Roman" w:cs="Times New Roman"/>
          <w:b/>
          <w:bCs/>
          <w:sz w:val="28"/>
          <w:szCs w:val="28"/>
          <w:lang w:val="x-none" w:eastAsia="x-none"/>
        </w:rPr>
        <w:t>Культурно-информационная среда общественной жизни</w:t>
      </w:r>
      <w:bookmarkEnd w:id="211"/>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Информация и способы её распространения. Средства массовой информации. Интернет.</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Культура, её многообразие и формы. Культурные различия. Диалог культур как черта современного мира.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Роль религии в культурном развитии. Религиозные нормы. Мировые религии. Веротерпимость.</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Культура Российской Федерации. Образование и наука. Искусство. Возрождение религиозной жизни в нашей стране.</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12" w:name="bookmark279"/>
      <w:r w:rsidRPr="00BD5E1C">
        <w:rPr>
          <w:rFonts w:ascii="Times New Roman" w:eastAsia="Times New Roman" w:hAnsi="Times New Roman" w:cs="Times New Roman"/>
          <w:b/>
          <w:bCs/>
          <w:sz w:val="28"/>
          <w:szCs w:val="28"/>
          <w:lang w:val="x-none" w:eastAsia="x-none"/>
        </w:rPr>
        <w:t>Человек в меняющемся обществе</w:t>
      </w:r>
      <w:bookmarkEnd w:id="212"/>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BD5E1C" w:rsidRPr="00BD5E1C" w:rsidRDefault="00BD5E1C" w:rsidP="00CC5397">
      <w:pPr>
        <w:keepNext/>
        <w:keepLines/>
        <w:spacing w:after="0" w:line="240" w:lineRule="auto"/>
        <w:jc w:val="center"/>
        <w:outlineLvl w:val="3"/>
        <w:rPr>
          <w:rFonts w:ascii="Times New Roman" w:eastAsia="Times New Roman" w:hAnsi="Times New Roman" w:cs="Times New Roman"/>
          <w:bCs/>
          <w:sz w:val="28"/>
          <w:szCs w:val="28"/>
          <w:u w:val="single"/>
          <w:lang w:val="x-none" w:eastAsia="x-none"/>
        </w:rPr>
      </w:pPr>
      <w:bookmarkStart w:id="213" w:name="bookmark280"/>
      <w:r w:rsidRPr="00BD5E1C">
        <w:rPr>
          <w:rFonts w:ascii="Times New Roman" w:eastAsia="Times New Roman" w:hAnsi="Times New Roman" w:cs="Times New Roman"/>
          <w:sz w:val="28"/>
          <w:szCs w:val="28"/>
          <w:u w:val="single"/>
          <w:lang w:val="x-none" w:eastAsia="x-none"/>
        </w:rPr>
        <w:t>2.2.2.6. ГЕОГРАФИЯ</w:t>
      </w:r>
      <w:bookmarkEnd w:id="213"/>
    </w:p>
    <w:p w:rsidR="00BD5E1C" w:rsidRPr="00BD5E1C" w:rsidRDefault="00BD5E1C" w:rsidP="00CC5397">
      <w:pPr>
        <w:keepNext/>
        <w:keepLines/>
        <w:spacing w:after="0" w:line="240" w:lineRule="auto"/>
        <w:jc w:val="center"/>
        <w:outlineLvl w:val="2"/>
        <w:rPr>
          <w:rFonts w:ascii="Times New Roman" w:eastAsia="Times New Roman" w:hAnsi="Times New Roman" w:cs="Times New Roman"/>
          <w:b/>
          <w:bCs/>
          <w:sz w:val="28"/>
          <w:szCs w:val="28"/>
          <w:lang w:val="x-none" w:eastAsia="x-none"/>
        </w:rPr>
      </w:pPr>
      <w:bookmarkStart w:id="214" w:name="bookmark281"/>
      <w:r w:rsidRPr="00BD5E1C">
        <w:rPr>
          <w:rFonts w:ascii="Times New Roman" w:eastAsia="Times New Roman" w:hAnsi="Times New Roman" w:cs="Times New Roman"/>
          <w:b/>
          <w:bCs/>
          <w:sz w:val="28"/>
          <w:szCs w:val="28"/>
          <w:lang w:val="x-none" w:eastAsia="x-none"/>
        </w:rPr>
        <w:t>География Земли</w:t>
      </w:r>
      <w:bookmarkEnd w:id="214"/>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15" w:name="bookmark282"/>
      <w:r w:rsidRPr="00BD5E1C">
        <w:rPr>
          <w:rFonts w:ascii="Times New Roman" w:eastAsia="Times New Roman" w:hAnsi="Times New Roman" w:cs="Times New Roman"/>
          <w:b/>
          <w:bCs/>
          <w:sz w:val="28"/>
          <w:szCs w:val="28"/>
          <w:lang w:val="x-none" w:eastAsia="x-none"/>
        </w:rPr>
        <w:t>Источники географической информации</w:t>
      </w:r>
      <w:bookmarkEnd w:id="215"/>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Развитие географических знаний о Земле.</w:t>
      </w:r>
      <w:r w:rsidRPr="00BD5E1C">
        <w:rPr>
          <w:rFonts w:ascii="Times New Roman" w:eastAsia="Times New Roman" w:hAnsi="Times New Roman" w:cs="Times New Roman"/>
          <w:sz w:val="28"/>
          <w:szCs w:val="28"/>
          <w:lang w:val="x-none" w:eastAsia="x-none"/>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Глобус.</w:t>
      </w:r>
      <w:r w:rsidRPr="00BD5E1C">
        <w:rPr>
          <w:rFonts w:ascii="Times New Roman" w:eastAsia="Times New Roman" w:hAnsi="Times New Roman" w:cs="Times New Roman"/>
          <w:sz w:val="28"/>
          <w:szCs w:val="28"/>
          <w:lang w:val="x-none" w:eastAsia="x-none"/>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План местности.</w:t>
      </w:r>
      <w:r w:rsidRPr="00BD5E1C">
        <w:rPr>
          <w:rFonts w:ascii="Times New Roman" w:eastAsia="Times New Roman" w:hAnsi="Times New Roman" w:cs="Times New Roman"/>
          <w:sz w:val="28"/>
          <w:szCs w:val="28"/>
          <w:lang w:val="x-none" w:eastAsia="x-none"/>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Географическая карта — особый источник информации.</w:t>
      </w:r>
      <w:r w:rsidRPr="00BD5E1C">
        <w:rPr>
          <w:rFonts w:ascii="Times New Roman" w:eastAsia="Times New Roman" w:hAnsi="Times New Roman" w:cs="Times New Roman"/>
          <w:sz w:val="28"/>
          <w:szCs w:val="28"/>
          <w:lang w:val="x-none" w:eastAsia="x-none"/>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 xml:space="preserve">Географические методы изучения окружающей среды. </w:t>
      </w:r>
      <w:r w:rsidRPr="00BD5E1C">
        <w:rPr>
          <w:rFonts w:ascii="Times New Roman" w:eastAsia="Times New Roman" w:hAnsi="Times New Roman" w:cs="Times New Roman"/>
          <w:sz w:val="28"/>
          <w:szCs w:val="28"/>
          <w:lang w:val="x-none" w:eastAsia="x-none"/>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16" w:name="bookmark283"/>
      <w:r w:rsidRPr="00BD5E1C">
        <w:rPr>
          <w:rFonts w:ascii="Times New Roman" w:eastAsia="Times New Roman" w:hAnsi="Times New Roman" w:cs="Times New Roman"/>
          <w:b/>
          <w:bCs/>
          <w:sz w:val="28"/>
          <w:szCs w:val="28"/>
          <w:lang w:val="x-none" w:eastAsia="x-none"/>
        </w:rPr>
        <w:t>Природа Земли и человек</w:t>
      </w:r>
      <w:bookmarkEnd w:id="216"/>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Земля — планета Солнечной системы.</w:t>
      </w:r>
      <w:r w:rsidRPr="00BD5E1C">
        <w:rPr>
          <w:rFonts w:ascii="Times New Roman" w:eastAsia="Times New Roman" w:hAnsi="Times New Roman" w:cs="Times New Roman"/>
          <w:sz w:val="28"/>
          <w:szCs w:val="28"/>
          <w:lang w:val="x-none" w:eastAsia="x-none"/>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Земная кора и литосфера. Рельеф Земли.</w:t>
      </w:r>
      <w:r w:rsidRPr="00BD5E1C">
        <w:rPr>
          <w:rFonts w:ascii="Times New Roman" w:eastAsia="Times New Roman" w:hAnsi="Times New Roman" w:cs="Times New Roman"/>
          <w:sz w:val="28"/>
          <w:szCs w:val="28"/>
          <w:lang w:val="x-none" w:eastAsia="x-none"/>
        </w:rPr>
        <w:t xml:space="preserve"> Внутреннее строение Земли, методы его изучения.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Земная кора и литосфера.</w:t>
      </w:r>
      <w:r w:rsidRPr="00BD5E1C">
        <w:rPr>
          <w:rFonts w:ascii="Times New Roman" w:eastAsia="Times New Roman" w:hAnsi="Times New Roman" w:cs="Times New Roman"/>
          <w:sz w:val="28"/>
          <w:szCs w:val="28"/>
          <w:lang w:val="x-none" w:eastAsia="x-none"/>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Рельеф Земли.</w:t>
      </w:r>
      <w:r w:rsidRPr="00BD5E1C">
        <w:rPr>
          <w:rFonts w:ascii="Times New Roman" w:eastAsia="Times New Roman" w:hAnsi="Times New Roman" w:cs="Times New Roman"/>
          <w:sz w:val="28"/>
          <w:szCs w:val="28"/>
          <w:lang w:val="x-none" w:eastAsia="x-none"/>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w:t>
      </w:r>
      <w:r w:rsidRPr="00BD5E1C">
        <w:rPr>
          <w:rFonts w:ascii="Times New Roman" w:eastAsia="Times New Roman" w:hAnsi="Times New Roman" w:cs="Times New Roman"/>
          <w:sz w:val="28"/>
          <w:szCs w:val="28"/>
          <w:lang w:val="x-none" w:eastAsia="x-none"/>
        </w:rPr>
        <w:lastRenderedPageBreak/>
        <w:t>Мирового океана. Различия гор и равнин по высоте. Описание рельефа территории по карте.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Человек и литосфера.</w:t>
      </w:r>
      <w:r w:rsidRPr="00BD5E1C">
        <w:rPr>
          <w:rFonts w:ascii="Times New Roman" w:eastAsia="Times New Roman" w:hAnsi="Times New Roman" w:cs="Times New Roman"/>
          <w:sz w:val="28"/>
          <w:szCs w:val="28"/>
          <w:lang w:val="x-none" w:eastAsia="x-none"/>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i/>
          <w:iCs/>
          <w:sz w:val="28"/>
          <w:szCs w:val="28"/>
          <w:lang w:val="x-none" w:eastAsia="x-none"/>
        </w:rPr>
      </w:pPr>
      <w:bookmarkStart w:id="217" w:name="bookmark284"/>
      <w:r w:rsidRPr="00BD5E1C">
        <w:rPr>
          <w:rFonts w:ascii="Times New Roman" w:eastAsia="Times New Roman" w:hAnsi="Times New Roman" w:cs="Times New Roman"/>
          <w:b/>
          <w:bCs/>
          <w:i/>
          <w:iCs/>
          <w:sz w:val="28"/>
          <w:szCs w:val="28"/>
          <w:lang w:val="x-none" w:eastAsia="x-none"/>
        </w:rPr>
        <w:t xml:space="preserve">Атмосфера </w:t>
      </w:r>
      <w:r w:rsidRPr="00BD5E1C">
        <w:rPr>
          <w:rFonts w:ascii="Times New Roman" w:eastAsia="Times New Roman" w:hAnsi="Times New Roman" w:cs="Times New Roman"/>
          <w:sz w:val="28"/>
          <w:szCs w:val="28"/>
          <w:lang w:val="x-none" w:eastAsia="x-none"/>
        </w:rPr>
        <w:t xml:space="preserve">— </w:t>
      </w:r>
      <w:r w:rsidRPr="00BD5E1C">
        <w:rPr>
          <w:rFonts w:ascii="Times New Roman" w:eastAsia="Times New Roman" w:hAnsi="Times New Roman" w:cs="Times New Roman"/>
          <w:b/>
          <w:bCs/>
          <w:i/>
          <w:iCs/>
          <w:sz w:val="28"/>
          <w:szCs w:val="28"/>
          <w:lang w:val="x-none" w:eastAsia="x-none"/>
        </w:rPr>
        <w:t>воздушная оболочка Земли.</w:t>
      </w:r>
      <w:bookmarkEnd w:id="217"/>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Атмосфера.</w:t>
      </w:r>
      <w:r w:rsidRPr="00BD5E1C">
        <w:rPr>
          <w:rFonts w:ascii="Times New Roman" w:eastAsia="Times New Roman" w:hAnsi="Times New Roman" w:cs="Times New Roman"/>
          <w:sz w:val="28"/>
          <w:szCs w:val="28"/>
          <w:lang w:val="x-none" w:eastAsia="x-none"/>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Погода и климат.</w:t>
      </w:r>
      <w:r w:rsidRPr="00BD5E1C">
        <w:rPr>
          <w:rFonts w:ascii="Times New Roman" w:eastAsia="Times New Roman" w:hAnsi="Times New Roman" w:cs="Times New Roman"/>
          <w:sz w:val="28"/>
          <w:szCs w:val="28"/>
          <w:lang w:val="x-none" w:eastAsia="x-none"/>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Человек и атмосфера.</w:t>
      </w:r>
      <w:r w:rsidRPr="00BD5E1C">
        <w:rPr>
          <w:rFonts w:ascii="Times New Roman" w:eastAsia="Times New Roman" w:hAnsi="Times New Roman" w:cs="Times New Roman"/>
          <w:sz w:val="28"/>
          <w:szCs w:val="28"/>
          <w:lang w:val="x-none" w:eastAsia="x-none"/>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i/>
          <w:iCs/>
          <w:sz w:val="28"/>
          <w:szCs w:val="28"/>
          <w:lang w:val="x-none" w:eastAsia="x-none"/>
        </w:rPr>
      </w:pPr>
      <w:bookmarkStart w:id="218" w:name="bookmark285"/>
      <w:r w:rsidRPr="00BD5E1C">
        <w:rPr>
          <w:rFonts w:ascii="Times New Roman" w:eastAsia="Times New Roman" w:hAnsi="Times New Roman" w:cs="Times New Roman"/>
          <w:b/>
          <w:bCs/>
          <w:i/>
          <w:iCs/>
          <w:sz w:val="28"/>
          <w:szCs w:val="28"/>
          <w:lang w:val="x-none" w:eastAsia="x-none"/>
        </w:rPr>
        <w:t xml:space="preserve">Гидросфера </w:t>
      </w:r>
      <w:r w:rsidRPr="00BD5E1C">
        <w:rPr>
          <w:rFonts w:ascii="Times New Roman" w:eastAsia="Times New Roman" w:hAnsi="Times New Roman" w:cs="Times New Roman"/>
          <w:sz w:val="28"/>
          <w:szCs w:val="28"/>
          <w:lang w:val="x-none" w:eastAsia="x-none"/>
        </w:rPr>
        <w:t xml:space="preserve">— </w:t>
      </w:r>
      <w:r w:rsidRPr="00BD5E1C">
        <w:rPr>
          <w:rFonts w:ascii="Times New Roman" w:eastAsia="Times New Roman" w:hAnsi="Times New Roman" w:cs="Times New Roman"/>
          <w:b/>
          <w:bCs/>
          <w:i/>
          <w:iCs/>
          <w:sz w:val="28"/>
          <w:szCs w:val="28"/>
          <w:lang w:val="x-none" w:eastAsia="x-none"/>
        </w:rPr>
        <w:t>водная оболочка Земли.</w:t>
      </w:r>
      <w:bookmarkEnd w:id="218"/>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Вода на Земле.</w:t>
      </w:r>
      <w:r w:rsidRPr="00BD5E1C">
        <w:rPr>
          <w:rFonts w:ascii="Times New Roman" w:eastAsia="Times New Roman" w:hAnsi="Times New Roman" w:cs="Times New Roman"/>
          <w:sz w:val="28"/>
          <w:szCs w:val="28"/>
          <w:lang w:val="x-none" w:eastAsia="x-none"/>
        </w:rPr>
        <w:t xml:space="preserve"> Части гидросферы. Мировой круговорот воды.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Океаны.</w:t>
      </w:r>
      <w:r w:rsidRPr="00BD5E1C">
        <w:rPr>
          <w:rFonts w:ascii="Times New Roman" w:eastAsia="Times New Roman" w:hAnsi="Times New Roman" w:cs="Times New Roman"/>
          <w:sz w:val="28"/>
          <w:szCs w:val="28"/>
          <w:lang w:val="x-none" w:eastAsia="x-none"/>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Воды суши.</w:t>
      </w:r>
      <w:r w:rsidRPr="00BD5E1C">
        <w:rPr>
          <w:rFonts w:ascii="Times New Roman" w:eastAsia="Times New Roman" w:hAnsi="Times New Roman" w:cs="Times New Roman"/>
          <w:sz w:val="28"/>
          <w:szCs w:val="28"/>
          <w:lang w:val="x-none" w:eastAsia="x-none"/>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Человек и гидросфера.</w:t>
      </w:r>
      <w:r w:rsidRPr="00BD5E1C">
        <w:rPr>
          <w:rFonts w:ascii="Times New Roman" w:eastAsia="Times New Roman" w:hAnsi="Times New Roman" w:cs="Times New Roman"/>
          <w:sz w:val="28"/>
          <w:szCs w:val="28"/>
          <w:lang w:val="x-none" w:eastAsia="x-none"/>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Биосфера Земли.</w:t>
      </w:r>
      <w:r w:rsidRPr="00BD5E1C">
        <w:rPr>
          <w:rFonts w:ascii="Times New Roman" w:eastAsia="Times New Roman" w:hAnsi="Times New Roman" w:cs="Times New Roman"/>
          <w:sz w:val="28"/>
          <w:szCs w:val="28"/>
          <w:lang w:val="x-none" w:eastAsia="x-none"/>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Почва как особое природное образование.</w:t>
      </w:r>
      <w:r w:rsidRPr="00BD5E1C">
        <w:rPr>
          <w:rFonts w:ascii="Times New Roman" w:eastAsia="Times New Roman" w:hAnsi="Times New Roman" w:cs="Times New Roman"/>
          <w:sz w:val="28"/>
          <w:szCs w:val="28"/>
          <w:lang w:val="x-none" w:eastAsia="x-none"/>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Географическая оболочка Земли.</w:t>
      </w:r>
      <w:r w:rsidRPr="00BD5E1C">
        <w:rPr>
          <w:rFonts w:ascii="Times New Roman" w:eastAsia="Times New Roman" w:hAnsi="Times New Roman" w:cs="Times New Roman"/>
          <w:sz w:val="28"/>
          <w:szCs w:val="28"/>
          <w:lang w:val="x-none" w:eastAsia="x-none"/>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19" w:name="bookmark286"/>
      <w:r w:rsidRPr="00BD5E1C">
        <w:rPr>
          <w:rFonts w:ascii="Times New Roman" w:eastAsia="Times New Roman" w:hAnsi="Times New Roman" w:cs="Times New Roman"/>
          <w:b/>
          <w:bCs/>
          <w:sz w:val="28"/>
          <w:szCs w:val="28"/>
          <w:lang w:val="x-none" w:eastAsia="x-none"/>
        </w:rPr>
        <w:t>Население Земли</w:t>
      </w:r>
      <w:bookmarkEnd w:id="219"/>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Заселение человеком Земли. Расы.</w:t>
      </w:r>
      <w:r w:rsidRPr="00BD5E1C">
        <w:rPr>
          <w:rFonts w:ascii="Times New Roman" w:eastAsia="Times New Roman" w:hAnsi="Times New Roman" w:cs="Times New Roman"/>
          <w:sz w:val="28"/>
          <w:szCs w:val="28"/>
          <w:lang w:val="x-none" w:eastAsia="x-none"/>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i/>
          <w:iCs/>
          <w:sz w:val="28"/>
          <w:szCs w:val="28"/>
          <w:lang w:val="x-none" w:eastAsia="x-none"/>
        </w:rPr>
      </w:pPr>
      <w:bookmarkStart w:id="220" w:name="bookmark287"/>
      <w:r w:rsidRPr="00BD5E1C">
        <w:rPr>
          <w:rFonts w:ascii="Times New Roman" w:eastAsia="Times New Roman" w:hAnsi="Times New Roman" w:cs="Times New Roman"/>
          <w:b/>
          <w:bCs/>
          <w:i/>
          <w:iCs/>
          <w:sz w:val="28"/>
          <w:szCs w:val="28"/>
          <w:lang w:val="x-none" w:eastAsia="x-none"/>
        </w:rPr>
        <w:t>Численность населения Земли, её изменение во времени.</w:t>
      </w:r>
      <w:bookmarkEnd w:id="220"/>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Размещение людей на Земле.</w:t>
      </w:r>
      <w:r w:rsidRPr="00BD5E1C">
        <w:rPr>
          <w:rFonts w:ascii="Times New Roman" w:eastAsia="Times New Roman" w:hAnsi="Times New Roman" w:cs="Times New Roman"/>
          <w:sz w:val="28"/>
          <w:szCs w:val="28"/>
          <w:lang w:val="x-none" w:eastAsia="x-none"/>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Народы и религии мира.</w:t>
      </w:r>
      <w:r w:rsidRPr="00BD5E1C">
        <w:rPr>
          <w:rFonts w:ascii="Times New Roman" w:eastAsia="Times New Roman" w:hAnsi="Times New Roman" w:cs="Times New Roman"/>
          <w:sz w:val="28"/>
          <w:szCs w:val="28"/>
          <w:lang w:val="x-none" w:eastAsia="x-none"/>
        </w:rPr>
        <w:t xml:space="preserve"> Народ. Языковые семьи. География народов и языков. Карта народов мира. Мировые и национальные религии, их география.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Хозяйственная деятельность людей.</w:t>
      </w:r>
      <w:r w:rsidRPr="00BD5E1C">
        <w:rPr>
          <w:rFonts w:ascii="Times New Roman" w:eastAsia="Times New Roman" w:hAnsi="Times New Roman" w:cs="Times New Roman"/>
          <w:sz w:val="28"/>
          <w:szCs w:val="28"/>
          <w:lang w:val="x-none" w:eastAsia="x-none"/>
        </w:rPr>
        <w:t xml:space="preserve"> Понятие о современном хозяйстве, его составе. Основные виды хозяйственной деятельности людей, их география.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Городское и сельское население.</w:t>
      </w:r>
      <w:r w:rsidRPr="00BD5E1C">
        <w:rPr>
          <w:rFonts w:ascii="Times New Roman" w:eastAsia="Times New Roman" w:hAnsi="Times New Roman" w:cs="Times New Roman"/>
          <w:sz w:val="28"/>
          <w:szCs w:val="28"/>
          <w:lang w:val="x-none" w:eastAsia="x-none"/>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21" w:name="bookmark288"/>
      <w:r w:rsidRPr="00BD5E1C">
        <w:rPr>
          <w:rFonts w:ascii="Times New Roman" w:eastAsia="Times New Roman" w:hAnsi="Times New Roman" w:cs="Times New Roman"/>
          <w:b/>
          <w:bCs/>
          <w:sz w:val="28"/>
          <w:szCs w:val="28"/>
          <w:lang w:val="x-none" w:eastAsia="x-none"/>
        </w:rPr>
        <w:t>Материки, океаны и страны</w:t>
      </w:r>
      <w:bookmarkEnd w:id="221"/>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Современный облик Земли: планетарные географические закономер-ности.</w:t>
      </w:r>
      <w:r w:rsidRPr="00BD5E1C">
        <w:rPr>
          <w:rFonts w:ascii="Times New Roman" w:eastAsia="Times New Roman" w:hAnsi="Times New Roman" w:cs="Times New Roman"/>
          <w:sz w:val="28"/>
          <w:szCs w:val="28"/>
          <w:lang w:val="x-none" w:eastAsia="x-none"/>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Материки, океаны и страны.</w:t>
      </w:r>
      <w:r w:rsidRPr="00BD5E1C">
        <w:rPr>
          <w:rFonts w:ascii="Times New Roman" w:eastAsia="Times New Roman" w:hAnsi="Times New Roman" w:cs="Times New Roman"/>
          <w:sz w:val="28"/>
          <w:szCs w:val="28"/>
          <w:lang w:val="x-none" w:eastAsia="x-none"/>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Историко-культурные районы мира. Памятники природного и культур-ного наследия человечества.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BD5E1C" w:rsidRPr="00BD5E1C" w:rsidRDefault="00BD5E1C" w:rsidP="00CC5397">
      <w:pPr>
        <w:keepNext/>
        <w:keepLines/>
        <w:spacing w:after="0" w:line="240" w:lineRule="auto"/>
        <w:jc w:val="center"/>
        <w:outlineLvl w:val="2"/>
        <w:rPr>
          <w:rFonts w:ascii="Times New Roman" w:eastAsia="Times New Roman" w:hAnsi="Times New Roman" w:cs="Times New Roman"/>
          <w:b/>
          <w:bCs/>
          <w:sz w:val="28"/>
          <w:szCs w:val="28"/>
          <w:lang w:val="x-none" w:eastAsia="x-none"/>
        </w:rPr>
      </w:pPr>
      <w:bookmarkStart w:id="222" w:name="bookmark289"/>
      <w:r w:rsidRPr="00BD5E1C">
        <w:rPr>
          <w:rFonts w:ascii="Times New Roman" w:eastAsia="Times New Roman" w:hAnsi="Times New Roman" w:cs="Times New Roman"/>
          <w:b/>
          <w:bCs/>
          <w:sz w:val="28"/>
          <w:szCs w:val="28"/>
          <w:lang w:val="x-none" w:eastAsia="x-none"/>
        </w:rPr>
        <w:t>География России</w:t>
      </w:r>
      <w:bookmarkEnd w:id="222"/>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 xml:space="preserve">Особенности географического положения России </w:t>
      </w:r>
      <w:r w:rsidRPr="00BD5E1C">
        <w:rPr>
          <w:rFonts w:ascii="Times New Roman" w:eastAsia="Times New Roman" w:hAnsi="Times New Roman" w:cs="Times New Roman"/>
          <w:b/>
          <w:bCs/>
          <w:i/>
          <w:iCs/>
          <w:sz w:val="28"/>
          <w:szCs w:val="28"/>
          <w:lang w:val="x-none" w:eastAsia="x-none"/>
        </w:rPr>
        <w:t>Географическое положение России.</w:t>
      </w:r>
      <w:r w:rsidRPr="00BD5E1C">
        <w:rPr>
          <w:rFonts w:ascii="Times New Roman" w:eastAsia="Times New Roman" w:hAnsi="Times New Roman" w:cs="Times New Roman"/>
          <w:sz w:val="28"/>
          <w:szCs w:val="28"/>
          <w:lang w:val="x-none" w:eastAsia="x-none"/>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Границы России.</w:t>
      </w:r>
      <w:r w:rsidRPr="00BD5E1C">
        <w:rPr>
          <w:rFonts w:ascii="Times New Roman" w:eastAsia="Times New Roman" w:hAnsi="Times New Roman" w:cs="Times New Roman"/>
          <w:sz w:val="28"/>
          <w:szCs w:val="28"/>
          <w:lang w:val="x-none" w:eastAsia="x-none"/>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lastRenderedPageBreak/>
        <w:t xml:space="preserve">История освоения и изучения территории России. </w:t>
      </w:r>
      <w:r w:rsidRPr="00BD5E1C">
        <w:rPr>
          <w:rFonts w:ascii="Times New Roman" w:eastAsia="Times New Roman" w:hAnsi="Times New Roman" w:cs="Times New Roman"/>
          <w:sz w:val="28"/>
          <w:szCs w:val="28"/>
          <w:lang w:val="x-none" w:eastAsia="x-none"/>
        </w:rPr>
        <w:t>Формирование и освоение государственной территории России. Выявление изменений границ страны на разных исторических этапах.</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Современное административно-территориальное устройство стра-ны.</w:t>
      </w:r>
      <w:r w:rsidRPr="00BD5E1C">
        <w:rPr>
          <w:rFonts w:ascii="Times New Roman" w:eastAsia="Times New Roman" w:hAnsi="Times New Roman" w:cs="Times New Roman"/>
          <w:sz w:val="28"/>
          <w:szCs w:val="28"/>
          <w:lang w:val="x-none" w:eastAsia="x-none"/>
        </w:rPr>
        <w:t xml:space="preserve"> Федеративное устройство страны. Субъекты Российской Федерации, их равноправие и разнообразие. Федеральные округа.</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23" w:name="bookmark290"/>
      <w:r w:rsidRPr="00BD5E1C">
        <w:rPr>
          <w:rFonts w:ascii="Times New Roman" w:eastAsia="Times New Roman" w:hAnsi="Times New Roman" w:cs="Times New Roman"/>
          <w:b/>
          <w:bCs/>
          <w:sz w:val="28"/>
          <w:szCs w:val="28"/>
          <w:lang w:val="x-none" w:eastAsia="x-none"/>
        </w:rPr>
        <w:t>Природа России</w:t>
      </w:r>
      <w:bookmarkEnd w:id="223"/>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Природные условия и ресурсы России.</w:t>
      </w:r>
      <w:r w:rsidRPr="00BD5E1C">
        <w:rPr>
          <w:rFonts w:ascii="Times New Roman" w:eastAsia="Times New Roman" w:hAnsi="Times New Roman" w:cs="Times New Roman"/>
          <w:sz w:val="28"/>
          <w:szCs w:val="28"/>
          <w:lang w:val="x-none" w:eastAsia="x-none"/>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Геологическое строение, рельеф и полезные ископаемые.</w:t>
      </w:r>
      <w:r w:rsidRPr="00BD5E1C">
        <w:rPr>
          <w:rFonts w:ascii="Times New Roman" w:eastAsia="Times New Roman" w:hAnsi="Times New Roman" w:cs="Times New Roman"/>
          <w:sz w:val="28"/>
          <w:szCs w:val="28"/>
          <w:lang w:val="x-none" w:eastAsia="x-none"/>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Климат и климатические ресурсы.</w:t>
      </w:r>
      <w:r w:rsidRPr="00BD5E1C">
        <w:rPr>
          <w:rFonts w:ascii="Times New Roman" w:eastAsia="Times New Roman" w:hAnsi="Times New Roman" w:cs="Times New Roman"/>
          <w:sz w:val="28"/>
          <w:szCs w:val="28"/>
          <w:lang w:val="x-none" w:eastAsia="x-none"/>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Внутренние воды и водные ресурсы.</w:t>
      </w:r>
      <w:r w:rsidRPr="00BD5E1C">
        <w:rPr>
          <w:rFonts w:ascii="Times New Roman" w:eastAsia="Times New Roman" w:hAnsi="Times New Roman" w:cs="Times New Roman"/>
          <w:sz w:val="28"/>
          <w:szCs w:val="28"/>
          <w:lang w:val="x-none" w:eastAsia="x-none"/>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w:t>
      </w:r>
      <w:r w:rsidRPr="00BD5E1C">
        <w:rPr>
          <w:rFonts w:ascii="Times New Roman" w:eastAsia="Times New Roman" w:hAnsi="Times New Roman" w:cs="Times New Roman"/>
          <w:sz w:val="28"/>
          <w:szCs w:val="28"/>
          <w:lang w:val="x-none" w:eastAsia="x-none"/>
        </w:rPr>
        <w:lastRenderedPageBreak/>
        <w:t>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Почва и почвенные ресурсы.</w:t>
      </w:r>
      <w:r w:rsidRPr="00BD5E1C">
        <w:rPr>
          <w:rFonts w:ascii="Times New Roman" w:eastAsia="Times New Roman" w:hAnsi="Times New Roman" w:cs="Times New Roman"/>
          <w:sz w:val="28"/>
          <w:szCs w:val="28"/>
          <w:lang w:val="x-none" w:eastAsia="x-none"/>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Растительный и животный мир. Биологические ресурсы.</w:t>
      </w:r>
      <w:r w:rsidRPr="00BD5E1C">
        <w:rPr>
          <w:rFonts w:ascii="Times New Roman" w:eastAsia="Times New Roman" w:hAnsi="Times New Roman" w:cs="Times New Roman"/>
          <w:sz w:val="28"/>
          <w:szCs w:val="28"/>
          <w:lang w:val="x-none" w:eastAsia="x-none"/>
        </w:rPr>
        <w:t xml:space="preserve">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Природно-хозяйственные зоны.</w:t>
      </w:r>
      <w:r w:rsidRPr="00BD5E1C">
        <w:rPr>
          <w:rFonts w:ascii="Times New Roman" w:eastAsia="Times New Roman" w:hAnsi="Times New Roman" w:cs="Times New Roman"/>
          <w:sz w:val="28"/>
          <w:szCs w:val="28"/>
          <w:lang w:val="x-none" w:eastAsia="x-none"/>
        </w:rPr>
        <w:t xml:space="preserve"> Природно-хозяйственные зоны России: взаимосвязь и взаимообусловленность</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24" w:name="bookmark291"/>
      <w:r w:rsidRPr="00BD5E1C">
        <w:rPr>
          <w:rFonts w:ascii="Times New Roman" w:eastAsia="Times New Roman" w:hAnsi="Times New Roman" w:cs="Times New Roman"/>
          <w:b/>
          <w:bCs/>
          <w:sz w:val="28"/>
          <w:szCs w:val="28"/>
          <w:lang w:val="x-none" w:eastAsia="x-none"/>
        </w:rPr>
        <w:t>Население России</w:t>
      </w:r>
      <w:bookmarkEnd w:id="224"/>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Численность населения России.</w:t>
      </w:r>
      <w:r w:rsidRPr="00BD5E1C">
        <w:rPr>
          <w:rFonts w:ascii="Times New Roman" w:eastAsia="Times New Roman" w:hAnsi="Times New Roman" w:cs="Times New Roman"/>
          <w:sz w:val="28"/>
          <w:szCs w:val="28"/>
          <w:lang w:val="x-none" w:eastAsia="x-none"/>
        </w:rPr>
        <w:t xml:space="preserve">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Половой и возрастной состав населения страны.</w:t>
      </w:r>
      <w:r w:rsidRPr="00BD5E1C">
        <w:rPr>
          <w:rFonts w:ascii="Times New Roman" w:eastAsia="Times New Roman" w:hAnsi="Times New Roman" w:cs="Times New Roman"/>
          <w:sz w:val="28"/>
          <w:szCs w:val="28"/>
          <w:lang w:val="x-none" w:eastAsia="x-none"/>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lastRenderedPageBreak/>
        <w:t>Народы и религии России.</w:t>
      </w:r>
      <w:r w:rsidRPr="00BD5E1C">
        <w:rPr>
          <w:rFonts w:ascii="Times New Roman" w:eastAsia="Times New Roman" w:hAnsi="Times New Roman" w:cs="Times New Roman"/>
          <w:sz w:val="28"/>
          <w:szCs w:val="28"/>
          <w:lang w:val="x-none" w:eastAsia="x-none"/>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Особенности размещения населения России.</w:t>
      </w:r>
      <w:r w:rsidRPr="00BD5E1C">
        <w:rPr>
          <w:rFonts w:ascii="Times New Roman" w:eastAsia="Times New Roman" w:hAnsi="Times New Roman" w:cs="Times New Roman"/>
          <w:sz w:val="28"/>
          <w:szCs w:val="28"/>
          <w:lang w:val="x-none" w:eastAsia="x-none"/>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Миграции населения России.</w:t>
      </w:r>
      <w:r w:rsidRPr="00BD5E1C">
        <w:rPr>
          <w:rFonts w:ascii="Times New Roman" w:eastAsia="Times New Roman" w:hAnsi="Times New Roman" w:cs="Times New Roman"/>
          <w:sz w:val="28"/>
          <w:szCs w:val="28"/>
          <w:lang w:val="x-none" w:eastAsia="x-none"/>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Человеческий капитал страны.</w:t>
      </w:r>
      <w:r w:rsidRPr="00BD5E1C">
        <w:rPr>
          <w:rFonts w:ascii="Times New Roman" w:eastAsia="Times New Roman" w:hAnsi="Times New Roman" w:cs="Times New Roman"/>
          <w:sz w:val="28"/>
          <w:szCs w:val="28"/>
          <w:lang w:val="x-none" w:eastAsia="x-none"/>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25" w:name="bookmark292"/>
      <w:r w:rsidRPr="00BD5E1C">
        <w:rPr>
          <w:rFonts w:ascii="Times New Roman" w:eastAsia="Times New Roman" w:hAnsi="Times New Roman" w:cs="Times New Roman"/>
          <w:b/>
          <w:bCs/>
          <w:sz w:val="28"/>
          <w:szCs w:val="28"/>
          <w:lang w:val="x-none" w:eastAsia="x-none"/>
        </w:rPr>
        <w:t>Хозяйство России</w:t>
      </w:r>
      <w:bookmarkEnd w:id="225"/>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Особенности хозяйства России.</w:t>
      </w:r>
      <w:r w:rsidRPr="00BD5E1C">
        <w:rPr>
          <w:rFonts w:ascii="Times New Roman" w:eastAsia="Times New Roman" w:hAnsi="Times New Roman" w:cs="Times New Roman"/>
          <w:sz w:val="28"/>
          <w:szCs w:val="28"/>
          <w:lang w:val="x-none" w:eastAsia="x-none"/>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Производственный капитал.</w:t>
      </w:r>
      <w:r w:rsidRPr="00BD5E1C">
        <w:rPr>
          <w:rFonts w:ascii="Times New Roman" w:eastAsia="Times New Roman" w:hAnsi="Times New Roman" w:cs="Times New Roman"/>
          <w:sz w:val="28"/>
          <w:szCs w:val="28"/>
          <w:lang w:val="x-none" w:eastAsia="x-none"/>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Топливно-энергетический комплекс (ТЭК).</w:t>
      </w:r>
      <w:r w:rsidRPr="00BD5E1C">
        <w:rPr>
          <w:rFonts w:ascii="Times New Roman" w:eastAsia="Times New Roman" w:hAnsi="Times New Roman" w:cs="Times New Roman"/>
          <w:sz w:val="28"/>
          <w:szCs w:val="28"/>
          <w:lang w:val="x-none" w:eastAsia="x-none"/>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Машиностроение.</w:t>
      </w:r>
      <w:r w:rsidRPr="00BD5E1C">
        <w:rPr>
          <w:rFonts w:ascii="Times New Roman" w:eastAsia="Times New Roman" w:hAnsi="Times New Roman" w:cs="Times New Roman"/>
          <w:sz w:val="28"/>
          <w:szCs w:val="28"/>
          <w:lang w:val="x-none" w:eastAsia="x-none"/>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w:t>
      </w:r>
      <w:r w:rsidRPr="00BD5E1C">
        <w:rPr>
          <w:rFonts w:ascii="Times New Roman" w:eastAsia="Times New Roman" w:hAnsi="Times New Roman" w:cs="Times New Roman"/>
          <w:sz w:val="28"/>
          <w:szCs w:val="28"/>
          <w:lang w:val="x-none" w:eastAsia="x-none"/>
        </w:rPr>
        <w:lastRenderedPageBreak/>
        <w:t>главных районов размещения отраслей трудоёмкого и металло ёмкого машиностроения по картам.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Металлургия.</w:t>
      </w:r>
      <w:r w:rsidRPr="00BD5E1C">
        <w:rPr>
          <w:rFonts w:ascii="Times New Roman" w:eastAsia="Times New Roman" w:hAnsi="Times New Roman" w:cs="Times New Roman"/>
          <w:sz w:val="28"/>
          <w:szCs w:val="28"/>
          <w:lang w:val="x-none" w:eastAsia="x-none"/>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Химическая промышленность.</w:t>
      </w:r>
      <w:r w:rsidRPr="00BD5E1C">
        <w:rPr>
          <w:rFonts w:ascii="Times New Roman" w:eastAsia="Times New Roman" w:hAnsi="Times New Roman" w:cs="Times New Roman"/>
          <w:sz w:val="28"/>
          <w:szCs w:val="28"/>
          <w:lang w:val="x-none" w:eastAsia="x-none"/>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Лёгкая промышленность.</w:t>
      </w:r>
      <w:r w:rsidRPr="00BD5E1C">
        <w:rPr>
          <w:rFonts w:ascii="Times New Roman" w:eastAsia="Times New Roman" w:hAnsi="Times New Roman" w:cs="Times New Roman"/>
          <w:sz w:val="28"/>
          <w:szCs w:val="28"/>
          <w:lang w:val="x-none" w:eastAsia="x-none"/>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Агропромышленный комплекс.</w:t>
      </w:r>
      <w:r w:rsidRPr="00BD5E1C">
        <w:rPr>
          <w:rFonts w:ascii="Times New Roman" w:eastAsia="Times New Roman" w:hAnsi="Times New Roman" w:cs="Times New Roman"/>
          <w:sz w:val="28"/>
          <w:szCs w:val="28"/>
          <w:lang w:val="x-none" w:eastAsia="x-none"/>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Сфера услуг (инфраструктурный комплекс).</w:t>
      </w:r>
      <w:r w:rsidRPr="00BD5E1C">
        <w:rPr>
          <w:rFonts w:ascii="Times New Roman" w:eastAsia="Times New Roman" w:hAnsi="Times New Roman" w:cs="Times New Roman"/>
          <w:sz w:val="28"/>
          <w:szCs w:val="28"/>
          <w:lang w:val="x-none" w:eastAsia="x-none"/>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26" w:name="bookmark293"/>
      <w:r w:rsidRPr="00BD5E1C">
        <w:rPr>
          <w:rFonts w:ascii="Times New Roman" w:eastAsia="Times New Roman" w:hAnsi="Times New Roman" w:cs="Times New Roman"/>
          <w:b/>
          <w:bCs/>
          <w:sz w:val="28"/>
          <w:szCs w:val="28"/>
          <w:lang w:val="x-none" w:eastAsia="x-none"/>
        </w:rPr>
        <w:t>Районы России</w:t>
      </w:r>
      <w:bookmarkEnd w:id="226"/>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Природно-хозяйственное районирование России.</w:t>
      </w:r>
      <w:r w:rsidRPr="00BD5E1C">
        <w:rPr>
          <w:rFonts w:ascii="Times New Roman" w:eastAsia="Times New Roman" w:hAnsi="Times New Roman" w:cs="Times New Roman"/>
          <w:sz w:val="28"/>
          <w:szCs w:val="28"/>
          <w:lang w:val="x-none" w:eastAsia="x-none"/>
        </w:rPr>
        <w:t xml:space="preserve"> Принципы и виды природно-хозяйственного районирования страны. Анализ разных видов районирования России.</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i/>
          <w:iCs/>
          <w:sz w:val="28"/>
          <w:szCs w:val="28"/>
          <w:lang w:val="x-none" w:eastAsia="x-none"/>
        </w:rPr>
      </w:pPr>
      <w:bookmarkStart w:id="227" w:name="bookmark294"/>
      <w:r w:rsidRPr="00BD5E1C">
        <w:rPr>
          <w:rFonts w:ascii="Times New Roman" w:eastAsia="Times New Roman" w:hAnsi="Times New Roman" w:cs="Times New Roman"/>
          <w:b/>
          <w:bCs/>
          <w:i/>
          <w:iCs/>
          <w:sz w:val="28"/>
          <w:szCs w:val="28"/>
          <w:lang w:val="x-none" w:eastAsia="x-none"/>
        </w:rPr>
        <w:t>Крупные регионы и районы России.</w:t>
      </w:r>
      <w:bookmarkEnd w:id="227"/>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Регионы России:</w:t>
      </w:r>
      <w:r w:rsidRPr="00BD5E1C">
        <w:rPr>
          <w:rFonts w:ascii="Times New Roman" w:eastAsia="Times New Roman" w:hAnsi="Times New Roman" w:cs="Times New Roman"/>
          <w:sz w:val="28"/>
          <w:szCs w:val="28"/>
          <w:lang w:val="x-none" w:eastAsia="x-none"/>
        </w:rPr>
        <w:t xml:space="preserve"> Западный и Восточный.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Районы России:</w:t>
      </w:r>
      <w:r w:rsidRPr="00BD5E1C">
        <w:rPr>
          <w:rFonts w:ascii="Times New Roman" w:eastAsia="Times New Roman" w:hAnsi="Times New Roman" w:cs="Times New Roman"/>
          <w:sz w:val="28"/>
          <w:szCs w:val="28"/>
          <w:lang w:val="x-none" w:eastAsia="x-none"/>
        </w:rPr>
        <w:t xml:space="preserve"> Европейский Север, Центральная Россия, Европейский Юг, Поволжье, Урал, Западная Сибирь, Восточная Сибирь, Дальний Восток.</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Характеристика регионов и районов.</w:t>
      </w:r>
      <w:r w:rsidRPr="00BD5E1C">
        <w:rPr>
          <w:rFonts w:ascii="Times New Roman" w:eastAsia="Times New Roman" w:hAnsi="Times New Roman" w:cs="Times New Roman"/>
          <w:sz w:val="28"/>
          <w:szCs w:val="28"/>
          <w:lang w:val="x-none" w:eastAsia="x-none"/>
        </w:rPr>
        <w:t xml:space="preserve"> Состав, особенности географи-ческого положения, его влияние на природу, хозяйство и жизнь населения. Специфика </w:t>
      </w:r>
      <w:r w:rsidRPr="00BD5E1C">
        <w:rPr>
          <w:rFonts w:ascii="Times New Roman" w:eastAsia="Times New Roman" w:hAnsi="Times New Roman" w:cs="Times New Roman"/>
          <w:sz w:val="28"/>
          <w:szCs w:val="28"/>
          <w:lang w:val="x-none" w:eastAsia="x-none"/>
        </w:rPr>
        <w:lastRenderedPageBreak/>
        <w:t>природы: геологическое строение и рельеф, климат, природные зоны, природные ресурсы.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28" w:name="bookmark295"/>
      <w:r w:rsidRPr="00BD5E1C">
        <w:rPr>
          <w:rFonts w:ascii="Times New Roman" w:eastAsia="Times New Roman" w:hAnsi="Times New Roman" w:cs="Times New Roman"/>
          <w:b/>
          <w:bCs/>
          <w:sz w:val="28"/>
          <w:szCs w:val="28"/>
          <w:lang w:val="x-none" w:eastAsia="x-none"/>
        </w:rPr>
        <w:t>Россия в современном мире</w:t>
      </w:r>
      <w:bookmarkEnd w:id="228"/>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BD5E1C" w:rsidRPr="00BD5E1C" w:rsidRDefault="00BD5E1C" w:rsidP="00CC5397">
      <w:pPr>
        <w:keepNext/>
        <w:keepLines/>
        <w:spacing w:after="0" w:line="240" w:lineRule="auto"/>
        <w:ind w:firstLine="454"/>
        <w:jc w:val="center"/>
        <w:outlineLvl w:val="3"/>
        <w:rPr>
          <w:rFonts w:ascii="Times New Roman" w:eastAsia="Times New Roman" w:hAnsi="Times New Roman" w:cs="Times New Roman"/>
          <w:b/>
          <w:bCs/>
          <w:sz w:val="28"/>
          <w:szCs w:val="28"/>
          <w:lang w:val="x-none" w:eastAsia="x-none"/>
        </w:rPr>
      </w:pPr>
      <w:bookmarkStart w:id="229" w:name="bookmark296"/>
      <w:r w:rsidRPr="00BD5E1C">
        <w:rPr>
          <w:rFonts w:ascii="Times New Roman" w:eastAsia="Times New Roman" w:hAnsi="Times New Roman" w:cs="Times New Roman"/>
          <w:sz w:val="28"/>
          <w:szCs w:val="28"/>
          <w:lang w:val="x-none" w:eastAsia="x-none"/>
        </w:rPr>
        <w:t>2</w:t>
      </w:r>
      <w:r w:rsidRPr="00BD5E1C">
        <w:rPr>
          <w:rFonts w:ascii="Times New Roman" w:eastAsia="Times New Roman" w:hAnsi="Times New Roman" w:cs="Times New Roman"/>
          <w:sz w:val="28"/>
          <w:szCs w:val="28"/>
          <w:u w:val="single"/>
          <w:lang w:val="x-none" w:eastAsia="x-none"/>
        </w:rPr>
        <w:t>.2.2.7. МАТЕМАТИКА. АЛГЕБРА. ГЕОМЕТРИЯ</w:t>
      </w:r>
      <w:bookmarkEnd w:id="229"/>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Натуральные числа.</w:t>
      </w:r>
      <w:r w:rsidRPr="00BD5E1C">
        <w:rPr>
          <w:rFonts w:ascii="Times New Roman" w:eastAsia="Times New Roman" w:hAnsi="Times New Roman" w:cs="Times New Roman"/>
          <w:sz w:val="28"/>
          <w:szCs w:val="28"/>
          <w:lang w:val="x-none" w:eastAsia="x-none"/>
        </w:rPr>
        <w:t xml:space="preserve"> Натуральный ряд. Десятичная система счисления. Арифметические действия с натуральными числами. Свойства арифметичес</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ких действий.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Степень с натуральным показателем.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Дроби.</w:t>
      </w:r>
      <w:r w:rsidRPr="00BD5E1C">
        <w:rPr>
          <w:rFonts w:ascii="Times New Roman" w:eastAsia="Times New Roman" w:hAnsi="Times New Roman" w:cs="Times New Roman"/>
          <w:sz w:val="28"/>
          <w:szCs w:val="28"/>
          <w:lang w:val="x-none" w:eastAsia="x-none"/>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Решение текстовых задач арифметическими способами.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Рациональные числа.</w:t>
      </w:r>
      <w:r w:rsidRPr="00BD5E1C">
        <w:rPr>
          <w:rFonts w:ascii="Times New Roman" w:eastAsia="Times New Roman" w:hAnsi="Times New Roman" w:cs="Times New Roman"/>
          <w:sz w:val="28"/>
          <w:szCs w:val="28"/>
          <w:lang w:val="x-none" w:eastAsia="x-none"/>
        </w:rPr>
        <w:t xml:space="preserve"> Положительные и отрицательные числа, модуль числа. Множество целых чисел. Множество рациональных чисел; рациональное число как отношение</w:t>
      </w:r>
      <w:r w:rsidRPr="00BD5E1C">
        <w:rPr>
          <w:rFonts w:ascii="Times New Roman" w:eastAsia="Times New Roman" w:hAnsi="Times New Roman" w:cs="Times New Roman"/>
          <w:i/>
          <w:iCs/>
          <w:sz w:val="28"/>
          <w:szCs w:val="28"/>
          <w:lang w:val="x-none" w:eastAsia="x-none"/>
        </w:rPr>
        <w:t xml:space="preserve"> </w:t>
      </w:r>
      <w:r w:rsidRPr="00BD5E1C">
        <w:rPr>
          <w:rFonts w:ascii="Times New Roman" w:eastAsia="Times New Roman" w:hAnsi="Times New Roman" w:cs="Times New Roman"/>
          <w:i/>
          <w:iCs/>
          <w:sz w:val="28"/>
          <w:szCs w:val="28"/>
          <w:lang w:val="en-US"/>
        </w:rPr>
        <w:t>m</w:t>
      </w:r>
      <w:r w:rsidRPr="00BD5E1C">
        <w:rPr>
          <w:rFonts w:ascii="Times New Roman" w:eastAsia="Times New Roman" w:hAnsi="Times New Roman" w:cs="Times New Roman"/>
          <w:i/>
          <w:iCs/>
          <w:sz w:val="28"/>
          <w:szCs w:val="28"/>
          <w:lang w:val="x-none"/>
        </w:rPr>
        <w:t>/</w:t>
      </w:r>
      <w:r w:rsidRPr="00BD5E1C">
        <w:rPr>
          <w:rFonts w:ascii="Times New Roman" w:eastAsia="Times New Roman" w:hAnsi="Times New Roman" w:cs="Times New Roman"/>
          <w:i/>
          <w:iCs/>
          <w:sz w:val="28"/>
          <w:szCs w:val="28"/>
          <w:lang w:val="en-US"/>
        </w:rPr>
        <w:t>n</w:t>
      </w:r>
      <w:r w:rsidRPr="00BD5E1C">
        <w:rPr>
          <w:rFonts w:ascii="Times New Roman" w:eastAsia="Times New Roman" w:hAnsi="Times New Roman" w:cs="Times New Roman"/>
          <w:i/>
          <w:iCs/>
          <w:sz w:val="28"/>
          <w:szCs w:val="28"/>
          <w:lang w:val="x-none"/>
        </w:rPr>
        <w:t>,</w:t>
      </w:r>
      <w:r w:rsidRPr="00BD5E1C">
        <w:rPr>
          <w:rFonts w:ascii="Times New Roman" w:eastAsia="Times New Roman" w:hAnsi="Times New Roman" w:cs="Times New Roman"/>
          <w:i/>
          <w:iCs/>
          <w:noProof/>
          <w:sz w:val="28"/>
          <w:szCs w:val="28"/>
          <w:lang w:val="x-none"/>
        </w:rPr>
        <w:t xml:space="preserve"> </w:t>
      </w:r>
      <w:r w:rsidRPr="00BD5E1C">
        <w:rPr>
          <w:rFonts w:ascii="Times New Roman" w:eastAsia="Times New Roman" w:hAnsi="Times New Roman" w:cs="Times New Roman"/>
          <w:sz w:val="28"/>
          <w:szCs w:val="28"/>
          <w:lang w:val="x-none" w:eastAsia="x-none"/>
        </w:rPr>
        <w:t>где</w:t>
      </w:r>
      <w:r w:rsidRPr="00BD5E1C">
        <w:rPr>
          <w:rFonts w:ascii="Times New Roman" w:eastAsia="Times New Roman" w:hAnsi="Times New Roman" w:cs="Times New Roman"/>
          <w:i/>
          <w:iCs/>
          <w:sz w:val="28"/>
          <w:szCs w:val="28"/>
          <w:lang w:val="x-none" w:eastAsia="x-none"/>
        </w:rPr>
        <w:t xml:space="preserve"> т</w:t>
      </w:r>
      <w:r w:rsidRPr="00BD5E1C">
        <w:rPr>
          <w:rFonts w:ascii="Times New Roman" w:eastAsia="Times New Roman" w:hAnsi="Times New Roman" w:cs="Times New Roman"/>
          <w:sz w:val="28"/>
          <w:szCs w:val="28"/>
          <w:lang w:val="x-none" w:eastAsia="x-none"/>
        </w:rPr>
        <w:t xml:space="preserve"> — целое число, а</w:t>
      </w:r>
      <w:r w:rsidRPr="00BD5E1C">
        <w:rPr>
          <w:rFonts w:ascii="Times New Roman" w:eastAsia="Times New Roman" w:hAnsi="Times New Roman" w:cs="Times New Roman"/>
          <w:i/>
          <w:iCs/>
          <w:sz w:val="28"/>
          <w:szCs w:val="28"/>
          <w:lang w:val="x-none" w:eastAsia="x-none"/>
        </w:rPr>
        <w:t xml:space="preserve"> </w:t>
      </w:r>
      <w:r w:rsidRPr="00BD5E1C">
        <w:rPr>
          <w:rFonts w:ascii="Times New Roman" w:eastAsia="Times New Roman" w:hAnsi="Times New Roman" w:cs="Times New Roman"/>
          <w:i/>
          <w:iCs/>
          <w:sz w:val="28"/>
          <w:szCs w:val="28"/>
          <w:lang w:val="en-US"/>
        </w:rPr>
        <w:t>n</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Действительные числа.</w:t>
      </w:r>
      <w:r w:rsidRPr="00BD5E1C">
        <w:rPr>
          <w:rFonts w:ascii="Times New Roman" w:eastAsia="Times New Roman" w:hAnsi="Times New Roman" w:cs="Times New Roman"/>
          <w:sz w:val="28"/>
          <w:szCs w:val="28"/>
          <w:lang w:val="x-none" w:eastAsia="x-none"/>
        </w:rPr>
        <w:t xml:space="preserve"> Квадратный корень из числа. Корень третьей степени.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 xml:space="preserve">Понятие об иррациональном числе. Иррациональность числа </w:t>
      </w:r>
      <w:r w:rsidRPr="00BD5E1C">
        <w:rPr>
          <w:rFonts w:ascii="Times New Roman" w:eastAsia="Times New Roman" w:hAnsi="Times New Roman" w:cs="Times New Roman"/>
          <w:position w:val="-8"/>
          <w:sz w:val="28"/>
          <w:szCs w:val="28"/>
          <w:lang w:val="x-none" w:eastAsia="x-none"/>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9" o:title=""/>
          </v:shape>
          <o:OLEObject Type="Embed" ProgID="Equation.DSMT4" ShapeID="_x0000_i1025" DrawAspect="Content" ObjectID="_1517401727" r:id="rId10"/>
        </w:objec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и несоизмеримость стороны и диагонали квадрата. Десятичные приближения иррациональных чисел.</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Множество действительных чисел; представление действительных чисел бесконечными десятичными дробями. Сравнение действительных чисел.</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Координатная прямая. Изображение чисел точками координатной прямой. Числовые промежутки.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Измерения, приближения, оценки.</w:t>
      </w:r>
      <w:r w:rsidRPr="00BD5E1C">
        <w:rPr>
          <w:rFonts w:ascii="Times New Roman" w:eastAsia="Times New Roman" w:hAnsi="Times New Roman" w:cs="Times New Roman"/>
          <w:sz w:val="28"/>
          <w:szCs w:val="28"/>
          <w:lang w:val="x-none" w:eastAsia="x-none"/>
        </w:rPr>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Алгебраические выражения.</w:t>
      </w:r>
      <w:r w:rsidRPr="00BD5E1C">
        <w:rPr>
          <w:rFonts w:ascii="Times New Roman" w:eastAsia="Times New Roman" w:hAnsi="Times New Roman" w:cs="Times New Roman"/>
          <w:sz w:val="28"/>
          <w:szCs w:val="28"/>
          <w:lang w:val="x-none" w:eastAsia="x-none"/>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Рациональные выражения и их преобразования. Доказательство тождеств.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Квадратные корни. Свойства арифметических квадратных корней и их применение к преобразованию числовых выражений и вычислениям.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Уравнения.</w:t>
      </w:r>
      <w:r w:rsidRPr="00BD5E1C">
        <w:rPr>
          <w:rFonts w:ascii="Times New Roman" w:eastAsia="Times New Roman" w:hAnsi="Times New Roman" w:cs="Times New Roman"/>
          <w:sz w:val="28"/>
          <w:szCs w:val="28"/>
          <w:lang w:val="x-none" w:eastAsia="x-none"/>
        </w:rPr>
        <w:t xml:space="preserve"> Уравнение с одной переменной. Корень уравнения. Свойства числовых равенств. Равносильность уравнений.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Уравнение с двумя переменными. Линейное уравнение с двумя переменными, примеры решения уравнений в целых числах.</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Решение текстовых задач алгебраическим способом.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Неравенства.</w:t>
      </w:r>
      <w:r w:rsidRPr="00BD5E1C">
        <w:rPr>
          <w:rFonts w:ascii="Times New Roman" w:eastAsia="Times New Roman" w:hAnsi="Times New Roman" w:cs="Times New Roman"/>
          <w:sz w:val="28"/>
          <w:szCs w:val="28"/>
          <w:lang w:val="x-none" w:eastAsia="x-none"/>
        </w:rPr>
        <w:t xml:space="preserve"> Числовые неравенства и их свойства.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Функции.</w:t>
      </w:r>
      <w:r w:rsidRPr="00BD5E1C">
        <w:rPr>
          <w:rFonts w:ascii="Times New Roman" w:eastAsia="Times New Roman" w:hAnsi="Times New Roman" w:cs="Times New Roman"/>
          <w:sz w:val="28"/>
          <w:szCs w:val="28"/>
          <w:lang w:val="x-none" w:eastAsia="x-none"/>
        </w:rPr>
        <w:t xml:space="preserve"> Примеры зависимостей; прямая пропорциональность, обрат</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b/>
          <w:bCs/>
          <w:sz w:val="28"/>
          <w:szCs w:val="28"/>
          <w:lang w:val="x-none" w:eastAsia="x-none"/>
        </w:rPr>
        <w:t>Числовые функции.</w:t>
      </w:r>
      <w:r w:rsidRPr="00BD5E1C">
        <w:rPr>
          <w:rFonts w:ascii="Times New Roman" w:eastAsia="Times New Roman" w:hAnsi="Times New Roman" w:cs="Times New Roman"/>
          <w:sz w:val="28"/>
          <w:szCs w:val="28"/>
          <w:lang w:val="x-none" w:eastAsia="x-none"/>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r w:rsidRPr="00BD5E1C">
        <w:rPr>
          <w:rFonts w:ascii="Times New Roman" w:eastAsia="Times New Roman" w:hAnsi="Times New Roman" w:cs="Times New Roman"/>
          <w:i/>
          <w:iCs/>
          <w:sz w:val="28"/>
          <w:szCs w:val="28"/>
          <w:lang w:val="x-none" w:eastAsia="x-none"/>
        </w:rPr>
        <w:t xml:space="preserve"> </w:t>
      </w:r>
      <w:r w:rsidRPr="00BD5E1C">
        <w:rPr>
          <w:rFonts w:ascii="Times New Roman" w:eastAsia="Times New Roman" w:hAnsi="Times New Roman" w:cs="Times New Roman"/>
          <w:position w:val="-14"/>
          <w:sz w:val="28"/>
          <w:szCs w:val="28"/>
          <w:lang w:val="x-none" w:eastAsia="x-none"/>
        </w:rPr>
        <w:object w:dxaOrig="3220" w:dyaOrig="480">
          <v:shape id="_x0000_i1026" type="#_x0000_t75" style="width:161.25pt;height:24pt" o:ole="">
            <v:imagedata r:id="rId11" o:title=""/>
          </v:shape>
          <o:OLEObject Type="Embed" ProgID="Equation.DSMT4" ShapeID="_x0000_i1026" DrawAspect="Content" ObjectID="_1517401728" r:id="rId12"/>
        </w:object>
      </w:r>
      <w:r w:rsidRPr="00BD5E1C">
        <w:rPr>
          <w:rFonts w:ascii="Times New Roman" w:eastAsia="Times New Roman" w:hAnsi="Times New Roman" w:cs="Times New Roman"/>
          <w:iCs/>
          <w:sz w:val="28"/>
          <w:szCs w:val="28"/>
          <w:lang w:eastAsia="x-none"/>
        </w:rPr>
        <w:t xml:space="preserve"> </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Числовые последовательности.</w:t>
      </w:r>
      <w:r w:rsidRPr="00BD5E1C">
        <w:rPr>
          <w:rFonts w:ascii="Times New Roman" w:eastAsia="Times New Roman" w:hAnsi="Times New Roman" w:cs="Times New Roman"/>
          <w:sz w:val="28"/>
          <w:szCs w:val="28"/>
          <w:lang w:val="x-none" w:eastAsia="x-none"/>
        </w:rPr>
        <w:t xml:space="preserve"> Понятие числовой последовательности. Задание последовательности рекуррентной формулой и формулой </w:t>
      </w:r>
      <w:r w:rsidRPr="00BD5E1C">
        <w:rPr>
          <w:rFonts w:ascii="Times New Roman" w:eastAsia="Times New Roman" w:hAnsi="Times New Roman" w:cs="Times New Roman"/>
          <w:sz w:val="28"/>
          <w:szCs w:val="28"/>
          <w:lang w:val="en-US"/>
        </w:rPr>
        <w:t>n</w:t>
      </w:r>
      <w:r w:rsidRPr="00BD5E1C">
        <w:rPr>
          <w:rFonts w:ascii="Times New Roman" w:eastAsia="Times New Roman" w:hAnsi="Times New Roman" w:cs="Times New Roman"/>
          <w:sz w:val="28"/>
          <w:szCs w:val="28"/>
          <w:lang w:val="x-none" w:eastAsia="x-none"/>
        </w:rPr>
        <w:t>-го члена.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Арифметическая и геометрическая прогрессии. Формулы </w:t>
      </w:r>
      <w:r w:rsidRPr="00BD5E1C">
        <w:rPr>
          <w:rFonts w:ascii="Times New Roman" w:eastAsia="Times New Roman" w:hAnsi="Times New Roman" w:cs="Times New Roman"/>
          <w:sz w:val="28"/>
          <w:szCs w:val="28"/>
          <w:lang w:val="en-US"/>
        </w:rPr>
        <w:t>n</w:t>
      </w:r>
      <w:r w:rsidRPr="00BD5E1C">
        <w:rPr>
          <w:rFonts w:ascii="Times New Roman" w:eastAsia="Times New Roman" w:hAnsi="Times New Roman" w:cs="Times New Roman"/>
          <w:sz w:val="28"/>
          <w:szCs w:val="28"/>
          <w:lang w:val="x-none" w:eastAsia="x-none"/>
        </w:rPr>
        <w:t>-го члена арифметической и геометрической прогрессий, суммы первых</w:t>
      </w:r>
      <w:r w:rsidRPr="00BD5E1C">
        <w:rPr>
          <w:rFonts w:ascii="Times New Roman" w:eastAsia="Times New Roman" w:hAnsi="Times New Roman" w:cs="Times New Roman"/>
          <w:i/>
          <w:iCs/>
          <w:sz w:val="28"/>
          <w:szCs w:val="28"/>
          <w:lang w:val="x-none" w:eastAsia="x-none"/>
        </w:rPr>
        <w:t xml:space="preserve"> п-х</w:t>
      </w:r>
      <w:r w:rsidRPr="00BD5E1C">
        <w:rPr>
          <w:rFonts w:ascii="Times New Roman" w:eastAsia="Times New Roman" w:hAnsi="Times New Roman" w:cs="Times New Roman"/>
          <w:sz w:val="28"/>
          <w:szCs w:val="28"/>
          <w:lang w:val="x-none" w:eastAsia="x-none"/>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Описательная статистика.</w:t>
      </w:r>
      <w:r w:rsidRPr="00BD5E1C">
        <w:rPr>
          <w:rFonts w:ascii="Times New Roman" w:eastAsia="Times New Roman" w:hAnsi="Times New Roman" w:cs="Times New Roman"/>
          <w:sz w:val="28"/>
          <w:szCs w:val="28"/>
          <w:lang w:val="x-none" w:eastAsia="x-none"/>
        </w:rPr>
        <w:t xml:space="preserve"> Представление данных в виде таблиц, диаграмм, графиков. Случайная изменчивость. Статистические характерис</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тики набора данных: среднее арифметическое, медиана, наибольшее и наименьшее значения, размах. Представление о выборочном исследовании.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Случайные события и вероятность.</w:t>
      </w:r>
      <w:r w:rsidRPr="00BD5E1C">
        <w:rPr>
          <w:rFonts w:ascii="Times New Roman" w:eastAsia="Times New Roman" w:hAnsi="Times New Roman" w:cs="Times New Roman"/>
          <w:sz w:val="28"/>
          <w:szCs w:val="28"/>
          <w:lang w:val="x-none" w:eastAsia="x-none"/>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Комбинаторика.</w:t>
      </w:r>
      <w:r w:rsidRPr="00BD5E1C">
        <w:rPr>
          <w:rFonts w:ascii="Times New Roman" w:eastAsia="Times New Roman" w:hAnsi="Times New Roman" w:cs="Times New Roman"/>
          <w:sz w:val="28"/>
          <w:szCs w:val="28"/>
          <w:lang w:val="x-none" w:eastAsia="x-none"/>
        </w:rPr>
        <w:t xml:space="preserve"> Решение комбинаторных задач перебором вариантов. Комбинаторное правило умножения. Перестановки и факториал.</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Наглядная геометрия.</w:t>
      </w:r>
      <w:r w:rsidRPr="00BD5E1C">
        <w:rPr>
          <w:rFonts w:ascii="Times New Roman" w:eastAsia="Times New Roman" w:hAnsi="Times New Roman" w:cs="Times New Roman"/>
          <w:sz w:val="28"/>
          <w:szCs w:val="28"/>
          <w:lang w:val="x-none" w:eastAsia="x-none"/>
        </w:rPr>
        <w:t xml:space="preserve">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ческих фигур и их конфигураций.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Длина отрезка, ломаной. Периметр многоугольника. Единицы измерения длины. Измерение длины отрезка, построение отрезка заданной длины.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Виды углов. Градусная мера угла. Измерение и построение углов с помощью транспортира. Биссектриса угла.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Наглядные представления о пространственных фигурах: куб, параллеле</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Понятие объёма; единицы объёма. Объём прямоугольного параллеле</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пипеда, куба.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Понятие о равенстве фигур. Центральная, осевая и зеркальная симметрии. Изображение симметричных фигур.</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Геометрические фигуры.</w:t>
      </w:r>
      <w:r w:rsidRPr="00BD5E1C">
        <w:rPr>
          <w:rFonts w:ascii="Times New Roman" w:eastAsia="Times New Roman" w:hAnsi="Times New Roman" w:cs="Times New Roman"/>
          <w:sz w:val="28"/>
          <w:szCs w:val="28"/>
          <w:lang w:val="x-none" w:eastAsia="x-none"/>
        </w:rPr>
        <w:t xml:space="preserve"> Прямые и углы. Точка, прямая, плоскость. Отрезок, луч. Угол. Виды углов. Вертикальные и смежные углы. Биссектриса угла.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Геометрическое место точек. Свойства биссектрисы угла и серединного перпендикуляра к отрезку.</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Треугольник. Высота, медиана, биссектриса, средняя линия треуголь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Многоугольник. Выпуклые многоугольники. Сумма углов выпуклого многоугольника. Правильные многоугольники.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Решение задач на вычисление, доказательство и построение с использованием свойств изученных фигур.</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Измерение геометрических величин.</w:t>
      </w:r>
      <w:r w:rsidRPr="00BD5E1C">
        <w:rPr>
          <w:rFonts w:ascii="Times New Roman" w:eastAsia="Times New Roman" w:hAnsi="Times New Roman" w:cs="Times New Roman"/>
          <w:sz w:val="28"/>
          <w:szCs w:val="28"/>
          <w:lang w:val="x-none" w:eastAsia="x-none"/>
        </w:rPr>
        <w:t xml:space="preserve"> Длина отрезка. Расстояние от точки до прямой. Расстояние между параллельными прямыми.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Периметр многоугольника.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Длина окружности, число п, длина дуги окружности.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Градусная мера угла, соответствие между величиной центрального угла и длиной дуги окружности.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Решение задач на вычисление и доказательство с использованием изученных формул.</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Координаты.</w:t>
      </w:r>
      <w:r w:rsidRPr="00BD5E1C">
        <w:rPr>
          <w:rFonts w:ascii="Times New Roman" w:eastAsia="Times New Roman" w:hAnsi="Times New Roman" w:cs="Times New Roman"/>
          <w:sz w:val="28"/>
          <w:szCs w:val="28"/>
          <w:lang w:val="x-none" w:eastAsia="x-none"/>
        </w:rPr>
        <w:t xml:space="preserve"> Уравнение прямой. Координаты середины отрезка. Формула расстояния между двумя точками плоскости. Уравнение окружности.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Векторы.</w:t>
      </w:r>
      <w:r w:rsidRPr="00BD5E1C">
        <w:rPr>
          <w:rFonts w:ascii="Times New Roman" w:eastAsia="Times New Roman" w:hAnsi="Times New Roman" w:cs="Times New Roman"/>
          <w:sz w:val="28"/>
          <w:szCs w:val="28"/>
          <w:lang w:val="x-none" w:eastAsia="x-none"/>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Теоретико-множественные понятия.</w:t>
      </w:r>
      <w:r w:rsidRPr="00BD5E1C">
        <w:rPr>
          <w:rFonts w:ascii="Times New Roman" w:eastAsia="Times New Roman" w:hAnsi="Times New Roman" w:cs="Times New Roman"/>
          <w:sz w:val="28"/>
          <w:szCs w:val="28"/>
          <w:lang w:val="x-none" w:eastAsia="x-none"/>
        </w:rPr>
        <w:t xml:space="preserve">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Иллюстрация отношений между множествами с помощью диаграмм Эйлера</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Венна.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Элементы логики.</w:t>
      </w:r>
      <w:r w:rsidRPr="00BD5E1C">
        <w:rPr>
          <w:rFonts w:ascii="Times New Roman" w:eastAsia="Times New Roman" w:hAnsi="Times New Roman" w:cs="Times New Roman"/>
          <w:sz w:val="28"/>
          <w:szCs w:val="28"/>
          <w:lang w:val="x-none" w:eastAsia="x-none"/>
        </w:rPr>
        <w:t xml:space="preserve"> Определение. Аксиомы и теоремы. Доказательство. Доказательство от противного. Теорема, обратная данной. Пример и контрпример.</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Понятие о равносильности, следовании, употребление логических связок</w:t>
      </w:r>
      <w:r w:rsidRPr="00BD5E1C">
        <w:rPr>
          <w:rFonts w:ascii="Times New Roman" w:eastAsia="Times New Roman" w:hAnsi="Times New Roman" w:cs="Times New Roman"/>
          <w:i/>
          <w:iCs/>
          <w:sz w:val="28"/>
          <w:szCs w:val="28"/>
          <w:lang w:val="x-none" w:eastAsia="x-none"/>
        </w:rPr>
        <w:t xml:space="preserve"> если...</w:t>
      </w:r>
      <w:r w:rsidRPr="00BD5E1C">
        <w:rPr>
          <w:rFonts w:ascii="Times New Roman" w:eastAsia="Times New Roman" w:hAnsi="Times New Roman" w:cs="Times New Roman"/>
          <w:i/>
          <w:iCs/>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то, в том и только в том случае,</w:t>
      </w:r>
      <w:r w:rsidRPr="00BD5E1C">
        <w:rPr>
          <w:rFonts w:ascii="Times New Roman" w:eastAsia="Times New Roman" w:hAnsi="Times New Roman" w:cs="Times New Roman"/>
          <w:sz w:val="28"/>
          <w:szCs w:val="28"/>
          <w:lang w:val="x-none" w:eastAsia="x-none"/>
        </w:rPr>
        <w:t xml:space="preserve"> логические связки</w:t>
      </w:r>
      <w:r w:rsidRPr="00BD5E1C">
        <w:rPr>
          <w:rFonts w:ascii="Times New Roman" w:eastAsia="Times New Roman" w:hAnsi="Times New Roman" w:cs="Times New Roman"/>
          <w:i/>
          <w:iCs/>
          <w:sz w:val="28"/>
          <w:szCs w:val="28"/>
          <w:lang w:val="x-none" w:eastAsia="x-none"/>
        </w:rPr>
        <w:t xml:space="preserve"> и, или.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Математика в историческом развитии.</w:t>
      </w:r>
      <w:r w:rsidRPr="00BD5E1C">
        <w:rPr>
          <w:rFonts w:ascii="Times New Roman" w:eastAsia="Times New Roman" w:hAnsi="Times New Roman" w:cs="Times New Roman"/>
          <w:sz w:val="28"/>
          <w:szCs w:val="28"/>
          <w:lang w:val="x-none" w:eastAsia="x-none"/>
        </w:rP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Магницкий. Л.</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Эйлер.</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Зарождение алгебры в недрах арифметики. Ал-Хорезми. Рождение буквенной символики. П.</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Ферма. Ф.</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Виет. Р.</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X.</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Абель, Э.</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Галуа.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Изобретение метода координат, позволяющего переводить геометри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ческие объекты на язык алгебры. Р.</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Декарт и П.</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Ферма. Примеры различных систем координат на плоскости.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Задача Леонардо Пизанского (Фибоначчи) о кроликах, числа Фибоначчи. Задача о шахматной доске.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Истоки теории вероятностей: страховое дело, азартные игры. П. Ферма и Б. Паскаль. Я. Бернулли. А. Н.</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Колмогоров.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Эйлер. Н.</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Лобачевский. История пятого постулата. Софизм, парадоксы.</w:t>
      </w:r>
    </w:p>
    <w:p w:rsidR="00BD5E1C" w:rsidRPr="00BD5E1C" w:rsidRDefault="00BD5E1C" w:rsidP="00CC5397">
      <w:pPr>
        <w:keepNext/>
        <w:keepLines/>
        <w:spacing w:after="0" w:line="240" w:lineRule="auto"/>
        <w:ind w:firstLine="454"/>
        <w:jc w:val="center"/>
        <w:outlineLvl w:val="3"/>
        <w:rPr>
          <w:rFonts w:ascii="Times New Roman" w:eastAsia="Times New Roman" w:hAnsi="Times New Roman" w:cs="Times New Roman"/>
          <w:b/>
          <w:bCs/>
          <w:sz w:val="28"/>
          <w:szCs w:val="28"/>
          <w:u w:val="single"/>
          <w:lang w:val="x-none" w:eastAsia="x-none"/>
        </w:rPr>
      </w:pPr>
      <w:bookmarkStart w:id="230" w:name="bookmark298"/>
      <w:r w:rsidRPr="00BD5E1C">
        <w:rPr>
          <w:rFonts w:ascii="Times New Roman" w:eastAsia="Times New Roman" w:hAnsi="Times New Roman" w:cs="Times New Roman"/>
          <w:sz w:val="28"/>
          <w:szCs w:val="28"/>
          <w:u w:val="single"/>
          <w:lang w:val="x-none" w:eastAsia="x-none"/>
        </w:rPr>
        <w:t>2.2.2.8. ИНФОРМАТИКА</w:t>
      </w:r>
      <w:bookmarkEnd w:id="230"/>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Информация и способы её представления.</w:t>
      </w:r>
      <w:r w:rsidRPr="00BD5E1C">
        <w:rPr>
          <w:rFonts w:ascii="Times New Roman" w:eastAsia="Times New Roman" w:hAnsi="Times New Roman" w:cs="Times New Roman"/>
          <w:sz w:val="28"/>
          <w:szCs w:val="28"/>
          <w:lang w:val="x-none" w:eastAsia="x-none"/>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Описание информации при помощи текстов.</w:t>
      </w:r>
      <w:r w:rsidRPr="00BD5E1C">
        <w:rPr>
          <w:rFonts w:ascii="Times New Roman" w:eastAsia="Times New Roman" w:hAnsi="Times New Roman" w:cs="Times New Roman"/>
          <w:i/>
          <w:iCs/>
          <w:sz w:val="28"/>
          <w:szCs w:val="28"/>
          <w:lang w:val="x-none" w:eastAsia="x-none"/>
        </w:rPr>
        <w:t xml:space="preserve"> Язык. Письмо. Знак.</w:t>
      </w:r>
      <w:r w:rsidRPr="00BD5E1C">
        <w:rPr>
          <w:rFonts w:ascii="Times New Roman" w:eastAsia="Times New Roman" w:hAnsi="Times New Roman" w:cs="Times New Roman"/>
          <w:sz w:val="28"/>
          <w:szCs w:val="28"/>
          <w:lang w:val="x-none" w:eastAsia="x-none"/>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sz w:val="28"/>
          <w:szCs w:val="28"/>
          <w:lang w:val="x-none" w:eastAsia="x-none"/>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sz w:val="28"/>
          <w:szCs w:val="28"/>
          <w:lang w:val="x-none" w:eastAsia="x-none"/>
        </w:rPr>
        <w:t>мира человеком.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sz w:val="28"/>
          <w:szCs w:val="28"/>
          <w:lang w:val="x-none" w:eastAsia="x-none"/>
        </w:rPr>
        <w:t>Примеры кодов. Код КОИ-8. Представление о стандарте Юникод. Значение стандартов для ИКТ.</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Знакомство с двоичной записью целых чисел. Запись натуральных чисел в пределах 256.</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sz w:val="28"/>
          <w:szCs w:val="28"/>
          <w:lang w:val="x-none" w:eastAsia="x-none"/>
        </w:rPr>
        <w:t>Нетекстовые (аудиовизуальные) данные (картины, устная речь, музыка, кино). Возможность дискретного (символьного) представления аудиовизу</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альных данных.</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sz w:val="28"/>
          <w:szCs w:val="28"/>
          <w:lang w:val="x-none" w:eastAsia="x-none"/>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sz w:val="28"/>
          <w:szCs w:val="28"/>
          <w:lang w:val="x-none" w:eastAsia="x-none"/>
        </w:rPr>
        <w:t>формализации обыденного представления о количестве информации: не рассматривается вопрос «новизны» информа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ции; не учитывается возможность описания одного явления</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sz w:val="28"/>
          <w:szCs w:val="28"/>
          <w:lang w:val="x-none" w:eastAsia="x-none"/>
        </w:rPr>
        <w:t>различными текстами и зависимость от выбора алфавита</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sz w:val="28"/>
          <w:szCs w:val="28"/>
          <w:lang w:val="x-none" w:eastAsia="x-none"/>
        </w:rPr>
        <w:t>и способа кодирования.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Бит и байт — единицы размера двоичных текстов, производные единицы.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Понятие о носителях информации, используемых в ИКТ, их истории и перспективах развития.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Основы алгоритмической культуры.</w:t>
      </w:r>
      <w:r w:rsidRPr="00BD5E1C">
        <w:rPr>
          <w:rFonts w:ascii="Times New Roman" w:eastAsia="Times New Roman" w:hAnsi="Times New Roman" w:cs="Times New Roman"/>
          <w:sz w:val="28"/>
          <w:szCs w:val="28"/>
          <w:lang w:val="x-none" w:eastAsia="x-none"/>
        </w:rPr>
        <w:t xml:space="preserve"> Понятие исполнителя. Обстанов</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Понятие алгоритма как описания поведения исполнителя при заданных начальных данных (начальной обстановке).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Алгоритмический язык — формальный язык для записи алгоритмов. Программа — запись алгоритма на алгоритмическом языке. Непосредствен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ное и программное управление исполнителем. Неветвящиеся (линейные) программы.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Понятие величины (переменной). Типы величин: целые, вещественные, символьные, строковые (литеральные), логические. Знакомство с таблич</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ными величинами (массивами).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Знакомство с графами, деревьями, списками, символьными строками.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Понятие о методах разработки программ (пошаговое выполнение, отладка, тестирование).</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31" w:name="bookmark299"/>
      <w:r w:rsidRPr="00BD5E1C">
        <w:rPr>
          <w:rFonts w:ascii="Times New Roman" w:eastAsia="Times New Roman" w:hAnsi="Times New Roman" w:cs="Times New Roman"/>
          <w:b/>
          <w:bCs/>
          <w:sz w:val="28"/>
          <w:szCs w:val="28"/>
          <w:lang w:val="x-none" w:eastAsia="x-none"/>
        </w:rPr>
        <w:t>Использование программных систем и сервисов.</w:t>
      </w:r>
      <w:bookmarkEnd w:id="231"/>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Устройство компьютера. Основные компоненты современного компьюте</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Компьютерные вирусы. Антивирусная профилактика.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Архивирование и разархивирование.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Обработка текстов. Текстовый редактор. Создание структурированного текста. Проверка правописания, словари. Ссылки. Выделение изменений. Включение в </w:t>
      </w:r>
      <w:r w:rsidRPr="00BD5E1C">
        <w:rPr>
          <w:rFonts w:ascii="Times New Roman" w:eastAsia="Times New Roman" w:hAnsi="Times New Roman" w:cs="Times New Roman"/>
          <w:sz w:val="28"/>
          <w:szCs w:val="28"/>
          <w:lang w:val="x-none" w:eastAsia="x-none"/>
        </w:rPr>
        <w:lastRenderedPageBreak/>
        <w:t>текст графических и иных информационных объектов. Деловая переписка, учебная публикация, коллективная работа.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Гипертекст. Браузеры. Компьютерные энциклопедии и компьютерные словари. Средства поиска информации.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Работа в информационном пространстве.</w:t>
      </w:r>
      <w:r w:rsidRPr="00BD5E1C">
        <w:rPr>
          <w:rFonts w:ascii="Times New Roman" w:eastAsia="Times New Roman" w:hAnsi="Times New Roman" w:cs="Times New Roman"/>
          <w:sz w:val="28"/>
          <w:szCs w:val="28"/>
          <w:lang w:val="x-none" w:eastAsia="x-none"/>
        </w:rPr>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sz w:val="28"/>
          <w:szCs w:val="28"/>
          <w:lang w:val="x-none" w:eastAsia="x-none"/>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sz w:val="28"/>
          <w:szCs w:val="28"/>
          <w:lang w:val="x-none" w:eastAsia="x-none"/>
        </w:rPr>
        <w:t>из разных источников и в разные моменты времени и т.</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Организация взаимодействия в информационной среде: электронная переписка, чат, форум, телеконференция, сайт.</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Примерная схема использования математических (компьютерных) моделей при решении научно-технических задач: построение математи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ческой модели, её программная реализация, проведение компьютерного эксперимента, анализ его результатов.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Тенденции развития ИКТ (суперкомпьютеры, мобильные вычислитель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ные устройства).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BD5E1C" w:rsidRPr="00BD5E1C" w:rsidRDefault="00BD5E1C" w:rsidP="00CC5397">
      <w:pPr>
        <w:keepNext/>
        <w:keepLines/>
        <w:spacing w:after="0" w:line="240" w:lineRule="auto"/>
        <w:ind w:firstLine="454"/>
        <w:jc w:val="center"/>
        <w:outlineLvl w:val="2"/>
        <w:rPr>
          <w:rFonts w:ascii="Times New Roman" w:eastAsia="Times New Roman" w:hAnsi="Times New Roman" w:cs="Times New Roman"/>
          <w:b/>
          <w:bCs/>
          <w:sz w:val="28"/>
          <w:szCs w:val="28"/>
          <w:u w:val="single"/>
          <w:lang w:val="x-none" w:eastAsia="x-none"/>
        </w:rPr>
      </w:pPr>
      <w:bookmarkStart w:id="232" w:name="bookmark300"/>
      <w:r w:rsidRPr="00BD5E1C">
        <w:rPr>
          <w:rFonts w:ascii="Times New Roman" w:eastAsia="Times New Roman" w:hAnsi="Times New Roman" w:cs="Times New Roman"/>
          <w:sz w:val="28"/>
          <w:szCs w:val="28"/>
          <w:lang w:val="x-none" w:eastAsia="x-none"/>
        </w:rPr>
        <w:t>2.2.2.</w:t>
      </w:r>
      <w:r w:rsidRPr="00BD5E1C">
        <w:rPr>
          <w:rFonts w:ascii="Times New Roman" w:eastAsia="Times New Roman" w:hAnsi="Times New Roman" w:cs="Times New Roman"/>
          <w:sz w:val="28"/>
          <w:szCs w:val="28"/>
          <w:u w:val="single"/>
          <w:lang w:val="x-none" w:eastAsia="x-none"/>
        </w:rPr>
        <w:t>9. ФИЗИКА</w:t>
      </w:r>
      <w:bookmarkEnd w:id="232"/>
    </w:p>
    <w:p w:rsidR="00BD5E1C" w:rsidRPr="00BD5E1C" w:rsidRDefault="00BD5E1C" w:rsidP="00CC5397">
      <w:pPr>
        <w:spacing w:after="0" w:line="240" w:lineRule="auto"/>
        <w:ind w:firstLine="454"/>
        <w:jc w:val="both"/>
        <w:rPr>
          <w:rFonts w:ascii="Times New Roman" w:eastAsia="Times New Roman" w:hAnsi="Times New Roman" w:cs="Times New Roman"/>
          <w:b/>
          <w:bCs/>
          <w:sz w:val="28"/>
          <w:szCs w:val="28"/>
          <w:lang w:val="x-none" w:eastAsia="x-none"/>
        </w:rPr>
      </w:pPr>
      <w:r w:rsidRPr="00BD5E1C">
        <w:rPr>
          <w:rFonts w:ascii="Times New Roman" w:eastAsia="Times New Roman" w:hAnsi="Times New Roman" w:cs="Times New Roman"/>
          <w:b/>
          <w:bCs/>
          <w:sz w:val="28"/>
          <w:szCs w:val="28"/>
          <w:lang w:val="x-none" w:eastAsia="x-none"/>
        </w:rPr>
        <w:t>Физика и физические методы изучения природы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Физика</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BD5E1C" w:rsidRPr="00BD5E1C" w:rsidRDefault="00BD5E1C" w:rsidP="00CC5397">
      <w:pPr>
        <w:spacing w:after="0" w:line="240" w:lineRule="auto"/>
        <w:ind w:firstLine="454"/>
        <w:jc w:val="both"/>
        <w:rPr>
          <w:rFonts w:ascii="Times New Roman" w:eastAsia="Times New Roman" w:hAnsi="Times New Roman" w:cs="Times New Roman"/>
          <w:b/>
          <w:bCs/>
          <w:sz w:val="28"/>
          <w:szCs w:val="28"/>
          <w:lang w:val="x-none" w:eastAsia="x-none"/>
        </w:rPr>
      </w:pPr>
      <w:r w:rsidRPr="00BD5E1C">
        <w:rPr>
          <w:rFonts w:ascii="Times New Roman" w:eastAsia="Times New Roman" w:hAnsi="Times New Roman" w:cs="Times New Roman"/>
          <w:b/>
          <w:bCs/>
          <w:sz w:val="28"/>
          <w:szCs w:val="28"/>
          <w:lang w:val="x-none" w:eastAsia="x-none"/>
        </w:rPr>
        <w:t>Механические явления. Кинематика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33" w:name="bookmark301"/>
      <w:r w:rsidRPr="00BD5E1C">
        <w:rPr>
          <w:rFonts w:ascii="Times New Roman" w:eastAsia="Times New Roman" w:hAnsi="Times New Roman" w:cs="Times New Roman"/>
          <w:b/>
          <w:bCs/>
          <w:sz w:val="28"/>
          <w:szCs w:val="28"/>
          <w:lang w:val="x-none" w:eastAsia="x-none"/>
        </w:rPr>
        <w:t>Динамика</w:t>
      </w:r>
      <w:bookmarkEnd w:id="233"/>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Инерция. Инертность тел. Первый закон Ньютона. Взаимодействие тел. Масса</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скалярная величина. Плотность вещества. Сила—векторная величина. Второй закон Ньютона. Третий закон Ньютона. Движение и силы.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Сила упругости. Сила трения. Сила тяжести. Закон всемирного тяготения. Центр тяжести.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Давление. Атмосферное давление. Закон Паскаля. Закон Архимеда. Условие плавания тел.</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Условия равновесия твёрдого тела.</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34" w:name="bookmark302"/>
      <w:r w:rsidRPr="00BD5E1C">
        <w:rPr>
          <w:rFonts w:ascii="Times New Roman" w:eastAsia="Times New Roman" w:hAnsi="Times New Roman" w:cs="Times New Roman"/>
          <w:b/>
          <w:bCs/>
          <w:sz w:val="28"/>
          <w:szCs w:val="28"/>
          <w:lang w:val="x-none" w:eastAsia="x-none"/>
        </w:rPr>
        <w:t>Законы сохранения импульса и механической энергии.</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b/>
          <w:bCs/>
          <w:sz w:val="28"/>
          <w:szCs w:val="28"/>
          <w:lang w:val="x-none" w:eastAsia="x-none"/>
        </w:rPr>
        <w:t>Механичес</w:t>
      </w:r>
      <w:r w:rsidRPr="00BD5E1C">
        <w:rPr>
          <w:rFonts w:ascii="Times New Roman" w:eastAsia="Times New Roman" w:hAnsi="Times New Roman" w:cs="Times New Roman"/>
          <w:b/>
          <w:bCs/>
          <w:sz w:val="28"/>
          <w:szCs w:val="28"/>
          <w:lang w:eastAsia="x-none"/>
        </w:rPr>
        <w:t>-</w:t>
      </w:r>
      <w:r w:rsidRPr="00BD5E1C">
        <w:rPr>
          <w:rFonts w:ascii="Times New Roman" w:eastAsia="Times New Roman" w:hAnsi="Times New Roman" w:cs="Times New Roman"/>
          <w:b/>
          <w:bCs/>
          <w:sz w:val="28"/>
          <w:szCs w:val="28"/>
          <w:lang w:val="x-none" w:eastAsia="x-none"/>
        </w:rPr>
        <w:t>кие колебания и волны</w:t>
      </w:r>
      <w:bookmarkEnd w:id="234"/>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Импульс. Закон сохранения импульса. Реактивное движение.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Механические колебания. Резонанс. Механические волны. Звук. Использование колебаний в технике.</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35" w:name="bookmark303"/>
      <w:r w:rsidRPr="00BD5E1C">
        <w:rPr>
          <w:rFonts w:ascii="Times New Roman" w:eastAsia="Times New Roman" w:hAnsi="Times New Roman" w:cs="Times New Roman"/>
          <w:b/>
          <w:bCs/>
          <w:sz w:val="28"/>
          <w:szCs w:val="28"/>
          <w:lang w:val="x-none" w:eastAsia="x-none"/>
        </w:rPr>
        <w:t>Строение и свойства вещества</w:t>
      </w:r>
      <w:bookmarkEnd w:id="235"/>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36" w:name="bookmark304"/>
      <w:r w:rsidRPr="00BD5E1C">
        <w:rPr>
          <w:rFonts w:ascii="Times New Roman" w:eastAsia="Times New Roman" w:hAnsi="Times New Roman" w:cs="Times New Roman"/>
          <w:b/>
          <w:bCs/>
          <w:sz w:val="28"/>
          <w:szCs w:val="28"/>
          <w:lang w:val="x-none" w:eastAsia="x-none"/>
        </w:rPr>
        <w:t>Тепловые явления</w:t>
      </w:r>
      <w:bookmarkEnd w:id="236"/>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Преобразования энергии в тепловых машинах. КПД тепловой машины. Экологические проблемы теплоэнергетики.</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37" w:name="bookmark305"/>
      <w:r w:rsidRPr="00BD5E1C">
        <w:rPr>
          <w:rFonts w:ascii="Times New Roman" w:eastAsia="Times New Roman" w:hAnsi="Times New Roman" w:cs="Times New Roman"/>
          <w:b/>
          <w:bCs/>
          <w:sz w:val="28"/>
          <w:szCs w:val="28"/>
          <w:lang w:val="x-none" w:eastAsia="x-none"/>
        </w:rPr>
        <w:t>Электрические явления</w:t>
      </w:r>
      <w:bookmarkEnd w:id="237"/>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38" w:name="bookmark306"/>
      <w:r w:rsidRPr="00BD5E1C">
        <w:rPr>
          <w:rFonts w:ascii="Times New Roman" w:eastAsia="Times New Roman" w:hAnsi="Times New Roman" w:cs="Times New Roman"/>
          <w:b/>
          <w:bCs/>
          <w:sz w:val="28"/>
          <w:szCs w:val="28"/>
          <w:lang w:val="x-none" w:eastAsia="x-none"/>
        </w:rPr>
        <w:t>Магнитные явления</w:t>
      </w:r>
      <w:bookmarkEnd w:id="238"/>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Постоянные магниты. Взаимодействие магнитов. Магнитное поле. Магнитное поле тока. Действие магнитного поля на проводник с током.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Электродвигатель постоянного тока.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Электромагнитная индукция. Электрогенератор. Трансформатор.</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39" w:name="bookmark307"/>
      <w:r w:rsidRPr="00BD5E1C">
        <w:rPr>
          <w:rFonts w:ascii="Times New Roman" w:eastAsia="Times New Roman" w:hAnsi="Times New Roman" w:cs="Times New Roman"/>
          <w:b/>
          <w:bCs/>
          <w:sz w:val="28"/>
          <w:szCs w:val="28"/>
          <w:lang w:val="x-none" w:eastAsia="x-none"/>
        </w:rPr>
        <w:t>Электромагнитные колебания и волны</w:t>
      </w:r>
      <w:bookmarkEnd w:id="239"/>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Электромагнитные колебания. Электромагнитные волны. Влияние электромагнитных излучений на живые организмы.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Принципы радиосвязи и телевидения.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40" w:name="bookmark308"/>
      <w:r w:rsidRPr="00BD5E1C">
        <w:rPr>
          <w:rFonts w:ascii="Times New Roman" w:eastAsia="Times New Roman" w:hAnsi="Times New Roman" w:cs="Times New Roman"/>
          <w:b/>
          <w:bCs/>
          <w:sz w:val="28"/>
          <w:szCs w:val="28"/>
          <w:lang w:val="x-none" w:eastAsia="x-none"/>
        </w:rPr>
        <w:t>Квантовые явления</w:t>
      </w:r>
      <w:bookmarkEnd w:id="240"/>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Влияние радиоактивных излучений на живые организмы. Экологические проблемы, возникающие при использовании атомных электростанций.</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41" w:name="bookmark309"/>
      <w:r w:rsidRPr="00BD5E1C">
        <w:rPr>
          <w:rFonts w:ascii="Times New Roman" w:eastAsia="Times New Roman" w:hAnsi="Times New Roman" w:cs="Times New Roman"/>
          <w:b/>
          <w:bCs/>
          <w:sz w:val="28"/>
          <w:szCs w:val="28"/>
          <w:lang w:val="x-none" w:eastAsia="x-none"/>
        </w:rPr>
        <w:t>Строение и эволюция Вселенной</w:t>
      </w:r>
      <w:bookmarkEnd w:id="241"/>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BD5E1C" w:rsidRPr="00BD5E1C" w:rsidRDefault="00BD5E1C" w:rsidP="00CC5397">
      <w:pPr>
        <w:keepNext/>
        <w:keepLines/>
        <w:spacing w:after="0" w:line="240" w:lineRule="auto"/>
        <w:jc w:val="center"/>
        <w:outlineLvl w:val="3"/>
        <w:rPr>
          <w:rFonts w:ascii="Times New Roman" w:eastAsia="Times New Roman" w:hAnsi="Times New Roman" w:cs="Times New Roman"/>
          <w:b/>
          <w:bCs/>
          <w:sz w:val="28"/>
          <w:szCs w:val="28"/>
          <w:u w:val="single"/>
          <w:lang w:val="x-none" w:eastAsia="x-none"/>
        </w:rPr>
      </w:pPr>
      <w:bookmarkStart w:id="242" w:name="bookmark310"/>
      <w:r w:rsidRPr="00BD5E1C">
        <w:rPr>
          <w:rFonts w:ascii="Times New Roman" w:eastAsia="Times New Roman" w:hAnsi="Times New Roman" w:cs="Times New Roman"/>
          <w:sz w:val="28"/>
          <w:szCs w:val="28"/>
          <w:u w:val="single"/>
          <w:lang w:val="x-none" w:eastAsia="x-none"/>
        </w:rPr>
        <w:t>2.2.2.10. БИОЛОГИЯ</w:t>
      </w:r>
      <w:bookmarkEnd w:id="242"/>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43" w:name="bookmark311"/>
      <w:r w:rsidRPr="00BD5E1C">
        <w:rPr>
          <w:rFonts w:ascii="Times New Roman" w:eastAsia="Times New Roman" w:hAnsi="Times New Roman" w:cs="Times New Roman"/>
          <w:b/>
          <w:bCs/>
          <w:sz w:val="28"/>
          <w:szCs w:val="28"/>
          <w:lang w:val="x-none" w:eastAsia="x-none"/>
        </w:rPr>
        <w:t>Живые организмы</w:t>
      </w:r>
      <w:bookmarkEnd w:id="243"/>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Правила работы в кабинете биологии, с биологическими приборами и инструментами.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Лишайники. Роль лишайников в природе и жизни человека.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Вирусы — неклеточные формы. Заболевания, вызываемые вирусами. Меры профилактики заболеваний.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Растения. Клетки, ткани и органы растений. Процессы жизне</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44" w:name="bookmark312"/>
      <w:r w:rsidRPr="00BD5E1C">
        <w:rPr>
          <w:rFonts w:ascii="Times New Roman" w:eastAsia="Times New Roman" w:hAnsi="Times New Roman" w:cs="Times New Roman"/>
          <w:b/>
          <w:bCs/>
          <w:sz w:val="28"/>
          <w:szCs w:val="28"/>
          <w:lang w:val="x-none" w:eastAsia="x-none"/>
        </w:rPr>
        <w:t>Человек и его здоровье</w:t>
      </w:r>
      <w:bookmarkEnd w:id="244"/>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Человек и окружающая среда. Природная и социальная среда обитания человека. Защита среды обитания человека.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Питание. Пищеварение. Пищеварительная система. Нарушения работы пищеварительной системы и их профилактика.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Выделение. Строение и функции выделительной системы. Заболевания органов мочевыделительной системы и их предупреждение.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45" w:name="bookmark313"/>
      <w:r w:rsidRPr="00BD5E1C">
        <w:rPr>
          <w:rFonts w:ascii="Times New Roman" w:eastAsia="Times New Roman" w:hAnsi="Times New Roman" w:cs="Times New Roman"/>
          <w:b/>
          <w:bCs/>
          <w:sz w:val="28"/>
          <w:szCs w:val="28"/>
          <w:lang w:val="x-none" w:eastAsia="x-none"/>
        </w:rPr>
        <w:t>Общие биологические закономерности</w:t>
      </w:r>
      <w:bookmarkEnd w:id="245"/>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Клеточное строение организмов. Строение клетки: ядро, клеточная оболочка, плазматическая мембрана, цитоплазма,</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пластиды, митохондрии, вакуоли. Хромосомы. Многообразие клеток.</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Рост и развитие организмов. Размножение. Бесполое и половое размножение. Половые клетки. Оплодотворение.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Наследственность и изменчивость — свойства организмов. Наследст</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венная и ненаследственная изменчивость.</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Система и эволюция органического мира. Вид — основная система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BD5E1C" w:rsidRPr="00BD5E1C" w:rsidRDefault="00BD5E1C" w:rsidP="00CC5397">
      <w:pPr>
        <w:keepNext/>
        <w:keepLines/>
        <w:spacing w:after="0" w:line="240" w:lineRule="auto"/>
        <w:jc w:val="center"/>
        <w:outlineLvl w:val="3"/>
        <w:rPr>
          <w:rFonts w:ascii="Times New Roman" w:eastAsia="Times New Roman" w:hAnsi="Times New Roman" w:cs="Times New Roman"/>
          <w:b/>
          <w:bCs/>
          <w:sz w:val="28"/>
          <w:szCs w:val="28"/>
          <w:u w:val="single"/>
          <w:lang w:val="x-none" w:eastAsia="x-none"/>
        </w:rPr>
      </w:pPr>
      <w:bookmarkStart w:id="246" w:name="bookmark314"/>
      <w:r w:rsidRPr="00BD5E1C">
        <w:rPr>
          <w:rFonts w:ascii="Times New Roman" w:eastAsia="Times New Roman" w:hAnsi="Times New Roman" w:cs="Times New Roman"/>
          <w:sz w:val="28"/>
          <w:szCs w:val="28"/>
          <w:u w:val="single"/>
          <w:lang w:val="x-none" w:eastAsia="x-none"/>
        </w:rPr>
        <w:t>2.2.2.11. ХИМИЯ</w:t>
      </w:r>
      <w:bookmarkEnd w:id="246"/>
    </w:p>
    <w:p w:rsidR="00BD5E1C" w:rsidRPr="00BD5E1C" w:rsidRDefault="00BD5E1C" w:rsidP="00CC5397">
      <w:pPr>
        <w:keepNext/>
        <w:keepLines/>
        <w:spacing w:after="0" w:line="240" w:lineRule="auto"/>
        <w:ind w:firstLine="454"/>
        <w:jc w:val="center"/>
        <w:outlineLvl w:val="3"/>
        <w:rPr>
          <w:rFonts w:ascii="Times New Roman" w:eastAsia="Times New Roman" w:hAnsi="Times New Roman" w:cs="Times New Roman"/>
          <w:bCs/>
          <w:sz w:val="28"/>
          <w:szCs w:val="28"/>
          <w:lang w:val="x-none" w:eastAsia="x-none"/>
        </w:rPr>
      </w:pPr>
      <w:bookmarkStart w:id="247" w:name="bookmark315"/>
      <w:r w:rsidRPr="00BD5E1C">
        <w:rPr>
          <w:rFonts w:ascii="Times New Roman" w:eastAsia="Times New Roman" w:hAnsi="Times New Roman" w:cs="Times New Roman"/>
          <w:bCs/>
          <w:sz w:val="28"/>
          <w:szCs w:val="28"/>
          <w:lang w:val="x-none" w:eastAsia="x-none"/>
        </w:rPr>
        <w:t>Основные понятия химии (уровень атомно-молекулярных представлений)</w:t>
      </w:r>
      <w:bookmarkEnd w:id="247"/>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Основные классы неорганических соединений. Номенклатура неоргани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Первоначальные представления о естественных семействах (группах) химических элементов: щелочные металлы, галогены.</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48" w:name="bookmark316"/>
      <w:r w:rsidRPr="00BD5E1C">
        <w:rPr>
          <w:rFonts w:ascii="Times New Roman" w:eastAsia="Times New Roman" w:hAnsi="Times New Roman" w:cs="Times New Roman"/>
          <w:b/>
          <w:bCs/>
          <w:sz w:val="28"/>
          <w:szCs w:val="28"/>
          <w:lang w:val="x-none" w:eastAsia="x-none"/>
        </w:rPr>
        <w:t>Периодический закон и периодическая система химических элементов Д.</w:t>
      </w:r>
      <w:r w:rsidRPr="00BD5E1C">
        <w:rPr>
          <w:rFonts w:ascii="Times New Roman" w:eastAsia="Times New Roman" w:hAnsi="Times New Roman" w:cs="Times New Roman"/>
          <w:b/>
          <w:bCs/>
          <w:sz w:val="28"/>
          <w:szCs w:val="28"/>
          <w:lang w:eastAsia="x-none"/>
        </w:rPr>
        <w:t> </w:t>
      </w:r>
      <w:r w:rsidRPr="00BD5E1C">
        <w:rPr>
          <w:rFonts w:ascii="Times New Roman" w:eastAsia="Times New Roman" w:hAnsi="Times New Roman" w:cs="Times New Roman"/>
          <w:b/>
          <w:bCs/>
          <w:sz w:val="28"/>
          <w:szCs w:val="28"/>
          <w:lang w:val="x-none" w:eastAsia="x-none"/>
        </w:rPr>
        <w:t>И.</w:t>
      </w:r>
      <w:r w:rsidRPr="00BD5E1C">
        <w:rPr>
          <w:rFonts w:ascii="Times New Roman" w:eastAsia="Times New Roman" w:hAnsi="Times New Roman" w:cs="Times New Roman"/>
          <w:b/>
          <w:bCs/>
          <w:sz w:val="28"/>
          <w:szCs w:val="28"/>
          <w:lang w:eastAsia="x-none"/>
        </w:rPr>
        <w:t> </w:t>
      </w:r>
      <w:r w:rsidRPr="00BD5E1C">
        <w:rPr>
          <w:rFonts w:ascii="Times New Roman" w:eastAsia="Times New Roman" w:hAnsi="Times New Roman" w:cs="Times New Roman"/>
          <w:b/>
          <w:bCs/>
          <w:sz w:val="28"/>
          <w:szCs w:val="28"/>
          <w:lang w:val="x-none" w:eastAsia="x-none"/>
        </w:rPr>
        <w:t>Менделеева. Строение вещества</w:t>
      </w:r>
      <w:bookmarkEnd w:id="248"/>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Периодический закон. История открытия периодического закона. Значение периодического закона для развития науки.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Периодическая система как естественно-научная классификация химических элементов. Табличная форма представления классификации химических </w:t>
      </w:r>
      <w:r w:rsidRPr="00BD5E1C">
        <w:rPr>
          <w:rFonts w:ascii="Times New Roman" w:eastAsia="Times New Roman" w:hAnsi="Times New Roman" w:cs="Times New Roman"/>
          <w:sz w:val="28"/>
          <w:szCs w:val="28"/>
          <w:lang w:val="x-none" w:eastAsia="x-none"/>
        </w:rPr>
        <w:lastRenderedPageBreak/>
        <w:t>элементов. Структура таблицы «Периодическая система химических элементов Д.</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Менделеева». Физический смысл порядкового (атомного) номера, номера периода и номера группы (для элементов А-групп).</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Химическая связь. Электроотрицательность атомов. Кова- лентная неполярная и полярная связь. Ионная связь. Валентность, степень окисления, заряд иона.</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49" w:name="bookmark317"/>
      <w:r w:rsidRPr="00BD5E1C">
        <w:rPr>
          <w:rFonts w:ascii="Times New Roman" w:eastAsia="Times New Roman" w:hAnsi="Times New Roman" w:cs="Times New Roman"/>
          <w:b/>
          <w:bCs/>
          <w:sz w:val="28"/>
          <w:szCs w:val="28"/>
          <w:lang w:val="x-none" w:eastAsia="x-none"/>
        </w:rPr>
        <w:t>Многообразие химических реакций</w:t>
      </w:r>
      <w:bookmarkEnd w:id="249"/>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Скорость химических реакций. Факторы, влияющие на скорость хими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ческих реакций.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Растворы. Электролитическая диссоциация. Электролиты и неэлектро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литы. Катионы и анионы. Диссоциация солей, кислот и оснований в водных растворах. Реакции ионного обмена в растворах электролитов.</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50" w:name="bookmark318"/>
      <w:r w:rsidRPr="00BD5E1C">
        <w:rPr>
          <w:rFonts w:ascii="Times New Roman" w:eastAsia="Times New Roman" w:hAnsi="Times New Roman" w:cs="Times New Roman"/>
          <w:b/>
          <w:bCs/>
          <w:sz w:val="28"/>
          <w:szCs w:val="28"/>
          <w:lang w:val="x-none" w:eastAsia="x-none"/>
        </w:rPr>
        <w:t>Многообразие веществ</w:t>
      </w:r>
      <w:bookmarkEnd w:id="250"/>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Общая характеристика металлов на основе их положения в перио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51" w:name="bookmark319"/>
      <w:r w:rsidRPr="00BD5E1C">
        <w:rPr>
          <w:rFonts w:ascii="Times New Roman" w:eastAsia="Times New Roman" w:hAnsi="Times New Roman" w:cs="Times New Roman"/>
          <w:b/>
          <w:bCs/>
          <w:sz w:val="28"/>
          <w:szCs w:val="28"/>
          <w:lang w:val="x-none" w:eastAsia="x-none"/>
        </w:rPr>
        <w:t>Экспериментальная химия</w:t>
      </w:r>
      <w:bookmarkEnd w:id="251"/>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BD5E1C" w:rsidRPr="00BD5E1C" w:rsidRDefault="00BD5E1C" w:rsidP="00CC5397">
      <w:pPr>
        <w:keepNext/>
        <w:keepLines/>
        <w:spacing w:after="0" w:line="240" w:lineRule="auto"/>
        <w:jc w:val="center"/>
        <w:outlineLvl w:val="3"/>
        <w:rPr>
          <w:rFonts w:ascii="Times New Roman" w:eastAsia="Times New Roman" w:hAnsi="Times New Roman" w:cs="Times New Roman"/>
          <w:b/>
          <w:bCs/>
          <w:sz w:val="28"/>
          <w:szCs w:val="28"/>
          <w:u w:val="single"/>
          <w:lang w:val="x-none" w:eastAsia="x-none"/>
        </w:rPr>
      </w:pPr>
      <w:bookmarkStart w:id="252" w:name="bookmark320"/>
      <w:r w:rsidRPr="00BD5E1C">
        <w:rPr>
          <w:rFonts w:ascii="Times New Roman" w:eastAsia="Times New Roman" w:hAnsi="Times New Roman" w:cs="Times New Roman"/>
          <w:sz w:val="28"/>
          <w:szCs w:val="28"/>
          <w:u w:val="single"/>
          <w:lang w:val="x-none" w:eastAsia="x-none"/>
        </w:rPr>
        <w:t>2.2.2.12. ИЗОБРАЗИТЕЛЬНОЕ ИСКУССТВО</w:t>
      </w:r>
      <w:bookmarkEnd w:id="252"/>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Роль искусства и художественной деятельности человека в развитии культуры.</w:t>
      </w:r>
      <w:r w:rsidRPr="00BD5E1C">
        <w:rPr>
          <w:rFonts w:ascii="Times New Roman" w:eastAsia="Times New Roman" w:hAnsi="Times New Roman" w:cs="Times New Roman"/>
          <w:sz w:val="28"/>
          <w:szCs w:val="28"/>
          <w:lang w:val="x-none" w:eastAsia="x-none"/>
        </w:rPr>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Роль художественной деятельности человека в освоении мира.</w:t>
      </w:r>
      <w:r w:rsidRPr="00BD5E1C">
        <w:rPr>
          <w:rFonts w:ascii="Times New Roman" w:eastAsia="Times New Roman" w:hAnsi="Times New Roman" w:cs="Times New Roman"/>
          <w:sz w:val="28"/>
          <w:szCs w:val="28"/>
          <w:lang w:val="x-none" w:eastAsia="x-none"/>
        </w:rPr>
        <w:t xml:space="preserve"> Выражение в произведениях искусства представлений о мире, явлениях жизни и природы. </w:t>
      </w:r>
      <w:r w:rsidRPr="00BD5E1C">
        <w:rPr>
          <w:rFonts w:ascii="Times New Roman" w:eastAsia="Times New Roman" w:hAnsi="Times New Roman" w:cs="Times New Roman"/>
          <w:sz w:val="28"/>
          <w:szCs w:val="28"/>
          <w:lang w:val="x-none" w:eastAsia="x-none"/>
        </w:rPr>
        <w:lastRenderedPageBreak/>
        <w:t>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Художественный диалог культур.</w:t>
      </w:r>
      <w:r w:rsidRPr="00BD5E1C">
        <w:rPr>
          <w:rFonts w:ascii="Times New Roman" w:eastAsia="Times New Roman" w:hAnsi="Times New Roman" w:cs="Times New Roman"/>
          <w:sz w:val="28"/>
          <w:szCs w:val="28"/>
          <w:lang w:val="x-none" w:eastAsia="x-none"/>
        </w:rPr>
        <w:t xml:space="preserve"> Пространственно-визуальное искус</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Роль искусства в создании материальной среды жизни человека.</w:t>
      </w:r>
      <w:r w:rsidRPr="00BD5E1C">
        <w:rPr>
          <w:rFonts w:ascii="Times New Roman" w:eastAsia="Times New Roman" w:hAnsi="Times New Roman" w:cs="Times New Roman"/>
          <w:sz w:val="28"/>
          <w:szCs w:val="28"/>
          <w:lang w:val="x-none" w:eastAsia="x-none"/>
        </w:rPr>
        <w:t xml:space="preserve"> Роль искусства в организации предметно-пространственной среды жизни человека.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Искусство в современном мире.</w:t>
      </w:r>
      <w:r w:rsidRPr="00BD5E1C">
        <w:rPr>
          <w:rFonts w:ascii="Times New Roman" w:eastAsia="Times New Roman" w:hAnsi="Times New Roman" w:cs="Times New Roman"/>
          <w:sz w:val="28"/>
          <w:szCs w:val="28"/>
          <w:lang w:val="x-none" w:eastAsia="x-none"/>
        </w:rPr>
        <w:t xml:space="preserve"> Изобразительное искусство, архитек</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тура, дизайн в современном мире. Изобразительная природа визуальных искусств, их роль в современном мире. Роль музея в современной культуре.</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53" w:name="bookmark321"/>
      <w:r w:rsidRPr="00BD5E1C">
        <w:rPr>
          <w:rFonts w:ascii="Times New Roman" w:eastAsia="Times New Roman" w:hAnsi="Times New Roman" w:cs="Times New Roman"/>
          <w:b/>
          <w:bCs/>
          <w:sz w:val="28"/>
          <w:szCs w:val="28"/>
          <w:lang w:val="x-none" w:eastAsia="x-none"/>
        </w:rPr>
        <w:t>Духовно-нравственные проблемы жизни и искусства.</w:t>
      </w:r>
      <w:bookmarkEnd w:id="253"/>
    </w:p>
    <w:p w:rsidR="00BD5E1C" w:rsidRPr="00BD5E1C" w:rsidRDefault="00BD5E1C" w:rsidP="00CC5397">
      <w:pPr>
        <w:spacing w:after="0" w:line="240" w:lineRule="auto"/>
        <w:ind w:firstLine="454"/>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Выражение в образах искусства нравственного поиска человечества, нравственного выбора отдельного человека.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Традиционный и современный уклад семейной жизни, отражённый в искусстве. Образы мира, защиты Отечества в жизни и в искусстве.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Народные праздники, обряды в искусстве и в современной жизни.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Взаимоотношения между народами, между людьми разных поколений в жизни и в искусстве.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Специфика художественного изображения.</w:t>
      </w:r>
      <w:r w:rsidRPr="00BD5E1C">
        <w:rPr>
          <w:rFonts w:ascii="Times New Roman" w:eastAsia="Times New Roman" w:hAnsi="Times New Roman" w:cs="Times New Roman"/>
          <w:sz w:val="28"/>
          <w:szCs w:val="28"/>
          <w:lang w:val="x-none" w:eastAsia="x-none"/>
        </w:rPr>
        <w:t xml:space="preserve"> Художественный образ — основа и цель любого искусства. Условность художественного изображения. Реальность и фантазия в искусстве.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Средства художественной выразительности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Художественные материалы и художественные техники.</w:t>
      </w:r>
      <w:r w:rsidRPr="00BD5E1C">
        <w:rPr>
          <w:rFonts w:ascii="Times New Roman" w:eastAsia="Times New Roman" w:hAnsi="Times New Roman" w:cs="Times New Roman"/>
          <w:sz w:val="28"/>
          <w:szCs w:val="28"/>
          <w:lang w:val="x-none" w:eastAsia="x-none"/>
        </w:rPr>
        <w:t xml:space="preserve"> Материалы живописи, графики, скульптуры. Художественные техники.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Композиция.</w:t>
      </w:r>
      <w:r w:rsidRPr="00BD5E1C">
        <w:rPr>
          <w:rFonts w:ascii="Times New Roman" w:eastAsia="Times New Roman" w:hAnsi="Times New Roman" w:cs="Times New Roman"/>
          <w:sz w:val="28"/>
          <w:szCs w:val="28"/>
          <w:lang w:val="x-none" w:eastAsia="x-none"/>
        </w:rPr>
        <w:t xml:space="preserve"> Композиция — главное средство выразительности художественного произведения. Раскрытие в композиции сущности произведения.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Пропорции.</w:t>
      </w:r>
      <w:r w:rsidRPr="00BD5E1C">
        <w:rPr>
          <w:rFonts w:ascii="Times New Roman" w:eastAsia="Times New Roman" w:hAnsi="Times New Roman" w:cs="Times New Roman"/>
          <w:sz w:val="28"/>
          <w:szCs w:val="28"/>
          <w:lang w:val="x-none" w:eastAsia="x-none"/>
        </w:rPr>
        <w:t xml:space="preserve"> Линейная и воздушная перспектива. Контраст в композиции.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Цвет.</w:t>
      </w:r>
      <w:r w:rsidRPr="00BD5E1C">
        <w:rPr>
          <w:rFonts w:ascii="Times New Roman" w:eastAsia="Times New Roman" w:hAnsi="Times New Roman" w:cs="Times New Roman"/>
          <w:sz w:val="28"/>
          <w:szCs w:val="28"/>
          <w:lang w:val="x-none" w:eastAsia="x-none"/>
        </w:rPr>
        <w:t xml:space="preserve"> Цветовые отношения. Колорит картины. Напряжённость и насыщенность цвета. Свет и цвет. Характер мазка.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Линия, штрих, пятно.</w:t>
      </w:r>
      <w:r w:rsidRPr="00BD5E1C">
        <w:rPr>
          <w:rFonts w:ascii="Times New Roman" w:eastAsia="Times New Roman" w:hAnsi="Times New Roman" w:cs="Times New Roman"/>
          <w:sz w:val="28"/>
          <w:szCs w:val="28"/>
          <w:lang w:val="x-none" w:eastAsia="x-none"/>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Объём и форма.</w:t>
      </w:r>
      <w:r w:rsidRPr="00BD5E1C">
        <w:rPr>
          <w:rFonts w:ascii="Times New Roman" w:eastAsia="Times New Roman" w:hAnsi="Times New Roman" w:cs="Times New Roman"/>
          <w:sz w:val="28"/>
          <w:szCs w:val="28"/>
          <w:lang w:val="x-none" w:eastAsia="x-none"/>
        </w:rPr>
        <w:t xml:space="preserve"> Передача на плоскости и в пространстве многообразных форм предметного мира. Трансформация и стилизация форм. Взаимо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отношение формы и характера.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Ритм.</w:t>
      </w:r>
      <w:r w:rsidRPr="00BD5E1C">
        <w:rPr>
          <w:rFonts w:ascii="Times New Roman" w:eastAsia="Times New Roman" w:hAnsi="Times New Roman" w:cs="Times New Roman"/>
          <w:sz w:val="28"/>
          <w:szCs w:val="28"/>
          <w:lang w:val="x-none" w:eastAsia="x-none"/>
        </w:rPr>
        <w:t xml:space="preserve"> Роль ритма в построении композиции в живописи и рисунке, архитектуре, декоративно-прикладном искусстве.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Изобразительные виды искусства.</w:t>
      </w:r>
      <w:r w:rsidRPr="00BD5E1C">
        <w:rPr>
          <w:rFonts w:ascii="Times New Roman" w:eastAsia="Times New Roman" w:hAnsi="Times New Roman" w:cs="Times New Roman"/>
          <w:sz w:val="28"/>
          <w:szCs w:val="28"/>
          <w:lang w:val="x-none" w:eastAsia="x-none"/>
        </w:rPr>
        <w:t xml:space="preserve">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w:t>
      </w:r>
      <w:r w:rsidRPr="00BD5E1C">
        <w:rPr>
          <w:rFonts w:ascii="Times New Roman" w:eastAsia="Times New Roman" w:hAnsi="Times New Roman" w:cs="Times New Roman"/>
          <w:sz w:val="28"/>
          <w:szCs w:val="28"/>
          <w:lang w:val="x-none" w:eastAsia="x-none"/>
        </w:rPr>
        <w:lastRenderedPageBreak/>
        <w:t>натуры, по представлению. Исторические, мифологические и библейские темы в изобразительном искусстве. Опыт художественного творчества.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Конструктивные виды искусства.</w:t>
      </w:r>
      <w:r w:rsidRPr="00BD5E1C">
        <w:rPr>
          <w:rFonts w:ascii="Times New Roman" w:eastAsia="Times New Roman" w:hAnsi="Times New Roman" w:cs="Times New Roman"/>
          <w:sz w:val="28"/>
          <w:szCs w:val="28"/>
          <w:lang w:val="x-none" w:eastAsia="x-none"/>
        </w:rPr>
        <w:t xml:space="preserve"> Архитектура и дизайн. Роль искус</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ства в организации предметно-пространственной среды жизни человека. Единство художественного и функционального в архитектуре и дизайне.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Архитектурный образ. Архитектура</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летопись времён.</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Виды дизайна. Промышленный дизайн. Индустрия моды. Архитектурный и ландшафтный дизайн. Проектная культура. Проектирование пространст</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венной и предметной среды. Графический дизайн, арт-дизайн. Компьютерная графика и анимация.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Декоративно-прикладные виды искусства.</w:t>
      </w:r>
      <w:r w:rsidRPr="00BD5E1C">
        <w:rPr>
          <w:rFonts w:ascii="Times New Roman" w:eastAsia="Times New Roman" w:hAnsi="Times New Roman" w:cs="Times New Roman"/>
          <w:sz w:val="28"/>
          <w:szCs w:val="28"/>
          <w:lang w:val="x-none" w:eastAsia="x-none"/>
        </w:rPr>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ного искусства. Украшение в жизни людей, его функции в жизни общества.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Изображение в синтетических и экранных видах искусства и художественная фотография.</w:t>
      </w:r>
      <w:r w:rsidRPr="00BD5E1C">
        <w:rPr>
          <w:rFonts w:ascii="Times New Roman" w:eastAsia="Times New Roman" w:hAnsi="Times New Roman" w:cs="Times New Roman"/>
          <w:sz w:val="28"/>
          <w:szCs w:val="28"/>
          <w:lang w:val="x-none" w:eastAsia="x-none"/>
        </w:rPr>
        <w:t xml:space="preserve">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BD5E1C" w:rsidRPr="00BD5E1C" w:rsidRDefault="00BD5E1C" w:rsidP="00CC5397">
      <w:pPr>
        <w:keepNext/>
        <w:keepLines/>
        <w:spacing w:after="0" w:line="240" w:lineRule="auto"/>
        <w:jc w:val="center"/>
        <w:outlineLvl w:val="3"/>
        <w:rPr>
          <w:rFonts w:ascii="Times New Roman" w:eastAsia="Times New Roman" w:hAnsi="Times New Roman" w:cs="Times New Roman"/>
          <w:b/>
          <w:bCs/>
          <w:sz w:val="28"/>
          <w:szCs w:val="28"/>
          <w:u w:val="single"/>
          <w:lang w:val="x-none" w:eastAsia="x-none"/>
        </w:rPr>
      </w:pPr>
      <w:bookmarkStart w:id="254" w:name="bookmark322"/>
      <w:r w:rsidRPr="00BD5E1C">
        <w:rPr>
          <w:rFonts w:ascii="Times New Roman" w:eastAsia="Times New Roman" w:hAnsi="Times New Roman" w:cs="Times New Roman"/>
          <w:sz w:val="28"/>
          <w:szCs w:val="28"/>
          <w:u w:val="single"/>
          <w:lang w:val="x-none" w:eastAsia="x-none"/>
        </w:rPr>
        <w:t>2.2.2.13. МУЗЫКА</w:t>
      </w:r>
      <w:bookmarkEnd w:id="254"/>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Музыка как вид искусства.</w:t>
      </w:r>
      <w:r w:rsidRPr="00BD5E1C">
        <w:rPr>
          <w:rFonts w:ascii="Times New Roman" w:eastAsia="Times New Roman" w:hAnsi="Times New Roman" w:cs="Times New Roman"/>
          <w:sz w:val="28"/>
          <w:szCs w:val="28"/>
          <w:lang w:val="x-none" w:eastAsia="x-none"/>
        </w:rP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ческая и театральная; вокально-инструментальная и камерно-инструменталь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Музыкальный образ и музыкальная драматургия.</w:t>
      </w:r>
      <w:r w:rsidRPr="00BD5E1C">
        <w:rPr>
          <w:rFonts w:ascii="Times New Roman" w:eastAsia="Times New Roman" w:hAnsi="Times New Roman" w:cs="Times New Roman"/>
          <w:sz w:val="28"/>
          <w:szCs w:val="28"/>
          <w:lang w:val="x-none" w:eastAsia="x-none"/>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Взаимодействие музыкальных образов, драматургическое и интонацион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 xml:space="preserve">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w:t>
      </w:r>
      <w:r w:rsidRPr="00BD5E1C">
        <w:rPr>
          <w:rFonts w:ascii="Times New Roman" w:eastAsia="Times New Roman" w:hAnsi="Times New Roman" w:cs="Times New Roman"/>
          <w:sz w:val="28"/>
          <w:szCs w:val="28"/>
          <w:lang w:val="en-US"/>
        </w:rPr>
        <w:t>XVII</w:t>
      </w:r>
      <w:r w:rsidRPr="00BD5E1C">
        <w:rPr>
          <w:rFonts w:ascii="Times New Roman" w:eastAsia="Times New Roman" w:hAnsi="Times New Roman" w:cs="Times New Roman"/>
          <w:sz w:val="28"/>
          <w:szCs w:val="28"/>
          <w:lang w:val="x-none"/>
        </w:rPr>
        <w:t>—</w:t>
      </w:r>
      <w:r w:rsidRPr="00BD5E1C">
        <w:rPr>
          <w:rFonts w:ascii="Times New Roman" w:eastAsia="Times New Roman" w:hAnsi="Times New Roman" w:cs="Times New Roman"/>
          <w:sz w:val="28"/>
          <w:szCs w:val="28"/>
          <w:lang w:val="en-US"/>
        </w:rPr>
        <w:t>XVIII</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 xml:space="preserve">вв., зарубежная и русская музыкальная культура </w:t>
      </w:r>
      <w:r w:rsidRPr="00BD5E1C">
        <w:rPr>
          <w:rFonts w:ascii="Times New Roman" w:eastAsia="Times New Roman" w:hAnsi="Times New Roman" w:cs="Times New Roman"/>
          <w:sz w:val="28"/>
          <w:szCs w:val="28"/>
          <w:lang w:val="en-US"/>
        </w:rPr>
        <w:t>XIX</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в. (основные стили, жанры и характерные черты, специфика национальных школ).</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 xml:space="preserve">Музыка в современном мире: традиции и инновации. </w:t>
      </w:r>
      <w:r w:rsidRPr="00BD5E1C">
        <w:rPr>
          <w:rFonts w:ascii="Times New Roman" w:eastAsia="Times New Roman" w:hAnsi="Times New Roman" w:cs="Times New Roman"/>
          <w:sz w:val="28"/>
          <w:szCs w:val="28"/>
          <w:lang w:val="x-none" w:eastAsia="x-none"/>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Отечественная и зарубежная музыка композиторов XX в., её стилевое многообразие (импрессионизм, неофольклоризм и неоклассицизм). Музы</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BD5E1C">
        <w:rPr>
          <w:rFonts w:ascii="Times New Roman" w:eastAsia="Times New Roman" w:hAnsi="Times New Roman" w:cs="Times New Roman"/>
          <w:sz w:val="28"/>
          <w:szCs w:val="28"/>
          <w:lang w:val="en-US"/>
        </w:rPr>
        <w:t>a</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en-US"/>
        </w:rPr>
        <w:t>capella</w:t>
      </w:r>
      <w:r w:rsidRPr="00BD5E1C">
        <w:rPr>
          <w:rFonts w:ascii="Times New Roman" w:eastAsia="Times New Roman" w:hAnsi="Times New Roman" w:cs="Times New Roman"/>
          <w:sz w:val="28"/>
          <w:szCs w:val="28"/>
          <w:lang w:val="x-none"/>
        </w:rPr>
        <w:t xml:space="preserve">. </w:t>
      </w:r>
      <w:r w:rsidRPr="00BD5E1C">
        <w:rPr>
          <w:rFonts w:ascii="Times New Roman" w:eastAsia="Times New Roman" w:hAnsi="Times New Roman" w:cs="Times New Roman"/>
          <w:sz w:val="28"/>
          <w:szCs w:val="28"/>
          <w:lang w:val="x-none" w:eastAsia="x-none"/>
        </w:rPr>
        <w:t>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BD5E1C" w:rsidRPr="00BD5E1C" w:rsidRDefault="00BD5E1C" w:rsidP="00CC5397">
      <w:pPr>
        <w:keepNext/>
        <w:keepLines/>
        <w:spacing w:after="0" w:line="240" w:lineRule="auto"/>
        <w:jc w:val="center"/>
        <w:outlineLvl w:val="3"/>
        <w:rPr>
          <w:rFonts w:ascii="Times New Roman" w:eastAsia="Times New Roman" w:hAnsi="Times New Roman" w:cs="Times New Roman"/>
          <w:b/>
          <w:bCs/>
          <w:sz w:val="28"/>
          <w:szCs w:val="28"/>
          <w:u w:val="single"/>
          <w:lang w:val="x-none" w:eastAsia="x-none"/>
        </w:rPr>
      </w:pPr>
      <w:bookmarkStart w:id="255" w:name="bookmark323"/>
      <w:r w:rsidRPr="00BD5E1C">
        <w:rPr>
          <w:rFonts w:ascii="Times New Roman" w:eastAsia="Times New Roman" w:hAnsi="Times New Roman" w:cs="Times New Roman"/>
          <w:sz w:val="28"/>
          <w:szCs w:val="28"/>
          <w:lang w:val="x-none" w:eastAsia="x-none"/>
        </w:rPr>
        <w:t xml:space="preserve">2.2.2.14. </w:t>
      </w:r>
      <w:r w:rsidRPr="00BD5E1C">
        <w:rPr>
          <w:rFonts w:ascii="Times New Roman" w:eastAsia="Times New Roman" w:hAnsi="Times New Roman" w:cs="Times New Roman"/>
          <w:sz w:val="28"/>
          <w:szCs w:val="28"/>
          <w:u w:val="single"/>
          <w:lang w:val="x-none" w:eastAsia="x-none"/>
        </w:rPr>
        <w:t>ТЕХНОЛОГИЯ</w:t>
      </w:r>
      <w:bookmarkEnd w:id="255"/>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Содержание курса «Технология» определяется образовательным учреж</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BD5E1C" w:rsidRPr="00BD5E1C" w:rsidRDefault="00BD5E1C" w:rsidP="00CC5397">
      <w:pPr>
        <w:keepNext/>
        <w:keepLines/>
        <w:spacing w:after="0" w:line="240" w:lineRule="auto"/>
        <w:ind w:firstLine="454"/>
        <w:outlineLvl w:val="3"/>
        <w:rPr>
          <w:rFonts w:ascii="Times New Roman" w:eastAsia="Times New Roman" w:hAnsi="Times New Roman" w:cs="Times New Roman"/>
          <w:b/>
          <w:bCs/>
          <w:sz w:val="28"/>
          <w:szCs w:val="28"/>
          <w:lang w:val="x-none" w:eastAsia="x-none"/>
        </w:rPr>
      </w:pPr>
      <w:bookmarkStart w:id="256" w:name="bookmark324"/>
      <w:r w:rsidRPr="00BD5E1C">
        <w:rPr>
          <w:rFonts w:ascii="Times New Roman" w:eastAsia="Times New Roman" w:hAnsi="Times New Roman" w:cs="Times New Roman"/>
          <w:b/>
          <w:bCs/>
          <w:sz w:val="28"/>
          <w:szCs w:val="28"/>
          <w:lang w:val="x-none" w:eastAsia="x-none"/>
        </w:rPr>
        <w:t>Индустриальные технологии</w:t>
      </w:r>
      <w:bookmarkEnd w:id="256"/>
    </w:p>
    <w:p w:rsidR="00BD5E1C" w:rsidRPr="00BD5E1C" w:rsidRDefault="00BD5E1C" w:rsidP="00CC5397">
      <w:pPr>
        <w:keepNext/>
        <w:keepLines/>
        <w:spacing w:after="0" w:line="240" w:lineRule="auto"/>
        <w:ind w:firstLine="454"/>
        <w:outlineLvl w:val="3"/>
        <w:rPr>
          <w:rFonts w:ascii="Times New Roman" w:eastAsia="Times New Roman" w:hAnsi="Times New Roman" w:cs="Times New Roman"/>
          <w:b/>
          <w:bCs/>
          <w:i/>
          <w:iCs/>
          <w:sz w:val="28"/>
          <w:szCs w:val="28"/>
          <w:lang w:val="x-none" w:eastAsia="x-none"/>
        </w:rPr>
      </w:pPr>
      <w:bookmarkStart w:id="257" w:name="bookmark325"/>
      <w:r w:rsidRPr="00BD5E1C">
        <w:rPr>
          <w:rFonts w:ascii="Times New Roman" w:eastAsia="Times New Roman" w:hAnsi="Times New Roman" w:cs="Times New Roman"/>
          <w:b/>
          <w:bCs/>
          <w:i/>
          <w:iCs/>
          <w:sz w:val="28"/>
          <w:szCs w:val="28"/>
          <w:lang w:val="x-none" w:eastAsia="x-none"/>
        </w:rPr>
        <w:t>Технологии обработки конструкционных и поделочных</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b/>
          <w:bCs/>
          <w:i/>
          <w:iCs/>
          <w:sz w:val="28"/>
          <w:szCs w:val="28"/>
          <w:lang w:val="x-none" w:eastAsia="x-none"/>
        </w:rPr>
        <w:t>материалов</w:t>
      </w:r>
      <w:bookmarkEnd w:id="257"/>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Технологии ручной обработки древесины и древесных материалов.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Технологии машинной обработки древесины и древесных материалов.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Технологии ручной обработки металлов и искусственных материалов.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Технологии машинной обработки металлов и искусственных материалов.</w:t>
      </w:r>
    </w:p>
    <w:p w:rsidR="00BD5E1C" w:rsidRPr="00BD5E1C" w:rsidRDefault="00BD5E1C" w:rsidP="00CC5397">
      <w:pPr>
        <w:spacing w:after="0" w:line="240" w:lineRule="auto"/>
        <w:ind w:firstLine="454"/>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Технологии художественно-прикладной обработки материалов.</w:t>
      </w:r>
    </w:p>
    <w:p w:rsidR="00BD5E1C" w:rsidRPr="00BD5E1C" w:rsidRDefault="00BD5E1C" w:rsidP="00CC5397">
      <w:pPr>
        <w:keepNext/>
        <w:keepLines/>
        <w:spacing w:after="0" w:line="240" w:lineRule="auto"/>
        <w:ind w:firstLine="454"/>
        <w:outlineLvl w:val="3"/>
        <w:rPr>
          <w:rFonts w:ascii="Times New Roman" w:eastAsia="Times New Roman" w:hAnsi="Times New Roman" w:cs="Times New Roman"/>
          <w:b/>
          <w:bCs/>
          <w:i/>
          <w:iCs/>
          <w:sz w:val="28"/>
          <w:szCs w:val="28"/>
          <w:lang w:val="x-none" w:eastAsia="x-none"/>
        </w:rPr>
      </w:pPr>
      <w:bookmarkStart w:id="258" w:name="bookmark326"/>
      <w:r w:rsidRPr="00BD5E1C">
        <w:rPr>
          <w:rFonts w:ascii="Times New Roman" w:eastAsia="Times New Roman" w:hAnsi="Times New Roman" w:cs="Times New Roman"/>
          <w:b/>
          <w:bCs/>
          <w:i/>
          <w:iCs/>
          <w:sz w:val="28"/>
          <w:szCs w:val="28"/>
          <w:lang w:val="x-none" w:eastAsia="x-none"/>
        </w:rPr>
        <w:t>Электротехника</w:t>
      </w:r>
      <w:bookmarkEnd w:id="258"/>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Электромонтажные и сборочные технологии. Электротехнические уст</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ройства с элементами автоматики. Бытовые электроприборы.</w:t>
      </w:r>
    </w:p>
    <w:p w:rsidR="00BD5E1C" w:rsidRPr="00BD5E1C" w:rsidRDefault="00BD5E1C" w:rsidP="00CC5397">
      <w:pPr>
        <w:spacing w:after="0" w:line="240" w:lineRule="auto"/>
        <w:ind w:firstLine="454"/>
        <w:rPr>
          <w:rFonts w:ascii="Times New Roman" w:eastAsia="Times New Roman" w:hAnsi="Times New Roman" w:cs="Times New Roman"/>
          <w:b/>
          <w:bCs/>
          <w:noProof/>
          <w:sz w:val="28"/>
          <w:szCs w:val="28"/>
          <w:lang w:eastAsia="x-none"/>
        </w:rPr>
      </w:pPr>
      <w:r w:rsidRPr="00BD5E1C">
        <w:rPr>
          <w:rFonts w:ascii="Times New Roman" w:eastAsia="Times New Roman" w:hAnsi="Times New Roman" w:cs="Times New Roman"/>
          <w:b/>
          <w:bCs/>
          <w:sz w:val="28"/>
          <w:szCs w:val="28"/>
          <w:lang w:val="x-none" w:eastAsia="x-none"/>
        </w:rPr>
        <w:t xml:space="preserve">Технологии ведения дома </w:t>
      </w:r>
    </w:p>
    <w:p w:rsidR="00BD5E1C" w:rsidRPr="00BD5E1C" w:rsidRDefault="00BD5E1C" w:rsidP="00CC5397">
      <w:pPr>
        <w:spacing w:after="0" w:line="240" w:lineRule="auto"/>
        <w:ind w:firstLine="454"/>
        <w:rPr>
          <w:rFonts w:ascii="Times New Roman" w:eastAsia="Times New Roman" w:hAnsi="Times New Roman" w:cs="Times New Roman"/>
          <w:b/>
          <w:bCs/>
          <w:i/>
          <w:iCs/>
          <w:noProof/>
          <w:sz w:val="28"/>
          <w:szCs w:val="28"/>
          <w:lang w:eastAsia="x-none"/>
        </w:rPr>
      </w:pPr>
      <w:r w:rsidRPr="00BD5E1C">
        <w:rPr>
          <w:rFonts w:ascii="Times New Roman" w:eastAsia="Times New Roman" w:hAnsi="Times New Roman" w:cs="Times New Roman"/>
          <w:b/>
          <w:bCs/>
          <w:i/>
          <w:iCs/>
          <w:sz w:val="28"/>
          <w:szCs w:val="28"/>
          <w:lang w:val="x-none" w:eastAsia="x-none"/>
        </w:rPr>
        <w:t xml:space="preserve">Кулинария </w:t>
      </w:r>
    </w:p>
    <w:p w:rsidR="00BD5E1C" w:rsidRPr="00BD5E1C" w:rsidRDefault="00BD5E1C" w:rsidP="00CC5397">
      <w:pPr>
        <w:spacing w:after="0" w:line="240" w:lineRule="auto"/>
        <w:ind w:firstLine="454"/>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 xml:space="preserve">Санитария и гигиена. </w:t>
      </w:r>
    </w:p>
    <w:p w:rsidR="00BD5E1C" w:rsidRPr="00BD5E1C" w:rsidRDefault="00BD5E1C" w:rsidP="00CC5397">
      <w:pPr>
        <w:spacing w:after="0" w:line="240" w:lineRule="auto"/>
        <w:ind w:firstLine="454"/>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Физиология питания.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 xml:space="preserve">Блюда из яиц, бутерброды, горячие напитки. </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Блюда из овощей.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 xml:space="preserve">Блюда из молока и кисломолочных продуктов. </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 xml:space="preserve">Блюда из рыбы и морепродуктов. </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 xml:space="preserve">Блюда из птицы. </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Блюда из мяса.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 xml:space="preserve">Блюда из круп, бобовых и макаронных изделий. </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 xml:space="preserve">Заправочные супы. </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 xml:space="preserve">Изделия из теста. </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 xml:space="preserve">Сервировка стола. </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 xml:space="preserve">Этикет. </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 xml:space="preserve">Приготовление обеда в походных условиях. </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Создание изделий из текстильных и поделочных материалов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 xml:space="preserve">Свойства текстильных материалов. </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 xml:space="preserve">Элементы машиноведения. </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 xml:space="preserve">Конструирование швейных изделий. </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 xml:space="preserve">Моделирование швейных изделий. </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 xml:space="preserve">Технология изготовления швейных изделий. </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 xml:space="preserve">Выполнение образцов ручных стежков, строчек и швов. </w:t>
      </w:r>
    </w:p>
    <w:p w:rsidR="00BD5E1C" w:rsidRPr="00BD5E1C" w:rsidRDefault="00BD5E1C" w:rsidP="00CC5397">
      <w:pPr>
        <w:spacing w:after="0" w:line="240" w:lineRule="auto"/>
        <w:ind w:firstLine="454"/>
        <w:jc w:val="both"/>
        <w:rPr>
          <w:rFonts w:ascii="Times New Roman" w:eastAsia="Times New Roman" w:hAnsi="Times New Roman" w:cs="Times New Roman"/>
          <w:b/>
          <w:bCs/>
          <w:i/>
          <w:iCs/>
          <w:noProof/>
          <w:sz w:val="28"/>
          <w:szCs w:val="28"/>
          <w:lang w:eastAsia="x-none"/>
        </w:rPr>
      </w:pPr>
      <w:r w:rsidRPr="00BD5E1C">
        <w:rPr>
          <w:rFonts w:ascii="Times New Roman" w:eastAsia="Times New Roman" w:hAnsi="Times New Roman" w:cs="Times New Roman"/>
          <w:b/>
          <w:bCs/>
          <w:i/>
          <w:iCs/>
          <w:sz w:val="28"/>
          <w:szCs w:val="28"/>
          <w:lang w:val="x-none" w:eastAsia="x-none"/>
        </w:rPr>
        <w:t xml:space="preserve">Художественные ремёсла </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Декоративно-прикладное искусство.</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 xml:space="preserve">Основы композиции и законы восприятия цвета при создании предметов декоративно-прикладного искусства. </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 xml:space="preserve">Лоскутное шитьё. </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 xml:space="preserve">Роспись ткани. </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 xml:space="preserve">Вязание крючком. </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Вязание на спицах.</w:t>
      </w:r>
    </w:p>
    <w:p w:rsidR="00BD5E1C" w:rsidRPr="00BD5E1C" w:rsidRDefault="00BD5E1C" w:rsidP="00CC5397">
      <w:pPr>
        <w:spacing w:after="0" w:line="240" w:lineRule="auto"/>
        <w:ind w:firstLine="454"/>
        <w:jc w:val="both"/>
        <w:rPr>
          <w:rFonts w:ascii="Times New Roman" w:eastAsia="Times New Roman" w:hAnsi="Times New Roman" w:cs="Times New Roman"/>
          <w:b/>
          <w:bCs/>
          <w:sz w:val="28"/>
          <w:szCs w:val="28"/>
          <w:lang w:val="x-none" w:eastAsia="x-none"/>
        </w:rPr>
      </w:pPr>
      <w:r w:rsidRPr="00BD5E1C">
        <w:rPr>
          <w:rFonts w:ascii="Times New Roman" w:eastAsia="Times New Roman" w:hAnsi="Times New Roman" w:cs="Times New Roman"/>
          <w:b/>
          <w:bCs/>
          <w:sz w:val="28"/>
          <w:szCs w:val="28"/>
          <w:lang w:val="x-none" w:eastAsia="x-none"/>
        </w:rPr>
        <w:t>Сельскохозяйственные технологии</w:t>
      </w:r>
    </w:p>
    <w:p w:rsidR="00BD5E1C" w:rsidRPr="00BD5E1C" w:rsidRDefault="00BD5E1C" w:rsidP="00CC5397">
      <w:pPr>
        <w:spacing w:after="0" w:line="240" w:lineRule="auto"/>
        <w:ind w:firstLine="454"/>
        <w:jc w:val="both"/>
        <w:rPr>
          <w:rFonts w:ascii="Times New Roman" w:eastAsia="Times New Roman" w:hAnsi="Times New Roman" w:cs="Times New Roman"/>
          <w:b/>
          <w:bCs/>
          <w:i/>
          <w:iCs/>
          <w:sz w:val="28"/>
          <w:szCs w:val="28"/>
          <w:lang w:val="x-none" w:eastAsia="x-none"/>
        </w:rPr>
      </w:pPr>
      <w:r w:rsidRPr="00BD5E1C">
        <w:rPr>
          <w:rFonts w:ascii="Times New Roman" w:eastAsia="Times New Roman" w:hAnsi="Times New Roman" w:cs="Times New Roman"/>
          <w:b/>
          <w:bCs/>
          <w:i/>
          <w:iCs/>
          <w:sz w:val="28"/>
          <w:szCs w:val="28"/>
          <w:lang w:val="x-none" w:eastAsia="x-none"/>
        </w:rPr>
        <w:t>Технологии растениеводства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Технологии выращивания овощных и цветочно-декоративных культур.</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Технологии выращивания плодовых и ягодных культур.</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Технологии выращивания растений рассадным способом и в защищён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ном грунте.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Организация производства продукции растениеводства на пришкольном участке и в личном подсобном хозяйстве.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Профессиональное образование и профессиональная карьера.</w:t>
      </w:r>
    </w:p>
    <w:p w:rsidR="00BD5E1C" w:rsidRPr="00BD5E1C" w:rsidRDefault="00BD5E1C" w:rsidP="00CC5397">
      <w:pPr>
        <w:spacing w:after="0" w:line="240" w:lineRule="auto"/>
        <w:ind w:firstLine="454"/>
        <w:jc w:val="both"/>
        <w:rPr>
          <w:rFonts w:ascii="Times New Roman" w:eastAsia="Times New Roman" w:hAnsi="Times New Roman" w:cs="Times New Roman"/>
          <w:b/>
          <w:bCs/>
          <w:i/>
          <w:iCs/>
          <w:sz w:val="28"/>
          <w:szCs w:val="28"/>
          <w:lang w:eastAsia="x-none"/>
        </w:rPr>
      </w:pPr>
    </w:p>
    <w:p w:rsidR="00BD5E1C" w:rsidRPr="00BD5E1C" w:rsidRDefault="00BD5E1C" w:rsidP="00CC5397">
      <w:pPr>
        <w:spacing w:after="0" w:line="240" w:lineRule="auto"/>
        <w:ind w:firstLine="454"/>
        <w:jc w:val="both"/>
        <w:rPr>
          <w:rFonts w:ascii="Times New Roman" w:eastAsia="Times New Roman" w:hAnsi="Times New Roman" w:cs="Times New Roman"/>
          <w:b/>
          <w:bCs/>
          <w:i/>
          <w:iCs/>
          <w:sz w:val="28"/>
          <w:szCs w:val="28"/>
          <w:lang w:val="x-none" w:eastAsia="x-none"/>
        </w:rPr>
      </w:pPr>
      <w:r w:rsidRPr="00BD5E1C">
        <w:rPr>
          <w:rFonts w:ascii="Times New Roman" w:eastAsia="Times New Roman" w:hAnsi="Times New Roman" w:cs="Times New Roman"/>
          <w:b/>
          <w:bCs/>
          <w:i/>
          <w:iCs/>
          <w:sz w:val="28"/>
          <w:szCs w:val="28"/>
          <w:lang w:val="x-none" w:eastAsia="x-none"/>
        </w:rPr>
        <w:t>Технологии исследовательской, опытнической и проектной деятель</w:t>
      </w:r>
      <w:r w:rsidRPr="00BD5E1C">
        <w:rPr>
          <w:rFonts w:ascii="Times New Roman" w:eastAsia="Times New Roman" w:hAnsi="Times New Roman" w:cs="Times New Roman"/>
          <w:b/>
          <w:bCs/>
          <w:i/>
          <w:iCs/>
          <w:sz w:val="28"/>
          <w:szCs w:val="28"/>
          <w:lang w:eastAsia="x-none"/>
        </w:rPr>
        <w:t>-</w:t>
      </w:r>
      <w:r w:rsidRPr="00BD5E1C">
        <w:rPr>
          <w:rFonts w:ascii="Times New Roman" w:eastAsia="Times New Roman" w:hAnsi="Times New Roman" w:cs="Times New Roman"/>
          <w:b/>
          <w:bCs/>
          <w:i/>
          <w:iCs/>
          <w:sz w:val="28"/>
          <w:szCs w:val="28"/>
          <w:lang w:val="x-none" w:eastAsia="x-none"/>
        </w:rPr>
        <w:t>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Исследовательская и созидательная деятельность.</w:t>
      </w:r>
    </w:p>
    <w:p w:rsidR="00BD5E1C" w:rsidRPr="00BD5E1C" w:rsidRDefault="00BD5E1C" w:rsidP="00CC5397">
      <w:pPr>
        <w:spacing w:after="0" w:line="240" w:lineRule="auto"/>
        <w:ind w:firstLine="454"/>
        <w:jc w:val="both"/>
        <w:rPr>
          <w:rFonts w:ascii="Times New Roman" w:eastAsia="Times New Roman" w:hAnsi="Times New Roman" w:cs="Times New Roman"/>
          <w:b/>
          <w:bCs/>
          <w:i/>
          <w:iCs/>
          <w:sz w:val="28"/>
          <w:szCs w:val="28"/>
          <w:lang w:val="x-none" w:eastAsia="x-none"/>
        </w:rPr>
      </w:pPr>
      <w:r w:rsidRPr="00BD5E1C">
        <w:rPr>
          <w:rFonts w:ascii="Times New Roman" w:eastAsia="Times New Roman" w:hAnsi="Times New Roman" w:cs="Times New Roman"/>
          <w:b/>
          <w:bCs/>
          <w:i/>
          <w:iCs/>
          <w:sz w:val="28"/>
          <w:szCs w:val="28"/>
          <w:lang w:val="x-none" w:eastAsia="x-none"/>
        </w:rPr>
        <w:t>Современное производство и профессиональное самоопределение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Сферы производства, профессиональное образование и профессиональ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ная карьера.</w:t>
      </w:r>
    </w:p>
    <w:p w:rsidR="00BD5E1C" w:rsidRPr="00BD5E1C" w:rsidRDefault="00BD5E1C" w:rsidP="00CC5397">
      <w:pPr>
        <w:keepNext/>
        <w:keepLines/>
        <w:spacing w:after="0" w:line="240" w:lineRule="auto"/>
        <w:ind w:firstLine="454"/>
        <w:jc w:val="center"/>
        <w:outlineLvl w:val="3"/>
        <w:rPr>
          <w:rFonts w:ascii="Times New Roman" w:eastAsia="Times New Roman" w:hAnsi="Times New Roman" w:cs="Times New Roman"/>
          <w:b/>
          <w:bCs/>
          <w:sz w:val="28"/>
          <w:szCs w:val="28"/>
          <w:u w:val="single"/>
          <w:lang w:val="x-none" w:eastAsia="x-none"/>
        </w:rPr>
      </w:pPr>
      <w:bookmarkStart w:id="259" w:name="bookmark327"/>
      <w:r w:rsidRPr="00BD5E1C">
        <w:rPr>
          <w:rFonts w:ascii="Times New Roman" w:eastAsia="Times New Roman" w:hAnsi="Times New Roman" w:cs="Times New Roman"/>
          <w:sz w:val="28"/>
          <w:szCs w:val="28"/>
          <w:lang w:val="x-none" w:eastAsia="x-none"/>
        </w:rPr>
        <w:t>2.</w:t>
      </w:r>
      <w:r w:rsidRPr="00BD5E1C">
        <w:rPr>
          <w:rFonts w:ascii="Times New Roman" w:eastAsia="Times New Roman" w:hAnsi="Times New Roman" w:cs="Times New Roman"/>
          <w:sz w:val="28"/>
          <w:szCs w:val="28"/>
          <w:u w:val="single"/>
          <w:lang w:val="x-none" w:eastAsia="x-none"/>
        </w:rPr>
        <w:t>2.2.1 5. ФИЗИЧЕСКАЯ КУЛЬТУРА</w:t>
      </w:r>
      <w:bookmarkEnd w:id="259"/>
    </w:p>
    <w:p w:rsidR="00BD5E1C" w:rsidRPr="00BD5E1C" w:rsidRDefault="00BD5E1C" w:rsidP="00CC5397">
      <w:pPr>
        <w:spacing w:after="0" w:line="240" w:lineRule="auto"/>
        <w:ind w:firstLine="454"/>
        <w:jc w:val="both"/>
        <w:rPr>
          <w:rFonts w:ascii="Times New Roman" w:eastAsia="Times New Roman" w:hAnsi="Times New Roman" w:cs="Times New Roman"/>
          <w:b/>
          <w:bCs/>
          <w:sz w:val="28"/>
          <w:szCs w:val="28"/>
          <w:lang w:val="x-none" w:eastAsia="x-none"/>
        </w:rPr>
      </w:pPr>
      <w:r w:rsidRPr="00BD5E1C">
        <w:rPr>
          <w:rFonts w:ascii="Times New Roman" w:eastAsia="Times New Roman" w:hAnsi="Times New Roman" w:cs="Times New Roman"/>
          <w:b/>
          <w:bCs/>
          <w:sz w:val="28"/>
          <w:szCs w:val="28"/>
          <w:lang w:val="x-none" w:eastAsia="x-none"/>
        </w:rPr>
        <w:t>Знания о физической культуре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История физической культуры.</w:t>
      </w:r>
      <w:r w:rsidRPr="00BD5E1C">
        <w:rPr>
          <w:rFonts w:ascii="Times New Roman" w:eastAsia="Times New Roman" w:hAnsi="Times New Roman" w:cs="Times New Roman"/>
          <w:sz w:val="28"/>
          <w:szCs w:val="28"/>
          <w:lang w:val="x-none" w:eastAsia="x-none"/>
        </w:rPr>
        <w:t xml:space="preserve"> Олимпийские игры древности.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Возрождение Олимпийских игр и олимпийского движения.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Краткая характеристика видов спорта, входящих в программу Олимпийских игр.</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Физическая культура в современном обществе.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BD5E1C" w:rsidRPr="00BD5E1C" w:rsidRDefault="00BD5E1C" w:rsidP="00CC5397">
      <w:pPr>
        <w:spacing w:after="0" w:line="240" w:lineRule="auto"/>
        <w:ind w:firstLine="454"/>
        <w:jc w:val="both"/>
        <w:rPr>
          <w:rFonts w:ascii="Times New Roman" w:eastAsia="Times New Roman" w:hAnsi="Times New Roman" w:cs="Times New Roman"/>
          <w:b/>
          <w:bCs/>
          <w:sz w:val="28"/>
          <w:szCs w:val="28"/>
          <w:lang w:val="x-none" w:eastAsia="x-none"/>
        </w:rPr>
      </w:pPr>
      <w:r w:rsidRPr="00BD5E1C">
        <w:rPr>
          <w:rFonts w:ascii="Times New Roman" w:eastAsia="Times New Roman" w:hAnsi="Times New Roman" w:cs="Times New Roman"/>
          <w:b/>
          <w:bCs/>
          <w:sz w:val="28"/>
          <w:szCs w:val="28"/>
          <w:lang w:val="x-none" w:eastAsia="x-none"/>
        </w:rPr>
        <w:t>Физическая культура (основные понятия).</w:t>
      </w:r>
      <w:r w:rsidRPr="00BD5E1C">
        <w:rPr>
          <w:rFonts w:ascii="Times New Roman" w:eastAsia="Times New Roman" w:hAnsi="Times New Roman" w:cs="Times New Roman"/>
          <w:sz w:val="28"/>
          <w:szCs w:val="28"/>
          <w:lang w:val="x-none" w:eastAsia="x-none"/>
        </w:rPr>
        <w:t xml:space="preserve"> Физическое развитие человека.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Физическая подготовка и её связь с укреплением здоровья, развитием физических качеств.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Организация и планирование самостоятельных занятий по развитию физических качеств.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Техническая подготовка. Техника движений и её основные показатели.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Всестороннее и гармоничное физическое развитие.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Адаптивная физическая культура.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Спортивная подготовка.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Здоровье и здоровый образ жизни.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Профессионально-прикладная физическая подготовка.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Допинг. Концепция честного спорта.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Физическая культура человека.</w:t>
      </w:r>
      <w:r w:rsidRPr="00BD5E1C">
        <w:rPr>
          <w:rFonts w:ascii="Times New Roman" w:eastAsia="Times New Roman" w:hAnsi="Times New Roman" w:cs="Times New Roman"/>
          <w:sz w:val="28"/>
          <w:szCs w:val="28"/>
          <w:lang w:val="x-none" w:eastAsia="x-none"/>
        </w:rPr>
        <w:t xml:space="preserve"> Режим дня, его основное содержание и правила планирования.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Закаливание организма. Правила безопасности и гигиенические требо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вания.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Влияние занятий физической культурой на формирование положитель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ных качеств личности.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Проведение самостоятельных занятий по коррекции осанки и телос</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ложения.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Восстановительный массаж.</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Проведение банных процедур.</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Доврачебная помощь во время занятий физической культурой и спортом.</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60" w:name="bookmark328"/>
      <w:r w:rsidRPr="00BD5E1C">
        <w:rPr>
          <w:rFonts w:ascii="Times New Roman" w:eastAsia="Times New Roman" w:hAnsi="Times New Roman" w:cs="Times New Roman"/>
          <w:b/>
          <w:bCs/>
          <w:sz w:val="28"/>
          <w:szCs w:val="28"/>
          <w:lang w:val="x-none" w:eastAsia="x-none"/>
        </w:rPr>
        <w:t>Способы двигательной (физкультурной) деятельности</w:t>
      </w:r>
      <w:bookmarkEnd w:id="260"/>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61" w:name="bookmark329"/>
      <w:r w:rsidRPr="00BD5E1C">
        <w:rPr>
          <w:rFonts w:ascii="Times New Roman" w:eastAsia="Times New Roman" w:hAnsi="Times New Roman" w:cs="Times New Roman"/>
          <w:b/>
          <w:bCs/>
          <w:sz w:val="28"/>
          <w:szCs w:val="28"/>
          <w:lang w:val="x-none" w:eastAsia="x-none"/>
        </w:rPr>
        <w:t>Организация и проведение самостоятельных занятий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b/>
          <w:bCs/>
          <w:sz w:val="28"/>
          <w:szCs w:val="28"/>
          <w:lang w:val="x-none" w:eastAsia="x-none"/>
        </w:rPr>
        <w:t>физической культурой.</w:t>
      </w:r>
      <w:r w:rsidRPr="00BD5E1C">
        <w:rPr>
          <w:rFonts w:ascii="Times New Roman" w:eastAsia="Times New Roman" w:hAnsi="Times New Roman" w:cs="Times New Roman"/>
          <w:sz w:val="28"/>
          <w:szCs w:val="28"/>
          <w:lang w:val="x-none" w:eastAsia="x-none"/>
        </w:rPr>
        <w:t xml:space="preserve"> Подготовка к занятиям физической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sz w:val="28"/>
          <w:szCs w:val="28"/>
          <w:lang w:val="x-none" w:eastAsia="x-none"/>
        </w:rPr>
        <w:t>культурой.</w:t>
      </w:r>
      <w:bookmarkEnd w:id="261"/>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Выбор упражнений и составление индивидуальных комплексов для утренней зарядки, физкультминуток, физкультпа- уз (подвижных перемен).</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Планирование занятий физической культурой.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Проведение самостоятельных занятий прикладной физической подготов</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кой.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Организация досуга средствами физической культуры.</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62" w:name="bookmark330"/>
      <w:r w:rsidRPr="00BD5E1C">
        <w:rPr>
          <w:rFonts w:ascii="Times New Roman" w:eastAsia="Times New Roman" w:hAnsi="Times New Roman" w:cs="Times New Roman"/>
          <w:b/>
          <w:bCs/>
          <w:sz w:val="28"/>
          <w:szCs w:val="28"/>
          <w:lang w:val="x-none" w:eastAsia="x-none"/>
        </w:rPr>
        <w:t>Оценка эффективности занятий физической культурой.</w:t>
      </w:r>
      <w:bookmarkEnd w:id="262"/>
    </w:p>
    <w:p w:rsidR="00BD5E1C" w:rsidRPr="00BD5E1C" w:rsidRDefault="00BD5E1C" w:rsidP="00CC5397">
      <w:pPr>
        <w:spacing w:after="0" w:line="240" w:lineRule="auto"/>
        <w:ind w:firstLine="454"/>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Самонаблюдение и самоконтроль.</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Оценка эффективности занятий физкультурно-оздоровительной деятель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ностью. Оценка техники движений, способы выявления и устранения ошибок в технике выполнения (технических ошибок).</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Измерение резервов организма и состояния здоровья с помощью функциональных проб.</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63" w:name="bookmark331"/>
      <w:r w:rsidRPr="00BD5E1C">
        <w:rPr>
          <w:rFonts w:ascii="Times New Roman" w:eastAsia="Times New Roman" w:hAnsi="Times New Roman" w:cs="Times New Roman"/>
          <w:b/>
          <w:bCs/>
          <w:sz w:val="28"/>
          <w:szCs w:val="28"/>
          <w:lang w:val="x-none" w:eastAsia="x-none"/>
        </w:rPr>
        <w:lastRenderedPageBreak/>
        <w:t>Физическое совершенствование</w:t>
      </w:r>
      <w:bookmarkEnd w:id="263"/>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Физкультурно-оздоровительная деятельность.</w:t>
      </w:r>
      <w:r w:rsidRPr="00BD5E1C">
        <w:rPr>
          <w:rFonts w:ascii="Times New Roman" w:eastAsia="Times New Roman" w:hAnsi="Times New Roman" w:cs="Times New Roman"/>
          <w:sz w:val="28"/>
          <w:szCs w:val="28"/>
          <w:lang w:val="x-none" w:eastAsia="x-none"/>
        </w:rPr>
        <w:t xml:space="preserve"> Оздоровительные фор</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мы занятий в режиме учебного дня и учебной недели.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Индивидуальные комплексы адаптивной (лечебной) и корригирующей физической культуры.</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64" w:name="bookmark332"/>
      <w:r w:rsidRPr="00BD5E1C">
        <w:rPr>
          <w:rFonts w:ascii="Times New Roman" w:eastAsia="Times New Roman" w:hAnsi="Times New Roman" w:cs="Times New Roman"/>
          <w:b/>
          <w:bCs/>
          <w:sz w:val="28"/>
          <w:szCs w:val="28"/>
          <w:lang w:val="x-none" w:eastAsia="x-none"/>
        </w:rPr>
        <w:t>Спортивно-оздоровительная деятельность с общераз-</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b/>
          <w:bCs/>
          <w:sz w:val="28"/>
          <w:szCs w:val="28"/>
          <w:lang w:val="x-none" w:eastAsia="x-none"/>
        </w:rPr>
        <w:t>вивающей направленностью</w:t>
      </w:r>
      <w:bookmarkEnd w:id="264"/>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i/>
          <w:iCs/>
          <w:sz w:val="28"/>
          <w:szCs w:val="28"/>
          <w:lang w:val="x-none" w:eastAsia="x-none"/>
        </w:rPr>
      </w:pPr>
      <w:bookmarkStart w:id="265" w:name="bookmark333"/>
      <w:r w:rsidRPr="00BD5E1C">
        <w:rPr>
          <w:rFonts w:ascii="Times New Roman" w:eastAsia="Times New Roman" w:hAnsi="Times New Roman" w:cs="Times New Roman"/>
          <w:b/>
          <w:bCs/>
          <w:i/>
          <w:iCs/>
          <w:sz w:val="28"/>
          <w:szCs w:val="28"/>
          <w:lang w:val="x-none" w:eastAsia="x-none"/>
        </w:rPr>
        <w:t>Гимнастика с основами акробатики.</w:t>
      </w:r>
      <w:r w:rsidRPr="00BD5E1C">
        <w:rPr>
          <w:rFonts w:ascii="Times New Roman" w:eastAsia="Times New Roman" w:hAnsi="Times New Roman" w:cs="Times New Roman"/>
          <w:sz w:val="28"/>
          <w:szCs w:val="28"/>
          <w:lang w:val="x-none" w:eastAsia="x-none"/>
        </w:rPr>
        <w:t xml:space="preserve"> Организующие</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sz w:val="28"/>
          <w:szCs w:val="28"/>
          <w:lang w:val="x-none" w:eastAsia="x-none"/>
        </w:rPr>
        <w:t>команды и приёмы.</w:t>
      </w:r>
      <w:bookmarkEnd w:id="265"/>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Акробатические упражнения и комбинации.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Ритмическая гимнастика (девочки).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Опорные прыжки.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Упражнения и комбинации на гимнастическом бревне (девочки).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Упражнения и комбинации на гимнастической перекладине (мальчики).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Лёгкая атлетика.</w:t>
      </w:r>
      <w:r w:rsidRPr="00BD5E1C">
        <w:rPr>
          <w:rFonts w:ascii="Times New Roman" w:eastAsia="Times New Roman" w:hAnsi="Times New Roman" w:cs="Times New Roman"/>
          <w:sz w:val="28"/>
          <w:szCs w:val="28"/>
          <w:lang w:val="x-none" w:eastAsia="x-none"/>
        </w:rPr>
        <w:t xml:space="preserve"> Беговые упражнения.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Прыжковые упражнения.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Метание малого мяча.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Лыжные гонки.</w:t>
      </w:r>
      <w:r w:rsidRPr="00BD5E1C">
        <w:rPr>
          <w:rFonts w:ascii="Times New Roman" w:eastAsia="Times New Roman" w:hAnsi="Times New Roman" w:cs="Times New Roman"/>
          <w:sz w:val="28"/>
          <w:szCs w:val="28"/>
          <w:lang w:val="x-none" w:eastAsia="x-none"/>
        </w:rPr>
        <w:t xml:space="preserve"> Передвижения на лыжах.</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Подъёмы, спуски, повороты, торможения.</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b/>
          <w:bCs/>
          <w:sz w:val="28"/>
          <w:szCs w:val="28"/>
          <w:lang w:val="x-none" w:eastAsia="x-none"/>
        </w:rPr>
        <w:t>Спортивные игры.</w:t>
      </w:r>
      <w:r w:rsidRPr="00BD5E1C">
        <w:rPr>
          <w:rFonts w:ascii="Times New Roman" w:eastAsia="Times New Roman" w:hAnsi="Times New Roman" w:cs="Times New Roman"/>
          <w:sz w:val="28"/>
          <w:szCs w:val="28"/>
          <w:lang w:val="x-none" w:eastAsia="x-none"/>
        </w:rPr>
        <w:t xml:space="preserve"> Баскетбол. Игра по правилам.</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sz w:val="28"/>
          <w:szCs w:val="28"/>
          <w:lang w:val="x-none" w:eastAsia="x-none"/>
        </w:rPr>
        <w:t>Волейбол. Игра по правилам.</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sz w:val="28"/>
          <w:szCs w:val="28"/>
          <w:lang w:val="x-none" w:eastAsia="x-none"/>
        </w:rPr>
        <w:t>Футбол. Игра по правилам.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Прикладно-ориентированная подготовка.</w:t>
      </w:r>
      <w:r w:rsidRPr="00BD5E1C">
        <w:rPr>
          <w:rFonts w:ascii="Times New Roman" w:eastAsia="Times New Roman" w:hAnsi="Times New Roman" w:cs="Times New Roman"/>
          <w:sz w:val="28"/>
          <w:szCs w:val="28"/>
          <w:lang w:val="x-none" w:eastAsia="x-none"/>
        </w:rPr>
        <w:t xml:space="preserve"> Прикладно-ориентирован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ные упражнения.</w:t>
      </w:r>
    </w:p>
    <w:p w:rsidR="00BD5E1C" w:rsidRPr="00BD5E1C" w:rsidRDefault="00BD5E1C" w:rsidP="00CC5397">
      <w:pPr>
        <w:spacing w:after="0" w:line="240" w:lineRule="auto"/>
        <w:ind w:firstLine="454"/>
        <w:jc w:val="both"/>
        <w:rPr>
          <w:rFonts w:ascii="Times New Roman" w:eastAsia="Times New Roman" w:hAnsi="Times New Roman" w:cs="Times New Roman"/>
          <w:b/>
          <w:bCs/>
          <w:sz w:val="28"/>
          <w:szCs w:val="28"/>
          <w:lang w:val="x-none" w:eastAsia="x-none"/>
        </w:rPr>
      </w:pPr>
      <w:r w:rsidRPr="00BD5E1C">
        <w:rPr>
          <w:rFonts w:ascii="Times New Roman" w:eastAsia="Times New Roman" w:hAnsi="Times New Roman" w:cs="Times New Roman"/>
          <w:b/>
          <w:bCs/>
          <w:sz w:val="28"/>
          <w:szCs w:val="28"/>
          <w:lang w:val="x-none" w:eastAsia="x-none"/>
        </w:rPr>
        <w:t>Упражнения общеразвивающей направленности.</w:t>
      </w:r>
      <w:r w:rsidRPr="00BD5E1C">
        <w:rPr>
          <w:rFonts w:ascii="Times New Roman" w:eastAsia="Times New Roman" w:hAnsi="Times New Roman" w:cs="Times New Roman"/>
          <w:sz w:val="28"/>
          <w:szCs w:val="28"/>
          <w:lang w:val="x-none" w:eastAsia="x-none"/>
        </w:rPr>
        <w:t xml:space="preserve"> Общефизическая подготовка.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Гимнастика с основами акробатики.</w:t>
      </w:r>
      <w:r w:rsidRPr="00BD5E1C">
        <w:rPr>
          <w:rFonts w:ascii="Times New Roman" w:eastAsia="Times New Roman" w:hAnsi="Times New Roman" w:cs="Times New Roman"/>
          <w:sz w:val="28"/>
          <w:szCs w:val="28"/>
          <w:lang w:val="x-none" w:eastAsia="x-none"/>
        </w:rPr>
        <w:t xml:space="preserve"> Развитие гибкости, координации движений, силы, выносливости.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Лёгкая атлетика.</w:t>
      </w:r>
      <w:r w:rsidRPr="00BD5E1C">
        <w:rPr>
          <w:rFonts w:ascii="Times New Roman" w:eastAsia="Times New Roman" w:hAnsi="Times New Roman" w:cs="Times New Roman"/>
          <w:sz w:val="28"/>
          <w:szCs w:val="28"/>
          <w:lang w:val="x-none" w:eastAsia="x-none"/>
        </w:rPr>
        <w:t xml:space="preserve"> Развитие выносливости, силы, быстроты, коорди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нации движений.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Лыжные гонки.</w:t>
      </w:r>
      <w:r w:rsidRPr="00BD5E1C">
        <w:rPr>
          <w:rFonts w:ascii="Times New Roman" w:eastAsia="Times New Roman" w:hAnsi="Times New Roman" w:cs="Times New Roman"/>
          <w:sz w:val="28"/>
          <w:szCs w:val="28"/>
          <w:lang w:val="x-none" w:eastAsia="x-none"/>
        </w:rPr>
        <w:t xml:space="preserve"> Развитие выносливости, силы, координации движений, быстроты.</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Баскетбол.</w:t>
      </w:r>
      <w:r w:rsidRPr="00BD5E1C">
        <w:rPr>
          <w:rFonts w:ascii="Times New Roman" w:eastAsia="Times New Roman" w:hAnsi="Times New Roman" w:cs="Times New Roman"/>
          <w:sz w:val="28"/>
          <w:szCs w:val="28"/>
          <w:lang w:val="x-none" w:eastAsia="x-none"/>
        </w:rPr>
        <w:t xml:space="preserve"> Развитие быстроты, силы, выносливости, координации движений.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i/>
          <w:iCs/>
          <w:sz w:val="28"/>
          <w:szCs w:val="28"/>
          <w:lang w:val="x-none" w:eastAsia="x-none"/>
        </w:rPr>
        <w:t>Футбол.</w:t>
      </w:r>
      <w:r w:rsidRPr="00BD5E1C">
        <w:rPr>
          <w:rFonts w:ascii="Times New Roman" w:eastAsia="Times New Roman" w:hAnsi="Times New Roman" w:cs="Times New Roman"/>
          <w:sz w:val="28"/>
          <w:szCs w:val="28"/>
          <w:lang w:val="x-none" w:eastAsia="x-none"/>
        </w:rPr>
        <w:t xml:space="preserve"> Развитие быстроты, силы, выносливости.</w:t>
      </w:r>
    </w:p>
    <w:p w:rsidR="00BD5E1C" w:rsidRPr="00BD5E1C" w:rsidRDefault="00BD5E1C" w:rsidP="00CC5397">
      <w:pPr>
        <w:keepNext/>
        <w:keepLines/>
        <w:spacing w:after="0" w:line="240" w:lineRule="auto"/>
        <w:jc w:val="center"/>
        <w:outlineLvl w:val="2"/>
        <w:rPr>
          <w:rFonts w:ascii="Times New Roman" w:eastAsia="Times New Roman" w:hAnsi="Times New Roman" w:cs="Times New Roman"/>
          <w:b/>
          <w:bCs/>
          <w:sz w:val="28"/>
          <w:szCs w:val="28"/>
          <w:u w:val="single"/>
          <w:lang w:val="x-none" w:eastAsia="x-none"/>
        </w:rPr>
      </w:pPr>
      <w:bookmarkStart w:id="266" w:name="bookmark334"/>
      <w:r w:rsidRPr="00BD5E1C">
        <w:rPr>
          <w:rFonts w:ascii="Times New Roman" w:eastAsia="Times New Roman" w:hAnsi="Times New Roman" w:cs="Times New Roman"/>
          <w:sz w:val="28"/>
          <w:szCs w:val="28"/>
          <w:lang w:val="x-none" w:eastAsia="x-none"/>
        </w:rPr>
        <w:t>2.2.2.16</w:t>
      </w:r>
      <w:r w:rsidRPr="00BD5E1C">
        <w:rPr>
          <w:rFonts w:ascii="Times New Roman" w:eastAsia="Times New Roman" w:hAnsi="Times New Roman" w:cs="Times New Roman"/>
          <w:sz w:val="28"/>
          <w:szCs w:val="28"/>
          <w:u w:val="single"/>
          <w:lang w:val="x-none" w:eastAsia="x-none"/>
        </w:rPr>
        <w:t>. ОСНОВЫ БЕЗОПАСНОСТИ ЖИЗНЕДЕЯТЕЛЬНОСТИ</w:t>
      </w:r>
      <w:bookmarkEnd w:id="266"/>
    </w:p>
    <w:p w:rsidR="00BD5E1C" w:rsidRPr="00BD5E1C" w:rsidRDefault="00BD5E1C" w:rsidP="00CC5397">
      <w:pPr>
        <w:keepNext/>
        <w:keepLines/>
        <w:spacing w:after="0" w:line="240" w:lineRule="auto"/>
        <w:jc w:val="center"/>
        <w:outlineLvl w:val="2"/>
        <w:rPr>
          <w:rFonts w:ascii="Times New Roman" w:eastAsia="Times New Roman" w:hAnsi="Times New Roman" w:cs="Times New Roman"/>
          <w:b/>
          <w:bCs/>
          <w:sz w:val="28"/>
          <w:szCs w:val="28"/>
          <w:lang w:val="x-none" w:eastAsia="x-none"/>
        </w:rPr>
      </w:pPr>
      <w:bookmarkStart w:id="267" w:name="bookmark335"/>
      <w:r w:rsidRPr="00BD5E1C">
        <w:rPr>
          <w:rFonts w:ascii="Times New Roman" w:eastAsia="Times New Roman" w:hAnsi="Times New Roman" w:cs="Times New Roman"/>
          <w:b/>
          <w:bCs/>
          <w:sz w:val="28"/>
          <w:szCs w:val="28"/>
          <w:lang w:val="x-none" w:eastAsia="x-none"/>
        </w:rPr>
        <w:t>Основы безопасности личности, общества</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b/>
          <w:bCs/>
          <w:sz w:val="28"/>
          <w:szCs w:val="28"/>
          <w:lang w:val="x-none" w:eastAsia="x-none"/>
        </w:rPr>
        <w:t>и государства</w:t>
      </w:r>
      <w:bookmarkEnd w:id="267"/>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68" w:name="bookmark336"/>
      <w:r w:rsidRPr="00BD5E1C">
        <w:rPr>
          <w:rFonts w:ascii="Times New Roman" w:eastAsia="Times New Roman" w:hAnsi="Times New Roman" w:cs="Times New Roman"/>
          <w:b/>
          <w:bCs/>
          <w:sz w:val="28"/>
          <w:szCs w:val="28"/>
          <w:lang w:val="x-none" w:eastAsia="x-none"/>
        </w:rPr>
        <w:t>Основы комплексной безопасности</w:t>
      </w:r>
      <w:bookmarkEnd w:id="268"/>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Обеспечение личной безопасности в повседневной жизни.</w:t>
      </w:r>
      <w:r w:rsidRPr="00BD5E1C">
        <w:rPr>
          <w:rFonts w:ascii="Times New Roman" w:eastAsia="Times New Roman" w:hAnsi="Times New Roman" w:cs="Times New Roman"/>
          <w:sz w:val="28"/>
          <w:szCs w:val="28"/>
          <w:lang w:val="x-none" w:eastAsia="x-none"/>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Обеспечение безопасности при активном отдыхе в природных условиях.</w:t>
      </w:r>
      <w:r w:rsidRPr="00BD5E1C">
        <w:rPr>
          <w:rFonts w:ascii="Times New Roman" w:eastAsia="Times New Roman" w:hAnsi="Times New Roman" w:cs="Times New Roman"/>
          <w:sz w:val="28"/>
          <w:szCs w:val="28"/>
          <w:lang w:val="x-none" w:eastAsia="x-none"/>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 </w:t>
      </w:r>
      <w:r w:rsidRPr="00BD5E1C">
        <w:rPr>
          <w:rFonts w:ascii="Times New Roman" w:eastAsia="Times New Roman" w:hAnsi="Times New Roman" w:cs="Times New Roman"/>
          <w:sz w:val="28"/>
          <w:szCs w:val="28"/>
          <w:lang w:val="x-none" w:eastAsia="x-none"/>
        </w:rPr>
        <w:lastRenderedPageBreak/>
        <w:t>Обеспечение безопасности при автономном существовании человека в природной среде.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Обеспечение личной безопасности при угрозе террористического акта.</w:t>
      </w:r>
      <w:r w:rsidRPr="00BD5E1C">
        <w:rPr>
          <w:rFonts w:ascii="Times New Roman" w:eastAsia="Times New Roman" w:hAnsi="Times New Roman" w:cs="Times New Roman"/>
          <w:sz w:val="28"/>
          <w:szCs w:val="28"/>
          <w:lang w:val="x-none" w:eastAsia="x-none"/>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Обеспечение безопасности в чрезвычайных ситуациях</w:t>
      </w:r>
      <w:r w:rsidRPr="00BD5E1C">
        <w:rPr>
          <w:rFonts w:ascii="Times New Roman" w:eastAsia="Times New Roman" w:hAnsi="Times New Roman" w:cs="Times New Roman"/>
          <w:i/>
          <w:iCs/>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природного, техногенного и социального характера.</w:t>
      </w:r>
      <w:r w:rsidRPr="00BD5E1C">
        <w:rPr>
          <w:rFonts w:ascii="Times New Roman" w:eastAsia="Times New Roman" w:hAnsi="Times New Roman" w:cs="Times New Roman"/>
          <w:sz w:val="28"/>
          <w:szCs w:val="28"/>
          <w:lang w:val="x-none" w:eastAsia="x-none"/>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69" w:name="bookmark337"/>
      <w:r w:rsidRPr="00BD5E1C">
        <w:rPr>
          <w:rFonts w:ascii="Times New Roman" w:eastAsia="Times New Roman" w:hAnsi="Times New Roman" w:cs="Times New Roman"/>
          <w:b/>
          <w:bCs/>
          <w:sz w:val="28"/>
          <w:szCs w:val="28"/>
          <w:lang w:val="x-none" w:eastAsia="x-none"/>
        </w:rPr>
        <w:t>Защита населения Российской Федерации от чрезвычайных ситуаций</w:t>
      </w:r>
      <w:bookmarkEnd w:id="269"/>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Организация защиты населения от чрезвычайных ситуаций.</w:t>
      </w:r>
      <w:r w:rsidRPr="00BD5E1C">
        <w:rPr>
          <w:rFonts w:ascii="Times New Roman" w:eastAsia="Times New Roman" w:hAnsi="Times New Roman" w:cs="Times New Roman"/>
          <w:sz w:val="28"/>
          <w:szCs w:val="28"/>
          <w:lang w:val="x-none" w:eastAsia="x-none"/>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70" w:name="bookmark338"/>
      <w:r w:rsidRPr="00BD5E1C">
        <w:rPr>
          <w:rFonts w:ascii="Times New Roman" w:eastAsia="Times New Roman" w:hAnsi="Times New Roman" w:cs="Times New Roman"/>
          <w:b/>
          <w:bCs/>
          <w:sz w:val="28"/>
          <w:szCs w:val="28"/>
          <w:lang w:val="x-none" w:eastAsia="x-none"/>
        </w:rPr>
        <w:t>Основы противодействия терроризму и экстремизму в</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b/>
          <w:bCs/>
          <w:sz w:val="28"/>
          <w:szCs w:val="28"/>
          <w:lang w:val="x-none" w:eastAsia="x-none"/>
        </w:rPr>
        <w:t>Российской Федерации</w:t>
      </w:r>
      <w:bookmarkEnd w:id="270"/>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Экстремизм и терроризм — чрезвычайные опасности</w:t>
      </w:r>
      <w:r w:rsidRPr="00BD5E1C">
        <w:rPr>
          <w:rFonts w:ascii="Times New Roman" w:eastAsia="Times New Roman" w:hAnsi="Times New Roman" w:cs="Times New Roman"/>
          <w:i/>
          <w:iCs/>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для общества и государства.</w:t>
      </w:r>
      <w:r w:rsidRPr="00BD5E1C">
        <w:rPr>
          <w:rFonts w:ascii="Times New Roman" w:eastAsia="Times New Roman" w:hAnsi="Times New Roman" w:cs="Times New Roman"/>
          <w:sz w:val="28"/>
          <w:szCs w:val="28"/>
          <w:lang w:val="x-none" w:eastAsia="x-none"/>
        </w:rPr>
        <w:t xml:space="preserve"> Основные причины возникновения терроризма и экстремизма. Противодействие терроризму в мировом сообществе.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Нормативно-правовая база противодействия терроризму, экстремизму и наркотизму в Российской Федерации.</w:t>
      </w:r>
      <w:r w:rsidRPr="00BD5E1C">
        <w:rPr>
          <w:rFonts w:ascii="Times New Roman" w:eastAsia="Times New Roman" w:hAnsi="Times New Roman" w:cs="Times New Roman"/>
          <w:sz w:val="28"/>
          <w:szCs w:val="28"/>
          <w:lang w:val="x-none" w:eastAsia="x-none"/>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Организационные основы системы противодействия терроризму и экстремизму в Российской Федерации.</w:t>
      </w:r>
      <w:r w:rsidRPr="00BD5E1C">
        <w:rPr>
          <w:rFonts w:ascii="Times New Roman" w:eastAsia="Times New Roman" w:hAnsi="Times New Roman" w:cs="Times New Roman"/>
          <w:sz w:val="28"/>
          <w:szCs w:val="28"/>
          <w:lang w:val="x-none" w:eastAsia="x-none"/>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Духовно-нравственные основы противодействия терроризму и экстремизму.</w:t>
      </w:r>
      <w:r w:rsidRPr="00BD5E1C">
        <w:rPr>
          <w:rFonts w:ascii="Times New Roman" w:eastAsia="Times New Roman" w:hAnsi="Times New Roman" w:cs="Times New Roman"/>
          <w:sz w:val="28"/>
          <w:szCs w:val="28"/>
          <w:lang w:val="x-none" w:eastAsia="x-none"/>
        </w:rPr>
        <w:t xml:space="preserve"> Роль нравственной позиции и выработка личных качеств в формировании антитеррористического поведения.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Влияние уровня культуры в области безопасности жизнедеятельности на формирование антитеррористического поведения.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Профилактика террористической деятельности.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Ответственность несовершеннолетних за антиобщественное поведение и за участие в террористической</w:t>
      </w:r>
      <w:r w:rsidRPr="00BD5E1C">
        <w:rPr>
          <w:rFonts w:ascii="Times New Roman" w:eastAsia="Times New Roman" w:hAnsi="Times New Roman" w:cs="Times New Roman"/>
          <w:i/>
          <w:iCs/>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и экстремистской деятельности.</w:t>
      </w:r>
      <w:r w:rsidRPr="00BD5E1C">
        <w:rPr>
          <w:rFonts w:ascii="Times New Roman" w:eastAsia="Times New Roman" w:hAnsi="Times New Roman" w:cs="Times New Roman"/>
          <w:sz w:val="28"/>
          <w:szCs w:val="28"/>
          <w:lang w:val="x-none" w:eastAsia="x-none"/>
        </w:rPr>
        <w:t xml:space="preserve"> Уголовный кодекс </w:t>
      </w:r>
      <w:r w:rsidRPr="00BD5E1C">
        <w:rPr>
          <w:rFonts w:ascii="Times New Roman" w:eastAsia="Times New Roman" w:hAnsi="Times New Roman" w:cs="Times New Roman"/>
          <w:sz w:val="28"/>
          <w:szCs w:val="28"/>
          <w:lang w:val="x-none" w:eastAsia="x-none"/>
        </w:rPr>
        <w:lastRenderedPageBreak/>
        <w:t>Российской Федерации об ответственности за антиобщественное поведение, участие в террористической и экстремистской деятельности.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Наказание за участие в террористической и экстремистской деятельнос</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ти.</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sz w:val="28"/>
          <w:szCs w:val="28"/>
          <w:lang w:val="x-none" w:eastAsia="x-none"/>
        </w:rPr>
        <w:t>Обеспечение личной безопасности при угрозе террористического акта. Взрывы в местах массового скопления людей.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Захват воздушных и морских судов, автомашин и других транспортных средств и удерживание в них заложников.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Правила поведения при возможной опасности взрыва.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Правила безопасного поведения, если взрыв произошёл.</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Меры безопасности в случае похищения или захвата в заложники.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Обеспечение безопасности при захвате самолёта.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Правила поведения при перестрелке.</w:t>
      </w:r>
    </w:p>
    <w:p w:rsidR="00BD5E1C" w:rsidRPr="00BD5E1C" w:rsidRDefault="00BD5E1C" w:rsidP="00CC5397">
      <w:pPr>
        <w:keepNext/>
        <w:keepLines/>
        <w:spacing w:after="0" w:line="240" w:lineRule="auto"/>
        <w:jc w:val="center"/>
        <w:outlineLvl w:val="2"/>
        <w:rPr>
          <w:rFonts w:ascii="Times New Roman" w:eastAsia="Times New Roman" w:hAnsi="Times New Roman" w:cs="Times New Roman"/>
          <w:b/>
          <w:bCs/>
          <w:sz w:val="28"/>
          <w:szCs w:val="28"/>
          <w:lang w:val="x-none" w:eastAsia="x-none"/>
        </w:rPr>
      </w:pPr>
      <w:bookmarkStart w:id="271" w:name="bookmark339"/>
      <w:r w:rsidRPr="00BD5E1C">
        <w:rPr>
          <w:rFonts w:ascii="Times New Roman" w:eastAsia="Times New Roman" w:hAnsi="Times New Roman" w:cs="Times New Roman"/>
          <w:b/>
          <w:bCs/>
          <w:sz w:val="28"/>
          <w:szCs w:val="28"/>
          <w:lang w:val="x-none" w:eastAsia="x-none"/>
        </w:rPr>
        <w:t>Основы медицинских знаний</w:t>
      </w:r>
      <w:r w:rsidRPr="00BD5E1C">
        <w:rPr>
          <w:rFonts w:ascii="Times New Roman" w:eastAsia="Times New Roman" w:hAnsi="Times New Roman" w:cs="Times New Roman"/>
          <w:noProof/>
          <w:sz w:val="28"/>
          <w:szCs w:val="28"/>
          <w:lang w:val="x-none" w:eastAsia="x-none"/>
        </w:rPr>
        <w:t xml:space="preserve"> </w:t>
      </w:r>
      <w:r w:rsidRPr="00BD5E1C">
        <w:rPr>
          <w:rFonts w:ascii="Times New Roman" w:eastAsia="Times New Roman" w:hAnsi="Times New Roman" w:cs="Times New Roman"/>
          <w:b/>
          <w:bCs/>
          <w:sz w:val="28"/>
          <w:szCs w:val="28"/>
          <w:lang w:val="x-none" w:eastAsia="x-none"/>
        </w:rPr>
        <w:t>и здорового образа жизни</w:t>
      </w:r>
      <w:bookmarkEnd w:id="271"/>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72" w:name="bookmark340"/>
      <w:r w:rsidRPr="00BD5E1C">
        <w:rPr>
          <w:rFonts w:ascii="Times New Roman" w:eastAsia="Times New Roman" w:hAnsi="Times New Roman" w:cs="Times New Roman"/>
          <w:b/>
          <w:bCs/>
          <w:sz w:val="28"/>
          <w:szCs w:val="28"/>
          <w:lang w:val="x-none" w:eastAsia="x-none"/>
        </w:rPr>
        <w:t>Основы здорового образа жизни</w:t>
      </w:r>
      <w:bookmarkEnd w:id="272"/>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Здоровый образ жизни и его составляющие.</w:t>
      </w:r>
      <w:r w:rsidRPr="00BD5E1C">
        <w:rPr>
          <w:rFonts w:ascii="Times New Roman" w:eastAsia="Times New Roman" w:hAnsi="Times New Roman" w:cs="Times New Roman"/>
          <w:sz w:val="28"/>
          <w:szCs w:val="28"/>
          <w:lang w:val="x-none" w:eastAsia="x-none"/>
        </w:rPr>
        <w:t xml:space="preserve"> Основные понятия о здоровье и здоровом образе жизни. Составляющие здорового образа жизни.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Факторы, разрушающие здоровье.</w:t>
      </w:r>
      <w:r w:rsidRPr="00BD5E1C">
        <w:rPr>
          <w:rFonts w:ascii="Times New Roman" w:eastAsia="Times New Roman" w:hAnsi="Times New Roman" w:cs="Times New Roman"/>
          <w:sz w:val="28"/>
          <w:szCs w:val="28"/>
          <w:lang w:val="x-none" w:eastAsia="x-none"/>
        </w:rPr>
        <w:t xml:space="preserve"> Вредные привычки и их влияние на здоровье. Ранние половые связи и их отрицательные последствия для здоровья человека.</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sz w:val="28"/>
          <w:szCs w:val="28"/>
          <w:lang w:val="x-none" w:eastAsia="x-none"/>
        </w:rPr>
        <w:t>Правовые аспекты взаимоотношения полов. Семья в современном обществе.</w:t>
      </w:r>
    </w:p>
    <w:p w:rsidR="00BD5E1C" w:rsidRPr="00BD5E1C" w:rsidRDefault="00BD5E1C" w:rsidP="00CC5397">
      <w:pPr>
        <w:keepNext/>
        <w:keepLines/>
        <w:spacing w:after="0" w:line="240" w:lineRule="auto"/>
        <w:ind w:firstLine="454"/>
        <w:jc w:val="both"/>
        <w:outlineLvl w:val="3"/>
        <w:rPr>
          <w:rFonts w:ascii="Times New Roman" w:eastAsia="Times New Roman" w:hAnsi="Times New Roman" w:cs="Times New Roman"/>
          <w:b/>
          <w:bCs/>
          <w:sz w:val="28"/>
          <w:szCs w:val="28"/>
          <w:lang w:val="x-none" w:eastAsia="x-none"/>
        </w:rPr>
      </w:pPr>
      <w:bookmarkStart w:id="273" w:name="bookmark341"/>
      <w:r w:rsidRPr="00BD5E1C">
        <w:rPr>
          <w:rFonts w:ascii="Times New Roman" w:eastAsia="Times New Roman" w:hAnsi="Times New Roman" w:cs="Times New Roman"/>
          <w:b/>
          <w:bCs/>
          <w:sz w:val="28"/>
          <w:szCs w:val="28"/>
          <w:lang w:val="x-none" w:eastAsia="x-none"/>
        </w:rPr>
        <w:t>Основы медицинских знаний и оказание первой медицинской помощи</w:t>
      </w:r>
      <w:bookmarkEnd w:id="273"/>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Оказание первой медицинской помощи.</w:t>
      </w:r>
      <w:r w:rsidRPr="00BD5E1C">
        <w:rPr>
          <w:rFonts w:ascii="Times New Roman" w:eastAsia="Times New Roman" w:hAnsi="Times New Roman" w:cs="Times New Roman"/>
          <w:sz w:val="28"/>
          <w:szCs w:val="28"/>
          <w:lang w:val="x-none" w:eastAsia="x-none"/>
        </w:rPr>
        <w:t xml:space="preserve"> Первая медицинская помощь и правила её оказания.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Первая медицинская помощь при неотложных состояниях.</w:t>
      </w:r>
      <w:r w:rsidRPr="00BD5E1C">
        <w:rPr>
          <w:rFonts w:ascii="Times New Roman" w:eastAsia="Times New Roman" w:hAnsi="Times New Roman" w:cs="Times New Roman"/>
          <w:sz w:val="28"/>
          <w:szCs w:val="28"/>
          <w:lang w:val="x-none" w:eastAsia="x-none"/>
        </w:rPr>
        <w:t xml:space="preserve"> Правила оказания первой медицинской помощи при неотложных состояниях.</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i/>
          <w:iCs/>
          <w:sz w:val="28"/>
          <w:szCs w:val="28"/>
          <w:lang w:val="x-none" w:eastAsia="x-none"/>
        </w:rPr>
        <w:t>Первая медицинская помощь при массовых поражениях.</w:t>
      </w:r>
      <w:r w:rsidRPr="00BD5E1C">
        <w:rPr>
          <w:rFonts w:ascii="Times New Roman" w:eastAsia="Times New Roman" w:hAnsi="Times New Roman" w:cs="Times New Roman"/>
          <w:i/>
          <w:iCs/>
          <w:noProof/>
          <w:sz w:val="28"/>
          <w:szCs w:val="28"/>
          <w:lang w:val="x-none" w:eastAsia="x-none"/>
        </w:rPr>
        <w:t xml:space="preserve"> </w:t>
      </w:r>
      <w:r w:rsidRPr="00BD5E1C">
        <w:rPr>
          <w:rFonts w:ascii="Times New Roman" w:eastAsia="Times New Roman" w:hAnsi="Times New Roman" w:cs="Times New Roman"/>
          <w:sz w:val="28"/>
          <w:szCs w:val="28"/>
          <w:lang w:val="x-none" w:eastAsia="x-none"/>
        </w:rPr>
        <w:t>Комплекс простейших мероприятий по оказанию первой медицинской помощи при массовых поражениях.</w:t>
      </w:r>
    </w:p>
    <w:p w:rsidR="00BD5E1C" w:rsidRPr="00BD5E1C" w:rsidRDefault="00BD5E1C" w:rsidP="00CC5397">
      <w:pPr>
        <w:spacing w:after="0" w:line="240" w:lineRule="auto"/>
        <w:ind w:firstLine="454"/>
        <w:jc w:val="both"/>
        <w:rPr>
          <w:rFonts w:ascii="Times New Roman" w:eastAsia="Times New Roman" w:hAnsi="Times New Roman" w:cs="Times New Roman"/>
          <w:b/>
          <w:sz w:val="28"/>
          <w:szCs w:val="28"/>
          <w:lang w:eastAsia="x-none"/>
        </w:rPr>
      </w:pPr>
      <w:r w:rsidRPr="00BD5E1C">
        <w:rPr>
          <w:rFonts w:ascii="Times New Roman" w:eastAsia="Times New Roman" w:hAnsi="Times New Roman" w:cs="Times New Roman"/>
          <w:sz w:val="28"/>
          <w:szCs w:val="28"/>
          <w:lang w:eastAsia="x-none"/>
        </w:rPr>
        <w:t>2.2.2.17.</w:t>
      </w:r>
      <w:r w:rsidRPr="00BD5E1C">
        <w:rPr>
          <w:rFonts w:ascii="Times New Roman" w:eastAsia="Times New Roman" w:hAnsi="Times New Roman" w:cs="Times New Roman"/>
          <w:b/>
          <w:sz w:val="28"/>
          <w:szCs w:val="28"/>
          <w:lang w:eastAsia="x-none"/>
        </w:rPr>
        <w:t>Экономика</w:t>
      </w:r>
    </w:p>
    <w:p w:rsidR="00BD5E1C" w:rsidRPr="00BD5E1C" w:rsidRDefault="00BD5E1C" w:rsidP="00CC5397">
      <w:pPr>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Основное содержание предмета.</w:t>
      </w:r>
    </w:p>
    <w:p w:rsidR="00BD5E1C" w:rsidRPr="00BD5E1C" w:rsidRDefault="00BD5E1C" w:rsidP="00CC5397">
      <w:pPr>
        <w:spacing w:after="0" w:line="240" w:lineRule="auto"/>
        <w:ind w:firstLine="709"/>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 xml:space="preserve">Понятие экономики. Роль экономики в жизни общества. Товары и услуги. </w:t>
      </w:r>
    </w:p>
    <w:p w:rsidR="00BD5E1C" w:rsidRPr="00BD5E1C" w:rsidRDefault="00BD5E1C" w:rsidP="00CC5397">
      <w:pPr>
        <w:spacing w:after="0" w:line="240" w:lineRule="auto"/>
        <w:ind w:firstLine="709"/>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 xml:space="preserve">Ресурсы и потребности, ограниченность ресурсов. Выбор как основная экономическая проблема.  Производство  - основа экономики. Распределение. Обмен. Потребление. Торговля и ее формы. Факторы производства. Доходы по факторам производства. Профессия. Квалификация. Производительность труда. Разделение труда и специализация. Реклама. Деньги и их функции. Инфляция, ее последствия. Собственность. </w:t>
      </w:r>
    </w:p>
    <w:p w:rsidR="00BD5E1C" w:rsidRPr="00BD5E1C" w:rsidRDefault="00BD5E1C" w:rsidP="00CC5397">
      <w:pPr>
        <w:spacing w:after="0" w:line="240" w:lineRule="auto"/>
        <w:ind w:firstLine="709"/>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 xml:space="preserve">Типы экономических систем. Рынок и рыночный механизм. Законы спроса и предложения. Предпринимательская деятельность. Издержки, выручка, прибыль. </w:t>
      </w:r>
    </w:p>
    <w:p w:rsidR="00BD5E1C" w:rsidRPr="00BD5E1C" w:rsidRDefault="00BD5E1C" w:rsidP="00CC5397">
      <w:pPr>
        <w:spacing w:after="0" w:line="240" w:lineRule="auto"/>
        <w:ind w:firstLine="709"/>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 xml:space="preserve">Виды рынков. Рынок труда. Безработица. Каким должен быть современный работник. Выбор профессии. Заработная плата и стимулирование труда. </w:t>
      </w:r>
    </w:p>
    <w:p w:rsidR="00BD5E1C" w:rsidRPr="00BD5E1C" w:rsidRDefault="00BD5E1C" w:rsidP="00CC5397">
      <w:pPr>
        <w:spacing w:after="0" w:line="240" w:lineRule="auto"/>
        <w:ind w:firstLine="709"/>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 xml:space="preserve">Роль государства в экономике. Экономические цели и функции государства. </w:t>
      </w:r>
    </w:p>
    <w:p w:rsidR="00BD5E1C" w:rsidRPr="00BD5E1C" w:rsidRDefault="00BD5E1C" w:rsidP="00CC5397">
      <w:pPr>
        <w:spacing w:after="0" w:line="240" w:lineRule="auto"/>
        <w:ind w:firstLine="709"/>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 xml:space="preserve">Государственный бюджет. Налоги. Банковские услуги, предоставляемые гражданам. Услуги ЖКХ. Формы сбережения граждан. Экономические функции </w:t>
      </w:r>
      <w:r w:rsidRPr="00BD5E1C">
        <w:rPr>
          <w:rFonts w:ascii="Times New Roman" w:eastAsia="Times New Roman" w:hAnsi="Times New Roman" w:cs="Times New Roman"/>
          <w:sz w:val="28"/>
          <w:szCs w:val="28"/>
          <w:lang w:eastAsia="ru-RU"/>
        </w:rPr>
        <w:lastRenderedPageBreak/>
        <w:t>домохозяйства. Потребление домашних хозяйств. Семейный бюджет. Источники доходов и расходы семьи. Планирование семейного бюджета.</w:t>
      </w:r>
    </w:p>
    <w:p w:rsidR="00BD5E1C" w:rsidRPr="00BD5E1C" w:rsidRDefault="00BD5E1C" w:rsidP="00CC5397">
      <w:pPr>
        <w:spacing w:after="0" w:line="240" w:lineRule="auto"/>
        <w:ind w:firstLine="454"/>
        <w:jc w:val="both"/>
        <w:rPr>
          <w:rFonts w:ascii="Times New Roman" w:eastAsia="Times New Roman" w:hAnsi="Times New Roman" w:cs="Times New Roman"/>
          <w:b/>
          <w:sz w:val="28"/>
          <w:szCs w:val="28"/>
          <w:lang w:eastAsia="x-none"/>
        </w:rPr>
      </w:pPr>
    </w:p>
    <w:p w:rsidR="00BD5E1C" w:rsidRDefault="00BD5E1C" w:rsidP="00CC5397">
      <w:pPr>
        <w:spacing w:after="0" w:line="240" w:lineRule="auto"/>
        <w:ind w:firstLine="454"/>
        <w:jc w:val="center"/>
        <w:rPr>
          <w:rFonts w:ascii="Times New Roman" w:eastAsia="Times New Roman" w:hAnsi="Times New Roman" w:cs="Times New Roman"/>
          <w:b/>
          <w:sz w:val="28"/>
          <w:szCs w:val="28"/>
          <w:lang w:eastAsia="x-none"/>
        </w:rPr>
      </w:pPr>
      <w:r w:rsidRPr="00BD5E1C">
        <w:rPr>
          <w:rFonts w:ascii="Times New Roman" w:eastAsia="Times New Roman" w:hAnsi="Times New Roman" w:cs="Times New Roman"/>
          <w:b/>
          <w:sz w:val="28"/>
          <w:szCs w:val="28"/>
          <w:lang w:val="x-none" w:eastAsia="x-none"/>
        </w:rPr>
        <w:t>2.3.</w:t>
      </w:r>
      <w:r w:rsidRPr="00BD5E1C">
        <w:rPr>
          <w:rFonts w:ascii="Times New Roman" w:eastAsia="Times New Roman" w:hAnsi="Times New Roman" w:cs="Calibri"/>
          <w:b/>
          <w:sz w:val="28"/>
          <w:szCs w:val="28"/>
          <w:lang w:eastAsia="x-none"/>
        </w:rPr>
        <w:t> </w:t>
      </w:r>
      <w:r w:rsidRPr="00BD5E1C">
        <w:rPr>
          <w:rFonts w:ascii="Times New Roman" w:eastAsia="Times New Roman" w:hAnsi="Times New Roman" w:cs="Times New Roman"/>
          <w:b/>
          <w:sz w:val="28"/>
          <w:szCs w:val="28"/>
          <w:lang w:val="x-none" w:eastAsia="x-none"/>
        </w:rPr>
        <w:t>Программа воспитания</w:t>
      </w:r>
      <w:r w:rsidRPr="00BD5E1C">
        <w:rPr>
          <w:rFonts w:ascii="Times New Roman" w:eastAsia="Times New Roman" w:hAnsi="Times New Roman" w:cs="Times New Roman"/>
          <w:b/>
          <w:noProof/>
          <w:sz w:val="28"/>
          <w:szCs w:val="28"/>
          <w:lang w:val="x-none" w:eastAsia="x-none"/>
        </w:rPr>
        <w:t xml:space="preserve"> </w:t>
      </w:r>
      <w:r w:rsidRPr="00BD5E1C">
        <w:rPr>
          <w:rFonts w:ascii="Times New Roman" w:eastAsia="Times New Roman" w:hAnsi="Times New Roman" w:cs="Times New Roman"/>
          <w:b/>
          <w:sz w:val="28"/>
          <w:szCs w:val="28"/>
          <w:lang w:val="x-none" w:eastAsia="x-none"/>
        </w:rPr>
        <w:t>и социализации обучающихся</w:t>
      </w:r>
      <w:r w:rsidRPr="00BD5E1C">
        <w:rPr>
          <w:rFonts w:ascii="Times New Roman" w:eastAsia="Times New Roman" w:hAnsi="Times New Roman" w:cs="Times New Roman"/>
          <w:b/>
          <w:noProof/>
          <w:sz w:val="28"/>
          <w:szCs w:val="28"/>
          <w:lang w:val="x-none" w:eastAsia="x-none"/>
        </w:rPr>
        <w:t xml:space="preserve"> </w:t>
      </w:r>
      <w:r w:rsidRPr="00BD5E1C">
        <w:rPr>
          <w:rFonts w:ascii="Times New Roman" w:eastAsia="Times New Roman" w:hAnsi="Times New Roman" w:cs="Times New Roman"/>
          <w:b/>
          <w:sz w:val="28"/>
          <w:szCs w:val="28"/>
          <w:lang w:val="x-none" w:eastAsia="x-none"/>
        </w:rPr>
        <w:t>на ступени основного общего</w:t>
      </w:r>
      <w:r w:rsidRPr="00BD5E1C">
        <w:rPr>
          <w:rFonts w:ascii="Times New Roman" w:eastAsia="Times New Roman" w:hAnsi="Times New Roman" w:cs="Times New Roman"/>
          <w:b/>
          <w:noProof/>
          <w:sz w:val="28"/>
          <w:szCs w:val="28"/>
          <w:lang w:val="x-none" w:eastAsia="x-none"/>
        </w:rPr>
        <w:t xml:space="preserve"> </w:t>
      </w:r>
      <w:r w:rsidRPr="00BD5E1C">
        <w:rPr>
          <w:rFonts w:ascii="Times New Roman" w:eastAsia="Times New Roman" w:hAnsi="Times New Roman" w:cs="Times New Roman"/>
          <w:b/>
          <w:sz w:val="28"/>
          <w:szCs w:val="28"/>
          <w:lang w:val="x-none" w:eastAsia="x-none"/>
        </w:rPr>
        <w:t>образования</w:t>
      </w:r>
    </w:p>
    <w:p w:rsidR="007574B3" w:rsidRDefault="007574B3" w:rsidP="00CC5397">
      <w:pPr>
        <w:spacing w:after="0" w:line="240" w:lineRule="auto"/>
        <w:ind w:firstLine="454"/>
        <w:jc w:val="center"/>
        <w:rPr>
          <w:rFonts w:ascii="Times New Roman" w:eastAsia="Times New Roman" w:hAnsi="Times New Roman" w:cs="Times New Roman"/>
          <w:b/>
          <w:sz w:val="28"/>
          <w:szCs w:val="28"/>
          <w:lang w:eastAsia="x-none"/>
        </w:rPr>
      </w:pPr>
    </w:p>
    <w:p w:rsidR="007574B3" w:rsidRPr="007574B3" w:rsidRDefault="007574B3" w:rsidP="00CC5397">
      <w:pPr>
        <w:spacing w:line="240" w:lineRule="auto"/>
        <w:jc w:val="center"/>
        <w:rPr>
          <w:rFonts w:ascii="Times New Roman" w:hAnsi="Times New Roman" w:cs="Times New Roman"/>
          <w:b/>
          <w:sz w:val="28"/>
          <w:szCs w:val="28"/>
        </w:rPr>
      </w:pPr>
      <w:r w:rsidRPr="007574B3">
        <w:rPr>
          <w:rFonts w:ascii="Times New Roman" w:hAnsi="Times New Roman" w:cs="Times New Roman"/>
          <w:b/>
          <w:sz w:val="28"/>
          <w:szCs w:val="28"/>
        </w:rPr>
        <w:t>Пояснительная записка</w:t>
      </w:r>
    </w:p>
    <w:p w:rsidR="007574B3" w:rsidRPr="007574B3" w:rsidRDefault="007574B3" w:rsidP="00CC5397">
      <w:pPr>
        <w:spacing w:line="240" w:lineRule="auto"/>
        <w:contextualSpacing/>
        <w:jc w:val="both"/>
        <w:rPr>
          <w:rFonts w:ascii="Times New Roman" w:hAnsi="Times New Roman" w:cs="Times New Roman"/>
          <w:sz w:val="28"/>
          <w:szCs w:val="28"/>
        </w:rPr>
      </w:pPr>
      <w:r w:rsidRPr="007574B3">
        <w:rPr>
          <w:rFonts w:ascii="Times New Roman" w:hAnsi="Times New Roman" w:cs="Times New Roman"/>
          <w:sz w:val="28"/>
          <w:szCs w:val="28"/>
        </w:rPr>
        <w:t>Программа воспитания и социализации обучающихся на ступени основного общего образования (далее 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p>
    <w:p w:rsidR="007574B3" w:rsidRPr="007574B3" w:rsidRDefault="007574B3" w:rsidP="00CC5397">
      <w:pPr>
        <w:spacing w:line="240" w:lineRule="auto"/>
        <w:contextualSpacing/>
        <w:jc w:val="both"/>
        <w:rPr>
          <w:rFonts w:ascii="Times New Roman" w:hAnsi="Times New Roman" w:cs="Times New Roman"/>
          <w:sz w:val="28"/>
          <w:szCs w:val="28"/>
        </w:rPr>
      </w:pPr>
    </w:p>
    <w:p w:rsidR="007574B3" w:rsidRPr="007574B3" w:rsidRDefault="007574B3" w:rsidP="00CC5397">
      <w:pPr>
        <w:spacing w:line="240" w:lineRule="auto"/>
        <w:contextualSpacing/>
        <w:jc w:val="both"/>
        <w:rPr>
          <w:rFonts w:ascii="Times New Roman" w:hAnsi="Times New Roman" w:cs="Times New Roman"/>
          <w:sz w:val="28"/>
          <w:szCs w:val="28"/>
        </w:rPr>
      </w:pPr>
      <w:r w:rsidRPr="007574B3">
        <w:rPr>
          <w:rFonts w:ascii="Times New Roman" w:hAnsi="Times New Roman" w:cs="Times New Roman"/>
          <w:sz w:val="28"/>
          <w:szCs w:val="28"/>
        </w:rPr>
        <w:t xml:space="preserve">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в РФ», Международной конвенцией «О правах ребенка» 1989 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7574B3" w:rsidRPr="007574B3" w:rsidRDefault="007574B3" w:rsidP="00CC5397">
      <w:pPr>
        <w:spacing w:line="240" w:lineRule="auto"/>
        <w:contextualSpacing/>
        <w:jc w:val="both"/>
        <w:rPr>
          <w:rFonts w:ascii="Times New Roman" w:hAnsi="Times New Roman" w:cs="Times New Roman"/>
          <w:sz w:val="28"/>
          <w:szCs w:val="28"/>
        </w:rPr>
      </w:pPr>
    </w:p>
    <w:p w:rsidR="007574B3" w:rsidRPr="007574B3" w:rsidRDefault="007574B3" w:rsidP="00CC5397">
      <w:pPr>
        <w:spacing w:line="240" w:lineRule="auto"/>
        <w:contextualSpacing/>
        <w:jc w:val="both"/>
        <w:rPr>
          <w:rFonts w:ascii="Times New Roman" w:hAnsi="Times New Roman" w:cs="Times New Roman"/>
          <w:sz w:val="28"/>
          <w:szCs w:val="28"/>
        </w:rPr>
      </w:pPr>
      <w:r w:rsidRPr="007574B3">
        <w:rPr>
          <w:rFonts w:ascii="Times New Roman" w:hAnsi="Times New Roman" w:cs="Times New Roman"/>
          <w:sz w:val="28"/>
          <w:szCs w:val="28"/>
        </w:rPr>
        <w:t>Программа направлена на:</w:t>
      </w:r>
    </w:p>
    <w:p w:rsidR="007574B3" w:rsidRPr="007574B3" w:rsidRDefault="007574B3" w:rsidP="00CC5397">
      <w:pPr>
        <w:spacing w:line="240" w:lineRule="auto"/>
        <w:contextualSpacing/>
        <w:jc w:val="both"/>
        <w:rPr>
          <w:rFonts w:ascii="Times New Roman" w:hAnsi="Times New Roman" w:cs="Times New Roman"/>
          <w:sz w:val="28"/>
          <w:szCs w:val="28"/>
        </w:rPr>
      </w:pPr>
    </w:p>
    <w:p w:rsidR="007574B3" w:rsidRPr="007574B3" w:rsidRDefault="007574B3" w:rsidP="00CC5397">
      <w:pPr>
        <w:numPr>
          <w:ilvl w:val="0"/>
          <w:numId w:val="12"/>
        </w:numPr>
        <w:spacing w:line="240" w:lineRule="auto"/>
        <w:contextualSpacing/>
        <w:jc w:val="both"/>
        <w:rPr>
          <w:rFonts w:ascii="Times New Roman" w:hAnsi="Times New Roman" w:cs="Times New Roman"/>
          <w:sz w:val="28"/>
          <w:szCs w:val="28"/>
        </w:rPr>
      </w:pPr>
      <w:r w:rsidRPr="007574B3">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7574B3" w:rsidRPr="007574B3" w:rsidRDefault="007574B3" w:rsidP="00CC5397">
      <w:pPr>
        <w:numPr>
          <w:ilvl w:val="0"/>
          <w:numId w:val="12"/>
        </w:numPr>
        <w:spacing w:line="240" w:lineRule="auto"/>
        <w:contextualSpacing/>
        <w:jc w:val="both"/>
        <w:rPr>
          <w:rFonts w:ascii="Times New Roman" w:hAnsi="Times New Roman" w:cs="Times New Roman"/>
          <w:sz w:val="28"/>
          <w:szCs w:val="28"/>
        </w:rPr>
      </w:pPr>
      <w:r w:rsidRPr="007574B3">
        <w:rPr>
          <w:rFonts w:ascii="Times New Roman" w:hAnsi="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7574B3" w:rsidRPr="007574B3" w:rsidRDefault="007574B3" w:rsidP="00CC5397">
      <w:pPr>
        <w:numPr>
          <w:ilvl w:val="0"/>
          <w:numId w:val="12"/>
        </w:numPr>
        <w:spacing w:line="240" w:lineRule="auto"/>
        <w:contextualSpacing/>
        <w:jc w:val="both"/>
        <w:rPr>
          <w:rFonts w:ascii="Times New Roman" w:hAnsi="Times New Roman" w:cs="Times New Roman"/>
          <w:sz w:val="28"/>
          <w:szCs w:val="28"/>
        </w:rPr>
      </w:pPr>
      <w:r w:rsidRPr="007574B3">
        <w:rPr>
          <w:rFonts w:ascii="Times New Roman" w:hAnsi="Times New Roman" w:cs="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7574B3" w:rsidRPr="007574B3" w:rsidRDefault="007574B3" w:rsidP="00CC5397">
      <w:pPr>
        <w:numPr>
          <w:ilvl w:val="0"/>
          <w:numId w:val="12"/>
        </w:numPr>
        <w:spacing w:line="240" w:lineRule="auto"/>
        <w:contextualSpacing/>
        <w:jc w:val="both"/>
        <w:rPr>
          <w:rFonts w:ascii="Times New Roman" w:hAnsi="Times New Roman" w:cs="Times New Roman"/>
          <w:sz w:val="28"/>
          <w:szCs w:val="28"/>
        </w:rPr>
      </w:pPr>
      <w:r w:rsidRPr="007574B3">
        <w:rPr>
          <w:rFonts w:ascii="Times New Roman" w:hAnsi="Times New Roman" w:cs="Times New Roman"/>
          <w:sz w:val="28"/>
          <w:szCs w:val="28"/>
        </w:rPr>
        <w:t>формирование экологической культуры.</w:t>
      </w:r>
    </w:p>
    <w:p w:rsidR="007574B3" w:rsidRPr="007574B3" w:rsidRDefault="007574B3" w:rsidP="00CC5397">
      <w:pPr>
        <w:spacing w:line="240" w:lineRule="auto"/>
        <w:ind w:left="360"/>
        <w:contextualSpacing/>
        <w:jc w:val="both"/>
        <w:rPr>
          <w:rFonts w:ascii="Times New Roman" w:hAnsi="Times New Roman" w:cs="Times New Roman"/>
          <w:sz w:val="28"/>
          <w:szCs w:val="28"/>
        </w:rPr>
      </w:pPr>
    </w:p>
    <w:p w:rsidR="007574B3" w:rsidRPr="007574B3" w:rsidRDefault="007574B3" w:rsidP="00CC5397">
      <w:pPr>
        <w:spacing w:line="240" w:lineRule="auto"/>
        <w:jc w:val="both"/>
        <w:rPr>
          <w:rFonts w:ascii="Times New Roman" w:hAnsi="Times New Roman" w:cs="Times New Roman"/>
          <w:sz w:val="28"/>
          <w:szCs w:val="28"/>
        </w:rPr>
      </w:pPr>
      <w:r w:rsidRPr="007574B3">
        <w:rPr>
          <w:rFonts w:ascii="Times New Roman" w:hAnsi="Times New Roman" w:cs="Times New Roman"/>
          <w:sz w:val="28"/>
          <w:szCs w:val="28"/>
        </w:rPr>
        <w:t xml:space="preserve">Данная Программа базируется на личностных и общественных ценностях, обозначенных в Концепции духовно-нравственного воспитания и развития ОС </w:t>
      </w:r>
      <w:r w:rsidRPr="007574B3">
        <w:rPr>
          <w:rFonts w:ascii="Times New Roman" w:hAnsi="Times New Roman" w:cs="Times New Roman"/>
          <w:sz w:val="28"/>
          <w:szCs w:val="28"/>
        </w:rPr>
        <w:lastRenderedPageBreak/>
        <w:t xml:space="preserve">«Школа 2100», и согласно принципам непрерывности и преемственности обучения и воспитания учащихся логически продолжает основные направления Программы духовно-нравственного развития и воспитания в ОС «Школа 2100» для начальной школы (добрые чувства, мысли и поступки; страна граждан; труд для себя и для других; здоровье тела и духа; природа – наш дом; красота спасёт мир), однако ключевым понятием в данной Программе является понятие </w:t>
      </w:r>
      <w:r w:rsidRPr="007574B3">
        <w:rPr>
          <w:rFonts w:ascii="Times New Roman" w:hAnsi="Times New Roman" w:cs="Times New Roman"/>
          <w:iCs/>
          <w:sz w:val="28"/>
          <w:szCs w:val="28"/>
        </w:rPr>
        <w:t>культура,</w:t>
      </w:r>
      <w:r w:rsidRPr="007574B3">
        <w:rPr>
          <w:rFonts w:ascii="Times New Roman" w:hAnsi="Times New Roman" w:cs="Times New Roman"/>
          <w:sz w:val="28"/>
          <w:szCs w:val="28"/>
        </w:rPr>
        <w:t xml:space="preserve"> объединяющее все общечеловеческие цели и ценности, а также исторически сложившиеся способы их восприятия и достижения.</w:t>
      </w:r>
    </w:p>
    <w:p w:rsidR="007574B3" w:rsidRPr="007574B3" w:rsidRDefault="007574B3" w:rsidP="00CC5397">
      <w:pPr>
        <w:spacing w:line="240" w:lineRule="auto"/>
        <w:jc w:val="both"/>
        <w:rPr>
          <w:rFonts w:ascii="Times New Roman" w:hAnsi="Times New Roman" w:cs="Times New Roman"/>
          <w:sz w:val="28"/>
          <w:szCs w:val="28"/>
        </w:rPr>
      </w:pPr>
      <w:r w:rsidRPr="007574B3">
        <w:rPr>
          <w:rFonts w:ascii="Times New Roman" w:hAnsi="Times New Roman" w:cs="Times New Roman"/>
          <w:sz w:val="28"/>
          <w:szCs w:val="28"/>
        </w:rPr>
        <w:t xml:space="preserve">Настоящая Программа ориентирована на воспитание и социализацию подростков (11–15 лет), психологические особенности которых свидетельствуют о личностной нестабильности, особой форме самосознания, углублении в свой собственный внутренний мир, стремлении самореализоваться и складывающихся этических нормах поведения, поэтому воспитание </w:t>
      </w:r>
      <w:r w:rsidRPr="007574B3">
        <w:rPr>
          <w:rFonts w:ascii="Times New Roman" w:hAnsi="Times New Roman" w:cs="Times New Roman"/>
          <w:iCs/>
          <w:sz w:val="28"/>
          <w:szCs w:val="28"/>
        </w:rPr>
        <w:t>общей культуры личности</w:t>
      </w:r>
      <w:r w:rsidRPr="007574B3">
        <w:rPr>
          <w:rFonts w:ascii="Times New Roman" w:hAnsi="Times New Roman" w:cs="Times New Roman"/>
          <w:i/>
          <w:iCs/>
          <w:sz w:val="28"/>
          <w:szCs w:val="28"/>
        </w:rPr>
        <w:t xml:space="preserve"> </w:t>
      </w:r>
      <w:r w:rsidRPr="007574B3">
        <w:rPr>
          <w:rFonts w:ascii="Times New Roman" w:hAnsi="Times New Roman" w:cs="Times New Roman"/>
          <w:sz w:val="28"/>
          <w:szCs w:val="28"/>
        </w:rPr>
        <w:t xml:space="preserve">обучающегося во всех её проявлениях будет способствовать развитию </w:t>
      </w:r>
      <w:r w:rsidRPr="007574B3">
        <w:rPr>
          <w:rFonts w:ascii="Times New Roman" w:hAnsi="Times New Roman" w:cs="Times New Roman"/>
          <w:iCs/>
          <w:sz w:val="28"/>
          <w:szCs w:val="28"/>
        </w:rPr>
        <w:t>социализации</w:t>
      </w:r>
      <w:r w:rsidRPr="007574B3">
        <w:rPr>
          <w:rFonts w:ascii="Times New Roman" w:hAnsi="Times New Roman" w:cs="Times New Roman"/>
          <w:i/>
          <w:iCs/>
          <w:sz w:val="28"/>
          <w:szCs w:val="28"/>
        </w:rPr>
        <w:t xml:space="preserve"> </w:t>
      </w:r>
      <w:r w:rsidRPr="007574B3">
        <w:rPr>
          <w:rFonts w:ascii="Times New Roman" w:hAnsi="Times New Roman" w:cs="Times New Roman"/>
          <w:iCs/>
          <w:sz w:val="28"/>
          <w:szCs w:val="28"/>
        </w:rPr>
        <w:t>личности</w:t>
      </w:r>
      <w:r w:rsidRPr="007574B3">
        <w:rPr>
          <w:rFonts w:ascii="Times New Roman" w:hAnsi="Times New Roman" w:cs="Times New Roman"/>
          <w:sz w:val="28"/>
          <w:szCs w:val="28"/>
        </w:rPr>
        <w:t>; формированию социальной самоидентификации и личностных качеств, необходимых для конструктивного и достойного поведения человека в коллективе, обществе; профессиональной ориентации; развитию у подростка личностных ориентиров и норм здорового и безопасного образа жизни; ответственности за свои поступки, за настоящее и будущее своей страны.</w:t>
      </w:r>
    </w:p>
    <w:p w:rsidR="007574B3" w:rsidRPr="007574B3" w:rsidRDefault="007574B3" w:rsidP="00CC5397">
      <w:pPr>
        <w:spacing w:line="240" w:lineRule="auto"/>
        <w:jc w:val="both"/>
        <w:rPr>
          <w:rFonts w:ascii="Times New Roman" w:hAnsi="Times New Roman" w:cs="Times New Roman"/>
          <w:b/>
          <w:i/>
          <w:sz w:val="28"/>
          <w:szCs w:val="28"/>
        </w:rPr>
      </w:pPr>
      <w:r w:rsidRPr="007574B3">
        <w:rPr>
          <w:rFonts w:ascii="Times New Roman" w:hAnsi="Times New Roman" w:cs="Times New Roman"/>
          <w:sz w:val="28"/>
          <w:szCs w:val="28"/>
        </w:rPr>
        <w:t xml:space="preserve">Программа учитывает цель Воспитательной системы школы «Жизнь – достойная ЧЕЛОВЕКА» – </w:t>
      </w:r>
      <w:r w:rsidRPr="007574B3">
        <w:rPr>
          <w:rFonts w:ascii="Times New Roman" w:hAnsi="Times New Roman" w:cs="Times New Roman"/>
          <w:b/>
          <w:i/>
          <w:sz w:val="28"/>
          <w:szCs w:val="28"/>
        </w:rPr>
        <w:t>создание  образовательно-воспитательной среды,  способствующей раскрытию гуманистической природы ребенка как личности, умеющей самостоятельно строить свою жизнь, достойной Человека.</w:t>
      </w:r>
    </w:p>
    <w:p w:rsidR="007574B3" w:rsidRPr="007574B3" w:rsidRDefault="007574B3" w:rsidP="00CC5397">
      <w:pPr>
        <w:spacing w:line="240" w:lineRule="auto"/>
        <w:jc w:val="both"/>
        <w:rPr>
          <w:rFonts w:ascii="Times New Roman" w:hAnsi="Times New Roman" w:cs="Times New Roman"/>
          <w:sz w:val="28"/>
          <w:szCs w:val="28"/>
        </w:rPr>
      </w:pPr>
      <w:r w:rsidRPr="007574B3">
        <w:rPr>
          <w:rFonts w:ascii="Times New Roman" w:hAnsi="Times New Roman" w:cs="Times New Roman"/>
          <w:sz w:val="28"/>
          <w:szCs w:val="28"/>
        </w:rPr>
        <w:t>«Воспитание рассматривается как целенаправленное, организованное профессионалом-педагогом восхождение ребенка  к культуре современного общества, как развитие способности жить в нем и сознательно строить свою жизнь, достойную Человека. В  цели воспитания  заключено триединство разумного, духовного и творческого. И только в случае достижения личностью этого триединства она оказывается в состоянии строить жизнь, достойную Человека-это жизнь, построенная на Истине, Добре и Красоте» (Н.Е.Щуркова).</w:t>
      </w:r>
    </w:p>
    <w:p w:rsidR="007574B3" w:rsidRPr="007574B3" w:rsidRDefault="007574B3" w:rsidP="00CC5397">
      <w:pPr>
        <w:spacing w:line="240" w:lineRule="auto"/>
        <w:contextualSpacing/>
        <w:jc w:val="both"/>
        <w:rPr>
          <w:rFonts w:ascii="Times New Roman" w:hAnsi="Times New Roman" w:cs="Times New Roman"/>
          <w:sz w:val="28"/>
          <w:szCs w:val="28"/>
        </w:rPr>
      </w:pPr>
      <w:r w:rsidRPr="007574B3">
        <w:rPr>
          <w:rFonts w:ascii="Times New Roman" w:hAnsi="Times New Roman" w:cs="Times New Roman"/>
          <w:sz w:val="28"/>
          <w:szCs w:val="28"/>
        </w:rPr>
        <w:t xml:space="preserve">Программа воспитания </w:t>
      </w:r>
      <w:r w:rsidRPr="007574B3">
        <w:rPr>
          <w:rFonts w:ascii="Times New Roman" w:hAnsi="Times New Roman" w:cs="Times New Roman"/>
          <w:bCs/>
          <w:sz w:val="28"/>
          <w:szCs w:val="28"/>
        </w:rPr>
        <w:t xml:space="preserve">и социализации обучающихся </w:t>
      </w:r>
      <w:r w:rsidRPr="007574B3">
        <w:rPr>
          <w:rFonts w:ascii="Times New Roman" w:hAnsi="Times New Roman" w:cs="Times New Roman"/>
          <w:sz w:val="28"/>
          <w:szCs w:val="28"/>
        </w:rPr>
        <w:t>реализуется по следующим направлениям:</w:t>
      </w:r>
    </w:p>
    <w:p w:rsidR="007574B3" w:rsidRPr="007574B3" w:rsidRDefault="007574B3" w:rsidP="00CC5397">
      <w:pPr>
        <w:numPr>
          <w:ilvl w:val="0"/>
          <w:numId w:val="13"/>
        </w:numPr>
        <w:spacing w:line="240" w:lineRule="auto"/>
        <w:contextualSpacing/>
        <w:jc w:val="both"/>
        <w:rPr>
          <w:rFonts w:ascii="Times New Roman" w:hAnsi="Times New Roman" w:cs="Times New Roman"/>
          <w:sz w:val="28"/>
          <w:szCs w:val="28"/>
        </w:rPr>
      </w:pPr>
      <w:r w:rsidRPr="007574B3">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p>
    <w:p w:rsidR="007574B3" w:rsidRPr="007574B3" w:rsidRDefault="007574B3" w:rsidP="00CC5397">
      <w:pPr>
        <w:numPr>
          <w:ilvl w:val="0"/>
          <w:numId w:val="13"/>
        </w:numPr>
        <w:spacing w:line="240" w:lineRule="auto"/>
        <w:contextualSpacing/>
        <w:jc w:val="both"/>
        <w:rPr>
          <w:rFonts w:ascii="Times New Roman" w:hAnsi="Times New Roman" w:cs="Times New Roman"/>
          <w:sz w:val="28"/>
          <w:szCs w:val="28"/>
        </w:rPr>
      </w:pPr>
      <w:r w:rsidRPr="007574B3">
        <w:rPr>
          <w:rFonts w:ascii="Times New Roman" w:hAnsi="Times New Roman" w:cs="Times New Roman"/>
          <w:sz w:val="28"/>
          <w:szCs w:val="28"/>
        </w:rPr>
        <w:t>воспитание нравственных чувств и этического сознания;</w:t>
      </w:r>
    </w:p>
    <w:p w:rsidR="007574B3" w:rsidRPr="007574B3" w:rsidRDefault="007574B3" w:rsidP="00CC5397">
      <w:pPr>
        <w:numPr>
          <w:ilvl w:val="0"/>
          <w:numId w:val="13"/>
        </w:numPr>
        <w:spacing w:line="240" w:lineRule="auto"/>
        <w:contextualSpacing/>
        <w:jc w:val="both"/>
        <w:rPr>
          <w:rFonts w:ascii="Times New Roman" w:hAnsi="Times New Roman" w:cs="Times New Roman"/>
          <w:sz w:val="28"/>
          <w:szCs w:val="28"/>
        </w:rPr>
      </w:pPr>
      <w:r w:rsidRPr="007574B3">
        <w:rPr>
          <w:rFonts w:ascii="Times New Roman" w:hAnsi="Times New Roman" w:cs="Times New Roman"/>
          <w:sz w:val="28"/>
          <w:szCs w:val="28"/>
        </w:rPr>
        <w:t>воспитание трудолюбия, творческого отношения к учению, труду, жизни;</w:t>
      </w:r>
    </w:p>
    <w:p w:rsidR="007574B3" w:rsidRPr="007574B3" w:rsidRDefault="007574B3" w:rsidP="00CC5397">
      <w:pPr>
        <w:numPr>
          <w:ilvl w:val="0"/>
          <w:numId w:val="13"/>
        </w:numPr>
        <w:spacing w:line="240" w:lineRule="auto"/>
        <w:contextualSpacing/>
        <w:jc w:val="both"/>
        <w:rPr>
          <w:rFonts w:ascii="Times New Roman" w:hAnsi="Times New Roman" w:cs="Times New Roman"/>
          <w:sz w:val="28"/>
          <w:szCs w:val="28"/>
        </w:rPr>
      </w:pPr>
      <w:r w:rsidRPr="007574B3">
        <w:rPr>
          <w:rFonts w:ascii="Times New Roman" w:hAnsi="Times New Roman" w:cs="Times New Roman"/>
          <w:sz w:val="28"/>
          <w:szCs w:val="28"/>
        </w:rPr>
        <w:t>формирование ценностного отношения к здоровью и здоровому образу жизни;</w:t>
      </w:r>
    </w:p>
    <w:p w:rsidR="007574B3" w:rsidRPr="007574B3" w:rsidRDefault="007574B3" w:rsidP="00CC5397">
      <w:pPr>
        <w:numPr>
          <w:ilvl w:val="0"/>
          <w:numId w:val="13"/>
        </w:numPr>
        <w:spacing w:line="240" w:lineRule="auto"/>
        <w:contextualSpacing/>
        <w:jc w:val="both"/>
        <w:rPr>
          <w:rFonts w:ascii="Times New Roman" w:hAnsi="Times New Roman" w:cs="Times New Roman"/>
          <w:sz w:val="28"/>
          <w:szCs w:val="28"/>
        </w:rPr>
      </w:pPr>
      <w:r w:rsidRPr="007574B3">
        <w:rPr>
          <w:rFonts w:ascii="Times New Roman" w:hAnsi="Times New Roman" w:cs="Times New Roman"/>
          <w:sz w:val="28"/>
          <w:szCs w:val="28"/>
        </w:rPr>
        <w:t>воспитание ценностного отношения к природе, окружающей среде;</w:t>
      </w:r>
    </w:p>
    <w:p w:rsidR="007574B3" w:rsidRPr="007574B3" w:rsidRDefault="007574B3" w:rsidP="00CC5397">
      <w:pPr>
        <w:numPr>
          <w:ilvl w:val="0"/>
          <w:numId w:val="13"/>
        </w:numPr>
        <w:spacing w:line="240" w:lineRule="auto"/>
        <w:contextualSpacing/>
        <w:jc w:val="both"/>
        <w:rPr>
          <w:rFonts w:ascii="Times New Roman" w:hAnsi="Times New Roman" w:cs="Times New Roman"/>
          <w:sz w:val="28"/>
          <w:szCs w:val="28"/>
        </w:rPr>
      </w:pPr>
      <w:r w:rsidRPr="007574B3">
        <w:rPr>
          <w:rFonts w:ascii="Times New Roman" w:hAnsi="Times New Roman" w:cs="Times New Roman"/>
          <w:sz w:val="28"/>
          <w:szCs w:val="28"/>
        </w:rPr>
        <w:t>воспитание ценностного отношения к прекрасному, формирование представлений об эстетических идеалах и ценностях.</w:t>
      </w:r>
    </w:p>
    <w:p w:rsidR="007574B3" w:rsidRPr="007574B3" w:rsidRDefault="007574B3" w:rsidP="00CC5397">
      <w:pPr>
        <w:spacing w:line="240" w:lineRule="auto"/>
        <w:ind w:left="720"/>
        <w:contextualSpacing/>
        <w:jc w:val="both"/>
        <w:rPr>
          <w:rFonts w:ascii="Times New Roman" w:hAnsi="Times New Roman" w:cs="Times New Roman"/>
          <w:sz w:val="28"/>
          <w:szCs w:val="28"/>
        </w:rPr>
      </w:pPr>
    </w:p>
    <w:p w:rsidR="007574B3" w:rsidRPr="007574B3" w:rsidRDefault="007574B3" w:rsidP="00CC5397">
      <w:pPr>
        <w:spacing w:line="240" w:lineRule="auto"/>
        <w:contextualSpacing/>
        <w:jc w:val="both"/>
        <w:rPr>
          <w:rFonts w:ascii="Times New Roman" w:hAnsi="Times New Roman" w:cs="Times New Roman"/>
          <w:sz w:val="28"/>
          <w:szCs w:val="28"/>
        </w:rPr>
      </w:pPr>
      <w:r w:rsidRPr="007574B3">
        <w:rPr>
          <w:rFonts w:ascii="Times New Roman" w:hAnsi="Times New Roman" w:cs="Times New Roman"/>
          <w:sz w:val="28"/>
          <w:szCs w:val="28"/>
        </w:rPr>
        <w:lastRenderedPageBreak/>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социализации  и воспитанию обучающихся, обозначены планируемые результаты.</w:t>
      </w:r>
    </w:p>
    <w:p w:rsidR="007574B3" w:rsidRPr="007574B3" w:rsidRDefault="007574B3" w:rsidP="00CC5397">
      <w:pPr>
        <w:spacing w:line="240" w:lineRule="auto"/>
        <w:contextualSpacing/>
        <w:jc w:val="both"/>
        <w:rPr>
          <w:rFonts w:ascii="Times New Roman" w:hAnsi="Times New Roman" w:cs="Times New Roman"/>
          <w:sz w:val="28"/>
          <w:szCs w:val="28"/>
        </w:rPr>
      </w:pPr>
    </w:p>
    <w:p w:rsidR="007574B3" w:rsidRPr="007574B3" w:rsidRDefault="007574B3" w:rsidP="00CC5397">
      <w:pPr>
        <w:spacing w:line="240" w:lineRule="auto"/>
        <w:contextualSpacing/>
        <w:jc w:val="both"/>
        <w:rPr>
          <w:rFonts w:ascii="Times New Roman" w:hAnsi="Times New Roman" w:cs="Times New Roman"/>
          <w:sz w:val="28"/>
          <w:szCs w:val="28"/>
        </w:rPr>
      </w:pPr>
      <w:r w:rsidRPr="007574B3">
        <w:rPr>
          <w:rFonts w:ascii="Times New Roman" w:hAnsi="Times New Roman" w:cs="Times New Roman"/>
          <w:sz w:val="28"/>
          <w:szCs w:val="28"/>
        </w:rPr>
        <w:t>Ценностными установками воспитания и социализации обучающихся</w:t>
      </w:r>
    </w:p>
    <w:p w:rsidR="007574B3" w:rsidRPr="007574B3" w:rsidRDefault="007574B3" w:rsidP="00CC5397">
      <w:pPr>
        <w:spacing w:line="240" w:lineRule="auto"/>
        <w:contextualSpacing/>
        <w:jc w:val="both"/>
        <w:rPr>
          <w:rFonts w:ascii="Times New Roman" w:hAnsi="Times New Roman" w:cs="Times New Roman"/>
          <w:b/>
          <w:sz w:val="28"/>
          <w:szCs w:val="28"/>
        </w:rPr>
      </w:pPr>
      <w:r w:rsidRPr="007574B3">
        <w:rPr>
          <w:rFonts w:ascii="Times New Roman" w:hAnsi="Times New Roman" w:cs="Times New Roman"/>
          <w:bCs/>
          <w:sz w:val="28"/>
          <w:szCs w:val="28"/>
        </w:rPr>
        <w:t>на ступени основного общего образования</w:t>
      </w:r>
      <w:r w:rsidRPr="007574B3">
        <w:rPr>
          <w:rFonts w:ascii="Times New Roman" w:hAnsi="Times New Roman" w:cs="Times New Roman"/>
          <w:b/>
          <w:sz w:val="28"/>
          <w:szCs w:val="28"/>
        </w:rPr>
        <w:t xml:space="preserve"> </w:t>
      </w:r>
      <w:r w:rsidRPr="007574B3">
        <w:rPr>
          <w:rFonts w:ascii="Times New Roman" w:hAnsi="Times New Roman" w:cs="Times New Roman"/>
          <w:sz w:val="28"/>
          <w:szCs w:val="28"/>
        </w:rPr>
        <w:t xml:space="preserve">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r w:rsidRPr="007574B3">
        <w:rPr>
          <w:rFonts w:ascii="Times New Roman" w:hAnsi="Times New Roman" w:cs="Times New Roman"/>
          <w:b/>
          <w:sz w:val="28"/>
          <w:szCs w:val="28"/>
        </w:rPr>
        <w:t xml:space="preserve"> </w:t>
      </w:r>
      <w:r w:rsidRPr="007574B3">
        <w:rPr>
          <w:rFonts w:ascii="Times New Roman" w:hAnsi="Times New Roman" w:cs="Times New Roman"/>
          <w:i/>
          <w:sz w:val="28"/>
          <w:szCs w:val="28"/>
        </w:rPr>
        <w:t>патриотизм</w:t>
      </w:r>
      <w:r w:rsidRPr="007574B3">
        <w:rPr>
          <w:rFonts w:ascii="Times New Roman" w:hAnsi="Times New Roman" w:cs="Times New Roman"/>
          <w:sz w:val="28"/>
          <w:szCs w:val="28"/>
        </w:rPr>
        <w:t xml:space="preserve"> (любовь к России, к своему народу, к своей малой родине; служение Отечеству);</w:t>
      </w:r>
    </w:p>
    <w:p w:rsidR="007574B3" w:rsidRPr="007574B3" w:rsidRDefault="007574B3" w:rsidP="00CC5397">
      <w:pPr>
        <w:spacing w:line="240" w:lineRule="auto"/>
        <w:ind w:hanging="720"/>
        <w:contextualSpacing/>
        <w:jc w:val="both"/>
        <w:rPr>
          <w:rFonts w:ascii="Times New Roman" w:hAnsi="Times New Roman" w:cs="Times New Roman"/>
          <w:sz w:val="28"/>
          <w:szCs w:val="28"/>
        </w:rPr>
      </w:pPr>
      <w:r w:rsidRPr="007574B3">
        <w:rPr>
          <w:rFonts w:ascii="Times New Roman" w:hAnsi="Times New Roman" w:cs="Times New Roman"/>
          <w:i/>
          <w:sz w:val="28"/>
          <w:szCs w:val="28"/>
        </w:rPr>
        <w:t xml:space="preserve">          социальная солидарность</w:t>
      </w:r>
      <w:r w:rsidRPr="007574B3">
        <w:rPr>
          <w:rFonts w:ascii="Times New Roman" w:hAnsi="Times New Roman" w:cs="Times New Roman"/>
          <w:sz w:val="28"/>
          <w:szCs w:val="28"/>
        </w:rPr>
        <w:t xml:space="preserve"> (свобода личная и национальная; доверие людям, институтам государства и гражданского общества; справедливость, милосердие, честь, достоинство);</w:t>
      </w:r>
      <w:r w:rsidRPr="007574B3">
        <w:rPr>
          <w:rFonts w:ascii="Times New Roman" w:hAnsi="Times New Roman" w:cs="Times New Roman"/>
          <w:b/>
          <w:sz w:val="28"/>
          <w:szCs w:val="28"/>
        </w:rPr>
        <w:t xml:space="preserve"> </w:t>
      </w:r>
      <w:r w:rsidRPr="007574B3">
        <w:rPr>
          <w:rFonts w:ascii="Times New Roman" w:hAnsi="Times New Roman" w:cs="Times New Roman"/>
          <w:i/>
          <w:sz w:val="28"/>
          <w:szCs w:val="28"/>
        </w:rPr>
        <w:t>гражданственность</w:t>
      </w:r>
      <w:r w:rsidRPr="007574B3">
        <w:rPr>
          <w:rFonts w:ascii="Times New Roman" w:hAnsi="Times New Roman" w:cs="Times New Roman"/>
          <w:sz w:val="28"/>
          <w:szCs w:val="28"/>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r w:rsidRPr="007574B3">
        <w:rPr>
          <w:rFonts w:ascii="Times New Roman" w:hAnsi="Times New Roman" w:cs="Times New Roman"/>
          <w:bCs/>
          <w:i/>
          <w:sz w:val="28"/>
          <w:szCs w:val="28"/>
        </w:rPr>
        <w:t>человечность</w:t>
      </w:r>
      <w:r w:rsidRPr="007574B3">
        <w:rPr>
          <w:rFonts w:ascii="Times New Roman" w:hAnsi="Times New Roman" w:cs="Times New Roman"/>
          <w:b/>
          <w:bCs/>
          <w:sz w:val="28"/>
          <w:szCs w:val="28"/>
        </w:rPr>
        <w:t xml:space="preserve"> </w:t>
      </w:r>
      <w:r w:rsidRPr="007574B3">
        <w:rPr>
          <w:rFonts w:ascii="Times New Roman" w:hAnsi="Times New Roman" w:cs="Times New Roman"/>
          <w:sz w:val="28"/>
          <w:szCs w:val="28"/>
        </w:rPr>
        <w:t xml:space="preserve">(мир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 </w:t>
      </w:r>
      <w:r w:rsidRPr="007574B3">
        <w:rPr>
          <w:rFonts w:ascii="Times New Roman" w:hAnsi="Times New Roman" w:cs="Times New Roman"/>
          <w:bCs/>
          <w:i/>
          <w:sz w:val="28"/>
          <w:szCs w:val="28"/>
        </w:rPr>
        <w:t>честь и достоинство;</w:t>
      </w:r>
      <w:r w:rsidRPr="007574B3">
        <w:rPr>
          <w:rFonts w:ascii="Times New Roman" w:hAnsi="Times New Roman" w:cs="Times New Roman"/>
          <w:sz w:val="28"/>
          <w:szCs w:val="28"/>
        </w:rPr>
        <w:t xml:space="preserve"> </w:t>
      </w:r>
      <w:r w:rsidRPr="007574B3">
        <w:rPr>
          <w:rFonts w:ascii="Times New Roman" w:hAnsi="Times New Roman" w:cs="Times New Roman"/>
          <w:bCs/>
          <w:i/>
          <w:sz w:val="28"/>
          <w:szCs w:val="28"/>
        </w:rPr>
        <w:t>истина;</w:t>
      </w:r>
      <w:r w:rsidRPr="007574B3">
        <w:rPr>
          <w:rFonts w:ascii="Times New Roman" w:hAnsi="Times New Roman" w:cs="Times New Roman"/>
          <w:sz w:val="28"/>
          <w:szCs w:val="28"/>
        </w:rPr>
        <w:t xml:space="preserve"> </w:t>
      </w:r>
      <w:r w:rsidRPr="007574B3">
        <w:rPr>
          <w:rFonts w:ascii="Times New Roman" w:hAnsi="Times New Roman" w:cs="Times New Roman"/>
          <w:bCs/>
          <w:i/>
          <w:sz w:val="28"/>
          <w:szCs w:val="28"/>
        </w:rPr>
        <w:t>свобода</w:t>
      </w:r>
      <w:r w:rsidRPr="007574B3">
        <w:rPr>
          <w:rFonts w:ascii="Times New Roman" w:hAnsi="Times New Roman" w:cs="Times New Roman"/>
          <w:b/>
          <w:bCs/>
          <w:i/>
          <w:sz w:val="28"/>
          <w:szCs w:val="28"/>
        </w:rPr>
        <w:t xml:space="preserve"> </w:t>
      </w:r>
      <w:r w:rsidRPr="007574B3">
        <w:rPr>
          <w:rFonts w:ascii="Times New Roman" w:hAnsi="Times New Roman" w:cs="Times New Roman"/>
          <w:sz w:val="28"/>
          <w:szCs w:val="28"/>
        </w:rPr>
        <w:t xml:space="preserve">(личная и национальная); </w:t>
      </w:r>
      <w:r w:rsidRPr="007574B3">
        <w:rPr>
          <w:rFonts w:ascii="Times New Roman" w:hAnsi="Times New Roman" w:cs="Times New Roman"/>
          <w:bCs/>
          <w:i/>
          <w:sz w:val="28"/>
          <w:szCs w:val="28"/>
        </w:rPr>
        <w:t>доверие</w:t>
      </w:r>
      <w:r w:rsidRPr="007574B3">
        <w:rPr>
          <w:rFonts w:ascii="Times New Roman" w:hAnsi="Times New Roman" w:cs="Times New Roman"/>
          <w:b/>
          <w:bCs/>
          <w:sz w:val="28"/>
          <w:szCs w:val="28"/>
        </w:rPr>
        <w:t xml:space="preserve"> </w:t>
      </w:r>
      <w:r w:rsidRPr="007574B3">
        <w:rPr>
          <w:rFonts w:ascii="Times New Roman" w:hAnsi="Times New Roman" w:cs="Times New Roman"/>
          <w:bCs/>
          <w:sz w:val="28"/>
          <w:szCs w:val="28"/>
        </w:rPr>
        <w:t>(к людям, институтам государства и гражданского общества);</w:t>
      </w:r>
      <w:r w:rsidRPr="007574B3">
        <w:rPr>
          <w:rFonts w:ascii="Times New Roman" w:hAnsi="Times New Roman" w:cs="Times New Roman"/>
          <w:sz w:val="28"/>
          <w:szCs w:val="28"/>
        </w:rPr>
        <w:t xml:space="preserve"> </w:t>
      </w:r>
      <w:r w:rsidRPr="007574B3">
        <w:rPr>
          <w:rFonts w:ascii="Times New Roman" w:hAnsi="Times New Roman" w:cs="Times New Roman"/>
          <w:i/>
          <w:sz w:val="28"/>
          <w:szCs w:val="28"/>
        </w:rPr>
        <w:t xml:space="preserve">семья </w:t>
      </w:r>
      <w:r w:rsidRPr="007574B3">
        <w:rPr>
          <w:rFonts w:ascii="Times New Roman" w:hAnsi="Times New Roman" w:cs="Times New Roman"/>
          <w:sz w:val="28"/>
          <w:szCs w:val="28"/>
        </w:rPr>
        <w:t>(любовь и верность, здоровье, достаток, почитание родителей, забота о старших и младших, забота о продолжении рода);</w:t>
      </w:r>
    </w:p>
    <w:p w:rsidR="007574B3" w:rsidRPr="007574B3" w:rsidRDefault="007574B3" w:rsidP="00CC5397">
      <w:pPr>
        <w:spacing w:line="240" w:lineRule="auto"/>
        <w:ind w:left="720" w:hanging="720"/>
        <w:contextualSpacing/>
        <w:jc w:val="both"/>
        <w:rPr>
          <w:rFonts w:ascii="Times New Roman" w:hAnsi="Times New Roman" w:cs="Times New Roman"/>
          <w:sz w:val="28"/>
          <w:szCs w:val="28"/>
        </w:rPr>
      </w:pPr>
      <w:r w:rsidRPr="007574B3">
        <w:rPr>
          <w:rFonts w:ascii="Times New Roman" w:hAnsi="Times New Roman" w:cs="Times New Roman"/>
          <w:bCs/>
          <w:i/>
          <w:sz w:val="28"/>
          <w:szCs w:val="28"/>
        </w:rPr>
        <w:t>любовь</w:t>
      </w:r>
      <w:r w:rsidRPr="007574B3">
        <w:rPr>
          <w:rFonts w:ascii="Times New Roman" w:hAnsi="Times New Roman" w:cs="Times New Roman"/>
          <w:b/>
          <w:bCs/>
          <w:sz w:val="28"/>
          <w:szCs w:val="28"/>
        </w:rPr>
        <w:t xml:space="preserve"> </w:t>
      </w:r>
      <w:r w:rsidRPr="007574B3">
        <w:rPr>
          <w:rFonts w:ascii="Times New Roman" w:hAnsi="Times New Roman" w:cs="Times New Roman"/>
          <w:sz w:val="28"/>
          <w:szCs w:val="28"/>
        </w:rPr>
        <w:t xml:space="preserve">(к близким, друзьям, школе и действия во благо их); </w:t>
      </w:r>
      <w:r w:rsidRPr="007574B3">
        <w:rPr>
          <w:rFonts w:ascii="Times New Roman" w:hAnsi="Times New Roman" w:cs="Times New Roman"/>
          <w:bCs/>
          <w:sz w:val="28"/>
          <w:szCs w:val="28"/>
        </w:rPr>
        <w:t xml:space="preserve"> </w:t>
      </w:r>
      <w:r w:rsidRPr="007574B3">
        <w:rPr>
          <w:rFonts w:ascii="Times New Roman" w:hAnsi="Times New Roman" w:cs="Times New Roman"/>
          <w:bCs/>
          <w:i/>
          <w:sz w:val="28"/>
          <w:szCs w:val="28"/>
        </w:rPr>
        <w:t>дружба;</w:t>
      </w:r>
    </w:p>
    <w:p w:rsidR="007574B3" w:rsidRPr="007574B3" w:rsidRDefault="007574B3" w:rsidP="00CC5397">
      <w:pPr>
        <w:spacing w:line="240" w:lineRule="auto"/>
        <w:contextualSpacing/>
        <w:jc w:val="both"/>
        <w:rPr>
          <w:rFonts w:ascii="Times New Roman" w:hAnsi="Times New Roman" w:cs="Times New Roman"/>
          <w:sz w:val="28"/>
          <w:szCs w:val="28"/>
        </w:rPr>
      </w:pPr>
      <w:r w:rsidRPr="007574B3">
        <w:rPr>
          <w:rFonts w:ascii="Times New Roman" w:hAnsi="Times New Roman" w:cs="Times New Roman"/>
          <w:bCs/>
          <w:i/>
          <w:sz w:val="28"/>
          <w:szCs w:val="28"/>
        </w:rPr>
        <w:t>здоровье</w:t>
      </w:r>
      <w:r w:rsidRPr="007574B3">
        <w:rPr>
          <w:rFonts w:ascii="Times New Roman" w:hAnsi="Times New Roman" w:cs="Times New Roman"/>
          <w:b/>
          <w:bCs/>
          <w:sz w:val="28"/>
          <w:szCs w:val="28"/>
        </w:rPr>
        <w:t xml:space="preserve"> </w:t>
      </w:r>
      <w:r w:rsidRPr="007574B3">
        <w:rPr>
          <w:rFonts w:ascii="Times New Roman" w:hAnsi="Times New Roman" w:cs="Times New Roman"/>
          <w:sz w:val="28"/>
          <w:szCs w:val="28"/>
        </w:rPr>
        <w:t xml:space="preserve">(физическое и душевное, психологическое, нравственное, личное, близких и общества, здоровый образ жизни); </w:t>
      </w:r>
      <w:r w:rsidRPr="007574B3">
        <w:rPr>
          <w:rFonts w:ascii="Times New Roman" w:hAnsi="Times New Roman" w:cs="Times New Roman"/>
          <w:i/>
          <w:sz w:val="28"/>
          <w:szCs w:val="28"/>
        </w:rPr>
        <w:t>труд и творч</w:t>
      </w:r>
      <w:r w:rsidRPr="007574B3">
        <w:rPr>
          <w:rFonts w:ascii="Times New Roman" w:hAnsi="Times New Roman" w:cs="Times New Roman"/>
          <w:sz w:val="28"/>
          <w:szCs w:val="28"/>
        </w:rPr>
        <w:t xml:space="preserve">ество (творчество и созидание, целеустремленность и настойчивость, трудолюбие, бережливость); </w:t>
      </w:r>
      <w:r w:rsidRPr="007574B3">
        <w:rPr>
          <w:rFonts w:ascii="Times New Roman" w:hAnsi="Times New Roman" w:cs="Times New Roman"/>
          <w:i/>
          <w:sz w:val="28"/>
          <w:szCs w:val="28"/>
        </w:rPr>
        <w:t>наука</w:t>
      </w:r>
      <w:r w:rsidRPr="007574B3">
        <w:rPr>
          <w:rFonts w:ascii="Times New Roman" w:hAnsi="Times New Roman" w:cs="Times New Roman"/>
          <w:sz w:val="28"/>
          <w:szCs w:val="28"/>
        </w:rPr>
        <w:t xml:space="preserve"> (познание, истина, научная картина мира, экологическое сознание); </w:t>
      </w:r>
      <w:r w:rsidRPr="007574B3">
        <w:rPr>
          <w:rFonts w:ascii="Times New Roman" w:hAnsi="Times New Roman" w:cs="Times New Roman"/>
          <w:i/>
          <w:sz w:val="28"/>
          <w:szCs w:val="28"/>
        </w:rPr>
        <w:t>традиционные российские религии.</w:t>
      </w:r>
      <w:r w:rsidRPr="007574B3">
        <w:rPr>
          <w:rFonts w:ascii="Times New Roman" w:hAnsi="Times New Roman" w:cs="Times New Roman"/>
          <w:sz w:val="28"/>
          <w:szCs w:val="28"/>
        </w:rPr>
        <w:t xml:space="preserve">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 </w:t>
      </w:r>
      <w:r w:rsidRPr="007574B3">
        <w:rPr>
          <w:rFonts w:ascii="Times New Roman" w:hAnsi="Times New Roman" w:cs="Times New Roman"/>
          <w:i/>
          <w:sz w:val="28"/>
          <w:szCs w:val="28"/>
        </w:rPr>
        <w:t>искусство и литература</w:t>
      </w:r>
      <w:r w:rsidRPr="007574B3">
        <w:rPr>
          <w:rFonts w:ascii="Times New Roman" w:hAnsi="Times New Roman" w:cs="Times New Roman"/>
          <w:sz w:val="28"/>
          <w:szCs w:val="28"/>
        </w:rPr>
        <w:t xml:space="preserve"> (красота, гармония, духовный мир человека, нравственный выбор, смысл жизни, эстетическое развитие); </w:t>
      </w:r>
      <w:r w:rsidRPr="007574B3">
        <w:rPr>
          <w:rFonts w:ascii="Times New Roman" w:hAnsi="Times New Roman" w:cs="Times New Roman"/>
          <w:i/>
          <w:sz w:val="28"/>
          <w:szCs w:val="28"/>
        </w:rPr>
        <w:t>природа</w:t>
      </w:r>
      <w:r w:rsidRPr="007574B3">
        <w:rPr>
          <w:rFonts w:ascii="Times New Roman" w:hAnsi="Times New Roman" w:cs="Times New Roman"/>
          <w:sz w:val="28"/>
          <w:szCs w:val="28"/>
        </w:rPr>
        <w:t xml:space="preserve"> (жизнь, родная земля, заповедная природа, планета Земля).</w:t>
      </w:r>
    </w:p>
    <w:p w:rsidR="007574B3" w:rsidRPr="007574B3" w:rsidRDefault="007574B3" w:rsidP="00CC5397">
      <w:pPr>
        <w:spacing w:line="240" w:lineRule="auto"/>
        <w:ind w:left="720" w:hanging="720"/>
        <w:contextualSpacing/>
        <w:jc w:val="both"/>
        <w:rPr>
          <w:rFonts w:ascii="Times New Roman" w:hAnsi="Times New Roman" w:cs="Times New Roman"/>
          <w:sz w:val="28"/>
          <w:szCs w:val="28"/>
        </w:rPr>
      </w:pPr>
    </w:p>
    <w:p w:rsidR="007574B3" w:rsidRPr="007574B3" w:rsidRDefault="007574B3" w:rsidP="00CC5397">
      <w:pPr>
        <w:spacing w:line="240" w:lineRule="auto"/>
        <w:contextualSpacing/>
        <w:jc w:val="both"/>
        <w:rPr>
          <w:rFonts w:ascii="Times New Roman" w:hAnsi="Times New Roman" w:cs="Times New Roman"/>
          <w:sz w:val="28"/>
          <w:szCs w:val="28"/>
        </w:rPr>
      </w:pPr>
      <w:r w:rsidRPr="007574B3">
        <w:rPr>
          <w:rFonts w:ascii="Times New Roman" w:hAnsi="Times New Roman" w:cs="Times New Roman"/>
          <w:sz w:val="28"/>
          <w:szCs w:val="28"/>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7574B3" w:rsidRPr="007574B3" w:rsidRDefault="007574B3" w:rsidP="00CC5397">
      <w:pPr>
        <w:spacing w:line="240" w:lineRule="auto"/>
        <w:contextualSpacing/>
        <w:jc w:val="both"/>
        <w:rPr>
          <w:rFonts w:ascii="Times New Roman" w:hAnsi="Times New Roman" w:cs="Times New Roman"/>
          <w:sz w:val="28"/>
          <w:szCs w:val="28"/>
        </w:rPr>
      </w:pPr>
    </w:p>
    <w:p w:rsidR="007574B3" w:rsidRPr="007574B3" w:rsidRDefault="007574B3" w:rsidP="00CC5397">
      <w:pPr>
        <w:spacing w:line="240" w:lineRule="auto"/>
        <w:contextualSpacing/>
        <w:jc w:val="both"/>
        <w:rPr>
          <w:rFonts w:ascii="Times New Roman" w:hAnsi="Times New Roman" w:cs="Times New Roman"/>
          <w:b/>
          <w:bCs/>
          <w:sz w:val="28"/>
          <w:szCs w:val="28"/>
        </w:rPr>
      </w:pPr>
      <w:r w:rsidRPr="007574B3">
        <w:rPr>
          <w:rFonts w:ascii="Times New Roman" w:hAnsi="Times New Roman" w:cs="Times New Roman"/>
          <w:b/>
          <w:bCs/>
          <w:sz w:val="28"/>
          <w:szCs w:val="28"/>
        </w:rPr>
        <w:t>Этапы реализации Программы</w:t>
      </w:r>
    </w:p>
    <w:p w:rsidR="007574B3" w:rsidRPr="007574B3" w:rsidRDefault="007574B3" w:rsidP="00CC5397">
      <w:pPr>
        <w:spacing w:line="240" w:lineRule="auto"/>
        <w:contextualSpacing/>
        <w:jc w:val="both"/>
        <w:rPr>
          <w:rFonts w:ascii="Times New Roman" w:hAnsi="Times New Roman" w:cs="Times New Roman"/>
          <w:sz w:val="28"/>
          <w:szCs w:val="28"/>
        </w:rPr>
      </w:pPr>
    </w:p>
    <w:p w:rsidR="007574B3" w:rsidRPr="007574B3" w:rsidRDefault="007574B3" w:rsidP="00CC5397">
      <w:pPr>
        <w:numPr>
          <w:ilvl w:val="0"/>
          <w:numId w:val="14"/>
        </w:numPr>
        <w:spacing w:line="240" w:lineRule="auto"/>
        <w:contextualSpacing/>
        <w:jc w:val="both"/>
        <w:rPr>
          <w:rFonts w:ascii="Times New Roman" w:hAnsi="Times New Roman" w:cs="Times New Roman"/>
          <w:sz w:val="28"/>
          <w:szCs w:val="28"/>
        </w:rPr>
      </w:pPr>
      <w:r w:rsidRPr="007574B3">
        <w:rPr>
          <w:rFonts w:ascii="Times New Roman" w:hAnsi="Times New Roman" w:cs="Times New Roman"/>
          <w:i/>
          <w:iCs/>
          <w:sz w:val="28"/>
          <w:szCs w:val="28"/>
        </w:rPr>
        <w:lastRenderedPageBreak/>
        <w:t xml:space="preserve">I этап – </w:t>
      </w:r>
      <w:r w:rsidRPr="007574B3">
        <w:rPr>
          <w:rFonts w:ascii="Times New Roman" w:hAnsi="Times New Roman" w:cs="Times New Roman"/>
          <w:sz w:val="28"/>
          <w:szCs w:val="28"/>
          <w:u w:val="single"/>
        </w:rPr>
        <w:t>подготовительный</w:t>
      </w:r>
      <w:r w:rsidRPr="007574B3">
        <w:rPr>
          <w:rFonts w:ascii="Times New Roman" w:hAnsi="Times New Roman" w:cs="Times New Roman"/>
          <w:sz w:val="28"/>
          <w:szCs w:val="28"/>
        </w:rPr>
        <w:t xml:space="preserve"> (2015-2016 гг.) </w:t>
      </w:r>
    </w:p>
    <w:p w:rsidR="007574B3" w:rsidRPr="007574B3" w:rsidRDefault="007574B3" w:rsidP="00CC5397">
      <w:pPr>
        <w:spacing w:line="240" w:lineRule="auto"/>
        <w:contextualSpacing/>
        <w:jc w:val="both"/>
        <w:rPr>
          <w:rFonts w:ascii="Times New Roman" w:hAnsi="Times New Roman" w:cs="Times New Roman"/>
          <w:sz w:val="28"/>
          <w:szCs w:val="28"/>
        </w:rPr>
      </w:pPr>
      <w:r w:rsidRPr="007574B3">
        <w:rPr>
          <w:rFonts w:ascii="Times New Roman" w:hAnsi="Times New Roman" w:cs="Times New Roman"/>
          <w:sz w:val="28"/>
          <w:szCs w:val="28"/>
        </w:rPr>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7574B3" w:rsidRPr="007574B3" w:rsidRDefault="007574B3" w:rsidP="00CC5397">
      <w:pPr>
        <w:numPr>
          <w:ilvl w:val="0"/>
          <w:numId w:val="15"/>
        </w:numPr>
        <w:spacing w:line="240" w:lineRule="auto"/>
        <w:contextualSpacing/>
        <w:jc w:val="both"/>
        <w:rPr>
          <w:rFonts w:ascii="Times New Roman" w:hAnsi="Times New Roman" w:cs="Times New Roman"/>
          <w:sz w:val="28"/>
          <w:szCs w:val="28"/>
        </w:rPr>
      </w:pPr>
      <w:r w:rsidRPr="007574B3">
        <w:rPr>
          <w:rFonts w:ascii="Times New Roman" w:hAnsi="Times New Roman" w:cs="Times New Roman"/>
          <w:i/>
          <w:iCs/>
          <w:sz w:val="28"/>
          <w:szCs w:val="28"/>
        </w:rPr>
        <w:t xml:space="preserve">II этап – </w:t>
      </w:r>
      <w:r w:rsidRPr="007574B3">
        <w:rPr>
          <w:rFonts w:ascii="Times New Roman" w:hAnsi="Times New Roman" w:cs="Times New Roman"/>
          <w:sz w:val="28"/>
          <w:szCs w:val="28"/>
          <w:u w:val="single"/>
        </w:rPr>
        <w:t>практический</w:t>
      </w:r>
      <w:r w:rsidRPr="007574B3">
        <w:rPr>
          <w:rFonts w:ascii="Times New Roman" w:hAnsi="Times New Roman" w:cs="Times New Roman"/>
          <w:sz w:val="28"/>
          <w:szCs w:val="28"/>
        </w:rPr>
        <w:t xml:space="preserve"> (2015-2019 гг.) </w:t>
      </w:r>
    </w:p>
    <w:p w:rsidR="007574B3" w:rsidRPr="007574B3" w:rsidRDefault="007574B3" w:rsidP="00CC5397">
      <w:pPr>
        <w:spacing w:line="240" w:lineRule="auto"/>
        <w:contextualSpacing/>
        <w:jc w:val="both"/>
        <w:rPr>
          <w:rFonts w:ascii="Times New Roman" w:hAnsi="Times New Roman" w:cs="Times New Roman"/>
          <w:sz w:val="28"/>
          <w:szCs w:val="28"/>
        </w:rPr>
      </w:pPr>
      <w:r w:rsidRPr="007574B3">
        <w:rPr>
          <w:rFonts w:ascii="Times New Roman" w:hAnsi="Times New Roman" w:cs="Times New Roman"/>
          <w:sz w:val="28"/>
          <w:szCs w:val="28"/>
        </w:rPr>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7574B3" w:rsidRPr="007574B3" w:rsidRDefault="007574B3" w:rsidP="00CC5397">
      <w:pPr>
        <w:numPr>
          <w:ilvl w:val="0"/>
          <w:numId w:val="16"/>
        </w:numPr>
        <w:spacing w:line="240" w:lineRule="auto"/>
        <w:contextualSpacing/>
        <w:jc w:val="both"/>
        <w:rPr>
          <w:rFonts w:ascii="Times New Roman" w:hAnsi="Times New Roman" w:cs="Times New Roman"/>
          <w:sz w:val="28"/>
          <w:szCs w:val="28"/>
        </w:rPr>
      </w:pPr>
      <w:r w:rsidRPr="007574B3">
        <w:rPr>
          <w:rFonts w:ascii="Times New Roman" w:hAnsi="Times New Roman" w:cs="Times New Roman"/>
          <w:i/>
          <w:iCs/>
          <w:sz w:val="28"/>
          <w:szCs w:val="28"/>
        </w:rPr>
        <w:t xml:space="preserve">III этап – </w:t>
      </w:r>
      <w:r w:rsidRPr="007574B3">
        <w:rPr>
          <w:rFonts w:ascii="Times New Roman" w:hAnsi="Times New Roman" w:cs="Times New Roman"/>
          <w:sz w:val="28"/>
          <w:szCs w:val="28"/>
          <w:u w:val="single"/>
        </w:rPr>
        <w:t>обобщающий</w:t>
      </w:r>
      <w:r w:rsidRPr="007574B3">
        <w:rPr>
          <w:rFonts w:ascii="Times New Roman" w:hAnsi="Times New Roman" w:cs="Times New Roman"/>
          <w:sz w:val="28"/>
          <w:szCs w:val="28"/>
        </w:rPr>
        <w:t xml:space="preserve"> (2019-2020 гг.) </w:t>
      </w:r>
    </w:p>
    <w:p w:rsidR="007574B3" w:rsidRPr="007574B3" w:rsidRDefault="007574B3" w:rsidP="00CC5397">
      <w:pPr>
        <w:spacing w:line="240" w:lineRule="auto"/>
        <w:contextualSpacing/>
        <w:jc w:val="both"/>
        <w:rPr>
          <w:rFonts w:ascii="Times New Roman" w:hAnsi="Times New Roman" w:cs="Times New Roman"/>
          <w:sz w:val="28"/>
          <w:szCs w:val="28"/>
        </w:rPr>
      </w:pPr>
      <w:r w:rsidRPr="007574B3">
        <w:rPr>
          <w:rFonts w:ascii="Times New Roman" w:hAnsi="Times New Roman" w:cs="Times New Roman"/>
          <w:sz w:val="28"/>
          <w:szCs w:val="28"/>
        </w:rPr>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7574B3" w:rsidRPr="007574B3" w:rsidRDefault="007574B3" w:rsidP="00CC5397">
      <w:pPr>
        <w:spacing w:line="240" w:lineRule="auto"/>
        <w:contextualSpacing/>
        <w:jc w:val="both"/>
        <w:rPr>
          <w:rFonts w:ascii="Times New Roman" w:hAnsi="Times New Roman" w:cs="Times New Roman"/>
          <w:sz w:val="28"/>
          <w:szCs w:val="28"/>
        </w:rPr>
      </w:pPr>
    </w:p>
    <w:p w:rsidR="007574B3" w:rsidRPr="007574B3" w:rsidRDefault="007574B3" w:rsidP="00CC5397">
      <w:pPr>
        <w:spacing w:line="240" w:lineRule="auto"/>
        <w:contextualSpacing/>
        <w:jc w:val="both"/>
      </w:pPr>
      <w:r w:rsidRPr="007574B3">
        <w:rPr>
          <w:rFonts w:ascii="Times New Roman" w:hAnsi="Times New Roman" w:cs="Times New Roman"/>
          <w:b/>
          <w:sz w:val="28"/>
          <w:szCs w:val="28"/>
        </w:rPr>
        <w:t>Цели  Программы</w:t>
      </w:r>
      <w:r w:rsidRPr="007574B3">
        <w:t>:</w:t>
      </w:r>
    </w:p>
    <w:p w:rsidR="007574B3" w:rsidRPr="007574B3" w:rsidRDefault="007574B3" w:rsidP="00CC5397">
      <w:pPr>
        <w:numPr>
          <w:ilvl w:val="0"/>
          <w:numId w:val="19"/>
        </w:numPr>
        <w:spacing w:line="240" w:lineRule="auto"/>
        <w:contextualSpacing/>
        <w:jc w:val="both"/>
        <w:rPr>
          <w:rFonts w:ascii="Times New Roman" w:hAnsi="Times New Roman" w:cs="Times New Roman"/>
          <w:b/>
          <w:iCs/>
          <w:sz w:val="28"/>
          <w:szCs w:val="28"/>
        </w:rPr>
      </w:pPr>
      <w:r w:rsidRPr="007574B3">
        <w:rPr>
          <w:rFonts w:ascii="Times New Roman" w:hAnsi="Times New Roman" w:cs="Times New Roman"/>
          <w:b/>
          <w:i/>
          <w:sz w:val="28"/>
          <w:szCs w:val="28"/>
        </w:rPr>
        <w:t>цель духовно-нравственного развития и воспитания</w:t>
      </w:r>
      <w:r w:rsidRPr="007574B3">
        <w:rPr>
          <w:rFonts w:ascii="Times New Roman" w:hAnsi="Times New Roman" w:cs="Times New Roman"/>
          <w:b/>
          <w:sz w:val="28"/>
          <w:szCs w:val="28"/>
        </w:rPr>
        <w:t xml:space="preserve"> – </w:t>
      </w:r>
      <w:r w:rsidRPr="007574B3">
        <w:rPr>
          <w:rFonts w:ascii="Times New Roman" w:hAnsi="Times New Roman" w:cs="Times New Roman"/>
          <w:sz w:val="28"/>
          <w:szCs w:val="28"/>
        </w:rPr>
        <w:t>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7574B3" w:rsidRPr="007574B3" w:rsidRDefault="007574B3" w:rsidP="00CC5397">
      <w:pPr>
        <w:spacing w:line="240" w:lineRule="auto"/>
        <w:ind w:left="502"/>
        <w:contextualSpacing/>
        <w:jc w:val="both"/>
        <w:rPr>
          <w:rFonts w:ascii="Times New Roman" w:hAnsi="Times New Roman" w:cs="Times New Roman"/>
          <w:b/>
          <w:iCs/>
          <w:sz w:val="28"/>
          <w:szCs w:val="28"/>
        </w:rPr>
      </w:pPr>
    </w:p>
    <w:p w:rsidR="007574B3" w:rsidRPr="007574B3" w:rsidRDefault="007574B3" w:rsidP="00CC5397">
      <w:pPr>
        <w:spacing w:line="240" w:lineRule="auto"/>
        <w:ind w:left="360"/>
        <w:contextualSpacing/>
        <w:jc w:val="both"/>
        <w:rPr>
          <w:rFonts w:ascii="Times New Roman" w:hAnsi="Times New Roman" w:cs="Times New Roman"/>
          <w:b/>
          <w:iCs/>
          <w:sz w:val="28"/>
          <w:szCs w:val="28"/>
        </w:rPr>
      </w:pPr>
      <w:r w:rsidRPr="007574B3">
        <w:rPr>
          <w:rFonts w:ascii="Times New Roman" w:hAnsi="Times New Roman" w:cs="Times New Roman"/>
          <w:b/>
          <w:iCs/>
          <w:sz w:val="28"/>
          <w:szCs w:val="28"/>
        </w:rPr>
        <w:t>Задачи:</w:t>
      </w:r>
    </w:p>
    <w:p w:rsidR="007574B3" w:rsidRPr="007574B3" w:rsidRDefault="007574B3" w:rsidP="00CC5397">
      <w:pPr>
        <w:numPr>
          <w:ilvl w:val="0"/>
          <w:numId w:val="19"/>
        </w:num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Задачи в области формирования личностной культуры:</w:t>
      </w:r>
    </w:p>
    <w:p w:rsidR="007574B3" w:rsidRPr="007574B3" w:rsidRDefault="007574B3" w:rsidP="00CC5397">
      <w:pPr>
        <w:spacing w:line="240" w:lineRule="auto"/>
        <w:ind w:left="36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формирование способности к духовному развитию и расширение основ морали;</w:t>
      </w:r>
    </w:p>
    <w:p w:rsidR="007574B3" w:rsidRPr="007574B3" w:rsidRDefault="007574B3" w:rsidP="00CC5397">
      <w:pPr>
        <w:spacing w:line="240" w:lineRule="auto"/>
        <w:ind w:left="36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укрепление нравственности и расширение основ нравственного самосознания личности;</w:t>
      </w:r>
    </w:p>
    <w:p w:rsidR="007574B3" w:rsidRPr="007574B3" w:rsidRDefault="007574B3" w:rsidP="00CC5397">
      <w:pPr>
        <w:spacing w:line="240" w:lineRule="auto"/>
        <w:ind w:left="36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принятие обучающимся базовых общенациональных ценностей, национальных и этнических духовных традиций;</w:t>
      </w:r>
    </w:p>
    <w:p w:rsidR="007574B3" w:rsidRPr="007574B3" w:rsidRDefault="007574B3" w:rsidP="00CC5397">
      <w:pPr>
        <w:spacing w:line="240" w:lineRule="auto"/>
        <w:ind w:left="36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формирование эстетических потребностей, ценностей и чувств;</w:t>
      </w:r>
    </w:p>
    <w:p w:rsidR="007574B3" w:rsidRPr="007574B3" w:rsidRDefault="007574B3" w:rsidP="00CC5397">
      <w:pPr>
        <w:spacing w:line="240" w:lineRule="auto"/>
        <w:ind w:left="36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r w:rsidRPr="007574B3">
        <w:t xml:space="preserve"> </w:t>
      </w:r>
      <w:r w:rsidRPr="007574B3">
        <w:rPr>
          <w:rFonts w:ascii="Times New Roman" w:hAnsi="Times New Roman" w:cs="Times New Roman"/>
          <w:iCs/>
          <w:sz w:val="28"/>
          <w:szCs w:val="28"/>
        </w:rPr>
        <w:t xml:space="preserve">способности к самостоятельным поступкам и действиям; </w:t>
      </w:r>
    </w:p>
    <w:p w:rsidR="007574B3" w:rsidRPr="007574B3" w:rsidRDefault="007574B3" w:rsidP="00CC5397">
      <w:pPr>
        <w:spacing w:line="240" w:lineRule="auto"/>
        <w:ind w:left="36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развитие трудолюбия, способности к преодолению трудностей;</w:t>
      </w:r>
    </w:p>
    <w:p w:rsidR="007574B3" w:rsidRPr="007574B3" w:rsidRDefault="007574B3" w:rsidP="00CC5397">
      <w:pPr>
        <w:spacing w:line="240" w:lineRule="auto"/>
        <w:ind w:left="36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осознание обучающимся ценности человеческой жизни;</w:t>
      </w:r>
    </w:p>
    <w:p w:rsidR="007574B3" w:rsidRPr="007574B3" w:rsidRDefault="007574B3" w:rsidP="00CC5397">
      <w:pPr>
        <w:spacing w:line="240" w:lineRule="auto"/>
        <w:ind w:left="36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формирование нравственного смысла учения.</w:t>
      </w:r>
    </w:p>
    <w:p w:rsidR="007574B3" w:rsidRPr="007574B3" w:rsidRDefault="007574B3" w:rsidP="00CC5397">
      <w:pPr>
        <w:spacing w:line="240" w:lineRule="auto"/>
        <w:ind w:left="360"/>
        <w:contextualSpacing/>
        <w:jc w:val="both"/>
        <w:rPr>
          <w:rFonts w:ascii="Times New Roman" w:hAnsi="Times New Roman" w:cs="Times New Roman"/>
          <w:iCs/>
          <w:sz w:val="28"/>
          <w:szCs w:val="28"/>
        </w:rPr>
      </w:pPr>
    </w:p>
    <w:p w:rsidR="007574B3" w:rsidRPr="007574B3" w:rsidRDefault="007574B3" w:rsidP="00CC5397">
      <w:pPr>
        <w:numPr>
          <w:ilvl w:val="0"/>
          <w:numId w:val="19"/>
        </w:num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Задачи в области формирования социальной культуры:</w:t>
      </w:r>
    </w:p>
    <w:p w:rsidR="007574B3" w:rsidRPr="007574B3" w:rsidRDefault="007574B3" w:rsidP="00CC5397">
      <w:pPr>
        <w:spacing w:line="240" w:lineRule="auto"/>
        <w:ind w:left="357"/>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формирование основ российской гражданской идентичности;</w:t>
      </w:r>
    </w:p>
    <w:p w:rsidR="007574B3" w:rsidRPr="007574B3" w:rsidRDefault="007574B3" w:rsidP="00CC5397">
      <w:pPr>
        <w:spacing w:line="240" w:lineRule="auto"/>
        <w:ind w:left="357"/>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привитие веры в Россию, чувства личной ответственности за Отечество;</w:t>
      </w:r>
    </w:p>
    <w:p w:rsidR="007574B3" w:rsidRPr="007574B3" w:rsidRDefault="007574B3" w:rsidP="00CC5397">
      <w:pPr>
        <w:spacing w:line="240" w:lineRule="auto"/>
        <w:ind w:left="357"/>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формирование патриотизма и гражданской солидарности;</w:t>
      </w:r>
    </w:p>
    <w:p w:rsidR="007574B3" w:rsidRPr="007574B3" w:rsidRDefault="007574B3" w:rsidP="00CC5397">
      <w:pPr>
        <w:spacing w:line="240" w:lineRule="auto"/>
        <w:ind w:left="357"/>
        <w:contextualSpacing/>
        <w:jc w:val="both"/>
        <w:rPr>
          <w:rFonts w:ascii="Times New Roman" w:hAnsi="Times New Roman" w:cs="Times New Roman"/>
          <w:iCs/>
          <w:sz w:val="28"/>
          <w:szCs w:val="28"/>
        </w:rPr>
      </w:pPr>
      <w:r w:rsidRPr="007574B3">
        <w:rPr>
          <w:rFonts w:ascii="Times New Roman" w:hAnsi="Times New Roman" w:cs="Times New Roman"/>
          <w:iCs/>
          <w:sz w:val="28"/>
          <w:szCs w:val="28"/>
        </w:rPr>
        <w:lastRenderedPageBreak/>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7574B3" w:rsidRPr="007574B3" w:rsidRDefault="007574B3" w:rsidP="00CC5397">
      <w:pPr>
        <w:spacing w:line="240" w:lineRule="auto"/>
        <w:ind w:left="357"/>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укрепление доверия к другим людям;</w:t>
      </w:r>
    </w:p>
    <w:p w:rsidR="007574B3" w:rsidRPr="007574B3" w:rsidRDefault="007574B3" w:rsidP="00CC5397">
      <w:pPr>
        <w:spacing w:line="240" w:lineRule="auto"/>
        <w:ind w:left="357"/>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развитие доброжелательности и эмоциональной отзывчивости, понимания и сопереживания другим людям;</w:t>
      </w:r>
    </w:p>
    <w:p w:rsidR="007574B3" w:rsidRPr="007574B3" w:rsidRDefault="007574B3" w:rsidP="00CC5397">
      <w:pPr>
        <w:spacing w:line="240" w:lineRule="auto"/>
        <w:ind w:left="357"/>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становление гуманистических и демократических ценностных ориентаций;</w:t>
      </w:r>
    </w:p>
    <w:p w:rsidR="007574B3" w:rsidRPr="007574B3" w:rsidRDefault="007574B3" w:rsidP="00CC5397">
      <w:pPr>
        <w:spacing w:line="240" w:lineRule="auto"/>
        <w:ind w:left="357"/>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формирование осознанного и уважительного отношения к традиционным российским религиям, к вере и религиозным убеждениям;</w:t>
      </w:r>
    </w:p>
    <w:p w:rsidR="007574B3" w:rsidRPr="007574B3" w:rsidRDefault="007574B3" w:rsidP="00CC5397">
      <w:pPr>
        <w:spacing w:line="240" w:lineRule="auto"/>
        <w:ind w:left="357"/>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7574B3" w:rsidRPr="007574B3" w:rsidRDefault="007574B3" w:rsidP="00CC5397">
      <w:pPr>
        <w:spacing w:line="240" w:lineRule="auto"/>
        <w:ind w:left="357"/>
        <w:contextualSpacing/>
        <w:jc w:val="both"/>
        <w:rPr>
          <w:rFonts w:ascii="Times New Roman" w:hAnsi="Times New Roman" w:cs="Times New Roman"/>
          <w:iCs/>
          <w:sz w:val="28"/>
          <w:szCs w:val="28"/>
        </w:rPr>
      </w:pPr>
    </w:p>
    <w:p w:rsidR="007574B3" w:rsidRPr="007574B3" w:rsidRDefault="007574B3" w:rsidP="00CC5397">
      <w:pPr>
        <w:numPr>
          <w:ilvl w:val="0"/>
          <w:numId w:val="19"/>
        </w:num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Задачи в области формирования семейной культуры:</w:t>
      </w:r>
    </w:p>
    <w:p w:rsidR="007574B3" w:rsidRPr="007574B3" w:rsidRDefault="007574B3" w:rsidP="00CC5397">
      <w:pPr>
        <w:spacing w:line="240" w:lineRule="auto"/>
        <w:ind w:left="36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формирование отношения к семье как к основе российского общества;</w:t>
      </w:r>
    </w:p>
    <w:p w:rsidR="007574B3" w:rsidRPr="007574B3" w:rsidRDefault="007574B3" w:rsidP="00CC5397">
      <w:pPr>
        <w:spacing w:line="240" w:lineRule="auto"/>
        <w:ind w:left="36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формирование у младшего школьника почтительного отношения к родителям, осознанного, заботливого отношения к старшим и младшим;</w:t>
      </w:r>
    </w:p>
    <w:p w:rsidR="007574B3" w:rsidRPr="007574B3" w:rsidRDefault="007574B3" w:rsidP="00CC5397">
      <w:pPr>
        <w:spacing w:line="240" w:lineRule="auto"/>
        <w:ind w:left="36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знакомство обучающегося с культурно-историческими и этническими традициями российской семьи.</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Таким образом, цель Программы  направлена на создание </w:t>
      </w: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модели выпускника школы:</w:t>
      </w:r>
    </w:p>
    <w:p w:rsidR="007574B3" w:rsidRPr="007574B3" w:rsidRDefault="007574B3" w:rsidP="00CC5397">
      <w:pPr>
        <w:numPr>
          <w:ilvl w:val="0"/>
          <w:numId w:val="17"/>
        </w:numPr>
        <w:tabs>
          <w:tab w:val="num" w:pos="709"/>
        </w:tabs>
        <w:spacing w:line="240" w:lineRule="auto"/>
        <w:ind w:left="1071" w:hanging="357"/>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освоившего общеобразовательные программы с углубленным изучением отдельных предметов;  овладевшего необходимыми знаниями и навыками жизни в обществе, профессиональной среде;</w:t>
      </w:r>
    </w:p>
    <w:p w:rsidR="007574B3" w:rsidRPr="007574B3" w:rsidRDefault="007574B3" w:rsidP="00CC5397">
      <w:pPr>
        <w:numPr>
          <w:ilvl w:val="0"/>
          <w:numId w:val="17"/>
        </w:numPr>
        <w:tabs>
          <w:tab w:val="num" w:pos="709"/>
        </w:tabs>
        <w:spacing w:line="240" w:lineRule="auto"/>
        <w:ind w:left="1071" w:hanging="357"/>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любящего свой край и свою Родину, знающего свои гражданские права и умеющего их реализовывать;</w:t>
      </w:r>
    </w:p>
    <w:p w:rsidR="007574B3" w:rsidRPr="007574B3" w:rsidRDefault="007574B3" w:rsidP="00CC5397">
      <w:pPr>
        <w:numPr>
          <w:ilvl w:val="0"/>
          <w:numId w:val="17"/>
        </w:numPr>
        <w:tabs>
          <w:tab w:val="num" w:pos="709"/>
        </w:tabs>
        <w:spacing w:line="240" w:lineRule="auto"/>
        <w:ind w:left="1071" w:hanging="357"/>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уважающего и принимающего ценности семьи и общества;</w:t>
      </w:r>
    </w:p>
    <w:p w:rsidR="007574B3" w:rsidRPr="007574B3" w:rsidRDefault="007574B3" w:rsidP="00CC5397">
      <w:pPr>
        <w:numPr>
          <w:ilvl w:val="0"/>
          <w:numId w:val="17"/>
        </w:numPr>
        <w:tabs>
          <w:tab w:val="num" w:pos="709"/>
        </w:tabs>
        <w:spacing w:line="240" w:lineRule="auto"/>
        <w:ind w:left="1071" w:hanging="357"/>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соблюдающего нормы и правила общения;</w:t>
      </w:r>
    </w:p>
    <w:p w:rsidR="007574B3" w:rsidRPr="007574B3" w:rsidRDefault="007574B3" w:rsidP="00CC5397">
      <w:pPr>
        <w:numPr>
          <w:ilvl w:val="0"/>
          <w:numId w:val="17"/>
        </w:numPr>
        <w:tabs>
          <w:tab w:val="num" w:pos="709"/>
        </w:tabs>
        <w:spacing w:line="240" w:lineRule="auto"/>
        <w:ind w:left="1071" w:hanging="357"/>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проявляющего уважение и терпимость к чужому мнению;</w:t>
      </w:r>
    </w:p>
    <w:p w:rsidR="007574B3" w:rsidRPr="007574B3" w:rsidRDefault="007574B3" w:rsidP="00CC5397">
      <w:pPr>
        <w:numPr>
          <w:ilvl w:val="0"/>
          <w:numId w:val="17"/>
        </w:numPr>
        <w:tabs>
          <w:tab w:val="num" w:pos="709"/>
        </w:tabs>
        <w:spacing w:line="240" w:lineRule="auto"/>
        <w:ind w:left="1071" w:hanging="357"/>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умеющего грамотно разрешать конфликты в общении;</w:t>
      </w:r>
    </w:p>
    <w:p w:rsidR="007574B3" w:rsidRPr="007574B3" w:rsidRDefault="007574B3" w:rsidP="00CC5397">
      <w:pPr>
        <w:numPr>
          <w:ilvl w:val="0"/>
          <w:numId w:val="17"/>
        </w:numPr>
        <w:tabs>
          <w:tab w:val="num" w:pos="709"/>
        </w:tabs>
        <w:spacing w:line="240" w:lineRule="auto"/>
        <w:ind w:left="1071" w:hanging="357"/>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любознательного, интересующегося, активно познающего мир;</w:t>
      </w:r>
    </w:p>
    <w:p w:rsidR="007574B3" w:rsidRPr="007574B3" w:rsidRDefault="007574B3" w:rsidP="00CC5397">
      <w:pPr>
        <w:numPr>
          <w:ilvl w:val="0"/>
          <w:numId w:val="17"/>
        </w:numPr>
        <w:tabs>
          <w:tab w:val="num" w:pos="709"/>
        </w:tabs>
        <w:spacing w:line="240" w:lineRule="auto"/>
        <w:ind w:left="1071" w:hanging="357"/>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умеющего учиться, способного организовать свою деятельность, умеющий пользоваться информационными источниками;</w:t>
      </w:r>
    </w:p>
    <w:p w:rsidR="007574B3" w:rsidRPr="007574B3" w:rsidRDefault="007574B3" w:rsidP="00CC5397">
      <w:pPr>
        <w:numPr>
          <w:ilvl w:val="0"/>
          <w:numId w:val="17"/>
        </w:numPr>
        <w:tabs>
          <w:tab w:val="num" w:pos="709"/>
        </w:tabs>
        <w:spacing w:line="240" w:lineRule="auto"/>
        <w:ind w:left="1071" w:hanging="357"/>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готового самостоятельно действовать и отвечать за свои поступки перед семьей и школой;</w:t>
      </w:r>
    </w:p>
    <w:p w:rsidR="007574B3" w:rsidRPr="007574B3" w:rsidRDefault="007574B3" w:rsidP="00CC5397">
      <w:pPr>
        <w:numPr>
          <w:ilvl w:val="0"/>
          <w:numId w:val="17"/>
        </w:numPr>
        <w:tabs>
          <w:tab w:val="num" w:pos="709"/>
        </w:tabs>
        <w:spacing w:line="240" w:lineRule="auto"/>
        <w:ind w:left="1071" w:hanging="357"/>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честного,  доброжелательного, справедливого, великодушного, порядочного,  доброго, милосердного,  готового прийти на помощь другим людям;</w:t>
      </w:r>
    </w:p>
    <w:p w:rsidR="007574B3" w:rsidRPr="007574B3" w:rsidRDefault="007574B3" w:rsidP="00CC5397">
      <w:pPr>
        <w:numPr>
          <w:ilvl w:val="0"/>
          <w:numId w:val="17"/>
        </w:numPr>
        <w:tabs>
          <w:tab w:val="num" w:pos="709"/>
        </w:tabs>
        <w:spacing w:line="240" w:lineRule="auto"/>
        <w:ind w:left="1071" w:hanging="357"/>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умеющего уважать свое и чужое достоинство; </w:t>
      </w:r>
    </w:p>
    <w:p w:rsidR="007574B3" w:rsidRPr="007574B3" w:rsidRDefault="007574B3" w:rsidP="00CC5397">
      <w:pPr>
        <w:numPr>
          <w:ilvl w:val="0"/>
          <w:numId w:val="17"/>
        </w:numPr>
        <w:tabs>
          <w:tab w:val="num" w:pos="709"/>
        </w:tabs>
        <w:spacing w:line="240" w:lineRule="auto"/>
        <w:ind w:left="1071" w:hanging="357"/>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творящего и оберегающего красоту мира;</w:t>
      </w:r>
    </w:p>
    <w:p w:rsidR="007574B3" w:rsidRPr="007574B3" w:rsidRDefault="007574B3" w:rsidP="00CC5397">
      <w:pPr>
        <w:tabs>
          <w:tab w:val="num" w:pos="709"/>
        </w:tabs>
        <w:spacing w:line="240" w:lineRule="auto"/>
        <w:contextualSpacing/>
        <w:jc w:val="both"/>
        <w:rPr>
          <w:rFonts w:ascii="Times New Roman" w:hAnsi="Times New Roman" w:cs="Times New Roman"/>
          <w:iCs/>
          <w:sz w:val="28"/>
          <w:szCs w:val="28"/>
        </w:rPr>
      </w:pPr>
    </w:p>
    <w:p w:rsidR="007574B3" w:rsidRPr="007574B3" w:rsidRDefault="007574B3" w:rsidP="00CC5397">
      <w:pPr>
        <w:tabs>
          <w:tab w:val="num" w:pos="709"/>
        </w:tabs>
        <w:spacing w:line="240" w:lineRule="auto"/>
        <w:contextualSpacing/>
        <w:jc w:val="both"/>
        <w:rPr>
          <w:rFonts w:ascii="Times New Roman" w:hAnsi="Times New Roman" w:cs="Times New Roman"/>
          <w:b/>
          <w:iCs/>
          <w:sz w:val="28"/>
          <w:szCs w:val="28"/>
        </w:rPr>
      </w:pPr>
      <w:r w:rsidRPr="007574B3">
        <w:rPr>
          <w:rFonts w:ascii="Times New Roman" w:hAnsi="Times New Roman" w:cs="Times New Roman"/>
          <w:b/>
          <w:iCs/>
          <w:sz w:val="28"/>
          <w:szCs w:val="28"/>
        </w:rPr>
        <w:t>Основные направления Программы</w:t>
      </w:r>
    </w:p>
    <w:p w:rsidR="007574B3" w:rsidRPr="007574B3" w:rsidRDefault="007574B3" w:rsidP="00CC5397">
      <w:pPr>
        <w:tabs>
          <w:tab w:val="num" w:pos="709"/>
        </w:tabs>
        <w:spacing w:line="240" w:lineRule="auto"/>
        <w:contextualSpacing/>
        <w:jc w:val="both"/>
        <w:rPr>
          <w:rFonts w:ascii="Times New Roman" w:hAnsi="Times New Roman" w:cs="Times New Roman"/>
          <w:b/>
          <w:iCs/>
          <w:sz w:val="28"/>
          <w:szCs w:val="28"/>
        </w:rPr>
      </w:pPr>
    </w:p>
    <w:p w:rsidR="007574B3" w:rsidRPr="007574B3" w:rsidRDefault="007574B3" w:rsidP="00CC5397">
      <w:pPr>
        <w:numPr>
          <w:ilvl w:val="0"/>
          <w:numId w:val="18"/>
        </w:num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Воспитание гражданственности, патриотизма, уважения к правам, свободам и обязанностям человека.</w:t>
      </w:r>
    </w:p>
    <w:p w:rsidR="007574B3" w:rsidRPr="007574B3" w:rsidRDefault="007574B3" w:rsidP="00CC5397">
      <w:pPr>
        <w:numPr>
          <w:ilvl w:val="0"/>
          <w:numId w:val="18"/>
        </w:num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Воспитание нравственных чувств и этического сознания.</w:t>
      </w:r>
    </w:p>
    <w:p w:rsidR="007574B3" w:rsidRPr="007574B3" w:rsidRDefault="007574B3" w:rsidP="00CC5397">
      <w:pPr>
        <w:numPr>
          <w:ilvl w:val="0"/>
          <w:numId w:val="18"/>
        </w:num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lastRenderedPageBreak/>
        <w:t>Воспитание трудолюбия, творческого отношения к учению, труду, жизни.</w:t>
      </w:r>
    </w:p>
    <w:p w:rsidR="007574B3" w:rsidRPr="007574B3" w:rsidRDefault="007574B3" w:rsidP="00CC5397">
      <w:pPr>
        <w:numPr>
          <w:ilvl w:val="0"/>
          <w:numId w:val="18"/>
        </w:num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Формирование ценностного отношения к здоровью и здоровому образу жизни.</w:t>
      </w:r>
    </w:p>
    <w:p w:rsidR="007574B3" w:rsidRPr="007574B3" w:rsidRDefault="007574B3" w:rsidP="00CC5397">
      <w:pPr>
        <w:numPr>
          <w:ilvl w:val="0"/>
          <w:numId w:val="18"/>
        </w:num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Воспитание ценностного отношения к природе, окружающей среде.</w:t>
      </w:r>
    </w:p>
    <w:p w:rsidR="007574B3" w:rsidRPr="007574B3" w:rsidRDefault="007574B3" w:rsidP="00CC5397">
      <w:pPr>
        <w:numPr>
          <w:ilvl w:val="0"/>
          <w:numId w:val="18"/>
        </w:num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Воспитание ценностного отношения к прекрасному, формирование представлений об эстетических идеалах и ценностях.</w:t>
      </w:r>
    </w:p>
    <w:p w:rsidR="007574B3" w:rsidRPr="007574B3" w:rsidRDefault="007574B3" w:rsidP="00CC5397">
      <w:pPr>
        <w:spacing w:line="240" w:lineRule="auto"/>
        <w:contextualSpacing/>
        <w:jc w:val="both"/>
        <w:rPr>
          <w:rFonts w:ascii="Times New Roman" w:hAnsi="Times New Roman" w:cs="Times New Roman"/>
          <w:iCs/>
          <w:sz w:val="28"/>
          <w:szCs w:val="28"/>
        </w:rPr>
      </w:pP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По направлениям</w:t>
      </w:r>
      <w:r w:rsidRPr="007574B3">
        <w:rPr>
          <w:rFonts w:ascii="Times New Roman" w:hAnsi="Times New Roman" w:cs="Times New Roman"/>
          <w:b/>
          <w:bCs/>
          <w:iCs/>
          <w:sz w:val="28"/>
          <w:szCs w:val="28"/>
        </w:rPr>
        <w:t xml:space="preserve"> </w:t>
      </w:r>
      <w:r w:rsidRPr="007574B3">
        <w:rPr>
          <w:rFonts w:ascii="Times New Roman" w:hAnsi="Times New Roman" w:cs="Times New Roman"/>
          <w:iCs/>
          <w:sz w:val="28"/>
          <w:szCs w:val="28"/>
        </w:rPr>
        <w:t>определены</w:t>
      </w:r>
      <w:r w:rsidRPr="007574B3">
        <w:rPr>
          <w:rFonts w:ascii="Times New Roman" w:hAnsi="Times New Roman" w:cs="Times New Roman"/>
          <w:b/>
          <w:bCs/>
          <w:iCs/>
          <w:sz w:val="28"/>
          <w:szCs w:val="28"/>
        </w:rPr>
        <w:t xml:space="preserve"> </w:t>
      </w:r>
      <w:r w:rsidRPr="007574B3">
        <w:rPr>
          <w:rFonts w:ascii="Times New Roman" w:hAnsi="Times New Roman" w:cs="Times New Roman"/>
          <w:b/>
          <w:bCs/>
          <w:i/>
          <w:iCs/>
          <w:sz w:val="28"/>
          <w:szCs w:val="28"/>
        </w:rPr>
        <w:t>задачи духовно-нравственно воспитания</w:t>
      </w:r>
      <w:r w:rsidRPr="007574B3">
        <w:rPr>
          <w:rFonts w:ascii="Times New Roman" w:hAnsi="Times New Roman" w:cs="Times New Roman"/>
          <w:i/>
          <w:iCs/>
          <w:sz w:val="28"/>
          <w:szCs w:val="28"/>
        </w:rPr>
        <w:t xml:space="preserve">, </w:t>
      </w:r>
      <w:r w:rsidRPr="007574B3">
        <w:rPr>
          <w:rFonts w:ascii="Times New Roman" w:hAnsi="Times New Roman" w:cs="Times New Roman"/>
          <w:iCs/>
          <w:sz w:val="28"/>
          <w:szCs w:val="28"/>
        </w:rPr>
        <w:t>которые образно отражают цели развития нравственного и духовного мира обучающихся основного общего образования.</w:t>
      </w:r>
    </w:p>
    <w:p w:rsidR="007574B3" w:rsidRPr="007574B3" w:rsidRDefault="007574B3" w:rsidP="00CC5397">
      <w:pPr>
        <w:spacing w:line="240" w:lineRule="auto"/>
        <w:contextualSpacing/>
        <w:jc w:val="both"/>
        <w:rPr>
          <w:rFonts w:ascii="Times New Roman" w:hAnsi="Times New Roman" w:cs="Times New Roman"/>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1. Воспитание гражданственности, патриотизма, уважения к правам, свободам и обязанностям человека.</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представления о символах государства – Флаге, Гербе России, о флаге и гербе Нижегородской области, Большеболдинского района, </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ценностное отношение к социальному устройству человеческой жизни;</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элементарные представления об институтах гражданского общества, о возможностях участия граждан в общественном управлении;</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представления о правах и обязанностях гражданина России;</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интерес к общественным явлениям, понимание активной роли человека в обществе;</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уважительное отношение к русскому языку как государственному, языку межнационального общения;</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ценностное отношение к своему национальному языку и культуре;</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начальные представления о народах России, об их общей исторической судьбе, о единстве народов нашей страны;</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элементарные представления о национальных героях и важнейших событиях истории России и ее народов;</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интерес к государственным праздникам и важнейшим событиям в жизни России, малой Родины.</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стремление активно участвовать в делах класса, школы, семьи, родного поселка;</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любовь к школе,  малой Родине, народу России;</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умение отвечать за свои поступки;</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негативное отношение к нарушениям порядка в классе, дома, на улице, к невыполнению человеком своих обязанностей.</w:t>
      </w:r>
    </w:p>
    <w:p w:rsidR="007574B3" w:rsidRPr="007574B3" w:rsidRDefault="007574B3" w:rsidP="00CC5397">
      <w:pPr>
        <w:spacing w:line="240" w:lineRule="auto"/>
        <w:contextualSpacing/>
        <w:jc w:val="both"/>
        <w:rPr>
          <w:rFonts w:ascii="Times New Roman" w:hAnsi="Times New Roman" w:cs="Times New Roman"/>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2. Воспитание нравственных чувств и этического сознания.</w:t>
      </w:r>
    </w:p>
    <w:p w:rsidR="007574B3" w:rsidRPr="007574B3" w:rsidRDefault="007574B3" w:rsidP="00CC5397">
      <w:pPr>
        <w:spacing w:line="240" w:lineRule="auto"/>
        <w:ind w:left="709" w:hanging="709"/>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 представления о человеке как субъекте жизни и наивысшей ценности на Земле.</w:t>
      </w:r>
    </w:p>
    <w:p w:rsidR="007574B3" w:rsidRPr="007574B3" w:rsidRDefault="007574B3" w:rsidP="00CC5397">
      <w:pPr>
        <w:spacing w:line="240" w:lineRule="auto"/>
        <w:ind w:left="709" w:hanging="709"/>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 первоначальные представления о базовых национальных    российских ценностях;</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lastRenderedPageBreak/>
        <w:t>- ценностного отношения к нормам культурной жизни;</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различие хороших и плохих поступков;</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представления о правилах поведения в школе, дома, на улице, в общественных местах, на природе;</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уважительное отношение к родителям, старшим, доброжелательное отношение к сверстникам и младшим;</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установление дружеских взаимоотношений в коллективе, основанных на взаимопомощи и взаимной поддержке;</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бережное, гуманное отношение ко всему живому;</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знание правил вежливого поведения, культуры речи, умение пользоваться «волшебными» словами, быть опрятным, чистым, аккуратным;</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стремление избегать плохих поступков, не капризничать, не быть упрямым, умение признаться в плохом поступке и проанализировать его;</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3. Воспитание трудолюбия, творческого отношения к учению, труду, жизни.</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способность к индивидуальному выбору жизненного пути;</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уважение к труду и творчеству старших и сверстников;</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элементарные представления об основных профессиях;</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ценностное отношение к учебе как виду творческой деятельности;</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элементарные представления о роли знаний, науки, современного производства в жизни человека и общества;</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первоначальные навыки коллективной работы, в том числе при разработке и реализации учебных и учебно-трудовых проектов;</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умение проявлять дисциплинированность, последовательность и настойчивость в выполнении учебных и учебно-трудовых заданий;</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умение соблюдать порядок на рабочем месте;</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бережное отношение к результатам своего труда, труда других людей, к школьному имуществу, учебникам, личным вещам;</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отрицательное отношение к лени и небрежности в труде и учебе, небережливому отношению к результатам труда людей.</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4. Формирование ценностного отношения к здоровью и здоровому образу жизни.</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lastRenderedPageBreak/>
        <w:t>- ценностное отношение к своему здоровью, здоровью родителей, членов своей семьи, педагогов, сверстников;</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элементарные представления о влиянии нравственности человека на состояние его здоровья и здоровья окружающих его людей;</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понимание важности физической культуры и спорта для здоровья человека, его образования, труда и творчества;</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знание и выполнение санитарно-гигиенических правил, соблюдение здоровьесберегающего режима дня;</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интерес к прогулкам на природе, подвижным играм, участию в спортивных соревнованиях;</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первоначальные представления об оздоровительном влиянии природы на человека;</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первоначальные представления о возможном негативном влиянии компьютерных игр, телевидения, рекламы на здоровье человека;</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отрицательное отношение к невыполнению правил личной гигиены и санитарии, уклонению от занятий физкультурой.</w:t>
      </w:r>
    </w:p>
    <w:p w:rsidR="007574B3" w:rsidRPr="007574B3" w:rsidRDefault="007574B3" w:rsidP="00CC5397">
      <w:pPr>
        <w:spacing w:line="240" w:lineRule="auto"/>
        <w:contextualSpacing/>
        <w:jc w:val="both"/>
        <w:rPr>
          <w:rFonts w:ascii="Times New Roman" w:hAnsi="Times New Roman" w:cs="Times New Roman"/>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5. Воспитание ценностного отношения к природе, окружающей среде.</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развитие интереса к природе, природным явлениям и формам жизни, понимание активной роли и места человека в природе;</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ценностное отношение к природе как общему дому человечества и всем формам жизни;</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бережное отношение к растениям и животным.</w:t>
      </w:r>
    </w:p>
    <w:p w:rsidR="007574B3" w:rsidRPr="007574B3" w:rsidRDefault="007574B3" w:rsidP="00CC5397">
      <w:pPr>
        <w:spacing w:line="240" w:lineRule="auto"/>
        <w:contextualSpacing/>
        <w:jc w:val="both"/>
        <w:rPr>
          <w:rFonts w:ascii="Times New Roman" w:hAnsi="Times New Roman" w:cs="Times New Roman"/>
          <w:i/>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6. Воспитание ценностного отношения к прекрасному, формирование представлений об эстетических идеалах и ценностях.</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формирование эстетических идеалов, чувства прекрасного; умение видеть красоту природы, труда и творчества;</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интерес к чтению, произведениям искусства, детским спектаклям, концертам, выставкам, музыке;</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интерес к занятиям художественным творчеством;</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стремление к опрятному внешнему виду;</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-отрицательное отношение к некрасивым поступкам и неряшливости.</w:t>
      </w:r>
    </w:p>
    <w:p w:rsidR="007574B3" w:rsidRPr="007574B3" w:rsidRDefault="007574B3" w:rsidP="00CC5397">
      <w:pPr>
        <w:spacing w:line="240" w:lineRule="auto"/>
        <w:ind w:left="720"/>
        <w:contextualSpacing/>
        <w:jc w:val="both"/>
        <w:rPr>
          <w:rFonts w:ascii="Times New Roman" w:hAnsi="Times New Roman" w:cs="Times New Roman"/>
          <w:iCs/>
          <w:sz w:val="28"/>
          <w:szCs w:val="28"/>
        </w:rPr>
      </w:pPr>
    </w:p>
    <w:p w:rsidR="007574B3" w:rsidRPr="007574B3" w:rsidRDefault="007574B3" w:rsidP="00CC5397">
      <w:pPr>
        <w:spacing w:line="240" w:lineRule="auto"/>
        <w:contextualSpacing/>
        <w:jc w:val="both"/>
        <w:rPr>
          <w:rFonts w:ascii="Times New Roman" w:hAnsi="Times New Roman" w:cs="Times New Roman"/>
          <w:b/>
          <w:iCs/>
          <w:sz w:val="28"/>
          <w:szCs w:val="28"/>
        </w:rPr>
      </w:pPr>
      <w:r w:rsidRPr="007574B3">
        <w:rPr>
          <w:rFonts w:ascii="Times New Roman" w:hAnsi="Times New Roman" w:cs="Times New Roman"/>
          <w:b/>
          <w:iCs/>
          <w:sz w:val="28"/>
          <w:szCs w:val="28"/>
        </w:rPr>
        <w:t xml:space="preserve"> Принципы и подходы организации содержания воспитания и социализации обучающихся на ступени основного общего образования</w:t>
      </w:r>
    </w:p>
    <w:p w:rsidR="007574B3" w:rsidRPr="007574B3" w:rsidRDefault="007574B3" w:rsidP="00CC5397">
      <w:pPr>
        <w:spacing w:line="240" w:lineRule="auto"/>
        <w:contextualSpacing/>
        <w:jc w:val="both"/>
        <w:rPr>
          <w:rFonts w:ascii="Times New Roman" w:hAnsi="Times New Roman" w:cs="Times New Roman"/>
          <w:b/>
          <w:iCs/>
          <w:sz w:val="28"/>
          <w:szCs w:val="28"/>
        </w:rPr>
      </w:pP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школьника есть одно из условий его духовно – нравственного </w:t>
      </w:r>
      <w:r w:rsidRPr="007574B3">
        <w:rPr>
          <w:rFonts w:ascii="Times New Roman" w:hAnsi="Times New Roman" w:cs="Times New Roman"/>
          <w:iCs/>
          <w:sz w:val="28"/>
          <w:szCs w:val="28"/>
        </w:rPr>
        <w:lastRenderedPageBreak/>
        <w:t>развития. В процессе нравственного самоопределения пробуждается в человеке главное – совесть, его нравственное самосознание.</w:t>
      </w:r>
    </w:p>
    <w:p w:rsidR="007574B3" w:rsidRPr="007574B3" w:rsidRDefault="007574B3" w:rsidP="00CC5397">
      <w:pPr>
        <w:spacing w:line="240" w:lineRule="auto"/>
        <w:contextualSpacing/>
        <w:jc w:val="both"/>
        <w:rPr>
          <w:rFonts w:ascii="Times New Roman" w:hAnsi="Times New Roman" w:cs="Times New Roman"/>
          <w:iCs/>
          <w:sz w:val="28"/>
          <w:szCs w:val="28"/>
        </w:rPr>
      </w:pPr>
    </w:p>
    <w:p w:rsidR="007574B3" w:rsidRPr="007574B3" w:rsidRDefault="007574B3" w:rsidP="00CC5397">
      <w:pPr>
        <w:spacing w:line="240" w:lineRule="auto"/>
        <w:contextualSpacing/>
        <w:jc w:val="both"/>
        <w:rPr>
          <w:rFonts w:ascii="Times New Roman" w:hAnsi="Times New Roman" w:cs="Times New Roman"/>
          <w:i/>
          <w:iCs/>
          <w:sz w:val="28"/>
          <w:szCs w:val="28"/>
        </w:rPr>
      </w:pPr>
      <w:r w:rsidRPr="007574B3">
        <w:rPr>
          <w:rFonts w:ascii="Times New Roman" w:hAnsi="Times New Roman" w:cs="Times New Roman"/>
          <w:iCs/>
          <w:sz w:val="28"/>
          <w:szCs w:val="28"/>
        </w:rPr>
        <w:t xml:space="preserve">В основе нравственного уклада школьной жизни лежат шесть подходов:  </w:t>
      </w:r>
      <w:r w:rsidRPr="007574B3">
        <w:rPr>
          <w:rFonts w:ascii="Times New Roman" w:hAnsi="Times New Roman" w:cs="Times New Roman"/>
          <w:i/>
          <w:iCs/>
          <w:sz w:val="28"/>
          <w:szCs w:val="28"/>
        </w:rPr>
        <w:t>личностный, гуманистический, средовой, фифференцированный, природосообразности, культуросообразности воспитания.</w:t>
      </w:r>
    </w:p>
    <w:p w:rsidR="007574B3" w:rsidRPr="007574B3" w:rsidRDefault="007574B3" w:rsidP="00CC5397">
      <w:pPr>
        <w:spacing w:line="240" w:lineRule="auto"/>
        <w:contextualSpacing/>
        <w:jc w:val="both"/>
        <w:rPr>
          <w:rFonts w:ascii="Times New Roman" w:hAnsi="Times New Roman" w:cs="Times New Roman"/>
          <w:i/>
          <w:iCs/>
          <w:sz w:val="28"/>
          <w:szCs w:val="28"/>
        </w:rPr>
      </w:pP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b/>
          <w:i/>
          <w:iCs/>
          <w:sz w:val="28"/>
          <w:szCs w:val="28"/>
        </w:rPr>
        <w:t>Личностный подход:</w:t>
      </w:r>
      <w:r w:rsidRPr="007574B3">
        <w:rPr>
          <w:rFonts w:ascii="Times New Roman" w:hAnsi="Times New Roman" w:cs="Times New Roman"/>
          <w:iCs/>
          <w:sz w:val="28"/>
          <w:szCs w:val="28"/>
        </w:rPr>
        <w:t xml:space="preserve"> признание личности развивающегося человека высшей социальной ценностью; уважение уникальности и своеобразия каждого ребенка; признание их социальных прав и свобод; ориентация на личность воспитуемого как цель, объект, субъект, результат и показатель эффективности воспитания; отношение к воспитаннику как субъекту собственного развития.</w:t>
      </w: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b/>
          <w:i/>
          <w:iCs/>
          <w:sz w:val="28"/>
          <w:szCs w:val="28"/>
        </w:rPr>
        <w:t>Гуманистический подход:</w:t>
      </w:r>
      <w:r w:rsidRPr="007574B3">
        <w:rPr>
          <w:rFonts w:ascii="Times New Roman" w:hAnsi="Times New Roman" w:cs="Times New Roman"/>
          <w:iCs/>
          <w:sz w:val="28"/>
          <w:szCs w:val="28"/>
        </w:rPr>
        <w:t xml:space="preserve"> уважительные отношения  между педагогами и детьми;  терпимость к мнению детей; доброе и внимательное отношение к детям, создающее психологический комфорт, в котором растущая личность чувствует себя защищенной, нужной, значимой.</w:t>
      </w: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b/>
          <w:i/>
          <w:iCs/>
          <w:sz w:val="28"/>
          <w:szCs w:val="28"/>
        </w:rPr>
        <w:t>Средовой подход:</w:t>
      </w:r>
      <w:r w:rsidRPr="007574B3">
        <w:rPr>
          <w:rFonts w:ascii="Times New Roman" w:hAnsi="Times New Roman" w:cs="Times New Roman"/>
          <w:iCs/>
          <w:sz w:val="28"/>
          <w:szCs w:val="28"/>
        </w:rPr>
        <w:t xml:space="preserve"> использование возможностей внутренней и внешней среды школы в развитии личности ребенка.</w:t>
      </w:r>
    </w:p>
    <w:p w:rsidR="007574B3" w:rsidRPr="007574B3" w:rsidRDefault="007574B3" w:rsidP="00CC5397">
      <w:pPr>
        <w:spacing w:line="240" w:lineRule="auto"/>
        <w:contextualSpacing/>
        <w:jc w:val="both"/>
        <w:rPr>
          <w:rFonts w:ascii="Times New Roman" w:hAnsi="Times New Roman" w:cs="Times New Roman"/>
          <w:iCs/>
          <w:sz w:val="28"/>
          <w:szCs w:val="28"/>
        </w:rPr>
      </w:pP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b/>
          <w:i/>
          <w:iCs/>
          <w:sz w:val="28"/>
          <w:szCs w:val="28"/>
        </w:rPr>
        <w:t>Дифференцированный подход:</w:t>
      </w:r>
      <w:r w:rsidRPr="007574B3">
        <w:rPr>
          <w:rFonts w:ascii="Times New Roman" w:hAnsi="Times New Roman" w:cs="Times New Roman"/>
          <w:iCs/>
          <w:sz w:val="28"/>
          <w:szCs w:val="28"/>
        </w:rPr>
        <w:t xml:space="preserve"> отбор содержания, форм и методов воспитательной работы в соответствии с этническими и религиозными культурно-историческими, социально-экономическими и социально-психологическими условиями, в связи с особенностями  номинальных и реальных групп, согласно ведущим функциям институтов воспитания, с учетом уникальной неповторимости участников воспитательного процесса.</w:t>
      </w:r>
    </w:p>
    <w:p w:rsidR="007574B3" w:rsidRPr="007574B3" w:rsidRDefault="007574B3" w:rsidP="00CC5397">
      <w:pPr>
        <w:spacing w:line="240" w:lineRule="auto"/>
        <w:contextualSpacing/>
        <w:jc w:val="both"/>
        <w:rPr>
          <w:rFonts w:ascii="Times New Roman" w:hAnsi="Times New Roman" w:cs="Times New Roman"/>
          <w:iCs/>
          <w:sz w:val="28"/>
          <w:szCs w:val="28"/>
        </w:rPr>
      </w:pP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b/>
          <w:i/>
          <w:iCs/>
          <w:sz w:val="28"/>
          <w:szCs w:val="28"/>
        </w:rPr>
        <w:t>Природосообразность воспитания:</w:t>
      </w:r>
      <w:r w:rsidRPr="007574B3">
        <w:rPr>
          <w:rFonts w:ascii="Times New Roman" w:hAnsi="Times New Roman" w:cs="Times New Roman"/>
          <w:iCs/>
          <w:sz w:val="28"/>
          <w:szCs w:val="28"/>
        </w:rPr>
        <w:t xml:space="preserve"> обязательный учет половозрастных особенностей учащихся.</w:t>
      </w:r>
    </w:p>
    <w:p w:rsidR="007574B3" w:rsidRPr="007574B3" w:rsidRDefault="007574B3" w:rsidP="00CC5397">
      <w:pPr>
        <w:spacing w:line="240" w:lineRule="auto"/>
        <w:contextualSpacing/>
        <w:jc w:val="both"/>
        <w:rPr>
          <w:rFonts w:ascii="Times New Roman" w:hAnsi="Times New Roman" w:cs="Times New Roman"/>
          <w:iCs/>
          <w:sz w:val="28"/>
          <w:szCs w:val="28"/>
        </w:rPr>
      </w:pP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b/>
          <w:i/>
          <w:iCs/>
          <w:sz w:val="28"/>
          <w:szCs w:val="28"/>
        </w:rPr>
        <w:t>Культуросообразность воспитания:</w:t>
      </w:r>
      <w:r w:rsidRPr="007574B3">
        <w:rPr>
          <w:rFonts w:ascii="Times New Roman" w:hAnsi="Times New Roman" w:cs="Times New Roman"/>
          <w:iCs/>
          <w:sz w:val="28"/>
          <w:szCs w:val="28"/>
        </w:rPr>
        <w:t xml:space="preserve"> опора в воспитательном процессе на национальные традиции народа, его культуру, национально этническую обрядность, привычки;  эстетизация среды жизнедеятельности и развития ребенка.</w:t>
      </w:r>
    </w:p>
    <w:p w:rsidR="007574B3" w:rsidRPr="007574B3" w:rsidRDefault="007574B3" w:rsidP="00CC5397">
      <w:pPr>
        <w:spacing w:line="240" w:lineRule="auto"/>
        <w:contextualSpacing/>
        <w:jc w:val="both"/>
        <w:rPr>
          <w:rFonts w:ascii="Times New Roman" w:hAnsi="Times New Roman" w:cs="Times New Roman"/>
          <w:iCs/>
          <w:sz w:val="28"/>
          <w:szCs w:val="28"/>
        </w:rPr>
      </w:pP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В основе Программы воспитания и социализации обучающихся на ступени основного общего и организуемого в соответствии с ней нравственного уклада школьной жизни лежат  принципы:</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w:t>
      </w:r>
      <w:r w:rsidRPr="007574B3">
        <w:rPr>
          <w:rFonts w:ascii="Times New Roman" w:hAnsi="Times New Roman" w:cs="Times New Roman"/>
          <w:b/>
          <w:i/>
          <w:iCs/>
          <w:sz w:val="28"/>
          <w:szCs w:val="28"/>
        </w:rPr>
        <w:t>принцип ориентации на социально-ценностные отношения</w:t>
      </w:r>
      <w:r w:rsidRPr="007574B3">
        <w:rPr>
          <w:rFonts w:ascii="Times New Roman" w:hAnsi="Times New Roman" w:cs="Times New Roman"/>
          <w:iCs/>
          <w:sz w:val="28"/>
          <w:szCs w:val="28"/>
        </w:rPr>
        <w:t>, предписывающий педагогу вскрывать повседневную предметную ситуацию, обнаруживая за событиями, действиями, словами, поступками, а также предметами и вещами человеческие отношения и ценности на уровне современной культуры и сопутствующую духовно-нравственному развитию ребенка;</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lastRenderedPageBreak/>
        <w:t xml:space="preserve">-   </w:t>
      </w:r>
      <w:r w:rsidRPr="007574B3">
        <w:rPr>
          <w:rFonts w:ascii="Times New Roman" w:hAnsi="Times New Roman" w:cs="Times New Roman"/>
          <w:b/>
          <w:i/>
          <w:iCs/>
          <w:sz w:val="28"/>
          <w:szCs w:val="28"/>
        </w:rPr>
        <w:t>принцип субъективности,</w:t>
      </w:r>
      <w:r w:rsidRPr="007574B3">
        <w:rPr>
          <w:rFonts w:ascii="Times New Roman" w:hAnsi="Times New Roman" w:cs="Times New Roman"/>
          <w:iCs/>
          <w:sz w:val="28"/>
          <w:szCs w:val="28"/>
        </w:rPr>
        <w:t xml:space="preserve"> предполагающий неуклонное содействие педагога развития у ребенка способности быть субъектом собственного поведения, деятельности и в итоге своей жизни;</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w:t>
      </w:r>
      <w:r w:rsidRPr="007574B3">
        <w:rPr>
          <w:rFonts w:ascii="Times New Roman" w:hAnsi="Times New Roman" w:cs="Times New Roman"/>
          <w:b/>
          <w:i/>
          <w:iCs/>
          <w:sz w:val="28"/>
          <w:szCs w:val="28"/>
        </w:rPr>
        <w:t>принцип принятия ребенка как данности,</w:t>
      </w:r>
      <w:r w:rsidRPr="007574B3">
        <w:rPr>
          <w:rFonts w:ascii="Times New Roman" w:hAnsi="Times New Roman" w:cs="Times New Roman"/>
          <w:iCs/>
          <w:sz w:val="28"/>
          <w:szCs w:val="28"/>
        </w:rPr>
        <w:t xml:space="preserve"> означающий право ученика на уважение его личности, истории жизни,  признание особенностей и уровня развития на данном этапе его индивидуальной жизни, а следовательно,  и признание права ребенка на данное поведение и производимый им выбор;</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w:t>
      </w:r>
      <w:r w:rsidRPr="007574B3">
        <w:rPr>
          <w:rFonts w:ascii="Times New Roman" w:hAnsi="Times New Roman" w:cs="Times New Roman"/>
          <w:b/>
          <w:i/>
          <w:iCs/>
          <w:sz w:val="28"/>
          <w:szCs w:val="28"/>
        </w:rPr>
        <w:t>принцип синхронности,</w:t>
      </w:r>
      <w:r w:rsidRPr="007574B3">
        <w:rPr>
          <w:rFonts w:ascii="Times New Roman" w:hAnsi="Times New Roman" w:cs="Times New Roman"/>
          <w:iCs/>
          <w:sz w:val="28"/>
          <w:szCs w:val="28"/>
        </w:rPr>
        <w:t xml:space="preserve"> предполагающий гармоничное взаимодействие семьи, школы и всего социума.</w:t>
      </w:r>
    </w:p>
    <w:p w:rsidR="007574B3" w:rsidRPr="007574B3" w:rsidRDefault="007574B3" w:rsidP="00CC5397">
      <w:pPr>
        <w:spacing w:line="240" w:lineRule="auto"/>
        <w:contextualSpacing/>
        <w:jc w:val="both"/>
        <w:rPr>
          <w:rFonts w:ascii="Times New Roman" w:hAnsi="Times New Roman" w:cs="Times New Roman"/>
          <w:iCs/>
          <w:sz w:val="28"/>
          <w:szCs w:val="28"/>
        </w:rPr>
      </w:pPr>
    </w:p>
    <w:p w:rsidR="007574B3" w:rsidRPr="007574B3" w:rsidRDefault="007574B3" w:rsidP="00CC5397">
      <w:pPr>
        <w:spacing w:line="240" w:lineRule="auto"/>
        <w:contextualSpacing/>
        <w:jc w:val="both"/>
        <w:rPr>
          <w:rFonts w:ascii="Times New Roman" w:hAnsi="Times New Roman" w:cs="Times New Roman"/>
          <w:b/>
          <w:iCs/>
          <w:sz w:val="28"/>
          <w:szCs w:val="28"/>
        </w:rPr>
      </w:pPr>
      <w:r w:rsidRPr="007574B3">
        <w:rPr>
          <w:rFonts w:ascii="Times New Roman" w:hAnsi="Times New Roman" w:cs="Times New Roman"/>
          <w:b/>
          <w:iCs/>
          <w:sz w:val="28"/>
          <w:szCs w:val="28"/>
        </w:rPr>
        <w:t>Духовно-нравственное развитие и воспитание обучающихся.</w:t>
      </w:r>
    </w:p>
    <w:p w:rsidR="007574B3" w:rsidRPr="007574B3" w:rsidRDefault="007574B3" w:rsidP="00CC5397">
      <w:pPr>
        <w:spacing w:line="240" w:lineRule="auto"/>
        <w:contextualSpacing/>
        <w:jc w:val="both"/>
        <w:rPr>
          <w:rFonts w:ascii="Times New Roman" w:hAnsi="Times New Roman" w:cs="Times New Roman"/>
          <w:b/>
          <w:iCs/>
          <w:sz w:val="28"/>
          <w:szCs w:val="28"/>
        </w:rPr>
      </w:pP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Содержание 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7574B3" w:rsidRPr="007574B3" w:rsidRDefault="007574B3" w:rsidP="00CC5397">
      <w:pPr>
        <w:spacing w:line="240" w:lineRule="auto"/>
        <w:contextualSpacing/>
        <w:jc w:val="both"/>
        <w:rPr>
          <w:rFonts w:ascii="Times New Roman" w:hAnsi="Times New Roman" w:cs="Times New Roman"/>
          <w:i/>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iCs/>
          <w:sz w:val="28"/>
          <w:szCs w:val="28"/>
        </w:rPr>
        <w:t>Каждое направление представлено в виде модуля, 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и пути реализации данного модуля</w:t>
      </w:r>
      <w:r w:rsidRPr="007574B3">
        <w:rPr>
          <w:rFonts w:ascii="Times New Roman" w:hAnsi="Times New Roman" w:cs="Times New Roman"/>
          <w:b/>
          <w:i/>
          <w:iCs/>
          <w:sz w:val="28"/>
          <w:szCs w:val="28"/>
        </w:rPr>
        <w:t>.</w:t>
      </w: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b/>
          <w:iCs/>
          <w:sz w:val="28"/>
          <w:szCs w:val="28"/>
        </w:rPr>
      </w:pPr>
      <w:r w:rsidRPr="007574B3">
        <w:rPr>
          <w:rFonts w:ascii="Times New Roman" w:hAnsi="Times New Roman" w:cs="Times New Roman"/>
          <w:b/>
          <w:iCs/>
          <w:sz w:val="28"/>
          <w:szCs w:val="28"/>
        </w:rPr>
        <w:t>Виды деятельности и  формы занятий с обучающимися</w:t>
      </w: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Модуль «Я - гражданин»</w:t>
      </w: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b/>
          <w:iCs/>
          <w:sz w:val="28"/>
          <w:szCs w:val="28"/>
        </w:rPr>
      </w:pPr>
      <w:r w:rsidRPr="007574B3">
        <w:rPr>
          <w:rFonts w:ascii="Times New Roman" w:hAnsi="Times New Roman" w:cs="Times New Roman"/>
          <w:b/>
          <w:i/>
          <w:iCs/>
          <w:sz w:val="28"/>
          <w:szCs w:val="28"/>
        </w:rPr>
        <w:t>Цель</w:t>
      </w:r>
      <w:r w:rsidRPr="007574B3">
        <w:rPr>
          <w:rFonts w:ascii="Times New Roman" w:hAnsi="Times New Roman" w:cs="Times New Roman"/>
          <w:b/>
          <w:iCs/>
          <w:sz w:val="28"/>
          <w:szCs w:val="28"/>
        </w:rPr>
        <w:t>: воспитание гражданственности, патриотизма, уважения к правам, свободам и обязанностям человека.</w:t>
      </w:r>
    </w:p>
    <w:p w:rsidR="007574B3" w:rsidRPr="007574B3" w:rsidRDefault="007574B3" w:rsidP="00CC5397">
      <w:pPr>
        <w:spacing w:line="240" w:lineRule="auto"/>
        <w:contextualSpacing/>
        <w:jc w:val="both"/>
        <w:rPr>
          <w:rFonts w:ascii="Times New Roman" w:hAnsi="Times New Roman" w:cs="Times New Roman"/>
          <w:b/>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 xml:space="preserve">Задачи модуля: </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Получение знаний</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о политическом устройстве Российского государства, его институтах, их роли в жизни общества, о его важнейших законах;</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о символах государства – Флаге, Гербе России, о государственных символах Нижегородской области, города Н.Новгорода, села Б.Болдино;</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об институтах гражданского общества, о возможностях участия граждан в общественном управлении;</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о правах и обязанностях гражданина России;</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о правах и обязанностях, регламентированных Уставом школы, Правилами поведения учащихся;</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интерес к общественным явлениям, понимание активной роли человека в обществе;</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lastRenderedPageBreak/>
        <w:t>- ценностного отношения к своему национальному языку и культуре, как государственному, языку межнационального общения;</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о народах России, об их общей исторической судьбе, о единстве народов нашей страны;</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о национальных героях и важнейших событиях истории России, и ее народах;</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интерес к государственным праздникам и важнейшим событиям в жизни России, и своего края;</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стремление активно участвовать в делах класса, школы, семьи, малой Родины, своей страны;</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любовь к образовательному учреждению, родному селу, области, народу России;</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уважение к защитникам Отечества;</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умение отвечать за свои поступки;</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негативное отношение к нарушениям порядка в классе, дома, на улице, к невыполнению человеком своих обязанностей.</w:t>
      </w:r>
    </w:p>
    <w:p w:rsidR="007574B3" w:rsidRPr="007574B3" w:rsidRDefault="007574B3" w:rsidP="00CC5397">
      <w:pPr>
        <w:spacing w:line="240" w:lineRule="auto"/>
        <w:contextualSpacing/>
        <w:jc w:val="both"/>
        <w:rPr>
          <w:rFonts w:ascii="Times New Roman" w:hAnsi="Times New Roman" w:cs="Times New Roman"/>
          <w:b/>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b/>
          <w:iCs/>
          <w:sz w:val="28"/>
          <w:szCs w:val="28"/>
        </w:rPr>
      </w:pPr>
      <w:r w:rsidRPr="007574B3">
        <w:rPr>
          <w:rFonts w:ascii="Times New Roman" w:hAnsi="Times New Roman" w:cs="Times New Roman"/>
          <w:b/>
          <w:iCs/>
          <w:sz w:val="28"/>
          <w:szCs w:val="28"/>
        </w:rPr>
        <w:t>Организационно-методическая работа</w:t>
      </w:r>
    </w:p>
    <w:p w:rsidR="007574B3" w:rsidRPr="007574B3" w:rsidRDefault="007574B3" w:rsidP="00CC5397">
      <w:pPr>
        <w:spacing w:line="240" w:lineRule="auto"/>
        <w:contextualSpacing/>
        <w:jc w:val="both"/>
        <w:rPr>
          <w:rFonts w:ascii="Times New Roman" w:hAnsi="Times New Roman" w:cs="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tblGrid>
      <w:tr w:rsidR="007574B3" w:rsidRPr="007574B3" w:rsidTr="00AF4E27">
        <w:tc>
          <w:tcPr>
            <w:tcW w:w="8472" w:type="dxa"/>
          </w:tcPr>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Мероприятия</w:t>
            </w:r>
          </w:p>
        </w:tc>
      </w:tr>
      <w:tr w:rsidR="007574B3" w:rsidRPr="007574B3" w:rsidTr="00AF4E27">
        <w:tc>
          <w:tcPr>
            <w:tcW w:w="8472"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1.Составление планов:</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-гражданско-патриотического воспитания уч-ся школы;</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ВПК «Патриоты»;</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воспитательной работы  классов.</w:t>
            </w:r>
          </w:p>
        </w:tc>
      </w:tr>
      <w:tr w:rsidR="007574B3" w:rsidRPr="007574B3" w:rsidTr="00AF4E27">
        <w:tc>
          <w:tcPr>
            <w:tcW w:w="8472"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2.Обновление зала  Боевой Славы</w:t>
            </w:r>
          </w:p>
        </w:tc>
      </w:tr>
      <w:tr w:rsidR="007574B3" w:rsidRPr="007574B3" w:rsidTr="00AF4E27">
        <w:tc>
          <w:tcPr>
            <w:tcW w:w="8472"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3.Организация методической помощи классным  руководителям в выборе форм для мероприятий патриотическо-гражданской  направленности</w:t>
            </w:r>
          </w:p>
        </w:tc>
      </w:tr>
      <w:tr w:rsidR="007574B3" w:rsidRPr="007574B3" w:rsidTr="00AF4E27">
        <w:tc>
          <w:tcPr>
            <w:tcW w:w="8472"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4.Проведение МО кл. руководителей по вопросам патриотического воспитания</w:t>
            </w:r>
          </w:p>
        </w:tc>
      </w:tr>
      <w:tr w:rsidR="007574B3" w:rsidRPr="007574B3" w:rsidTr="00AF4E27">
        <w:tc>
          <w:tcPr>
            <w:tcW w:w="8472"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5.Оформление стендов  в кабинетах истории «Славные страницы истории»</w:t>
            </w:r>
          </w:p>
        </w:tc>
      </w:tr>
      <w:tr w:rsidR="007574B3" w:rsidRPr="007574B3" w:rsidTr="00AF4E27">
        <w:tc>
          <w:tcPr>
            <w:tcW w:w="8472"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6.Проведение мониторинга состояния и эффективности работы по патриотическому воспитанию уч-ся школы</w:t>
            </w:r>
          </w:p>
        </w:tc>
      </w:tr>
      <w:tr w:rsidR="007574B3" w:rsidRPr="007574B3" w:rsidTr="00AF4E27">
        <w:tc>
          <w:tcPr>
            <w:tcW w:w="8472"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7. Педсоветы по вопросам гражданско- патриотического воспитания учащихся</w:t>
            </w:r>
          </w:p>
        </w:tc>
      </w:tr>
      <w:tr w:rsidR="007574B3" w:rsidRPr="007574B3" w:rsidTr="00AF4E27">
        <w:tc>
          <w:tcPr>
            <w:tcW w:w="8472"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8.Заслушивание кл. руководителей на совещаниях при директоре по гражданско-патриотическому   воспитанию</w:t>
            </w:r>
          </w:p>
        </w:tc>
      </w:tr>
      <w:tr w:rsidR="007574B3" w:rsidRPr="007574B3" w:rsidTr="00AF4E27">
        <w:tc>
          <w:tcPr>
            <w:tcW w:w="8472"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9.Приобретение методического материала для педагогов, родителей и уч-ся по патриотическому воспитанию</w:t>
            </w:r>
          </w:p>
        </w:tc>
      </w:tr>
      <w:tr w:rsidR="007574B3" w:rsidRPr="007574B3" w:rsidTr="00AF4E27">
        <w:tc>
          <w:tcPr>
            <w:tcW w:w="8472"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 xml:space="preserve">10.Участие в конкурсе ОУ по организации патриотической работы с </w:t>
            </w:r>
            <w:r w:rsidRPr="007574B3">
              <w:rPr>
                <w:rFonts w:ascii="Times New Roman" w:hAnsi="Times New Roman" w:cs="Times New Roman"/>
                <w:iCs/>
                <w:sz w:val="28"/>
                <w:szCs w:val="28"/>
              </w:rPr>
              <w:lastRenderedPageBreak/>
              <w:t>уч-ся и семьями.</w:t>
            </w:r>
          </w:p>
        </w:tc>
      </w:tr>
      <w:tr w:rsidR="007574B3" w:rsidRPr="007574B3" w:rsidTr="00AF4E27">
        <w:tc>
          <w:tcPr>
            <w:tcW w:w="8472"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lastRenderedPageBreak/>
              <w:t>11. Проведение «круглых столов» с представителями различных ведомств по проблемам гражданско- патриотического воспитания подрастающего поколения</w:t>
            </w:r>
          </w:p>
        </w:tc>
      </w:tr>
      <w:tr w:rsidR="007574B3" w:rsidRPr="007574B3" w:rsidTr="00AF4E27">
        <w:tc>
          <w:tcPr>
            <w:tcW w:w="8472"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12.Организация работы ВПК «Патриоты»</w:t>
            </w:r>
          </w:p>
        </w:tc>
      </w:tr>
      <w:tr w:rsidR="007574B3" w:rsidRPr="007574B3" w:rsidTr="00AF4E27">
        <w:tc>
          <w:tcPr>
            <w:tcW w:w="8472"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13.Сбор информации по поступающим выпускникам  в ВВУ</w:t>
            </w:r>
          </w:p>
        </w:tc>
      </w:tr>
      <w:tr w:rsidR="007574B3" w:rsidRPr="007574B3" w:rsidTr="00AF4E27">
        <w:tc>
          <w:tcPr>
            <w:tcW w:w="8472"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14.Организация кинолекторий гражданско-патриотической направленности</w:t>
            </w:r>
          </w:p>
        </w:tc>
      </w:tr>
      <w:tr w:rsidR="007574B3" w:rsidRPr="007574B3" w:rsidTr="00AF4E27">
        <w:tc>
          <w:tcPr>
            <w:tcW w:w="8472"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15.Взаимодействие с музеем, заповедником АС Пушкина:</w:t>
            </w:r>
          </w:p>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-участие в пушкинских конференциях</w:t>
            </w:r>
          </w:p>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-проведение совместных мероприятий, посвященных пушкинским датам «День лицеиста», «Неделя памяти», «Рождение гения»;</w:t>
            </w:r>
          </w:p>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-оформление стендов в кабинетах литературы «Род Пушкиных на службе Отечества»;</w:t>
            </w:r>
          </w:p>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 xml:space="preserve">-операции  «Музей», «Львовка», </w:t>
            </w:r>
          </w:p>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«Лучинник», «Родник»;</w:t>
            </w:r>
          </w:p>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-пушкинские уроки 1-11 кл.;</w:t>
            </w:r>
          </w:p>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-классные часы и беседы по пушкинской тематике;</w:t>
            </w:r>
          </w:p>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-дни памяти поэта.</w:t>
            </w:r>
          </w:p>
        </w:tc>
      </w:tr>
      <w:tr w:rsidR="007574B3" w:rsidRPr="007574B3" w:rsidTr="00AF4E27">
        <w:tc>
          <w:tcPr>
            <w:tcW w:w="8472"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16.Работа кружка «Юные пушкинисты»</w:t>
            </w:r>
          </w:p>
        </w:tc>
      </w:tr>
      <w:tr w:rsidR="007574B3" w:rsidRPr="007574B3" w:rsidTr="00AF4E27">
        <w:tc>
          <w:tcPr>
            <w:tcW w:w="8472"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17.Участие в учебных сборах старшеклассников ОУ по  курсу ОБЖ</w:t>
            </w:r>
          </w:p>
        </w:tc>
      </w:tr>
      <w:tr w:rsidR="007574B3" w:rsidRPr="007574B3" w:rsidTr="00AF4E27">
        <w:tc>
          <w:tcPr>
            <w:tcW w:w="8472"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18.Участие в проекте  «Поиск»</w:t>
            </w:r>
          </w:p>
        </w:tc>
      </w:tr>
      <w:tr w:rsidR="007574B3" w:rsidRPr="007574B3" w:rsidTr="00AF4E27">
        <w:tc>
          <w:tcPr>
            <w:tcW w:w="8472"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19.Освещение мероприятий, проводимых в школе по программе патриотического воспитания в районной газете «Болдинский вестник»</w:t>
            </w:r>
          </w:p>
        </w:tc>
      </w:tr>
      <w:tr w:rsidR="007574B3" w:rsidRPr="007574B3" w:rsidTr="00AF4E27">
        <w:tc>
          <w:tcPr>
            <w:tcW w:w="8472"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20.Участие в конкурсе программ и проектов патриотического воспитания уч-ся и молодежи</w:t>
            </w:r>
          </w:p>
        </w:tc>
      </w:tr>
      <w:tr w:rsidR="007574B3" w:rsidRPr="007574B3" w:rsidTr="00AF4E27">
        <w:tc>
          <w:tcPr>
            <w:tcW w:w="8472"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 xml:space="preserve">21.Встречи с участниками поисковой работы </w:t>
            </w:r>
          </w:p>
        </w:tc>
      </w:tr>
      <w:tr w:rsidR="007574B3" w:rsidRPr="007574B3" w:rsidTr="00AF4E27">
        <w:tc>
          <w:tcPr>
            <w:tcW w:w="8472"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22.Вовлечение уч-ся в ВПК, кружки  и спортивные секции</w:t>
            </w:r>
          </w:p>
        </w:tc>
      </w:tr>
    </w:tbl>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bCs/>
          <w:i/>
          <w:iCs/>
          <w:sz w:val="28"/>
          <w:szCs w:val="28"/>
        </w:rPr>
        <w:t>Воспитательная деятельность строится в следующих направлениях</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bCs/>
          <w:iCs/>
          <w:sz w:val="28"/>
          <w:szCs w:val="28"/>
        </w:rPr>
        <w:t>1. Гражданско-правовое воспитание</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bCs/>
          <w:iCs/>
          <w:sz w:val="28"/>
          <w:szCs w:val="28"/>
        </w:rPr>
        <w:t>2.Гражданско-патриотическое воспитание</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bCs/>
          <w:iCs/>
          <w:sz w:val="28"/>
          <w:szCs w:val="28"/>
        </w:rPr>
        <w:t>3.Организация ученического самоуправления в школе.</w:t>
      </w:r>
      <w:r w:rsidRPr="007574B3">
        <w:rPr>
          <w:rFonts w:ascii="Times New Roman" w:hAnsi="Times New Roman" w:cs="Times New Roman"/>
          <w:iCs/>
          <w:sz w:val="28"/>
          <w:szCs w:val="28"/>
        </w:rPr>
        <w:t xml:space="preserve"> </w:t>
      </w: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b/>
          <w:bCs/>
          <w:i/>
          <w:iCs/>
          <w:sz w:val="28"/>
          <w:szCs w:val="28"/>
        </w:rPr>
      </w:pPr>
      <w:r w:rsidRPr="007574B3">
        <w:rPr>
          <w:rFonts w:ascii="Times New Roman" w:hAnsi="Times New Roman" w:cs="Times New Roman"/>
          <w:b/>
          <w:bCs/>
          <w:i/>
          <w:iCs/>
          <w:sz w:val="28"/>
          <w:szCs w:val="28"/>
        </w:rPr>
        <w:t xml:space="preserve">Гражданско-правовое направление </w:t>
      </w: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b/>
          <w:bCs/>
          <w:i/>
          <w:iCs/>
          <w:sz w:val="28"/>
          <w:szCs w:val="28"/>
        </w:rPr>
        <w:t xml:space="preserve">Цель: </w:t>
      </w:r>
      <w:r w:rsidRPr="007574B3">
        <w:rPr>
          <w:rFonts w:ascii="Times New Roman" w:hAnsi="Times New Roman" w:cs="Times New Roman"/>
          <w:iCs/>
          <w:sz w:val="28"/>
          <w:szCs w:val="28"/>
        </w:rPr>
        <w:t>формирование у учащихся соответствующих знаний о праве, правовых нормах как регуляторах поведения человека в обществе и отношений между личностью и государством, требующих самостоятельного осознанного выбора поведения и ответственности за него, и их применение.</w:t>
      </w: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bCs/>
          <w:i/>
          <w:iCs/>
          <w:sz w:val="28"/>
          <w:szCs w:val="28"/>
        </w:rPr>
        <w:t>Задачи классного руководителя в этом направлении:</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lastRenderedPageBreak/>
        <w:t>1.   Формирование у учащихся правовой культуры, свободного и ответственного самоопределения в сфере правовых отношений с обществом.</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2.  Формирование гуманистического мировоззрения, способного к осознанию своих прав и прав другого, способности к нравственному саморазвитию.</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3.   Обучение решению задач правового воспитания, связанных с проблемой морального саморазвития и самосовершенствования.</w:t>
      </w:r>
    </w:p>
    <w:p w:rsidR="007574B3" w:rsidRPr="007574B3" w:rsidRDefault="007574B3" w:rsidP="00CC5397">
      <w:pPr>
        <w:spacing w:line="240" w:lineRule="auto"/>
        <w:contextualSpacing/>
        <w:jc w:val="both"/>
        <w:rPr>
          <w:rFonts w:ascii="Times New Roman" w:hAnsi="Times New Roman" w:cs="Times New Roman"/>
          <w:iCs/>
          <w:sz w:val="28"/>
          <w:szCs w:val="28"/>
          <w:u w:val="single"/>
        </w:rPr>
      </w:pPr>
      <w:r w:rsidRPr="007574B3">
        <w:rPr>
          <w:rFonts w:ascii="Times New Roman" w:hAnsi="Times New Roman" w:cs="Times New Roman"/>
          <w:iCs/>
          <w:sz w:val="28"/>
          <w:szCs w:val="28"/>
        </w:rPr>
        <w:tab/>
      </w:r>
    </w:p>
    <w:p w:rsidR="007574B3" w:rsidRPr="007574B3" w:rsidRDefault="007574B3" w:rsidP="00CC5397">
      <w:pPr>
        <w:spacing w:line="240" w:lineRule="auto"/>
        <w:contextualSpacing/>
        <w:jc w:val="both"/>
        <w:rPr>
          <w:rFonts w:ascii="Times New Roman" w:hAnsi="Times New Roman" w:cs="Times New Roman"/>
          <w:b/>
          <w:bCs/>
          <w:iCs/>
          <w:sz w:val="28"/>
          <w:szCs w:val="28"/>
        </w:rPr>
      </w:pPr>
      <w:r w:rsidRPr="007574B3">
        <w:rPr>
          <w:rFonts w:ascii="Times New Roman" w:hAnsi="Times New Roman" w:cs="Times New Roman"/>
          <w:b/>
          <w:bCs/>
          <w:iCs/>
          <w:sz w:val="28"/>
          <w:szCs w:val="28"/>
        </w:rPr>
        <w:t>Первый раздел</w:t>
      </w:r>
      <w:r w:rsidRPr="007574B3">
        <w:rPr>
          <w:rFonts w:ascii="Times New Roman" w:hAnsi="Times New Roman" w:cs="Times New Roman"/>
          <w:b/>
          <w:bCs/>
          <w:iCs/>
          <w:sz w:val="28"/>
          <w:szCs w:val="28"/>
        </w:rPr>
        <w:tab/>
      </w: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Изучение правовых норм государства, законов и формирование ответственного отношения к ним учащихся. Основные понятия направления: право, закон, права и обязанности, правонарушение, преступление, ответственность, долг, честь, достоинство, личность, правовые нормы</w:t>
      </w:r>
      <w:r w:rsidRPr="007574B3">
        <w:rPr>
          <w:rFonts w:ascii="Times New Roman" w:hAnsi="Times New Roman" w:cs="Times New Roman"/>
          <w:iCs/>
          <w:sz w:val="28"/>
          <w:szCs w:val="28"/>
        </w:rPr>
        <w:tab/>
        <w:t xml:space="preserve"> </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ab/>
      </w:r>
      <w:r w:rsidRPr="007574B3">
        <w:rPr>
          <w:rFonts w:ascii="Times New Roman" w:hAnsi="Times New Roman" w:cs="Times New Roman"/>
          <w:iCs/>
          <w:sz w:val="28"/>
          <w:szCs w:val="28"/>
        </w:rPr>
        <w:tab/>
      </w:r>
      <w:r w:rsidRPr="007574B3">
        <w:rPr>
          <w:rFonts w:ascii="Times New Roman" w:hAnsi="Times New Roman" w:cs="Times New Roman"/>
          <w:iCs/>
          <w:sz w:val="28"/>
          <w:szCs w:val="28"/>
        </w:rPr>
        <w:tab/>
      </w:r>
    </w:p>
    <w:p w:rsidR="007574B3" w:rsidRPr="007574B3" w:rsidRDefault="007574B3" w:rsidP="00CC5397">
      <w:pPr>
        <w:spacing w:line="240" w:lineRule="auto"/>
        <w:contextualSpacing/>
        <w:jc w:val="both"/>
        <w:rPr>
          <w:rFonts w:ascii="Times New Roman" w:hAnsi="Times New Roman" w:cs="Times New Roman"/>
          <w:b/>
          <w:bCs/>
          <w:i/>
          <w:iCs/>
          <w:sz w:val="28"/>
          <w:szCs w:val="28"/>
        </w:rPr>
      </w:pPr>
      <w:r w:rsidRPr="007574B3">
        <w:rPr>
          <w:rFonts w:ascii="Times New Roman" w:hAnsi="Times New Roman" w:cs="Times New Roman"/>
          <w:b/>
          <w:bCs/>
          <w:i/>
          <w:iCs/>
          <w:sz w:val="28"/>
          <w:szCs w:val="28"/>
        </w:rPr>
        <w:tab/>
      </w:r>
      <w:r w:rsidRPr="007574B3">
        <w:rPr>
          <w:rFonts w:ascii="Times New Roman" w:hAnsi="Times New Roman" w:cs="Times New Roman"/>
          <w:b/>
          <w:bCs/>
          <w:i/>
          <w:iCs/>
          <w:sz w:val="28"/>
          <w:szCs w:val="28"/>
        </w:rPr>
        <w:tab/>
        <w:t>Основные мероприятия</w:t>
      </w:r>
    </w:p>
    <w:p w:rsidR="007574B3" w:rsidRPr="007574B3" w:rsidRDefault="007574B3" w:rsidP="00CC5397">
      <w:pPr>
        <w:spacing w:line="240" w:lineRule="auto"/>
        <w:contextualSpacing/>
        <w:jc w:val="both"/>
        <w:rPr>
          <w:rFonts w:ascii="Times New Roman" w:hAnsi="Times New Roman" w:cs="Times New Roman"/>
          <w:b/>
          <w:bCs/>
          <w:i/>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7574B3" w:rsidRPr="007574B3" w:rsidTr="00AF4E27">
        <w:tc>
          <w:tcPr>
            <w:tcW w:w="8647" w:type="dxa"/>
          </w:tcPr>
          <w:p w:rsidR="007574B3" w:rsidRPr="007574B3" w:rsidRDefault="007574B3" w:rsidP="00CC5397">
            <w:pPr>
              <w:spacing w:line="240" w:lineRule="auto"/>
              <w:contextualSpacing/>
              <w:jc w:val="center"/>
              <w:rPr>
                <w:rFonts w:ascii="Times New Roman" w:hAnsi="Times New Roman" w:cs="Times New Roman"/>
                <w:b/>
                <w:i/>
                <w:iCs/>
                <w:sz w:val="28"/>
                <w:szCs w:val="28"/>
              </w:rPr>
            </w:pPr>
            <w:r w:rsidRPr="007574B3">
              <w:rPr>
                <w:rFonts w:ascii="Times New Roman" w:hAnsi="Times New Roman" w:cs="Times New Roman"/>
                <w:b/>
                <w:i/>
                <w:iCs/>
                <w:sz w:val="28"/>
                <w:szCs w:val="28"/>
              </w:rPr>
              <w:t>Воспитательная деятельность</w:t>
            </w:r>
          </w:p>
        </w:tc>
      </w:tr>
      <w:tr w:rsidR="007574B3" w:rsidRPr="007574B3" w:rsidTr="00AF4E27">
        <w:tc>
          <w:tcPr>
            <w:tcW w:w="8647"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Беседы, классные часы и родительские собрания:</w:t>
            </w:r>
          </w:p>
          <w:p w:rsidR="007574B3" w:rsidRPr="007574B3" w:rsidRDefault="007574B3" w:rsidP="00CC5397">
            <w:pPr>
              <w:numPr>
                <w:ilvl w:val="0"/>
                <w:numId w:val="24"/>
              </w:num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Государственные символы России.(1-11кл)</w:t>
            </w:r>
          </w:p>
          <w:p w:rsidR="007574B3" w:rsidRPr="007574B3" w:rsidRDefault="007574B3" w:rsidP="00CC5397">
            <w:pPr>
              <w:numPr>
                <w:ilvl w:val="0"/>
                <w:numId w:val="24"/>
              </w:num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Мои права и права других людей, мои обязанности     (1-11кл)</w:t>
            </w:r>
          </w:p>
          <w:p w:rsidR="007574B3" w:rsidRPr="007574B3" w:rsidRDefault="007574B3" w:rsidP="00CC5397">
            <w:pPr>
              <w:numPr>
                <w:ilvl w:val="0"/>
                <w:numId w:val="24"/>
              </w:num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Что я знаю о праве.(8-11кл)</w:t>
            </w:r>
          </w:p>
          <w:p w:rsidR="007574B3" w:rsidRPr="007574B3" w:rsidRDefault="007574B3" w:rsidP="00CC5397">
            <w:pPr>
              <w:numPr>
                <w:ilvl w:val="0"/>
                <w:numId w:val="24"/>
              </w:num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Всеобщая декларация прав человека.(1-7кл)</w:t>
            </w:r>
          </w:p>
          <w:p w:rsidR="007574B3" w:rsidRPr="007574B3" w:rsidRDefault="007574B3" w:rsidP="00CC5397">
            <w:pPr>
              <w:numPr>
                <w:ilvl w:val="0"/>
                <w:numId w:val="24"/>
              </w:num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Изучение законодательных актов федерального, регионального, муниципального и школьного уровня (10-11кл)</w:t>
            </w:r>
          </w:p>
          <w:p w:rsidR="007574B3" w:rsidRPr="007574B3" w:rsidRDefault="007574B3" w:rsidP="00CC5397">
            <w:pPr>
              <w:numPr>
                <w:ilvl w:val="0"/>
                <w:numId w:val="24"/>
              </w:num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Земля – общий дом для всех (толерантность) (1-4кл)</w:t>
            </w:r>
          </w:p>
          <w:p w:rsidR="007574B3" w:rsidRPr="007574B3" w:rsidRDefault="007574B3" w:rsidP="00CC5397">
            <w:pPr>
              <w:numPr>
                <w:ilvl w:val="0"/>
                <w:numId w:val="27"/>
              </w:num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Наша Родина Россия (1-11кл)</w:t>
            </w:r>
          </w:p>
        </w:tc>
      </w:tr>
    </w:tbl>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b/>
          <w:iCs/>
          <w:sz w:val="28"/>
          <w:szCs w:val="28"/>
        </w:rPr>
      </w:pPr>
      <w:r w:rsidRPr="007574B3">
        <w:rPr>
          <w:rFonts w:ascii="Times New Roman" w:hAnsi="Times New Roman" w:cs="Times New Roman"/>
          <w:b/>
          <w:bCs/>
          <w:iCs/>
          <w:sz w:val="28"/>
          <w:szCs w:val="28"/>
        </w:rPr>
        <w:t>Второй  раздел</w:t>
      </w:r>
      <w:r w:rsidRPr="007574B3">
        <w:rPr>
          <w:rFonts w:ascii="Times New Roman" w:hAnsi="Times New Roman" w:cs="Times New Roman"/>
          <w:b/>
          <w:bCs/>
          <w:iCs/>
          <w:sz w:val="28"/>
          <w:szCs w:val="28"/>
        </w:rPr>
        <w:tab/>
      </w: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Организация и проведение внеклассных мероприятий, направленных на формирование умений и навыков правового поведения.</w:t>
      </w:r>
    </w:p>
    <w:p w:rsidR="007574B3" w:rsidRPr="007574B3" w:rsidRDefault="007574B3" w:rsidP="00CC5397">
      <w:pPr>
        <w:spacing w:line="240" w:lineRule="auto"/>
        <w:contextualSpacing/>
        <w:jc w:val="both"/>
        <w:rPr>
          <w:rFonts w:ascii="Times New Roman" w:hAnsi="Times New Roman" w:cs="Times New Roman"/>
          <w:iCs/>
          <w:sz w:val="28"/>
          <w:szCs w:val="28"/>
        </w:rPr>
      </w:pPr>
    </w:p>
    <w:p w:rsidR="007574B3" w:rsidRPr="007574B3" w:rsidRDefault="007574B3" w:rsidP="00CC5397">
      <w:pPr>
        <w:spacing w:line="240" w:lineRule="auto"/>
        <w:contextualSpacing/>
        <w:jc w:val="both"/>
        <w:rPr>
          <w:rFonts w:ascii="Times New Roman" w:hAnsi="Times New Roman" w:cs="Times New Roman"/>
          <w:b/>
          <w:bCs/>
          <w:i/>
          <w:iCs/>
          <w:sz w:val="28"/>
          <w:szCs w:val="28"/>
        </w:rPr>
      </w:pPr>
      <w:r w:rsidRPr="007574B3">
        <w:rPr>
          <w:rFonts w:ascii="Times New Roman" w:hAnsi="Times New Roman" w:cs="Times New Roman"/>
          <w:b/>
          <w:bCs/>
          <w:i/>
          <w:iCs/>
          <w:sz w:val="28"/>
          <w:szCs w:val="28"/>
        </w:rPr>
        <w:t>Основные мероприятия</w:t>
      </w:r>
    </w:p>
    <w:p w:rsidR="007574B3" w:rsidRPr="007574B3" w:rsidRDefault="007574B3" w:rsidP="00CC5397">
      <w:pPr>
        <w:spacing w:line="240" w:lineRule="auto"/>
        <w:contextualSpacing/>
        <w:jc w:val="both"/>
        <w:rPr>
          <w:rFonts w:ascii="Times New Roman" w:hAnsi="Times New Roman" w:cs="Times New Roman"/>
          <w:b/>
          <w:bCs/>
          <w:i/>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7574B3" w:rsidRPr="007574B3" w:rsidTr="00AF4E27">
        <w:tc>
          <w:tcPr>
            <w:tcW w:w="8647" w:type="dxa"/>
          </w:tcPr>
          <w:p w:rsidR="007574B3" w:rsidRPr="007574B3" w:rsidRDefault="007574B3" w:rsidP="00CC5397">
            <w:pPr>
              <w:spacing w:line="240" w:lineRule="auto"/>
              <w:contextualSpacing/>
              <w:jc w:val="center"/>
              <w:rPr>
                <w:rFonts w:ascii="Times New Roman" w:hAnsi="Times New Roman" w:cs="Times New Roman"/>
                <w:b/>
                <w:i/>
                <w:iCs/>
                <w:sz w:val="28"/>
                <w:szCs w:val="28"/>
              </w:rPr>
            </w:pPr>
            <w:r w:rsidRPr="007574B3">
              <w:rPr>
                <w:rFonts w:ascii="Times New Roman" w:hAnsi="Times New Roman" w:cs="Times New Roman"/>
                <w:b/>
                <w:i/>
                <w:iCs/>
                <w:sz w:val="28"/>
                <w:szCs w:val="28"/>
              </w:rPr>
              <w:t>Воспитательная деятельность</w:t>
            </w:r>
          </w:p>
        </w:tc>
      </w:tr>
      <w:tr w:rsidR="007574B3" w:rsidRPr="007574B3" w:rsidTr="00AF4E27">
        <w:tc>
          <w:tcPr>
            <w:tcW w:w="8647"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1.Урок – игра «Обучение речевому этикету: ты и Вы»(1 кл)</w:t>
            </w:r>
          </w:p>
        </w:tc>
      </w:tr>
      <w:tr w:rsidR="007574B3" w:rsidRPr="007574B3" w:rsidTr="00AF4E27">
        <w:tc>
          <w:tcPr>
            <w:tcW w:w="8647"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2.Игра-путешествие «Города России» (2 кл)</w:t>
            </w:r>
          </w:p>
        </w:tc>
      </w:tr>
      <w:tr w:rsidR="007574B3" w:rsidRPr="007574B3" w:rsidTr="00AF4E27">
        <w:tc>
          <w:tcPr>
            <w:tcW w:w="8647"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3.Игра-путешествие в сказку «Внимание – опасная компания» (3 кл)</w:t>
            </w:r>
          </w:p>
        </w:tc>
      </w:tr>
      <w:tr w:rsidR="007574B3" w:rsidRPr="007574B3" w:rsidTr="00AF4E27">
        <w:tc>
          <w:tcPr>
            <w:tcW w:w="8647"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4.Деловая игра «Я б стороной обошел ту тропу» (4 кл)</w:t>
            </w:r>
          </w:p>
        </w:tc>
      </w:tr>
      <w:tr w:rsidR="007574B3" w:rsidRPr="007574B3" w:rsidTr="00AF4E27">
        <w:tc>
          <w:tcPr>
            <w:tcW w:w="8647"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5.Ролевая игра «Мои права и обязанности» (5 кл)</w:t>
            </w:r>
          </w:p>
        </w:tc>
      </w:tr>
      <w:tr w:rsidR="007574B3" w:rsidRPr="007574B3" w:rsidTr="00AF4E27">
        <w:tc>
          <w:tcPr>
            <w:tcW w:w="8647"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6.Правовая игра «Если ты нарушил закон» (6 кл)</w:t>
            </w:r>
          </w:p>
        </w:tc>
      </w:tr>
      <w:tr w:rsidR="007574B3" w:rsidRPr="007574B3" w:rsidTr="00AF4E27">
        <w:tc>
          <w:tcPr>
            <w:tcW w:w="8647"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7.Деловая игра «Ты тоже гражданин» (7 кл)</w:t>
            </w:r>
          </w:p>
        </w:tc>
      </w:tr>
      <w:tr w:rsidR="007574B3" w:rsidRPr="007574B3" w:rsidTr="00AF4E27">
        <w:tc>
          <w:tcPr>
            <w:tcW w:w="8647"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8.Турнир «Знатоки права»  (8 кл)</w:t>
            </w:r>
          </w:p>
        </w:tc>
      </w:tr>
      <w:tr w:rsidR="007574B3" w:rsidRPr="007574B3" w:rsidTr="00AF4E27">
        <w:tc>
          <w:tcPr>
            <w:tcW w:w="8647"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9.Час индивидуальной беседы «О нашем о женском»(9-11 кл)</w:t>
            </w:r>
          </w:p>
        </w:tc>
      </w:tr>
      <w:tr w:rsidR="007574B3" w:rsidRPr="007574B3" w:rsidTr="00AF4E27">
        <w:tc>
          <w:tcPr>
            <w:tcW w:w="8647"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lastRenderedPageBreak/>
              <w:t>10.Правовой ринг (10 кл)</w:t>
            </w:r>
          </w:p>
        </w:tc>
      </w:tr>
      <w:tr w:rsidR="007574B3" w:rsidRPr="007574B3" w:rsidTr="00AF4E27">
        <w:trPr>
          <w:trHeight w:val="465"/>
        </w:trPr>
        <w:tc>
          <w:tcPr>
            <w:tcW w:w="8647"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11.Диспут «Гражданином быть обязан» (11 кл)</w:t>
            </w:r>
          </w:p>
        </w:tc>
      </w:tr>
    </w:tbl>
    <w:p w:rsidR="007574B3" w:rsidRPr="007574B3" w:rsidRDefault="007574B3" w:rsidP="00CC5397">
      <w:pPr>
        <w:spacing w:line="240" w:lineRule="auto"/>
        <w:contextualSpacing/>
        <w:jc w:val="both"/>
        <w:rPr>
          <w:rFonts w:ascii="Times New Roman" w:hAnsi="Times New Roman" w:cs="Times New Roman"/>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b/>
          <w:bCs/>
          <w:iCs/>
          <w:sz w:val="28"/>
          <w:szCs w:val="28"/>
        </w:rPr>
      </w:pPr>
      <w:r w:rsidRPr="007574B3">
        <w:rPr>
          <w:rFonts w:ascii="Times New Roman" w:hAnsi="Times New Roman" w:cs="Times New Roman"/>
          <w:b/>
          <w:bCs/>
          <w:iCs/>
          <w:sz w:val="28"/>
          <w:szCs w:val="28"/>
        </w:rPr>
        <w:t>Третий  раздел</w:t>
      </w: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Сотрудничество с правовыми организациями и другими организациями             социума  в целях правового просвещения учащихся</w:t>
      </w:r>
    </w:p>
    <w:p w:rsidR="007574B3" w:rsidRPr="007574B3" w:rsidRDefault="007574B3" w:rsidP="00CC5397">
      <w:pPr>
        <w:spacing w:line="240" w:lineRule="auto"/>
        <w:contextualSpacing/>
        <w:jc w:val="both"/>
        <w:rPr>
          <w:rFonts w:ascii="Times New Roman" w:hAnsi="Times New Roman" w:cs="Times New Roman"/>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Основные мероприятия</w:t>
      </w:r>
    </w:p>
    <w:p w:rsidR="007574B3" w:rsidRPr="007574B3" w:rsidRDefault="007574B3" w:rsidP="00CC5397">
      <w:pPr>
        <w:spacing w:line="240" w:lineRule="auto"/>
        <w:contextualSpacing/>
        <w:jc w:val="both"/>
        <w:rPr>
          <w:rFonts w:ascii="Times New Roman" w:hAnsi="Times New Roman" w:cs="Times New Roman"/>
          <w:b/>
          <w:i/>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7574B3" w:rsidRPr="007574B3" w:rsidTr="00AF4E27">
        <w:tc>
          <w:tcPr>
            <w:tcW w:w="8647" w:type="dxa"/>
          </w:tcPr>
          <w:p w:rsidR="007574B3" w:rsidRPr="007574B3" w:rsidRDefault="007574B3" w:rsidP="00CC5397">
            <w:pPr>
              <w:spacing w:line="240" w:lineRule="auto"/>
              <w:contextualSpacing/>
              <w:jc w:val="center"/>
              <w:rPr>
                <w:rFonts w:ascii="Times New Roman" w:hAnsi="Times New Roman" w:cs="Times New Roman"/>
                <w:b/>
                <w:i/>
                <w:iCs/>
                <w:sz w:val="28"/>
                <w:szCs w:val="28"/>
              </w:rPr>
            </w:pPr>
            <w:r w:rsidRPr="007574B3">
              <w:rPr>
                <w:rFonts w:ascii="Times New Roman" w:hAnsi="Times New Roman" w:cs="Times New Roman"/>
                <w:b/>
                <w:i/>
                <w:iCs/>
                <w:sz w:val="28"/>
                <w:szCs w:val="28"/>
              </w:rPr>
              <w:t>Воспитательная деятельность</w:t>
            </w:r>
          </w:p>
        </w:tc>
      </w:tr>
      <w:tr w:rsidR="007574B3" w:rsidRPr="007574B3" w:rsidTr="00AF4E27">
        <w:trPr>
          <w:trHeight w:val="2580"/>
        </w:trPr>
        <w:tc>
          <w:tcPr>
            <w:tcW w:w="8647"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1.Встречи:</w:t>
            </w:r>
          </w:p>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 с инспектором ПДН, сотрудниками КДН, ГИБДД, прокуратуры /1-11 кл./</w:t>
            </w:r>
          </w:p>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 соцзащиты (о правах детей-инвалидов),</w:t>
            </w:r>
          </w:p>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-центра занятости населения (профориентация на правовые профессии) /9-11 кл/</w:t>
            </w:r>
          </w:p>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 со специалистами юридических профессий по профориентации</w:t>
            </w:r>
          </w:p>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 xml:space="preserve"> «Я-правовик»    /8-11кл./</w:t>
            </w:r>
          </w:p>
        </w:tc>
      </w:tr>
      <w:tr w:rsidR="007574B3" w:rsidRPr="007574B3" w:rsidTr="00AF4E27">
        <w:trPr>
          <w:trHeight w:val="330"/>
        </w:trPr>
        <w:tc>
          <w:tcPr>
            <w:tcW w:w="8647"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2.Программа «Вручение паспортов»  /8-9кл/</w:t>
            </w:r>
          </w:p>
        </w:tc>
      </w:tr>
      <w:tr w:rsidR="007574B3" w:rsidRPr="007574B3" w:rsidTr="00AF4E27">
        <w:trPr>
          <w:trHeight w:val="318"/>
        </w:trPr>
        <w:tc>
          <w:tcPr>
            <w:tcW w:w="8647"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3.Участие в акции «Я гражданин России» /10кл/</w:t>
            </w:r>
          </w:p>
        </w:tc>
      </w:tr>
      <w:tr w:rsidR="007574B3" w:rsidRPr="007574B3" w:rsidTr="00AF4E27">
        <w:trPr>
          <w:trHeight w:val="2565"/>
        </w:trPr>
        <w:tc>
          <w:tcPr>
            <w:tcW w:w="8647" w:type="dxa"/>
          </w:tcPr>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4.Участие в районных и областных мероприятиях:</w:t>
            </w:r>
          </w:p>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-конкурсе «Моя семья в истории Великой Отечественной войны»;</w:t>
            </w:r>
          </w:p>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-краеведческо-географическая конкурсе  «Нижегородский край»;</w:t>
            </w:r>
          </w:p>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-фотоконкурсе «Дети. Творчество. Родина»;</w:t>
            </w:r>
          </w:p>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-конкурсе рисунков, посвященном 75-летию Великой Победы;</w:t>
            </w:r>
          </w:p>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-конкурсе  проектных работ «Природа и традиционная культура»;</w:t>
            </w:r>
          </w:p>
          <w:p w:rsidR="007574B3" w:rsidRPr="007574B3" w:rsidRDefault="007574B3" w:rsidP="00CC5397">
            <w:pPr>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-конкурсе рисунков «Я рисую мир»</w:t>
            </w:r>
          </w:p>
          <w:p w:rsidR="007574B3" w:rsidRPr="007574B3" w:rsidRDefault="007574B3" w:rsidP="00CC5397">
            <w:pPr>
              <w:spacing w:line="240" w:lineRule="auto"/>
              <w:contextualSpacing/>
              <w:rPr>
                <w:rFonts w:ascii="Times New Roman" w:hAnsi="Times New Roman" w:cs="Times New Roman"/>
                <w:iCs/>
                <w:sz w:val="28"/>
                <w:szCs w:val="28"/>
              </w:rPr>
            </w:pPr>
          </w:p>
        </w:tc>
      </w:tr>
    </w:tbl>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b/>
          <w:bCs/>
          <w:iCs/>
          <w:sz w:val="28"/>
          <w:szCs w:val="28"/>
        </w:rPr>
      </w:pPr>
      <w:r w:rsidRPr="007574B3">
        <w:rPr>
          <w:rFonts w:ascii="Times New Roman" w:hAnsi="Times New Roman" w:cs="Times New Roman"/>
          <w:b/>
          <w:bCs/>
          <w:iCs/>
          <w:sz w:val="28"/>
          <w:szCs w:val="28"/>
        </w:rPr>
        <w:t>Четвертый  раздел</w:t>
      </w:r>
    </w:p>
    <w:p w:rsidR="007574B3" w:rsidRPr="007574B3" w:rsidRDefault="007574B3" w:rsidP="00CC5397">
      <w:pPr>
        <w:spacing w:line="240" w:lineRule="auto"/>
        <w:contextualSpacing/>
        <w:jc w:val="both"/>
        <w:rPr>
          <w:rFonts w:ascii="Times New Roman" w:hAnsi="Times New Roman" w:cs="Times New Roman"/>
          <w:b/>
          <w:iCs/>
          <w:sz w:val="28"/>
          <w:szCs w:val="28"/>
        </w:rPr>
      </w:pP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Через систему внеклассных мероприятий формирование способности руководствоваться в ситуациях нравственно-правового выбора мотивами долга, совести, справедливости</w:t>
      </w:r>
    </w:p>
    <w:p w:rsidR="007574B3" w:rsidRPr="007574B3" w:rsidRDefault="007574B3" w:rsidP="00CC5397">
      <w:pPr>
        <w:spacing w:line="240" w:lineRule="auto"/>
        <w:contextualSpacing/>
        <w:jc w:val="both"/>
        <w:rPr>
          <w:rFonts w:ascii="Times New Roman" w:hAnsi="Times New Roman" w:cs="Times New Roman"/>
          <w:b/>
          <w:i/>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7574B3" w:rsidRPr="007574B3" w:rsidTr="00AF4E27">
        <w:tc>
          <w:tcPr>
            <w:tcW w:w="8647" w:type="dxa"/>
          </w:tcPr>
          <w:p w:rsidR="007574B3" w:rsidRPr="007574B3" w:rsidRDefault="007574B3" w:rsidP="00CC5397">
            <w:pPr>
              <w:spacing w:line="240" w:lineRule="auto"/>
              <w:contextualSpacing/>
              <w:jc w:val="center"/>
              <w:rPr>
                <w:rFonts w:ascii="Times New Roman" w:hAnsi="Times New Roman" w:cs="Times New Roman"/>
                <w:b/>
                <w:i/>
                <w:iCs/>
                <w:sz w:val="28"/>
                <w:szCs w:val="28"/>
              </w:rPr>
            </w:pPr>
            <w:r w:rsidRPr="007574B3">
              <w:rPr>
                <w:rFonts w:ascii="Times New Roman" w:hAnsi="Times New Roman" w:cs="Times New Roman"/>
                <w:b/>
                <w:i/>
                <w:iCs/>
                <w:sz w:val="28"/>
                <w:szCs w:val="28"/>
              </w:rPr>
              <w:t>Воспитательная деятельность</w:t>
            </w:r>
          </w:p>
        </w:tc>
      </w:tr>
      <w:tr w:rsidR="007574B3" w:rsidRPr="007574B3" w:rsidTr="00AF4E27">
        <w:trPr>
          <w:trHeight w:val="315"/>
        </w:trPr>
        <w:tc>
          <w:tcPr>
            <w:tcW w:w="8647"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1.Конкурс «Я – гражданин России» (8-9кл.)</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2.Викторины «Права ребенка», «Ребенок тоже человек», «Быть человеком» (5-11 кл)</w:t>
            </w:r>
          </w:p>
        </w:tc>
      </w:tr>
      <w:tr w:rsidR="007574B3" w:rsidRPr="007574B3" w:rsidTr="00AF4E27">
        <w:trPr>
          <w:trHeight w:val="1047"/>
        </w:trPr>
        <w:tc>
          <w:tcPr>
            <w:tcW w:w="8647"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lastRenderedPageBreak/>
              <w:t>3.Круглые столы «Подросток и закон», «Преступления несовершеннолетних и наказания за них», «Преступление и наркомания –две сестры»( 5-11 кл)</w:t>
            </w:r>
          </w:p>
        </w:tc>
      </w:tr>
      <w:tr w:rsidR="007574B3" w:rsidRPr="007574B3" w:rsidTr="00AF4E27">
        <w:trPr>
          <w:trHeight w:val="396"/>
        </w:trPr>
        <w:tc>
          <w:tcPr>
            <w:tcW w:w="8647"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4.Программа «Призывник года ( 9-11кл)</w:t>
            </w:r>
          </w:p>
        </w:tc>
      </w:tr>
      <w:tr w:rsidR="007574B3" w:rsidRPr="007574B3" w:rsidTr="00AF4E27">
        <w:trPr>
          <w:trHeight w:val="292"/>
        </w:trPr>
        <w:tc>
          <w:tcPr>
            <w:tcW w:w="8647"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5.Конкурсы знатоков «Наши права и обязанности»  (5-8 кл)</w:t>
            </w:r>
          </w:p>
        </w:tc>
      </w:tr>
      <w:tr w:rsidR="007574B3" w:rsidRPr="007574B3" w:rsidTr="00AF4E27">
        <w:trPr>
          <w:trHeight w:val="645"/>
        </w:trPr>
        <w:tc>
          <w:tcPr>
            <w:tcW w:w="8647"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6.Читательские конференции «Жизнь в правовом государстве»</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( 8-11кл)</w:t>
            </w:r>
          </w:p>
        </w:tc>
      </w:tr>
      <w:tr w:rsidR="007574B3" w:rsidRPr="007574B3" w:rsidTr="00AF4E27">
        <w:trPr>
          <w:trHeight w:val="331"/>
        </w:trPr>
        <w:tc>
          <w:tcPr>
            <w:tcW w:w="8647"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7.Кинолектории «Подросток и закон» (7-10кл)</w:t>
            </w:r>
          </w:p>
        </w:tc>
      </w:tr>
      <w:tr w:rsidR="007574B3" w:rsidRPr="007574B3" w:rsidTr="00AF4E27">
        <w:trPr>
          <w:trHeight w:val="1614"/>
        </w:trPr>
        <w:tc>
          <w:tcPr>
            <w:tcW w:w="8647"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8.Спортивные мероприятия гражданской направленности</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-кросс «Болдинская осень» </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(1-11кл);</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-всероссийская акция «Я выбираю спорт»  ( 1-11кл);</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-президентские состязания ( 5-9 кл);</w:t>
            </w:r>
          </w:p>
        </w:tc>
      </w:tr>
      <w:tr w:rsidR="007574B3" w:rsidRPr="007574B3" w:rsidTr="00AF4E27">
        <w:trPr>
          <w:trHeight w:val="739"/>
        </w:trPr>
        <w:tc>
          <w:tcPr>
            <w:tcW w:w="8647"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9.Районный конкурс «История выборов в Нижегородской губернии: прошлое и настоящее»</w:t>
            </w:r>
          </w:p>
        </w:tc>
      </w:tr>
      <w:tr w:rsidR="007574B3" w:rsidRPr="007574B3" w:rsidTr="00AF4E27">
        <w:trPr>
          <w:trHeight w:val="665"/>
        </w:trPr>
        <w:tc>
          <w:tcPr>
            <w:tcW w:w="8647"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10.Областной конкурс детской и молодежной непрофессиональной рекламы «На пике времени»</w:t>
            </w:r>
          </w:p>
        </w:tc>
      </w:tr>
      <w:tr w:rsidR="007574B3" w:rsidRPr="007574B3" w:rsidTr="00AF4E27">
        <w:trPr>
          <w:trHeight w:val="351"/>
        </w:trPr>
        <w:tc>
          <w:tcPr>
            <w:tcW w:w="8647"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11.Областной конкурс «Голос ребенка»</w:t>
            </w:r>
          </w:p>
        </w:tc>
      </w:tr>
      <w:tr w:rsidR="007574B3" w:rsidRPr="007574B3" w:rsidTr="00AF4E27">
        <w:trPr>
          <w:trHeight w:val="600"/>
        </w:trPr>
        <w:tc>
          <w:tcPr>
            <w:tcW w:w="8647"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12.Районный конкурс «Лидер </w:t>
            </w:r>
            <w:r w:rsidRPr="007574B3">
              <w:rPr>
                <w:rFonts w:ascii="Times New Roman" w:hAnsi="Times New Roman" w:cs="Times New Roman"/>
                <w:iCs/>
                <w:sz w:val="28"/>
                <w:szCs w:val="28"/>
                <w:lang w:val="en-US"/>
              </w:rPr>
              <w:t>XXI</w:t>
            </w:r>
            <w:r w:rsidRPr="007574B3">
              <w:rPr>
                <w:rFonts w:ascii="Times New Roman" w:hAnsi="Times New Roman" w:cs="Times New Roman"/>
                <w:iCs/>
                <w:sz w:val="28"/>
                <w:szCs w:val="28"/>
              </w:rPr>
              <w:t xml:space="preserve"> века»</w:t>
            </w:r>
          </w:p>
          <w:p w:rsidR="007574B3" w:rsidRPr="007574B3" w:rsidRDefault="007574B3" w:rsidP="00CC5397">
            <w:pPr>
              <w:spacing w:line="240" w:lineRule="auto"/>
              <w:contextualSpacing/>
              <w:jc w:val="both"/>
              <w:rPr>
                <w:rFonts w:ascii="Times New Roman" w:hAnsi="Times New Roman" w:cs="Times New Roman"/>
                <w:iCs/>
                <w:sz w:val="28"/>
                <w:szCs w:val="28"/>
              </w:rPr>
            </w:pPr>
          </w:p>
        </w:tc>
      </w:tr>
    </w:tbl>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bCs/>
          <w:i/>
          <w:iCs/>
          <w:sz w:val="28"/>
          <w:szCs w:val="28"/>
        </w:rPr>
        <w:t>Гражданско - патриотическое направление</w:t>
      </w: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bCs/>
          <w:i/>
          <w:iCs/>
          <w:sz w:val="28"/>
          <w:szCs w:val="28"/>
        </w:rPr>
        <w:t>Цель:</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Создание и развитие системы патриотического воспитания учащихся школы, способной на основе формирования патриотических чувств обеспечить духовно-нравственное развитие личности.</w:t>
      </w:r>
    </w:p>
    <w:p w:rsidR="007574B3" w:rsidRPr="007574B3" w:rsidRDefault="007574B3" w:rsidP="00CC5397">
      <w:pPr>
        <w:spacing w:line="240" w:lineRule="auto"/>
        <w:contextualSpacing/>
        <w:jc w:val="both"/>
        <w:rPr>
          <w:rFonts w:ascii="Times New Roman" w:hAnsi="Times New Roman" w:cs="Times New Roman"/>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bCs/>
          <w:i/>
          <w:iCs/>
          <w:sz w:val="28"/>
          <w:szCs w:val="28"/>
        </w:rPr>
        <w:t>Задачи:</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1 .Воспитание патриотизма, гражданственности, нравственной и духовной культуры у учащихся.</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2.Привитие любви к своей малой Родине, готовность служению Отечеству.</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3.Формирование морально-психологических и физических качеств у учащихся, необходимых для прохождения военной службы.</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4.Совершенствование работы по изучению исторического прошлого своего села, области, страны.</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5.Расщирение связи «Семья - школа» в вопросах патриотического воспитания.</w:t>
      </w:r>
    </w:p>
    <w:p w:rsidR="007574B3" w:rsidRPr="007574B3" w:rsidRDefault="007574B3" w:rsidP="00CC5397">
      <w:pPr>
        <w:spacing w:line="240" w:lineRule="auto"/>
        <w:contextualSpacing/>
        <w:jc w:val="both"/>
        <w:rPr>
          <w:rFonts w:ascii="Times New Roman" w:hAnsi="Times New Roman" w:cs="Times New Roman"/>
          <w:iCs/>
          <w:sz w:val="28"/>
          <w:szCs w:val="28"/>
        </w:rPr>
      </w:pPr>
    </w:p>
    <w:p w:rsidR="007574B3" w:rsidRPr="007574B3" w:rsidRDefault="007574B3" w:rsidP="00CC5397">
      <w:pPr>
        <w:spacing w:line="240" w:lineRule="auto"/>
        <w:contextualSpacing/>
        <w:jc w:val="both"/>
        <w:rPr>
          <w:rFonts w:ascii="Times New Roman" w:hAnsi="Times New Roman" w:cs="Times New Roman"/>
          <w:b/>
          <w:bCs/>
          <w:iCs/>
          <w:sz w:val="28"/>
          <w:szCs w:val="28"/>
        </w:rPr>
      </w:pPr>
      <w:r w:rsidRPr="007574B3">
        <w:rPr>
          <w:rFonts w:ascii="Times New Roman" w:hAnsi="Times New Roman" w:cs="Times New Roman"/>
          <w:b/>
          <w:bCs/>
          <w:iCs/>
          <w:sz w:val="28"/>
          <w:szCs w:val="28"/>
        </w:rPr>
        <w:t>Первый раздел</w:t>
      </w:r>
    </w:p>
    <w:p w:rsidR="007574B3" w:rsidRPr="007574B3" w:rsidRDefault="007574B3" w:rsidP="00CC5397">
      <w:pPr>
        <w:spacing w:line="240" w:lineRule="auto"/>
        <w:contextualSpacing/>
        <w:jc w:val="both"/>
        <w:rPr>
          <w:rFonts w:ascii="Times New Roman" w:hAnsi="Times New Roman" w:cs="Times New Roman"/>
          <w:b/>
          <w:bCs/>
          <w:i/>
          <w:iCs/>
          <w:sz w:val="28"/>
          <w:szCs w:val="28"/>
        </w:rPr>
      </w:pP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Изучение истории своей страны, области, малой Родины и формирование уважительного отношения к истории своего государства.</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lastRenderedPageBreak/>
        <w:t>Привитие норм нравственности и духовной культуры учащихся.</w:t>
      </w:r>
    </w:p>
    <w:p w:rsidR="007574B3" w:rsidRPr="007574B3" w:rsidRDefault="007574B3" w:rsidP="00CC5397">
      <w:pPr>
        <w:spacing w:line="240" w:lineRule="auto"/>
        <w:contextualSpacing/>
        <w:jc w:val="both"/>
        <w:rPr>
          <w:rFonts w:ascii="Times New Roman" w:hAnsi="Times New Roman" w:cs="Times New Roman"/>
          <w:bCs/>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7574B3" w:rsidRPr="007574B3" w:rsidTr="00AF4E27">
        <w:tc>
          <w:tcPr>
            <w:tcW w:w="8505" w:type="dxa"/>
          </w:tcPr>
          <w:p w:rsidR="007574B3" w:rsidRPr="007574B3" w:rsidRDefault="007574B3" w:rsidP="00CC5397">
            <w:pPr>
              <w:spacing w:line="240" w:lineRule="auto"/>
              <w:contextualSpacing/>
              <w:jc w:val="center"/>
              <w:rPr>
                <w:rFonts w:ascii="Times New Roman" w:hAnsi="Times New Roman" w:cs="Times New Roman"/>
                <w:b/>
                <w:i/>
                <w:iCs/>
                <w:sz w:val="28"/>
                <w:szCs w:val="28"/>
              </w:rPr>
            </w:pPr>
            <w:r w:rsidRPr="007574B3">
              <w:rPr>
                <w:rFonts w:ascii="Times New Roman" w:hAnsi="Times New Roman" w:cs="Times New Roman"/>
                <w:b/>
                <w:i/>
                <w:iCs/>
                <w:sz w:val="28"/>
                <w:szCs w:val="28"/>
              </w:rPr>
              <w:t>Воспитательная деятельность</w:t>
            </w:r>
          </w:p>
        </w:tc>
      </w:tr>
      <w:tr w:rsidR="007574B3" w:rsidRPr="007574B3" w:rsidTr="00AF4E27">
        <w:trPr>
          <w:trHeight w:val="1284"/>
        </w:trPr>
        <w:tc>
          <w:tcPr>
            <w:tcW w:w="8505"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1.Классные часы и уроки мужества «Подвиг советского народа», «Битвы ВО войны», «Моя Малая Родина», «Все о Пушкине», «Моя семья в истории ВО войны», «Афганская война», «Чеченская война» /1-11/</w:t>
            </w:r>
          </w:p>
        </w:tc>
      </w:tr>
      <w:tr w:rsidR="007574B3" w:rsidRPr="007574B3" w:rsidTr="00AF4E27">
        <w:trPr>
          <w:trHeight w:val="701"/>
        </w:trPr>
        <w:tc>
          <w:tcPr>
            <w:tcW w:w="8505"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2.Беседы  «Наши деды – славные победы», «Мой край родной», «Сказки Пушкина», «Моя Родина», «Семья» и т.д. /1-4/</w:t>
            </w:r>
          </w:p>
        </w:tc>
      </w:tr>
      <w:tr w:rsidR="007574B3" w:rsidRPr="007574B3" w:rsidTr="00AF4E27">
        <w:trPr>
          <w:trHeight w:val="1890"/>
        </w:trPr>
        <w:tc>
          <w:tcPr>
            <w:tcW w:w="8505"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3.Конкурсы,программы, посвященные знаменательным событиям и датам страны:</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День России,</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День Российского флага,</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День народного единства, </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День космонавтики.</w:t>
            </w:r>
          </w:p>
        </w:tc>
      </w:tr>
      <w:tr w:rsidR="007574B3" w:rsidRPr="007574B3" w:rsidTr="00AF4E27">
        <w:trPr>
          <w:trHeight w:val="375"/>
        </w:trPr>
        <w:tc>
          <w:tcPr>
            <w:tcW w:w="8505"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4.Месячник гражданско-патриотического воспитания.</w:t>
            </w:r>
          </w:p>
        </w:tc>
      </w:tr>
      <w:tr w:rsidR="007574B3" w:rsidRPr="007574B3" w:rsidTr="00AF4E27">
        <w:trPr>
          <w:trHeight w:val="339"/>
        </w:trPr>
        <w:tc>
          <w:tcPr>
            <w:tcW w:w="8505"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5.Участие во Всероссийской акции «Я гражданин России».</w:t>
            </w:r>
          </w:p>
        </w:tc>
      </w:tr>
      <w:tr w:rsidR="007574B3" w:rsidRPr="007574B3" w:rsidTr="00AF4E27">
        <w:trPr>
          <w:trHeight w:val="677"/>
        </w:trPr>
        <w:tc>
          <w:tcPr>
            <w:tcW w:w="8505"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6.Мероприятия посвященные Дню вывода советских войск из Афганистана.</w:t>
            </w:r>
          </w:p>
        </w:tc>
      </w:tr>
      <w:tr w:rsidR="007574B3" w:rsidRPr="007574B3" w:rsidTr="00AF4E27">
        <w:trPr>
          <w:trHeight w:val="333"/>
        </w:trPr>
        <w:tc>
          <w:tcPr>
            <w:tcW w:w="8505"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7.Проект «Ветеран».</w:t>
            </w:r>
          </w:p>
        </w:tc>
      </w:tr>
      <w:tr w:rsidR="007574B3" w:rsidRPr="007574B3" w:rsidTr="00AF4E27">
        <w:trPr>
          <w:trHeight w:val="281"/>
        </w:trPr>
        <w:tc>
          <w:tcPr>
            <w:tcW w:w="8505"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8.Участие в работе поисковых отрядов. </w:t>
            </w:r>
          </w:p>
        </w:tc>
      </w:tr>
      <w:tr w:rsidR="007574B3" w:rsidRPr="007574B3" w:rsidTr="00AF4E27">
        <w:trPr>
          <w:trHeight w:val="660"/>
        </w:trPr>
        <w:tc>
          <w:tcPr>
            <w:tcW w:w="8505"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9 .Участие в народных праздниках «Старый Новый год», «Проводы  русской зимы», «Масленица», «Праздник урожая».</w:t>
            </w:r>
          </w:p>
        </w:tc>
      </w:tr>
      <w:tr w:rsidR="007574B3" w:rsidRPr="007574B3" w:rsidTr="00AF4E27">
        <w:trPr>
          <w:trHeight w:val="320"/>
        </w:trPr>
        <w:tc>
          <w:tcPr>
            <w:tcW w:w="8505"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10.Конкурсы флористов «Природа болдинского  края».</w:t>
            </w:r>
          </w:p>
        </w:tc>
      </w:tr>
      <w:tr w:rsidR="007574B3" w:rsidRPr="007574B3" w:rsidTr="00AF4E27">
        <w:trPr>
          <w:trHeight w:val="615"/>
        </w:trPr>
        <w:tc>
          <w:tcPr>
            <w:tcW w:w="8505"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11.Конкурсы рефератов  «Россия-Родина моя», «Моя малая Родина», «Из истории родной страны» и т.д. </w:t>
            </w:r>
          </w:p>
        </w:tc>
      </w:tr>
      <w:tr w:rsidR="007574B3" w:rsidRPr="007574B3" w:rsidTr="00AF4E27">
        <w:trPr>
          <w:trHeight w:val="660"/>
        </w:trPr>
        <w:tc>
          <w:tcPr>
            <w:tcW w:w="8505"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12.Конкурсы юных поэтов «Тебе Россия – посвящаем!»</w:t>
            </w:r>
          </w:p>
          <w:p w:rsidR="007574B3" w:rsidRPr="007574B3" w:rsidRDefault="007574B3" w:rsidP="00CC5397">
            <w:pPr>
              <w:spacing w:line="240" w:lineRule="auto"/>
              <w:contextualSpacing/>
              <w:jc w:val="both"/>
              <w:rPr>
                <w:rFonts w:ascii="Times New Roman" w:hAnsi="Times New Roman" w:cs="Times New Roman"/>
                <w:iCs/>
                <w:sz w:val="28"/>
                <w:szCs w:val="28"/>
              </w:rPr>
            </w:pPr>
          </w:p>
        </w:tc>
      </w:tr>
    </w:tbl>
    <w:p w:rsidR="007574B3" w:rsidRPr="007574B3" w:rsidRDefault="007574B3" w:rsidP="00CC5397">
      <w:pPr>
        <w:spacing w:line="240" w:lineRule="auto"/>
        <w:contextualSpacing/>
        <w:jc w:val="both"/>
        <w:rPr>
          <w:rFonts w:ascii="Times New Roman" w:hAnsi="Times New Roman" w:cs="Times New Roman"/>
          <w:b/>
          <w:bCs/>
          <w:i/>
          <w:iCs/>
          <w:sz w:val="28"/>
          <w:szCs w:val="28"/>
        </w:rPr>
      </w:pPr>
    </w:p>
    <w:p w:rsidR="007574B3" w:rsidRPr="007574B3" w:rsidRDefault="007574B3" w:rsidP="00CC5397">
      <w:pPr>
        <w:spacing w:line="240" w:lineRule="auto"/>
        <w:contextualSpacing/>
        <w:jc w:val="both"/>
        <w:rPr>
          <w:rFonts w:ascii="Times New Roman" w:hAnsi="Times New Roman" w:cs="Times New Roman"/>
          <w:b/>
          <w:bCs/>
          <w:iCs/>
          <w:sz w:val="28"/>
          <w:szCs w:val="28"/>
        </w:rPr>
      </w:pPr>
      <w:r w:rsidRPr="007574B3">
        <w:rPr>
          <w:rFonts w:ascii="Times New Roman" w:hAnsi="Times New Roman" w:cs="Times New Roman"/>
          <w:b/>
          <w:bCs/>
          <w:iCs/>
          <w:sz w:val="28"/>
          <w:szCs w:val="28"/>
        </w:rPr>
        <w:t>Второй  раздел</w:t>
      </w: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Организация и проведение внеклассных мероприятий, направленных на формирование патриотических чувств</w:t>
      </w:r>
    </w:p>
    <w:p w:rsidR="007574B3" w:rsidRPr="007574B3" w:rsidRDefault="007574B3" w:rsidP="00CC5397">
      <w:pPr>
        <w:spacing w:line="240" w:lineRule="auto"/>
        <w:contextualSpacing/>
        <w:jc w:val="both"/>
        <w:rPr>
          <w:rFonts w:ascii="Times New Roman" w:hAnsi="Times New Roman" w:cs="Times New Roman"/>
          <w:b/>
          <w:i/>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7574B3" w:rsidRPr="007574B3" w:rsidTr="00AF4E27">
        <w:tc>
          <w:tcPr>
            <w:tcW w:w="8505" w:type="dxa"/>
          </w:tcPr>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Воспитательная деятельность</w:t>
            </w:r>
          </w:p>
        </w:tc>
      </w:tr>
      <w:tr w:rsidR="007574B3" w:rsidRPr="007574B3" w:rsidTr="00AF4E27">
        <w:trPr>
          <w:trHeight w:val="330"/>
        </w:trPr>
        <w:tc>
          <w:tcPr>
            <w:tcW w:w="8505"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1.Реализация проекта Память»</w:t>
            </w:r>
          </w:p>
        </w:tc>
      </w:tr>
      <w:tr w:rsidR="007574B3" w:rsidRPr="007574B3" w:rsidTr="00AF4E27">
        <w:trPr>
          <w:trHeight w:val="960"/>
        </w:trPr>
        <w:tc>
          <w:tcPr>
            <w:tcW w:w="8505"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2.Месячник памяти «Поклонимся великим тем годам»:</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программа, посвященная Дню Победы» (9-11)</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операции «Ветеран», «Памятники войны» (5-11)</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деловая игра «Я – патриот России» (7-8)</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турнир «Герои моей страны» (10)</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брейн-ринг «Битвы Великой Отечественной войны» (9)</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-заседание ВПК «Патриот»</w:t>
            </w:r>
          </w:p>
        </w:tc>
      </w:tr>
      <w:tr w:rsidR="007574B3" w:rsidRPr="007574B3" w:rsidTr="00AF4E27">
        <w:trPr>
          <w:trHeight w:val="1288"/>
        </w:trPr>
        <w:tc>
          <w:tcPr>
            <w:tcW w:w="8505"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lastRenderedPageBreak/>
              <w:t>3.Декада памяти А.С.Пушкина</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участие в пушкинских конференциях (9-11)</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проведение «Дня лицеиста»,  «Недели памяти» (5-11)</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турнир «Знатоки творчества Пушкина» (7)</w:t>
            </w:r>
          </w:p>
        </w:tc>
      </w:tr>
      <w:tr w:rsidR="007574B3" w:rsidRPr="007574B3" w:rsidTr="00AF4E27">
        <w:trPr>
          <w:trHeight w:val="1620"/>
        </w:trPr>
        <w:tc>
          <w:tcPr>
            <w:tcW w:w="8505"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4.Моя малая Родина</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праздник, посвященный Дню защитника Отечества (1-11)</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ролевая игра «Люблю свою малую Родину»  (1-2)</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деловая игра «Малая Родина» (3-4)</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турнир знатоков природы   (5-6)</w:t>
            </w:r>
          </w:p>
        </w:tc>
      </w:tr>
      <w:tr w:rsidR="007574B3" w:rsidRPr="007574B3" w:rsidTr="00AF4E27">
        <w:trPr>
          <w:trHeight w:val="5161"/>
        </w:trPr>
        <w:tc>
          <w:tcPr>
            <w:tcW w:w="8505"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5.Школьные и районные  соревнования по различным видам спорта, посвященные памяти героев-земляков :</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районные соревнования по волейболу, посвященные памяти героев-земляков /7-11/;</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школьные соревнования по волейболу, посвященные памяти Героя Советского Союза А.Смолина /8-11/;</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районные соревнования по футболу, посвященные памяти героев-земляков /7-11/;</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районные соревнования по мини-футболу, посвященные памяти героев-земляков /7-11/;</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районные соревнования по лыжам, посвященные Герою Советского Союза  А.С.Смолину /9-11/;</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школьные и районные соревнования по шашкам, шахматам, по настольному теннису, посвященные памяти павшим землякам в годы ВО войны /5-9/.</w:t>
            </w:r>
          </w:p>
          <w:p w:rsidR="007574B3" w:rsidRPr="007574B3" w:rsidRDefault="007574B3" w:rsidP="00CC5397">
            <w:pPr>
              <w:spacing w:line="240" w:lineRule="auto"/>
              <w:contextualSpacing/>
              <w:jc w:val="both"/>
              <w:rPr>
                <w:rFonts w:ascii="Times New Roman" w:hAnsi="Times New Roman" w:cs="Times New Roman"/>
                <w:iCs/>
                <w:sz w:val="28"/>
                <w:szCs w:val="28"/>
              </w:rPr>
            </w:pPr>
          </w:p>
        </w:tc>
      </w:tr>
    </w:tbl>
    <w:p w:rsidR="007574B3" w:rsidRPr="007574B3" w:rsidRDefault="007574B3" w:rsidP="00CC5397">
      <w:pPr>
        <w:spacing w:line="240" w:lineRule="auto"/>
        <w:contextualSpacing/>
        <w:jc w:val="both"/>
        <w:rPr>
          <w:rFonts w:ascii="Times New Roman" w:hAnsi="Times New Roman" w:cs="Times New Roman"/>
          <w:b/>
          <w:bCs/>
          <w:i/>
          <w:iCs/>
          <w:sz w:val="28"/>
          <w:szCs w:val="28"/>
        </w:rPr>
      </w:pPr>
    </w:p>
    <w:p w:rsidR="007574B3" w:rsidRPr="007574B3" w:rsidRDefault="007574B3" w:rsidP="00CC5397">
      <w:pPr>
        <w:spacing w:line="240" w:lineRule="auto"/>
        <w:contextualSpacing/>
        <w:jc w:val="both"/>
        <w:rPr>
          <w:rFonts w:ascii="Times New Roman" w:hAnsi="Times New Roman" w:cs="Times New Roman"/>
          <w:b/>
          <w:bCs/>
          <w:iCs/>
          <w:sz w:val="28"/>
          <w:szCs w:val="28"/>
        </w:rPr>
      </w:pPr>
      <w:r w:rsidRPr="007574B3">
        <w:rPr>
          <w:rFonts w:ascii="Times New Roman" w:hAnsi="Times New Roman" w:cs="Times New Roman"/>
          <w:b/>
          <w:bCs/>
          <w:iCs/>
          <w:sz w:val="28"/>
          <w:szCs w:val="28"/>
        </w:rPr>
        <w:t>Третий раздел</w:t>
      </w: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Сотрудничество с Советом ветеранов и другими  организациями социума по  вопросам патриотического воспитания</w:t>
      </w:r>
    </w:p>
    <w:p w:rsidR="007574B3" w:rsidRPr="007574B3" w:rsidRDefault="007574B3" w:rsidP="00CC5397">
      <w:pPr>
        <w:spacing w:line="240" w:lineRule="auto"/>
        <w:contextualSpacing/>
        <w:jc w:val="both"/>
        <w:rPr>
          <w:rFonts w:ascii="Times New Roman" w:hAnsi="Times New Roman" w:cs="Times New Roman"/>
          <w:b/>
          <w:i/>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7574B3" w:rsidRPr="007574B3" w:rsidTr="00AF4E27">
        <w:tc>
          <w:tcPr>
            <w:tcW w:w="8505" w:type="dxa"/>
          </w:tcPr>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Воспитательная деятельность</w:t>
            </w:r>
          </w:p>
        </w:tc>
      </w:tr>
      <w:tr w:rsidR="007574B3" w:rsidRPr="007574B3" w:rsidTr="00AF4E27">
        <w:trPr>
          <w:trHeight w:val="390"/>
        </w:trPr>
        <w:tc>
          <w:tcPr>
            <w:tcW w:w="8505"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1.Концерты хора ветеранов «Песни, рожденные мужеством»</w:t>
            </w:r>
          </w:p>
        </w:tc>
      </w:tr>
      <w:tr w:rsidR="007574B3" w:rsidRPr="007574B3" w:rsidTr="00AF4E27">
        <w:trPr>
          <w:trHeight w:val="630"/>
        </w:trPr>
        <w:tc>
          <w:tcPr>
            <w:tcW w:w="8505"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2.Встречи с участниками войн ВОв, Чечни, Афганистана и других «горячих точек» </w:t>
            </w:r>
          </w:p>
        </w:tc>
      </w:tr>
      <w:tr w:rsidR="007574B3" w:rsidRPr="007574B3" w:rsidTr="00AF4E27">
        <w:trPr>
          <w:trHeight w:val="345"/>
        </w:trPr>
        <w:tc>
          <w:tcPr>
            <w:tcW w:w="8505"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3.Круглые столы с тружениками тыла, детьми войны </w:t>
            </w:r>
          </w:p>
        </w:tc>
      </w:tr>
      <w:tr w:rsidR="007574B3" w:rsidRPr="007574B3" w:rsidTr="00AF4E27">
        <w:trPr>
          <w:trHeight w:val="630"/>
        </w:trPr>
        <w:tc>
          <w:tcPr>
            <w:tcW w:w="8505"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4.Мероприятия с музеем, ДДТ, кинотеатром, НКЦ, районной библиотекой, ДШИ и ДЮСШ  </w:t>
            </w:r>
          </w:p>
        </w:tc>
      </w:tr>
      <w:tr w:rsidR="007574B3" w:rsidRPr="007574B3" w:rsidTr="00AF4E27">
        <w:trPr>
          <w:trHeight w:val="1287"/>
        </w:trPr>
        <w:tc>
          <w:tcPr>
            <w:tcW w:w="8505"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5.Встречи  с людьми военных профессий, студентами ВВУ</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6.Кинолектории «Великая Отечественная война», «Война в Афганистане», «Чеченская войны», «Герои земли русской»</w:t>
            </w:r>
          </w:p>
          <w:p w:rsidR="007574B3" w:rsidRPr="007574B3" w:rsidRDefault="007574B3" w:rsidP="00CC5397">
            <w:pPr>
              <w:spacing w:line="240" w:lineRule="auto"/>
              <w:contextualSpacing/>
              <w:jc w:val="both"/>
              <w:rPr>
                <w:rFonts w:ascii="Times New Roman" w:hAnsi="Times New Roman" w:cs="Times New Roman"/>
                <w:iCs/>
                <w:sz w:val="28"/>
                <w:szCs w:val="28"/>
              </w:rPr>
            </w:pPr>
          </w:p>
        </w:tc>
      </w:tr>
    </w:tbl>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b/>
          <w:bCs/>
          <w:iCs/>
          <w:sz w:val="28"/>
          <w:szCs w:val="28"/>
        </w:rPr>
      </w:pPr>
      <w:r w:rsidRPr="007574B3">
        <w:rPr>
          <w:rFonts w:ascii="Times New Roman" w:hAnsi="Times New Roman" w:cs="Times New Roman"/>
          <w:b/>
          <w:bCs/>
          <w:iCs/>
          <w:sz w:val="28"/>
          <w:szCs w:val="28"/>
        </w:rPr>
        <w:t>Четвертый  раздел</w:t>
      </w: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Через систему внеклассных мероприятий формировать способность учащихся  отстаивать интересы своей  школы, своего села, своей страны;  прививать  любовь, уважение к своей стране, к своему народу.</w:t>
      </w:r>
    </w:p>
    <w:p w:rsidR="007574B3" w:rsidRPr="007574B3" w:rsidRDefault="007574B3" w:rsidP="00CC5397">
      <w:pPr>
        <w:spacing w:line="240" w:lineRule="auto"/>
        <w:contextualSpacing/>
        <w:jc w:val="both"/>
        <w:rPr>
          <w:rFonts w:ascii="Times New Roman" w:hAnsi="Times New Roman" w:cs="Times New Roman"/>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7574B3" w:rsidRPr="007574B3" w:rsidTr="00AF4E27">
        <w:tc>
          <w:tcPr>
            <w:tcW w:w="8647" w:type="dxa"/>
          </w:tcPr>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 xml:space="preserve">                     Воспитательная деятельность</w:t>
            </w:r>
          </w:p>
        </w:tc>
      </w:tr>
      <w:tr w:rsidR="007574B3" w:rsidRPr="007574B3" w:rsidTr="00AF4E27">
        <w:trPr>
          <w:trHeight w:val="645"/>
        </w:trPr>
        <w:tc>
          <w:tcPr>
            <w:tcW w:w="8647"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1.Конкурс сочинений «Подвиг Советского народа», «Герои-антифашисты», «Герои – комсомольцы» (5-11)</w:t>
            </w:r>
          </w:p>
        </w:tc>
      </w:tr>
      <w:tr w:rsidR="007574B3" w:rsidRPr="007574B3" w:rsidTr="00AF4E27">
        <w:trPr>
          <w:trHeight w:val="615"/>
        </w:trPr>
        <w:tc>
          <w:tcPr>
            <w:tcW w:w="8647"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2.Конкурс сочинений «Мой Пушкин», «Сказки Пушкина», «Творчество Пушкина» (1-10)</w:t>
            </w:r>
          </w:p>
        </w:tc>
      </w:tr>
      <w:tr w:rsidR="007574B3" w:rsidRPr="007574B3" w:rsidTr="00AF4E27">
        <w:trPr>
          <w:trHeight w:val="645"/>
        </w:trPr>
        <w:tc>
          <w:tcPr>
            <w:tcW w:w="8647"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3.Конкурс сочинений  и эссе «Мой первый учитель» (3-5), «Быть учителем-здорово!» (4-11)</w:t>
            </w:r>
          </w:p>
        </w:tc>
      </w:tr>
      <w:tr w:rsidR="007574B3" w:rsidRPr="007574B3" w:rsidTr="00AF4E27">
        <w:trPr>
          <w:trHeight w:val="315"/>
        </w:trPr>
        <w:tc>
          <w:tcPr>
            <w:tcW w:w="8647"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4.Конкурсы рисунков «Родной край» (1-6)</w:t>
            </w:r>
          </w:p>
        </w:tc>
      </w:tr>
      <w:tr w:rsidR="007574B3" w:rsidRPr="007574B3" w:rsidTr="00AF4E27">
        <w:trPr>
          <w:trHeight w:val="330"/>
        </w:trPr>
        <w:tc>
          <w:tcPr>
            <w:tcW w:w="8647"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5.Конкурс поделок «Мир пушкинских сказок» (1-4)</w:t>
            </w:r>
          </w:p>
        </w:tc>
      </w:tr>
      <w:tr w:rsidR="007574B3" w:rsidRPr="007574B3" w:rsidTr="00AF4E27">
        <w:trPr>
          <w:trHeight w:val="352"/>
        </w:trPr>
        <w:tc>
          <w:tcPr>
            <w:tcW w:w="8647"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6.Диспуты «Я – патриот», «Я – гражданин» (8-11)</w:t>
            </w:r>
          </w:p>
        </w:tc>
      </w:tr>
      <w:tr w:rsidR="007574B3" w:rsidRPr="007574B3" w:rsidTr="00AF4E27">
        <w:trPr>
          <w:trHeight w:val="660"/>
        </w:trPr>
        <w:tc>
          <w:tcPr>
            <w:tcW w:w="8647"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7.Участие в районном конкурсе «Моя семья в истории страны»</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(5-11)</w:t>
            </w:r>
          </w:p>
        </w:tc>
      </w:tr>
      <w:tr w:rsidR="007574B3" w:rsidRPr="007574B3" w:rsidTr="00AF4E27">
        <w:trPr>
          <w:trHeight w:val="361"/>
        </w:trPr>
        <w:tc>
          <w:tcPr>
            <w:tcW w:w="8647"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8.Расширение  школьного зала Славы (5-11)</w:t>
            </w:r>
          </w:p>
        </w:tc>
      </w:tr>
      <w:tr w:rsidR="007574B3" w:rsidRPr="007574B3" w:rsidTr="00AF4E27">
        <w:trPr>
          <w:trHeight w:val="414"/>
        </w:trPr>
        <w:tc>
          <w:tcPr>
            <w:tcW w:w="8647"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9.Уроки мужества (1-11)</w:t>
            </w:r>
          </w:p>
        </w:tc>
      </w:tr>
      <w:tr w:rsidR="007574B3" w:rsidRPr="007574B3" w:rsidTr="00AF4E27">
        <w:trPr>
          <w:trHeight w:val="362"/>
        </w:trPr>
        <w:tc>
          <w:tcPr>
            <w:tcW w:w="8647"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10.Вахта Памяти (10)</w:t>
            </w:r>
          </w:p>
        </w:tc>
      </w:tr>
      <w:tr w:rsidR="007574B3" w:rsidRPr="007574B3" w:rsidTr="00AF4E27">
        <w:trPr>
          <w:trHeight w:val="370"/>
        </w:trPr>
        <w:tc>
          <w:tcPr>
            <w:tcW w:w="8647"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11.Участие в районных фестивалях патриотической песни (1-11)</w:t>
            </w:r>
          </w:p>
        </w:tc>
      </w:tr>
      <w:tr w:rsidR="007574B3" w:rsidRPr="007574B3" w:rsidTr="00AF4E27">
        <w:trPr>
          <w:trHeight w:val="663"/>
        </w:trPr>
        <w:tc>
          <w:tcPr>
            <w:tcW w:w="8647"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12.Участие в районных конкурсах чтецов гражданско-патриотической направленности (5-11)</w:t>
            </w:r>
          </w:p>
        </w:tc>
      </w:tr>
      <w:tr w:rsidR="007574B3" w:rsidRPr="007574B3" w:rsidTr="00AF4E27">
        <w:trPr>
          <w:trHeight w:val="364"/>
        </w:trPr>
        <w:tc>
          <w:tcPr>
            <w:tcW w:w="8647"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13.Операции «Родник», «Музей», «Венок Славы» (1-11)</w:t>
            </w:r>
          </w:p>
        </w:tc>
      </w:tr>
      <w:tr w:rsidR="007574B3" w:rsidRPr="007574B3" w:rsidTr="00AF4E27">
        <w:trPr>
          <w:trHeight w:val="327"/>
        </w:trPr>
        <w:tc>
          <w:tcPr>
            <w:tcW w:w="8647"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14.Акции «Ветеран», «Салют победе», «Гражданин России»</w:t>
            </w:r>
          </w:p>
        </w:tc>
      </w:tr>
      <w:tr w:rsidR="007574B3" w:rsidRPr="007574B3" w:rsidTr="00AF4E27">
        <w:trPr>
          <w:trHeight w:val="365"/>
        </w:trPr>
        <w:tc>
          <w:tcPr>
            <w:tcW w:w="8647"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15.Конкурсы военной песни(5-11)</w:t>
            </w:r>
          </w:p>
        </w:tc>
      </w:tr>
      <w:tr w:rsidR="007574B3" w:rsidRPr="007574B3" w:rsidTr="00AF4E27">
        <w:trPr>
          <w:trHeight w:val="313"/>
        </w:trPr>
        <w:tc>
          <w:tcPr>
            <w:tcW w:w="8647"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16.Конкурсы чтецов «О подвиге солдата»(5-11)</w:t>
            </w:r>
          </w:p>
        </w:tc>
      </w:tr>
      <w:tr w:rsidR="007574B3" w:rsidRPr="007574B3" w:rsidTr="00AF4E27">
        <w:trPr>
          <w:trHeight w:val="306"/>
        </w:trPr>
        <w:tc>
          <w:tcPr>
            <w:tcW w:w="8647"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17.Фотоконкурсы «Я и Пушкин»</w:t>
            </w:r>
          </w:p>
        </w:tc>
      </w:tr>
      <w:tr w:rsidR="007574B3" w:rsidRPr="007574B3" w:rsidTr="00AF4E27">
        <w:trPr>
          <w:trHeight w:val="645"/>
        </w:trPr>
        <w:tc>
          <w:tcPr>
            <w:tcW w:w="8647" w:type="dxa"/>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18.Конкурс авторских стихов «Юный поэт болдинской земли»</w:t>
            </w:r>
          </w:p>
          <w:p w:rsidR="007574B3" w:rsidRPr="007574B3" w:rsidRDefault="007574B3" w:rsidP="00CC5397">
            <w:pPr>
              <w:spacing w:line="240" w:lineRule="auto"/>
              <w:contextualSpacing/>
              <w:jc w:val="both"/>
              <w:rPr>
                <w:rFonts w:ascii="Times New Roman" w:hAnsi="Times New Roman" w:cs="Times New Roman"/>
                <w:iCs/>
                <w:sz w:val="28"/>
                <w:szCs w:val="28"/>
              </w:rPr>
            </w:pPr>
          </w:p>
        </w:tc>
      </w:tr>
    </w:tbl>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b/>
          <w:bCs/>
          <w:i/>
          <w:iCs/>
          <w:sz w:val="28"/>
          <w:szCs w:val="28"/>
        </w:rPr>
      </w:pPr>
    </w:p>
    <w:p w:rsidR="007574B3" w:rsidRPr="007574B3" w:rsidRDefault="007574B3" w:rsidP="00CC5397">
      <w:pPr>
        <w:spacing w:line="240" w:lineRule="auto"/>
        <w:contextualSpacing/>
        <w:jc w:val="both"/>
        <w:rPr>
          <w:rFonts w:ascii="Times New Roman" w:hAnsi="Times New Roman" w:cs="Times New Roman"/>
          <w:b/>
          <w:bCs/>
          <w:i/>
          <w:iCs/>
          <w:sz w:val="28"/>
          <w:szCs w:val="28"/>
        </w:rPr>
      </w:pPr>
      <w:r w:rsidRPr="007574B3">
        <w:rPr>
          <w:rFonts w:ascii="Times New Roman" w:hAnsi="Times New Roman" w:cs="Times New Roman"/>
          <w:b/>
          <w:bCs/>
          <w:i/>
          <w:iCs/>
          <w:sz w:val="28"/>
          <w:szCs w:val="28"/>
        </w:rPr>
        <w:t>Совместная педагогическая деятельность семьи и школы:</w:t>
      </w:r>
    </w:p>
    <w:p w:rsidR="007574B3" w:rsidRPr="007574B3" w:rsidRDefault="007574B3" w:rsidP="00CC5397">
      <w:pPr>
        <w:spacing w:line="240" w:lineRule="auto"/>
        <w:contextualSpacing/>
        <w:jc w:val="both"/>
        <w:rPr>
          <w:rFonts w:ascii="Times New Roman" w:hAnsi="Times New Roman" w:cs="Times New Roman"/>
          <w:bCs/>
          <w:iCs/>
          <w:sz w:val="28"/>
          <w:szCs w:val="28"/>
        </w:rPr>
      </w:pPr>
      <w:r w:rsidRPr="007574B3">
        <w:rPr>
          <w:rFonts w:ascii="Times New Roman" w:hAnsi="Times New Roman" w:cs="Times New Roman"/>
          <w:bCs/>
          <w:iCs/>
          <w:sz w:val="28"/>
          <w:szCs w:val="28"/>
        </w:rPr>
        <w:t>- организация встреч учащихся школы  с родителями-военнослужащими;</w:t>
      </w:r>
    </w:p>
    <w:p w:rsidR="007574B3" w:rsidRPr="007574B3" w:rsidRDefault="007574B3" w:rsidP="00CC5397">
      <w:pPr>
        <w:spacing w:line="240" w:lineRule="auto"/>
        <w:contextualSpacing/>
        <w:jc w:val="both"/>
        <w:rPr>
          <w:rFonts w:ascii="Times New Roman" w:hAnsi="Times New Roman" w:cs="Times New Roman"/>
          <w:bCs/>
          <w:iCs/>
          <w:sz w:val="28"/>
          <w:szCs w:val="28"/>
        </w:rPr>
      </w:pPr>
      <w:r w:rsidRPr="007574B3">
        <w:rPr>
          <w:rFonts w:ascii="Times New Roman" w:hAnsi="Times New Roman" w:cs="Times New Roman"/>
          <w:bCs/>
          <w:iCs/>
          <w:sz w:val="28"/>
          <w:szCs w:val="28"/>
        </w:rPr>
        <w:t>- посещение семей, в которых есть (или были) ветераны войны;</w:t>
      </w:r>
    </w:p>
    <w:p w:rsidR="007574B3" w:rsidRPr="007574B3" w:rsidRDefault="007574B3" w:rsidP="00CC5397">
      <w:pPr>
        <w:spacing w:line="240" w:lineRule="auto"/>
        <w:contextualSpacing/>
        <w:jc w:val="both"/>
        <w:rPr>
          <w:rFonts w:ascii="Times New Roman" w:hAnsi="Times New Roman" w:cs="Times New Roman"/>
          <w:bCs/>
          <w:iCs/>
          <w:sz w:val="28"/>
          <w:szCs w:val="28"/>
        </w:rPr>
      </w:pPr>
      <w:r w:rsidRPr="007574B3">
        <w:rPr>
          <w:rFonts w:ascii="Times New Roman" w:hAnsi="Times New Roman" w:cs="Times New Roman"/>
          <w:bCs/>
          <w:iCs/>
          <w:sz w:val="28"/>
          <w:szCs w:val="28"/>
        </w:rPr>
        <w:t>- привлечение родителей к подготовке и проведению праздников, мероприятий;</w:t>
      </w:r>
    </w:p>
    <w:p w:rsidR="007574B3" w:rsidRPr="007574B3" w:rsidRDefault="007574B3" w:rsidP="00CC5397">
      <w:pPr>
        <w:spacing w:line="240" w:lineRule="auto"/>
        <w:contextualSpacing/>
        <w:jc w:val="both"/>
        <w:rPr>
          <w:rFonts w:ascii="Times New Roman" w:hAnsi="Times New Roman" w:cs="Times New Roman"/>
          <w:bCs/>
          <w:iCs/>
          <w:sz w:val="28"/>
          <w:szCs w:val="28"/>
        </w:rPr>
      </w:pPr>
      <w:r w:rsidRPr="007574B3">
        <w:rPr>
          <w:rFonts w:ascii="Times New Roman" w:hAnsi="Times New Roman" w:cs="Times New Roman"/>
          <w:bCs/>
          <w:iCs/>
          <w:sz w:val="28"/>
          <w:szCs w:val="28"/>
        </w:rPr>
        <w:t>- изучение семейных традиций;</w:t>
      </w:r>
    </w:p>
    <w:p w:rsidR="007574B3" w:rsidRPr="007574B3" w:rsidRDefault="007574B3" w:rsidP="00CC5397">
      <w:pPr>
        <w:spacing w:line="240" w:lineRule="auto"/>
        <w:contextualSpacing/>
        <w:jc w:val="both"/>
        <w:rPr>
          <w:rFonts w:ascii="Times New Roman" w:hAnsi="Times New Roman" w:cs="Times New Roman"/>
          <w:bCs/>
          <w:iCs/>
          <w:sz w:val="28"/>
          <w:szCs w:val="28"/>
        </w:rPr>
      </w:pPr>
      <w:r w:rsidRPr="007574B3">
        <w:rPr>
          <w:rFonts w:ascii="Times New Roman" w:hAnsi="Times New Roman" w:cs="Times New Roman"/>
          <w:bCs/>
          <w:iCs/>
          <w:sz w:val="28"/>
          <w:szCs w:val="28"/>
        </w:rPr>
        <w:t>- организация и проведение семейных встреч, конкурсов и викторин;</w:t>
      </w:r>
    </w:p>
    <w:p w:rsidR="007574B3" w:rsidRPr="007574B3" w:rsidRDefault="007574B3" w:rsidP="00CC5397">
      <w:pPr>
        <w:spacing w:line="240" w:lineRule="auto"/>
        <w:contextualSpacing/>
        <w:jc w:val="both"/>
        <w:rPr>
          <w:rFonts w:ascii="Times New Roman" w:hAnsi="Times New Roman" w:cs="Times New Roman"/>
          <w:bCs/>
          <w:iCs/>
          <w:sz w:val="28"/>
          <w:szCs w:val="28"/>
        </w:rPr>
      </w:pPr>
      <w:r w:rsidRPr="007574B3">
        <w:rPr>
          <w:rFonts w:ascii="Times New Roman" w:hAnsi="Times New Roman" w:cs="Times New Roman"/>
          <w:bCs/>
          <w:iCs/>
          <w:sz w:val="28"/>
          <w:szCs w:val="28"/>
        </w:rPr>
        <w:t>- организация совместных экскурсий в музеи;</w:t>
      </w:r>
    </w:p>
    <w:p w:rsidR="007574B3" w:rsidRPr="007574B3" w:rsidRDefault="007574B3" w:rsidP="00CC5397">
      <w:pPr>
        <w:spacing w:line="240" w:lineRule="auto"/>
        <w:contextualSpacing/>
        <w:jc w:val="both"/>
        <w:rPr>
          <w:rFonts w:ascii="Times New Roman" w:hAnsi="Times New Roman" w:cs="Times New Roman"/>
          <w:bCs/>
          <w:iCs/>
          <w:sz w:val="28"/>
          <w:szCs w:val="28"/>
        </w:rPr>
      </w:pPr>
      <w:r w:rsidRPr="007574B3">
        <w:rPr>
          <w:rFonts w:ascii="Times New Roman" w:hAnsi="Times New Roman" w:cs="Times New Roman"/>
          <w:bCs/>
          <w:iCs/>
          <w:sz w:val="28"/>
          <w:szCs w:val="28"/>
        </w:rPr>
        <w:t>- совместные проекты.</w:t>
      </w:r>
    </w:p>
    <w:p w:rsidR="007574B3" w:rsidRPr="007574B3" w:rsidRDefault="007574B3" w:rsidP="00CC5397">
      <w:pPr>
        <w:spacing w:line="240" w:lineRule="auto"/>
        <w:contextualSpacing/>
        <w:jc w:val="both"/>
        <w:rPr>
          <w:rFonts w:ascii="Times New Roman" w:hAnsi="Times New Roman" w:cs="Times New Roman"/>
          <w:bCs/>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bCs/>
          <w:i/>
          <w:iCs/>
          <w:sz w:val="28"/>
          <w:szCs w:val="28"/>
        </w:rPr>
        <w:t>Организация ученического самоуправления</w:t>
      </w:r>
      <w:r w:rsidRPr="007574B3">
        <w:rPr>
          <w:rFonts w:ascii="Times New Roman" w:hAnsi="Times New Roman" w:cs="Times New Roman"/>
          <w:b/>
          <w:i/>
          <w:iCs/>
          <w:sz w:val="28"/>
          <w:szCs w:val="28"/>
        </w:rPr>
        <w:t xml:space="preserve"> </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lastRenderedPageBreak/>
        <w:t>Работа школьного самоуправления заключается в том, чтобы дети приобрели личный опыт демократических отношений и формы его осознания. Самоуправление в школе - не столько специальная деятельность, сколько поиск гуманистических, демократических отношений в различных видах и формах совместной деятельности детей и взрослых. Детское самоуправление школы представлено Советом обучающихся «Импульс».</w:t>
      </w:r>
    </w:p>
    <w:p w:rsidR="007574B3" w:rsidRPr="007574B3" w:rsidRDefault="007574B3" w:rsidP="00CC5397">
      <w:pPr>
        <w:spacing w:line="240" w:lineRule="auto"/>
        <w:contextualSpacing/>
        <w:jc w:val="both"/>
        <w:rPr>
          <w:rFonts w:ascii="Times New Roman" w:hAnsi="Times New Roman" w:cs="Times New Roman"/>
          <w:b/>
          <w:bCs/>
          <w:i/>
          <w:iCs/>
          <w:sz w:val="28"/>
          <w:szCs w:val="28"/>
        </w:rPr>
      </w:pPr>
      <w:r w:rsidRPr="007574B3">
        <w:rPr>
          <w:rFonts w:ascii="Times New Roman" w:hAnsi="Times New Roman" w:cs="Times New Roman"/>
          <w:b/>
          <w:i/>
          <w:iCs/>
          <w:sz w:val="28"/>
          <w:szCs w:val="28"/>
        </w:rPr>
        <w:t xml:space="preserve"> </w:t>
      </w:r>
      <w:r w:rsidRPr="007574B3">
        <w:rPr>
          <w:rFonts w:ascii="Times New Roman" w:hAnsi="Times New Roman" w:cs="Times New Roman"/>
          <w:b/>
          <w:bCs/>
          <w:i/>
          <w:iCs/>
          <w:sz w:val="28"/>
          <w:szCs w:val="28"/>
        </w:rPr>
        <w:t xml:space="preserve">Цели организации ученического самоуправления: </w:t>
      </w: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bCs/>
          <w:i/>
          <w:iCs/>
          <w:sz w:val="28"/>
          <w:szCs w:val="28"/>
        </w:rPr>
        <w:t xml:space="preserve">- </w:t>
      </w:r>
      <w:r w:rsidRPr="007574B3">
        <w:rPr>
          <w:rFonts w:ascii="Times New Roman" w:hAnsi="Times New Roman" w:cs="Times New Roman"/>
          <w:b/>
          <w:bCs/>
          <w:iCs/>
          <w:sz w:val="28"/>
          <w:szCs w:val="28"/>
        </w:rPr>
        <w:t>воспитательные, развивающие:</w:t>
      </w:r>
    </w:p>
    <w:p w:rsidR="007574B3" w:rsidRPr="007574B3" w:rsidRDefault="007574B3" w:rsidP="00CC5397">
      <w:pPr>
        <w:numPr>
          <w:ilvl w:val="0"/>
          <w:numId w:val="25"/>
        </w:num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становление воспитательной системы через формирование единого классного коллектива; </w:t>
      </w:r>
    </w:p>
    <w:p w:rsidR="007574B3" w:rsidRPr="007574B3" w:rsidRDefault="007574B3" w:rsidP="00CC5397">
      <w:pPr>
        <w:numPr>
          <w:ilvl w:val="0"/>
          <w:numId w:val="25"/>
        </w:num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приобщение личности к общечеловеческим ценностям, усвоение личностью социальных норм через участие в общественной жизни класса и школы;</w:t>
      </w:r>
    </w:p>
    <w:p w:rsidR="007574B3" w:rsidRPr="007574B3" w:rsidRDefault="007574B3" w:rsidP="00CC5397">
      <w:pPr>
        <w:numPr>
          <w:ilvl w:val="0"/>
          <w:numId w:val="25"/>
        </w:num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7574B3" w:rsidRPr="007574B3" w:rsidRDefault="007574B3" w:rsidP="00CC5397">
      <w:pPr>
        <w:numPr>
          <w:ilvl w:val="0"/>
          <w:numId w:val="25"/>
        </w:num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развитие творчества, инициативы, формирование активной преобразующей гражданской позиции школьников;</w:t>
      </w:r>
    </w:p>
    <w:p w:rsidR="007574B3" w:rsidRPr="007574B3" w:rsidRDefault="007574B3" w:rsidP="00CC5397">
      <w:pPr>
        <w:numPr>
          <w:ilvl w:val="0"/>
          <w:numId w:val="25"/>
        </w:num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создание условий для развития отношений, заботы друг о друге, о школе, о младших, взаимоуважение детей и взрослых.</w:t>
      </w: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bCs/>
          <w:i/>
          <w:iCs/>
          <w:sz w:val="28"/>
          <w:szCs w:val="28"/>
        </w:rPr>
        <w:t xml:space="preserve">- </w:t>
      </w:r>
      <w:r w:rsidRPr="007574B3">
        <w:rPr>
          <w:rFonts w:ascii="Times New Roman" w:hAnsi="Times New Roman" w:cs="Times New Roman"/>
          <w:b/>
          <w:bCs/>
          <w:iCs/>
          <w:sz w:val="28"/>
          <w:szCs w:val="28"/>
        </w:rPr>
        <w:t>организационные:</w:t>
      </w:r>
    </w:p>
    <w:p w:rsidR="007574B3" w:rsidRPr="007574B3" w:rsidRDefault="007574B3" w:rsidP="00CC5397">
      <w:pPr>
        <w:numPr>
          <w:ilvl w:val="0"/>
          <w:numId w:val="26"/>
        </w:num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освободить учителя (классного руководителя) от части организаторских, контролирующих функций;</w:t>
      </w:r>
    </w:p>
    <w:p w:rsidR="007574B3" w:rsidRPr="007574B3" w:rsidRDefault="007574B3" w:rsidP="00CC5397">
      <w:pPr>
        <w:numPr>
          <w:ilvl w:val="0"/>
          <w:numId w:val="26"/>
        </w:num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использовать интеллектуальный и физический потенциал учащихся в решении практических и хозяйственных проблем класса и школы; организовать реальное участие школьников через систему представительства в органах самоуправления учреждения, разработка нормативных документов (правил поведения для учащихся); сформировать на демократических основах органы ученического самоуправления с конкретными, определенными и посильными для них функциями, например, организация дежурства по школе и классу, организация досуга, разрешение конфликтных ситуаций среди школьников, представление интересов учащихся перед администрацией, в органах самоуправления и т.д.;</w:t>
      </w:r>
    </w:p>
    <w:p w:rsidR="007574B3" w:rsidRPr="007574B3" w:rsidRDefault="007574B3" w:rsidP="00CC5397">
      <w:pPr>
        <w:numPr>
          <w:ilvl w:val="0"/>
          <w:numId w:val="26"/>
        </w:num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в определенной части ученическому самоуправлению придать характер деловой игры с выполнением функций взрослых людей; проведение дня полного ученического самоуправления;</w:t>
      </w:r>
    </w:p>
    <w:p w:rsidR="007574B3" w:rsidRPr="007574B3" w:rsidRDefault="007574B3" w:rsidP="00CC5397">
      <w:pPr>
        <w:numPr>
          <w:ilvl w:val="0"/>
          <w:numId w:val="26"/>
        </w:num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организация выборов в органы ученического самоуправления, с соблюдением всех выборных процедур;</w:t>
      </w:r>
    </w:p>
    <w:p w:rsidR="007574B3" w:rsidRPr="007574B3" w:rsidRDefault="007574B3" w:rsidP="00CC5397">
      <w:pPr>
        <w:numPr>
          <w:ilvl w:val="0"/>
          <w:numId w:val="26"/>
        </w:num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участие в разработке и принятии правил поведения учащихся.</w:t>
      </w: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bCs/>
          <w:i/>
          <w:iCs/>
          <w:sz w:val="28"/>
          <w:szCs w:val="28"/>
        </w:rPr>
        <w:t>Ученическое  самоуправление дает возможность ученику:</w:t>
      </w:r>
    </w:p>
    <w:p w:rsidR="007574B3" w:rsidRPr="007574B3" w:rsidRDefault="007574B3" w:rsidP="00CC5397">
      <w:pPr>
        <w:numPr>
          <w:ilvl w:val="0"/>
          <w:numId w:val="27"/>
        </w:numPr>
        <w:spacing w:line="240" w:lineRule="auto"/>
        <w:contextualSpacing/>
        <w:jc w:val="both"/>
        <w:rPr>
          <w:rFonts w:ascii="Times New Roman" w:hAnsi="Times New Roman" w:cs="Times New Roman"/>
          <w:iCs/>
          <w:sz w:val="28"/>
          <w:szCs w:val="28"/>
        </w:rPr>
      </w:pPr>
      <w:r w:rsidRPr="007574B3">
        <w:rPr>
          <w:rFonts w:ascii="Times New Roman" w:hAnsi="Times New Roman" w:cs="Times New Roman"/>
          <w:bCs/>
          <w:iCs/>
          <w:sz w:val="28"/>
          <w:szCs w:val="28"/>
        </w:rPr>
        <w:t xml:space="preserve"> </w:t>
      </w:r>
      <w:r w:rsidRPr="007574B3">
        <w:rPr>
          <w:rFonts w:ascii="Times New Roman" w:hAnsi="Times New Roman" w:cs="Times New Roman"/>
          <w:iCs/>
          <w:sz w:val="28"/>
          <w:szCs w:val="28"/>
        </w:rPr>
        <w:t>приобрести опыт ведения предвыборной и выборной кампании;</w:t>
      </w:r>
    </w:p>
    <w:p w:rsidR="007574B3" w:rsidRPr="007574B3" w:rsidRDefault="007574B3" w:rsidP="00CC5397">
      <w:pPr>
        <w:numPr>
          <w:ilvl w:val="0"/>
          <w:numId w:val="27"/>
        </w:num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раскрыть и реализовать организаторские и творческие способности учащихся;</w:t>
      </w:r>
    </w:p>
    <w:p w:rsidR="007574B3" w:rsidRPr="007574B3" w:rsidRDefault="007574B3" w:rsidP="00CC5397">
      <w:pPr>
        <w:numPr>
          <w:ilvl w:val="0"/>
          <w:numId w:val="27"/>
        </w:num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ощутить свою значимость и причастность к решению вопросов и проблем школы;</w:t>
      </w:r>
    </w:p>
    <w:p w:rsidR="007574B3" w:rsidRPr="007574B3" w:rsidRDefault="007574B3" w:rsidP="00CC5397">
      <w:pPr>
        <w:numPr>
          <w:ilvl w:val="0"/>
          <w:numId w:val="27"/>
        </w:num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lastRenderedPageBreak/>
        <w:t xml:space="preserve"> доминировать позитивные тенденции психического состояния учащихся и учителей в урочной и внеурочной деятельности.</w:t>
      </w: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bCs/>
          <w:i/>
          <w:iCs/>
          <w:sz w:val="28"/>
          <w:szCs w:val="28"/>
        </w:rPr>
        <w:t xml:space="preserve">                   Структура ученического самоуправления </w:t>
      </w: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680768" behindDoc="0" locked="0" layoutInCell="1" allowOverlap="1" wp14:anchorId="59287B66" wp14:editId="0112E887">
                <wp:simplePos x="0" y="0"/>
                <wp:positionH relativeFrom="column">
                  <wp:posOffset>1815465</wp:posOffset>
                </wp:positionH>
                <wp:positionV relativeFrom="paragraph">
                  <wp:posOffset>71120</wp:posOffset>
                </wp:positionV>
                <wp:extent cx="1571625" cy="866775"/>
                <wp:effectExtent l="9525" t="10160" r="9525" b="889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866775"/>
                        </a:xfrm>
                        <a:prstGeom prst="rect">
                          <a:avLst/>
                        </a:prstGeom>
                        <a:solidFill>
                          <a:srgbClr val="FFFFFF"/>
                        </a:solidFill>
                        <a:ln w="9525">
                          <a:solidFill>
                            <a:srgbClr val="000000"/>
                          </a:solidFill>
                          <a:miter lim="800000"/>
                          <a:headEnd/>
                          <a:tailEnd/>
                        </a:ln>
                      </wps:spPr>
                      <wps:txbx>
                        <w:txbxContent>
                          <w:p w:rsidR="003E1300" w:rsidRPr="00430B70" w:rsidRDefault="003E1300" w:rsidP="007574B3">
                            <w:pPr>
                              <w:jc w:val="center"/>
                              <w:rPr>
                                <w:sz w:val="32"/>
                                <w:szCs w:val="32"/>
                              </w:rPr>
                            </w:pPr>
                            <w:r w:rsidRPr="00430B70">
                              <w:rPr>
                                <w:sz w:val="32"/>
                                <w:szCs w:val="32"/>
                              </w:rPr>
                              <w:t>Совет обучающихся «Импульс»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left:0;text-align:left;margin-left:142.95pt;margin-top:5.6pt;width:123.75pt;height:6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">
                <v:textbox>
                  <w:txbxContent>
                    <w:p w:rsidR="00CC5397" w:rsidRPr="00430B70" w:rsidRDefault="00CC5397" w:rsidP="007574B3">
                      <w:pPr>
                        <w:jc w:val="center"/>
                        <w:rPr>
                          <w:sz w:val="32"/>
                          <w:szCs w:val="32"/>
                        </w:rPr>
                      </w:pPr>
                      <w:r w:rsidRPr="00430B70">
                        <w:rPr>
                          <w:sz w:val="32"/>
                          <w:szCs w:val="32"/>
                        </w:rPr>
                        <w:t>Совет обучающихся «Импульс»</w:t>
                      </w:r>
                    </w:p>
                  </w:txbxContent>
                </v:textbox>
              </v:rect>
            </w:pict>
          </mc:Fallback>
        </mc:AlternateContent>
      </w: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692032" behindDoc="0" locked="0" layoutInCell="1" allowOverlap="1" wp14:anchorId="4D6F28CE" wp14:editId="3C7D55A8">
                <wp:simplePos x="0" y="0"/>
                <wp:positionH relativeFrom="column">
                  <wp:posOffset>3387090</wp:posOffset>
                </wp:positionH>
                <wp:positionV relativeFrom="paragraph">
                  <wp:posOffset>24130</wp:posOffset>
                </wp:positionV>
                <wp:extent cx="1104900" cy="457200"/>
                <wp:effectExtent l="9525" t="10160" r="38100" b="5651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6" o:spid="_x0000_s1026" type="#_x0000_t32" style="position:absolute;margin-left:266.7pt;margin-top:1.9pt;width:87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0JZgIAAH0EAAAOAAAAZHJzL2Uyb0RvYy54bWysVM2O0zAQviPxDpbv3STdtN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">
                <v:stroke endarrow="block"/>
              </v:shape>
            </w:pict>
          </mc:Fallback>
        </mc:AlternateContent>
      </w: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691008" behindDoc="0" locked="0" layoutInCell="1" allowOverlap="1" wp14:anchorId="2F4BE5C6" wp14:editId="0DBAAB4F">
                <wp:simplePos x="0" y="0"/>
                <wp:positionH relativeFrom="column">
                  <wp:posOffset>786765</wp:posOffset>
                </wp:positionH>
                <wp:positionV relativeFrom="paragraph">
                  <wp:posOffset>24130</wp:posOffset>
                </wp:positionV>
                <wp:extent cx="1028700" cy="571500"/>
                <wp:effectExtent l="38100" t="10160" r="9525" b="5651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61.95pt;margin-top:1.9pt;width:81pt;height:4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">
                <v:stroke endarrow="block"/>
              </v:shape>
            </w:pict>
          </mc:Fallback>
        </mc:AlternateContent>
      </w: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689984" behindDoc="0" locked="0" layoutInCell="1" allowOverlap="1" wp14:anchorId="4D4AA906" wp14:editId="44433547">
                <wp:simplePos x="0" y="0"/>
                <wp:positionH relativeFrom="column">
                  <wp:posOffset>2596515</wp:posOffset>
                </wp:positionH>
                <wp:positionV relativeFrom="paragraph">
                  <wp:posOffset>120015</wp:posOffset>
                </wp:positionV>
                <wp:extent cx="9525" cy="1038225"/>
                <wp:effectExtent l="47625" t="10160" r="57150" b="1841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38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04.45pt;margin-top:9.45pt;width:.75pt;height:8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">
                <v:stroke endarrow="block"/>
              </v:shape>
            </w:pict>
          </mc:Fallback>
        </mc:AlternateContent>
      </w: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682816" behindDoc="0" locked="0" layoutInCell="1" allowOverlap="1" wp14:anchorId="615FC66C" wp14:editId="324C1113">
                <wp:simplePos x="0" y="0"/>
                <wp:positionH relativeFrom="column">
                  <wp:posOffset>3634740</wp:posOffset>
                </wp:positionH>
                <wp:positionV relativeFrom="paragraph">
                  <wp:posOffset>72390</wp:posOffset>
                </wp:positionV>
                <wp:extent cx="1543050" cy="752475"/>
                <wp:effectExtent l="9525" t="10160" r="9525" b="889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752475"/>
                        </a:xfrm>
                        <a:prstGeom prst="rect">
                          <a:avLst/>
                        </a:prstGeom>
                        <a:solidFill>
                          <a:srgbClr val="FFFFFF"/>
                        </a:solidFill>
                        <a:ln w="9525">
                          <a:solidFill>
                            <a:srgbClr val="000000"/>
                          </a:solidFill>
                          <a:miter lim="800000"/>
                          <a:headEnd/>
                          <a:tailEnd/>
                        </a:ln>
                      </wps:spPr>
                      <wps:txbx>
                        <w:txbxContent>
                          <w:p w:rsidR="003E1300" w:rsidRPr="00430B70" w:rsidRDefault="003E1300" w:rsidP="007574B3">
                            <w:pPr>
                              <w:jc w:val="center"/>
                              <w:rPr>
                                <w:sz w:val="32"/>
                                <w:szCs w:val="32"/>
                              </w:rPr>
                            </w:pPr>
                            <w:r w:rsidRPr="00430B70">
                              <w:rPr>
                                <w:sz w:val="32"/>
                                <w:szCs w:val="32"/>
                              </w:rPr>
                              <w:t>Заместитель председателя Совета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7" style="position:absolute;left:0;text-align:left;margin-left:286.2pt;margin-top:5.7pt;width:121.5pt;height:5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">
                <v:textbox>
                  <w:txbxContent>
                    <w:p w:rsidR="00CC5397" w:rsidRPr="00430B70" w:rsidRDefault="00CC5397" w:rsidP="007574B3">
                      <w:pPr>
                        <w:jc w:val="center"/>
                        <w:rPr>
                          <w:sz w:val="32"/>
                          <w:szCs w:val="32"/>
                        </w:rPr>
                      </w:pPr>
                      <w:r w:rsidRPr="00430B70">
                        <w:rPr>
                          <w:sz w:val="32"/>
                          <w:szCs w:val="32"/>
                        </w:rPr>
                        <w:t>Заместитель председателя Совета</w:t>
                      </w:r>
                    </w:p>
                  </w:txbxContent>
                </v:textbox>
              </v:rect>
            </w:pict>
          </mc:Fallback>
        </mc:AlternateContent>
      </w: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681792" behindDoc="0" locked="0" layoutInCell="1" allowOverlap="1" wp14:anchorId="2B37D8B3" wp14:editId="188119DB">
                <wp:simplePos x="0" y="0"/>
                <wp:positionH relativeFrom="column">
                  <wp:posOffset>120015</wp:posOffset>
                </wp:positionH>
                <wp:positionV relativeFrom="paragraph">
                  <wp:posOffset>186690</wp:posOffset>
                </wp:positionV>
                <wp:extent cx="1571625" cy="723900"/>
                <wp:effectExtent l="9525" t="10160" r="9525" b="889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723900"/>
                        </a:xfrm>
                        <a:prstGeom prst="rect">
                          <a:avLst/>
                        </a:prstGeom>
                        <a:solidFill>
                          <a:srgbClr val="FFFFFF"/>
                        </a:solidFill>
                        <a:ln w="9525">
                          <a:solidFill>
                            <a:srgbClr val="000000"/>
                          </a:solidFill>
                          <a:miter lim="800000"/>
                          <a:headEnd/>
                          <a:tailEnd/>
                        </a:ln>
                      </wps:spPr>
                      <wps:txbx>
                        <w:txbxContent>
                          <w:p w:rsidR="003E1300" w:rsidRPr="00430B70" w:rsidRDefault="003E1300" w:rsidP="007574B3">
                            <w:pPr>
                              <w:jc w:val="center"/>
                              <w:rPr>
                                <w:sz w:val="32"/>
                                <w:szCs w:val="32"/>
                              </w:rPr>
                            </w:pPr>
                            <w:r w:rsidRPr="00430B70">
                              <w:rPr>
                                <w:sz w:val="32"/>
                                <w:szCs w:val="32"/>
                              </w:rPr>
                              <w:t>Председатель Совета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9.45pt;margin-top:14.7pt;width:123.75pt;height: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">
                <v:textbox>
                  <w:txbxContent>
                    <w:p w:rsidR="00CC5397" w:rsidRPr="00430B70" w:rsidRDefault="00CC5397" w:rsidP="007574B3">
                      <w:pPr>
                        <w:jc w:val="center"/>
                        <w:rPr>
                          <w:sz w:val="32"/>
                          <w:szCs w:val="32"/>
                        </w:rPr>
                      </w:pPr>
                      <w:r w:rsidRPr="00430B70">
                        <w:rPr>
                          <w:sz w:val="32"/>
                          <w:szCs w:val="32"/>
                        </w:rPr>
                        <w:t>Председатель Совета</w:t>
                      </w:r>
                    </w:p>
                  </w:txbxContent>
                </v:textbox>
              </v:rect>
            </w:pict>
          </mc:Fallback>
        </mc:AlternateContent>
      </w: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693056" behindDoc="0" locked="0" layoutInCell="1" allowOverlap="1" wp14:anchorId="2BC99D55" wp14:editId="70A59740">
                <wp:simplePos x="0" y="0"/>
                <wp:positionH relativeFrom="column">
                  <wp:posOffset>1691640</wp:posOffset>
                </wp:positionH>
                <wp:positionV relativeFrom="paragraph">
                  <wp:posOffset>139700</wp:posOffset>
                </wp:positionV>
                <wp:extent cx="1943100" cy="0"/>
                <wp:effectExtent l="19050" t="57785" r="19050" b="5651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33.2pt;margin-top:11pt;width:153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">
                <v:stroke startarrow="block" endarrow="block"/>
              </v:shape>
            </w:pict>
          </mc:Fallback>
        </mc:AlternateContent>
      </w: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683840" behindDoc="0" locked="0" layoutInCell="1" allowOverlap="1" wp14:anchorId="1BA85622" wp14:editId="23FD0EC6">
                <wp:simplePos x="0" y="0"/>
                <wp:positionH relativeFrom="column">
                  <wp:posOffset>958215</wp:posOffset>
                </wp:positionH>
                <wp:positionV relativeFrom="paragraph">
                  <wp:posOffset>135890</wp:posOffset>
                </wp:positionV>
                <wp:extent cx="3867150" cy="638175"/>
                <wp:effectExtent l="9525" t="10160" r="9525" b="889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638175"/>
                        </a:xfrm>
                        <a:prstGeom prst="rect">
                          <a:avLst/>
                        </a:prstGeom>
                        <a:solidFill>
                          <a:srgbClr val="FFFFFF"/>
                        </a:solidFill>
                        <a:ln w="9525">
                          <a:solidFill>
                            <a:srgbClr val="000000"/>
                          </a:solidFill>
                          <a:miter lim="800000"/>
                          <a:headEnd/>
                          <a:tailEnd/>
                        </a:ln>
                      </wps:spPr>
                      <wps:txbx>
                        <w:txbxContent>
                          <w:p w:rsidR="003E1300" w:rsidRPr="00430B70" w:rsidRDefault="003E1300" w:rsidP="007574B3">
                            <w:pPr>
                              <w:jc w:val="center"/>
                              <w:rPr>
                                <w:sz w:val="32"/>
                                <w:szCs w:val="32"/>
                              </w:rPr>
                            </w:pPr>
                            <w:r w:rsidRPr="00430B70">
                              <w:rPr>
                                <w:sz w:val="32"/>
                                <w:szCs w:val="32"/>
                              </w:rPr>
                              <w:t>Творческие группы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9" style="position:absolute;left:0;text-align:left;margin-left:75.45pt;margin-top:10.7pt;width:304.5pt;height:5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">
                <v:textbox>
                  <w:txbxContent>
                    <w:p w:rsidR="00CC5397" w:rsidRPr="00430B70" w:rsidRDefault="00CC5397" w:rsidP="007574B3">
                      <w:pPr>
                        <w:jc w:val="center"/>
                        <w:rPr>
                          <w:sz w:val="32"/>
                          <w:szCs w:val="32"/>
                        </w:rPr>
                      </w:pPr>
                      <w:r w:rsidRPr="00430B70">
                        <w:rPr>
                          <w:sz w:val="32"/>
                          <w:szCs w:val="32"/>
                        </w:rPr>
                        <w:t>Творческие группы</w:t>
                      </w:r>
                    </w:p>
                  </w:txbxContent>
                </v:textbox>
              </v:rect>
            </w:pict>
          </mc:Fallback>
        </mc:AlternateContent>
      </w: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698176" behindDoc="0" locked="0" layoutInCell="1" allowOverlap="1" wp14:anchorId="3E2C9327" wp14:editId="4F16151C">
                <wp:simplePos x="0" y="0"/>
                <wp:positionH relativeFrom="column">
                  <wp:posOffset>2853690</wp:posOffset>
                </wp:positionH>
                <wp:positionV relativeFrom="paragraph">
                  <wp:posOffset>160655</wp:posOffset>
                </wp:positionV>
                <wp:extent cx="971550" cy="1314450"/>
                <wp:effectExtent l="9525" t="10160" r="57150" b="4699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1314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24.7pt;margin-top:12.65pt;width:76.5pt;height:10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ufZgIAAH0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">
                <v:stroke endarrow="block"/>
              </v:shape>
            </w:pict>
          </mc:Fallback>
        </mc:AlternateContent>
      </w: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697152" behindDoc="0" locked="0" layoutInCell="1" allowOverlap="1" wp14:anchorId="1D34BA20" wp14:editId="0AD52722">
                <wp:simplePos x="0" y="0"/>
                <wp:positionH relativeFrom="column">
                  <wp:posOffset>2777490</wp:posOffset>
                </wp:positionH>
                <wp:positionV relativeFrom="paragraph">
                  <wp:posOffset>160655</wp:posOffset>
                </wp:positionV>
                <wp:extent cx="9525" cy="628650"/>
                <wp:effectExtent l="47625" t="10160" r="57150" b="1841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18.7pt;margin-top:12.65pt;width:.75pt;height: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">
                <v:stroke endarrow="block"/>
              </v:shape>
            </w:pict>
          </mc:Fallback>
        </mc:AlternateContent>
      </w: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696128" behindDoc="0" locked="0" layoutInCell="1" allowOverlap="1" wp14:anchorId="2E4AFE19" wp14:editId="0E02C825">
                <wp:simplePos x="0" y="0"/>
                <wp:positionH relativeFrom="column">
                  <wp:posOffset>1272540</wp:posOffset>
                </wp:positionH>
                <wp:positionV relativeFrom="paragraph">
                  <wp:posOffset>160655</wp:posOffset>
                </wp:positionV>
                <wp:extent cx="1438275" cy="1381125"/>
                <wp:effectExtent l="47625" t="10160" r="9525" b="469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8275" cy="138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00.2pt;margin-top:12.65pt;width:113.25pt;height:108.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">
                <v:stroke endarrow="block"/>
              </v:shape>
            </w:pict>
          </mc:Fallback>
        </mc:AlternateContent>
      </w: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695104" behindDoc="0" locked="0" layoutInCell="1" allowOverlap="1" wp14:anchorId="1BC4FCB9" wp14:editId="6F201168">
                <wp:simplePos x="0" y="0"/>
                <wp:positionH relativeFrom="column">
                  <wp:posOffset>2901315</wp:posOffset>
                </wp:positionH>
                <wp:positionV relativeFrom="paragraph">
                  <wp:posOffset>160655</wp:posOffset>
                </wp:positionV>
                <wp:extent cx="2171700" cy="695325"/>
                <wp:effectExtent l="9525" t="10160" r="28575" b="565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28.45pt;margin-top:12.65pt;width:171pt;height:5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">
                <v:stroke endarrow="block"/>
              </v:shape>
            </w:pict>
          </mc:Fallback>
        </mc:AlternateContent>
      </w: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694080" behindDoc="0" locked="0" layoutInCell="1" allowOverlap="1" wp14:anchorId="3C48B892" wp14:editId="4CDD8132">
                <wp:simplePos x="0" y="0"/>
                <wp:positionH relativeFrom="column">
                  <wp:posOffset>619125</wp:posOffset>
                </wp:positionH>
                <wp:positionV relativeFrom="paragraph">
                  <wp:posOffset>160655</wp:posOffset>
                </wp:positionV>
                <wp:extent cx="1986915" cy="866775"/>
                <wp:effectExtent l="41910" t="10160" r="9525" b="565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6915"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48.75pt;margin-top:12.65pt;width:156.45pt;height:68.2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">
                <v:stroke endarrow="block"/>
              </v:shape>
            </w:pict>
          </mc:Fallback>
        </mc:AlternateContent>
      </w: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685888" behindDoc="0" locked="0" layoutInCell="1" allowOverlap="1" wp14:anchorId="68B231EE" wp14:editId="17325E57">
                <wp:simplePos x="0" y="0"/>
                <wp:positionH relativeFrom="column">
                  <wp:posOffset>2177415</wp:posOffset>
                </wp:positionH>
                <wp:positionV relativeFrom="paragraph">
                  <wp:posOffset>175895</wp:posOffset>
                </wp:positionV>
                <wp:extent cx="1209675" cy="609600"/>
                <wp:effectExtent l="9525" t="10160" r="9525" b="8890"/>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609600"/>
                        </a:xfrm>
                        <a:prstGeom prst="ellipse">
                          <a:avLst/>
                        </a:prstGeom>
                        <a:solidFill>
                          <a:srgbClr val="FFFFFF"/>
                        </a:solidFill>
                        <a:ln w="9525">
                          <a:solidFill>
                            <a:srgbClr val="000000"/>
                          </a:solidFill>
                          <a:round/>
                          <a:headEnd/>
                          <a:tailEnd/>
                        </a:ln>
                      </wps:spPr>
                      <wps:txbx>
                        <w:txbxContent>
                          <w:p w:rsidR="003E1300" w:rsidRPr="00363AB6" w:rsidRDefault="003E1300" w:rsidP="007574B3">
                            <w:pPr>
                              <w:rPr>
                                <w:sz w:val="28"/>
                                <w:szCs w:val="28"/>
                              </w:rPr>
                            </w:pPr>
                            <w:r w:rsidRPr="00363AB6">
                              <w:rPr>
                                <w:sz w:val="28"/>
                                <w:szCs w:val="28"/>
                              </w:rPr>
                              <w:t>Уче</w:t>
                            </w:r>
                            <w:r>
                              <w:rPr>
                                <w:sz w:val="28"/>
                                <w:szCs w:val="28"/>
                              </w:rPr>
                              <w:t>бн</w:t>
                            </w:r>
                            <w:r w:rsidRPr="00363AB6">
                              <w:rPr>
                                <w:sz w:val="28"/>
                                <w:szCs w:val="28"/>
                              </w:rPr>
                              <w:t>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30" style="position:absolute;left:0;text-align:left;margin-left:171.45pt;margin-top:13.85pt;width:95.25pt;height: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">
                <v:textbox>
                  <w:txbxContent>
                    <w:p w:rsidR="00CC5397" w:rsidRPr="00363AB6" w:rsidRDefault="00CC5397" w:rsidP="007574B3">
                      <w:pPr>
                        <w:rPr>
                          <w:sz w:val="28"/>
                          <w:szCs w:val="28"/>
                        </w:rPr>
                      </w:pPr>
                      <w:r w:rsidRPr="00363AB6">
                        <w:rPr>
                          <w:sz w:val="28"/>
                          <w:szCs w:val="28"/>
                        </w:rPr>
                        <w:t>Уче</w:t>
                      </w:r>
                      <w:r>
                        <w:rPr>
                          <w:sz w:val="28"/>
                          <w:szCs w:val="28"/>
                        </w:rPr>
                        <w:t>бн</w:t>
                      </w:r>
                      <w:r w:rsidRPr="00363AB6">
                        <w:rPr>
                          <w:sz w:val="28"/>
                          <w:szCs w:val="28"/>
                        </w:rPr>
                        <w:t>ая</w:t>
                      </w:r>
                    </w:p>
                  </w:txbxContent>
                </v:textbox>
              </v:oval>
            </w:pict>
          </mc:Fallback>
        </mc:AlternateContent>
      </w: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688960" behindDoc="0" locked="0" layoutInCell="1" allowOverlap="1" wp14:anchorId="0259F225" wp14:editId="4FAB344E">
                <wp:simplePos x="0" y="0"/>
                <wp:positionH relativeFrom="column">
                  <wp:posOffset>4076700</wp:posOffset>
                </wp:positionH>
                <wp:positionV relativeFrom="paragraph">
                  <wp:posOffset>38100</wp:posOffset>
                </wp:positionV>
                <wp:extent cx="2101215" cy="685800"/>
                <wp:effectExtent l="13335" t="10160" r="9525" b="8890"/>
                <wp:wrapNone/>
                <wp:docPr id="23" name="Ова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215" cy="685800"/>
                        </a:xfrm>
                        <a:prstGeom prst="ellipse">
                          <a:avLst/>
                        </a:prstGeom>
                        <a:solidFill>
                          <a:srgbClr val="FFFFFF"/>
                        </a:solidFill>
                        <a:ln w="9525">
                          <a:solidFill>
                            <a:srgbClr val="000000"/>
                          </a:solidFill>
                          <a:round/>
                          <a:headEnd/>
                          <a:tailEnd/>
                        </a:ln>
                      </wps:spPr>
                      <wps:txbx>
                        <w:txbxContent>
                          <w:p w:rsidR="003E1300" w:rsidRPr="00363AB6" w:rsidRDefault="003E1300" w:rsidP="007574B3">
                            <w:pPr>
                              <w:rPr>
                                <w:sz w:val="28"/>
                                <w:szCs w:val="28"/>
                              </w:rPr>
                            </w:pPr>
                            <w:r w:rsidRPr="00363AB6">
                              <w:rPr>
                                <w:sz w:val="28"/>
                                <w:szCs w:val="28"/>
                              </w:rPr>
                              <w:t>Информационная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3" o:spid="_x0000_s1031" style="position:absolute;left:0;text-align:left;margin-left:321pt;margin-top:3pt;width:165.45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">
                <v:textbox>
                  <w:txbxContent>
                    <w:p w:rsidR="00CC5397" w:rsidRPr="00363AB6" w:rsidRDefault="00CC5397" w:rsidP="007574B3">
                      <w:pPr>
                        <w:rPr>
                          <w:sz w:val="28"/>
                          <w:szCs w:val="28"/>
                        </w:rPr>
                      </w:pPr>
                      <w:r w:rsidRPr="00363AB6">
                        <w:rPr>
                          <w:sz w:val="28"/>
                          <w:szCs w:val="28"/>
                        </w:rPr>
                        <w:t>Информационная</w:t>
                      </w:r>
                    </w:p>
                  </w:txbxContent>
                </v:textbox>
              </v:oval>
            </w:pict>
          </mc:Fallback>
        </mc:AlternateContent>
      </w: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684864" behindDoc="0" locked="0" layoutInCell="1" allowOverlap="1" wp14:anchorId="76027D63" wp14:editId="589122C5">
                <wp:simplePos x="0" y="0"/>
                <wp:positionH relativeFrom="column">
                  <wp:posOffset>-356235</wp:posOffset>
                </wp:positionH>
                <wp:positionV relativeFrom="paragraph">
                  <wp:posOffset>5715</wp:posOffset>
                </wp:positionV>
                <wp:extent cx="1400175" cy="695325"/>
                <wp:effectExtent l="9525" t="10795" r="9525" b="8255"/>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695325"/>
                        </a:xfrm>
                        <a:prstGeom prst="ellipse">
                          <a:avLst/>
                        </a:prstGeom>
                        <a:solidFill>
                          <a:srgbClr val="FFFFFF"/>
                        </a:solidFill>
                        <a:ln w="9525">
                          <a:solidFill>
                            <a:srgbClr val="000000"/>
                          </a:solidFill>
                          <a:round/>
                          <a:headEnd/>
                          <a:tailEnd/>
                        </a:ln>
                      </wps:spPr>
                      <wps:txbx>
                        <w:txbxContent>
                          <w:p w:rsidR="003E1300" w:rsidRPr="00430B70" w:rsidRDefault="003E1300" w:rsidP="007574B3">
                            <w:pPr>
                              <w:rPr>
                                <w:sz w:val="28"/>
                                <w:szCs w:val="28"/>
                              </w:rPr>
                            </w:pPr>
                            <w:r>
                              <w:rPr>
                                <w:sz w:val="28"/>
                                <w:szCs w:val="28"/>
                              </w:rPr>
                              <w:t>Санитарно-трудовая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2" o:spid="_x0000_s1032" style="position:absolute;left:0;text-align:left;margin-left:-28.05pt;margin-top:.45pt;width:110.25pt;height:5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">
                <v:textbox>
                  <w:txbxContent>
                    <w:p w:rsidR="00CC5397" w:rsidRPr="00430B70" w:rsidRDefault="00CC5397" w:rsidP="007574B3">
                      <w:pPr>
                        <w:rPr>
                          <w:sz w:val="28"/>
                          <w:szCs w:val="28"/>
                        </w:rPr>
                      </w:pPr>
                      <w:r>
                        <w:rPr>
                          <w:sz w:val="28"/>
                          <w:szCs w:val="28"/>
                        </w:rPr>
                        <w:t>Санитарно-трудовая</w:t>
                      </w:r>
                    </w:p>
                  </w:txbxContent>
                </v:textbox>
              </v:oval>
            </w:pict>
          </mc:Fallback>
        </mc:AlternateContent>
      </w: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699200" behindDoc="0" locked="0" layoutInCell="1" allowOverlap="1" wp14:anchorId="52EFB74E" wp14:editId="51582013">
                <wp:simplePos x="0" y="0"/>
                <wp:positionH relativeFrom="column">
                  <wp:posOffset>2777490</wp:posOffset>
                </wp:positionH>
                <wp:positionV relativeFrom="paragraph">
                  <wp:posOffset>172720</wp:posOffset>
                </wp:positionV>
                <wp:extent cx="9525" cy="1927860"/>
                <wp:effectExtent l="47625" t="10795" r="57150" b="234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27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18.7pt;margin-top:13.6pt;width:.75pt;height:15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">
                <v:stroke endarrow="block"/>
              </v:shape>
            </w:pict>
          </mc:Fallback>
        </mc:AlternateContent>
      </w:r>
      <w:r w:rsidRPr="007574B3">
        <w:rPr>
          <w:rFonts w:ascii="Times New Roman" w:hAnsi="Times New Roman" w:cs="Times New Roman"/>
          <w:b/>
          <w:i/>
          <w:iCs/>
          <w:sz w:val="28"/>
          <w:szCs w:val="28"/>
        </w:rPr>
        <w:t>б</w:t>
      </w: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708416" behindDoc="0" locked="0" layoutInCell="1" allowOverlap="1" wp14:anchorId="3CD35298" wp14:editId="121454F5">
                <wp:simplePos x="0" y="0"/>
                <wp:positionH relativeFrom="column">
                  <wp:posOffset>4892040</wp:posOffset>
                </wp:positionH>
                <wp:positionV relativeFrom="paragraph">
                  <wp:posOffset>111125</wp:posOffset>
                </wp:positionV>
                <wp:extent cx="0" cy="628650"/>
                <wp:effectExtent l="57150" t="10795" r="57150" b="177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385.2pt;margin-top:8.75pt;width:0;height:4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tkSYgIAAHcEAAAOAAAAZHJzL2Uyb0RvYy54bWysVM2O0zAQviPxDpbvbZpuW7r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">
                <v:stroke endarrow="block"/>
              </v:shape>
            </w:pict>
          </mc:Fallback>
        </mc:AlternateContent>
      </w: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687936" behindDoc="0" locked="0" layoutInCell="1" allowOverlap="1" wp14:anchorId="310BF646" wp14:editId="32F3A8E8">
                <wp:simplePos x="0" y="0"/>
                <wp:positionH relativeFrom="column">
                  <wp:posOffset>3148965</wp:posOffset>
                </wp:positionH>
                <wp:positionV relativeFrom="paragraph">
                  <wp:posOffset>44450</wp:posOffset>
                </wp:positionV>
                <wp:extent cx="1581150" cy="609600"/>
                <wp:effectExtent l="9525" t="10795" r="9525" b="8255"/>
                <wp:wrapNone/>
                <wp:docPr id="39" name="Овал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609600"/>
                        </a:xfrm>
                        <a:prstGeom prst="ellipse">
                          <a:avLst/>
                        </a:prstGeom>
                        <a:solidFill>
                          <a:srgbClr val="FFFFFF"/>
                        </a:solidFill>
                        <a:ln w="9525">
                          <a:solidFill>
                            <a:srgbClr val="000000"/>
                          </a:solidFill>
                          <a:round/>
                          <a:headEnd/>
                          <a:tailEnd/>
                        </a:ln>
                      </wps:spPr>
                      <wps:txbx>
                        <w:txbxContent>
                          <w:p w:rsidR="003E1300" w:rsidRPr="00363AB6" w:rsidRDefault="003E1300" w:rsidP="007574B3">
                            <w:pPr>
                              <w:rPr>
                                <w:sz w:val="28"/>
                                <w:szCs w:val="28"/>
                              </w:rPr>
                            </w:pPr>
                            <w:r w:rsidRPr="00363AB6">
                              <w:rPr>
                                <w:sz w:val="28"/>
                                <w:szCs w:val="28"/>
                              </w:rPr>
                              <w:t>Спортивная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9" o:spid="_x0000_s1033" style="position:absolute;left:0;text-align:left;margin-left:247.95pt;margin-top:3.5pt;width:124.5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">
                <v:textbox>
                  <w:txbxContent>
                    <w:p w:rsidR="00CC5397" w:rsidRPr="00363AB6" w:rsidRDefault="00CC5397" w:rsidP="007574B3">
                      <w:pPr>
                        <w:rPr>
                          <w:sz w:val="28"/>
                          <w:szCs w:val="28"/>
                        </w:rPr>
                      </w:pPr>
                      <w:r w:rsidRPr="00363AB6">
                        <w:rPr>
                          <w:sz w:val="28"/>
                          <w:szCs w:val="28"/>
                        </w:rPr>
                        <w:t>Спортивная</w:t>
                      </w:r>
                    </w:p>
                  </w:txbxContent>
                </v:textbox>
              </v:oval>
            </w:pict>
          </mc:Fallback>
        </mc:AlternateContent>
      </w: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686912" behindDoc="0" locked="0" layoutInCell="1" allowOverlap="1" wp14:anchorId="48A39F14" wp14:editId="481A9117">
                <wp:simplePos x="0" y="0"/>
                <wp:positionH relativeFrom="column">
                  <wp:posOffset>1043940</wp:posOffset>
                </wp:positionH>
                <wp:positionV relativeFrom="paragraph">
                  <wp:posOffset>44450</wp:posOffset>
                </wp:positionV>
                <wp:extent cx="1461135" cy="609600"/>
                <wp:effectExtent l="9525" t="10795" r="5715" b="8255"/>
                <wp:wrapNone/>
                <wp:docPr id="40" name="Овал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135" cy="609600"/>
                        </a:xfrm>
                        <a:prstGeom prst="ellipse">
                          <a:avLst/>
                        </a:prstGeom>
                        <a:solidFill>
                          <a:srgbClr val="FFFFFF"/>
                        </a:solidFill>
                        <a:ln w="9525">
                          <a:solidFill>
                            <a:srgbClr val="000000"/>
                          </a:solidFill>
                          <a:round/>
                          <a:headEnd/>
                          <a:tailEnd/>
                        </a:ln>
                      </wps:spPr>
                      <wps:txbx>
                        <w:txbxContent>
                          <w:p w:rsidR="003E1300" w:rsidRPr="00533853" w:rsidRDefault="003E1300" w:rsidP="007574B3">
                            <w:pPr>
                              <w:jc w:val="center"/>
                              <w:rPr>
                                <w:sz w:val="28"/>
                                <w:szCs w:val="28"/>
                              </w:rPr>
                            </w:pPr>
                            <w:r w:rsidRPr="00533853">
                              <w:rPr>
                                <w:sz w:val="28"/>
                                <w:szCs w:val="28"/>
                              </w:rPr>
                              <w:t>Культурно-массовая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0" o:spid="_x0000_s1034" style="position:absolute;left:0;text-align:left;margin-left:82.2pt;margin-top:3.5pt;width:115.05pt;height: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">
                <v:textbox>
                  <w:txbxContent>
                    <w:p w:rsidR="00CC5397" w:rsidRPr="00533853" w:rsidRDefault="00CC5397" w:rsidP="007574B3">
                      <w:pPr>
                        <w:jc w:val="center"/>
                        <w:rPr>
                          <w:sz w:val="28"/>
                          <w:szCs w:val="28"/>
                        </w:rPr>
                      </w:pPr>
                      <w:r w:rsidRPr="00533853">
                        <w:rPr>
                          <w:sz w:val="28"/>
                          <w:szCs w:val="28"/>
                        </w:rPr>
                        <w:t>Культурно-массовая</w:t>
                      </w:r>
                    </w:p>
                  </w:txbxContent>
                </v:textbox>
              </v:oval>
            </w:pict>
          </mc:Fallback>
        </mc:AlternateContent>
      </w:r>
      <w:r w:rsidRPr="007574B3">
        <w:rPr>
          <w:rFonts w:ascii="Times New Roman" w:hAnsi="Times New Roman" w:cs="Times New Roman"/>
          <w:b/>
          <w:i/>
          <w:iCs/>
          <w:sz w:val="28"/>
          <w:szCs w:val="28"/>
        </w:rPr>
        <w:tab/>
      </w:r>
      <w:r w:rsidRPr="007574B3">
        <w:rPr>
          <w:rFonts w:ascii="Times New Roman" w:hAnsi="Times New Roman" w:cs="Times New Roman"/>
          <w:b/>
          <w:i/>
          <w:iCs/>
          <w:sz w:val="28"/>
          <w:szCs w:val="28"/>
        </w:rPr>
        <w:tab/>
      </w: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705344" behindDoc="0" locked="0" layoutInCell="1" allowOverlap="1" wp14:anchorId="3E3CFC7E" wp14:editId="44AF3F25">
                <wp:simplePos x="0" y="0"/>
                <wp:positionH relativeFrom="column">
                  <wp:posOffset>548640</wp:posOffset>
                </wp:positionH>
                <wp:positionV relativeFrom="paragraph">
                  <wp:posOffset>87630</wp:posOffset>
                </wp:positionV>
                <wp:extent cx="19050" cy="447675"/>
                <wp:effectExtent l="38100" t="10795" r="57150" b="1778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43.2pt;margin-top:6.9pt;width:1.5pt;height:3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">
                <v:stroke endarrow="block"/>
              </v:shape>
            </w:pict>
          </mc:Fallback>
        </mc:AlternateContent>
      </w: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706368" behindDoc="0" locked="0" layoutInCell="1" allowOverlap="1" wp14:anchorId="12165253" wp14:editId="7D60F27F">
                <wp:simplePos x="0" y="0"/>
                <wp:positionH relativeFrom="column">
                  <wp:posOffset>2263140</wp:posOffset>
                </wp:positionH>
                <wp:positionV relativeFrom="paragraph">
                  <wp:posOffset>168910</wp:posOffset>
                </wp:positionV>
                <wp:extent cx="9525" cy="161925"/>
                <wp:effectExtent l="47625" t="10795" r="57150" b="1778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78.2pt;margin-top:13.3pt;width:.75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">
                <v:stroke endarrow="block"/>
              </v:shape>
            </w:pict>
          </mc:Fallback>
        </mc:AlternateContent>
      </w: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717632" behindDoc="0" locked="0" layoutInCell="1" allowOverlap="1" wp14:anchorId="0B43E2C2" wp14:editId="465EE041">
                <wp:simplePos x="0" y="0"/>
                <wp:positionH relativeFrom="column">
                  <wp:posOffset>4377690</wp:posOffset>
                </wp:positionH>
                <wp:positionV relativeFrom="paragraph">
                  <wp:posOffset>126365</wp:posOffset>
                </wp:positionV>
                <wp:extent cx="28575" cy="1156335"/>
                <wp:effectExtent l="28575" t="10795" r="57150" b="2349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156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44.7pt;margin-top:9.95pt;width:2.25pt;height:9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">
                <v:stroke endarrow="block"/>
              </v:shape>
            </w:pict>
          </mc:Fallback>
        </mc:AlternateContent>
      </w: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709440" behindDoc="0" locked="0" layoutInCell="1" allowOverlap="1" wp14:anchorId="40CDE4CC" wp14:editId="35CF2F04">
                <wp:simplePos x="0" y="0"/>
                <wp:positionH relativeFrom="column">
                  <wp:posOffset>1043940</wp:posOffset>
                </wp:positionH>
                <wp:positionV relativeFrom="paragraph">
                  <wp:posOffset>126365</wp:posOffset>
                </wp:positionV>
                <wp:extent cx="0" cy="1156335"/>
                <wp:effectExtent l="57150" t="10795" r="57150" b="2349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6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82.2pt;margin-top:9.95pt;width:0;height:9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Z9YQIAAHg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">
                <v:stroke endarrow="block"/>
              </v:shape>
            </w:pict>
          </mc:Fallback>
        </mc:AlternateContent>
      </w: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707392" behindDoc="0" locked="0" layoutInCell="1" allowOverlap="1" wp14:anchorId="684B7C2D" wp14:editId="32E7AE61">
                <wp:simplePos x="0" y="0"/>
                <wp:positionH relativeFrom="column">
                  <wp:posOffset>3930015</wp:posOffset>
                </wp:positionH>
                <wp:positionV relativeFrom="paragraph">
                  <wp:posOffset>40640</wp:posOffset>
                </wp:positionV>
                <wp:extent cx="0" cy="85725"/>
                <wp:effectExtent l="57150" t="10795" r="57150" b="1778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09.45pt;margin-top:3.2pt;width:0;height: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">
                <v:stroke endarrow="block"/>
              </v:shape>
            </w:pict>
          </mc:Fallback>
        </mc:AlternateContent>
      </w: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704320" behindDoc="0" locked="0" layoutInCell="1" allowOverlap="1" wp14:anchorId="7D198585" wp14:editId="572427B1">
                <wp:simplePos x="0" y="0"/>
                <wp:positionH relativeFrom="column">
                  <wp:posOffset>5073015</wp:posOffset>
                </wp:positionH>
                <wp:positionV relativeFrom="paragraph">
                  <wp:posOffset>126365</wp:posOffset>
                </wp:positionV>
                <wp:extent cx="0" cy="200025"/>
                <wp:effectExtent l="57150" t="10795" r="57150" b="1778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99.45pt;margin-top:9.95pt;width:0;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">
                <v:stroke endarrow="block"/>
              </v:shape>
            </w:pict>
          </mc:Fallback>
        </mc:AlternateContent>
      </w: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703296" behindDoc="0" locked="0" layoutInCell="1" allowOverlap="1" wp14:anchorId="21138C31" wp14:editId="05F5F3F1">
                <wp:simplePos x="0" y="0"/>
                <wp:positionH relativeFrom="column">
                  <wp:posOffset>3529965</wp:posOffset>
                </wp:positionH>
                <wp:positionV relativeFrom="paragraph">
                  <wp:posOffset>126365</wp:posOffset>
                </wp:positionV>
                <wp:extent cx="19050" cy="200025"/>
                <wp:effectExtent l="38100" t="10795" r="57150" b="2730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77.95pt;margin-top:9.95pt;width:1.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">
                <v:stroke endarrow="block"/>
              </v:shape>
            </w:pict>
          </mc:Fallback>
        </mc:AlternateContent>
      </w: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702272" behindDoc="0" locked="0" layoutInCell="1" allowOverlap="1" wp14:anchorId="479C2A9C" wp14:editId="4D1B7624">
                <wp:simplePos x="0" y="0"/>
                <wp:positionH relativeFrom="column">
                  <wp:posOffset>1967865</wp:posOffset>
                </wp:positionH>
                <wp:positionV relativeFrom="paragraph">
                  <wp:posOffset>126365</wp:posOffset>
                </wp:positionV>
                <wp:extent cx="0" cy="200025"/>
                <wp:effectExtent l="57150" t="10795" r="57150" b="1778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54.95pt;margin-top:9.95pt;width:0;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">
                <v:stroke endarrow="block"/>
              </v:shape>
            </w:pict>
          </mc:Fallback>
        </mc:AlternateContent>
      </w: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701248" behindDoc="0" locked="0" layoutInCell="1" allowOverlap="1" wp14:anchorId="31902A41" wp14:editId="02B1DE07">
                <wp:simplePos x="0" y="0"/>
                <wp:positionH relativeFrom="column">
                  <wp:posOffset>300990</wp:posOffset>
                </wp:positionH>
                <wp:positionV relativeFrom="paragraph">
                  <wp:posOffset>126365</wp:posOffset>
                </wp:positionV>
                <wp:extent cx="0" cy="200025"/>
                <wp:effectExtent l="57150" t="10795" r="57150" b="1778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23.7pt;margin-top:9.95pt;width:0;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">
                <v:stroke endarrow="block"/>
              </v:shape>
            </w:pict>
          </mc:Fallback>
        </mc:AlternateContent>
      </w: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700224" behindDoc="0" locked="0" layoutInCell="1" allowOverlap="1" wp14:anchorId="7C9F60EC" wp14:editId="0956284A">
                <wp:simplePos x="0" y="0"/>
                <wp:positionH relativeFrom="column">
                  <wp:posOffset>300990</wp:posOffset>
                </wp:positionH>
                <wp:positionV relativeFrom="paragraph">
                  <wp:posOffset>126365</wp:posOffset>
                </wp:positionV>
                <wp:extent cx="4772025" cy="0"/>
                <wp:effectExtent l="9525" t="10795" r="9525" b="825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3.7pt;margin-top:9.95pt;width:375.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"/>
            </w:pict>
          </mc:Fallback>
        </mc:AlternateContent>
      </w: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714560" behindDoc="0" locked="0" layoutInCell="1" allowOverlap="1" wp14:anchorId="49544E50" wp14:editId="424D2C14">
                <wp:simplePos x="0" y="0"/>
                <wp:positionH relativeFrom="column">
                  <wp:posOffset>4605020</wp:posOffset>
                </wp:positionH>
                <wp:positionV relativeFrom="paragraph">
                  <wp:posOffset>121920</wp:posOffset>
                </wp:positionV>
                <wp:extent cx="1028700" cy="361950"/>
                <wp:effectExtent l="8255" t="10795" r="10795" b="8255"/>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61950"/>
                        </a:xfrm>
                        <a:prstGeom prst="roundRect">
                          <a:avLst>
                            <a:gd name="adj" fmla="val 16667"/>
                          </a:avLst>
                        </a:prstGeom>
                        <a:solidFill>
                          <a:srgbClr val="FFFFFF"/>
                        </a:solidFill>
                        <a:ln w="9525">
                          <a:solidFill>
                            <a:srgbClr val="000000"/>
                          </a:solidFill>
                          <a:round/>
                          <a:headEnd/>
                          <a:tailEnd/>
                        </a:ln>
                      </wps:spPr>
                      <wps:txbx>
                        <w:txbxContent>
                          <w:p w:rsidR="003E1300" w:rsidRPr="001630F9" w:rsidRDefault="003E1300" w:rsidP="007574B3">
                            <w:pPr>
                              <w:jc w:val="center"/>
                              <w:rPr>
                                <w:sz w:val="28"/>
                                <w:szCs w:val="28"/>
                              </w:rPr>
                            </w:pPr>
                            <w:r>
                              <w:rPr>
                                <w:sz w:val="28"/>
                                <w:szCs w:val="28"/>
                              </w:rPr>
                              <w:t>8</w:t>
                            </w:r>
                            <w:r w:rsidRPr="001630F9">
                              <w:rPr>
                                <w:sz w:val="28"/>
                                <w:szCs w:val="28"/>
                              </w:rPr>
                              <w:t xml:space="preserve"> классы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35" style="position:absolute;left:0;text-align:left;margin-left:362.6pt;margin-top:9.6pt;width:81pt;height: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">
                <v:textbox>
                  <w:txbxContent>
                    <w:p w:rsidR="00CC5397" w:rsidRPr="001630F9" w:rsidRDefault="00CC5397" w:rsidP="007574B3">
                      <w:pPr>
                        <w:jc w:val="center"/>
                        <w:rPr>
                          <w:sz w:val="28"/>
                          <w:szCs w:val="28"/>
                        </w:rPr>
                      </w:pPr>
                      <w:r>
                        <w:rPr>
                          <w:sz w:val="28"/>
                          <w:szCs w:val="28"/>
                        </w:rPr>
                        <w:t>8</w:t>
                      </w:r>
                      <w:r w:rsidRPr="001630F9">
                        <w:rPr>
                          <w:sz w:val="28"/>
                          <w:szCs w:val="28"/>
                        </w:rPr>
                        <w:t xml:space="preserve"> классы</w:t>
                      </w:r>
                    </w:p>
                  </w:txbxContent>
                </v:textbox>
              </v:roundrect>
            </w:pict>
          </mc:Fallback>
        </mc:AlternateContent>
      </w: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713536" behindDoc="0" locked="0" layoutInCell="1" allowOverlap="1" wp14:anchorId="25A0CD04" wp14:editId="24E5CC73">
                <wp:simplePos x="0" y="0"/>
                <wp:positionH relativeFrom="column">
                  <wp:posOffset>3048000</wp:posOffset>
                </wp:positionH>
                <wp:positionV relativeFrom="paragraph">
                  <wp:posOffset>121920</wp:posOffset>
                </wp:positionV>
                <wp:extent cx="1028700" cy="361950"/>
                <wp:effectExtent l="13335" t="10795" r="5715" b="8255"/>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61950"/>
                        </a:xfrm>
                        <a:prstGeom prst="roundRect">
                          <a:avLst>
                            <a:gd name="adj" fmla="val 16667"/>
                          </a:avLst>
                        </a:prstGeom>
                        <a:solidFill>
                          <a:srgbClr val="FFFFFF"/>
                        </a:solidFill>
                        <a:ln w="9525">
                          <a:solidFill>
                            <a:srgbClr val="000000"/>
                          </a:solidFill>
                          <a:round/>
                          <a:headEnd/>
                          <a:tailEnd/>
                        </a:ln>
                      </wps:spPr>
                      <wps:txbx>
                        <w:txbxContent>
                          <w:p w:rsidR="003E1300" w:rsidRPr="001630F9" w:rsidRDefault="003E1300" w:rsidP="007574B3">
                            <w:pPr>
                              <w:jc w:val="center"/>
                              <w:rPr>
                                <w:sz w:val="28"/>
                                <w:szCs w:val="28"/>
                              </w:rPr>
                            </w:pPr>
                            <w:r>
                              <w:rPr>
                                <w:sz w:val="28"/>
                                <w:szCs w:val="28"/>
                              </w:rPr>
                              <w:t>7</w:t>
                            </w:r>
                            <w:r w:rsidRPr="001630F9">
                              <w:rPr>
                                <w:sz w:val="28"/>
                                <w:szCs w:val="28"/>
                              </w:rPr>
                              <w:t xml:space="preserve"> классы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2" o:spid="_x0000_s1036" style="position:absolute;left:0;text-align:left;margin-left:240pt;margin-top:9.6pt;width:81pt;height:2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">
                <v:textbox>
                  <w:txbxContent>
                    <w:p w:rsidR="00CC5397" w:rsidRPr="001630F9" w:rsidRDefault="00CC5397" w:rsidP="007574B3">
                      <w:pPr>
                        <w:jc w:val="center"/>
                        <w:rPr>
                          <w:sz w:val="28"/>
                          <w:szCs w:val="28"/>
                        </w:rPr>
                      </w:pPr>
                      <w:r>
                        <w:rPr>
                          <w:sz w:val="28"/>
                          <w:szCs w:val="28"/>
                        </w:rPr>
                        <w:t>7</w:t>
                      </w:r>
                      <w:r w:rsidRPr="001630F9">
                        <w:rPr>
                          <w:sz w:val="28"/>
                          <w:szCs w:val="28"/>
                        </w:rPr>
                        <w:t xml:space="preserve"> классы</w:t>
                      </w:r>
                    </w:p>
                  </w:txbxContent>
                </v:textbox>
              </v:roundrect>
            </w:pict>
          </mc:Fallback>
        </mc:AlternateContent>
      </w: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712512" behindDoc="0" locked="0" layoutInCell="1" allowOverlap="1" wp14:anchorId="1EE121E2" wp14:editId="3DDDA73B">
                <wp:simplePos x="0" y="0"/>
                <wp:positionH relativeFrom="column">
                  <wp:posOffset>1476375</wp:posOffset>
                </wp:positionH>
                <wp:positionV relativeFrom="paragraph">
                  <wp:posOffset>121920</wp:posOffset>
                </wp:positionV>
                <wp:extent cx="1028700" cy="361950"/>
                <wp:effectExtent l="13335" t="10795" r="5715" b="8255"/>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61950"/>
                        </a:xfrm>
                        <a:prstGeom prst="roundRect">
                          <a:avLst>
                            <a:gd name="adj" fmla="val 16667"/>
                          </a:avLst>
                        </a:prstGeom>
                        <a:solidFill>
                          <a:srgbClr val="FFFFFF"/>
                        </a:solidFill>
                        <a:ln w="9525">
                          <a:solidFill>
                            <a:srgbClr val="000000"/>
                          </a:solidFill>
                          <a:round/>
                          <a:headEnd/>
                          <a:tailEnd/>
                        </a:ln>
                      </wps:spPr>
                      <wps:txbx>
                        <w:txbxContent>
                          <w:p w:rsidR="003E1300" w:rsidRPr="001630F9" w:rsidRDefault="003E1300" w:rsidP="007574B3">
                            <w:pPr>
                              <w:jc w:val="center"/>
                              <w:rPr>
                                <w:sz w:val="28"/>
                                <w:szCs w:val="28"/>
                              </w:rPr>
                            </w:pPr>
                            <w:r>
                              <w:rPr>
                                <w:sz w:val="28"/>
                                <w:szCs w:val="28"/>
                              </w:rPr>
                              <w:t>6</w:t>
                            </w:r>
                            <w:r w:rsidRPr="001630F9">
                              <w:rPr>
                                <w:sz w:val="28"/>
                                <w:szCs w:val="28"/>
                              </w:rPr>
                              <w:t xml:space="preserve"> классы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37" style="position:absolute;left:0;text-align:left;margin-left:116.25pt;margin-top:9.6pt;width:81pt;height: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">
                <v:textbox>
                  <w:txbxContent>
                    <w:p w:rsidR="00CC5397" w:rsidRPr="001630F9" w:rsidRDefault="00CC5397" w:rsidP="007574B3">
                      <w:pPr>
                        <w:jc w:val="center"/>
                        <w:rPr>
                          <w:sz w:val="28"/>
                          <w:szCs w:val="28"/>
                        </w:rPr>
                      </w:pPr>
                      <w:r>
                        <w:rPr>
                          <w:sz w:val="28"/>
                          <w:szCs w:val="28"/>
                        </w:rPr>
                        <w:t>6</w:t>
                      </w:r>
                      <w:r w:rsidRPr="001630F9">
                        <w:rPr>
                          <w:sz w:val="28"/>
                          <w:szCs w:val="28"/>
                        </w:rPr>
                        <w:t xml:space="preserve"> классы</w:t>
                      </w:r>
                    </w:p>
                  </w:txbxContent>
                </v:textbox>
              </v:roundrect>
            </w:pict>
          </mc:Fallback>
        </mc:AlternateContent>
      </w: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710464" behindDoc="0" locked="0" layoutInCell="1" allowOverlap="1" wp14:anchorId="7B654AE3" wp14:editId="77F6D91A">
                <wp:simplePos x="0" y="0"/>
                <wp:positionH relativeFrom="column">
                  <wp:posOffset>-241935</wp:posOffset>
                </wp:positionH>
                <wp:positionV relativeFrom="paragraph">
                  <wp:posOffset>121920</wp:posOffset>
                </wp:positionV>
                <wp:extent cx="1028700" cy="361950"/>
                <wp:effectExtent l="9525" t="10795" r="9525" b="8255"/>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61950"/>
                        </a:xfrm>
                        <a:prstGeom prst="roundRect">
                          <a:avLst>
                            <a:gd name="adj" fmla="val 16667"/>
                          </a:avLst>
                        </a:prstGeom>
                        <a:solidFill>
                          <a:srgbClr val="FFFFFF"/>
                        </a:solidFill>
                        <a:ln w="9525">
                          <a:solidFill>
                            <a:srgbClr val="000000"/>
                          </a:solidFill>
                          <a:round/>
                          <a:headEnd/>
                          <a:tailEnd/>
                        </a:ln>
                      </wps:spPr>
                      <wps:txbx>
                        <w:txbxContent>
                          <w:p w:rsidR="003E1300" w:rsidRPr="001630F9" w:rsidRDefault="003E1300" w:rsidP="007574B3">
                            <w:pPr>
                              <w:jc w:val="center"/>
                              <w:rPr>
                                <w:sz w:val="28"/>
                                <w:szCs w:val="28"/>
                              </w:rPr>
                            </w:pPr>
                            <w:r w:rsidRPr="001630F9">
                              <w:rPr>
                                <w:sz w:val="28"/>
                                <w:szCs w:val="28"/>
                              </w:rPr>
                              <w:t>5 классы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4" o:spid="_x0000_s1038" style="position:absolute;left:0;text-align:left;margin-left:-19.05pt;margin-top:9.6pt;width:81pt;height: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">
                <v:textbox>
                  <w:txbxContent>
                    <w:p w:rsidR="00CC5397" w:rsidRPr="001630F9" w:rsidRDefault="00CC5397" w:rsidP="007574B3">
                      <w:pPr>
                        <w:jc w:val="center"/>
                        <w:rPr>
                          <w:sz w:val="28"/>
                          <w:szCs w:val="28"/>
                        </w:rPr>
                      </w:pPr>
                      <w:r w:rsidRPr="001630F9">
                        <w:rPr>
                          <w:sz w:val="28"/>
                          <w:szCs w:val="28"/>
                        </w:rPr>
                        <w:t>5 классы</w:t>
                      </w:r>
                    </w:p>
                  </w:txbxContent>
                </v:textbox>
              </v:roundrect>
            </w:pict>
          </mc:Fallback>
        </mc:AlternateContent>
      </w:r>
      <w:r w:rsidRPr="007574B3">
        <w:rPr>
          <w:rFonts w:ascii="Times New Roman" w:hAnsi="Times New Roman" w:cs="Times New Roman"/>
          <w:b/>
          <w:i/>
          <w:iCs/>
          <w:sz w:val="28"/>
          <w:szCs w:val="28"/>
        </w:rPr>
        <w:tab/>
      </w:r>
      <w:r w:rsidRPr="007574B3">
        <w:rPr>
          <w:rFonts w:ascii="Times New Roman" w:hAnsi="Times New Roman" w:cs="Times New Roman"/>
          <w:b/>
          <w:i/>
          <w:iCs/>
          <w:sz w:val="28"/>
          <w:szCs w:val="28"/>
        </w:rPr>
        <w:tab/>
      </w: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ab/>
      </w:r>
      <w:r w:rsidRPr="007574B3">
        <w:rPr>
          <w:rFonts w:ascii="Times New Roman" w:hAnsi="Times New Roman" w:cs="Times New Roman"/>
          <w:b/>
          <w:i/>
          <w:iCs/>
          <w:sz w:val="28"/>
          <w:szCs w:val="28"/>
        </w:rPr>
        <w:tab/>
      </w:r>
      <w:r w:rsidRPr="007574B3">
        <w:rPr>
          <w:rFonts w:ascii="Times New Roman" w:hAnsi="Times New Roman" w:cs="Times New Roman"/>
          <w:b/>
          <w:i/>
          <w:iCs/>
          <w:sz w:val="28"/>
          <w:szCs w:val="28"/>
        </w:rPr>
        <w:tab/>
      </w:r>
      <w:r w:rsidRPr="007574B3">
        <w:rPr>
          <w:rFonts w:ascii="Times New Roman" w:hAnsi="Times New Roman" w:cs="Times New Roman"/>
          <w:b/>
          <w:i/>
          <w:iCs/>
          <w:sz w:val="28"/>
          <w:szCs w:val="28"/>
        </w:rPr>
        <w:tab/>
      </w: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716608" behindDoc="0" locked="0" layoutInCell="1" allowOverlap="1" wp14:anchorId="53F3B75A" wp14:editId="47CDC9BE">
                <wp:simplePos x="0" y="0"/>
                <wp:positionH relativeFrom="column">
                  <wp:posOffset>3825240</wp:posOffset>
                </wp:positionH>
                <wp:positionV relativeFrom="paragraph">
                  <wp:posOffset>140335</wp:posOffset>
                </wp:positionV>
                <wp:extent cx="1028700" cy="361950"/>
                <wp:effectExtent l="0" t="0" r="19050" b="19050"/>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61950"/>
                        </a:xfrm>
                        <a:prstGeom prst="roundRect">
                          <a:avLst>
                            <a:gd name="adj" fmla="val 16667"/>
                          </a:avLst>
                        </a:prstGeom>
                        <a:solidFill>
                          <a:srgbClr val="FFFFFF"/>
                        </a:solidFill>
                        <a:ln w="9525">
                          <a:solidFill>
                            <a:srgbClr val="000000"/>
                          </a:solidFill>
                          <a:round/>
                          <a:headEnd/>
                          <a:tailEnd/>
                        </a:ln>
                      </wps:spPr>
                      <wps:txbx>
                        <w:txbxContent>
                          <w:p w:rsidR="003E1300" w:rsidRPr="001630F9" w:rsidRDefault="003E1300" w:rsidP="007574B3">
                            <w:pPr>
                              <w:jc w:val="center"/>
                              <w:rPr>
                                <w:sz w:val="28"/>
                                <w:szCs w:val="28"/>
                              </w:rPr>
                            </w:pPr>
                            <w:r>
                              <w:rPr>
                                <w:sz w:val="28"/>
                                <w:szCs w:val="28"/>
                              </w:rPr>
                              <w:t>11</w:t>
                            </w:r>
                            <w:r w:rsidRPr="001630F9">
                              <w:rPr>
                                <w:sz w:val="28"/>
                                <w:szCs w:val="28"/>
                              </w:rPr>
                              <w:t xml:space="preserve"> классы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5" o:spid="_x0000_s1039" style="position:absolute;left:0;text-align:left;margin-left:301.2pt;margin-top:11.05pt;width:81pt;height: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">
                <v:textbox>
                  <w:txbxContent>
                    <w:p w:rsidR="00CC5397" w:rsidRPr="001630F9" w:rsidRDefault="00CC5397" w:rsidP="007574B3">
                      <w:pPr>
                        <w:jc w:val="center"/>
                        <w:rPr>
                          <w:sz w:val="28"/>
                          <w:szCs w:val="28"/>
                        </w:rPr>
                      </w:pPr>
                      <w:r>
                        <w:rPr>
                          <w:sz w:val="28"/>
                          <w:szCs w:val="28"/>
                        </w:rPr>
                        <w:t>11</w:t>
                      </w:r>
                      <w:r w:rsidRPr="001630F9">
                        <w:rPr>
                          <w:sz w:val="28"/>
                          <w:szCs w:val="28"/>
                        </w:rPr>
                        <w:t xml:space="preserve"> классы</w:t>
                      </w:r>
                    </w:p>
                  </w:txbxContent>
                </v:textbox>
              </v:roundrect>
            </w:pict>
          </mc:Fallback>
        </mc:AlternateContent>
      </w: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715584" behindDoc="0" locked="0" layoutInCell="1" allowOverlap="1" wp14:anchorId="3CC153E4" wp14:editId="5FBC31CF">
                <wp:simplePos x="0" y="0"/>
                <wp:positionH relativeFrom="column">
                  <wp:posOffset>2358390</wp:posOffset>
                </wp:positionH>
                <wp:positionV relativeFrom="paragraph">
                  <wp:posOffset>140335</wp:posOffset>
                </wp:positionV>
                <wp:extent cx="1028700" cy="361950"/>
                <wp:effectExtent l="0" t="0" r="19050" b="19050"/>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61950"/>
                        </a:xfrm>
                        <a:prstGeom prst="roundRect">
                          <a:avLst>
                            <a:gd name="adj" fmla="val 16667"/>
                          </a:avLst>
                        </a:prstGeom>
                        <a:solidFill>
                          <a:srgbClr val="FFFFFF"/>
                        </a:solidFill>
                        <a:ln w="9525">
                          <a:solidFill>
                            <a:srgbClr val="000000"/>
                          </a:solidFill>
                          <a:round/>
                          <a:headEnd/>
                          <a:tailEnd/>
                        </a:ln>
                      </wps:spPr>
                      <wps:txbx>
                        <w:txbxContent>
                          <w:p w:rsidR="003E1300" w:rsidRPr="001630F9" w:rsidRDefault="003E1300" w:rsidP="007574B3">
                            <w:pPr>
                              <w:jc w:val="center"/>
                              <w:rPr>
                                <w:sz w:val="28"/>
                                <w:szCs w:val="28"/>
                              </w:rPr>
                            </w:pPr>
                            <w:r>
                              <w:rPr>
                                <w:sz w:val="28"/>
                                <w:szCs w:val="28"/>
                              </w:rPr>
                              <w:t>10</w:t>
                            </w:r>
                            <w:r w:rsidRPr="001630F9">
                              <w:rPr>
                                <w:sz w:val="28"/>
                                <w:szCs w:val="28"/>
                              </w:rPr>
                              <w:t xml:space="preserve"> классы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40" style="position:absolute;left:0;text-align:left;margin-left:185.7pt;margin-top:11.05pt;width:81pt;height:2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">
                <v:textbox>
                  <w:txbxContent>
                    <w:p w:rsidR="00CC5397" w:rsidRPr="001630F9" w:rsidRDefault="00CC5397" w:rsidP="007574B3">
                      <w:pPr>
                        <w:jc w:val="center"/>
                        <w:rPr>
                          <w:sz w:val="28"/>
                          <w:szCs w:val="28"/>
                        </w:rPr>
                      </w:pPr>
                      <w:r>
                        <w:rPr>
                          <w:sz w:val="28"/>
                          <w:szCs w:val="28"/>
                        </w:rPr>
                        <w:t>10</w:t>
                      </w:r>
                      <w:r w:rsidRPr="001630F9">
                        <w:rPr>
                          <w:sz w:val="28"/>
                          <w:szCs w:val="28"/>
                        </w:rPr>
                        <w:t xml:space="preserve"> классы</w:t>
                      </w:r>
                    </w:p>
                  </w:txbxContent>
                </v:textbox>
              </v:roundrect>
            </w:pict>
          </mc:Fallback>
        </mc:AlternateContent>
      </w:r>
      <w:r w:rsidRPr="007574B3">
        <w:rPr>
          <w:rFonts w:ascii="Times New Roman" w:hAnsi="Times New Roman" w:cs="Times New Roman"/>
          <w:b/>
          <w:i/>
          <w:iCs/>
          <w:noProof/>
          <w:sz w:val="28"/>
          <w:szCs w:val="28"/>
          <w:lang w:eastAsia="ru-RU"/>
        </w:rPr>
        <mc:AlternateContent>
          <mc:Choice Requires="wps">
            <w:drawing>
              <wp:anchor distT="0" distB="0" distL="114300" distR="114300" simplePos="0" relativeHeight="251711488" behindDoc="0" locked="0" layoutInCell="1" allowOverlap="1" wp14:anchorId="51CFC630" wp14:editId="2AF3002C">
                <wp:simplePos x="0" y="0"/>
                <wp:positionH relativeFrom="column">
                  <wp:posOffset>499745</wp:posOffset>
                </wp:positionH>
                <wp:positionV relativeFrom="paragraph">
                  <wp:posOffset>140335</wp:posOffset>
                </wp:positionV>
                <wp:extent cx="1028700" cy="361950"/>
                <wp:effectExtent l="0" t="0" r="19050" b="19050"/>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61950"/>
                        </a:xfrm>
                        <a:prstGeom prst="roundRect">
                          <a:avLst>
                            <a:gd name="adj" fmla="val 16667"/>
                          </a:avLst>
                        </a:prstGeom>
                        <a:solidFill>
                          <a:srgbClr val="FFFFFF"/>
                        </a:solidFill>
                        <a:ln w="9525">
                          <a:solidFill>
                            <a:srgbClr val="000000"/>
                          </a:solidFill>
                          <a:round/>
                          <a:headEnd/>
                          <a:tailEnd/>
                        </a:ln>
                      </wps:spPr>
                      <wps:txbx>
                        <w:txbxContent>
                          <w:p w:rsidR="003E1300" w:rsidRPr="001630F9" w:rsidRDefault="003E1300" w:rsidP="007574B3">
                            <w:pPr>
                              <w:jc w:val="center"/>
                              <w:rPr>
                                <w:sz w:val="28"/>
                                <w:szCs w:val="28"/>
                              </w:rPr>
                            </w:pPr>
                            <w:r>
                              <w:rPr>
                                <w:sz w:val="28"/>
                                <w:szCs w:val="28"/>
                              </w:rPr>
                              <w:t xml:space="preserve">9 </w:t>
                            </w:r>
                            <w:r w:rsidRPr="001630F9">
                              <w:rPr>
                                <w:sz w:val="28"/>
                                <w:szCs w:val="28"/>
                              </w:rPr>
                              <w:t>классы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 o:spid="_x0000_s1041" style="position:absolute;left:0;text-align:left;margin-left:39.35pt;margin-top:11.05pt;width:81pt;height: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">
                <v:textbox>
                  <w:txbxContent>
                    <w:p w:rsidR="00CC5397" w:rsidRPr="001630F9" w:rsidRDefault="00CC5397" w:rsidP="007574B3">
                      <w:pPr>
                        <w:jc w:val="center"/>
                        <w:rPr>
                          <w:sz w:val="28"/>
                          <w:szCs w:val="28"/>
                        </w:rPr>
                      </w:pPr>
                      <w:r>
                        <w:rPr>
                          <w:sz w:val="28"/>
                          <w:szCs w:val="28"/>
                        </w:rPr>
                        <w:t xml:space="preserve">9 </w:t>
                      </w:r>
                      <w:r w:rsidRPr="001630F9">
                        <w:rPr>
                          <w:sz w:val="28"/>
                          <w:szCs w:val="28"/>
                        </w:rPr>
                        <w:t>классы</w:t>
                      </w:r>
                    </w:p>
                  </w:txbxContent>
                </v:textbox>
              </v:roundrect>
            </w:pict>
          </mc:Fallback>
        </mc:AlternateContent>
      </w:r>
    </w:p>
    <w:p w:rsidR="007574B3" w:rsidRPr="007574B3" w:rsidRDefault="007574B3" w:rsidP="00CC5397">
      <w:pPr>
        <w:spacing w:line="240" w:lineRule="auto"/>
        <w:contextualSpacing/>
        <w:jc w:val="both"/>
        <w:rPr>
          <w:rFonts w:ascii="Times New Roman" w:hAnsi="Times New Roman" w:cs="Times New Roman"/>
          <w:b/>
          <w:i/>
          <w:iCs/>
          <w:sz w:val="28"/>
          <w:szCs w:val="28"/>
        </w:rPr>
      </w:pPr>
    </w:p>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br/>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3180"/>
        <w:gridCol w:w="2735"/>
      </w:tblGrid>
      <w:tr w:rsidR="007574B3" w:rsidRPr="007574B3" w:rsidTr="00AF4E27">
        <w:tc>
          <w:tcPr>
            <w:tcW w:w="3691" w:type="dxa"/>
            <w:shd w:val="clear" w:color="auto" w:fill="auto"/>
          </w:tcPr>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Направление</w:t>
            </w:r>
          </w:p>
          <w:p w:rsidR="007574B3" w:rsidRPr="007574B3" w:rsidRDefault="007574B3" w:rsidP="00CC5397">
            <w:pPr>
              <w:spacing w:line="240" w:lineRule="auto"/>
              <w:contextualSpacing/>
              <w:jc w:val="both"/>
              <w:rPr>
                <w:rFonts w:ascii="Times New Roman" w:hAnsi="Times New Roman" w:cs="Times New Roman"/>
                <w:b/>
                <w:i/>
                <w:iCs/>
                <w:sz w:val="28"/>
                <w:szCs w:val="28"/>
              </w:rPr>
            </w:pPr>
          </w:p>
        </w:tc>
        <w:tc>
          <w:tcPr>
            <w:tcW w:w="3180" w:type="dxa"/>
            <w:shd w:val="clear" w:color="auto" w:fill="auto"/>
          </w:tcPr>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Задачи</w:t>
            </w:r>
          </w:p>
        </w:tc>
        <w:tc>
          <w:tcPr>
            <w:tcW w:w="2735" w:type="dxa"/>
            <w:shd w:val="clear" w:color="auto" w:fill="auto"/>
          </w:tcPr>
          <w:p w:rsidR="007574B3" w:rsidRPr="007574B3" w:rsidRDefault="007574B3" w:rsidP="00CC5397">
            <w:pPr>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Основные мероприятия</w:t>
            </w:r>
          </w:p>
        </w:tc>
      </w:tr>
      <w:tr w:rsidR="007574B3" w:rsidRPr="007574B3" w:rsidTr="00AF4E27">
        <w:tc>
          <w:tcPr>
            <w:tcW w:w="3691" w:type="dxa"/>
            <w:shd w:val="clear" w:color="auto" w:fill="auto"/>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Совершенствование работы органов классного и школьного самоуправления</w:t>
            </w:r>
          </w:p>
        </w:tc>
        <w:tc>
          <w:tcPr>
            <w:tcW w:w="3180" w:type="dxa"/>
            <w:shd w:val="clear" w:color="auto" w:fill="auto"/>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Создание условий для социального становления учащихся</w:t>
            </w:r>
          </w:p>
        </w:tc>
        <w:tc>
          <w:tcPr>
            <w:tcW w:w="2735" w:type="dxa"/>
            <w:shd w:val="clear" w:color="auto" w:fill="auto"/>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Мониторинг уровня развития самоуправления. </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Распределение поручений.</w:t>
            </w:r>
          </w:p>
        </w:tc>
      </w:tr>
      <w:tr w:rsidR="007574B3" w:rsidRPr="007574B3" w:rsidTr="00AF4E27">
        <w:tc>
          <w:tcPr>
            <w:tcW w:w="3691" w:type="dxa"/>
            <w:shd w:val="clear" w:color="auto" w:fill="auto"/>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Работа с активом школы и класса</w:t>
            </w:r>
          </w:p>
          <w:p w:rsidR="007574B3" w:rsidRPr="007574B3" w:rsidRDefault="007574B3" w:rsidP="00CC5397">
            <w:pPr>
              <w:spacing w:line="240" w:lineRule="auto"/>
              <w:contextualSpacing/>
              <w:jc w:val="both"/>
              <w:rPr>
                <w:rFonts w:ascii="Times New Roman" w:hAnsi="Times New Roman" w:cs="Times New Roman"/>
                <w:iCs/>
                <w:sz w:val="28"/>
                <w:szCs w:val="28"/>
              </w:rPr>
            </w:pPr>
          </w:p>
        </w:tc>
        <w:tc>
          <w:tcPr>
            <w:tcW w:w="3180" w:type="dxa"/>
            <w:shd w:val="clear" w:color="auto" w:fill="auto"/>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lastRenderedPageBreak/>
              <w:t xml:space="preserve">Развитие самостоятельности в </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lastRenderedPageBreak/>
              <w:t>принятии и реализации решений для достижения общесвенно-значимых целей</w:t>
            </w:r>
          </w:p>
        </w:tc>
        <w:tc>
          <w:tcPr>
            <w:tcW w:w="2735" w:type="dxa"/>
            <w:shd w:val="clear" w:color="auto" w:fill="auto"/>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lastRenderedPageBreak/>
              <w:t xml:space="preserve">Творческое планирование </w:t>
            </w:r>
            <w:r w:rsidRPr="007574B3">
              <w:rPr>
                <w:rFonts w:ascii="Times New Roman" w:hAnsi="Times New Roman" w:cs="Times New Roman"/>
                <w:iCs/>
                <w:sz w:val="28"/>
                <w:szCs w:val="28"/>
              </w:rPr>
              <w:lastRenderedPageBreak/>
              <w:t xml:space="preserve">работы всего коллектива (прием мозгового штурма). </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Участие в работе Совета обучающихся и Президентского Совет. </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Сотрудничество с комитетом по делам молодежи.</w:t>
            </w:r>
          </w:p>
        </w:tc>
      </w:tr>
      <w:tr w:rsidR="007574B3" w:rsidRPr="007574B3" w:rsidTr="00AF4E27">
        <w:tc>
          <w:tcPr>
            <w:tcW w:w="3691" w:type="dxa"/>
            <w:shd w:val="clear" w:color="auto" w:fill="auto"/>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lastRenderedPageBreak/>
              <w:t>Работа с коллективом школы и класса</w:t>
            </w:r>
          </w:p>
        </w:tc>
        <w:tc>
          <w:tcPr>
            <w:tcW w:w="3180" w:type="dxa"/>
            <w:shd w:val="clear" w:color="auto" w:fill="auto"/>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Приобщение как можно большего числа членов коллектива к </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управлению разными сферами </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деятельности. </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Организационное саморегулирование в реализации организаторских функций членами инициативных групп. Коллективный самоанализ ор¬ганами самоуправления, поиск более эффективных решений</w:t>
            </w:r>
          </w:p>
        </w:tc>
        <w:tc>
          <w:tcPr>
            <w:tcW w:w="2735" w:type="dxa"/>
            <w:shd w:val="clear" w:color="auto" w:fill="auto"/>
          </w:tcPr>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Анкетирование членов коллектива для выявления их интересов, желаний и возможностей. </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Коллективные творческие дела. </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Отчеты, итоги, награждения инициативных групп. </w:t>
            </w:r>
          </w:p>
          <w:p w:rsidR="007574B3" w:rsidRPr="007574B3" w:rsidRDefault="007574B3" w:rsidP="00CC5397">
            <w:pPr>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Итоговый мониторинг - самоанализ</w:t>
            </w:r>
          </w:p>
        </w:tc>
      </w:tr>
    </w:tbl>
    <w:p w:rsidR="007574B3" w:rsidRPr="007574B3" w:rsidRDefault="007574B3" w:rsidP="00CC5397">
      <w:pPr>
        <w:spacing w:line="240" w:lineRule="auto"/>
        <w:contextualSpacing/>
        <w:jc w:val="both"/>
        <w:rPr>
          <w:rFonts w:ascii="Times New Roman" w:hAnsi="Times New Roman" w:cs="Times New Roman"/>
          <w:iCs/>
          <w:sz w:val="28"/>
          <w:szCs w:val="28"/>
        </w:rPr>
      </w:pPr>
    </w:p>
    <w:tbl>
      <w:tblPr>
        <w:tblW w:w="10368" w:type="dxa"/>
        <w:tblInd w:w="-318" w:type="dxa"/>
        <w:tblCellMar>
          <w:left w:w="0" w:type="dxa"/>
          <w:right w:w="0" w:type="dxa"/>
        </w:tblCellMar>
        <w:tblLook w:val="04A0" w:firstRow="1" w:lastRow="0" w:firstColumn="1" w:lastColumn="0" w:noHBand="0" w:noVBand="1"/>
      </w:tblPr>
      <w:tblGrid>
        <w:gridCol w:w="9924"/>
        <w:gridCol w:w="222"/>
        <w:gridCol w:w="222"/>
      </w:tblGrid>
      <w:tr w:rsidR="007574B3" w:rsidRPr="007574B3" w:rsidTr="00AF4E27">
        <w:trPr>
          <w:trHeight w:val="1313"/>
        </w:trPr>
        <w:tc>
          <w:tcPr>
            <w:tcW w:w="9924" w:type="dxa"/>
            <w:tcBorders>
              <w:top w:val="single" w:sz="24" w:space="0" w:color="FFFFFF"/>
              <w:left w:val="single" w:sz="8" w:space="0" w:color="FFFFFF"/>
              <w:bottom w:val="single" w:sz="8" w:space="0" w:color="FFFFFF"/>
              <w:right w:val="single" w:sz="8" w:space="0" w:color="FFFFFF"/>
            </w:tcBorders>
            <w:shd w:val="clear" w:color="auto" w:fill="F2F2F2"/>
            <w:tcMar>
              <w:top w:w="15" w:type="dxa"/>
              <w:left w:w="108" w:type="dxa"/>
              <w:bottom w:w="0" w:type="dxa"/>
              <w:right w:w="108" w:type="dxa"/>
            </w:tcMar>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u w:val="single"/>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tblGrid>
            <w:tr w:rsidR="007574B3" w:rsidRPr="007574B3" w:rsidTr="00AF4E27">
              <w:tc>
                <w:tcPr>
                  <w:tcW w:w="9527" w:type="dxa"/>
                  <w:shd w:val="clear" w:color="auto" w:fill="FFFFFF" w:themeFill="background1"/>
                </w:tcPr>
                <w:p w:rsidR="007574B3" w:rsidRPr="007574B3" w:rsidRDefault="007574B3" w:rsidP="00CC5397">
                  <w:pPr>
                    <w:shd w:val="clear" w:color="auto" w:fill="FFFFFF" w:themeFill="background1"/>
                    <w:spacing w:line="240" w:lineRule="auto"/>
                    <w:contextualSpacing/>
                    <w:jc w:val="center"/>
                    <w:rPr>
                      <w:rFonts w:ascii="Times New Roman" w:hAnsi="Times New Roman" w:cs="Times New Roman"/>
                      <w:b/>
                      <w:i/>
                      <w:iCs/>
                      <w:sz w:val="28"/>
                      <w:szCs w:val="28"/>
                    </w:rPr>
                  </w:pPr>
                  <w:r w:rsidRPr="007574B3">
                    <w:rPr>
                      <w:rFonts w:ascii="Times New Roman" w:hAnsi="Times New Roman" w:cs="Times New Roman"/>
                      <w:b/>
                      <w:i/>
                      <w:iCs/>
                      <w:sz w:val="28"/>
                      <w:szCs w:val="28"/>
                    </w:rPr>
                    <w:t>Воспитательная деятельность</w:t>
                  </w:r>
                </w:p>
              </w:tc>
            </w:tr>
            <w:tr w:rsidR="007574B3" w:rsidRPr="007574B3" w:rsidTr="00AF4E27">
              <w:tc>
                <w:tcPr>
                  <w:tcW w:w="9527" w:type="dxa"/>
                  <w:shd w:val="clear" w:color="auto" w:fill="FFFFFF" w:themeFill="background1"/>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Разработка социальных проектов:</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«75 лет Великой Победе»      (5-11 кл);</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«Учитель нашей школы»   (8-10кл);</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Конкурс  презентаций:</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«Педагоги школы» (7-10)</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«Школьная жизнь» (1-11)</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 Выпускники школы» (10)</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Переоформление фотовыставок:</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«Зал Боевой Славы»  (7-11 кл)</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«Родной край» (5-11кл);</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«Мы, учителя и уроки»(4-9кл);</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«Права и обязанности ребенка» (9-11кл);</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«Мир без вредных привычек» (7-9 кл);</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lastRenderedPageBreak/>
                    <w:t>- «Мы выбираем ЗОЖ»;</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уголок  А.С.Пушкина;</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уголок «Страна «Детство»</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Организация Дней самоуправления</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Организация социально значимых проектов, операций, акций</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p>
              </w:tc>
            </w:tr>
          </w:tbl>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p>
        </w:tc>
        <w:tc>
          <w:tcPr>
            <w:tcW w:w="222" w:type="dxa"/>
            <w:tcBorders>
              <w:top w:val="single" w:sz="24" w:space="0" w:color="FFFFFF"/>
              <w:left w:val="single" w:sz="8" w:space="0" w:color="FFFFFF"/>
              <w:bottom w:val="single" w:sz="8" w:space="0" w:color="FFFFFF"/>
              <w:right w:val="single" w:sz="8" w:space="0" w:color="FFFFFF"/>
            </w:tcBorders>
            <w:shd w:val="clear" w:color="auto" w:fill="F2F2F2"/>
            <w:tcMar>
              <w:top w:w="15" w:type="dxa"/>
              <w:left w:w="108" w:type="dxa"/>
              <w:bottom w:w="0" w:type="dxa"/>
              <w:right w:w="108" w:type="dxa"/>
            </w:tcMar>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p>
        </w:tc>
        <w:tc>
          <w:tcPr>
            <w:tcW w:w="222" w:type="dxa"/>
            <w:tcBorders>
              <w:top w:val="single" w:sz="24" w:space="0" w:color="FFFFFF"/>
              <w:left w:val="single" w:sz="8" w:space="0" w:color="FFFFFF"/>
              <w:bottom w:val="single" w:sz="8" w:space="0" w:color="FFFFFF"/>
              <w:right w:val="single" w:sz="8" w:space="0" w:color="FFFFFF"/>
            </w:tcBorders>
            <w:shd w:val="clear" w:color="auto" w:fill="F2F2F2"/>
            <w:tcMar>
              <w:top w:w="15" w:type="dxa"/>
              <w:left w:w="108" w:type="dxa"/>
              <w:bottom w:w="0" w:type="dxa"/>
              <w:right w:w="108" w:type="dxa"/>
            </w:tcMar>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p>
        </w:tc>
      </w:tr>
      <w:tr w:rsidR="007574B3" w:rsidRPr="007574B3" w:rsidTr="00AF4E27">
        <w:trPr>
          <w:trHeight w:val="2623"/>
        </w:trPr>
        <w:tc>
          <w:tcPr>
            <w:tcW w:w="9924" w:type="dxa"/>
            <w:tcBorders>
              <w:top w:val="single" w:sz="8" w:space="0" w:color="FFFFFF"/>
              <w:left w:val="single" w:sz="8" w:space="0" w:color="FFFFFF"/>
              <w:bottom w:val="single" w:sz="8" w:space="0" w:color="FFFFFF"/>
              <w:right w:val="single" w:sz="8" w:space="0" w:color="FFFFFF"/>
            </w:tcBorders>
            <w:shd w:val="clear" w:color="auto" w:fill="F2F2F2"/>
            <w:tcMar>
              <w:top w:w="15" w:type="dxa"/>
              <w:left w:w="108" w:type="dxa"/>
              <w:bottom w:w="0" w:type="dxa"/>
              <w:right w:w="108" w:type="dxa"/>
            </w:tcMar>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lastRenderedPageBreak/>
              <w:t xml:space="preserve">                    </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Совместная педагогическая деятельность семьи и школы:</w:t>
            </w:r>
          </w:p>
          <w:p w:rsidR="007574B3" w:rsidRPr="007574B3" w:rsidRDefault="007574B3" w:rsidP="00CC5397">
            <w:pPr>
              <w:shd w:val="clear" w:color="auto" w:fill="FFFFFF" w:themeFill="background1"/>
              <w:spacing w:line="240" w:lineRule="auto"/>
              <w:contextualSpacing/>
              <w:rPr>
                <w:rFonts w:ascii="Times New Roman" w:hAnsi="Times New Roman" w:cs="Times New Roman"/>
                <w:iCs/>
                <w:sz w:val="28"/>
                <w:szCs w:val="28"/>
              </w:rPr>
            </w:pPr>
            <w:r w:rsidRPr="007574B3">
              <w:rPr>
                <w:rFonts w:ascii="Times New Roman" w:hAnsi="Times New Roman" w:cs="Times New Roman"/>
                <w:b/>
                <w:i/>
                <w:iCs/>
                <w:sz w:val="28"/>
                <w:szCs w:val="28"/>
              </w:rPr>
              <w:t xml:space="preserve">- </w:t>
            </w:r>
            <w:r w:rsidRPr="007574B3">
              <w:rPr>
                <w:rFonts w:ascii="Times New Roman" w:hAnsi="Times New Roman" w:cs="Times New Roman"/>
                <w:iCs/>
                <w:sz w:val="28"/>
                <w:szCs w:val="28"/>
              </w:rPr>
              <w:t>организация встреч учащихся школы  с родителями-военнослужащими;</w:t>
            </w:r>
          </w:p>
          <w:p w:rsidR="007574B3" w:rsidRPr="007574B3" w:rsidRDefault="007574B3" w:rsidP="00CC5397">
            <w:pPr>
              <w:shd w:val="clear" w:color="auto" w:fill="FFFFFF" w:themeFill="background1"/>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 посещение семей, в которых есть (или были) ветераны войны;</w:t>
            </w:r>
          </w:p>
          <w:p w:rsidR="007574B3" w:rsidRPr="007574B3" w:rsidRDefault="007574B3" w:rsidP="00CC5397">
            <w:pPr>
              <w:shd w:val="clear" w:color="auto" w:fill="FFFFFF" w:themeFill="background1"/>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 привлечение родителей к подготовке и проведению праздников, мероприятий;</w:t>
            </w:r>
          </w:p>
          <w:p w:rsidR="007574B3" w:rsidRPr="007574B3" w:rsidRDefault="007574B3" w:rsidP="00CC5397">
            <w:pPr>
              <w:shd w:val="clear" w:color="auto" w:fill="FFFFFF" w:themeFill="background1"/>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 изучение семейных традиций;</w:t>
            </w:r>
          </w:p>
          <w:p w:rsidR="007574B3" w:rsidRPr="007574B3" w:rsidRDefault="007574B3" w:rsidP="00CC5397">
            <w:pPr>
              <w:shd w:val="clear" w:color="auto" w:fill="FFFFFF" w:themeFill="background1"/>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 организация и проведение семейных встреч, конкурсов и викторин;</w:t>
            </w:r>
          </w:p>
          <w:p w:rsidR="007574B3" w:rsidRPr="007574B3" w:rsidRDefault="007574B3" w:rsidP="00CC5397">
            <w:pPr>
              <w:shd w:val="clear" w:color="auto" w:fill="FFFFFF" w:themeFill="background1"/>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 организация совместных экскурсий в музеи;</w:t>
            </w:r>
          </w:p>
          <w:p w:rsidR="007574B3" w:rsidRPr="007574B3" w:rsidRDefault="007574B3" w:rsidP="00CC5397">
            <w:pPr>
              <w:shd w:val="clear" w:color="auto" w:fill="FFFFFF" w:themeFill="background1"/>
              <w:spacing w:line="240" w:lineRule="auto"/>
              <w:contextualSpacing/>
              <w:rPr>
                <w:rFonts w:ascii="Times New Roman" w:hAnsi="Times New Roman" w:cs="Times New Roman"/>
                <w:iCs/>
                <w:sz w:val="28"/>
                <w:szCs w:val="28"/>
              </w:rPr>
            </w:pPr>
            <w:r w:rsidRPr="007574B3">
              <w:rPr>
                <w:rFonts w:ascii="Times New Roman" w:hAnsi="Times New Roman" w:cs="Times New Roman"/>
                <w:iCs/>
                <w:sz w:val="28"/>
                <w:szCs w:val="28"/>
              </w:rPr>
              <w:t>- совместные проекты.</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 xml:space="preserve"> Ожидаемые результаты</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1.  Знание учащимися правовых норм общества.</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2.  Сокращение числа учащихся, стоящих на ВШУ, на учете</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в ПДН и КДН.</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3.  Успешное завершение всеми учащимся основной школы.</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4.  Осознанный выбор учащимися дальнейшего образования.</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5.   Накопление достижений в ученическое портфолио.</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6.   Грамотный выбор учащимися молодежных организаций и объединений </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без ущерба национальному достоинству.</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7.   Реализация организаторских способностей учащихся.</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8.  Знание учащимися героического прошлого страны и малой родины и</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уважения к народным традициям, традициям разных народов, традициям семьи</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9.  Воспитание толерантности, любви к своей Родине, родному краю, семье.</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10. Успешная социализация в обществе.</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Модуль «Я – человек»</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Cs/>
                <w:sz w:val="28"/>
                <w:szCs w:val="28"/>
              </w:rPr>
            </w:pPr>
            <w:r w:rsidRPr="007574B3">
              <w:rPr>
                <w:rFonts w:ascii="Times New Roman" w:hAnsi="Times New Roman" w:cs="Times New Roman"/>
                <w:b/>
                <w:i/>
                <w:iCs/>
                <w:sz w:val="28"/>
                <w:szCs w:val="28"/>
              </w:rPr>
              <w:t xml:space="preserve"> </w:t>
            </w:r>
            <w:r w:rsidRPr="007574B3">
              <w:rPr>
                <w:rFonts w:ascii="Times New Roman" w:hAnsi="Times New Roman" w:cs="Times New Roman"/>
                <w:b/>
                <w:iCs/>
                <w:sz w:val="28"/>
                <w:szCs w:val="28"/>
              </w:rPr>
              <w:t>Воспитание нравственных чувств и этического сознания.</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Задачи модуля:</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Получение знаний</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о базовых национальных российских ценностях;</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различия хороших и плохих поступков;</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о правилах поведения в школе, дома, на улице, в общественных местах, на природе;</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религиозной картине мира, роли традиционных религий в развитии Российского государства, в истории и культуре нашей страны;</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уважительного отношения к родителям, старшим, доброжелательное отношение к сверстникам и младшим;</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lastRenderedPageBreak/>
              <w:t>- установления дружеских взаимоотношений в коллективе, основанных на взаимопомощи и взаимной поддержке;</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бережного, гуманного отношения ко всему живому;</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правил этики, культуры речи;</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стремление избегать плохих поступков, не капризничать, не быть упрямым; умение признаться в плохом поступке и проанализировать его;</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bCs/>
                <w:i/>
                <w:iCs/>
                <w:sz w:val="28"/>
                <w:szCs w:val="28"/>
              </w:rPr>
            </w:pPr>
            <w:r w:rsidRPr="007574B3">
              <w:rPr>
                <w:rFonts w:ascii="Times New Roman" w:hAnsi="Times New Roman" w:cs="Times New Roman"/>
                <w:b/>
                <w:bCs/>
                <w:i/>
                <w:iCs/>
                <w:sz w:val="28"/>
                <w:szCs w:val="28"/>
              </w:rPr>
              <w:t>Основные направления работы</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bCs/>
                <w:i/>
                <w:iCs/>
                <w:sz w:val="28"/>
                <w:szCs w:val="28"/>
              </w:rPr>
            </w:pPr>
          </w:p>
          <w:tbl>
            <w:tblPr>
              <w:tblW w:w="9292"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9292"/>
            </w:tblGrid>
            <w:tr w:rsidR="007574B3" w:rsidRPr="007574B3" w:rsidTr="00AF4E27">
              <w:trPr>
                <w:tblCellSpacing w:w="0" w:type="dxa"/>
              </w:trPr>
              <w:tc>
                <w:tcPr>
                  <w:tcW w:w="9292" w:type="dxa"/>
                  <w:tcBorders>
                    <w:top w:val="outset" w:sz="6" w:space="0" w:color="FFFFFF"/>
                    <w:left w:val="outset" w:sz="6" w:space="0" w:color="FFFFFF"/>
                    <w:bottom w:val="outset" w:sz="6" w:space="0" w:color="FFFFFF"/>
                    <w:right w:val="outset" w:sz="6" w:space="0" w:color="FFFFFF"/>
                  </w:tcBorders>
                  <w:hideMark/>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Воспитательная деятельность</w:t>
                  </w:r>
                </w:p>
              </w:tc>
            </w:tr>
            <w:tr w:rsidR="007574B3" w:rsidRPr="007574B3" w:rsidTr="00AF4E27">
              <w:trPr>
                <w:tblCellSpacing w:w="0" w:type="dxa"/>
              </w:trPr>
              <w:tc>
                <w:tcPr>
                  <w:tcW w:w="9292" w:type="dxa"/>
                  <w:tcBorders>
                    <w:top w:val="outset" w:sz="6" w:space="0" w:color="FFFFFF"/>
                    <w:left w:val="outset" w:sz="6" w:space="0" w:color="FFFFFF"/>
                    <w:bottom w:val="outset" w:sz="6" w:space="0" w:color="FFFFFF"/>
                    <w:right w:val="outset" w:sz="6" w:space="0" w:color="FFFFFF"/>
                  </w:tcBorders>
                  <w:hideMark/>
                </w:tcPr>
                <w:p w:rsidR="007574B3" w:rsidRPr="007574B3" w:rsidRDefault="007574B3" w:rsidP="00CC5397">
                  <w:pPr>
                    <w:numPr>
                      <w:ilvl w:val="0"/>
                      <w:numId w:val="20"/>
                    </w:num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День Знаний;</w:t>
                  </w:r>
                </w:p>
                <w:p w:rsidR="007574B3" w:rsidRPr="007574B3" w:rsidRDefault="007574B3" w:rsidP="00CC5397">
                  <w:pPr>
                    <w:numPr>
                      <w:ilvl w:val="0"/>
                      <w:numId w:val="20"/>
                    </w:num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День пожилого человека;</w:t>
                  </w:r>
                </w:p>
                <w:p w:rsidR="007574B3" w:rsidRPr="007574B3" w:rsidRDefault="007574B3" w:rsidP="00CC5397">
                  <w:pPr>
                    <w:numPr>
                      <w:ilvl w:val="0"/>
                      <w:numId w:val="20"/>
                    </w:num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День Учителя;</w:t>
                  </w:r>
                </w:p>
                <w:p w:rsidR="007574B3" w:rsidRPr="007574B3" w:rsidRDefault="007574B3" w:rsidP="00CC5397">
                  <w:pPr>
                    <w:numPr>
                      <w:ilvl w:val="0"/>
                      <w:numId w:val="20"/>
                    </w:num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День матери;</w:t>
                  </w:r>
                </w:p>
                <w:p w:rsidR="007574B3" w:rsidRPr="007574B3" w:rsidRDefault="007574B3" w:rsidP="00CC5397">
                  <w:pPr>
                    <w:numPr>
                      <w:ilvl w:val="0"/>
                      <w:numId w:val="20"/>
                    </w:num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День семьи</w:t>
                  </w:r>
                </w:p>
                <w:p w:rsidR="007574B3" w:rsidRPr="007574B3" w:rsidRDefault="007574B3" w:rsidP="00CC5397">
                  <w:pPr>
                    <w:numPr>
                      <w:ilvl w:val="0"/>
                      <w:numId w:val="20"/>
                    </w:num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«Неделя добра»;</w:t>
                  </w:r>
                </w:p>
                <w:p w:rsidR="007574B3" w:rsidRPr="007574B3" w:rsidRDefault="007574B3" w:rsidP="00CC5397">
                  <w:pPr>
                    <w:numPr>
                      <w:ilvl w:val="0"/>
                      <w:numId w:val="20"/>
                    </w:num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«Новогодний праздник»;</w:t>
                  </w:r>
                </w:p>
                <w:p w:rsidR="007574B3" w:rsidRPr="007574B3" w:rsidRDefault="007574B3" w:rsidP="00CC5397">
                  <w:pPr>
                    <w:numPr>
                      <w:ilvl w:val="0"/>
                      <w:numId w:val="20"/>
                    </w:num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Акции Весення неделя добра, Осенняя неделя добра</w:t>
                  </w:r>
                </w:p>
                <w:p w:rsidR="007574B3" w:rsidRPr="007574B3" w:rsidRDefault="007574B3" w:rsidP="00CC5397">
                  <w:pPr>
                    <w:numPr>
                      <w:ilvl w:val="0"/>
                      <w:numId w:val="20"/>
                    </w:num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Мероприятия ко Дню защитника Отечества;</w:t>
                  </w:r>
                </w:p>
                <w:p w:rsidR="007574B3" w:rsidRPr="007574B3" w:rsidRDefault="007574B3" w:rsidP="00CC5397">
                  <w:pPr>
                    <w:numPr>
                      <w:ilvl w:val="0"/>
                      <w:numId w:val="20"/>
                    </w:num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Праздничные мероприятия, посвященные 8 марта;</w:t>
                  </w:r>
                </w:p>
                <w:p w:rsidR="007574B3" w:rsidRPr="007574B3" w:rsidRDefault="007574B3" w:rsidP="00CC5397">
                  <w:pPr>
                    <w:numPr>
                      <w:ilvl w:val="0"/>
                      <w:numId w:val="20"/>
                    </w:num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Мероприятия, посвященные Дню Победы;</w:t>
                  </w:r>
                </w:p>
                <w:p w:rsidR="007574B3" w:rsidRPr="007574B3" w:rsidRDefault="007574B3" w:rsidP="00CC5397">
                  <w:pPr>
                    <w:numPr>
                      <w:ilvl w:val="0"/>
                      <w:numId w:val="20"/>
                    </w:num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Беседы, классные часы с обучающимися по правилам поведения в общественных местах и быту;</w:t>
                  </w:r>
                </w:p>
                <w:p w:rsidR="007574B3" w:rsidRPr="007574B3" w:rsidRDefault="007574B3" w:rsidP="00CC5397">
                  <w:pPr>
                    <w:numPr>
                      <w:ilvl w:val="0"/>
                      <w:numId w:val="20"/>
                    </w:num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Вовлечение учащихся в детские объединения, кружки, клубы по интересам.</w:t>
                  </w:r>
                </w:p>
              </w:tc>
            </w:tr>
          </w:tbl>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Совместная педагогическая деятельность семьи и школы:</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оформление информационных стендов;</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тематические общешкольные родительские собрания;</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участие родителей в работе управляющего совета школы, родительского комитета;</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организация субботников по благоустройству территории;</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организация и проведение совместных праздников, экскурсионных походов, </w:t>
            </w:r>
            <w:r w:rsidRPr="007574B3">
              <w:rPr>
                <w:rFonts w:ascii="Times New Roman" w:hAnsi="Times New Roman" w:cs="Times New Roman"/>
                <w:iCs/>
                <w:sz w:val="28"/>
                <w:szCs w:val="28"/>
              </w:rPr>
              <w:lastRenderedPageBreak/>
              <w:t>посещение театров, музеев:</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 День Учителя;</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 День матери;</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 Выпускные вечера.</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участие родителей в конкурсах, акциях, проводимых в школе;</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индивидуальные консультации;</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iCs/>
                <w:sz w:val="28"/>
                <w:szCs w:val="28"/>
              </w:rPr>
              <w:t>- изучение мотивов и потребностей родителей</w:t>
            </w:r>
            <w:r w:rsidRPr="007574B3">
              <w:rPr>
                <w:rFonts w:ascii="Times New Roman" w:hAnsi="Times New Roman" w:cs="Times New Roman"/>
                <w:b/>
                <w:i/>
                <w:iCs/>
                <w:sz w:val="28"/>
                <w:szCs w:val="28"/>
              </w:rPr>
              <w:t>.</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Ожидаемые  результаты:</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уважительное отношение к традиционным религиям;</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неравнодушие к жизненным проблемам других людей, сочувствие к человеку, находящемуся в трудной ситуации;</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уважительное отношение к родителям (законным представителям), к старшим, заботливое отношение к младшим;</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знание традиций своей семьи и школы, бережное отношение к ним.</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Модуль «Я и труд»</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Cs/>
                <w:sz w:val="28"/>
                <w:szCs w:val="28"/>
              </w:rPr>
            </w:pPr>
            <w:r w:rsidRPr="007574B3">
              <w:rPr>
                <w:rFonts w:ascii="Times New Roman" w:hAnsi="Times New Roman" w:cs="Times New Roman"/>
                <w:b/>
                <w:iCs/>
                <w:sz w:val="28"/>
                <w:szCs w:val="28"/>
              </w:rPr>
              <w:t xml:space="preserve"> Воспитание трудолюбия, творческого отношения к учению, труду, жизни.</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Cs/>
                <w:sz w:val="28"/>
                <w:szCs w:val="28"/>
              </w:rPr>
            </w:pP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Задачи модуля:</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Получение знаний</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о нравственных основах учебы, ведущей роли образования, труда и значении творчества в жизни человека и общества;</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уважение к труду и творчеству старших и сверстников;</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об основных профессиях;</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ценностного отношения к учебе как виду творческой деятельности;</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элементарные представления о роли знаний, науки, современного производства в жизни человека и общества;</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навыки коллективной работы, в том числе при разработке и реализации учебных и учебно-трудовых проектов;</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умение проявлять дисциплинированность, последовательность и настойчивость в выполнении учебных и учебно-трудовых заданий;</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умение соблюдать порядок на рабочем месте;</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бережное отношение к результатам своего труда, труда других людей, к школьному имуществу, учебникам, личным вещам;</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отрицательное отношение к лени и небрежности в труде и учебе, </w:t>
            </w:r>
            <w:r w:rsidRPr="007574B3">
              <w:rPr>
                <w:rFonts w:ascii="Times New Roman" w:hAnsi="Times New Roman" w:cs="Times New Roman"/>
                <w:iCs/>
                <w:sz w:val="28"/>
                <w:szCs w:val="28"/>
              </w:rPr>
              <w:lastRenderedPageBreak/>
              <w:t>небережливому отношению к результатам труда людей.</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Ценности: уважение к труду; творчество и созидание; стремление к познанию и истине; целеустремленность и настойчивость; бережливость.</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bCs/>
                <w:i/>
                <w:iCs/>
                <w:sz w:val="28"/>
                <w:szCs w:val="28"/>
              </w:rPr>
            </w:pPr>
            <w:r w:rsidRPr="007574B3">
              <w:rPr>
                <w:rFonts w:ascii="Times New Roman" w:hAnsi="Times New Roman" w:cs="Times New Roman"/>
                <w:b/>
                <w:bCs/>
                <w:i/>
                <w:iCs/>
                <w:sz w:val="28"/>
                <w:szCs w:val="28"/>
              </w:rPr>
              <w:t>Основные направления работы</w:t>
            </w:r>
          </w:p>
          <w:tbl>
            <w:tblPr>
              <w:tblW w:w="8016"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8016"/>
            </w:tblGrid>
            <w:tr w:rsidR="007574B3" w:rsidRPr="007574B3" w:rsidTr="00AF4E27">
              <w:trPr>
                <w:tblCellSpacing w:w="0" w:type="dxa"/>
              </w:trPr>
              <w:tc>
                <w:tcPr>
                  <w:tcW w:w="8016" w:type="dxa"/>
                  <w:tcBorders>
                    <w:top w:val="outset" w:sz="6" w:space="0" w:color="FFFFFF"/>
                    <w:left w:val="outset" w:sz="6" w:space="0" w:color="FFFFFF"/>
                    <w:bottom w:val="outset" w:sz="6" w:space="0" w:color="FFFFFF"/>
                    <w:right w:val="outset" w:sz="6" w:space="0" w:color="FFFFFF"/>
                  </w:tcBorders>
                  <w:hideMark/>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 xml:space="preserve"> Воспитательная деятельность</w:t>
                  </w:r>
                </w:p>
              </w:tc>
            </w:tr>
            <w:tr w:rsidR="007574B3" w:rsidRPr="007574B3" w:rsidTr="00AF4E27">
              <w:trPr>
                <w:tblCellSpacing w:w="0" w:type="dxa"/>
              </w:trPr>
              <w:tc>
                <w:tcPr>
                  <w:tcW w:w="8016" w:type="dxa"/>
                  <w:tcBorders>
                    <w:top w:val="outset" w:sz="6" w:space="0" w:color="FFFFFF"/>
                    <w:left w:val="outset" w:sz="6" w:space="0" w:color="FFFFFF"/>
                    <w:bottom w:val="outset" w:sz="6" w:space="0" w:color="FFFFFF"/>
                    <w:right w:val="outset" w:sz="6" w:space="0" w:color="FFFFFF"/>
                  </w:tcBorders>
                </w:tcPr>
                <w:p w:rsidR="007574B3" w:rsidRPr="007574B3" w:rsidRDefault="007574B3" w:rsidP="00CC5397">
                  <w:pPr>
                    <w:numPr>
                      <w:ilvl w:val="0"/>
                      <w:numId w:val="21"/>
                    </w:num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День школы;</w:t>
                  </w:r>
                </w:p>
                <w:p w:rsidR="007574B3" w:rsidRPr="007574B3" w:rsidRDefault="007574B3" w:rsidP="00CC5397">
                  <w:pPr>
                    <w:numPr>
                      <w:ilvl w:val="0"/>
                      <w:numId w:val="21"/>
                    </w:num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День урожая;</w:t>
                  </w:r>
                </w:p>
                <w:p w:rsidR="007574B3" w:rsidRPr="007574B3" w:rsidRDefault="007574B3" w:rsidP="00CC5397">
                  <w:pPr>
                    <w:numPr>
                      <w:ilvl w:val="0"/>
                      <w:numId w:val="21"/>
                    </w:num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организация ежедневного дежурства по кабинетам школы;</w:t>
                  </w:r>
                </w:p>
                <w:p w:rsidR="007574B3" w:rsidRPr="007574B3" w:rsidRDefault="007574B3" w:rsidP="00CC5397">
                  <w:pPr>
                    <w:numPr>
                      <w:ilvl w:val="0"/>
                      <w:numId w:val="21"/>
                    </w:num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организация дежурства по школе;</w:t>
                  </w:r>
                </w:p>
                <w:p w:rsidR="007574B3" w:rsidRPr="007574B3" w:rsidRDefault="007574B3" w:rsidP="00CC5397">
                  <w:pPr>
                    <w:numPr>
                      <w:ilvl w:val="0"/>
                      <w:numId w:val="21"/>
                    </w:num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организация субботников по уборке территории школы;</w:t>
                  </w:r>
                </w:p>
                <w:p w:rsidR="007574B3" w:rsidRPr="007574B3" w:rsidRDefault="007574B3" w:rsidP="00CC5397">
                  <w:pPr>
                    <w:numPr>
                      <w:ilvl w:val="0"/>
                      <w:numId w:val="21"/>
                    </w:num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профориентационные экскурсии на предприятия;</w:t>
                  </w:r>
                </w:p>
                <w:p w:rsidR="007574B3" w:rsidRPr="007574B3" w:rsidRDefault="007574B3" w:rsidP="00CC5397">
                  <w:pPr>
                    <w:numPr>
                      <w:ilvl w:val="0"/>
                      <w:numId w:val="21"/>
                    </w:num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выставки декоративно-прикладного творчества;</w:t>
                  </w:r>
                </w:p>
                <w:p w:rsidR="007574B3" w:rsidRPr="007574B3" w:rsidRDefault="007574B3" w:rsidP="00CC5397">
                  <w:pPr>
                    <w:numPr>
                      <w:ilvl w:val="0"/>
                      <w:numId w:val="21"/>
                    </w:numPr>
                    <w:shd w:val="clear" w:color="auto" w:fill="FFFFFF" w:themeFill="background1"/>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iCs/>
                      <w:sz w:val="28"/>
                      <w:szCs w:val="28"/>
                    </w:rPr>
                    <w:t>конкурсные, познавательно развлекательные, сюжетно-ролевые и коллективно-творческие мероприятия;</w:t>
                  </w:r>
                </w:p>
                <w:p w:rsidR="007574B3" w:rsidRPr="007574B3" w:rsidRDefault="007574B3" w:rsidP="00CC5397">
                  <w:pPr>
                    <w:numPr>
                      <w:ilvl w:val="0"/>
                      <w:numId w:val="21"/>
                    </w:numPr>
                    <w:shd w:val="clear" w:color="auto" w:fill="FFFFFF" w:themeFill="background1"/>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iCs/>
                      <w:sz w:val="28"/>
                      <w:szCs w:val="28"/>
                    </w:rPr>
                    <w:t>работа ЛТО «Подросток»</w:t>
                  </w:r>
                </w:p>
              </w:tc>
            </w:tr>
          </w:tbl>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Совместная педагогическая деятельность семьи и школы:</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участие родителей в школьных ярмарках;</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участие родителей в субботниках по благоустройству территории школы;</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организация экскурсий на производственные предприятия с привлечением родителей;</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совместные проекты с родителями;</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организация встреч-бесед с родителями – людьми различных профессий, прославившихся своим трудом, его результатами;</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участие в коллективно-творческих делах по подготовке трудовых праздников.</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Ожидаемые   результаты:</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ценностное отношение к труду и творчеству, человеку труда, трудовым достижениям России и человечества, трудолюбие;</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ценностное и творческое отношение к учебному труду;</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знания о различных профессиях;</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навыки трудового творческого сотрудничества со сверстниками, взрослыми;</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осознание приоритета нравственных основ труда, творчества, создания нового;</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опыт участия в различных видах общественно полезной и личностно значимой деятельности;</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потребности и умения выражать себя в различных доступных и наиболее привлекательных для ребенка видах творческой деятельности;</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мотивация к самореализации в социальном творчестве, познавательной и практической, общественно полезной деятельности.</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p>
        </w:tc>
        <w:tc>
          <w:tcPr>
            <w:tcW w:w="222" w:type="dxa"/>
            <w:tcBorders>
              <w:top w:val="single" w:sz="8" w:space="0" w:color="FFFFFF"/>
              <w:left w:val="single" w:sz="8" w:space="0" w:color="FFFFFF"/>
              <w:bottom w:val="single" w:sz="8" w:space="0" w:color="FFFFFF"/>
              <w:right w:val="single" w:sz="8" w:space="0" w:color="FFFFFF"/>
            </w:tcBorders>
            <w:shd w:val="clear" w:color="auto" w:fill="F2F2F2"/>
            <w:tcMar>
              <w:top w:w="15" w:type="dxa"/>
              <w:left w:w="108" w:type="dxa"/>
              <w:bottom w:w="0" w:type="dxa"/>
              <w:right w:w="108" w:type="dxa"/>
            </w:tcMar>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p>
        </w:tc>
        <w:tc>
          <w:tcPr>
            <w:tcW w:w="222" w:type="dxa"/>
            <w:tcBorders>
              <w:top w:val="single" w:sz="8" w:space="0" w:color="FFFFFF"/>
              <w:left w:val="single" w:sz="8" w:space="0" w:color="FFFFFF"/>
              <w:bottom w:val="single" w:sz="8" w:space="0" w:color="FFFFFF"/>
              <w:right w:val="single" w:sz="8" w:space="0" w:color="FFFFFF"/>
            </w:tcBorders>
            <w:shd w:val="clear" w:color="auto" w:fill="F2F2F2"/>
            <w:tcMar>
              <w:top w:w="15" w:type="dxa"/>
              <w:left w:w="108" w:type="dxa"/>
              <w:bottom w:w="0" w:type="dxa"/>
              <w:right w:w="108" w:type="dxa"/>
            </w:tcMar>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p>
        </w:tc>
      </w:tr>
      <w:tr w:rsidR="007574B3" w:rsidRPr="007574B3" w:rsidTr="00AF4E27">
        <w:trPr>
          <w:trHeight w:val="673"/>
        </w:trPr>
        <w:tc>
          <w:tcPr>
            <w:tcW w:w="9924" w:type="dxa"/>
            <w:tcBorders>
              <w:top w:val="single" w:sz="8" w:space="0" w:color="FFFFFF"/>
              <w:left w:val="single" w:sz="8" w:space="0" w:color="FFFFFF"/>
              <w:bottom w:val="single" w:sz="8" w:space="0" w:color="FFFFFF"/>
              <w:right w:val="single" w:sz="8" w:space="0" w:color="FFFFFF"/>
            </w:tcBorders>
            <w:shd w:val="clear" w:color="auto" w:fill="F2F2F2"/>
            <w:tcMar>
              <w:top w:w="15" w:type="dxa"/>
              <w:left w:w="108" w:type="dxa"/>
              <w:bottom w:w="0" w:type="dxa"/>
              <w:right w:w="108" w:type="dxa"/>
            </w:tcMar>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lastRenderedPageBreak/>
              <w:t>Модуль «Я и здоровье»</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Cs/>
                <w:sz w:val="28"/>
                <w:szCs w:val="28"/>
              </w:rPr>
            </w:pPr>
            <w:r w:rsidRPr="007574B3">
              <w:rPr>
                <w:rFonts w:ascii="Times New Roman" w:hAnsi="Times New Roman" w:cs="Times New Roman"/>
                <w:b/>
                <w:iCs/>
                <w:sz w:val="28"/>
                <w:szCs w:val="28"/>
              </w:rPr>
              <w:t xml:space="preserve"> Формирование ценностного отношения к семье, здоровью и здоровому образу жизни.</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b/>
                <w:i/>
                <w:iCs/>
                <w:sz w:val="28"/>
                <w:szCs w:val="28"/>
              </w:rPr>
              <w:t xml:space="preserve">Цель: </w:t>
            </w:r>
            <w:r w:rsidRPr="007574B3">
              <w:rPr>
                <w:rFonts w:ascii="Times New Roman" w:hAnsi="Times New Roman" w:cs="Times New Roman"/>
                <w:iCs/>
                <w:sz w:val="28"/>
                <w:szCs w:val="28"/>
              </w:rPr>
              <w:t>формирование у детей и их родителей ответственного отношения к здоровому образу жизни, сохранение и укрепление здоровья детей, пропаганда физической культуры, спорта, туризма в семье.</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Задачи модуля:</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Получение знаний</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о здоровом образе жизни и опасностях, угрожающих здоровью людей;</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понимание устройства человеческого организма, способы сбережения здоровья;</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влияние слова на физическое и психологическое состояние человека («слово может убить, слово может спасти»);</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получение опыта укрепления и сбережения здоровья в процессе учебной работы;</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осмысленное чередование умственной и физической активности в процессе учебы;</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регулярность безопасных физических упражнений, игр на уроках физической культуры, на перемене;</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опыт ограждения своего здоровья и здоровья близких людей от вредных факторов окружающей среды;</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соблюдение правил личной гигиены, чистоты тела и одежды, корректная помощь в этом младшим, нуждающимся в помощи;</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составление и следование здоровьесберегающему режиму дня – учебы, труда и отдыха;</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Основные направления работы</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Cs/>
                <w:sz w:val="28"/>
                <w:szCs w:val="28"/>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center"/>
                    <w:rPr>
                      <w:rFonts w:ascii="Times New Roman" w:hAnsi="Times New Roman" w:cs="Times New Roman"/>
                      <w:b/>
                      <w:iCs/>
                      <w:sz w:val="28"/>
                      <w:szCs w:val="28"/>
                    </w:rPr>
                  </w:pPr>
                  <w:r w:rsidRPr="007574B3">
                    <w:rPr>
                      <w:rFonts w:ascii="Times New Roman" w:hAnsi="Times New Roman" w:cs="Times New Roman"/>
                      <w:b/>
                      <w:iCs/>
                      <w:sz w:val="28"/>
                      <w:szCs w:val="28"/>
                    </w:rPr>
                    <w:t>Учебно-воспитательная работа</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Организация режима ступенчатого повышения нагрузки для учащихся первого класса с целью обеспечения адаптации к новым условиям</w:t>
                  </w:r>
                </w:p>
              </w:tc>
            </w:tr>
            <w:tr w:rsidR="007574B3" w:rsidRPr="007574B3" w:rsidTr="00AF4E27">
              <w:trPr>
                <w:trHeight w:val="1020"/>
              </w:trPr>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lastRenderedPageBreak/>
                    <w:t xml:space="preserve">Организация перемен и длительной динамической паузы с обязательным пребыванием детей на свежем воздухе </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(1-4-е классы)</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Организация перемен и создание на переменах таких условии, которые способствовали бы оптимальному двигательному режиму учащихся разных возрастов</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Включение вопросов с определенной  здоровьесберегающей  направленностью в план учебных программ по биологии, ОБЖ,  физкультуре и др.</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Организация деятельности детей в кружках и секциях с учетом нагрузки на ребенка</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Контроль за выполнением норм самообслуживания</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Контроль за правильным использованием ТСО</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Повышение  здоровьесберегающей грамотности учителей</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Структурирование     учебных     программ      на     основе      здоровьесберегающих принципов  </w:t>
                  </w:r>
                </w:p>
              </w:tc>
            </w:tr>
            <w:tr w:rsidR="007574B3" w:rsidRPr="007574B3" w:rsidTr="00AF4E27">
              <w:trPr>
                <w:trHeight w:val="480"/>
              </w:trPr>
              <w:tc>
                <w:tcPr>
                  <w:tcW w:w="8931" w:type="dxa"/>
                </w:tcPr>
                <w:p w:rsidR="007574B3" w:rsidRPr="007574B3" w:rsidRDefault="007574B3" w:rsidP="00CC5397">
                  <w:pPr>
                    <w:shd w:val="clear" w:color="auto" w:fill="FFFFFF" w:themeFill="background1"/>
                    <w:spacing w:line="240" w:lineRule="auto"/>
                    <w:contextualSpacing/>
                    <w:jc w:val="center"/>
                    <w:rPr>
                      <w:rFonts w:ascii="Times New Roman" w:hAnsi="Times New Roman" w:cs="Times New Roman"/>
                      <w:b/>
                      <w:iCs/>
                      <w:sz w:val="28"/>
                      <w:szCs w:val="28"/>
                    </w:rPr>
                  </w:pPr>
                  <w:r w:rsidRPr="007574B3">
                    <w:rPr>
                      <w:rFonts w:ascii="Times New Roman" w:hAnsi="Times New Roman" w:cs="Times New Roman"/>
                      <w:b/>
                      <w:iCs/>
                      <w:sz w:val="28"/>
                      <w:szCs w:val="28"/>
                    </w:rPr>
                    <w:t>Диагностическая работа</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Составление отчета о здоровье и медицинских осмотрах</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Осуществление контроля за соблюдением норм учебной нагрузки (дневной, недельной, годовой)</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Проведение валеологической оценки степени трудности новых учебных программ и методов обучения с целью адаптации их к функциональным возможностям учащихся разных возрастных групп</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Запуск медико-педагогического мониторинга детей и подростков при зачислении их в школу (с учетом сложности программы обучения)</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Cs/>
                      <w:sz w:val="28"/>
                      <w:szCs w:val="28"/>
                    </w:rPr>
                  </w:pPr>
                  <w:r w:rsidRPr="007574B3">
                    <w:rPr>
                      <w:rFonts w:ascii="Times New Roman" w:hAnsi="Times New Roman" w:cs="Times New Roman"/>
                      <w:b/>
                      <w:iCs/>
                      <w:sz w:val="28"/>
                      <w:szCs w:val="28"/>
                    </w:rPr>
                    <w:t xml:space="preserve">                              Профилактическая и коррекционная работа</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Плановый медосмотр</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Мониторинг естественной и искусственной освещенности учеб</w:t>
                  </w:r>
                  <w:r w:rsidRPr="007574B3">
                    <w:rPr>
                      <w:rFonts w:ascii="Times New Roman" w:hAnsi="Times New Roman" w:cs="Times New Roman"/>
                      <w:iCs/>
                      <w:sz w:val="28"/>
                      <w:szCs w:val="28"/>
                    </w:rPr>
                    <w:softHyphen/>
                    <w:t>ных кабинетов</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Формирование, сохранение и корректировка здоровья учащихся и педагогов</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Мониторинг санитарного состояния учебного помещения - ото</w:t>
                  </w:r>
                  <w:r w:rsidRPr="007574B3">
                    <w:rPr>
                      <w:rFonts w:ascii="Times New Roman" w:hAnsi="Times New Roman" w:cs="Times New Roman"/>
                      <w:iCs/>
                      <w:sz w:val="28"/>
                      <w:szCs w:val="28"/>
                    </w:rPr>
                    <w:softHyphen/>
                    <w:t>пление, вентиляция, освещенность, водоснабжение, канализа</w:t>
                  </w:r>
                  <w:r w:rsidRPr="007574B3">
                    <w:rPr>
                      <w:rFonts w:ascii="Times New Roman" w:hAnsi="Times New Roman" w:cs="Times New Roman"/>
                      <w:iCs/>
                      <w:sz w:val="28"/>
                      <w:szCs w:val="28"/>
                    </w:rPr>
                    <w:softHyphen/>
                    <w:t>ция</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Плановая диспансеризация учащихся</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Контроль     пищевого     рациона     (достаточность,     сбаланси</w:t>
                  </w:r>
                  <w:r w:rsidRPr="007574B3">
                    <w:rPr>
                      <w:rFonts w:ascii="Times New Roman" w:hAnsi="Times New Roman" w:cs="Times New Roman"/>
                      <w:iCs/>
                      <w:sz w:val="28"/>
                      <w:szCs w:val="28"/>
                    </w:rPr>
                    <w:softHyphen/>
                    <w:t>рованность, правильность, сочетание продуктов)</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Контроль за состоянием рабочей мебели</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Ознакомление педагогического коллектива с конечным резуль</w:t>
                  </w:r>
                  <w:r w:rsidRPr="007574B3">
                    <w:rPr>
                      <w:rFonts w:ascii="Times New Roman" w:hAnsi="Times New Roman" w:cs="Times New Roman"/>
                      <w:iCs/>
                      <w:sz w:val="28"/>
                      <w:szCs w:val="28"/>
                    </w:rPr>
                    <w:softHyphen/>
                    <w:t>татом медосмотра и диспансеризации</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Плановая диспансеризация учащихся</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lastRenderedPageBreak/>
                    <w:t>Контроль за недопустимым использованием вредных для здоровья красок и других материалов в процессе ремонта классных комнат и помещения школы</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center"/>
                    <w:rPr>
                      <w:rFonts w:ascii="Times New Roman" w:hAnsi="Times New Roman" w:cs="Times New Roman"/>
                      <w:b/>
                      <w:iCs/>
                      <w:sz w:val="28"/>
                      <w:szCs w:val="28"/>
                    </w:rPr>
                  </w:pPr>
                  <w:r w:rsidRPr="007574B3">
                    <w:rPr>
                      <w:rFonts w:ascii="Times New Roman" w:hAnsi="Times New Roman" w:cs="Times New Roman"/>
                      <w:b/>
                      <w:iCs/>
                      <w:sz w:val="28"/>
                      <w:szCs w:val="28"/>
                    </w:rPr>
                    <w:t>Информационно-просветительская работа</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Внедрение новых результатов научных достижений в области экологии, медицины, психологии, касающихся охраны и укреп</w:t>
                  </w:r>
                  <w:r w:rsidRPr="007574B3">
                    <w:rPr>
                      <w:rFonts w:ascii="Times New Roman" w:hAnsi="Times New Roman" w:cs="Times New Roman"/>
                      <w:iCs/>
                      <w:sz w:val="28"/>
                      <w:szCs w:val="28"/>
                    </w:rPr>
                    <w:softHyphen/>
                    <w:t>ления   здоровья   учащихся   и   учителей,   в   практику   учебно-воспитательного процесса</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Обеспечение  научно-методической литературой, учебными  про</w:t>
                  </w:r>
                  <w:r w:rsidRPr="007574B3">
                    <w:rPr>
                      <w:rFonts w:ascii="Times New Roman" w:hAnsi="Times New Roman" w:cs="Times New Roman"/>
                      <w:iCs/>
                      <w:sz w:val="28"/>
                      <w:szCs w:val="28"/>
                    </w:rPr>
                    <w:softHyphen/>
                    <w:t>граммами и учебниками по здоровьюсбережению учащихся разных возрастов</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Контроль за недопустимостью использования в отношении уча</w:t>
                  </w:r>
                  <w:r w:rsidRPr="007574B3">
                    <w:rPr>
                      <w:rFonts w:ascii="Times New Roman" w:hAnsi="Times New Roman" w:cs="Times New Roman"/>
                      <w:iCs/>
                      <w:sz w:val="28"/>
                      <w:szCs w:val="28"/>
                    </w:rPr>
                    <w:softHyphen/>
                    <w:t>щихся и учителей непроверенных оздоровительных систем и методов</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Использование различных форм массовой пропаганды здорового образа жизни: организация лекций, проведение дня здоровья</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Использование наглядной агитации: выпуск стенгазет, оформление уголков здоровья в классных комнатах, воспитание учащихся личным примером учителей (привлекательность внешнего вида,   доброжелательность в общении, забота о собственном  здоровье, занятия спортом, отказ от вредных привычек)</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center"/>
                    <w:rPr>
                      <w:rFonts w:ascii="Times New Roman" w:hAnsi="Times New Roman" w:cs="Times New Roman"/>
                      <w:iCs/>
                      <w:sz w:val="28"/>
                      <w:szCs w:val="28"/>
                    </w:rPr>
                  </w:pPr>
                  <w:r w:rsidRPr="007574B3">
                    <w:rPr>
                      <w:rFonts w:ascii="Times New Roman" w:hAnsi="Times New Roman" w:cs="Times New Roman"/>
                      <w:b/>
                      <w:bCs/>
                      <w:iCs/>
                      <w:sz w:val="28"/>
                      <w:szCs w:val="28"/>
                    </w:rPr>
                    <w:t>С</w:t>
                  </w:r>
                  <w:r w:rsidRPr="007574B3">
                    <w:rPr>
                      <w:rFonts w:ascii="Times New Roman" w:hAnsi="Times New Roman" w:cs="Times New Roman"/>
                      <w:b/>
                      <w:iCs/>
                      <w:sz w:val="28"/>
                      <w:szCs w:val="28"/>
                    </w:rPr>
                    <w:t xml:space="preserve">остояние </w:t>
                  </w:r>
                  <w:r w:rsidRPr="007574B3">
                    <w:rPr>
                      <w:rFonts w:ascii="Times New Roman" w:hAnsi="Times New Roman" w:cs="Times New Roman"/>
                      <w:b/>
                      <w:bCs/>
                      <w:iCs/>
                      <w:sz w:val="28"/>
                      <w:szCs w:val="28"/>
                    </w:rPr>
                    <w:t xml:space="preserve">образовательной среды и </w:t>
                  </w:r>
                  <w:r w:rsidRPr="007574B3">
                    <w:rPr>
                      <w:rFonts w:ascii="Times New Roman" w:hAnsi="Times New Roman" w:cs="Times New Roman"/>
                      <w:b/>
                      <w:iCs/>
                      <w:sz w:val="28"/>
                      <w:szCs w:val="28"/>
                    </w:rPr>
                    <w:t xml:space="preserve"> </w:t>
                  </w:r>
                  <w:r w:rsidRPr="007574B3">
                    <w:rPr>
                      <w:rFonts w:ascii="Times New Roman" w:hAnsi="Times New Roman" w:cs="Times New Roman"/>
                      <w:b/>
                      <w:bCs/>
                      <w:iCs/>
                      <w:sz w:val="28"/>
                      <w:szCs w:val="28"/>
                    </w:rPr>
                    <w:t>состояния здоровья учащихся.  Медицинская диагностика</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Оформление медицинских карт и листков здоровья в классных журналах. Ком</w:t>
                  </w:r>
                  <w:r w:rsidRPr="007574B3">
                    <w:rPr>
                      <w:rFonts w:ascii="Times New Roman" w:hAnsi="Times New Roman" w:cs="Times New Roman"/>
                      <w:iCs/>
                      <w:sz w:val="28"/>
                      <w:szCs w:val="28"/>
                    </w:rPr>
                    <w:softHyphen/>
                    <w:t>плектации на их основе физкультурных групп</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Диспансеризация в детской поликлинике</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Профосмотры старшеклассников в  поликлинике</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Профосмотры детей в условиях школы</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Анализ случаев травматизма в школе</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Анализ посещаемости и пропусков занятий по болезни</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center"/>
                    <w:rPr>
                      <w:rFonts w:ascii="Times New Roman" w:hAnsi="Times New Roman" w:cs="Times New Roman"/>
                      <w:b/>
                      <w:iCs/>
                      <w:sz w:val="28"/>
                      <w:szCs w:val="28"/>
                    </w:rPr>
                  </w:pPr>
                  <w:r w:rsidRPr="007574B3">
                    <w:rPr>
                      <w:rFonts w:ascii="Times New Roman" w:hAnsi="Times New Roman" w:cs="Times New Roman"/>
                      <w:b/>
                      <w:iCs/>
                      <w:sz w:val="28"/>
                      <w:szCs w:val="28"/>
                    </w:rPr>
                    <w:t>Мониторинг психофизиологического здоровья учащихся</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Тестирование в рамках оценки психофизического состоя</w:t>
                  </w:r>
                  <w:r w:rsidRPr="007574B3">
                    <w:rPr>
                      <w:rFonts w:ascii="Times New Roman" w:hAnsi="Times New Roman" w:cs="Times New Roman"/>
                      <w:iCs/>
                      <w:sz w:val="28"/>
                      <w:szCs w:val="28"/>
                    </w:rPr>
                    <w:softHyphen/>
                    <w:t>ния и функционирования возможностей ор</w:t>
                  </w:r>
                  <w:r w:rsidRPr="007574B3">
                    <w:rPr>
                      <w:rFonts w:ascii="Times New Roman" w:hAnsi="Times New Roman" w:cs="Times New Roman"/>
                      <w:iCs/>
                      <w:sz w:val="28"/>
                      <w:szCs w:val="28"/>
                    </w:rPr>
                    <w:softHyphen/>
                    <w:t>ганизма человека</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 Психологический мониторинг здоровья уча</w:t>
                  </w:r>
                  <w:r w:rsidRPr="007574B3">
                    <w:rPr>
                      <w:rFonts w:ascii="Times New Roman" w:hAnsi="Times New Roman" w:cs="Times New Roman"/>
                      <w:iCs/>
                      <w:sz w:val="28"/>
                      <w:szCs w:val="28"/>
                    </w:rPr>
                    <w:softHyphen/>
                    <w:t>щихся:</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тест на адаптацию в начальной школе, средней школе;</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тест на тревожность</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center"/>
                    <w:rPr>
                      <w:rFonts w:ascii="Times New Roman" w:hAnsi="Times New Roman" w:cs="Times New Roman"/>
                      <w:b/>
                      <w:iCs/>
                      <w:sz w:val="28"/>
                      <w:szCs w:val="28"/>
                    </w:rPr>
                  </w:pPr>
                  <w:r w:rsidRPr="007574B3">
                    <w:rPr>
                      <w:rFonts w:ascii="Times New Roman" w:hAnsi="Times New Roman" w:cs="Times New Roman"/>
                      <w:b/>
                      <w:bCs/>
                      <w:iCs/>
                      <w:sz w:val="28"/>
                      <w:szCs w:val="28"/>
                    </w:rPr>
                    <w:t>Контроль за соблюдением санитарно-гигиенического</w:t>
                  </w:r>
                </w:p>
                <w:p w:rsidR="007574B3" w:rsidRPr="007574B3" w:rsidRDefault="007574B3" w:rsidP="00CC5397">
                  <w:pPr>
                    <w:shd w:val="clear" w:color="auto" w:fill="FFFFFF" w:themeFill="background1"/>
                    <w:spacing w:line="240" w:lineRule="auto"/>
                    <w:contextualSpacing/>
                    <w:jc w:val="center"/>
                    <w:rPr>
                      <w:rFonts w:ascii="Times New Roman" w:hAnsi="Times New Roman" w:cs="Times New Roman"/>
                      <w:i/>
                      <w:iCs/>
                      <w:sz w:val="28"/>
                      <w:szCs w:val="28"/>
                    </w:rPr>
                  </w:pPr>
                  <w:r w:rsidRPr="007574B3">
                    <w:rPr>
                      <w:rFonts w:ascii="Times New Roman" w:hAnsi="Times New Roman" w:cs="Times New Roman"/>
                      <w:b/>
                      <w:bCs/>
                      <w:iCs/>
                      <w:sz w:val="28"/>
                      <w:szCs w:val="28"/>
                    </w:rPr>
                    <w:t>режима в школьном учреждении</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Эстетическое оформление класса и школы</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Рациональное расписание уроков, не до</w:t>
                  </w:r>
                  <w:r w:rsidRPr="007574B3">
                    <w:rPr>
                      <w:rFonts w:ascii="Times New Roman" w:hAnsi="Times New Roman" w:cs="Times New Roman"/>
                      <w:iCs/>
                      <w:sz w:val="28"/>
                      <w:szCs w:val="28"/>
                    </w:rPr>
                    <w:softHyphen/>
                    <w:t>пускающее перегрузок (соблюдение требо</w:t>
                  </w:r>
                  <w:r w:rsidRPr="007574B3">
                    <w:rPr>
                      <w:rFonts w:ascii="Times New Roman" w:hAnsi="Times New Roman" w:cs="Times New Roman"/>
                      <w:iCs/>
                      <w:sz w:val="28"/>
                      <w:szCs w:val="28"/>
                    </w:rPr>
                    <w:softHyphen/>
                    <w:t>ваний СанПиНа)</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Смотр кабинетов, их соответствие гигиени</w:t>
                  </w:r>
                  <w:r w:rsidRPr="007574B3">
                    <w:rPr>
                      <w:rFonts w:ascii="Times New Roman" w:hAnsi="Times New Roman" w:cs="Times New Roman"/>
                      <w:iCs/>
                      <w:sz w:val="28"/>
                      <w:szCs w:val="28"/>
                    </w:rPr>
                    <w:softHyphen/>
                    <w:t>ческим требованиям:</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проветривание;</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освещение;</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отопление;</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lastRenderedPageBreak/>
                    <w:t>•    вентиляция;</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уборка</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lastRenderedPageBreak/>
                    <w:t>Контроль за качеством питания и питьевым режимом</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Диагностика загруженности учащихся до</w:t>
                  </w:r>
                  <w:r w:rsidRPr="007574B3">
                    <w:rPr>
                      <w:rFonts w:ascii="Times New Roman" w:hAnsi="Times New Roman" w:cs="Times New Roman"/>
                      <w:iCs/>
                      <w:sz w:val="28"/>
                      <w:szCs w:val="28"/>
                    </w:rPr>
                    <w:softHyphen/>
                    <w:t>машними заданиями</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Организация активного отдыха на переме</w:t>
                  </w:r>
                  <w:r w:rsidRPr="007574B3">
                    <w:rPr>
                      <w:rFonts w:ascii="Times New Roman" w:hAnsi="Times New Roman" w:cs="Times New Roman"/>
                      <w:iCs/>
                      <w:sz w:val="28"/>
                      <w:szCs w:val="28"/>
                    </w:rPr>
                    <w:softHyphen/>
                    <w:t>нах</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center"/>
                    <w:rPr>
                      <w:rFonts w:ascii="Times New Roman" w:hAnsi="Times New Roman" w:cs="Times New Roman"/>
                      <w:b/>
                      <w:iCs/>
                      <w:sz w:val="28"/>
                      <w:szCs w:val="28"/>
                    </w:rPr>
                  </w:pPr>
                  <w:r w:rsidRPr="007574B3">
                    <w:rPr>
                      <w:rFonts w:ascii="Times New Roman" w:hAnsi="Times New Roman" w:cs="Times New Roman"/>
                      <w:b/>
                      <w:iCs/>
                      <w:sz w:val="28"/>
                      <w:szCs w:val="28"/>
                    </w:rPr>
                    <w:t>Медицинское обслуживание и профилактика заболеваний</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Прививки детей согласно приказам Мин</w:t>
                  </w:r>
                  <w:r w:rsidRPr="007574B3">
                    <w:rPr>
                      <w:rFonts w:ascii="Times New Roman" w:hAnsi="Times New Roman" w:cs="Times New Roman"/>
                      <w:iCs/>
                      <w:sz w:val="28"/>
                      <w:szCs w:val="28"/>
                    </w:rPr>
                    <w:softHyphen/>
                    <w:t>здрава</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Профилактическая работа во время эпидемий</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Профилактическая работа через беседы,  санбюллетени, полезные советы </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Встречи с врачами ЦРБ</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center"/>
                    <w:rPr>
                      <w:rFonts w:ascii="Times New Roman" w:hAnsi="Times New Roman" w:cs="Times New Roman"/>
                      <w:b/>
                      <w:iCs/>
                      <w:sz w:val="28"/>
                      <w:szCs w:val="28"/>
                    </w:rPr>
                  </w:pPr>
                  <w:r w:rsidRPr="007574B3">
                    <w:rPr>
                      <w:rFonts w:ascii="Times New Roman" w:hAnsi="Times New Roman" w:cs="Times New Roman"/>
                      <w:b/>
                      <w:iCs/>
                      <w:sz w:val="28"/>
                      <w:szCs w:val="28"/>
                    </w:rPr>
                    <w:t>Физическое воспитание, организация активно-двигательного досуга</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Профилактика нарушения осанки на уроках физкультуры</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Подвижные перемены с использованием возможностей спортивного зала</w:t>
                  </w:r>
                </w:p>
              </w:tc>
            </w:tr>
            <w:tr w:rsidR="007574B3" w:rsidRPr="007574B3" w:rsidTr="00AF4E27">
              <w:trPr>
                <w:trHeight w:val="705"/>
              </w:trPr>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Организация школьных соревнований (в соответствии с планом) и участие школьников в районных и окружных соревнованиях</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Организация </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дней здоровья,</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прогулок,</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походов,</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экскурсий на природу</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Работа спортивных секций</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Операция «Чистый дом»</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center"/>
                    <w:rPr>
                      <w:rFonts w:ascii="Times New Roman" w:hAnsi="Times New Roman" w:cs="Times New Roman"/>
                      <w:b/>
                      <w:iCs/>
                      <w:sz w:val="28"/>
                      <w:szCs w:val="28"/>
                    </w:rPr>
                  </w:pPr>
                  <w:r w:rsidRPr="007574B3">
                    <w:rPr>
                      <w:rFonts w:ascii="Times New Roman" w:hAnsi="Times New Roman" w:cs="Times New Roman"/>
                      <w:b/>
                      <w:iCs/>
                      <w:sz w:val="28"/>
                      <w:szCs w:val="28"/>
                    </w:rPr>
                    <w:t>Профилактика травматизма</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Cs/>
                      <w:iCs/>
                      <w:sz w:val="28"/>
                      <w:szCs w:val="28"/>
                    </w:rPr>
                  </w:pPr>
                  <w:r w:rsidRPr="007574B3">
                    <w:rPr>
                      <w:rFonts w:ascii="Times New Roman" w:hAnsi="Times New Roman" w:cs="Times New Roman"/>
                      <w:bCs/>
                      <w:iCs/>
                      <w:sz w:val="28"/>
                      <w:szCs w:val="28"/>
                    </w:rPr>
                    <w:t>Месячник «Внимание, дорога!»</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Занятия по правилам дорожного движения (выступление сотрудников ГИБДД, темати</w:t>
                  </w:r>
                  <w:r w:rsidRPr="007574B3">
                    <w:rPr>
                      <w:rFonts w:ascii="Times New Roman" w:hAnsi="Times New Roman" w:cs="Times New Roman"/>
                      <w:iCs/>
                      <w:sz w:val="28"/>
                      <w:szCs w:val="28"/>
                    </w:rPr>
                    <w:softHyphen/>
                    <w:t>ческие классные часы)</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Тематические уроки по профилактике трав</w:t>
                  </w:r>
                  <w:r w:rsidRPr="007574B3">
                    <w:rPr>
                      <w:rFonts w:ascii="Times New Roman" w:hAnsi="Times New Roman" w:cs="Times New Roman"/>
                      <w:iCs/>
                      <w:sz w:val="28"/>
                      <w:szCs w:val="28"/>
                    </w:rPr>
                    <w:softHyphen/>
                    <w:t xml:space="preserve">матизма в рамках курсов ОБЖ </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Инструктаж сотрудников школы и учащихся по правилам ТБ и ТПБ</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Статистика и анализ случаев травматизма в школе</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center"/>
                    <w:rPr>
                      <w:rFonts w:ascii="Times New Roman" w:hAnsi="Times New Roman" w:cs="Times New Roman"/>
                      <w:b/>
                      <w:iCs/>
                      <w:sz w:val="28"/>
                      <w:szCs w:val="28"/>
                    </w:rPr>
                  </w:pPr>
                  <w:r w:rsidRPr="007574B3">
                    <w:rPr>
                      <w:rFonts w:ascii="Times New Roman" w:hAnsi="Times New Roman" w:cs="Times New Roman"/>
                      <w:b/>
                      <w:iCs/>
                      <w:sz w:val="28"/>
                      <w:szCs w:val="28"/>
                    </w:rPr>
                    <w:t>Пропаганда здорового образа жизни и профилактика вредных привычек</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Тематические уроки в рамках курсов ОБЖ </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Тематические классные часы и беседы: «Режим дня», «Закаливание организма», «Культура поведения за столом»,  «Культура питани»,</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«Мой друг – Мойдодыр»,  «Культура одежды», «Профилактика простудных заболеваний», « Береги здоровье с молоду», «Способы укрепления здоровья», «Гигиена мальчика и девочки»,  «О вредных привычках»,  «Роль спорта в жизни человека», «Как одеваться: стильно, модно, удобно?»,  «Система питания старшеклассника»,  «Культура гигиены девушки и юноши», «Жизнь без СПИДа».</w:t>
                  </w:r>
                </w:p>
              </w:tc>
            </w:tr>
            <w:tr w:rsidR="007574B3" w:rsidRPr="007574B3" w:rsidTr="00AF4E27">
              <w:trPr>
                <w:trHeight w:val="435"/>
              </w:trPr>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lastRenderedPageBreak/>
                    <w:t>Дни Здоровья</w:t>
                  </w:r>
                </w:p>
              </w:tc>
            </w:tr>
            <w:tr w:rsidR="007574B3" w:rsidRPr="007574B3" w:rsidTr="00AF4E27">
              <w:trPr>
                <w:trHeight w:val="360"/>
              </w:trPr>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Профилактические мероприятия по ПДД и ОБЖ.</w:t>
                  </w:r>
                </w:p>
              </w:tc>
            </w:tr>
            <w:tr w:rsidR="007574B3" w:rsidRPr="007574B3" w:rsidTr="00AF4E27">
              <w:trPr>
                <w:trHeight w:val="450"/>
              </w:trPr>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Конкурсе «Колесо безопасности».</w:t>
                  </w:r>
                </w:p>
              </w:tc>
            </w:tr>
            <w:tr w:rsidR="007574B3" w:rsidRPr="007574B3" w:rsidTr="00AF4E27">
              <w:trPr>
                <w:trHeight w:val="690"/>
              </w:trPr>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Участие в районных конкурсах Юных пожарных и Юных инспекторов дорожного движения</w:t>
                  </w:r>
                </w:p>
              </w:tc>
            </w:tr>
            <w:tr w:rsidR="007574B3" w:rsidRPr="007574B3" w:rsidTr="00AF4E27">
              <w:trPr>
                <w:trHeight w:val="360"/>
              </w:trPr>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Участие в  мероприятиях  «День защиты детей».</w:t>
                  </w:r>
                </w:p>
              </w:tc>
            </w:tr>
            <w:tr w:rsidR="007574B3" w:rsidRPr="007574B3" w:rsidTr="00AF4E27">
              <w:trPr>
                <w:trHeight w:val="540"/>
              </w:trPr>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Участие в районном конкурсе  «Я выбираю жизнь, как альтернативу вредным привычкам».</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Круглые столы  с родителями учащихся по вопросам воспитания у детей навыков ЗОЖ и ведения ЗОЖ</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Встречи врачей ЦРБ с учащимися по вопросам сохранения здоровья</w:t>
                  </w:r>
                </w:p>
              </w:tc>
            </w:tr>
            <w:tr w:rsidR="007574B3" w:rsidRPr="007574B3" w:rsidTr="00AF4E27">
              <w:trPr>
                <w:trHeight w:val="1020"/>
              </w:trPr>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Конкурсы рисунков: «Осторожно, дети!» (по правилам дорожного движения), «Я за здоровый образ жизни!», «Я выбираю спорт», «Здоровый отдых», «Семья и здоровье»</w:t>
                  </w:r>
                </w:p>
              </w:tc>
            </w:tr>
            <w:tr w:rsidR="007574B3" w:rsidRPr="007574B3" w:rsidTr="00AF4E27">
              <w:trPr>
                <w:trHeight w:val="717"/>
              </w:trPr>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Конкурс плакатов: «Жизнь без наркотиков», «Нет вредным привычкам!», «За ЗОЖ»</w:t>
                  </w:r>
                </w:p>
              </w:tc>
            </w:tr>
            <w:tr w:rsidR="007574B3" w:rsidRPr="007574B3" w:rsidTr="00AF4E27">
              <w:trPr>
                <w:trHeight w:val="713"/>
              </w:trPr>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Викторины: «Красный, желтый, зеленый», «Разговор о правильном питании», «Гигиена и режим дня»</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Уроки здоровья  с учетом возрастных особенностей учащихся</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1-4 классы темы: «Зарядка», «Гигиена», «Двигательные упражнения»,  «Значение осанки в жизни человека»</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5-7 классы  темы: «Спорт в жизни людей», «Движение есть жизнь», «Бег в нашей жизни», «Занятия лыжами и коньками».</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8-11 классы  темы: «Гигиена юношей и девушек», «Укрепление здоровья – успех всей жизни», «Без вредных привычек», «О половом воспитании»</w:t>
                  </w:r>
                </w:p>
              </w:tc>
            </w:tr>
            <w:tr w:rsidR="007574B3" w:rsidRPr="007574B3" w:rsidTr="00AF4E27">
              <w:trPr>
                <w:trHeight w:val="975"/>
              </w:trPr>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Ролевые игры: «Без вредных привычек», «Суд над наркотиками», «Скажем НЕТ, вредным привычкам», «Мы за Клинским не пойдем!»</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Круглые столы: «СПИД – чума века», «Поговорим о нашем, о женском», «Что всего ценнее в этой жизни»</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Товарищеские встречи по разным видам спорта</w:t>
                  </w:r>
                </w:p>
              </w:tc>
            </w:tr>
            <w:tr w:rsidR="007574B3" w:rsidRPr="007574B3" w:rsidTr="00AF4E27">
              <w:tc>
                <w:tcPr>
                  <w:tcW w:w="8931" w:type="dxa"/>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Работа детского оздоровительного лагеря «Солнышко»</w:t>
                  </w:r>
                </w:p>
              </w:tc>
            </w:tr>
          </w:tbl>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Совместная педагогическая деятельность семьи и школы:</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родительские собрания по профилактике табакокурения, наркомании, сквернословия, детского дорожно-транспортного травматизма;</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беседы на тему:</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
                <w:iCs/>
                <w:sz w:val="28"/>
                <w:szCs w:val="28"/>
              </w:rPr>
            </w:pPr>
            <w:r w:rsidRPr="007574B3">
              <w:rPr>
                <w:rFonts w:ascii="Times New Roman" w:hAnsi="Times New Roman" w:cs="Times New Roman"/>
                <w:i/>
                <w:iCs/>
                <w:sz w:val="28"/>
                <w:szCs w:val="28"/>
              </w:rPr>
              <w:t xml:space="preserve">        -информационной безопасности и духовного здоровья детей;</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
                <w:iCs/>
                <w:sz w:val="28"/>
                <w:szCs w:val="28"/>
              </w:rPr>
            </w:pPr>
            <w:r w:rsidRPr="007574B3">
              <w:rPr>
                <w:rFonts w:ascii="Times New Roman" w:hAnsi="Times New Roman" w:cs="Times New Roman"/>
                <w:i/>
                <w:iCs/>
                <w:sz w:val="28"/>
                <w:szCs w:val="28"/>
              </w:rPr>
              <w:t xml:space="preserve">        -укрепления детско-родительских отношений, профилактики внутрисемейных конфликтов, создание безопасной и благоприятной обстановки в семье;</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
                <w:iCs/>
                <w:sz w:val="28"/>
                <w:szCs w:val="28"/>
              </w:rPr>
            </w:pPr>
            <w:r w:rsidRPr="007574B3">
              <w:rPr>
                <w:rFonts w:ascii="Times New Roman" w:hAnsi="Times New Roman" w:cs="Times New Roman"/>
                <w:i/>
                <w:iCs/>
                <w:sz w:val="28"/>
                <w:szCs w:val="28"/>
              </w:rPr>
              <w:lastRenderedPageBreak/>
              <w:t xml:space="preserve">        - безопасности детей в лесу, на водоемах и т.д.;</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консультации психолога, логопеда, учителя физической культуры по вопросам здоровьесбережения обучающихся;</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распространение буклетов для родителей по вопросам наркопрофилактики;</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совместный праздник для детей и родителей «Мама, папа, я – спортивная семья».</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Ожидаемые результаты:</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Формируемые компетенции:</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ценностное отношение к своему здоровью, здоровью близких и окружающих людей;</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личный опыт здоровьесберегающей деятельности;</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знания о роли физической культуры и спорта для здоровья человека, его образования, труда и творчества;</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знания о возможном негативном влиянии компьютерных игр, телевидения, рекламы на здоровье человека.</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Модуль «Я и природа»</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Cs/>
                <w:sz w:val="28"/>
                <w:szCs w:val="28"/>
              </w:rPr>
            </w:pPr>
            <w:r w:rsidRPr="007574B3">
              <w:rPr>
                <w:rFonts w:ascii="Times New Roman" w:hAnsi="Times New Roman" w:cs="Times New Roman"/>
                <w:b/>
                <w:iCs/>
                <w:sz w:val="28"/>
                <w:szCs w:val="28"/>
              </w:rPr>
              <w:t>Воспитание ценностного отношения к природе, окружающей среде.</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Задачи модуля:</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b/>
                <w:i/>
                <w:iCs/>
                <w:sz w:val="28"/>
                <w:szCs w:val="28"/>
              </w:rPr>
              <w:t xml:space="preserve">- </w:t>
            </w:r>
            <w:r w:rsidRPr="007574B3">
              <w:rPr>
                <w:rFonts w:ascii="Times New Roman" w:hAnsi="Times New Roman" w:cs="Times New Roman"/>
                <w:iCs/>
                <w:sz w:val="28"/>
                <w:szCs w:val="28"/>
              </w:rPr>
              <w:t>развитие интереса к природе, природным явлениям и формам жизни, понимание активной роли человека в природе;</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ценностное отношение к природе и всем формам жизни;</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элементарный опыт природоохранительной деятельности;</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iCs/>
                <w:sz w:val="28"/>
                <w:szCs w:val="28"/>
              </w:rPr>
            </w:pPr>
            <w:r w:rsidRPr="007574B3">
              <w:rPr>
                <w:rFonts w:ascii="Times New Roman" w:hAnsi="Times New Roman" w:cs="Times New Roman"/>
                <w:iCs/>
                <w:sz w:val="28"/>
                <w:szCs w:val="28"/>
              </w:rPr>
              <w:t>-  бережное отношение к растениям и животным.</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r w:rsidRPr="007574B3">
              <w:rPr>
                <w:rFonts w:ascii="Times New Roman" w:hAnsi="Times New Roman" w:cs="Times New Roman"/>
                <w:b/>
                <w:i/>
                <w:iCs/>
                <w:sz w:val="28"/>
                <w:szCs w:val="28"/>
              </w:rPr>
              <w:t xml:space="preserve">Ценности: родная земля; заповедная природа; планета Земля; экологическое сознание. </w:t>
            </w:r>
          </w:p>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p>
        </w:tc>
        <w:tc>
          <w:tcPr>
            <w:tcW w:w="222" w:type="dxa"/>
            <w:tcBorders>
              <w:top w:val="single" w:sz="8" w:space="0" w:color="FFFFFF"/>
              <w:left w:val="single" w:sz="8" w:space="0" w:color="FFFFFF"/>
              <w:bottom w:val="single" w:sz="8" w:space="0" w:color="FFFFFF"/>
              <w:right w:val="single" w:sz="8" w:space="0" w:color="FFFFFF"/>
            </w:tcBorders>
            <w:shd w:val="clear" w:color="auto" w:fill="F2F2F2"/>
            <w:tcMar>
              <w:top w:w="15" w:type="dxa"/>
              <w:left w:w="108" w:type="dxa"/>
              <w:bottom w:w="0" w:type="dxa"/>
              <w:right w:w="108" w:type="dxa"/>
            </w:tcMar>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p>
        </w:tc>
        <w:tc>
          <w:tcPr>
            <w:tcW w:w="222" w:type="dxa"/>
            <w:tcBorders>
              <w:top w:val="single" w:sz="8" w:space="0" w:color="FFFFFF"/>
              <w:left w:val="single" w:sz="8" w:space="0" w:color="FFFFFF"/>
              <w:bottom w:val="single" w:sz="8" w:space="0" w:color="FFFFFF"/>
              <w:right w:val="single" w:sz="8" w:space="0" w:color="FFFFFF"/>
            </w:tcBorders>
            <w:shd w:val="clear" w:color="auto" w:fill="F2F2F2"/>
            <w:tcMar>
              <w:top w:w="15" w:type="dxa"/>
              <w:left w:w="108" w:type="dxa"/>
              <w:bottom w:w="0" w:type="dxa"/>
              <w:right w:w="108" w:type="dxa"/>
            </w:tcMar>
          </w:tcPr>
          <w:p w:rsidR="007574B3" w:rsidRPr="007574B3" w:rsidRDefault="007574B3" w:rsidP="00CC5397">
            <w:pPr>
              <w:shd w:val="clear" w:color="auto" w:fill="FFFFFF" w:themeFill="background1"/>
              <w:spacing w:line="240" w:lineRule="auto"/>
              <w:contextualSpacing/>
              <w:jc w:val="both"/>
              <w:rPr>
                <w:rFonts w:ascii="Times New Roman" w:hAnsi="Times New Roman" w:cs="Times New Roman"/>
                <w:b/>
                <w:i/>
                <w:iCs/>
                <w:sz w:val="28"/>
                <w:szCs w:val="28"/>
              </w:rPr>
            </w:pPr>
          </w:p>
        </w:tc>
      </w:tr>
    </w:tbl>
    <w:p w:rsidR="007574B3" w:rsidRPr="007574B3" w:rsidRDefault="007574B3" w:rsidP="00CC5397">
      <w:pPr>
        <w:shd w:val="clear" w:color="auto" w:fill="FFFFFF" w:themeFill="background1"/>
        <w:spacing w:line="240" w:lineRule="auto"/>
        <w:contextualSpacing/>
        <w:rPr>
          <w:rFonts w:ascii="Times New Roman" w:hAnsi="Times New Roman" w:cs="Times New Roman"/>
          <w:b/>
          <w:bCs/>
          <w:i/>
          <w:sz w:val="28"/>
          <w:szCs w:val="28"/>
        </w:rPr>
      </w:pPr>
    </w:p>
    <w:p w:rsidR="007574B3" w:rsidRPr="007574B3" w:rsidRDefault="007574B3" w:rsidP="00CC5397">
      <w:pPr>
        <w:shd w:val="clear" w:color="auto" w:fill="FFFFFF" w:themeFill="background1"/>
        <w:spacing w:line="240" w:lineRule="auto"/>
        <w:contextualSpacing/>
        <w:rPr>
          <w:rFonts w:ascii="Times New Roman" w:hAnsi="Times New Roman" w:cs="Times New Roman"/>
          <w:b/>
          <w:bCs/>
          <w:i/>
          <w:sz w:val="28"/>
          <w:szCs w:val="28"/>
        </w:rPr>
      </w:pPr>
    </w:p>
    <w:p w:rsidR="007574B3" w:rsidRPr="007574B3" w:rsidRDefault="007574B3" w:rsidP="00CC5397">
      <w:pPr>
        <w:shd w:val="clear" w:color="auto" w:fill="FFFFFF" w:themeFill="background1"/>
        <w:spacing w:line="240" w:lineRule="auto"/>
        <w:contextualSpacing/>
        <w:rPr>
          <w:rFonts w:ascii="Times New Roman" w:hAnsi="Times New Roman" w:cs="Times New Roman"/>
          <w:b/>
          <w:bCs/>
          <w:i/>
          <w:sz w:val="28"/>
          <w:szCs w:val="28"/>
        </w:rPr>
      </w:pPr>
    </w:p>
    <w:p w:rsidR="007574B3" w:rsidRPr="007574B3" w:rsidRDefault="007574B3" w:rsidP="00CC5397">
      <w:pPr>
        <w:shd w:val="clear" w:color="auto" w:fill="FFFFFF" w:themeFill="background1"/>
        <w:spacing w:line="240" w:lineRule="auto"/>
        <w:contextualSpacing/>
        <w:rPr>
          <w:rFonts w:ascii="Times New Roman" w:hAnsi="Times New Roman" w:cs="Times New Roman"/>
          <w:b/>
          <w:bCs/>
          <w:i/>
          <w:sz w:val="28"/>
          <w:szCs w:val="28"/>
        </w:rPr>
      </w:pPr>
    </w:p>
    <w:p w:rsidR="007574B3" w:rsidRPr="007574B3" w:rsidRDefault="007574B3" w:rsidP="00CC5397">
      <w:pPr>
        <w:shd w:val="clear" w:color="auto" w:fill="FFFFFF" w:themeFill="background1"/>
        <w:spacing w:line="240" w:lineRule="auto"/>
        <w:contextualSpacing/>
        <w:rPr>
          <w:rFonts w:ascii="Times New Roman" w:hAnsi="Times New Roman" w:cs="Times New Roman"/>
          <w:b/>
          <w:bCs/>
          <w:i/>
          <w:sz w:val="28"/>
          <w:szCs w:val="28"/>
        </w:rPr>
      </w:pPr>
    </w:p>
    <w:p w:rsidR="007574B3" w:rsidRPr="007574B3" w:rsidRDefault="007574B3" w:rsidP="00CC5397">
      <w:pPr>
        <w:shd w:val="clear" w:color="auto" w:fill="FFFFFF" w:themeFill="background1"/>
        <w:spacing w:line="240" w:lineRule="auto"/>
        <w:contextualSpacing/>
        <w:rPr>
          <w:rFonts w:ascii="Times New Roman" w:hAnsi="Times New Roman" w:cs="Times New Roman"/>
          <w:b/>
          <w:bCs/>
          <w:i/>
          <w:sz w:val="28"/>
          <w:szCs w:val="28"/>
        </w:rPr>
      </w:pPr>
      <w:r w:rsidRPr="007574B3">
        <w:rPr>
          <w:rFonts w:ascii="Times New Roman" w:hAnsi="Times New Roman" w:cs="Times New Roman"/>
          <w:b/>
          <w:bCs/>
          <w:i/>
          <w:sz w:val="28"/>
          <w:szCs w:val="28"/>
        </w:rPr>
        <w:lastRenderedPageBreak/>
        <w:t>Основные направления работы</w:t>
      </w:r>
    </w:p>
    <w:p w:rsidR="007574B3" w:rsidRPr="007574B3" w:rsidRDefault="007574B3" w:rsidP="00CC5397">
      <w:pPr>
        <w:shd w:val="clear" w:color="auto" w:fill="FFFFFF" w:themeFill="background1"/>
        <w:spacing w:line="240" w:lineRule="auto"/>
        <w:contextualSpacing/>
        <w:rPr>
          <w:rFonts w:ascii="Times New Roman" w:hAnsi="Times New Roman" w:cs="Times New Roman"/>
          <w:b/>
          <w:bCs/>
          <w:i/>
          <w:sz w:val="28"/>
          <w:szCs w:val="28"/>
        </w:rPr>
      </w:pPr>
    </w:p>
    <w:tbl>
      <w:tblPr>
        <w:tblW w:w="8647"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8647"/>
      </w:tblGrid>
      <w:tr w:rsidR="007574B3" w:rsidRPr="007574B3" w:rsidTr="00AF4E27">
        <w:trPr>
          <w:tblCellSpacing w:w="0" w:type="dxa"/>
        </w:trPr>
        <w:tc>
          <w:tcPr>
            <w:tcW w:w="8647" w:type="dxa"/>
            <w:tcBorders>
              <w:top w:val="outset" w:sz="6" w:space="0" w:color="FFFFFF"/>
              <w:left w:val="outset" w:sz="6" w:space="0" w:color="FFFFFF"/>
              <w:bottom w:val="outset" w:sz="6" w:space="0" w:color="FFFFFF"/>
              <w:right w:val="outset" w:sz="6" w:space="0" w:color="FFFFFF"/>
            </w:tcBorders>
            <w:hideMark/>
          </w:tcPr>
          <w:p w:rsidR="007574B3" w:rsidRPr="007574B3" w:rsidRDefault="007574B3" w:rsidP="00CC5397">
            <w:pPr>
              <w:shd w:val="clear" w:color="auto" w:fill="FFFFFF" w:themeFill="background1"/>
              <w:spacing w:line="240" w:lineRule="auto"/>
              <w:contextualSpacing/>
              <w:jc w:val="center"/>
              <w:rPr>
                <w:rFonts w:ascii="Times New Roman" w:hAnsi="Times New Roman" w:cs="Times New Roman"/>
                <w:b/>
                <w:i/>
                <w:sz w:val="28"/>
                <w:szCs w:val="28"/>
              </w:rPr>
            </w:pPr>
            <w:r w:rsidRPr="007574B3">
              <w:rPr>
                <w:rFonts w:ascii="Times New Roman" w:hAnsi="Times New Roman" w:cs="Times New Roman"/>
                <w:b/>
                <w:i/>
                <w:sz w:val="28"/>
                <w:szCs w:val="28"/>
              </w:rPr>
              <w:t>Воспитательная деятельность</w:t>
            </w:r>
          </w:p>
        </w:tc>
      </w:tr>
      <w:tr w:rsidR="007574B3" w:rsidRPr="007574B3" w:rsidTr="00AF4E27">
        <w:trPr>
          <w:trHeight w:val="360"/>
          <w:tblCellSpacing w:w="0" w:type="dxa"/>
        </w:trPr>
        <w:tc>
          <w:tcPr>
            <w:tcW w:w="8647" w:type="dxa"/>
            <w:tcBorders>
              <w:top w:val="outset" w:sz="6" w:space="0" w:color="FFFFFF"/>
              <w:left w:val="outset" w:sz="6" w:space="0" w:color="FFFFFF"/>
              <w:bottom w:val="outset" w:sz="6" w:space="0" w:color="auto"/>
              <w:right w:val="outset" w:sz="6" w:space="0" w:color="FFFFFF"/>
            </w:tcBorders>
            <w:hideMark/>
          </w:tcPr>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Тематические классные часы, посвященные проблемам экологии;</w:t>
            </w:r>
          </w:p>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Участие в экологических акциях;</w:t>
            </w:r>
          </w:p>
        </w:tc>
      </w:tr>
      <w:tr w:rsidR="007574B3" w:rsidRPr="007574B3" w:rsidTr="00AF4E27">
        <w:trPr>
          <w:trHeight w:val="375"/>
          <w:tblCellSpacing w:w="0" w:type="dxa"/>
        </w:trPr>
        <w:tc>
          <w:tcPr>
            <w:tcW w:w="8647" w:type="dxa"/>
            <w:tcBorders>
              <w:top w:val="outset" w:sz="6" w:space="0" w:color="auto"/>
              <w:left w:val="outset" w:sz="6" w:space="0" w:color="auto"/>
              <w:bottom w:val="outset" w:sz="6" w:space="0" w:color="auto"/>
              <w:right w:val="outset" w:sz="6" w:space="0" w:color="FFFFFF"/>
            </w:tcBorders>
          </w:tcPr>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Организация экскурсий музеи;</w:t>
            </w:r>
          </w:p>
        </w:tc>
      </w:tr>
      <w:tr w:rsidR="007574B3" w:rsidRPr="007574B3" w:rsidTr="00AF4E27">
        <w:trPr>
          <w:trHeight w:val="345"/>
          <w:tblCellSpacing w:w="0" w:type="dxa"/>
        </w:trPr>
        <w:tc>
          <w:tcPr>
            <w:tcW w:w="8647" w:type="dxa"/>
            <w:tcBorders>
              <w:top w:val="outset" w:sz="6" w:space="0" w:color="auto"/>
              <w:left w:val="outset" w:sz="6" w:space="0" w:color="auto"/>
              <w:bottom w:val="outset" w:sz="6" w:space="0" w:color="auto"/>
              <w:right w:val="outset" w:sz="6" w:space="0" w:color="FFFFFF"/>
            </w:tcBorders>
          </w:tcPr>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Экологические субботники;</w:t>
            </w:r>
          </w:p>
        </w:tc>
      </w:tr>
      <w:tr w:rsidR="007574B3" w:rsidRPr="007574B3" w:rsidTr="00AF4E27">
        <w:trPr>
          <w:trHeight w:val="375"/>
          <w:tblCellSpacing w:w="0" w:type="dxa"/>
        </w:trPr>
        <w:tc>
          <w:tcPr>
            <w:tcW w:w="8647" w:type="dxa"/>
            <w:tcBorders>
              <w:top w:val="outset" w:sz="6" w:space="0" w:color="auto"/>
              <w:left w:val="outset" w:sz="6" w:space="0" w:color="auto"/>
              <w:bottom w:val="outset" w:sz="6" w:space="0" w:color="auto"/>
              <w:right w:val="outset" w:sz="6" w:space="0" w:color="FFFFFF"/>
            </w:tcBorders>
          </w:tcPr>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Организация и проведение походов выходного дня;</w:t>
            </w:r>
          </w:p>
        </w:tc>
      </w:tr>
      <w:tr w:rsidR="007574B3" w:rsidRPr="007574B3" w:rsidTr="00AF4E27">
        <w:trPr>
          <w:trHeight w:val="375"/>
          <w:tblCellSpacing w:w="0" w:type="dxa"/>
        </w:trPr>
        <w:tc>
          <w:tcPr>
            <w:tcW w:w="8647" w:type="dxa"/>
            <w:tcBorders>
              <w:top w:val="outset" w:sz="6" w:space="0" w:color="auto"/>
              <w:left w:val="outset" w:sz="6" w:space="0" w:color="auto"/>
              <w:bottom w:val="outset" w:sz="6" w:space="0" w:color="auto"/>
              <w:right w:val="outset" w:sz="6" w:space="0" w:color="FFFFFF"/>
            </w:tcBorders>
          </w:tcPr>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Участие в экологических конкурсах;</w:t>
            </w:r>
          </w:p>
        </w:tc>
      </w:tr>
      <w:tr w:rsidR="007574B3" w:rsidRPr="007574B3" w:rsidTr="00AF4E27">
        <w:trPr>
          <w:trHeight w:val="405"/>
          <w:tblCellSpacing w:w="0" w:type="dxa"/>
        </w:trPr>
        <w:tc>
          <w:tcPr>
            <w:tcW w:w="8647" w:type="dxa"/>
            <w:tcBorders>
              <w:top w:val="outset" w:sz="6" w:space="0" w:color="auto"/>
              <w:left w:val="outset" w:sz="6" w:space="0" w:color="auto"/>
              <w:bottom w:val="outset" w:sz="6" w:space="0" w:color="auto"/>
              <w:right w:val="outset" w:sz="6" w:space="0" w:color="FFFFFF"/>
            </w:tcBorders>
          </w:tcPr>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Дни экологической безопасности;</w:t>
            </w:r>
          </w:p>
        </w:tc>
      </w:tr>
      <w:tr w:rsidR="007574B3" w:rsidRPr="007574B3" w:rsidTr="00AF4E27">
        <w:trPr>
          <w:trHeight w:val="345"/>
          <w:tblCellSpacing w:w="0" w:type="dxa"/>
        </w:trPr>
        <w:tc>
          <w:tcPr>
            <w:tcW w:w="8647" w:type="dxa"/>
            <w:tcBorders>
              <w:top w:val="outset" w:sz="6" w:space="0" w:color="auto"/>
              <w:left w:val="outset" w:sz="6" w:space="0" w:color="auto"/>
              <w:bottom w:val="outset" w:sz="6" w:space="0" w:color="auto"/>
              <w:right w:val="outset" w:sz="6" w:space="0" w:color="FFFFFF"/>
            </w:tcBorders>
          </w:tcPr>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День птиц;</w:t>
            </w:r>
          </w:p>
        </w:tc>
      </w:tr>
      <w:tr w:rsidR="007574B3" w:rsidRPr="007574B3" w:rsidTr="00AF4E27">
        <w:trPr>
          <w:trHeight w:val="375"/>
          <w:tblCellSpacing w:w="0" w:type="dxa"/>
        </w:trPr>
        <w:tc>
          <w:tcPr>
            <w:tcW w:w="8647" w:type="dxa"/>
            <w:tcBorders>
              <w:top w:val="outset" w:sz="6" w:space="0" w:color="auto"/>
              <w:left w:val="outset" w:sz="6" w:space="0" w:color="auto"/>
              <w:bottom w:val="outset" w:sz="6" w:space="0" w:color="auto"/>
              <w:right w:val="outset" w:sz="6" w:space="0" w:color="FFFFFF"/>
            </w:tcBorders>
          </w:tcPr>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Участие в районных, областных конкурсах проектно- исследовательских работ по экологии</w:t>
            </w:r>
          </w:p>
        </w:tc>
      </w:tr>
      <w:tr w:rsidR="007574B3" w:rsidRPr="007574B3" w:rsidTr="00AF4E27">
        <w:trPr>
          <w:trHeight w:val="420"/>
          <w:tblCellSpacing w:w="0" w:type="dxa"/>
        </w:trPr>
        <w:tc>
          <w:tcPr>
            <w:tcW w:w="8647" w:type="dxa"/>
            <w:tcBorders>
              <w:top w:val="outset" w:sz="6" w:space="0" w:color="auto"/>
              <w:left w:val="outset" w:sz="6" w:space="0" w:color="auto"/>
              <w:bottom w:val="outset" w:sz="6" w:space="0" w:color="auto"/>
              <w:right w:val="outset" w:sz="6" w:space="0" w:color="FFFFFF"/>
            </w:tcBorders>
          </w:tcPr>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Участие в реализации проектов по благоустройству территории;</w:t>
            </w:r>
          </w:p>
        </w:tc>
      </w:tr>
      <w:tr w:rsidR="007574B3" w:rsidRPr="007574B3" w:rsidTr="00AF4E27">
        <w:trPr>
          <w:trHeight w:val="765"/>
          <w:tblCellSpacing w:w="0" w:type="dxa"/>
        </w:trPr>
        <w:tc>
          <w:tcPr>
            <w:tcW w:w="8647" w:type="dxa"/>
            <w:tcBorders>
              <w:top w:val="outset" w:sz="6" w:space="0" w:color="auto"/>
              <w:left w:val="outset" w:sz="6" w:space="0" w:color="auto"/>
              <w:bottom w:val="outset" w:sz="6" w:space="0" w:color="auto"/>
              <w:right w:val="outset" w:sz="6" w:space="0" w:color="FFFFFF"/>
            </w:tcBorders>
          </w:tcPr>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Вовлечение учащихся в детские объединения, секции, клубы по интересам.</w:t>
            </w:r>
          </w:p>
        </w:tc>
      </w:tr>
    </w:tbl>
    <w:p w:rsidR="007574B3" w:rsidRPr="007574B3" w:rsidRDefault="007574B3" w:rsidP="00CC5397">
      <w:pPr>
        <w:shd w:val="clear" w:color="auto" w:fill="FFFFFF" w:themeFill="background1"/>
        <w:spacing w:line="240" w:lineRule="auto"/>
        <w:contextualSpacing/>
        <w:rPr>
          <w:rFonts w:ascii="Times New Roman" w:hAnsi="Times New Roman" w:cs="Times New Roman"/>
          <w:bCs/>
          <w:sz w:val="28"/>
          <w:szCs w:val="28"/>
        </w:rPr>
      </w:pPr>
    </w:p>
    <w:p w:rsidR="007574B3" w:rsidRPr="007574B3" w:rsidRDefault="007574B3" w:rsidP="00CC5397">
      <w:pPr>
        <w:shd w:val="clear" w:color="auto" w:fill="FFFFFF" w:themeFill="background1"/>
        <w:spacing w:line="240" w:lineRule="auto"/>
        <w:contextualSpacing/>
        <w:rPr>
          <w:rFonts w:ascii="Times New Roman" w:hAnsi="Times New Roman" w:cs="Times New Roman"/>
          <w:b/>
          <w:i/>
          <w:sz w:val="28"/>
          <w:szCs w:val="28"/>
        </w:rPr>
      </w:pPr>
      <w:r w:rsidRPr="007574B3">
        <w:rPr>
          <w:rFonts w:ascii="Times New Roman" w:hAnsi="Times New Roman" w:cs="Times New Roman"/>
          <w:b/>
          <w:bCs/>
          <w:i/>
          <w:sz w:val="28"/>
          <w:szCs w:val="28"/>
        </w:rPr>
        <w:t>Совместная педагогическая деятельность семьи и школы:</w:t>
      </w:r>
    </w:p>
    <w:p w:rsidR="007574B3" w:rsidRPr="007574B3" w:rsidRDefault="007574B3" w:rsidP="00CC5397">
      <w:pPr>
        <w:numPr>
          <w:ilvl w:val="0"/>
          <w:numId w:val="22"/>
        </w:num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тематические классные родительские собрания;</w:t>
      </w:r>
    </w:p>
    <w:p w:rsidR="007574B3" w:rsidRPr="007574B3" w:rsidRDefault="007574B3" w:rsidP="00CC5397">
      <w:pPr>
        <w:numPr>
          <w:ilvl w:val="0"/>
          <w:numId w:val="22"/>
        </w:num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совместные проекты с родителями;</w:t>
      </w:r>
    </w:p>
    <w:p w:rsidR="007574B3" w:rsidRPr="007574B3" w:rsidRDefault="007574B3" w:rsidP="00CC5397">
      <w:pPr>
        <w:numPr>
          <w:ilvl w:val="0"/>
          <w:numId w:val="22"/>
        </w:num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участие родителей в субботниках по благоустройству территории школы;</w:t>
      </w:r>
    </w:p>
    <w:p w:rsidR="007574B3" w:rsidRPr="007574B3" w:rsidRDefault="007574B3" w:rsidP="00CC5397">
      <w:pPr>
        <w:numPr>
          <w:ilvl w:val="0"/>
          <w:numId w:val="22"/>
        </w:num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привлечение родителей для совместной работы во внеурочное время.</w:t>
      </w:r>
    </w:p>
    <w:p w:rsidR="007574B3" w:rsidRPr="007574B3" w:rsidRDefault="007574B3" w:rsidP="00CC5397">
      <w:pPr>
        <w:shd w:val="clear" w:color="auto" w:fill="FFFFFF" w:themeFill="background1"/>
        <w:spacing w:line="240" w:lineRule="auto"/>
        <w:contextualSpacing/>
        <w:rPr>
          <w:rFonts w:ascii="Times New Roman" w:hAnsi="Times New Roman" w:cs="Times New Roman"/>
          <w:bCs/>
          <w:sz w:val="28"/>
          <w:szCs w:val="28"/>
        </w:rPr>
      </w:pPr>
    </w:p>
    <w:p w:rsidR="007574B3" w:rsidRPr="007574B3" w:rsidRDefault="007574B3" w:rsidP="00CC5397">
      <w:pPr>
        <w:shd w:val="clear" w:color="auto" w:fill="FFFFFF" w:themeFill="background1"/>
        <w:spacing w:line="240" w:lineRule="auto"/>
        <w:contextualSpacing/>
        <w:rPr>
          <w:rFonts w:ascii="Times New Roman" w:hAnsi="Times New Roman" w:cs="Times New Roman"/>
          <w:b/>
          <w:i/>
          <w:sz w:val="28"/>
          <w:szCs w:val="28"/>
        </w:rPr>
      </w:pPr>
      <w:r w:rsidRPr="007574B3">
        <w:rPr>
          <w:rFonts w:ascii="Times New Roman" w:hAnsi="Times New Roman" w:cs="Times New Roman"/>
          <w:b/>
          <w:bCs/>
          <w:i/>
          <w:sz w:val="28"/>
          <w:szCs w:val="28"/>
        </w:rPr>
        <w:t>Ожидаемые результаты:</w:t>
      </w:r>
    </w:p>
    <w:p w:rsidR="007574B3" w:rsidRPr="007574B3" w:rsidRDefault="007574B3" w:rsidP="00CC5397">
      <w:pPr>
        <w:numPr>
          <w:ilvl w:val="0"/>
          <w:numId w:val="23"/>
        </w:num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ценностное отношение к природе;</w:t>
      </w:r>
    </w:p>
    <w:p w:rsidR="007574B3" w:rsidRPr="007574B3" w:rsidRDefault="007574B3" w:rsidP="00CC5397">
      <w:pPr>
        <w:numPr>
          <w:ilvl w:val="0"/>
          <w:numId w:val="23"/>
        </w:num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опыт эстетического, эмоционально-нравственного отношения к природе;</w:t>
      </w:r>
    </w:p>
    <w:p w:rsidR="007574B3" w:rsidRPr="007574B3" w:rsidRDefault="007574B3" w:rsidP="00CC5397">
      <w:pPr>
        <w:numPr>
          <w:ilvl w:val="0"/>
          <w:numId w:val="23"/>
        </w:num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знания о традициях нравственно-этического отношения к природе в культуре народов России, нормах экологической этики;</w:t>
      </w:r>
    </w:p>
    <w:p w:rsidR="007574B3" w:rsidRPr="007574B3" w:rsidRDefault="007574B3" w:rsidP="00CC5397">
      <w:pPr>
        <w:numPr>
          <w:ilvl w:val="0"/>
          <w:numId w:val="23"/>
        </w:num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опыт участия в природоохранной деятельности в школе, на пришкольном участке, по месту жительства;</w:t>
      </w:r>
    </w:p>
    <w:p w:rsidR="007574B3" w:rsidRPr="007574B3" w:rsidRDefault="007574B3" w:rsidP="00CC5397">
      <w:pPr>
        <w:numPr>
          <w:ilvl w:val="0"/>
          <w:numId w:val="23"/>
        </w:numPr>
        <w:shd w:val="clear" w:color="auto" w:fill="FFFFFF" w:themeFill="background1"/>
        <w:spacing w:line="240" w:lineRule="auto"/>
        <w:contextualSpacing/>
        <w:rPr>
          <w:b/>
        </w:rPr>
      </w:pPr>
      <w:r w:rsidRPr="007574B3">
        <w:rPr>
          <w:rFonts w:ascii="Times New Roman" w:hAnsi="Times New Roman" w:cs="Times New Roman"/>
          <w:sz w:val="28"/>
          <w:szCs w:val="28"/>
        </w:rPr>
        <w:t>личный опыт участия в экологических инициативах, проектах.</w:t>
      </w:r>
    </w:p>
    <w:p w:rsidR="007574B3" w:rsidRPr="007574B3" w:rsidRDefault="007574B3" w:rsidP="00CC5397">
      <w:pPr>
        <w:shd w:val="clear" w:color="auto" w:fill="FFFFFF" w:themeFill="background1"/>
        <w:spacing w:line="240" w:lineRule="auto"/>
        <w:rPr>
          <w:b/>
          <w:bCs/>
        </w:rPr>
      </w:pPr>
    </w:p>
    <w:p w:rsidR="007574B3" w:rsidRPr="007574B3" w:rsidRDefault="007574B3" w:rsidP="00CC5397">
      <w:pPr>
        <w:shd w:val="clear" w:color="auto" w:fill="FFFFFF" w:themeFill="background1"/>
        <w:spacing w:line="240" w:lineRule="auto"/>
        <w:rPr>
          <w:b/>
          <w:bCs/>
        </w:rPr>
      </w:pPr>
    </w:p>
    <w:p w:rsidR="007574B3" w:rsidRDefault="007574B3" w:rsidP="00CC5397">
      <w:pPr>
        <w:shd w:val="clear" w:color="auto" w:fill="FFFFFF" w:themeFill="background1"/>
        <w:spacing w:line="240" w:lineRule="auto"/>
        <w:rPr>
          <w:b/>
          <w:bCs/>
        </w:rPr>
      </w:pPr>
    </w:p>
    <w:p w:rsidR="00CC5397" w:rsidRPr="007574B3" w:rsidRDefault="00CC5397" w:rsidP="00CC5397">
      <w:pPr>
        <w:shd w:val="clear" w:color="auto" w:fill="FFFFFF" w:themeFill="background1"/>
        <w:spacing w:line="240" w:lineRule="auto"/>
        <w:rPr>
          <w:b/>
          <w:bCs/>
        </w:rPr>
      </w:pPr>
    </w:p>
    <w:p w:rsidR="007574B3" w:rsidRPr="007574B3" w:rsidRDefault="007574B3" w:rsidP="00CC5397">
      <w:pPr>
        <w:shd w:val="clear" w:color="auto" w:fill="FFFFFF" w:themeFill="background1"/>
        <w:spacing w:line="240" w:lineRule="auto"/>
        <w:contextualSpacing/>
        <w:rPr>
          <w:rFonts w:ascii="Times New Roman" w:hAnsi="Times New Roman" w:cs="Times New Roman"/>
          <w:b/>
          <w:bCs/>
          <w:i/>
          <w:sz w:val="28"/>
          <w:szCs w:val="28"/>
        </w:rPr>
      </w:pPr>
      <w:r w:rsidRPr="007574B3">
        <w:rPr>
          <w:rFonts w:ascii="Times New Roman" w:hAnsi="Times New Roman" w:cs="Times New Roman"/>
          <w:b/>
          <w:bCs/>
          <w:i/>
          <w:sz w:val="28"/>
          <w:szCs w:val="28"/>
        </w:rPr>
        <w:lastRenderedPageBreak/>
        <w:t>Модуль «Я и культура»</w:t>
      </w:r>
    </w:p>
    <w:p w:rsidR="007574B3" w:rsidRPr="007574B3" w:rsidRDefault="007574B3" w:rsidP="00CC5397">
      <w:pPr>
        <w:shd w:val="clear" w:color="auto" w:fill="FFFFFF" w:themeFill="background1"/>
        <w:spacing w:line="240" w:lineRule="auto"/>
        <w:contextualSpacing/>
        <w:rPr>
          <w:rFonts w:ascii="Times New Roman" w:hAnsi="Times New Roman" w:cs="Times New Roman"/>
          <w:b/>
          <w:i/>
          <w:sz w:val="28"/>
          <w:szCs w:val="28"/>
        </w:rPr>
      </w:pPr>
    </w:p>
    <w:p w:rsidR="007574B3" w:rsidRPr="007574B3" w:rsidRDefault="007574B3" w:rsidP="00CC5397">
      <w:pPr>
        <w:shd w:val="clear" w:color="auto" w:fill="FFFFFF" w:themeFill="background1"/>
        <w:spacing w:line="240" w:lineRule="auto"/>
        <w:contextualSpacing/>
        <w:rPr>
          <w:rFonts w:ascii="Times New Roman" w:hAnsi="Times New Roman" w:cs="Times New Roman"/>
          <w:b/>
          <w:i/>
          <w:sz w:val="28"/>
          <w:szCs w:val="28"/>
        </w:rPr>
      </w:pPr>
      <w:r w:rsidRPr="007574B3">
        <w:rPr>
          <w:rFonts w:ascii="Times New Roman" w:hAnsi="Times New Roman" w:cs="Times New Roman"/>
          <w:b/>
          <w:bCs/>
          <w:i/>
          <w:iCs/>
          <w:sz w:val="28"/>
          <w:szCs w:val="28"/>
        </w:rPr>
        <w:t>Воспитание ценностного отношения к прекрасному, формирование представлений об эстетических идеалах и ценностях.</w:t>
      </w:r>
    </w:p>
    <w:p w:rsidR="007574B3" w:rsidRPr="007574B3" w:rsidRDefault="007574B3" w:rsidP="00CC5397">
      <w:pPr>
        <w:shd w:val="clear" w:color="auto" w:fill="FFFFFF" w:themeFill="background1"/>
        <w:spacing w:line="240" w:lineRule="auto"/>
        <w:contextualSpacing/>
        <w:rPr>
          <w:rFonts w:ascii="Times New Roman" w:hAnsi="Times New Roman" w:cs="Times New Roman"/>
          <w:b/>
          <w:bCs/>
          <w:sz w:val="28"/>
          <w:szCs w:val="28"/>
        </w:rPr>
      </w:pPr>
    </w:p>
    <w:p w:rsidR="007574B3" w:rsidRPr="007574B3" w:rsidRDefault="007574B3" w:rsidP="00CC5397">
      <w:pPr>
        <w:shd w:val="clear" w:color="auto" w:fill="FFFFFF" w:themeFill="background1"/>
        <w:spacing w:line="240" w:lineRule="auto"/>
        <w:contextualSpacing/>
        <w:rPr>
          <w:rFonts w:ascii="Times New Roman" w:hAnsi="Times New Roman" w:cs="Times New Roman"/>
          <w:b/>
          <w:bCs/>
          <w:i/>
          <w:sz w:val="28"/>
          <w:szCs w:val="28"/>
        </w:rPr>
      </w:pPr>
      <w:r w:rsidRPr="007574B3">
        <w:rPr>
          <w:rFonts w:ascii="Times New Roman" w:hAnsi="Times New Roman" w:cs="Times New Roman"/>
          <w:b/>
          <w:bCs/>
          <w:i/>
          <w:sz w:val="28"/>
          <w:szCs w:val="28"/>
        </w:rPr>
        <w:t>Задачи модуля:</w:t>
      </w:r>
    </w:p>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bCs/>
          <w:sz w:val="28"/>
          <w:szCs w:val="28"/>
        </w:rPr>
        <w:t>Получение знаний</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о душевной и физической красоте человека;</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формирование эстетических идеалов, чувства прекрасного; умение видеть красоту природы, труда и творчества;</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интерес к чтению, произведениям искусства, детским спектаклям, концертам, выставкам, музыке;</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интерес к занятиям художественным творчеством;</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стремление к опрятному внешнему виду;</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отрицательное отношение к некрасивым поступкам и неряшливости.</w:t>
      </w:r>
    </w:p>
    <w:p w:rsidR="007574B3" w:rsidRPr="007574B3" w:rsidRDefault="007574B3" w:rsidP="00CC5397">
      <w:pPr>
        <w:shd w:val="clear" w:color="auto" w:fill="FFFFFF" w:themeFill="background1"/>
        <w:spacing w:line="240" w:lineRule="auto"/>
        <w:contextualSpacing/>
        <w:rPr>
          <w:rFonts w:ascii="Times New Roman" w:hAnsi="Times New Roman" w:cs="Times New Roman"/>
          <w:bCs/>
          <w:sz w:val="28"/>
          <w:szCs w:val="28"/>
        </w:rPr>
      </w:pPr>
    </w:p>
    <w:p w:rsidR="007574B3" w:rsidRPr="007574B3" w:rsidRDefault="007574B3" w:rsidP="00CC5397">
      <w:pPr>
        <w:shd w:val="clear" w:color="auto" w:fill="FFFFFF" w:themeFill="background1"/>
        <w:spacing w:line="240" w:lineRule="auto"/>
        <w:contextualSpacing/>
        <w:rPr>
          <w:rFonts w:ascii="Times New Roman" w:hAnsi="Times New Roman" w:cs="Times New Roman"/>
          <w:b/>
          <w:sz w:val="28"/>
          <w:szCs w:val="28"/>
        </w:rPr>
      </w:pPr>
      <w:r w:rsidRPr="007574B3">
        <w:rPr>
          <w:rFonts w:ascii="Times New Roman" w:hAnsi="Times New Roman" w:cs="Times New Roman"/>
          <w:b/>
          <w:bCs/>
          <w:sz w:val="28"/>
          <w:szCs w:val="28"/>
        </w:rPr>
        <w:t xml:space="preserve">Ценности: </w:t>
      </w:r>
      <w:r w:rsidRPr="007574B3">
        <w:rPr>
          <w:rFonts w:ascii="Times New Roman" w:hAnsi="Times New Roman" w:cs="Times New Roman"/>
          <w:b/>
          <w:sz w:val="28"/>
          <w:szCs w:val="28"/>
        </w:rPr>
        <w:t xml:space="preserve">красота; гармония; духовный мир человека; эстетическое развитие. </w:t>
      </w:r>
    </w:p>
    <w:p w:rsidR="007574B3" w:rsidRPr="007574B3" w:rsidRDefault="007574B3" w:rsidP="00CC5397">
      <w:pPr>
        <w:shd w:val="clear" w:color="auto" w:fill="FFFFFF" w:themeFill="background1"/>
        <w:spacing w:line="240" w:lineRule="auto"/>
        <w:contextualSpacing/>
        <w:rPr>
          <w:rFonts w:ascii="Times New Roman" w:hAnsi="Times New Roman" w:cs="Times New Roman"/>
          <w:b/>
          <w:bCs/>
          <w:sz w:val="28"/>
          <w:szCs w:val="28"/>
        </w:rPr>
      </w:pPr>
    </w:p>
    <w:p w:rsidR="007574B3" w:rsidRPr="007574B3" w:rsidRDefault="007574B3" w:rsidP="00CC5397">
      <w:pPr>
        <w:shd w:val="clear" w:color="auto" w:fill="FFFFFF" w:themeFill="background1"/>
        <w:spacing w:line="240" w:lineRule="auto"/>
        <w:contextualSpacing/>
        <w:rPr>
          <w:rFonts w:ascii="Times New Roman" w:hAnsi="Times New Roman" w:cs="Times New Roman"/>
          <w:b/>
          <w:bCs/>
          <w:i/>
          <w:sz w:val="28"/>
          <w:szCs w:val="28"/>
        </w:rPr>
      </w:pPr>
      <w:r w:rsidRPr="007574B3">
        <w:rPr>
          <w:rFonts w:ascii="Times New Roman" w:hAnsi="Times New Roman" w:cs="Times New Roman"/>
          <w:b/>
          <w:bCs/>
          <w:i/>
          <w:sz w:val="28"/>
          <w:szCs w:val="28"/>
        </w:rPr>
        <w:t>Основные направления работы</w:t>
      </w:r>
    </w:p>
    <w:p w:rsidR="007574B3" w:rsidRPr="007574B3" w:rsidRDefault="007574B3" w:rsidP="00CC5397">
      <w:pPr>
        <w:shd w:val="clear" w:color="auto" w:fill="FFFFFF" w:themeFill="background1"/>
        <w:spacing w:line="240" w:lineRule="auto"/>
        <w:contextualSpacing/>
        <w:rPr>
          <w:rFonts w:ascii="Times New Roman" w:hAnsi="Times New Roman" w:cs="Times New Roman"/>
          <w:b/>
          <w:bCs/>
          <w:i/>
          <w:sz w:val="28"/>
          <w:szCs w:val="28"/>
        </w:rPr>
      </w:pPr>
    </w:p>
    <w:tbl>
      <w:tblPr>
        <w:tblW w:w="8647"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8647"/>
      </w:tblGrid>
      <w:tr w:rsidR="007574B3" w:rsidRPr="007574B3" w:rsidTr="00AF4E27">
        <w:trPr>
          <w:tblCellSpacing w:w="0" w:type="dxa"/>
        </w:trPr>
        <w:tc>
          <w:tcPr>
            <w:tcW w:w="8647" w:type="dxa"/>
            <w:tcBorders>
              <w:top w:val="outset" w:sz="6" w:space="0" w:color="FFFFFF"/>
              <w:left w:val="outset" w:sz="6" w:space="0" w:color="FFFFFF"/>
              <w:bottom w:val="outset" w:sz="6" w:space="0" w:color="FFFFFF"/>
              <w:right w:val="outset" w:sz="6" w:space="0" w:color="FFFFFF"/>
            </w:tcBorders>
            <w:hideMark/>
          </w:tcPr>
          <w:p w:rsidR="007574B3" w:rsidRPr="007574B3" w:rsidRDefault="007574B3" w:rsidP="00CC5397">
            <w:pPr>
              <w:shd w:val="clear" w:color="auto" w:fill="FFFFFF" w:themeFill="background1"/>
              <w:spacing w:line="240" w:lineRule="auto"/>
              <w:contextualSpacing/>
              <w:jc w:val="center"/>
              <w:rPr>
                <w:rFonts w:ascii="Times New Roman" w:hAnsi="Times New Roman" w:cs="Times New Roman"/>
                <w:b/>
                <w:sz w:val="28"/>
                <w:szCs w:val="28"/>
              </w:rPr>
            </w:pPr>
            <w:r w:rsidRPr="007574B3">
              <w:rPr>
                <w:rFonts w:ascii="Times New Roman" w:hAnsi="Times New Roman" w:cs="Times New Roman"/>
                <w:b/>
                <w:sz w:val="28"/>
                <w:szCs w:val="28"/>
              </w:rPr>
              <w:t>Воспитательная деятельность</w:t>
            </w:r>
          </w:p>
        </w:tc>
      </w:tr>
      <w:tr w:rsidR="007574B3" w:rsidRPr="007574B3" w:rsidTr="00AF4E27">
        <w:trPr>
          <w:tblCellSpacing w:w="0" w:type="dxa"/>
        </w:trPr>
        <w:tc>
          <w:tcPr>
            <w:tcW w:w="8647" w:type="dxa"/>
            <w:tcBorders>
              <w:top w:val="outset" w:sz="6" w:space="0" w:color="FFFFFF"/>
              <w:left w:val="outset" w:sz="6" w:space="0" w:color="FFFFFF"/>
              <w:bottom w:val="outset" w:sz="6" w:space="0" w:color="FFFFFF"/>
              <w:right w:val="outset" w:sz="6" w:space="0" w:color="FFFFFF"/>
            </w:tcBorders>
          </w:tcPr>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Реализация программы «С именем Пушкина»</w:t>
            </w:r>
          </w:p>
        </w:tc>
      </w:tr>
      <w:tr w:rsidR="007574B3" w:rsidRPr="007574B3" w:rsidTr="00AF4E27">
        <w:trPr>
          <w:tblCellSpacing w:w="0" w:type="dxa"/>
        </w:trPr>
        <w:tc>
          <w:tcPr>
            <w:tcW w:w="8647" w:type="dxa"/>
            <w:tcBorders>
              <w:top w:val="outset" w:sz="6" w:space="0" w:color="FFFFFF"/>
              <w:left w:val="outset" w:sz="6" w:space="0" w:color="FFFFFF"/>
              <w:bottom w:val="outset" w:sz="6" w:space="0" w:color="FFFFFF"/>
              <w:right w:val="outset" w:sz="6" w:space="0" w:color="FFFFFF"/>
            </w:tcBorders>
          </w:tcPr>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День знаний;</w:t>
            </w:r>
          </w:p>
        </w:tc>
      </w:tr>
      <w:tr w:rsidR="007574B3" w:rsidRPr="007574B3" w:rsidTr="00AF4E27">
        <w:trPr>
          <w:tblCellSpacing w:w="0" w:type="dxa"/>
        </w:trPr>
        <w:tc>
          <w:tcPr>
            <w:tcW w:w="8647" w:type="dxa"/>
            <w:tcBorders>
              <w:top w:val="outset" w:sz="6" w:space="0" w:color="FFFFFF"/>
              <w:left w:val="outset" w:sz="6" w:space="0" w:color="FFFFFF"/>
              <w:bottom w:val="outset" w:sz="6" w:space="0" w:color="FFFFFF"/>
              <w:right w:val="outset" w:sz="6" w:space="0" w:color="FFFFFF"/>
            </w:tcBorders>
          </w:tcPr>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Участие в программах музея А.С.Пушкина</w:t>
            </w:r>
          </w:p>
        </w:tc>
      </w:tr>
      <w:tr w:rsidR="007574B3" w:rsidRPr="007574B3" w:rsidTr="00AF4E27">
        <w:trPr>
          <w:tblCellSpacing w:w="0" w:type="dxa"/>
        </w:trPr>
        <w:tc>
          <w:tcPr>
            <w:tcW w:w="8647" w:type="dxa"/>
            <w:tcBorders>
              <w:top w:val="outset" w:sz="6" w:space="0" w:color="FFFFFF"/>
              <w:left w:val="outset" w:sz="6" w:space="0" w:color="FFFFFF"/>
              <w:bottom w:val="outset" w:sz="6" w:space="0" w:color="FFFFFF"/>
              <w:right w:val="outset" w:sz="6" w:space="0" w:color="FFFFFF"/>
            </w:tcBorders>
          </w:tcPr>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Выполнение творческих заданий по разным предметам</w:t>
            </w:r>
          </w:p>
        </w:tc>
      </w:tr>
      <w:tr w:rsidR="007574B3" w:rsidRPr="007574B3" w:rsidTr="00AF4E27">
        <w:trPr>
          <w:tblCellSpacing w:w="0" w:type="dxa"/>
        </w:trPr>
        <w:tc>
          <w:tcPr>
            <w:tcW w:w="8647" w:type="dxa"/>
            <w:tcBorders>
              <w:top w:val="outset" w:sz="6" w:space="0" w:color="FFFFFF"/>
              <w:left w:val="outset" w:sz="6" w:space="0" w:color="FFFFFF"/>
              <w:bottom w:val="outset" w:sz="6" w:space="0" w:color="FFFFFF"/>
              <w:right w:val="outset" w:sz="6" w:space="0" w:color="FFFFFF"/>
            </w:tcBorders>
          </w:tcPr>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Посещение учреждений культуры</w:t>
            </w:r>
          </w:p>
        </w:tc>
      </w:tr>
      <w:tr w:rsidR="007574B3" w:rsidRPr="007574B3" w:rsidTr="00AF4E27">
        <w:trPr>
          <w:tblCellSpacing w:w="0" w:type="dxa"/>
        </w:trPr>
        <w:tc>
          <w:tcPr>
            <w:tcW w:w="8647" w:type="dxa"/>
            <w:tcBorders>
              <w:top w:val="outset" w:sz="6" w:space="0" w:color="FFFFFF"/>
              <w:left w:val="outset" w:sz="6" w:space="0" w:color="FFFFFF"/>
              <w:bottom w:val="outset" w:sz="6" w:space="0" w:color="FFFFFF"/>
              <w:right w:val="outset" w:sz="6" w:space="0" w:color="FFFFFF"/>
            </w:tcBorders>
          </w:tcPr>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Подготовка концертов к праздникам «День матери», «День учителя», «День Защитника Отечества», «Мамин день»</w:t>
            </w:r>
          </w:p>
        </w:tc>
      </w:tr>
      <w:tr w:rsidR="007574B3" w:rsidRPr="007574B3" w:rsidTr="00AF4E27">
        <w:trPr>
          <w:tblCellSpacing w:w="0" w:type="dxa"/>
        </w:trPr>
        <w:tc>
          <w:tcPr>
            <w:tcW w:w="8647" w:type="dxa"/>
            <w:tcBorders>
              <w:top w:val="outset" w:sz="6" w:space="0" w:color="FFFFFF"/>
              <w:left w:val="outset" w:sz="6" w:space="0" w:color="FFFFFF"/>
              <w:bottom w:val="outset" w:sz="6" w:space="0" w:color="FFFFFF"/>
              <w:right w:val="outset" w:sz="6" w:space="0" w:color="FFFFFF"/>
            </w:tcBorders>
          </w:tcPr>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Школьные мероприятия эстетической направленности</w:t>
            </w:r>
          </w:p>
        </w:tc>
      </w:tr>
      <w:tr w:rsidR="007574B3" w:rsidRPr="007574B3" w:rsidTr="00AF4E27">
        <w:trPr>
          <w:tblCellSpacing w:w="0" w:type="dxa"/>
        </w:trPr>
        <w:tc>
          <w:tcPr>
            <w:tcW w:w="8647" w:type="dxa"/>
            <w:tcBorders>
              <w:top w:val="outset" w:sz="6" w:space="0" w:color="FFFFFF"/>
              <w:left w:val="outset" w:sz="6" w:space="0" w:color="FFFFFF"/>
              <w:bottom w:val="outset" w:sz="6" w:space="0" w:color="FFFFFF"/>
              <w:right w:val="outset" w:sz="6" w:space="0" w:color="FFFFFF"/>
            </w:tcBorders>
          </w:tcPr>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Последний звонок</w:t>
            </w:r>
          </w:p>
        </w:tc>
      </w:tr>
      <w:tr w:rsidR="007574B3" w:rsidRPr="007574B3" w:rsidTr="00AF4E27">
        <w:trPr>
          <w:tblCellSpacing w:w="0" w:type="dxa"/>
        </w:trPr>
        <w:tc>
          <w:tcPr>
            <w:tcW w:w="8647" w:type="dxa"/>
            <w:tcBorders>
              <w:top w:val="outset" w:sz="6" w:space="0" w:color="FFFFFF"/>
              <w:left w:val="outset" w:sz="6" w:space="0" w:color="FFFFFF"/>
              <w:bottom w:val="outset" w:sz="6" w:space="0" w:color="FFFFFF"/>
              <w:right w:val="outset" w:sz="6" w:space="0" w:color="FFFFFF"/>
            </w:tcBorders>
          </w:tcPr>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Организация экскурсий по музеям</w:t>
            </w:r>
          </w:p>
        </w:tc>
      </w:tr>
      <w:tr w:rsidR="007574B3" w:rsidRPr="007574B3" w:rsidTr="00AF4E27">
        <w:trPr>
          <w:tblCellSpacing w:w="0" w:type="dxa"/>
        </w:trPr>
        <w:tc>
          <w:tcPr>
            <w:tcW w:w="8647" w:type="dxa"/>
            <w:tcBorders>
              <w:top w:val="outset" w:sz="6" w:space="0" w:color="FFFFFF"/>
              <w:left w:val="outset" w:sz="6" w:space="0" w:color="FFFFFF"/>
              <w:bottom w:val="outset" w:sz="6" w:space="0" w:color="FFFFFF"/>
              <w:right w:val="outset" w:sz="6" w:space="0" w:color="FFFFFF"/>
            </w:tcBorders>
          </w:tcPr>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Участие в творческих конкурсах, проектах, выставках декоративно-прикладного творчества</w:t>
            </w:r>
          </w:p>
        </w:tc>
      </w:tr>
      <w:tr w:rsidR="007574B3" w:rsidRPr="007574B3" w:rsidTr="00AF4E27">
        <w:trPr>
          <w:tblCellSpacing w:w="0" w:type="dxa"/>
        </w:trPr>
        <w:tc>
          <w:tcPr>
            <w:tcW w:w="8647" w:type="dxa"/>
            <w:tcBorders>
              <w:top w:val="outset" w:sz="6" w:space="0" w:color="FFFFFF"/>
              <w:left w:val="outset" w:sz="6" w:space="0" w:color="FFFFFF"/>
              <w:bottom w:val="outset" w:sz="6" w:space="0" w:color="FFFFFF"/>
              <w:right w:val="outset" w:sz="6" w:space="0" w:color="FFFFFF"/>
            </w:tcBorders>
          </w:tcPr>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Участие в областных  конкурсах «Я рисую мир», «Дети. Творчество. Современность», «Творчество: традиции и современность»</w:t>
            </w:r>
          </w:p>
        </w:tc>
      </w:tr>
      <w:tr w:rsidR="007574B3" w:rsidRPr="007574B3" w:rsidTr="00AF4E27">
        <w:trPr>
          <w:tblCellSpacing w:w="0" w:type="dxa"/>
        </w:trPr>
        <w:tc>
          <w:tcPr>
            <w:tcW w:w="8647" w:type="dxa"/>
            <w:tcBorders>
              <w:top w:val="outset" w:sz="6" w:space="0" w:color="FFFFFF"/>
              <w:left w:val="outset" w:sz="6" w:space="0" w:color="FFFFFF"/>
              <w:bottom w:val="outset" w:sz="6" w:space="0" w:color="FFFFFF"/>
              <w:right w:val="outset" w:sz="6" w:space="0" w:color="FFFFFF"/>
            </w:tcBorders>
          </w:tcPr>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 xml:space="preserve">Участие во Всероссийских конкурсах «Лучший урок письма», </w:t>
            </w:r>
            <w:r w:rsidRPr="007574B3">
              <w:rPr>
                <w:rFonts w:ascii="Times New Roman" w:hAnsi="Times New Roman" w:cs="Times New Roman"/>
                <w:sz w:val="28"/>
                <w:szCs w:val="28"/>
              </w:rPr>
              <w:lastRenderedPageBreak/>
              <w:t>«Святые заступники РУСИ»</w:t>
            </w:r>
          </w:p>
        </w:tc>
      </w:tr>
      <w:tr w:rsidR="007574B3" w:rsidRPr="007574B3" w:rsidTr="00AF4E27">
        <w:trPr>
          <w:tblCellSpacing w:w="0" w:type="dxa"/>
        </w:trPr>
        <w:tc>
          <w:tcPr>
            <w:tcW w:w="8647" w:type="dxa"/>
            <w:tcBorders>
              <w:top w:val="outset" w:sz="6" w:space="0" w:color="FFFFFF"/>
              <w:left w:val="outset" w:sz="6" w:space="0" w:color="FFFFFF"/>
              <w:bottom w:val="outset" w:sz="6" w:space="0" w:color="FFFFFF"/>
              <w:right w:val="outset" w:sz="6" w:space="0" w:color="FFFFFF"/>
            </w:tcBorders>
          </w:tcPr>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lastRenderedPageBreak/>
              <w:t>Участие в муниципальных конкурсах рисунков и плакатов</w:t>
            </w:r>
          </w:p>
        </w:tc>
      </w:tr>
      <w:tr w:rsidR="007574B3" w:rsidRPr="007574B3" w:rsidTr="00AF4E27">
        <w:trPr>
          <w:tblCellSpacing w:w="0" w:type="dxa"/>
        </w:trPr>
        <w:tc>
          <w:tcPr>
            <w:tcW w:w="8647" w:type="dxa"/>
            <w:tcBorders>
              <w:top w:val="outset" w:sz="6" w:space="0" w:color="FFFFFF"/>
              <w:left w:val="outset" w:sz="6" w:space="0" w:color="FFFFFF"/>
              <w:bottom w:val="outset" w:sz="6" w:space="0" w:color="FFFFFF"/>
              <w:right w:val="outset" w:sz="6" w:space="0" w:color="FFFFFF"/>
            </w:tcBorders>
          </w:tcPr>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Выпускные вечера</w:t>
            </w:r>
          </w:p>
        </w:tc>
      </w:tr>
      <w:tr w:rsidR="007574B3" w:rsidRPr="007574B3" w:rsidTr="00AF4E27">
        <w:trPr>
          <w:tblCellSpacing w:w="0" w:type="dxa"/>
        </w:trPr>
        <w:tc>
          <w:tcPr>
            <w:tcW w:w="8647" w:type="dxa"/>
            <w:tcBorders>
              <w:top w:val="outset" w:sz="6" w:space="0" w:color="FFFFFF"/>
              <w:left w:val="outset" w:sz="6" w:space="0" w:color="FFFFFF"/>
              <w:bottom w:val="outset" w:sz="6" w:space="0" w:color="FFFFFF"/>
              <w:right w:val="outset" w:sz="6" w:space="0" w:color="FFFFFF"/>
            </w:tcBorders>
          </w:tcPr>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Вовлечение учащихся в детские объединения, секции, клубы по интересам</w:t>
            </w:r>
          </w:p>
        </w:tc>
      </w:tr>
    </w:tbl>
    <w:p w:rsidR="007574B3" w:rsidRPr="007574B3" w:rsidRDefault="007574B3" w:rsidP="00CC5397">
      <w:pPr>
        <w:shd w:val="clear" w:color="auto" w:fill="FFFFFF" w:themeFill="background1"/>
        <w:spacing w:line="240" w:lineRule="auto"/>
        <w:contextualSpacing/>
        <w:rPr>
          <w:rFonts w:ascii="Times New Roman" w:hAnsi="Times New Roman" w:cs="Times New Roman"/>
          <w:b/>
          <w:bCs/>
          <w:sz w:val="28"/>
          <w:szCs w:val="28"/>
        </w:rPr>
      </w:pPr>
    </w:p>
    <w:p w:rsidR="007574B3" w:rsidRPr="007574B3" w:rsidRDefault="007574B3" w:rsidP="00CC5397">
      <w:pPr>
        <w:shd w:val="clear" w:color="auto" w:fill="FFFFFF" w:themeFill="background1"/>
        <w:spacing w:line="240" w:lineRule="auto"/>
        <w:contextualSpacing/>
        <w:rPr>
          <w:rFonts w:ascii="Times New Roman" w:hAnsi="Times New Roman" w:cs="Times New Roman"/>
          <w:b/>
          <w:i/>
          <w:sz w:val="28"/>
          <w:szCs w:val="28"/>
        </w:rPr>
      </w:pPr>
      <w:r w:rsidRPr="007574B3">
        <w:rPr>
          <w:rFonts w:ascii="Times New Roman" w:hAnsi="Times New Roman" w:cs="Times New Roman"/>
          <w:b/>
          <w:bCs/>
          <w:i/>
          <w:sz w:val="28"/>
          <w:szCs w:val="28"/>
        </w:rPr>
        <w:t>Совместная педагогическая деятельность семьи и школы:</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участие в коллективно-творческих делах;</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совместные проекты;</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привлечение родителей к подготовке и проведению праздников, мероприятий;</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организация и проведение семейных встреч, конкурсов и викторин;</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организация экскурсий по историческим местам Воронежского края, России;</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совместные посещения с родителями театров, музеев;</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участие родителей в конкурсах, акциях, проводимых в школе;</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участие в художественном оформлении классов, школы к праздникам, мероприятиям.</w:t>
      </w:r>
    </w:p>
    <w:p w:rsidR="007574B3" w:rsidRPr="007574B3" w:rsidRDefault="007574B3" w:rsidP="00CC5397">
      <w:pPr>
        <w:shd w:val="clear" w:color="auto" w:fill="FFFFFF" w:themeFill="background1"/>
        <w:spacing w:line="240" w:lineRule="auto"/>
        <w:contextualSpacing/>
        <w:rPr>
          <w:rFonts w:ascii="Times New Roman" w:hAnsi="Times New Roman" w:cs="Times New Roman"/>
          <w:b/>
          <w:bCs/>
          <w:sz w:val="28"/>
          <w:szCs w:val="28"/>
        </w:rPr>
      </w:pPr>
    </w:p>
    <w:p w:rsidR="007574B3" w:rsidRPr="007574B3" w:rsidRDefault="007574B3" w:rsidP="00CC5397">
      <w:pPr>
        <w:shd w:val="clear" w:color="auto" w:fill="FFFFFF" w:themeFill="background1"/>
        <w:spacing w:line="240" w:lineRule="auto"/>
        <w:contextualSpacing/>
        <w:rPr>
          <w:rFonts w:ascii="Times New Roman" w:hAnsi="Times New Roman" w:cs="Times New Roman"/>
          <w:b/>
          <w:i/>
          <w:sz w:val="28"/>
          <w:szCs w:val="28"/>
        </w:rPr>
      </w:pPr>
      <w:r w:rsidRPr="007574B3">
        <w:rPr>
          <w:rFonts w:ascii="Times New Roman" w:hAnsi="Times New Roman" w:cs="Times New Roman"/>
          <w:b/>
          <w:bCs/>
          <w:i/>
          <w:sz w:val="28"/>
          <w:szCs w:val="28"/>
        </w:rPr>
        <w:t>Ожидаемые  результаты:</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умения видеть красоту в окружающем мире;</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умения видеть красоту в поведении, поступках людей;</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знания об эстетических и художественных ценностях отечественной культуры;</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опыт эмоционального постижения народного творчества, этнокультурных традиций, фольклора народов России;</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мотивация к реализации эстетических ценностей в пространстве образовательного учреждения и семьи.</w:t>
      </w:r>
    </w:p>
    <w:p w:rsidR="007574B3" w:rsidRPr="007574B3" w:rsidRDefault="007574B3" w:rsidP="00CC5397">
      <w:pPr>
        <w:shd w:val="clear" w:color="auto" w:fill="FFFFFF" w:themeFill="background1"/>
        <w:spacing w:line="240" w:lineRule="auto"/>
        <w:contextualSpacing/>
        <w:rPr>
          <w:rFonts w:ascii="Times New Roman" w:hAnsi="Times New Roman" w:cs="Times New Roman"/>
          <w:b/>
          <w:sz w:val="28"/>
          <w:szCs w:val="28"/>
        </w:rPr>
      </w:pPr>
    </w:p>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p>
    <w:p w:rsidR="007574B3" w:rsidRPr="007574B3" w:rsidRDefault="007574B3" w:rsidP="00CC5397">
      <w:pPr>
        <w:shd w:val="clear" w:color="auto" w:fill="FFFFFF" w:themeFill="background1"/>
        <w:spacing w:line="240" w:lineRule="auto"/>
        <w:rPr>
          <w:rFonts w:ascii="Times New Roman" w:hAnsi="Times New Roman" w:cs="Times New Roman"/>
          <w:b/>
          <w:sz w:val="28"/>
          <w:szCs w:val="28"/>
        </w:rPr>
      </w:pPr>
      <w:r w:rsidRPr="007574B3">
        <w:rPr>
          <w:rFonts w:ascii="Times New Roman" w:hAnsi="Times New Roman" w:cs="Times New Roman"/>
          <w:b/>
          <w:sz w:val="28"/>
          <w:szCs w:val="28"/>
        </w:rPr>
        <w:t>Основные формы взаимодействия школы и семьи по модулям:</w:t>
      </w:r>
    </w:p>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 xml:space="preserve">Духовно-нравственное развитие и воспитание обучающихся на ступени основного общего образования осуществляются не только образовательным учреждением, но </w:t>
      </w:r>
      <w:r w:rsidRPr="007574B3">
        <w:rPr>
          <w:rFonts w:ascii="Times New Roman" w:hAnsi="Times New Roman" w:cs="Times New Roman"/>
          <w:sz w:val="28"/>
          <w:szCs w:val="28"/>
        </w:rPr>
        <w:lastRenderedPageBreak/>
        <w:t>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7574B3" w:rsidRPr="007574B3" w:rsidRDefault="007574B3" w:rsidP="00CC5397">
      <w:pPr>
        <w:shd w:val="clear" w:color="auto" w:fill="FFFFFF" w:themeFill="background1"/>
        <w:spacing w:line="240" w:lineRule="auto"/>
        <w:contextualSpacing/>
        <w:rPr>
          <w:rFonts w:ascii="Times New Roman" w:hAnsi="Times New Roman" w:cs="Times New Roman"/>
          <w:b/>
          <w:sz w:val="28"/>
          <w:szCs w:val="28"/>
        </w:rPr>
      </w:pPr>
    </w:p>
    <w:p w:rsidR="007574B3" w:rsidRPr="007574B3" w:rsidRDefault="007574B3" w:rsidP="00CC5397">
      <w:pPr>
        <w:shd w:val="clear" w:color="auto" w:fill="FFFFFF" w:themeFill="background1"/>
        <w:spacing w:line="240" w:lineRule="auto"/>
        <w:contextualSpacing/>
        <w:rPr>
          <w:rFonts w:ascii="Times New Roman" w:hAnsi="Times New Roman" w:cs="Times New Roman"/>
          <w:b/>
          <w:i/>
          <w:sz w:val="28"/>
          <w:szCs w:val="28"/>
        </w:rPr>
      </w:pPr>
      <w:r w:rsidRPr="007574B3">
        <w:rPr>
          <w:rFonts w:ascii="Times New Roman" w:hAnsi="Times New Roman" w:cs="Times New Roman"/>
          <w:b/>
          <w:bCs/>
          <w:i/>
          <w:sz w:val="28"/>
          <w:szCs w:val="28"/>
        </w:rPr>
        <w:t>1. Модуль «Я – гражданин»</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организация встреч учащихся  школы с родителями-военнослужащими;</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посещение семей, в которых есть (или были) ветераны войны;</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привлечение родителей к подготовке и проведению праздников, мероприятий;</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изучение семейных традиций;</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организация и проведение семейных встреч, конкурсов и викторин;</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организация совместных экскурсий в музеи;</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совместные проекты.</w:t>
      </w:r>
    </w:p>
    <w:p w:rsidR="007574B3" w:rsidRPr="007574B3" w:rsidRDefault="007574B3" w:rsidP="00CC5397">
      <w:pPr>
        <w:shd w:val="clear" w:color="auto" w:fill="FFFFFF" w:themeFill="background1"/>
        <w:spacing w:line="240" w:lineRule="auto"/>
        <w:contextualSpacing/>
        <w:rPr>
          <w:rFonts w:ascii="Times New Roman" w:hAnsi="Times New Roman" w:cs="Times New Roman"/>
          <w:b/>
          <w:i/>
          <w:sz w:val="28"/>
          <w:szCs w:val="28"/>
        </w:rPr>
      </w:pPr>
      <w:r w:rsidRPr="007574B3">
        <w:rPr>
          <w:rFonts w:ascii="Times New Roman" w:hAnsi="Times New Roman" w:cs="Times New Roman"/>
          <w:b/>
          <w:bCs/>
          <w:i/>
          <w:sz w:val="28"/>
          <w:szCs w:val="28"/>
        </w:rPr>
        <w:t>2. Модуль «Я – человек»</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оформление информационных стендов;</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тематические общешкольные родительские собрания;</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участие родителей в работе управляющего совета , родительского комитета;</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организация субботников по благоустройству территории;</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организация и проведение совместных праздников, экскурсионных походов, посещение театров, музеев;</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участие родителей в конкурсах, акциях, проводимых в школе:</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индивидуальные консультации (психологическая, логопедическая, педагогическая и медицинская помощь);</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b/>
          <w:sz w:val="28"/>
          <w:szCs w:val="28"/>
        </w:rPr>
      </w:pPr>
      <w:r w:rsidRPr="007574B3">
        <w:rPr>
          <w:rFonts w:ascii="Times New Roman" w:hAnsi="Times New Roman" w:cs="Times New Roman"/>
          <w:sz w:val="28"/>
          <w:szCs w:val="28"/>
        </w:rPr>
        <w:t>- изучение мотивов и потребностей родителей</w:t>
      </w:r>
      <w:r w:rsidRPr="007574B3">
        <w:rPr>
          <w:rFonts w:ascii="Times New Roman" w:hAnsi="Times New Roman" w:cs="Times New Roman"/>
          <w:b/>
          <w:sz w:val="28"/>
          <w:szCs w:val="28"/>
        </w:rPr>
        <w:t>.</w:t>
      </w:r>
    </w:p>
    <w:p w:rsidR="007574B3" w:rsidRPr="007574B3" w:rsidRDefault="007574B3" w:rsidP="00CC5397">
      <w:pPr>
        <w:shd w:val="clear" w:color="auto" w:fill="FFFFFF" w:themeFill="background1"/>
        <w:spacing w:line="240" w:lineRule="auto"/>
        <w:contextualSpacing/>
        <w:rPr>
          <w:rFonts w:ascii="Times New Roman" w:hAnsi="Times New Roman" w:cs="Times New Roman"/>
          <w:b/>
          <w:i/>
          <w:sz w:val="28"/>
          <w:szCs w:val="28"/>
        </w:rPr>
      </w:pPr>
      <w:r w:rsidRPr="007574B3">
        <w:rPr>
          <w:rFonts w:ascii="Times New Roman" w:hAnsi="Times New Roman" w:cs="Times New Roman"/>
          <w:b/>
          <w:bCs/>
          <w:i/>
          <w:sz w:val="28"/>
          <w:szCs w:val="28"/>
        </w:rPr>
        <w:t>3. Модуль «Я и труд»</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участие родителей в ярмарках;</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частие родителей в субботниках по благоустройству классных комнат;</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организация экскурсий на производственные предприятия с привлечением родителей;</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совместные проекты с родителями;</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организация встреч-бесед с родителями – людьми различных профессий, прославившихся своим трудом, его результатами;</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участие в коллективно-творческих делах по подготовке трудовых праздников.</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p>
    <w:p w:rsidR="007574B3" w:rsidRPr="007574B3" w:rsidRDefault="007574B3" w:rsidP="00CC5397">
      <w:pPr>
        <w:shd w:val="clear" w:color="auto" w:fill="FFFFFF" w:themeFill="background1"/>
        <w:spacing w:line="240" w:lineRule="auto"/>
        <w:contextualSpacing/>
        <w:rPr>
          <w:rFonts w:ascii="Times New Roman" w:hAnsi="Times New Roman" w:cs="Times New Roman"/>
          <w:b/>
          <w:i/>
          <w:sz w:val="28"/>
          <w:szCs w:val="28"/>
        </w:rPr>
      </w:pPr>
      <w:r w:rsidRPr="007574B3">
        <w:rPr>
          <w:rFonts w:ascii="Times New Roman" w:hAnsi="Times New Roman" w:cs="Times New Roman"/>
          <w:b/>
          <w:bCs/>
          <w:i/>
          <w:sz w:val="28"/>
          <w:szCs w:val="28"/>
        </w:rPr>
        <w:t>4. Модуль «Я и здоровье».</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родительские собрания по профилактике табакокурения, наркомании, сквернословия, детского дорожно-транспортного травматизма;</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беседы на тему: «Информационной безопасности и духовного здоровья детей», «Укрепления детско-родительских отношений», «Профилактики внутрисемейных конфликтов»,  «Создание безопасной и благоприятной обстановки в семье», «Семейный отдых»,  «Безопасности детей»;</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консультации психолога, соц.педагога, учителя физической культуры по вопросам здоровьесбережения обучающихся;</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распространение буклетов для родителей по вопросам наркопрофилактики ;</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lastRenderedPageBreak/>
        <w:t>- совместный праздник для детей и родителей «Мама, папа, я – спортивная семья».</w:t>
      </w:r>
    </w:p>
    <w:p w:rsidR="007574B3" w:rsidRPr="007574B3" w:rsidRDefault="007574B3" w:rsidP="00CC5397">
      <w:pPr>
        <w:shd w:val="clear" w:color="auto" w:fill="FFFFFF" w:themeFill="background1"/>
        <w:spacing w:line="240" w:lineRule="auto"/>
        <w:contextualSpacing/>
        <w:rPr>
          <w:rFonts w:ascii="Times New Roman" w:hAnsi="Times New Roman" w:cs="Times New Roman"/>
          <w:b/>
          <w:i/>
          <w:sz w:val="28"/>
          <w:szCs w:val="28"/>
        </w:rPr>
      </w:pPr>
      <w:r w:rsidRPr="007574B3">
        <w:rPr>
          <w:rFonts w:ascii="Times New Roman" w:hAnsi="Times New Roman" w:cs="Times New Roman"/>
          <w:b/>
          <w:bCs/>
          <w:i/>
          <w:sz w:val="28"/>
          <w:szCs w:val="28"/>
        </w:rPr>
        <w:t>5. Модуль «Я и природа»</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тематические классные родительские собрания;</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xml:space="preserve">- совместные проекты с родителями;  </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участие родителей в субботниках по благоустройству территории школы;</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привлечение родителей для совместной работы во внеурочное время.</w:t>
      </w:r>
    </w:p>
    <w:p w:rsidR="007574B3" w:rsidRPr="007574B3" w:rsidRDefault="007574B3" w:rsidP="00CC5397">
      <w:pPr>
        <w:shd w:val="clear" w:color="auto" w:fill="FFFFFF" w:themeFill="background1"/>
        <w:spacing w:line="240" w:lineRule="auto"/>
        <w:contextualSpacing/>
        <w:rPr>
          <w:rFonts w:ascii="Times New Roman" w:hAnsi="Times New Roman" w:cs="Times New Roman"/>
          <w:b/>
          <w:i/>
          <w:sz w:val="28"/>
          <w:szCs w:val="28"/>
        </w:rPr>
      </w:pPr>
      <w:r w:rsidRPr="007574B3">
        <w:rPr>
          <w:rFonts w:ascii="Times New Roman" w:hAnsi="Times New Roman" w:cs="Times New Roman"/>
          <w:b/>
          <w:bCs/>
          <w:i/>
          <w:sz w:val="28"/>
          <w:szCs w:val="28"/>
        </w:rPr>
        <w:t>6. Модуль «Я и культура»</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участие в коллективно-творческих делах;</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совместные проекты;</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привлечение родителей к подготовке и проведению праздников, мероприятий;</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организация и проведение семейных встреч, конкурсов и викторин;</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организация экскурсий по  пушкинским историческим местам, местам Нижегородской области ;</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совместные посещения с родителями театров, музеев;</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участие родителей в конкурсах, акциях, проводимых в школе;</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участие в художественном оформлении классов, школы к праздникам, мероприятиям.</w:t>
      </w:r>
    </w:p>
    <w:p w:rsidR="007574B3" w:rsidRPr="007574B3" w:rsidRDefault="007574B3" w:rsidP="00CC5397">
      <w:pPr>
        <w:shd w:val="clear" w:color="auto" w:fill="FFFFFF" w:themeFill="background1"/>
        <w:spacing w:line="240" w:lineRule="auto"/>
        <w:rPr>
          <w:b/>
        </w:rPr>
      </w:pPr>
    </w:p>
    <w:p w:rsidR="007574B3" w:rsidRPr="007574B3" w:rsidRDefault="007574B3" w:rsidP="00CC5397">
      <w:pPr>
        <w:shd w:val="clear" w:color="auto" w:fill="FFFFFF" w:themeFill="background1"/>
        <w:spacing w:line="240" w:lineRule="auto"/>
        <w:contextualSpacing/>
        <w:rPr>
          <w:rFonts w:ascii="Times New Roman" w:hAnsi="Times New Roman" w:cs="Times New Roman"/>
          <w:b/>
          <w:sz w:val="28"/>
          <w:szCs w:val="28"/>
        </w:rPr>
      </w:pPr>
      <w:r w:rsidRPr="007574B3">
        <w:rPr>
          <w:rFonts w:ascii="Times New Roman" w:hAnsi="Times New Roman" w:cs="Times New Roman"/>
          <w:b/>
          <w:sz w:val="28"/>
          <w:szCs w:val="28"/>
        </w:rPr>
        <w:t>Формы повышения педагогической культуры родителей (законных представителей) обучающихся</w:t>
      </w:r>
    </w:p>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p>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 xml:space="preserve">Одно из ключевых направлений реализации программы воспитания и социализации обучающихся на ступени основного общего образования является </w:t>
      </w:r>
      <w:r w:rsidRPr="007574B3">
        <w:rPr>
          <w:rFonts w:ascii="Times New Roman" w:hAnsi="Times New Roman" w:cs="Times New Roman"/>
          <w:iCs/>
          <w:sz w:val="28"/>
          <w:szCs w:val="28"/>
        </w:rPr>
        <w:t>повышение педагогической культуры родителей.</w:t>
      </w:r>
    </w:p>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bCs/>
          <w:sz w:val="28"/>
          <w:szCs w:val="28"/>
        </w:rPr>
        <w:t xml:space="preserve">Педагогическая культура родителей (законных представителей) обучающихся — </w:t>
      </w:r>
      <w:r w:rsidRPr="007574B3">
        <w:rPr>
          <w:rFonts w:ascii="Times New Roman" w:hAnsi="Times New Roman" w:cs="Times New Roman"/>
          <w:sz w:val="28"/>
          <w:szCs w:val="28"/>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школьного возраста основана на следующих принципах:</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совместная педагогическая деятельность семьи и школы, в том числе в определении основных направлений, ценностей и приоритетов деятельности лицея по духовно-нравственному развитию и воспитанию обучающихся;</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сочетание педагогического просвещения с педагогическим самообразованием родителей (законных представителей);</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lastRenderedPageBreak/>
        <w:t>- педагогическое внимание, уважение и требовательность к родителям (законным представителям);</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содействие родителям (законным представителям) в решении индивидуальных проблем воспитания детей;</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r w:rsidRPr="007574B3">
        <w:rPr>
          <w:rFonts w:ascii="Times New Roman" w:hAnsi="Times New Roman" w:cs="Times New Roman"/>
          <w:sz w:val="28"/>
          <w:szCs w:val="28"/>
        </w:rPr>
        <w:t>- опора на положительный опыт семейного воспитания.</w:t>
      </w:r>
    </w:p>
    <w:p w:rsidR="007574B3" w:rsidRPr="007574B3" w:rsidRDefault="007574B3" w:rsidP="00CC5397">
      <w:pPr>
        <w:shd w:val="clear" w:color="auto" w:fill="FFFFFF" w:themeFill="background1"/>
        <w:spacing w:line="240" w:lineRule="auto"/>
        <w:ind w:left="720"/>
        <w:contextualSpacing/>
        <w:rPr>
          <w:rFonts w:ascii="Times New Roman" w:hAnsi="Times New Roman" w:cs="Times New Roman"/>
          <w:sz w:val="28"/>
          <w:szCs w:val="28"/>
        </w:rPr>
      </w:pPr>
    </w:p>
    <w:p w:rsidR="007574B3" w:rsidRPr="007574B3" w:rsidRDefault="007574B3" w:rsidP="00CC5397">
      <w:pPr>
        <w:shd w:val="clear" w:color="auto" w:fill="FFFFFF" w:themeFill="background1"/>
        <w:spacing w:line="240" w:lineRule="auto"/>
        <w:contextualSpacing/>
        <w:rPr>
          <w:rFonts w:ascii="Times New Roman" w:hAnsi="Times New Roman" w:cs="Times New Roman"/>
          <w:sz w:val="28"/>
          <w:szCs w:val="28"/>
        </w:rPr>
      </w:pPr>
      <w:r w:rsidRPr="007574B3">
        <w:rPr>
          <w:rFonts w:ascii="Times New Roman" w:hAnsi="Times New Roman" w:cs="Times New Roman"/>
          <w:sz w:val="28"/>
          <w:szCs w:val="28"/>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7574B3">
        <w:rPr>
          <w:rFonts w:ascii="Times New Roman" w:hAnsi="Times New Roman" w:cs="Times New Roman"/>
          <w:bCs/>
          <w:sz w:val="28"/>
          <w:szCs w:val="28"/>
        </w:rPr>
        <w:t>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w:t>
      </w:r>
      <w:r w:rsidRPr="007574B3">
        <w:t xml:space="preserve"> </w:t>
      </w:r>
      <w:r w:rsidRPr="007574B3">
        <w:rPr>
          <w:rFonts w:ascii="Times New Roman" w:hAnsi="Times New Roman" w:cs="Times New Roman"/>
          <w:bCs/>
          <w:sz w:val="28"/>
          <w:szCs w:val="28"/>
        </w:rPr>
        <w:t>индивидуальные тематические консультации, посещение семей и т.д.</w:t>
      </w:r>
    </w:p>
    <w:p w:rsidR="007574B3" w:rsidRPr="007574B3" w:rsidRDefault="007574B3" w:rsidP="00CC5397">
      <w:pPr>
        <w:shd w:val="clear" w:color="auto" w:fill="FFFFFF" w:themeFill="background1"/>
        <w:spacing w:line="240" w:lineRule="auto"/>
        <w:contextualSpacing/>
        <w:rPr>
          <w:rFonts w:ascii="Times New Roman" w:hAnsi="Times New Roman" w:cs="Times New Roman"/>
          <w:bCs/>
          <w:sz w:val="28"/>
          <w:szCs w:val="28"/>
        </w:rPr>
      </w:pPr>
    </w:p>
    <w:p w:rsidR="007574B3" w:rsidRPr="007574B3" w:rsidRDefault="007574B3" w:rsidP="00CC5397">
      <w:pPr>
        <w:spacing w:after="0" w:line="240" w:lineRule="auto"/>
        <w:ind w:firstLine="454"/>
        <w:jc w:val="center"/>
        <w:rPr>
          <w:rFonts w:ascii="Times New Roman" w:eastAsia="Times New Roman" w:hAnsi="Times New Roman" w:cs="Times New Roman"/>
          <w:b/>
          <w:sz w:val="28"/>
          <w:szCs w:val="28"/>
          <w:lang w:eastAsia="x-none"/>
        </w:rPr>
      </w:pPr>
    </w:p>
    <w:p w:rsidR="007574B3" w:rsidRDefault="007574B3" w:rsidP="00CC5397">
      <w:pPr>
        <w:keepNext/>
        <w:keepLines/>
        <w:spacing w:after="0" w:line="240" w:lineRule="auto"/>
        <w:ind w:firstLine="454"/>
        <w:jc w:val="both"/>
        <w:outlineLvl w:val="0"/>
        <w:rPr>
          <w:rFonts w:ascii="Times New Roman" w:eastAsia="Times New Roman" w:hAnsi="Times New Roman" w:cs="Times New Roman"/>
          <w:b/>
          <w:sz w:val="28"/>
          <w:szCs w:val="28"/>
          <w:lang w:eastAsia="x-none"/>
        </w:rPr>
      </w:pPr>
      <w:bookmarkStart w:id="274" w:name="bookmark386"/>
    </w:p>
    <w:p w:rsidR="00BD5E1C" w:rsidRPr="00BD5E1C" w:rsidRDefault="00BD5E1C" w:rsidP="00CC5397">
      <w:pPr>
        <w:keepNext/>
        <w:keepLines/>
        <w:spacing w:after="0" w:line="240" w:lineRule="auto"/>
        <w:ind w:firstLine="454"/>
        <w:jc w:val="both"/>
        <w:outlineLvl w:val="0"/>
        <w:rPr>
          <w:rFonts w:ascii="Times New Roman" w:eastAsia="Times New Roman" w:hAnsi="Times New Roman" w:cs="Times New Roman"/>
          <w:b/>
          <w:sz w:val="28"/>
          <w:szCs w:val="28"/>
          <w:lang w:val="x-none" w:eastAsia="x-none"/>
        </w:rPr>
      </w:pPr>
      <w:r w:rsidRPr="00BD5E1C">
        <w:rPr>
          <w:rFonts w:ascii="Times New Roman" w:eastAsia="Times New Roman" w:hAnsi="Times New Roman" w:cs="Times New Roman"/>
          <w:b/>
          <w:sz w:val="28"/>
          <w:szCs w:val="28"/>
          <w:lang w:val="x-none" w:eastAsia="x-none"/>
        </w:rPr>
        <w:t>2.4. Программа коррекционной работы</w:t>
      </w:r>
      <w:bookmarkEnd w:id="274"/>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w:t>
      </w:r>
      <w:r w:rsidRPr="00BD5E1C">
        <w:rPr>
          <w:rFonts w:ascii="Times New Roman" w:eastAsia="Times New Roman" w:hAnsi="Times New Roman" w:cs="Times New Roman"/>
          <w:sz w:val="28"/>
          <w:szCs w:val="28"/>
          <w:lang w:eastAsia="x-none"/>
        </w:rPr>
        <w:t>ет</w:t>
      </w:r>
      <w:r w:rsidRPr="00BD5E1C">
        <w:rPr>
          <w:rFonts w:ascii="Times New Roman" w:eastAsia="Times New Roman" w:hAnsi="Times New Roman" w:cs="Times New Roman"/>
          <w:sz w:val="28"/>
          <w:szCs w:val="28"/>
          <w:lang w:val="x-none" w:eastAsia="x-none"/>
        </w:rPr>
        <w:t>:</w:t>
      </w:r>
    </w:p>
    <w:p w:rsidR="00BD5E1C" w:rsidRPr="00BD5E1C" w:rsidRDefault="00BD5E1C" w:rsidP="00CC5397">
      <w:pPr>
        <w:tabs>
          <w:tab w:val="left" w:pos="72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D5E1C" w:rsidRPr="00BD5E1C" w:rsidRDefault="00BD5E1C" w:rsidP="00CC5397">
      <w:pPr>
        <w:tabs>
          <w:tab w:val="left" w:pos="71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дальнейшую социальную адаптацию и интеграцию детей с особыми образовательными потребностями в общеобразовательном учреждении.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eastAsia="x-none"/>
        </w:rPr>
        <w:t>Р</w:t>
      </w:r>
      <w:r w:rsidRPr="00BD5E1C">
        <w:rPr>
          <w:rFonts w:ascii="Times New Roman" w:eastAsia="Times New Roman" w:hAnsi="Times New Roman" w:cs="Times New Roman"/>
          <w:sz w:val="28"/>
          <w:szCs w:val="28"/>
          <w:lang w:val="x-none" w:eastAsia="x-none"/>
        </w:rPr>
        <w:t>еализация программы коррекционной работы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BD5E1C">
        <w:rPr>
          <w:rFonts w:ascii="Times New Roman" w:eastAsia="Times New Roman" w:hAnsi="Times New Roman" w:cs="Times New Roman"/>
          <w:sz w:val="28"/>
          <w:szCs w:val="28"/>
          <w:lang w:eastAsia="x-none"/>
        </w:rPr>
        <w:t xml:space="preserve"> с учетом</w:t>
      </w:r>
      <w:r w:rsidRPr="00BD5E1C">
        <w:rPr>
          <w:rFonts w:ascii="Times New Roman" w:eastAsia="Times New Roman" w:hAnsi="Times New Roman" w:cs="Times New Roman"/>
          <w:sz w:val="24"/>
          <w:szCs w:val="24"/>
          <w:lang w:eastAsia="ru-RU"/>
        </w:rPr>
        <w:t xml:space="preserve"> </w:t>
      </w:r>
      <w:r w:rsidRPr="00BD5E1C">
        <w:rPr>
          <w:rFonts w:ascii="Times New Roman" w:eastAsia="Times New Roman" w:hAnsi="Times New Roman" w:cs="Times New Roman"/>
          <w:sz w:val="28"/>
          <w:szCs w:val="28"/>
          <w:lang w:eastAsia="x-none"/>
        </w:rPr>
        <w:t>рекомендаций психолого-медико-педагогической комиссии</w:t>
      </w:r>
    </w:p>
    <w:p w:rsidR="00BD5E1C" w:rsidRPr="00BD5E1C" w:rsidRDefault="00BD5E1C" w:rsidP="00CC5397">
      <w:pPr>
        <w:spacing w:after="0" w:line="240" w:lineRule="auto"/>
        <w:ind w:firstLine="454"/>
        <w:rPr>
          <w:rFonts w:ascii="Times New Roman" w:eastAsia="Times New Roman" w:hAnsi="Times New Roman" w:cs="Times New Roman"/>
          <w:b/>
          <w:bCs/>
          <w:sz w:val="28"/>
          <w:szCs w:val="28"/>
          <w:lang w:val="x-none" w:eastAsia="x-none"/>
        </w:rPr>
      </w:pPr>
      <w:bookmarkStart w:id="275" w:name="bookmark387"/>
      <w:r w:rsidRPr="00BD5E1C">
        <w:rPr>
          <w:rFonts w:ascii="Times New Roman" w:eastAsia="Times New Roman" w:hAnsi="Times New Roman" w:cs="Times New Roman"/>
          <w:b/>
          <w:bCs/>
          <w:sz w:val="28"/>
          <w:szCs w:val="28"/>
          <w:lang w:val="x-none" w:eastAsia="x-none"/>
        </w:rPr>
        <w:t>Цели программы:</w:t>
      </w:r>
      <w:bookmarkEnd w:id="275"/>
    </w:p>
    <w:p w:rsidR="00BD5E1C" w:rsidRPr="00BD5E1C" w:rsidRDefault="00BD5E1C" w:rsidP="00CC5397">
      <w:pPr>
        <w:tabs>
          <w:tab w:val="left" w:pos="72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BD5E1C" w:rsidRPr="00BD5E1C" w:rsidRDefault="00BD5E1C" w:rsidP="00CC5397">
      <w:pPr>
        <w:tabs>
          <w:tab w:val="left" w:pos="72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lastRenderedPageBreak/>
        <w:t>— </w:t>
      </w:r>
      <w:r w:rsidRPr="00BD5E1C">
        <w:rPr>
          <w:rFonts w:ascii="Times New Roman" w:eastAsia="Times New Roman" w:hAnsi="Times New Roman" w:cs="Times New Roman"/>
          <w:sz w:val="28"/>
          <w:szCs w:val="28"/>
          <w:lang w:val="x-none" w:eastAsia="x-none"/>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Приоритетными направлениями программы на этапе основного общего образования становятся формирование социальной компетентности обуча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ющихся с ограниченными возможностями здоровья, развитие адаптивных способностей личности для самореализации в обществе.</w:t>
      </w:r>
    </w:p>
    <w:p w:rsidR="00BD5E1C" w:rsidRPr="00BD5E1C" w:rsidRDefault="00BD5E1C" w:rsidP="00CC5397">
      <w:pPr>
        <w:spacing w:after="0" w:line="240" w:lineRule="auto"/>
        <w:ind w:firstLine="454"/>
        <w:rPr>
          <w:rFonts w:ascii="Times New Roman" w:eastAsia="Times New Roman" w:hAnsi="Times New Roman" w:cs="Times New Roman"/>
          <w:b/>
          <w:bCs/>
          <w:sz w:val="28"/>
          <w:szCs w:val="28"/>
          <w:lang w:val="x-none" w:eastAsia="x-none"/>
        </w:rPr>
      </w:pPr>
      <w:bookmarkStart w:id="276" w:name="bookmark388"/>
      <w:r w:rsidRPr="00BD5E1C">
        <w:rPr>
          <w:rFonts w:ascii="Times New Roman" w:eastAsia="Times New Roman" w:hAnsi="Times New Roman" w:cs="Times New Roman"/>
          <w:b/>
          <w:bCs/>
          <w:sz w:val="28"/>
          <w:szCs w:val="28"/>
          <w:lang w:val="x-none" w:eastAsia="x-none"/>
        </w:rPr>
        <w:t>Задачи программы:</w:t>
      </w:r>
      <w:bookmarkEnd w:id="276"/>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осуществление индивидуально ориентированной социально-психоло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BD5E1C" w:rsidRPr="00BD5E1C" w:rsidRDefault="00BD5E1C" w:rsidP="00CC5397">
      <w:pPr>
        <w:tabs>
          <w:tab w:val="left" w:pos="117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обеспечение возможности воспитания и обучения по дополнительным образовательным программам социально-педагогической и других направ</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ленностей, получения дополнительных образовательных коррекционных услуг;</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формирование зрелых личностных установок, способствующих оптимальной адаптации в условиях реальной жизненной ситуации;</w:t>
      </w:r>
    </w:p>
    <w:p w:rsidR="00BD5E1C" w:rsidRPr="00BD5E1C" w:rsidRDefault="00BD5E1C" w:rsidP="00CC5397">
      <w:pPr>
        <w:tabs>
          <w:tab w:val="left" w:pos="117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расширение адаптивных возможностей личности, определяющих готовность к решению доступных проблем в различных сферах жизнедеятельности;</w:t>
      </w:r>
    </w:p>
    <w:p w:rsidR="00BD5E1C" w:rsidRPr="00BD5E1C" w:rsidRDefault="00BD5E1C" w:rsidP="00CC5397">
      <w:pPr>
        <w:tabs>
          <w:tab w:val="left" w:pos="115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развитие коммуникативной компетенции, форм и навыков конструктивного личностного общения в группе сверстников;</w:t>
      </w:r>
    </w:p>
    <w:p w:rsidR="00BD5E1C" w:rsidRPr="00BD5E1C" w:rsidRDefault="00BD5E1C" w:rsidP="00CC5397">
      <w:pPr>
        <w:tabs>
          <w:tab w:val="left" w:pos="116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BD5E1C" w:rsidRPr="00BD5E1C" w:rsidRDefault="00BD5E1C" w:rsidP="00CC5397">
      <w:pPr>
        <w:tabs>
          <w:tab w:val="left" w:pos="1175"/>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Содержание программы коррекционной работы определяют следующие принципы:</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i/>
          <w:iCs/>
          <w:sz w:val="28"/>
          <w:szCs w:val="28"/>
          <w:lang w:val="x-none" w:eastAsia="x-none"/>
        </w:rPr>
        <w:t>Преемственность.</w:t>
      </w:r>
      <w:r w:rsidRPr="00BD5E1C">
        <w:rPr>
          <w:rFonts w:ascii="Times New Roman" w:eastAsia="Times New Roman" w:hAnsi="Times New Roman" w:cs="Times New Roman"/>
          <w:sz w:val="28"/>
          <w:szCs w:val="28"/>
          <w:lang w:val="x-none" w:eastAsia="x-none"/>
        </w:rPr>
        <w:t xml:space="preserve"> Принцип обеспечивает создание единого образова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 xml:space="preserve">тельного пространства при переходе от начального общего образования к </w:t>
      </w:r>
      <w:r w:rsidRPr="00BD5E1C">
        <w:rPr>
          <w:rFonts w:ascii="Times New Roman" w:eastAsia="Times New Roman" w:hAnsi="Times New Roman" w:cs="Times New Roman"/>
          <w:sz w:val="28"/>
          <w:szCs w:val="28"/>
          <w:lang w:val="x-none" w:eastAsia="x-none"/>
        </w:rPr>
        <w:lastRenderedPageBreak/>
        <w:t>основному общему образованию, способствует достижению личностных, метапредметных, предметных результатов освоения основной образова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тельной программы основного общего образования, необходимых обуча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BD5E1C" w:rsidRPr="00BD5E1C" w:rsidRDefault="00BD5E1C" w:rsidP="00CC5397">
      <w:pPr>
        <w:tabs>
          <w:tab w:val="left" w:pos="74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i/>
          <w:iCs/>
          <w:sz w:val="28"/>
          <w:szCs w:val="28"/>
          <w:lang w:val="x-none" w:eastAsia="x-none"/>
        </w:rPr>
        <w:t>Соблюдение интересов ребёнка.</w:t>
      </w:r>
      <w:r w:rsidRPr="00BD5E1C">
        <w:rPr>
          <w:rFonts w:ascii="Times New Roman" w:eastAsia="Times New Roman" w:hAnsi="Times New Roman" w:cs="Times New Roman"/>
          <w:sz w:val="28"/>
          <w:szCs w:val="28"/>
          <w:lang w:val="x-none" w:eastAsia="x-none"/>
        </w:rPr>
        <w:t xml:space="preserve"> Принцип определяет позицию специалиста, который призван решать проблему ребёнка с максимальной пользой и в интересах ребёнка.</w:t>
      </w:r>
    </w:p>
    <w:p w:rsidR="00BD5E1C" w:rsidRPr="00BD5E1C" w:rsidRDefault="00BD5E1C" w:rsidP="00CC5397">
      <w:pPr>
        <w:tabs>
          <w:tab w:val="left" w:pos="75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i/>
          <w:iCs/>
          <w:sz w:val="28"/>
          <w:szCs w:val="28"/>
          <w:lang w:val="x-none" w:eastAsia="x-none"/>
        </w:rPr>
        <w:t>Системность.</w:t>
      </w:r>
      <w:r w:rsidRPr="00BD5E1C">
        <w:rPr>
          <w:rFonts w:ascii="Times New Roman" w:eastAsia="Times New Roman" w:hAnsi="Times New Roman" w:cs="Times New Roman"/>
          <w:sz w:val="28"/>
          <w:szCs w:val="28"/>
          <w:lang w:val="x-none" w:eastAsia="x-none"/>
        </w:rPr>
        <w:t xml:space="preserve"> Принцип обеспечивает единство диагностики, коррек</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ции и развития, т.</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BD5E1C" w:rsidRPr="00BD5E1C" w:rsidRDefault="00BD5E1C" w:rsidP="00CC5397">
      <w:pPr>
        <w:tabs>
          <w:tab w:val="left" w:pos="7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i/>
          <w:iCs/>
          <w:sz w:val="28"/>
          <w:szCs w:val="28"/>
          <w:lang w:val="x-none" w:eastAsia="x-none"/>
        </w:rPr>
        <w:t>Непрерывность.</w:t>
      </w:r>
      <w:r w:rsidRPr="00BD5E1C">
        <w:rPr>
          <w:rFonts w:ascii="Times New Roman" w:eastAsia="Times New Roman" w:hAnsi="Times New Roman" w:cs="Times New Roman"/>
          <w:sz w:val="28"/>
          <w:szCs w:val="28"/>
          <w:lang w:val="x-none" w:eastAsia="x-none"/>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D5E1C" w:rsidRPr="00BD5E1C" w:rsidRDefault="00BD5E1C" w:rsidP="00CC5397">
      <w:pPr>
        <w:tabs>
          <w:tab w:val="left" w:pos="72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i/>
          <w:iCs/>
          <w:sz w:val="28"/>
          <w:szCs w:val="28"/>
          <w:lang w:val="x-none" w:eastAsia="x-none"/>
        </w:rPr>
        <w:t>Вариативность.</w:t>
      </w:r>
      <w:r w:rsidRPr="00BD5E1C">
        <w:rPr>
          <w:rFonts w:ascii="Times New Roman" w:eastAsia="Times New Roman" w:hAnsi="Times New Roman" w:cs="Times New Roman"/>
          <w:sz w:val="28"/>
          <w:szCs w:val="28"/>
          <w:lang w:val="x-none" w:eastAsia="x-none"/>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D5E1C" w:rsidRPr="00BD5E1C" w:rsidRDefault="00BD5E1C" w:rsidP="00CC5397">
      <w:pPr>
        <w:tabs>
          <w:tab w:val="left" w:pos="7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i/>
          <w:iCs/>
          <w:sz w:val="28"/>
          <w:szCs w:val="28"/>
          <w:lang w:val="x-none" w:eastAsia="x-none"/>
        </w:rPr>
        <w:t>Рекомендательный характер оказания помощи.</w:t>
      </w:r>
      <w:r w:rsidRPr="00BD5E1C">
        <w:rPr>
          <w:rFonts w:ascii="Times New Roman" w:eastAsia="Times New Roman" w:hAnsi="Times New Roman" w:cs="Times New Roman"/>
          <w:sz w:val="28"/>
          <w:szCs w:val="28"/>
          <w:lang w:val="x-none" w:eastAsia="x-none"/>
        </w:rPr>
        <w:t xml:space="preserve"> Принцип обеспечи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D5E1C" w:rsidRPr="00BD5E1C" w:rsidRDefault="00BD5E1C" w:rsidP="00CC5397">
      <w:pPr>
        <w:keepNext/>
        <w:keepLines/>
        <w:spacing w:after="0" w:line="240" w:lineRule="auto"/>
        <w:jc w:val="center"/>
        <w:outlineLvl w:val="1"/>
        <w:rPr>
          <w:rFonts w:ascii="Times New Roman" w:eastAsia="Times New Roman" w:hAnsi="Times New Roman" w:cs="Times New Roman"/>
          <w:b/>
          <w:bCs/>
          <w:sz w:val="28"/>
          <w:szCs w:val="28"/>
          <w:lang w:val="x-none" w:eastAsia="x-none"/>
        </w:rPr>
      </w:pPr>
      <w:bookmarkStart w:id="277" w:name="bookmark389"/>
      <w:r w:rsidRPr="00BD5E1C">
        <w:rPr>
          <w:rFonts w:ascii="Times New Roman" w:eastAsia="Times New Roman" w:hAnsi="Times New Roman" w:cs="Times New Roman"/>
          <w:b/>
          <w:bCs/>
          <w:sz w:val="28"/>
          <w:szCs w:val="28"/>
          <w:lang w:val="x-none" w:eastAsia="x-none"/>
        </w:rPr>
        <w:t>Направления работы</w:t>
      </w:r>
      <w:bookmarkEnd w:id="277"/>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BD5E1C" w:rsidRPr="00BD5E1C" w:rsidRDefault="00BD5E1C" w:rsidP="00CC5397">
      <w:pPr>
        <w:keepNext/>
        <w:keepLines/>
        <w:spacing w:after="0" w:line="240" w:lineRule="auto"/>
        <w:jc w:val="center"/>
        <w:outlineLvl w:val="1"/>
        <w:rPr>
          <w:rFonts w:ascii="Times New Roman" w:eastAsia="Times New Roman" w:hAnsi="Times New Roman" w:cs="Times New Roman"/>
          <w:b/>
          <w:bCs/>
          <w:sz w:val="28"/>
          <w:szCs w:val="28"/>
          <w:lang w:val="x-none" w:eastAsia="x-none"/>
        </w:rPr>
      </w:pPr>
      <w:bookmarkStart w:id="278" w:name="bookmark390"/>
      <w:r w:rsidRPr="00BD5E1C">
        <w:rPr>
          <w:rFonts w:ascii="Times New Roman" w:eastAsia="Times New Roman" w:hAnsi="Times New Roman" w:cs="Times New Roman"/>
          <w:b/>
          <w:bCs/>
          <w:sz w:val="28"/>
          <w:szCs w:val="28"/>
          <w:lang w:val="x-none" w:eastAsia="x-none"/>
        </w:rPr>
        <w:t>Характеристика содержания</w:t>
      </w:r>
      <w:bookmarkEnd w:id="278"/>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sz w:val="28"/>
          <w:szCs w:val="28"/>
          <w:lang w:val="x-none" w:eastAsia="x-none"/>
        </w:rPr>
        <w:t>Диагностическая работа включает:</w:t>
      </w:r>
    </w:p>
    <w:p w:rsidR="00BD5E1C" w:rsidRPr="00BD5E1C" w:rsidRDefault="00BD5E1C" w:rsidP="00CC5397">
      <w:pPr>
        <w:tabs>
          <w:tab w:val="left" w:pos="117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выявление особых образовательных потребностей обучающихся с ограниченными возможностями здоровья при освоении основной образова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тельной программы основного общего образования;</w:t>
      </w:r>
    </w:p>
    <w:p w:rsidR="00BD5E1C" w:rsidRPr="00BD5E1C" w:rsidRDefault="00BD5E1C" w:rsidP="00CC5397">
      <w:pPr>
        <w:tabs>
          <w:tab w:val="left" w:pos="116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проведение комплексной социально-психолого-педагогической диаг</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ностики нарушений в психическом и (или) физическом развитии обучающихся с ограниченными возможностями здоровья;</w:t>
      </w:r>
    </w:p>
    <w:p w:rsidR="00BD5E1C" w:rsidRPr="00BD5E1C" w:rsidRDefault="00BD5E1C" w:rsidP="00CC5397">
      <w:pPr>
        <w:tabs>
          <w:tab w:val="left" w:pos="117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lastRenderedPageBreak/>
        <w:t>— </w:t>
      </w:r>
      <w:r w:rsidRPr="00BD5E1C">
        <w:rPr>
          <w:rFonts w:ascii="Times New Roman" w:eastAsia="Times New Roman" w:hAnsi="Times New Roman" w:cs="Times New Roman"/>
          <w:sz w:val="28"/>
          <w:szCs w:val="28"/>
          <w:lang w:val="x-none" w:eastAsia="x-none"/>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изучение развития эмоционально-волевой, познавательной, речевой сфер и личностных особенностей обучающихся;</w:t>
      </w:r>
    </w:p>
    <w:p w:rsidR="00BD5E1C" w:rsidRPr="00BD5E1C" w:rsidRDefault="00BD5E1C" w:rsidP="00CC5397">
      <w:pPr>
        <w:tabs>
          <w:tab w:val="left" w:pos="117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изучение социальной ситуации развития и условий семейного воспитания ребёнка;</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изучение адаптивных возможностей и уровня социализации ребёнка с ограниченными возможностями здоровья;</w:t>
      </w:r>
    </w:p>
    <w:p w:rsidR="00BD5E1C" w:rsidRPr="00BD5E1C" w:rsidRDefault="00BD5E1C" w:rsidP="00CC5397">
      <w:pPr>
        <w:tabs>
          <w:tab w:val="left" w:pos="117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sz w:val="28"/>
          <w:szCs w:val="28"/>
          <w:lang w:val="x-none" w:eastAsia="x-none"/>
        </w:rPr>
        <w:t>Коррекционно-развивающая работа включает:</w:t>
      </w:r>
    </w:p>
    <w:p w:rsidR="00BD5E1C" w:rsidRPr="00BD5E1C" w:rsidRDefault="00BD5E1C" w:rsidP="00CC5397">
      <w:pPr>
        <w:tabs>
          <w:tab w:val="left" w:pos="116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реализацию комплексного индивидуально ориентированного социаль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BD5E1C" w:rsidRPr="00BD5E1C" w:rsidRDefault="00BD5E1C" w:rsidP="00CC5397">
      <w:pPr>
        <w:tabs>
          <w:tab w:val="left" w:pos="117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выбор оптимальных для развития ребёнка с ограниченными возмож</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ностями здоровья коррекционных программ/методик, методов и приёмов обучения в соответствии с его особыми образовательными потребностями;</w:t>
      </w:r>
    </w:p>
    <w:p w:rsidR="00BD5E1C" w:rsidRPr="00BD5E1C" w:rsidRDefault="00BD5E1C" w:rsidP="00CC5397">
      <w:pPr>
        <w:tabs>
          <w:tab w:val="left" w:pos="1175"/>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организацию и проведение индивидуальных и групповых коррекцион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но-развивающих занятий, необходимых для преодоления нарушений развития и трудностей обучения;</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коррекцию и развитие высших психических функций, эмоционально-волевой, познавательной и речевой сфер;</w:t>
      </w:r>
    </w:p>
    <w:p w:rsidR="00BD5E1C" w:rsidRPr="00BD5E1C" w:rsidRDefault="00BD5E1C" w:rsidP="00CC5397">
      <w:pPr>
        <w:tabs>
          <w:tab w:val="left" w:pos="116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развитие универсальных учебных действий в соответствии с требованиями основного общего образования;</w:t>
      </w:r>
    </w:p>
    <w:p w:rsidR="00BD5E1C" w:rsidRPr="00BD5E1C" w:rsidRDefault="00BD5E1C" w:rsidP="00CC5397">
      <w:pPr>
        <w:tabs>
          <w:tab w:val="left" w:pos="116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развитие и укрепление зрелых личностных установок, формирование адекватных форм утверждения самостоятельности, личностной автономии;</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формирование способов регуляции поведения и эмоциональных состояний;</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развитие форм и навыков личностного общения в группе сверстников, коммуникативной компетенции;</w:t>
      </w:r>
    </w:p>
    <w:p w:rsidR="00BD5E1C" w:rsidRPr="00BD5E1C" w:rsidRDefault="00BD5E1C" w:rsidP="00CC5397">
      <w:pPr>
        <w:tabs>
          <w:tab w:val="left" w:pos="72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развитие компетенций, необходимых для продолжения образования и профессионального самоопределения;</w:t>
      </w:r>
    </w:p>
    <w:p w:rsidR="00BD5E1C" w:rsidRPr="00BD5E1C" w:rsidRDefault="00BD5E1C" w:rsidP="00CC5397">
      <w:pPr>
        <w:tabs>
          <w:tab w:val="left" w:pos="71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BD5E1C" w:rsidRPr="00BD5E1C" w:rsidRDefault="00BD5E1C" w:rsidP="00CC5397">
      <w:pPr>
        <w:tabs>
          <w:tab w:val="left" w:pos="72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социальную защиту ребёнка в случаях неблагоприятных условий жизни при психотравмирующих обстоятельствах.</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sz w:val="28"/>
          <w:szCs w:val="28"/>
          <w:lang w:val="x-none" w:eastAsia="x-none"/>
        </w:rPr>
        <w:t>Консультативная работа включает:</w:t>
      </w:r>
    </w:p>
    <w:p w:rsidR="00BD5E1C" w:rsidRPr="00BD5E1C" w:rsidRDefault="00BD5E1C" w:rsidP="00CC5397">
      <w:pPr>
        <w:tabs>
          <w:tab w:val="left" w:pos="72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BD5E1C" w:rsidRPr="00BD5E1C" w:rsidRDefault="00BD5E1C" w:rsidP="00CC5397">
      <w:pPr>
        <w:tabs>
          <w:tab w:val="left" w:pos="72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lastRenderedPageBreak/>
        <w:t>— </w:t>
      </w:r>
      <w:r w:rsidRPr="00BD5E1C">
        <w:rPr>
          <w:rFonts w:ascii="Times New Roman" w:eastAsia="Times New Roman" w:hAnsi="Times New Roman" w:cs="Times New Roman"/>
          <w:sz w:val="28"/>
          <w:szCs w:val="28"/>
          <w:lang w:val="x-none" w:eastAsia="x-none"/>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BD5E1C" w:rsidRPr="00BD5E1C" w:rsidRDefault="00BD5E1C" w:rsidP="00CC5397">
      <w:pPr>
        <w:tabs>
          <w:tab w:val="left" w:pos="72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BD5E1C" w:rsidRPr="00BD5E1C" w:rsidRDefault="00BD5E1C" w:rsidP="00CC5397">
      <w:pPr>
        <w:tabs>
          <w:tab w:val="left" w:pos="72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sz w:val="28"/>
          <w:szCs w:val="28"/>
          <w:lang w:val="x-none" w:eastAsia="x-none"/>
        </w:rPr>
        <w:t>Информационно-просветительская работа предусматривает:</w:t>
      </w:r>
    </w:p>
    <w:p w:rsidR="00BD5E1C" w:rsidRPr="00BD5E1C" w:rsidRDefault="00BD5E1C" w:rsidP="00CC5397">
      <w:pPr>
        <w:tabs>
          <w:tab w:val="left" w:pos="72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BD5E1C" w:rsidRPr="00BD5E1C" w:rsidRDefault="00BD5E1C" w:rsidP="00CC5397">
      <w:pPr>
        <w:tabs>
          <w:tab w:val="left" w:pos="72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BD5E1C" w:rsidRPr="00BD5E1C" w:rsidRDefault="00BD5E1C" w:rsidP="00CC5397">
      <w:pPr>
        <w:tabs>
          <w:tab w:val="left" w:pos="73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BD5E1C" w:rsidRPr="00BD5E1C" w:rsidRDefault="00BD5E1C" w:rsidP="00CC5397">
      <w:pPr>
        <w:spacing w:after="0" w:line="240" w:lineRule="auto"/>
        <w:jc w:val="center"/>
        <w:rPr>
          <w:rFonts w:ascii="Times New Roman" w:eastAsia="Times New Roman" w:hAnsi="Times New Roman" w:cs="Times New Roman"/>
          <w:b/>
          <w:bCs/>
          <w:sz w:val="28"/>
          <w:szCs w:val="28"/>
          <w:lang w:val="x-none" w:eastAsia="x-none"/>
        </w:rPr>
      </w:pPr>
      <w:bookmarkStart w:id="279" w:name="bookmark391"/>
      <w:r w:rsidRPr="00BD5E1C">
        <w:rPr>
          <w:rFonts w:ascii="Times New Roman" w:eastAsia="Times New Roman" w:hAnsi="Times New Roman" w:cs="Times New Roman"/>
          <w:b/>
          <w:bCs/>
          <w:sz w:val="28"/>
          <w:szCs w:val="28"/>
          <w:lang w:val="x-none" w:eastAsia="x-none"/>
        </w:rPr>
        <w:t>Механизмы реализации программы</w:t>
      </w:r>
      <w:bookmarkEnd w:id="279"/>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Программа коррекционной работы на этапе основного общего образования реализовыва</w:t>
      </w:r>
      <w:r w:rsidRPr="00BD5E1C">
        <w:rPr>
          <w:rFonts w:ascii="Times New Roman" w:eastAsia="Times New Roman" w:hAnsi="Times New Roman" w:cs="Times New Roman"/>
          <w:sz w:val="28"/>
          <w:szCs w:val="28"/>
          <w:lang w:eastAsia="x-none"/>
        </w:rPr>
        <w:t>е</w:t>
      </w:r>
      <w:r w:rsidRPr="00BD5E1C">
        <w:rPr>
          <w:rFonts w:ascii="Times New Roman" w:eastAsia="Times New Roman" w:hAnsi="Times New Roman" w:cs="Times New Roman"/>
          <w:sz w:val="28"/>
          <w:szCs w:val="28"/>
          <w:lang w:val="x-none" w:eastAsia="x-none"/>
        </w:rPr>
        <w:t>тся общеобразовательным учреждением  совместно с другими образовательными</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и иными организациями, так и самостоятельно (при наличии соответствующих ресурсов).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Организация сетевого взаимодействия</w:t>
      </w:r>
      <w:r w:rsidRPr="00BD5E1C">
        <w:rPr>
          <w:rFonts w:ascii="Times New Roman" w:eastAsia="Times New Roman" w:hAnsi="Times New Roman" w:cs="Times New Roman"/>
          <w:sz w:val="28"/>
          <w:szCs w:val="28"/>
          <w:lang w:val="x-none" w:eastAsia="x-none"/>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Сетевое взаимодействие осуществляется в форме совместной деятель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lastRenderedPageBreak/>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Взаимодействие специалистов общеобразовательного</w:t>
      </w:r>
      <w:r w:rsidRPr="00BD5E1C">
        <w:rPr>
          <w:rFonts w:ascii="Times New Roman" w:eastAsia="Times New Roman" w:hAnsi="Times New Roman" w:cs="Times New Roman"/>
          <w:i/>
          <w:iCs/>
          <w:noProof/>
          <w:sz w:val="28"/>
          <w:szCs w:val="28"/>
          <w:lang w:val="x-none" w:eastAsia="x-none"/>
        </w:rPr>
        <w:t xml:space="preserve"> </w:t>
      </w:r>
      <w:r w:rsidRPr="00BD5E1C">
        <w:rPr>
          <w:rFonts w:ascii="Times New Roman" w:eastAsia="Times New Roman" w:hAnsi="Times New Roman" w:cs="Times New Roman"/>
          <w:i/>
          <w:iCs/>
          <w:sz w:val="28"/>
          <w:szCs w:val="28"/>
          <w:lang w:val="x-none" w:eastAsia="x-none"/>
        </w:rPr>
        <w:t>учреждения</w:t>
      </w:r>
      <w:r w:rsidRPr="00BD5E1C">
        <w:rPr>
          <w:rFonts w:ascii="Times New Roman" w:eastAsia="Times New Roman" w:hAnsi="Times New Roman" w:cs="Times New Roman"/>
          <w:sz w:val="28"/>
          <w:szCs w:val="28"/>
          <w:lang w:val="x-none" w:eastAsia="x-none"/>
        </w:rPr>
        <w:t xml:space="preserve"> обеспечивает системное сопровождение обучающихся с ограниченными возможностями здоровья специалистами различного профиля в образова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тельном процессе. Такое взаимодействие включает:</w:t>
      </w:r>
    </w:p>
    <w:p w:rsidR="00BD5E1C" w:rsidRPr="00BD5E1C" w:rsidRDefault="00BD5E1C" w:rsidP="00CC5397">
      <w:pPr>
        <w:tabs>
          <w:tab w:val="left" w:pos="117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комплексность в определении и решении проблем обучающегося, предоставлении ему специализированной квалифицированной помощи;</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многоаспектный анализ личностного и познавательного развития обучающегося;</w:t>
      </w:r>
    </w:p>
    <w:p w:rsidR="00BD5E1C" w:rsidRPr="00BD5E1C" w:rsidRDefault="00BD5E1C" w:rsidP="00CC5397">
      <w:pPr>
        <w:tabs>
          <w:tab w:val="left" w:pos="72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составление комплексных индивидуальных программ общего развития и коррекции отдельных сторон учебно-познавательной, речевой, эмоциональ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ной-волевой и личностной сфер ребёнка.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BD5E1C" w:rsidRPr="00BD5E1C" w:rsidRDefault="00BD5E1C" w:rsidP="00CC5397">
      <w:pPr>
        <w:spacing w:after="0" w:line="240" w:lineRule="auto"/>
        <w:jc w:val="center"/>
        <w:rPr>
          <w:rFonts w:ascii="Times New Roman" w:eastAsia="Times New Roman" w:hAnsi="Times New Roman" w:cs="Times New Roman"/>
          <w:b/>
          <w:bCs/>
          <w:sz w:val="28"/>
          <w:szCs w:val="28"/>
          <w:lang w:val="x-none" w:eastAsia="x-none"/>
        </w:rPr>
      </w:pPr>
      <w:bookmarkStart w:id="280" w:name="bookmark392"/>
      <w:r w:rsidRPr="00BD5E1C">
        <w:rPr>
          <w:rFonts w:ascii="Times New Roman" w:eastAsia="Times New Roman" w:hAnsi="Times New Roman" w:cs="Times New Roman"/>
          <w:b/>
          <w:bCs/>
          <w:sz w:val="28"/>
          <w:szCs w:val="28"/>
          <w:lang w:eastAsia="x-none"/>
        </w:rPr>
        <w:t>У</w:t>
      </w:r>
      <w:r w:rsidRPr="00BD5E1C">
        <w:rPr>
          <w:rFonts w:ascii="Times New Roman" w:eastAsia="Times New Roman" w:hAnsi="Times New Roman" w:cs="Times New Roman"/>
          <w:b/>
          <w:bCs/>
          <w:sz w:val="28"/>
          <w:szCs w:val="28"/>
          <w:lang w:val="x-none" w:eastAsia="x-none"/>
        </w:rPr>
        <w:t>словия реализации программы</w:t>
      </w:r>
      <w:bookmarkEnd w:id="280"/>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sz w:val="28"/>
          <w:szCs w:val="28"/>
          <w:lang w:val="x-none" w:eastAsia="x-none"/>
        </w:rPr>
        <w:t>Организационные условия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Программа коррекционной работы предусматрива</w:t>
      </w:r>
      <w:r w:rsidRPr="00BD5E1C">
        <w:rPr>
          <w:rFonts w:ascii="Times New Roman" w:eastAsia="Times New Roman" w:hAnsi="Times New Roman" w:cs="Times New Roman"/>
          <w:sz w:val="28"/>
          <w:szCs w:val="28"/>
          <w:lang w:eastAsia="x-none"/>
        </w:rPr>
        <w:t>ет</w:t>
      </w:r>
      <w:r w:rsidRPr="00BD5E1C">
        <w:rPr>
          <w:rFonts w:ascii="Times New Roman" w:eastAsia="Times New Roman" w:hAnsi="Times New Roman" w:cs="Times New Roman"/>
          <w:sz w:val="28"/>
          <w:szCs w:val="28"/>
          <w:lang w:val="x-none" w:eastAsia="x-none"/>
        </w:rPr>
        <w:t xml:space="preserve"> как вариативные формы получения образования, так и различные варианты специального сопровождения обучающихся с ограниченными возмож</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сии).</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sz w:val="28"/>
          <w:szCs w:val="28"/>
          <w:lang w:val="x-none" w:eastAsia="x-none"/>
        </w:rPr>
        <w:t>Психолого-педагогическое обеспечение включает:</w:t>
      </w:r>
    </w:p>
    <w:p w:rsidR="00BD5E1C" w:rsidRPr="00BD5E1C" w:rsidRDefault="00BD5E1C" w:rsidP="00CC5397">
      <w:pPr>
        <w:tabs>
          <w:tab w:val="left" w:pos="71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lastRenderedPageBreak/>
        <w:t>— </w:t>
      </w:r>
      <w:r w:rsidRPr="00BD5E1C">
        <w:rPr>
          <w:rFonts w:ascii="Times New Roman" w:eastAsia="Times New Roman" w:hAnsi="Times New Roman" w:cs="Times New Roman"/>
          <w:sz w:val="28"/>
          <w:szCs w:val="28"/>
          <w:lang w:val="x-none" w:eastAsia="x-none"/>
        </w:rPr>
        <w:t>дифференцированные условия (оптимальный режим учебных наг</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рузок);</w:t>
      </w:r>
    </w:p>
    <w:p w:rsidR="00BD5E1C" w:rsidRPr="00BD5E1C" w:rsidRDefault="00BD5E1C" w:rsidP="00CC5397">
      <w:pPr>
        <w:tabs>
          <w:tab w:val="left" w:pos="72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зование современных педагогических технологий, в том числе инфор</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мационных, компьютерных для оптимизации образовательного процесса, повышения его эффективности, доступности);</w:t>
      </w:r>
    </w:p>
    <w:p w:rsidR="00BD5E1C" w:rsidRPr="00BD5E1C" w:rsidRDefault="00BD5E1C" w:rsidP="00CC5397">
      <w:pPr>
        <w:tabs>
          <w:tab w:val="left" w:pos="72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оздоровительных и иных досуговых мероприятиях;</w:t>
      </w:r>
    </w:p>
    <w:p w:rsidR="00BD5E1C" w:rsidRPr="00BD5E1C" w:rsidRDefault="00BD5E1C" w:rsidP="00CC5397">
      <w:pPr>
        <w:tabs>
          <w:tab w:val="left" w:pos="116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развитие системы обучения и воспитания детей, имеющих сложные нарушения психического и (или) физического развития.</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sz w:val="28"/>
          <w:szCs w:val="28"/>
          <w:lang w:val="x-none" w:eastAsia="x-none"/>
        </w:rPr>
        <w:t>Программно-методическое обеспечение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процессе реализации программы коррекционной работы использ</w:t>
      </w:r>
      <w:r w:rsidRPr="00BD5E1C">
        <w:rPr>
          <w:rFonts w:ascii="Times New Roman" w:eastAsia="Times New Roman" w:hAnsi="Times New Roman" w:cs="Times New Roman"/>
          <w:sz w:val="28"/>
          <w:szCs w:val="28"/>
          <w:lang w:eastAsia="x-none"/>
        </w:rPr>
        <w:t>уются</w:t>
      </w:r>
      <w:r w:rsidRPr="00BD5E1C">
        <w:rPr>
          <w:rFonts w:ascii="Times New Roman" w:eastAsia="Times New Roman" w:hAnsi="Times New Roman" w:cs="Times New Roman"/>
          <w:sz w:val="28"/>
          <w:szCs w:val="28"/>
          <w:lang w:val="x-none" w:eastAsia="x-none"/>
        </w:rPr>
        <w:t xml:space="preserve"> рабочие коррекционно-развивающие программы социально-педагогической направленности, диагностический и коррекционно-разви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вающий инструментарий, необходимый для осуществления профессиональ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ной деятельности учителя, педагога-психолога, социального педагога, учителя-логопеда, учителя-дефектолога и др.</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 ных) образовательных учреждений (соответствующего вида), в том числе цифровых образовательных ресурсов.</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sz w:val="28"/>
          <w:szCs w:val="28"/>
          <w:lang w:val="x-none" w:eastAsia="x-none"/>
        </w:rPr>
        <w:t>Кадровое обеспечение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Важным моментом реализации программы коррекционной работы является кадровое обеспечение. Коррекционная работа осуществля</w:t>
      </w:r>
      <w:r w:rsidRPr="00BD5E1C">
        <w:rPr>
          <w:rFonts w:ascii="Times New Roman" w:eastAsia="Times New Roman" w:hAnsi="Times New Roman" w:cs="Times New Roman"/>
          <w:sz w:val="28"/>
          <w:szCs w:val="28"/>
          <w:lang w:eastAsia="x-none"/>
        </w:rPr>
        <w:t>е</w:t>
      </w:r>
      <w:r w:rsidRPr="00BD5E1C">
        <w:rPr>
          <w:rFonts w:ascii="Times New Roman" w:eastAsia="Times New Roman" w:hAnsi="Times New Roman" w:cs="Times New Roman"/>
          <w:sz w:val="28"/>
          <w:szCs w:val="28"/>
          <w:lang w:val="x-none" w:eastAsia="x-none"/>
        </w:rPr>
        <w:t xml:space="preserve">ся специалистами соответствующей квалификации, имеющими специализированное образование, и </w:t>
      </w:r>
      <w:r w:rsidRPr="00BD5E1C">
        <w:rPr>
          <w:rFonts w:ascii="Times New Roman" w:eastAsia="Times New Roman" w:hAnsi="Times New Roman" w:cs="Times New Roman"/>
          <w:sz w:val="28"/>
          <w:szCs w:val="28"/>
          <w:lang w:val="x-none" w:eastAsia="x-none"/>
        </w:rPr>
        <w:lastRenderedPageBreak/>
        <w:t>педагогами, прошедшими обязательную курсовую или другие виды профессиональной подготовки.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ды, педагоги-психологи, социальные педагоги и др.) и медицинских работников. Уровень квалификации работников образовательного учрежде</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ния для каждой занимаемой должности должен соответствовать квалифи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кационным характеристикам по соответствующей должности.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sz w:val="28"/>
          <w:szCs w:val="28"/>
          <w:lang w:val="x-none" w:eastAsia="x-none"/>
        </w:rPr>
        <w:t>Материально-техническое обеспечение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Материально-техническое обеспечение позволя</w:t>
      </w:r>
      <w:r w:rsidRPr="00BD5E1C">
        <w:rPr>
          <w:rFonts w:ascii="Times New Roman" w:eastAsia="Times New Roman" w:hAnsi="Times New Roman" w:cs="Times New Roman"/>
          <w:sz w:val="28"/>
          <w:szCs w:val="28"/>
          <w:lang w:eastAsia="x-none"/>
        </w:rPr>
        <w:t>ет</w:t>
      </w:r>
      <w:r w:rsidRPr="00BD5E1C">
        <w:rPr>
          <w:rFonts w:ascii="Times New Roman" w:eastAsia="Times New Roman" w:hAnsi="Times New Roman" w:cs="Times New Roman"/>
          <w:sz w:val="28"/>
          <w:szCs w:val="28"/>
          <w:lang w:val="x-none" w:eastAsia="x-none"/>
        </w:rPr>
        <w:t xml:space="preserve">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реабилита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ных и реабилитационных кабинетов, организации спортивных и массовых мероприятий, питания, обеспечения медицинского обслуживания, оздорови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тельных и лечебно-профилактических мероприятий, хозяйственно-бытового и санитарно-гигиенического обслуживания).</w:t>
      </w:r>
    </w:p>
    <w:p w:rsidR="00BD5E1C" w:rsidRPr="00BD5E1C" w:rsidRDefault="00BD5E1C" w:rsidP="00CC5397">
      <w:pPr>
        <w:spacing w:after="0" w:line="240" w:lineRule="auto"/>
        <w:ind w:firstLine="454"/>
        <w:jc w:val="both"/>
        <w:rPr>
          <w:rFonts w:ascii="Times New Roman" w:eastAsia="Times New Roman" w:hAnsi="Times New Roman" w:cs="Times New Roman"/>
          <w:i/>
          <w:iCs/>
          <w:sz w:val="28"/>
          <w:szCs w:val="28"/>
          <w:lang w:val="x-none" w:eastAsia="x-none"/>
        </w:rPr>
      </w:pPr>
      <w:r w:rsidRPr="00BD5E1C">
        <w:rPr>
          <w:rFonts w:ascii="Times New Roman" w:eastAsia="Times New Roman" w:hAnsi="Times New Roman" w:cs="Times New Roman"/>
          <w:sz w:val="28"/>
          <w:szCs w:val="28"/>
          <w:lang w:val="x-none" w:eastAsia="x-none"/>
        </w:rPr>
        <w:t>Информационное обеспечение</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С</w:t>
      </w:r>
      <w:r w:rsidRPr="00BD5E1C">
        <w:rPr>
          <w:rFonts w:ascii="Times New Roman" w:eastAsia="Times New Roman" w:hAnsi="Times New Roman" w:cs="Times New Roman"/>
          <w:sz w:val="28"/>
          <w:szCs w:val="28"/>
          <w:lang w:val="x-none" w:eastAsia="x-none"/>
        </w:rPr>
        <w:t>оздан</w:t>
      </w:r>
      <w:r w:rsidRPr="00BD5E1C">
        <w:rPr>
          <w:rFonts w:ascii="Times New Roman" w:eastAsia="Times New Roman" w:hAnsi="Times New Roman" w:cs="Times New Roman"/>
          <w:sz w:val="28"/>
          <w:szCs w:val="28"/>
          <w:lang w:eastAsia="x-none"/>
        </w:rPr>
        <w:t>а</w:t>
      </w:r>
      <w:r w:rsidRPr="00BD5E1C">
        <w:rPr>
          <w:rFonts w:ascii="Times New Roman" w:eastAsia="Times New Roman" w:hAnsi="Times New Roman" w:cs="Times New Roman"/>
          <w:sz w:val="28"/>
          <w:szCs w:val="28"/>
          <w:lang w:val="x-none" w:eastAsia="x-none"/>
        </w:rPr>
        <w:t xml:space="preserve"> информационно образовательн</w:t>
      </w:r>
      <w:r w:rsidRPr="00BD5E1C">
        <w:rPr>
          <w:rFonts w:ascii="Times New Roman" w:eastAsia="Times New Roman" w:hAnsi="Times New Roman" w:cs="Times New Roman"/>
          <w:sz w:val="28"/>
          <w:szCs w:val="28"/>
          <w:lang w:eastAsia="x-none"/>
        </w:rPr>
        <w:t>ая</w:t>
      </w:r>
      <w:r w:rsidRPr="00BD5E1C">
        <w:rPr>
          <w:rFonts w:ascii="Times New Roman" w:eastAsia="Times New Roman" w:hAnsi="Times New Roman" w:cs="Times New Roman"/>
          <w:sz w:val="28"/>
          <w:szCs w:val="28"/>
          <w:lang w:val="x-none" w:eastAsia="x-none"/>
        </w:rPr>
        <w:t xml:space="preserve"> сред</w:t>
      </w:r>
      <w:r w:rsidRPr="00BD5E1C">
        <w:rPr>
          <w:rFonts w:ascii="Times New Roman" w:eastAsia="Times New Roman" w:hAnsi="Times New Roman" w:cs="Times New Roman"/>
          <w:sz w:val="28"/>
          <w:szCs w:val="28"/>
          <w:lang w:eastAsia="x-none"/>
        </w:rPr>
        <w:t>а</w:t>
      </w:r>
      <w:r w:rsidRPr="00BD5E1C">
        <w:rPr>
          <w:rFonts w:ascii="Times New Roman" w:eastAsia="Times New Roman" w:hAnsi="Times New Roman" w:cs="Times New Roman"/>
          <w:sz w:val="28"/>
          <w:szCs w:val="28"/>
          <w:lang w:val="x-none" w:eastAsia="x-none"/>
        </w:rPr>
        <w:t xml:space="preserve">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Ш</w:t>
      </w:r>
      <w:r w:rsidRPr="00BD5E1C">
        <w:rPr>
          <w:rFonts w:ascii="Times New Roman" w:eastAsia="Times New Roman" w:hAnsi="Times New Roman" w:cs="Times New Roman"/>
          <w:sz w:val="28"/>
          <w:szCs w:val="28"/>
          <w:lang w:val="x-none" w:eastAsia="x-none"/>
        </w:rPr>
        <w:t>ирок</w:t>
      </w:r>
      <w:r w:rsidRPr="00BD5E1C">
        <w:rPr>
          <w:rFonts w:ascii="Times New Roman" w:eastAsia="Times New Roman" w:hAnsi="Times New Roman" w:cs="Times New Roman"/>
          <w:sz w:val="28"/>
          <w:szCs w:val="28"/>
          <w:lang w:eastAsia="x-none"/>
        </w:rPr>
        <w:t>ий</w:t>
      </w:r>
      <w:r w:rsidRPr="00BD5E1C">
        <w:rPr>
          <w:rFonts w:ascii="Times New Roman" w:eastAsia="Times New Roman" w:hAnsi="Times New Roman" w:cs="Times New Roman"/>
          <w:sz w:val="28"/>
          <w:szCs w:val="28"/>
          <w:lang w:val="x-none" w:eastAsia="x-none"/>
        </w:rPr>
        <w:t xml:space="preserve">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 xml:space="preserve">ческих </w:t>
      </w:r>
      <w:r w:rsidRPr="00BD5E1C">
        <w:rPr>
          <w:rFonts w:ascii="Times New Roman" w:eastAsia="Times New Roman" w:hAnsi="Times New Roman" w:cs="Times New Roman"/>
          <w:sz w:val="28"/>
          <w:szCs w:val="28"/>
          <w:lang w:val="x-none" w:eastAsia="x-none"/>
        </w:rPr>
        <w:lastRenderedPageBreak/>
        <w:t>пособий и рекомендаций по всем направлениям и видам деятельности, наглядных пособий, мультимедийных, аудио- и видеомате</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риалов.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Результатом реализации указанных требований создание комфортной развивающей образовательной среды:</w:t>
      </w:r>
    </w:p>
    <w:p w:rsidR="00BD5E1C" w:rsidRPr="00BD5E1C" w:rsidRDefault="00BD5E1C" w:rsidP="00CC5397">
      <w:pPr>
        <w:tabs>
          <w:tab w:val="left" w:pos="118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ными возможностями здоровья на данной ступени общего образования;</w:t>
      </w:r>
    </w:p>
    <w:p w:rsidR="00BD5E1C" w:rsidRPr="00BD5E1C" w:rsidRDefault="00BD5E1C" w:rsidP="00CC5397">
      <w:pPr>
        <w:tabs>
          <w:tab w:val="left" w:pos="118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обеспечивающей воспитание, обучение, социальную адаптацию и интеграцию детей с ограниченными возможностями здоровья;</w:t>
      </w:r>
    </w:p>
    <w:p w:rsidR="00BD5E1C" w:rsidRPr="00BD5E1C" w:rsidRDefault="00BD5E1C" w:rsidP="00CC5397">
      <w:pPr>
        <w:tabs>
          <w:tab w:val="left" w:pos="118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BD5E1C" w:rsidRPr="00BD5E1C" w:rsidRDefault="00BD5E1C" w:rsidP="00CC5397">
      <w:pPr>
        <w:tabs>
          <w:tab w:val="left" w:pos="1190"/>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BD5E1C" w:rsidRPr="00BD5E1C" w:rsidRDefault="00BD5E1C" w:rsidP="00CC5397">
      <w:pPr>
        <w:spacing w:after="0" w:line="240" w:lineRule="auto"/>
        <w:ind w:firstLine="454"/>
        <w:jc w:val="both"/>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3. Организационный раздел</w:t>
      </w:r>
    </w:p>
    <w:p w:rsidR="00BD5E1C" w:rsidRPr="00BD5E1C" w:rsidRDefault="00BD5E1C" w:rsidP="00CC5397">
      <w:pPr>
        <w:keepNext/>
        <w:keepLines/>
        <w:spacing w:after="0" w:line="240" w:lineRule="auto"/>
        <w:ind w:firstLine="454"/>
        <w:jc w:val="center"/>
        <w:outlineLvl w:val="0"/>
        <w:rPr>
          <w:rFonts w:ascii="Times New Roman" w:eastAsia="Times New Roman" w:hAnsi="Times New Roman" w:cs="Times New Roman"/>
          <w:sz w:val="28"/>
          <w:szCs w:val="28"/>
          <w:u w:val="single"/>
          <w:lang w:val="x-none" w:eastAsia="x-none"/>
        </w:rPr>
      </w:pPr>
      <w:r w:rsidRPr="00BD5E1C">
        <w:rPr>
          <w:rFonts w:ascii="Times New Roman" w:eastAsia="Times New Roman" w:hAnsi="Times New Roman" w:cs="Times New Roman"/>
          <w:sz w:val="28"/>
          <w:szCs w:val="28"/>
          <w:lang w:val="x-none" w:eastAsia="x-none"/>
        </w:rPr>
        <w:t>3</w:t>
      </w:r>
      <w:r w:rsidRPr="00BD5E1C">
        <w:rPr>
          <w:rFonts w:ascii="Times New Roman" w:eastAsia="Times New Roman" w:hAnsi="Times New Roman" w:cs="Times New Roman"/>
          <w:sz w:val="28"/>
          <w:szCs w:val="28"/>
          <w:u w:val="single"/>
          <w:lang w:val="x-none" w:eastAsia="x-none"/>
        </w:rPr>
        <w:t xml:space="preserve">.1. </w:t>
      </w:r>
      <w:r w:rsidRPr="00BD5E1C">
        <w:rPr>
          <w:rFonts w:ascii="Times New Roman" w:eastAsia="Times New Roman" w:hAnsi="Times New Roman" w:cs="Times New Roman"/>
          <w:sz w:val="28"/>
          <w:szCs w:val="28"/>
          <w:u w:val="single"/>
          <w:lang w:eastAsia="x-none"/>
        </w:rPr>
        <w:t>У</w:t>
      </w:r>
      <w:r w:rsidRPr="00BD5E1C">
        <w:rPr>
          <w:rFonts w:ascii="Times New Roman" w:eastAsia="Times New Roman" w:hAnsi="Times New Roman" w:cs="Times New Roman"/>
          <w:sz w:val="28"/>
          <w:szCs w:val="28"/>
          <w:u w:val="single"/>
          <w:lang w:val="x-none" w:eastAsia="x-none"/>
        </w:rPr>
        <w:t>чебный план</w:t>
      </w:r>
      <w:r w:rsidRPr="00BD5E1C">
        <w:rPr>
          <w:rFonts w:ascii="Times New Roman" w:eastAsia="Times New Roman" w:hAnsi="Times New Roman" w:cs="Times New Roman"/>
          <w:noProof/>
          <w:sz w:val="28"/>
          <w:szCs w:val="28"/>
          <w:u w:val="single"/>
          <w:lang w:val="x-none" w:eastAsia="x-none"/>
        </w:rPr>
        <w:t xml:space="preserve"> </w:t>
      </w:r>
      <w:r w:rsidRPr="00BD5E1C">
        <w:rPr>
          <w:rFonts w:ascii="Times New Roman" w:eastAsia="Times New Roman" w:hAnsi="Times New Roman" w:cs="Times New Roman"/>
          <w:sz w:val="28"/>
          <w:szCs w:val="28"/>
          <w:u w:val="single"/>
          <w:lang w:val="x-none" w:eastAsia="x-none"/>
        </w:rPr>
        <w:t>основного общего образования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eastAsia="x-none"/>
        </w:rPr>
        <w:t>У</w:t>
      </w:r>
      <w:r w:rsidRPr="00BD5E1C">
        <w:rPr>
          <w:rFonts w:ascii="Times New Roman" w:eastAsia="Times New Roman" w:hAnsi="Times New Roman" w:cs="Times New Roman"/>
          <w:sz w:val="28"/>
          <w:szCs w:val="28"/>
          <w:lang w:val="x-none" w:eastAsia="x-none"/>
        </w:rPr>
        <w:t>чебный план</w:t>
      </w:r>
      <w:r w:rsidRPr="00BD5E1C">
        <w:rPr>
          <w:rFonts w:ascii="Times New Roman" w:eastAsia="Times New Roman" w:hAnsi="Times New Roman" w:cs="Times New Roman"/>
          <w:sz w:val="28"/>
          <w:szCs w:val="28"/>
          <w:lang w:eastAsia="x-none"/>
        </w:rPr>
        <w:t xml:space="preserve"> МБОУ «Б-Болдинская средняя школа им.А.С.Пушкина»</w:t>
      </w:r>
      <w:r w:rsidRPr="00BD5E1C">
        <w:rPr>
          <w:rFonts w:ascii="Times New Roman" w:eastAsia="Times New Roman" w:hAnsi="Times New Roman" w:cs="Times New Roman"/>
          <w:sz w:val="28"/>
          <w:szCs w:val="28"/>
          <w:lang w:val="x-none" w:eastAsia="x-none"/>
        </w:rPr>
        <w:t>, реализую</w:t>
      </w:r>
      <w:r w:rsidRPr="00BD5E1C">
        <w:rPr>
          <w:rFonts w:ascii="Times New Roman" w:eastAsia="Times New Roman" w:hAnsi="Times New Roman" w:cs="Times New Roman"/>
          <w:sz w:val="28"/>
          <w:szCs w:val="28"/>
          <w:lang w:eastAsia="x-none"/>
        </w:rPr>
        <w:t xml:space="preserve">ет </w:t>
      </w:r>
      <w:r w:rsidRPr="00BD5E1C">
        <w:rPr>
          <w:rFonts w:ascii="Times New Roman" w:eastAsia="Times New Roman" w:hAnsi="Times New Roman" w:cs="Times New Roman"/>
          <w:sz w:val="28"/>
          <w:szCs w:val="28"/>
          <w:lang w:val="x-none" w:eastAsia="x-none"/>
        </w:rPr>
        <w:t xml:space="preserve"> основную образовательную программу основного общего образования </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 xml:space="preserve"> </w:t>
      </w:r>
      <w:r w:rsidRPr="00BD5E1C">
        <w:rPr>
          <w:rFonts w:ascii="Times New Roman" w:eastAsia="Times New Roman" w:hAnsi="Times New Roman" w:cs="Times New Roman"/>
          <w:sz w:val="28"/>
          <w:szCs w:val="28"/>
          <w:lang w:eastAsia="x-none"/>
        </w:rPr>
        <w:t>У</w:t>
      </w:r>
      <w:r w:rsidRPr="00BD5E1C">
        <w:rPr>
          <w:rFonts w:ascii="Times New Roman" w:eastAsia="Times New Roman" w:hAnsi="Times New Roman" w:cs="Times New Roman"/>
          <w:sz w:val="28"/>
          <w:szCs w:val="28"/>
          <w:lang w:val="x-none" w:eastAsia="x-none"/>
        </w:rPr>
        <w:t>чебный план:</w:t>
      </w:r>
    </w:p>
    <w:p w:rsidR="00BD5E1C" w:rsidRPr="00BD5E1C" w:rsidRDefault="00BD5E1C" w:rsidP="00CC5397">
      <w:pPr>
        <w:tabs>
          <w:tab w:val="left" w:pos="711"/>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фиксирует максимальный объём учебной нагрузки обучающихся;</w:t>
      </w:r>
    </w:p>
    <w:p w:rsidR="00BD5E1C" w:rsidRPr="00BD5E1C" w:rsidRDefault="00BD5E1C" w:rsidP="00CC5397">
      <w:pPr>
        <w:tabs>
          <w:tab w:val="left" w:pos="71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BD5E1C" w:rsidRPr="00BD5E1C" w:rsidRDefault="00BD5E1C" w:rsidP="00CC5397">
      <w:pPr>
        <w:tabs>
          <w:tab w:val="left" w:pos="71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распределяет учебные предметы, курсы и направления внеурочной деятельности по классам и учебным годам.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Базисный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bCs/>
          <w:sz w:val="28"/>
          <w:szCs w:val="28"/>
          <w:lang w:val="x-none" w:eastAsia="x-none"/>
        </w:rPr>
        <w:t>Обязательная часть</w:t>
      </w:r>
      <w:r w:rsidRPr="00BD5E1C">
        <w:rPr>
          <w:rFonts w:ascii="Times New Roman" w:eastAsia="Times New Roman" w:hAnsi="Times New Roman" w:cs="Times New Roman"/>
          <w:sz w:val="28"/>
          <w:szCs w:val="28"/>
          <w:lang w:val="x-none" w:eastAsia="x-none"/>
        </w:rPr>
        <w:t xml:space="preserve"> базисного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учреждениях, реализующ</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их основную образовательную программу основного общего образования, и учебное время, отводимое на их изучение по классам (годам) обучения.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b/>
          <w:bCs/>
          <w:sz w:val="28"/>
          <w:szCs w:val="28"/>
          <w:lang w:val="x-none" w:eastAsia="x-none"/>
        </w:rPr>
        <w:t>Часть базисного учебного плана, формируемая участниками образо</w:t>
      </w:r>
      <w:r w:rsidRPr="00BD5E1C">
        <w:rPr>
          <w:rFonts w:ascii="Times New Roman" w:eastAsia="Times New Roman" w:hAnsi="Times New Roman" w:cs="Times New Roman"/>
          <w:b/>
          <w:bCs/>
          <w:sz w:val="28"/>
          <w:szCs w:val="28"/>
          <w:lang w:eastAsia="x-none"/>
        </w:rPr>
        <w:t>-</w:t>
      </w:r>
      <w:r w:rsidRPr="00BD5E1C">
        <w:rPr>
          <w:rFonts w:ascii="Times New Roman" w:eastAsia="Times New Roman" w:hAnsi="Times New Roman" w:cs="Times New Roman"/>
          <w:b/>
          <w:bCs/>
          <w:sz w:val="28"/>
          <w:szCs w:val="28"/>
          <w:lang w:val="x-none" w:eastAsia="x-none"/>
        </w:rPr>
        <w:t>вательного процесса,</w:t>
      </w:r>
      <w:r w:rsidRPr="00BD5E1C">
        <w:rPr>
          <w:rFonts w:ascii="Times New Roman" w:eastAsia="Times New Roman" w:hAnsi="Times New Roman" w:cs="Times New Roman"/>
          <w:sz w:val="28"/>
          <w:szCs w:val="28"/>
          <w:lang w:val="x-none" w:eastAsia="x-none"/>
        </w:rPr>
        <w:t xml:space="preserve"> определяет содержание образования, обеспечивающ</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его реализацию интересов и потребностей обучающихся, их родителей (законных представителей), образовательного учреждения</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 xml:space="preserve"> </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При проведении</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 xml:space="preserve"> занятий </w:t>
      </w:r>
      <w:r w:rsidRPr="00BD5E1C">
        <w:rPr>
          <w:rFonts w:ascii="Times New Roman" w:eastAsia="Times New Roman" w:hAnsi="Times New Roman" w:cs="Times New Roman"/>
          <w:sz w:val="28"/>
          <w:szCs w:val="28"/>
          <w:lang w:eastAsia="x-none"/>
        </w:rPr>
        <w:t xml:space="preserve"> по </w:t>
      </w:r>
      <w:r w:rsidRPr="00BD5E1C">
        <w:rPr>
          <w:rFonts w:ascii="Times New Roman" w:eastAsia="Times New Roman" w:hAnsi="Times New Roman" w:cs="Times New Roman"/>
          <w:sz w:val="28"/>
          <w:szCs w:val="28"/>
          <w:lang w:val="x-none" w:eastAsia="x-none"/>
        </w:rPr>
        <w:t>иностранному языку (5—9 кл.), технологии (5—9 кл.), осуществляется деление классов на две группы: при наполняемости</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20 и более человек. При наличии необходимых средств возможно деление на группы классов с меньшей наполняемостью при проведении занятий по другим учебным предметам.</w:t>
      </w: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CC5397" w:rsidP="00CC5397">
      <w:pPr>
        <w:spacing w:after="0" w:line="240" w:lineRule="auto"/>
        <w:ind w:firstLine="709"/>
        <w:jc w:val="center"/>
        <w:rPr>
          <w:rFonts w:ascii="Times New Roman" w:eastAsia="Times New Roman" w:hAnsi="Times New Roman" w:cs="Times New Roman"/>
          <w:b/>
          <w:bCs/>
          <w:sz w:val="28"/>
          <w:szCs w:val="28"/>
          <w:lang w:eastAsia="ru-RU"/>
        </w:rPr>
      </w:pPr>
    </w:p>
    <w:p w:rsidR="00CC5397" w:rsidRDefault="00BD5E1C" w:rsidP="00CC5397">
      <w:pPr>
        <w:spacing w:after="0" w:line="240" w:lineRule="auto"/>
        <w:ind w:firstLine="709"/>
        <w:jc w:val="center"/>
        <w:rPr>
          <w:rFonts w:ascii="Times New Roman" w:eastAsia="Times New Roman" w:hAnsi="Times New Roman" w:cs="Times New Roman"/>
          <w:sz w:val="24"/>
          <w:szCs w:val="24"/>
          <w:lang w:eastAsia="x-none"/>
        </w:rPr>
      </w:pPr>
      <w:r w:rsidRPr="00BD5E1C">
        <w:rPr>
          <w:rFonts w:ascii="Times New Roman" w:eastAsia="Times New Roman" w:hAnsi="Times New Roman" w:cs="Times New Roman"/>
          <w:b/>
          <w:bCs/>
          <w:sz w:val="28"/>
          <w:szCs w:val="28"/>
          <w:lang w:eastAsia="ru-RU"/>
        </w:rPr>
        <w:t xml:space="preserve">Учебный план основного общего образования </w:t>
      </w:r>
    </w:p>
    <w:p w:rsidR="00CC5397" w:rsidRDefault="00CC5397" w:rsidP="00CC5397">
      <w:pPr>
        <w:tabs>
          <w:tab w:val="left" w:pos="5715"/>
        </w:tabs>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p>
    <w:tbl>
      <w:tblPr>
        <w:tblpPr w:leftFromText="180" w:rightFromText="180" w:vertAnchor="text" w:horzAnchor="page" w:tblpX="676" w:tblpY="-67"/>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2551"/>
        <w:gridCol w:w="851"/>
        <w:gridCol w:w="992"/>
        <w:gridCol w:w="851"/>
        <w:gridCol w:w="850"/>
        <w:gridCol w:w="992"/>
        <w:gridCol w:w="1276"/>
      </w:tblGrid>
      <w:tr w:rsidR="00CC5397" w:rsidRPr="00CC5397" w:rsidTr="00CC5397">
        <w:trPr>
          <w:trHeight w:val="921"/>
        </w:trPr>
        <w:tc>
          <w:tcPr>
            <w:tcW w:w="2659" w:type="dxa"/>
            <w:vMerge w:val="restart"/>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jc w:val="both"/>
              <w:rPr>
                <w:rFonts w:ascii="Times New Roman" w:eastAsia="Calibri" w:hAnsi="Times New Roman" w:cs="Times New Roman"/>
                <w:b/>
                <w:bCs/>
                <w:sz w:val="24"/>
                <w:szCs w:val="24"/>
              </w:rPr>
            </w:pPr>
            <w:r w:rsidRPr="00CC5397">
              <w:rPr>
                <w:rFonts w:ascii="Times New Roman" w:eastAsia="Times New Roman" w:hAnsi="Times New Roman" w:cs="Times New Roman"/>
                <w:b/>
                <w:bCs/>
                <w:sz w:val="24"/>
                <w:szCs w:val="24"/>
                <w:lang w:eastAsia="ru-RU"/>
              </w:rPr>
              <w:lastRenderedPageBreak/>
              <w:t>Предметные области</w:t>
            </w:r>
          </w:p>
        </w:tc>
        <w:tc>
          <w:tcPr>
            <w:tcW w:w="2551" w:type="dxa"/>
            <w:vMerge w:val="restart"/>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jc w:val="both"/>
              <w:rPr>
                <w:rFonts w:ascii="Times New Roman" w:eastAsia="Calibri" w:hAnsi="Times New Roman" w:cs="Times New Roman"/>
                <w:b/>
                <w:bCs/>
                <w:sz w:val="24"/>
                <w:szCs w:val="24"/>
              </w:rPr>
            </w:pPr>
            <w:r w:rsidRPr="00CC5397">
              <w:rPr>
                <w:rFonts w:ascii="Times New Roman" w:eastAsia="Times New Roman" w:hAnsi="Times New Roman" w:cs="Times New Roman"/>
                <w:b/>
                <w:bCs/>
                <w:sz w:val="24"/>
                <w:szCs w:val="24"/>
                <w:lang w:eastAsia="ru-RU"/>
              </w:rPr>
              <w:t>Учебные</w:t>
            </w:r>
          </w:p>
          <w:p w:rsidR="00CC5397" w:rsidRPr="00CC5397" w:rsidRDefault="00CC5397" w:rsidP="00CC5397">
            <w:pPr>
              <w:spacing w:after="0" w:line="240" w:lineRule="auto"/>
              <w:jc w:val="both"/>
              <w:rPr>
                <w:rFonts w:ascii="Times New Roman" w:eastAsia="Times New Roman" w:hAnsi="Times New Roman" w:cs="Times New Roman"/>
                <w:b/>
                <w:bCs/>
                <w:sz w:val="24"/>
                <w:szCs w:val="24"/>
                <w:lang w:eastAsia="ru-RU"/>
              </w:rPr>
            </w:pPr>
            <w:r w:rsidRPr="00CC5397">
              <w:rPr>
                <w:rFonts w:ascii="Times New Roman" w:eastAsia="Times New Roman" w:hAnsi="Times New Roman" w:cs="Times New Roman"/>
                <w:b/>
                <w:bCs/>
                <w:sz w:val="24"/>
                <w:szCs w:val="24"/>
                <w:lang w:eastAsia="ru-RU"/>
              </w:rPr>
              <w:t>предметы</w:t>
            </w:r>
          </w:p>
          <w:p w:rsidR="00CC5397" w:rsidRPr="00CC5397" w:rsidRDefault="00CC5397" w:rsidP="00CC5397">
            <w:pPr>
              <w:spacing w:after="0" w:line="240" w:lineRule="auto"/>
              <w:rPr>
                <w:rFonts w:ascii="Times New Roman" w:eastAsia="Calibri" w:hAnsi="Times New Roman" w:cs="Times New Roman"/>
                <w:b/>
                <w:bCs/>
                <w:sz w:val="24"/>
                <w:szCs w:val="24"/>
              </w:rPr>
            </w:pPr>
            <w:r w:rsidRPr="00CC5397">
              <w:rPr>
                <w:rFonts w:ascii="Times New Roman" w:eastAsia="Times New Roman" w:hAnsi="Times New Roman" w:cs="Times New Roman"/>
                <w:b/>
                <w:bCs/>
                <w:sz w:val="24"/>
                <w:szCs w:val="24"/>
                <w:lang w:eastAsia="ru-RU"/>
              </w:rPr>
              <w:t>Классы</w:t>
            </w:r>
          </w:p>
        </w:tc>
        <w:tc>
          <w:tcPr>
            <w:tcW w:w="5812" w:type="dxa"/>
            <w:gridSpan w:val="6"/>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jc w:val="both"/>
              <w:rPr>
                <w:rFonts w:ascii="Times New Roman" w:eastAsia="Calibri" w:hAnsi="Times New Roman" w:cs="Times New Roman"/>
                <w:b/>
                <w:bCs/>
                <w:sz w:val="24"/>
                <w:szCs w:val="24"/>
              </w:rPr>
            </w:pPr>
            <w:r w:rsidRPr="00CC5397">
              <w:rPr>
                <w:rFonts w:ascii="Times New Roman" w:eastAsia="Times New Roman" w:hAnsi="Times New Roman" w:cs="Times New Roman"/>
                <w:b/>
                <w:bCs/>
                <w:sz w:val="24"/>
                <w:szCs w:val="24"/>
                <w:lang w:eastAsia="ru-RU"/>
              </w:rPr>
              <w:t>Количество часов в неделю</w:t>
            </w:r>
          </w:p>
        </w:tc>
      </w:tr>
      <w:tr w:rsidR="00CC5397" w:rsidRPr="00CC5397" w:rsidTr="00CC5397">
        <w:trPr>
          <w:trHeight w:val="729"/>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CC5397" w:rsidRPr="00CC5397" w:rsidRDefault="00CC5397" w:rsidP="00CC5397">
            <w:pPr>
              <w:spacing w:after="0" w:line="240" w:lineRule="auto"/>
              <w:rPr>
                <w:rFonts w:ascii="Times New Roman" w:eastAsia="Calibri" w:hAnsi="Times New Roman" w:cs="Times New Roman"/>
                <w:b/>
                <w:bCs/>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C5397" w:rsidRPr="00CC5397" w:rsidRDefault="00CC5397" w:rsidP="00CC5397">
            <w:pPr>
              <w:spacing w:after="0" w:line="240" w:lineRule="auto"/>
              <w:rPr>
                <w:rFonts w:ascii="Times New Roman" w:eastAsia="Calibri"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jc w:val="both"/>
              <w:rPr>
                <w:rFonts w:ascii="Times New Roman" w:eastAsia="Calibri" w:hAnsi="Times New Roman" w:cs="Times New Roman"/>
                <w:b/>
                <w:bCs/>
                <w:sz w:val="24"/>
                <w:szCs w:val="24"/>
              </w:rPr>
            </w:pPr>
            <w:r w:rsidRPr="00CC5397">
              <w:rPr>
                <w:rFonts w:ascii="Times New Roman" w:eastAsia="Times New Roman" w:hAnsi="Times New Roman" w:cs="Times New Roman"/>
                <w:b/>
                <w:bCs/>
                <w:sz w:val="24"/>
                <w:szCs w:val="24"/>
                <w:lang w:eastAsia="ru-RU"/>
              </w:rPr>
              <w:t>V</w:t>
            </w:r>
          </w:p>
        </w:tc>
        <w:tc>
          <w:tcPr>
            <w:tcW w:w="992" w:type="dxa"/>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jc w:val="both"/>
              <w:rPr>
                <w:rFonts w:ascii="Times New Roman" w:eastAsia="Calibri" w:hAnsi="Times New Roman" w:cs="Times New Roman"/>
                <w:b/>
                <w:bCs/>
                <w:sz w:val="24"/>
                <w:szCs w:val="24"/>
              </w:rPr>
            </w:pPr>
            <w:r w:rsidRPr="00CC5397">
              <w:rPr>
                <w:rFonts w:ascii="Times New Roman" w:eastAsia="Times New Roman" w:hAnsi="Times New Roman" w:cs="Times New Roman"/>
                <w:b/>
                <w:bCs/>
                <w:sz w:val="24"/>
                <w:szCs w:val="24"/>
                <w:lang w:eastAsia="ru-RU"/>
              </w:rPr>
              <w:t>VI</w:t>
            </w:r>
          </w:p>
        </w:tc>
        <w:tc>
          <w:tcPr>
            <w:tcW w:w="851" w:type="dxa"/>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jc w:val="both"/>
              <w:rPr>
                <w:rFonts w:ascii="Times New Roman" w:eastAsia="Calibri" w:hAnsi="Times New Roman" w:cs="Times New Roman"/>
                <w:b/>
                <w:bCs/>
                <w:sz w:val="24"/>
                <w:szCs w:val="24"/>
              </w:rPr>
            </w:pPr>
            <w:r w:rsidRPr="00CC5397">
              <w:rPr>
                <w:rFonts w:ascii="Times New Roman" w:eastAsia="Times New Roman" w:hAnsi="Times New Roman" w:cs="Times New Roman"/>
                <w:b/>
                <w:bCs/>
                <w:sz w:val="24"/>
                <w:szCs w:val="24"/>
                <w:lang w:eastAsia="ru-RU"/>
              </w:rPr>
              <w:t>VII</w:t>
            </w:r>
          </w:p>
        </w:tc>
        <w:tc>
          <w:tcPr>
            <w:tcW w:w="850" w:type="dxa"/>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jc w:val="both"/>
              <w:rPr>
                <w:rFonts w:ascii="Times New Roman" w:eastAsia="Calibri" w:hAnsi="Times New Roman" w:cs="Times New Roman"/>
                <w:b/>
                <w:bCs/>
                <w:sz w:val="24"/>
                <w:szCs w:val="24"/>
              </w:rPr>
            </w:pPr>
            <w:r w:rsidRPr="00CC5397">
              <w:rPr>
                <w:rFonts w:ascii="Times New Roman" w:eastAsia="Times New Roman" w:hAnsi="Times New Roman" w:cs="Times New Roman"/>
                <w:b/>
                <w:bCs/>
                <w:sz w:val="24"/>
                <w:szCs w:val="24"/>
                <w:lang w:eastAsia="ru-RU"/>
              </w:rPr>
              <w:t>VIII</w:t>
            </w:r>
          </w:p>
        </w:tc>
        <w:tc>
          <w:tcPr>
            <w:tcW w:w="992" w:type="dxa"/>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jc w:val="both"/>
              <w:rPr>
                <w:rFonts w:ascii="Times New Roman" w:eastAsia="Calibri" w:hAnsi="Times New Roman" w:cs="Times New Roman"/>
                <w:b/>
                <w:bCs/>
                <w:sz w:val="24"/>
                <w:szCs w:val="24"/>
              </w:rPr>
            </w:pPr>
            <w:r w:rsidRPr="00CC5397">
              <w:rPr>
                <w:rFonts w:ascii="Times New Roman" w:eastAsia="Times New Roman" w:hAnsi="Times New Roman" w:cs="Times New Roman"/>
                <w:b/>
                <w:bCs/>
                <w:sz w:val="24"/>
                <w:szCs w:val="24"/>
                <w:lang w:eastAsia="ru-RU"/>
              </w:rPr>
              <w:t>IX</w:t>
            </w:r>
          </w:p>
        </w:tc>
        <w:tc>
          <w:tcPr>
            <w:tcW w:w="1276" w:type="dxa"/>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jc w:val="both"/>
              <w:rPr>
                <w:rFonts w:ascii="Times New Roman" w:eastAsia="Calibri" w:hAnsi="Times New Roman" w:cs="Times New Roman"/>
                <w:b/>
                <w:bCs/>
                <w:sz w:val="24"/>
                <w:szCs w:val="24"/>
              </w:rPr>
            </w:pPr>
            <w:r w:rsidRPr="00CC5397">
              <w:rPr>
                <w:rFonts w:ascii="Times New Roman" w:eastAsia="Times New Roman" w:hAnsi="Times New Roman" w:cs="Times New Roman"/>
                <w:b/>
                <w:bCs/>
                <w:sz w:val="24"/>
                <w:szCs w:val="24"/>
                <w:lang w:eastAsia="ru-RU"/>
              </w:rPr>
              <w:t>Всего</w:t>
            </w:r>
          </w:p>
        </w:tc>
      </w:tr>
      <w:tr w:rsidR="00CC5397" w:rsidRPr="00CC5397" w:rsidTr="00CC5397">
        <w:trPr>
          <w:trHeight w:val="315"/>
        </w:trPr>
        <w:tc>
          <w:tcPr>
            <w:tcW w:w="2659" w:type="dxa"/>
            <w:tcBorders>
              <w:top w:val="single" w:sz="4" w:space="0" w:color="auto"/>
              <w:left w:val="single" w:sz="4" w:space="0" w:color="auto"/>
              <w:bottom w:val="single" w:sz="4" w:space="0" w:color="auto"/>
              <w:right w:val="single" w:sz="4" w:space="0" w:color="auto"/>
            </w:tcBorders>
          </w:tcPr>
          <w:p w:rsidR="00CC5397" w:rsidRPr="00CC5397" w:rsidRDefault="00CC5397" w:rsidP="00CC5397">
            <w:pPr>
              <w:spacing w:after="0" w:line="240" w:lineRule="auto"/>
              <w:ind w:firstLine="29"/>
              <w:jc w:val="both"/>
              <w:rPr>
                <w:rFonts w:ascii="Times New Roman" w:eastAsia="Calibri"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i/>
                <w:sz w:val="24"/>
                <w:szCs w:val="24"/>
              </w:rPr>
            </w:pPr>
            <w:r w:rsidRPr="00CC5397">
              <w:rPr>
                <w:rFonts w:ascii="Times New Roman" w:eastAsia="Times New Roman" w:hAnsi="Times New Roman" w:cs="Times New Roman"/>
                <w:bCs/>
                <w:i/>
                <w:sz w:val="24"/>
                <w:szCs w:val="24"/>
                <w:lang w:eastAsia="ru-RU"/>
              </w:rPr>
              <w:t>Обязательная часть</w:t>
            </w:r>
          </w:p>
        </w:tc>
        <w:tc>
          <w:tcPr>
            <w:tcW w:w="5812" w:type="dxa"/>
            <w:gridSpan w:val="6"/>
            <w:tcBorders>
              <w:top w:val="single" w:sz="4" w:space="0" w:color="auto"/>
              <w:left w:val="single" w:sz="4" w:space="0" w:color="auto"/>
              <w:bottom w:val="single" w:sz="4" w:space="0" w:color="auto"/>
              <w:right w:val="single" w:sz="4" w:space="0" w:color="auto"/>
            </w:tcBorders>
          </w:tcPr>
          <w:p w:rsidR="00CC5397" w:rsidRPr="00CC5397" w:rsidRDefault="00CC5397" w:rsidP="00CC5397">
            <w:pPr>
              <w:spacing w:after="0" w:line="240" w:lineRule="auto"/>
              <w:ind w:firstLine="29"/>
              <w:jc w:val="center"/>
              <w:rPr>
                <w:rFonts w:ascii="Times New Roman" w:eastAsia="Calibri" w:hAnsi="Times New Roman" w:cs="Times New Roman"/>
                <w:b/>
                <w:bCs/>
                <w:sz w:val="24"/>
                <w:szCs w:val="24"/>
              </w:rPr>
            </w:pPr>
          </w:p>
        </w:tc>
      </w:tr>
      <w:tr w:rsidR="00CC5397" w:rsidRPr="00CC5397" w:rsidTr="00CC5397">
        <w:trPr>
          <w:trHeight w:val="330"/>
        </w:trPr>
        <w:tc>
          <w:tcPr>
            <w:tcW w:w="2659" w:type="dxa"/>
            <w:vMerge w:val="restart"/>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Филология</w:t>
            </w:r>
          </w:p>
        </w:tc>
        <w:tc>
          <w:tcPr>
            <w:tcW w:w="2551" w:type="dxa"/>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Русский язык</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21</w:t>
            </w:r>
          </w:p>
        </w:tc>
      </w:tr>
      <w:tr w:rsidR="00CC5397" w:rsidRPr="00CC5397" w:rsidTr="00CC5397">
        <w:trPr>
          <w:trHeight w:val="375"/>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CC5397" w:rsidRPr="00CC5397" w:rsidRDefault="00CC5397" w:rsidP="00CC5397">
            <w:pPr>
              <w:spacing w:after="0" w:line="240" w:lineRule="auto"/>
              <w:rPr>
                <w:rFonts w:ascii="Times New Roman" w:eastAsia="Calibri"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Литература</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13</w:t>
            </w:r>
          </w:p>
        </w:tc>
      </w:tr>
      <w:tr w:rsidR="00CC5397" w:rsidRPr="00CC5397" w:rsidTr="00CC5397">
        <w:trPr>
          <w:trHeight w:val="360"/>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CC5397" w:rsidRPr="00CC5397" w:rsidRDefault="00CC5397" w:rsidP="00CC5397">
            <w:pPr>
              <w:spacing w:after="0" w:line="240" w:lineRule="auto"/>
              <w:rPr>
                <w:rFonts w:ascii="Times New Roman" w:eastAsia="Calibri"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Иностранный язык</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15</w:t>
            </w:r>
          </w:p>
        </w:tc>
      </w:tr>
      <w:tr w:rsidR="00CC5397" w:rsidRPr="00CC5397" w:rsidTr="00CC5397">
        <w:trPr>
          <w:trHeight w:val="427"/>
        </w:trPr>
        <w:tc>
          <w:tcPr>
            <w:tcW w:w="2659" w:type="dxa"/>
            <w:vMerge w:val="restart"/>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Математикаи информатика</w:t>
            </w:r>
          </w:p>
        </w:tc>
        <w:tc>
          <w:tcPr>
            <w:tcW w:w="2551" w:type="dxa"/>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Математика</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10</w:t>
            </w:r>
          </w:p>
        </w:tc>
      </w:tr>
      <w:tr w:rsidR="00CC5397" w:rsidRPr="00CC5397" w:rsidTr="00CC5397">
        <w:trPr>
          <w:trHeight w:val="385"/>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CC5397" w:rsidRPr="00CC5397" w:rsidRDefault="00CC5397" w:rsidP="00CC5397">
            <w:pPr>
              <w:spacing w:after="0" w:line="240" w:lineRule="auto"/>
              <w:rPr>
                <w:rFonts w:ascii="Times New Roman" w:eastAsia="Calibri"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Алгебра</w:t>
            </w:r>
          </w:p>
        </w:tc>
        <w:tc>
          <w:tcPr>
            <w:tcW w:w="851"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9</w:t>
            </w:r>
          </w:p>
        </w:tc>
      </w:tr>
      <w:tr w:rsidR="00CC5397" w:rsidRPr="00CC5397" w:rsidTr="00CC5397">
        <w:trPr>
          <w:trHeight w:val="201"/>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CC5397" w:rsidRPr="00CC5397" w:rsidRDefault="00CC5397" w:rsidP="00CC5397">
            <w:pPr>
              <w:spacing w:after="0" w:line="240" w:lineRule="auto"/>
              <w:rPr>
                <w:rFonts w:ascii="Times New Roman" w:eastAsia="Calibri"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Геометрия</w:t>
            </w:r>
          </w:p>
        </w:tc>
        <w:tc>
          <w:tcPr>
            <w:tcW w:w="851"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6</w:t>
            </w:r>
          </w:p>
        </w:tc>
      </w:tr>
      <w:tr w:rsidR="00CC5397" w:rsidRPr="00CC5397" w:rsidTr="00CC5397">
        <w:trPr>
          <w:trHeight w:val="385"/>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CC5397" w:rsidRPr="00CC5397" w:rsidRDefault="00CC5397" w:rsidP="00CC5397">
            <w:pPr>
              <w:spacing w:after="0" w:line="240" w:lineRule="auto"/>
              <w:rPr>
                <w:rFonts w:ascii="Times New Roman" w:eastAsia="Calibri"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Информатика</w:t>
            </w:r>
          </w:p>
        </w:tc>
        <w:tc>
          <w:tcPr>
            <w:tcW w:w="851"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3</w:t>
            </w:r>
          </w:p>
        </w:tc>
      </w:tr>
      <w:tr w:rsidR="00CC5397" w:rsidRPr="00CC5397" w:rsidTr="00CC5397">
        <w:trPr>
          <w:trHeight w:val="402"/>
        </w:trPr>
        <w:tc>
          <w:tcPr>
            <w:tcW w:w="2659" w:type="dxa"/>
            <w:vMerge w:val="restart"/>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Общественно-научные предметы</w:t>
            </w:r>
          </w:p>
        </w:tc>
        <w:tc>
          <w:tcPr>
            <w:tcW w:w="2551" w:type="dxa"/>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История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11</w:t>
            </w:r>
          </w:p>
        </w:tc>
      </w:tr>
      <w:tr w:rsidR="00CC5397" w:rsidRPr="00CC5397" w:rsidTr="00CC5397">
        <w:trPr>
          <w:trHeight w:val="234"/>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CC5397" w:rsidRPr="00CC5397" w:rsidRDefault="00CC5397" w:rsidP="00CC5397">
            <w:pPr>
              <w:spacing w:after="0" w:line="240" w:lineRule="auto"/>
              <w:rPr>
                <w:rFonts w:ascii="Times New Roman" w:eastAsia="Calibri"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Обществознание</w:t>
            </w:r>
          </w:p>
        </w:tc>
        <w:tc>
          <w:tcPr>
            <w:tcW w:w="851"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4</w:t>
            </w:r>
          </w:p>
        </w:tc>
      </w:tr>
      <w:tr w:rsidR="00CC5397" w:rsidRPr="00CC5397" w:rsidTr="00CC5397">
        <w:trPr>
          <w:trHeight w:val="318"/>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CC5397" w:rsidRPr="00CC5397" w:rsidRDefault="00CC5397" w:rsidP="00CC5397">
            <w:pPr>
              <w:spacing w:after="0" w:line="240" w:lineRule="auto"/>
              <w:rPr>
                <w:rFonts w:ascii="Times New Roman" w:eastAsia="Calibri"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География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8</w:t>
            </w:r>
          </w:p>
        </w:tc>
      </w:tr>
      <w:tr w:rsidR="00CC5397" w:rsidRPr="00CC5397" w:rsidTr="00CC5397">
        <w:trPr>
          <w:trHeight w:val="181"/>
        </w:trPr>
        <w:tc>
          <w:tcPr>
            <w:tcW w:w="2659" w:type="dxa"/>
            <w:vMerge w:val="restart"/>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Естественно-научные предметы</w:t>
            </w:r>
          </w:p>
        </w:tc>
        <w:tc>
          <w:tcPr>
            <w:tcW w:w="2551" w:type="dxa"/>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Физика</w:t>
            </w:r>
          </w:p>
        </w:tc>
        <w:tc>
          <w:tcPr>
            <w:tcW w:w="851"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7</w:t>
            </w:r>
          </w:p>
        </w:tc>
      </w:tr>
      <w:tr w:rsidR="00CC5397" w:rsidRPr="00CC5397" w:rsidTr="00CC5397">
        <w:trPr>
          <w:trHeight w:val="215"/>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CC5397" w:rsidRPr="00CC5397" w:rsidRDefault="00CC5397" w:rsidP="00CC5397">
            <w:pPr>
              <w:spacing w:after="0" w:line="240" w:lineRule="auto"/>
              <w:rPr>
                <w:rFonts w:ascii="Times New Roman" w:eastAsia="Calibri"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Химия</w:t>
            </w:r>
          </w:p>
        </w:tc>
        <w:tc>
          <w:tcPr>
            <w:tcW w:w="851"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4</w:t>
            </w:r>
          </w:p>
        </w:tc>
      </w:tr>
      <w:tr w:rsidR="00CC5397" w:rsidRPr="00CC5397" w:rsidTr="00CC5397">
        <w:trPr>
          <w:trHeight w:val="251"/>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CC5397" w:rsidRPr="00CC5397" w:rsidRDefault="00CC5397" w:rsidP="00CC5397">
            <w:pPr>
              <w:spacing w:after="0" w:line="240" w:lineRule="auto"/>
              <w:rPr>
                <w:rFonts w:ascii="Times New Roman" w:eastAsia="Calibri"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Биология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7</w:t>
            </w:r>
          </w:p>
        </w:tc>
      </w:tr>
      <w:tr w:rsidR="00CC5397" w:rsidRPr="00CC5397" w:rsidTr="00CC5397">
        <w:trPr>
          <w:trHeight w:val="251"/>
        </w:trPr>
        <w:tc>
          <w:tcPr>
            <w:tcW w:w="2659" w:type="dxa"/>
            <w:vMerge w:val="restart"/>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Искусство</w:t>
            </w:r>
          </w:p>
        </w:tc>
        <w:tc>
          <w:tcPr>
            <w:tcW w:w="2551" w:type="dxa"/>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Музыка</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4</w:t>
            </w:r>
          </w:p>
        </w:tc>
      </w:tr>
      <w:tr w:rsidR="00CC5397" w:rsidRPr="00CC5397" w:rsidTr="00CC5397">
        <w:trPr>
          <w:trHeight w:val="215"/>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CC5397" w:rsidRPr="00CC5397" w:rsidRDefault="00CC5397" w:rsidP="00CC5397">
            <w:pPr>
              <w:spacing w:after="0" w:line="240" w:lineRule="auto"/>
              <w:rPr>
                <w:rFonts w:ascii="Times New Roman" w:eastAsia="Calibri"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Изобразительное искусство</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4</w:t>
            </w:r>
          </w:p>
        </w:tc>
      </w:tr>
      <w:tr w:rsidR="00CC5397" w:rsidRPr="00CC5397" w:rsidTr="00CC5397">
        <w:trPr>
          <w:trHeight w:val="301"/>
        </w:trPr>
        <w:tc>
          <w:tcPr>
            <w:tcW w:w="2659" w:type="dxa"/>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Технология</w:t>
            </w:r>
          </w:p>
        </w:tc>
        <w:tc>
          <w:tcPr>
            <w:tcW w:w="2551" w:type="dxa"/>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Технология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7</w:t>
            </w:r>
          </w:p>
        </w:tc>
      </w:tr>
      <w:tr w:rsidR="00CC5397" w:rsidRPr="00CC5397" w:rsidTr="00CC5397">
        <w:trPr>
          <w:trHeight w:val="413"/>
        </w:trPr>
        <w:tc>
          <w:tcPr>
            <w:tcW w:w="2659" w:type="dxa"/>
            <w:vMerge w:val="restart"/>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Физическая культура и Основы безопасности жизнедеятельности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ОБЖ</w:t>
            </w:r>
          </w:p>
        </w:tc>
        <w:tc>
          <w:tcPr>
            <w:tcW w:w="851"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2</w:t>
            </w:r>
          </w:p>
        </w:tc>
      </w:tr>
      <w:tr w:rsidR="00CC5397" w:rsidRPr="00CC5397" w:rsidTr="00CC5397">
        <w:trPr>
          <w:trHeight w:val="385"/>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CC5397" w:rsidRPr="00CC5397" w:rsidRDefault="00CC5397" w:rsidP="00CC5397">
            <w:pPr>
              <w:spacing w:after="0" w:line="240" w:lineRule="auto"/>
              <w:rPr>
                <w:rFonts w:ascii="Times New Roman" w:eastAsia="Calibri"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Физическая культура</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15</w:t>
            </w:r>
          </w:p>
        </w:tc>
      </w:tr>
      <w:tr w:rsidR="00CC5397" w:rsidRPr="00CC5397" w:rsidTr="00CC5397">
        <w:trPr>
          <w:trHeight w:val="284"/>
        </w:trPr>
        <w:tc>
          <w:tcPr>
            <w:tcW w:w="5210" w:type="dxa"/>
            <w:gridSpan w:val="2"/>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27</w:t>
            </w:r>
          </w:p>
        </w:tc>
        <w:tc>
          <w:tcPr>
            <w:tcW w:w="992"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29</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30</w:t>
            </w:r>
          </w:p>
        </w:tc>
        <w:tc>
          <w:tcPr>
            <w:tcW w:w="850"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32</w:t>
            </w:r>
          </w:p>
        </w:tc>
        <w:tc>
          <w:tcPr>
            <w:tcW w:w="992"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32</w:t>
            </w:r>
          </w:p>
        </w:tc>
        <w:tc>
          <w:tcPr>
            <w:tcW w:w="1276"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150</w:t>
            </w:r>
          </w:p>
        </w:tc>
      </w:tr>
      <w:tr w:rsidR="00CC5397" w:rsidRPr="00CC5397" w:rsidTr="00CC5397">
        <w:trPr>
          <w:trHeight w:val="301"/>
        </w:trPr>
        <w:tc>
          <w:tcPr>
            <w:tcW w:w="5210" w:type="dxa"/>
            <w:gridSpan w:val="2"/>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i/>
                <w:sz w:val="24"/>
                <w:szCs w:val="24"/>
              </w:rPr>
            </w:pPr>
            <w:r w:rsidRPr="00CC5397">
              <w:rPr>
                <w:rFonts w:ascii="Times New Roman" w:eastAsia="Times New Roman" w:hAnsi="Times New Roman" w:cs="Times New Roman"/>
                <w:bCs/>
                <w:i/>
                <w:sz w:val="24"/>
                <w:szCs w:val="24"/>
                <w:lang w:eastAsia="ru-RU"/>
              </w:rPr>
              <w:t>Часть, формируемая участниками образовательных отношений</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22</w:t>
            </w:r>
          </w:p>
        </w:tc>
      </w:tr>
      <w:tr w:rsidR="00CC5397" w:rsidRPr="00CC5397" w:rsidTr="00CC5397">
        <w:trPr>
          <w:trHeight w:val="301"/>
        </w:trPr>
        <w:tc>
          <w:tcPr>
            <w:tcW w:w="5210" w:type="dxa"/>
            <w:gridSpan w:val="2"/>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i/>
                <w:sz w:val="24"/>
                <w:szCs w:val="24"/>
              </w:rPr>
            </w:pPr>
            <w:r w:rsidRPr="00CC5397">
              <w:rPr>
                <w:rFonts w:ascii="Times New Roman" w:eastAsia="Times New Roman" w:hAnsi="Times New Roman" w:cs="Times New Roman"/>
                <w:bCs/>
                <w:i/>
                <w:sz w:val="24"/>
                <w:szCs w:val="24"/>
                <w:lang w:eastAsia="ru-RU"/>
              </w:rPr>
              <w:t>Экономика</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r>
      <w:tr w:rsidR="00CC5397" w:rsidRPr="00CC5397" w:rsidTr="00CC5397">
        <w:trPr>
          <w:trHeight w:val="301"/>
        </w:trPr>
        <w:tc>
          <w:tcPr>
            <w:tcW w:w="5210" w:type="dxa"/>
            <w:gridSpan w:val="2"/>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i/>
                <w:sz w:val="24"/>
                <w:szCs w:val="24"/>
              </w:rPr>
            </w:pPr>
            <w:r w:rsidRPr="00CC5397">
              <w:rPr>
                <w:rFonts w:ascii="Times New Roman" w:eastAsia="Times New Roman" w:hAnsi="Times New Roman" w:cs="Times New Roman"/>
                <w:bCs/>
                <w:i/>
                <w:sz w:val="24"/>
                <w:szCs w:val="24"/>
                <w:lang w:eastAsia="ru-RU"/>
              </w:rPr>
              <w:t>Информатика</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r>
      <w:tr w:rsidR="00CC5397" w:rsidRPr="00CC5397" w:rsidTr="00CC5397">
        <w:trPr>
          <w:trHeight w:val="301"/>
        </w:trPr>
        <w:tc>
          <w:tcPr>
            <w:tcW w:w="5210" w:type="dxa"/>
            <w:gridSpan w:val="2"/>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i/>
                <w:sz w:val="24"/>
                <w:szCs w:val="24"/>
              </w:rPr>
            </w:pPr>
            <w:r w:rsidRPr="00CC5397">
              <w:rPr>
                <w:rFonts w:ascii="Times New Roman" w:eastAsia="Times New Roman" w:hAnsi="Times New Roman" w:cs="Times New Roman"/>
                <w:bCs/>
                <w:i/>
                <w:sz w:val="24"/>
                <w:szCs w:val="24"/>
                <w:lang w:eastAsia="ru-RU"/>
              </w:rPr>
              <w:t>ОБЖ</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r>
      <w:tr w:rsidR="00CC5397" w:rsidRPr="00CC5397" w:rsidTr="00CC5397">
        <w:trPr>
          <w:trHeight w:val="301"/>
        </w:trPr>
        <w:tc>
          <w:tcPr>
            <w:tcW w:w="5210" w:type="dxa"/>
            <w:gridSpan w:val="2"/>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i/>
                <w:sz w:val="24"/>
                <w:szCs w:val="24"/>
              </w:rPr>
            </w:pPr>
            <w:r w:rsidRPr="00CC5397">
              <w:rPr>
                <w:rFonts w:ascii="Times New Roman" w:eastAsia="Times New Roman" w:hAnsi="Times New Roman" w:cs="Times New Roman"/>
                <w:bCs/>
                <w:i/>
                <w:sz w:val="24"/>
                <w:szCs w:val="24"/>
                <w:lang w:eastAsia="ru-RU"/>
              </w:rPr>
              <w:t>Обществознание</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r>
      <w:tr w:rsidR="00CC5397" w:rsidRPr="00CC5397" w:rsidTr="00CC5397">
        <w:trPr>
          <w:trHeight w:val="301"/>
        </w:trPr>
        <w:tc>
          <w:tcPr>
            <w:tcW w:w="5210" w:type="dxa"/>
            <w:gridSpan w:val="2"/>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i/>
                <w:sz w:val="24"/>
                <w:szCs w:val="24"/>
              </w:rPr>
            </w:pPr>
            <w:r w:rsidRPr="00CC5397">
              <w:rPr>
                <w:rFonts w:ascii="Times New Roman" w:eastAsia="Times New Roman" w:hAnsi="Times New Roman" w:cs="Times New Roman"/>
                <w:bCs/>
                <w:i/>
                <w:sz w:val="24"/>
                <w:szCs w:val="24"/>
                <w:lang w:eastAsia="ru-RU"/>
              </w:rPr>
              <w:t xml:space="preserve"> (ИГЗ)</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p>
        </w:tc>
      </w:tr>
      <w:tr w:rsidR="00CC5397" w:rsidRPr="00CC5397" w:rsidTr="00CC5397">
        <w:trPr>
          <w:trHeight w:val="232"/>
        </w:trPr>
        <w:tc>
          <w:tcPr>
            <w:tcW w:w="5210" w:type="dxa"/>
            <w:gridSpan w:val="2"/>
            <w:tcBorders>
              <w:top w:val="single" w:sz="4" w:space="0" w:color="auto"/>
              <w:left w:val="single" w:sz="4" w:space="0" w:color="auto"/>
              <w:bottom w:val="single" w:sz="4" w:space="0" w:color="auto"/>
              <w:right w:val="single" w:sz="4" w:space="0" w:color="auto"/>
            </w:tcBorders>
            <w:hideMark/>
          </w:tcPr>
          <w:p w:rsidR="00CC5397" w:rsidRPr="00CC5397" w:rsidRDefault="00CC5397" w:rsidP="00CC5397">
            <w:pPr>
              <w:spacing w:after="0" w:line="240" w:lineRule="auto"/>
              <w:ind w:firstLine="29"/>
              <w:jc w:val="both"/>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Максимально допустимая недельная нагрузка</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32</w:t>
            </w:r>
          </w:p>
        </w:tc>
        <w:tc>
          <w:tcPr>
            <w:tcW w:w="992"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33</w:t>
            </w:r>
          </w:p>
        </w:tc>
        <w:tc>
          <w:tcPr>
            <w:tcW w:w="851"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35</w:t>
            </w:r>
          </w:p>
        </w:tc>
        <w:tc>
          <w:tcPr>
            <w:tcW w:w="850"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36</w:t>
            </w:r>
          </w:p>
        </w:tc>
        <w:tc>
          <w:tcPr>
            <w:tcW w:w="992"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36</w:t>
            </w:r>
          </w:p>
        </w:tc>
        <w:tc>
          <w:tcPr>
            <w:tcW w:w="1276" w:type="dxa"/>
            <w:tcBorders>
              <w:top w:val="single" w:sz="4" w:space="0" w:color="auto"/>
              <w:left w:val="single" w:sz="4" w:space="0" w:color="auto"/>
              <w:bottom w:val="single" w:sz="4" w:space="0" w:color="auto"/>
              <w:right w:val="single" w:sz="4" w:space="0" w:color="auto"/>
            </w:tcBorders>
            <w:vAlign w:val="bottom"/>
            <w:hideMark/>
          </w:tcPr>
          <w:p w:rsidR="00CC5397" w:rsidRPr="00CC5397" w:rsidRDefault="00CC5397" w:rsidP="00CC5397">
            <w:pPr>
              <w:spacing w:after="0" w:line="240" w:lineRule="auto"/>
              <w:ind w:firstLine="29"/>
              <w:jc w:val="center"/>
              <w:rPr>
                <w:rFonts w:ascii="Times New Roman" w:eastAsia="Calibri" w:hAnsi="Times New Roman" w:cs="Times New Roman"/>
                <w:bCs/>
                <w:sz w:val="24"/>
                <w:szCs w:val="24"/>
              </w:rPr>
            </w:pPr>
            <w:r w:rsidRPr="00CC5397">
              <w:rPr>
                <w:rFonts w:ascii="Times New Roman" w:eastAsia="Times New Roman" w:hAnsi="Times New Roman" w:cs="Times New Roman"/>
                <w:bCs/>
                <w:sz w:val="24"/>
                <w:szCs w:val="24"/>
                <w:lang w:eastAsia="ru-RU"/>
              </w:rPr>
              <w:t>172</w:t>
            </w:r>
          </w:p>
        </w:tc>
      </w:tr>
    </w:tbl>
    <w:p w:rsidR="00CC5397" w:rsidRPr="00CC5397" w:rsidRDefault="00CC5397" w:rsidP="00CC5397">
      <w:pPr>
        <w:rPr>
          <w:rFonts w:ascii="Times New Roman" w:eastAsia="Times New Roman" w:hAnsi="Times New Roman" w:cs="Times New Roman"/>
          <w:sz w:val="24"/>
          <w:szCs w:val="24"/>
          <w:lang w:eastAsia="x-none"/>
        </w:rPr>
      </w:pPr>
    </w:p>
    <w:p w:rsidR="00CC5397" w:rsidRPr="00CC5397" w:rsidRDefault="00CC5397" w:rsidP="00CC5397">
      <w:pPr>
        <w:rPr>
          <w:rFonts w:ascii="Times New Roman" w:eastAsia="Times New Roman" w:hAnsi="Times New Roman" w:cs="Times New Roman"/>
          <w:sz w:val="24"/>
          <w:szCs w:val="24"/>
          <w:lang w:eastAsia="x-none"/>
        </w:rPr>
      </w:pPr>
    </w:p>
    <w:p w:rsidR="00CC5397" w:rsidRPr="00CC5397" w:rsidRDefault="00CC5397" w:rsidP="00CC5397">
      <w:pPr>
        <w:rPr>
          <w:rFonts w:ascii="Times New Roman" w:eastAsia="Times New Roman" w:hAnsi="Times New Roman" w:cs="Times New Roman"/>
          <w:sz w:val="24"/>
          <w:szCs w:val="24"/>
          <w:lang w:eastAsia="x-none"/>
        </w:rPr>
      </w:pPr>
    </w:p>
    <w:p w:rsidR="00CC5397" w:rsidRPr="00CC5397" w:rsidRDefault="00CC5397" w:rsidP="00CC5397">
      <w:pPr>
        <w:rPr>
          <w:rFonts w:ascii="Times New Roman" w:eastAsia="Times New Roman" w:hAnsi="Times New Roman" w:cs="Times New Roman"/>
          <w:sz w:val="24"/>
          <w:szCs w:val="24"/>
          <w:lang w:eastAsia="x-none"/>
        </w:rPr>
      </w:pPr>
    </w:p>
    <w:p w:rsidR="00CC5397" w:rsidRPr="00CC5397" w:rsidRDefault="00CC5397" w:rsidP="00CC5397">
      <w:pPr>
        <w:rPr>
          <w:rFonts w:ascii="Times New Roman" w:eastAsia="Times New Roman" w:hAnsi="Times New Roman" w:cs="Times New Roman"/>
          <w:sz w:val="24"/>
          <w:szCs w:val="24"/>
          <w:lang w:eastAsia="x-none"/>
        </w:rPr>
      </w:pPr>
    </w:p>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 xml:space="preserve">                                                             УЧЕБНЫЙ ПЛАН </w:t>
      </w:r>
    </w:p>
    <w:p w:rsidR="00826267" w:rsidRPr="00826267" w:rsidRDefault="00826267" w:rsidP="00CC5397">
      <w:pPr>
        <w:spacing w:after="0" w:line="240" w:lineRule="auto"/>
        <w:jc w:val="center"/>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НА 2015 – 2016  УЧЕБНЫЙ ГОД</w:t>
      </w:r>
    </w:p>
    <w:p w:rsidR="00826267" w:rsidRPr="00826267" w:rsidRDefault="00826267" w:rsidP="00CC5397">
      <w:pPr>
        <w:spacing w:after="0" w:line="240" w:lineRule="auto"/>
        <w:jc w:val="center"/>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(ОСНОВНОЕ ОБЩЕЕ ОБРАЗОВАНИЕ)</w:t>
      </w:r>
    </w:p>
    <w:p w:rsidR="00826267" w:rsidRPr="00826267" w:rsidRDefault="00826267" w:rsidP="00CC5397">
      <w:pPr>
        <w:spacing w:after="0" w:line="240" w:lineRule="auto"/>
        <w:jc w:val="center"/>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lastRenderedPageBreak/>
        <w:t>С(к)к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797"/>
        <w:gridCol w:w="798"/>
        <w:gridCol w:w="798"/>
        <w:gridCol w:w="798"/>
      </w:tblGrid>
      <w:tr w:rsidR="00826267" w:rsidRPr="00826267" w:rsidTr="00826267">
        <w:trPr>
          <w:trHeight w:val="871"/>
        </w:trPr>
        <w:tc>
          <w:tcPr>
            <w:tcW w:w="3189" w:type="dxa"/>
            <w:vMerge w:val="restart"/>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Предметные области</w:t>
            </w:r>
          </w:p>
          <w:p w:rsidR="00826267" w:rsidRPr="00826267" w:rsidRDefault="00826267" w:rsidP="00CC5397">
            <w:pPr>
              <w:spacing w:after="0" w:line="240" w:lineRule="auto"/>
              <w:rPr>
                <w:rFonts w:ascii="Times New Roman" w:eastAsia="Times New Roman" w:hAnsi="Times New Roman" w:cs="Times New Roman"/>
                <w:sz w:val="24"/>
                <w:szCs w:val="24"/>
                <w:lang w:eastAsia="ru-RU"/>
              </w:rPr>
            </w:pPr>
          </w:p>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3190" w:type="dxa"/>
            <w:vMerge w:val="restart"/>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jc w:val="center"/>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УЧЕБНЫЕ  ПРЕДМЕТЫ</w:t>
            </w:r>
          </w:p>
          <w:p w:rsidR="00826267" w:rsidRPr="00826267" w:rsidRDefault="00826267" w:rsidP="00CC5397">
            <w:pPr>
              <w:spacing w:after="0" w:line="240" w:lineRule="auto"/>
              <w:jc w:val="center"/>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классы</w:t>
            </w:r>
          </w:p>
        </w:tc>
        <w:tc>
          <w:tcPr>
            <w:tcW w:w="3191" w:type="dxa"/>
            <w:gridSpan w:val="4"/>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jc w:val="center"/>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 xml:space="preserve">КОЛ-ВО ЧАСОВ В </w:t>
            </w:r>
          </w:p>
          <w:p w:rsidR="00826267" w:rsidRPr="00826267" w:rsidRDefault="00826267" w:rsidP="00CC5397">
            <w:pPr>
              <w:spacing w:after="0" w:line="240" w:lineRule="auto"/>
              <w:jc w:val="center"/>
              <w:rPr>
                <w:rFonts w:ascii="Times New Roman" w:eastAsia="Times New Roman" w:hAnsi="Times New Roman" w:cs="Times New Roman"/>
                <w:sz w:val="24"/>
                <w:szCs w:val="24"/>
                <w:lang w:eastAsia="ru-RU"/>
              </w:rPr>
            </w:pPr>
          </w:p>
          <w:p w:rsidR="00826267" w:rsidRPr="00826267" w:rsidRDefault="00826267" w:rsidP="00CC5397">
            <w:pPr>
              <w:spacing w:after="0" w:line="240" w:lineRule="auto"/>
              <w:jc w:val="center"/>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НЕДЕЛЮ</w:t>
            </w:r>
          </w:p>
        </w:tc>
      </w:tr>
      <w:tr w:rsidR="00826267" w:rsidRPr="00826267" w:rsidTr="00826267">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7" w:type="dxa"/>
            <w:vMerge w:val="restart"/>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5 в</w:t>
            </w:r>
          </w:p>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vMerge w:val="restart"/>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vMerge w:val="restart"/>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vMerge w:val="restart"/>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r>
      <w:tr w:rsidR="00826267" w:rsidRPr="00826267" w:rsidTr="00826267">
        <w:trPr>
          <w:trHeight w:val="391"/>
        </w:trPr>
        <w:tc>
          <w:tcPr>
            <w:tcW w:w="6379" w:type="dxa"/>
            <w:gridSpan w:val="2"/>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jc w:val="center"/>
              <w:rPr>
                <w:rFonts w:ascii="Times New Roman" w:eastAsia="Times New Roman" w:hAnsi="Times New Roman" w:cs="Times New Roman"/>
                <w:b/>
                <w:sz w:val="24"/>
                <w:szCs w:val="24"/>
                <w:lang w:eastAsia="ru-RU"/>
              </w:rPr>
            </w:pPr>
            <w:r w:rsidRPr="00826267">
              <w:rPr>
                <w:rFonts w:ascii="Times New Roman" w:eastAsia="Times New Roman" w:hAnsi="Times New Roman" w:cs="Times New Roman"/>
                <w:b/>
                <w:sz w:val="24"/>
                <w:szCs w:val="24"/>
                <w:lang w:eastAsia="ru-RU"/>
              </w:rPr>
              <w:t>Обязательная часть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r>
      <w:tr w:rsidR="00826267" w:rsidRPr="00826267" w:rsidTr="00826267">
        <w:tc>
          <w:tcPr>
            <w:tcW w:w="3189" w:type="dxa"/>
            <w:vMerge w:val="restart"/>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Филология</w:t>
            </w:r>
          </w:p>
        </w:tc>
        <w:tc>
          <w:tcPr>
            <w:tcW w:w="3190"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Русский язык</w:t>
            </w:r>
          </w:p>
        </w:tc>
        <w:tc>
          <w:tcPr>
            <w:tcW w:w="797"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5</w:t>
            </w: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r>
      <w:tr w:rsidR="00826267" w:rsidRPr="00826267" w:rsidTr="00826267">
        <w:tc>
          <w:tcPr>
            <w:tcW w:w="0" w:type="auto"/>
            <w:vMerge/>
            <w:tcBorders>
              <w:top w:val="single" w:sz="4" w:space="0" w:color="auto"/>
              <w:left w:val="single" w:sz="4" w:space="0" w:color="auto"/>
              <w:bottom w:val="single" w:sz="4" w:space="0" w:color="auto"/>
              <w:right w:val="single" w:sz="4" w:space="0" w:color="auto"/>
            </w:tcBorders>
            <w:vAlign w:val="center"/>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Литература</w:t>
            </w:r>
          </w:p>
        </w:tc>
        <w:tc>
          <w:tcPr>
            <w:tcW w:w="797"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3</w:t>
            </w: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r>
      <w:tr w:rsidR="00826267" w:rsidRPr="00826267" w:rsidTr="00826267">
        <w:tc>
          <w:tcPr>
            <w:tcW w:w="0" w:type="auto"/>
            <w:vMerge/>
            <w:tcBorders>
              <w:top w:val="single" w:sz="4" w:space="0" w:color="auto"/>
              <w:left w:val="single" w:sz="4" w:space="0" w:color="auto"/>
              <w:bottom w:val="single" w:sz="4" w:space="0" w:color="auto"/>
              <w:right w:val="single" w:sz="4" w:space="0" w:color="auto"/>
            </w:tcBorders>
            <w:vAlign w:val="center"/>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Иностранный язык</w:t>
            </w:r>
          </w:p>
        </w:tc>
        <w:tc>
          <w:tcPr>
            <w:tcW w:w="797"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3</w:t>
            </w: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r>
      <w:tr w:rsidR="00826267" w:rsidRPr="00826267" w:rsidTr="00826267">
        <w:tc>
          <w:tcPr>
            <w:tcW w:w="3189" w:type="dxa"/>
            <w:vMerge w:val="restart"/>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Математика и информатика</w:t>
            </w:r>
          </w:p>
        </w:tc>
        <w:tc>
          <w:tcPr>
            <w:tcW w:w="3190"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Математика</w:t>
            </w:r>
          </w:p>
        </w:tc>
        <w:tc>
          <w:tcPr>
            <w:tcW w:w="797"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5</w:t>
            </w: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r>
      <w:tr w:rsidR="00826267" w:rsidRPr="00826267" w:rsidTr="00826267">
        <w:tc>
          <w:tcPr>
            <w:tcW w:w="0" w:type="auto"/>
            <w:vMerge/>
            <w:tcBorders>
              <w:top w:val="single" w:sz="4" w:space="0" w:color="auto"/>
              <w:left w:val="single" w:sz="4" w:space="0" w:color="auto"/>
              <w:bottom w:val="single" w:sz="4" w:space="0" w:color="auto"/>
              <w:right w:val="single" w:sz="4" w:space="0" w:color="auto"/>
            </w:tcBorders>
            <w:vAlign w:val="center"/>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 xml:space="preserve">Алгебра </w:t>
            </w:r>
          </w:p>
        </w:tc>
        <w:tc>
          <w:tcPr>
            <w:tcW w:w="797"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r>
      <w:tr w:rsidR="00826267" w:rsidRPr="00826267" w:rsidTr="00826267">
        <w:tc>
          <w:tcPr>
            <w:tcW w:w="0" w:type="auto"/>
            <w:vMerge/>
            <w:tcBorders>
              <w:top w:val="single" w:sz="4" w:space="0" w:color="auto"/>
              <w:left w:val="single" w:sz="4" w:space="0" w:color="auto"/>
              <w:bottom w:val="single" w:sz="4" w:space="0" w:color="auto"/>
              <w:right w:val="single" w:sz="4" w:space="0" w:color="auto"/>
            </w:tcBorders>
            <w:vAlign w:val="center"/>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 xml:space="preserve">Геометрия </w:t>
            </w:r>
          </w:p>
        </w:tc>
        <w:tc>
          <w:tcPr>
            <w:tcW w:w="797"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r>
      <w:tr w:rsidR="00826267" w:rsidRPr="00826267" w:rsidTr="00826267">
        <w:tc>
          <w:tcPr>
            <w:tcW w:w="0" w:type="auto"/>
            <w:vMerge/>
            <w:tcBorders>
              <w:top w:val="single" w:sz="4" w:space="0" w:color="auto"/>
              <w:left w:val="single" w:sz="4" w:space="0" w:color="auto"/>
              <w:bottom w:val="single" w:sz="4" w:space="0" w:color="auto"/>
              <w:right w:val="single" w:sz="4" w:space="0" w:color="auto"/>
            </w:tcBorders>
            <w:vAlign w:val="center"/>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 xml:space="preserve">Информатика </w:t>
            </w:r>
          </w:p>
        </w:tc>
        <w:tc>
          <w:tcPr>
            <w:tcW w:w="797"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r>
      <w:tr w:rsidR="00826267" w:rsidRPr="00826267" w:rsidTr="00826267">
        <w:tc>
          <w:tcPr>
            <w:tcW w:w="3189" w:type="dxa"/>
            <w:vMerge w:val="restart"/>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 xml:space="preserve">Общественно-научные предметы </w:t>
            </w:r>
          </w:p>
        </w:tc>
        <w:tc>
          <w:tcPr>
            <w:tcW w:w="3190"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 xml:space="preserve">История </w:t>
            </w:r>
          </w:p>
        </w:tc>
        <w:tc>
          <w:tcPr>
            <w:tcW w:w="797"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2</w:t>
            </w: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r>
      <w:tr w:rsidR="00826267" w:rsidRPr="00826267" w:rsidTr="00826267">
        <w:tc>
          <w:tcPr>
            <w:tcW w:w="0" w:type="auto"/>
            <w:vMerge/>
            <w:tcBorders>
              <w:top w:val="single" w:sz="4" w:space="0" w:color="auto"/>
              <w:left w:val="single" w:sz="4" w:space="0" w:color="auto"/>
              <w:bottom w:val="single" w:sz="4" w:space="0" w:color="auto"/>
              <w:right w:val="single" w:sz="4" w:space="0" w:color="auto"/>
            </w:tcBorders>
            <w:vAlign w:val="center"/>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Обществознание</w:t>
            </w:r>
          </w:p>
        </w:tc>
        <w:tc>
          <w:tcPr>
            <w:tcW w:w="797"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r>
      <w:tr w:rsidR="00826267" w:rsidRPr="00826267" w:rsidTr="00826267">
        <w:tc>
          <w:tcPr>
            <w:tcW w:w="0" w:type="auto"/>
            <w:vMerge/>
            <w:tcBorders>
              <w:top w:val="single" w:sz="4" w:space="0" w:color="auto"/>
              <w:left w:val="single" w:sz="4" w:space="0" w:color="auto"/>
              <w:bottom w:val="single" w:sz="4" w:space="0" w:color="auto"/>
              <w:right w:val="single" w:sz="4" w:space="0" w:color="auto"/>
            </w:tcBorders>
            <w:vAlign w:val="center"/>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География</w:t>
            </w:r>
          </w:p>
        </w:tc>
        <w:tc>
          <w:tcPr>
            <w:tcW w:w="797"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1</w:t>
            </w: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r>
      <w:tr w:rsidR="00826267" w:rsidRPr="00826267" w:rsidTr="00826267">
        <w:tc>
          <w:tcPr>
            <w:tcW w:w="3189" w:type="dxa"/>
            <w:vMerge w:val="restart"/>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Естественно-научные предметы</w:t>
            </w:r>
          </w:p>
        </w:tc>
        <w:tc>
          <w:tcPr>
            <w:tcW w:w="3190"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Физика</w:t>
            </w:r>
          </w:p>
        </w:tc>
        <w:tc>
          <w:tcPr>
            <w:tcW w:w="797"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r>
      <w:tr w:rsidR="00826267" w:rsidRPr="00826267" w:rsidTr="00826267">
        <w:tc>
          <w:tcPr>
            <w:tcW w:w="0" w:type="auto"/>
            <w:vMerge/>
            <w:tcBorders>
              <w:top w:val="single" w:sz="4" w:space="0" w:color="auto"/>
              <w:left w:val="single" w:sz="4" w:space="0" w:color="auto"/>
              <w:bottom w:val="single" w:sz="4" w:space="0" w:color="auto"/>
              <w:right w:val="single" w:sz="4" w:space="0" w:color="auto"/>
            </w:tcBorders>
            <w:vAlign w:val="center"/>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Химия</w:t>
            </w:r>
          </w:p>
        </w:tc>
        <w:tc>
          <w:tcPr>
            <w:tcW w:w="797"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r>
      <w:tr w:rsidR="00826267" w:rsidRPr="00826267" w:rsidTr="00826267">
        <w:tc>
          <w:tcPr>
            <w:tcW w:w="0" w:type="auto"/>
            <w:vMerge/>
            <w:tcBorders>
              <w:top w:val="single" w:sz="4" w:space="0" w:color="auto"/>
              <w:left w:val="single" w:sz="4" w:space="0" w:color="auto"/>
              <w:bottom w:val="single" w:sz="4" w:space="0" w:color="auto"/>
              <w:right w:val="single" w:sz="4" w:space="0" w:color="auto"/>
            </w:tcBorders>
            <w:vAlign w:val="center"/>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Биология</w:t>
            </w:r>
          </w:p>
        </w:tc>
        <w:tc>
          <w:tcPr>
            <w:tcW w:w="797"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1</w:t>
            </w: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r>
      <w:tr w:rsidR="00826267" w:rsidRPr="00826267" w:rsidTr="00826267">
        <w:tc>
          <w:tcPr>
            <w:tcW w:w="3189" w:type="dxa"/>
            <w:vMerge w:val="restart"/>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Искусство</w:t>
            </w:r>
          </w:p>
        </w:tc>
        <w:tc>
          <w:tcPr>
            <w:tcW w:w="3190"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Музыка</w:t>
            </w:r>
          </w:p>
        </w:tc>
        <w:tc>
          <w:tcPr>
            <w:tcW w:w="797"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1</w:t>
            </w: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r>
      <w:tr w:rsidR="00826267" w:rsidRPr="00826267" w:rsidTr="00826267">
        <w:tc>
          <w:tcPr>
            <w:tcW w:w="0" w:type="auto"/>
            <w:vMerge/>
            <w:tcBorders>
              <w:top w:val="single" w:sz="4" w:space="0" w:color="auto"/>
              <w:left w:val="single" w:sz="4" w:space="0" w:color="auto"/>
              <w:bottom w:val="single" w:sz="4" w:space="0" w:color="auto"/>
              <w:right w:val="single" w:sz="4" w:space="0" w:color="auto"/>
            </w:tcBorders>
            <w:vAlign w:val="center"/>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Изобразительное искусство</w:t>
            </w:r>
          </w:p>
        </w:tc>
        <w:tc>
          <w:tcPr>
            <w:tcW w:w="797"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1</w:t>
            </w: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r>
      <w:tr w:rsidR="00826267" w:rsidRPr="00826267" w:rsidTr="00826267">
        <w:tc>
          <w:tcPr>
            <w:tcW w:w="3189"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Технология</w:t>
            </w:r>
          </w:p>
        </w:tc>
        <w:tc>
          <w:tcPr>
            <w:tcW w:w="3190"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Технология</w:t>
            </w:r>
          </w:p>
        </w:tc>
        <w:tc>
          <w:tcPr>
            <w:tcW w:w="797"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2</w:t>
            </w: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r>
      <w:tr w:rsidR="00826267" w:rsidRPr="00826267" w:rsidTr="00826267">
        <w:tc>
          <w:tcPr>
            <w:tcW w:w="3189" w:type="dxa"/>
            <w:vMerge w:val="restart"/>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3190"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ОБЖ</w:t>
            </w:r>
          </w:p>
        </w:tc>
        <w:tc>
          <w:tcPr>
            <w:tcW w:w="797"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r>
      <w:tr w:rsidR="00826267" w:rsidRPr="00826267" w:rsidTr="00826267">
        <w:tc>
          <w:tcPr>
            <w:tcW w:w="0" w:type="auto"/>
            <w:vMerge/>
            <w:tcBorders>
              <w:top w:val="single" w:sz="4" w:space="0" w:color="auto"/>
              <w:left w:val="single" w:sz="4" w:space="0" w:color="auto"/>
              <w:bottom w:val="single" w:sz="4" w:space="0" w:color="auto"/>
              <w:right w:val="single" w:sz="4" w:space="0" w:color="auto"/>
            </w:tcBorders>
            <w:vAlign w:val="center"/>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Физическая культура</w:t>
            </w:r>
          </w:p>
        </w:tc>
        <w:tc>
          <w:tcPr>
            <w:tcW w:w="797"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3</w:t>
            </w: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r>
      <w:tr w:rsidR="00826267" w:rsidRPr="00826267" w:rsidTr="00826267">
        <w:tc>
          <w:tcPr>
            <w:tcW w:w="3189"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 xml:space="preserve">Итого </w:t>
            </w:r>
          </w:p>
        </w:tc>
        <w:tc>
          <w:tcPr>
            <w:tcW w:w="3190"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7"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27</w:t>
            </w: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r>
      <w:tr w:rsidR="00826267" w:rsidRPr="00826267" w:rsidTr="00826267">
        <w:trPr>
          <w:trHeight w:val="206"/>
        </w:trPr>
        <w:tc>
          <w:tcPr>
            <w:tcW w:w="6379" w:type="dxa"/>
            <w:gridSpan w:val="2"/>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b/>
                <w:sz w:val="24"/>
                <w:szCs w:val="24"/>
                <w:lang w:eastAsia="ru-RU"/>
              </w:rPr>
            </w:pPr>
            <w:r w:rsidRPr="00826267">
              <w:rPr>
                <w:rFonts w:ascii="Times New Roman" w:eastAsia="Times New Roman" w:hAnsi="Times New Roman" w:cs="Times New Roman"/>
                <w:b/>
                <w:sz w:val="24"/>
                <w:szCs w:val="24"/>
                <w:lang w:eastAsia="ru-RU"/>
              </w:rPr>
              <w:t>Часть, формируемая участниками образовательных отношений</w:t>
            </w:r>
          </w:p>
        </w:tc>
        <w:tc>
          <w:tcPr>
            <w:tcW w:w="797"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5</w:t>
            </w: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b/>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b/>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b/>
                <w:sz w:val="24"/>
                <w:szCs w:val="24"/>
                <w:lang w:eastAsia="ru-RU"/>
              </w:rPr>
            </w:pPr>
          </w:p>
        </w:tc>
      </w:tr>
      <w:tr w:rsidR="00826267" w:rsidRPr="00826267" w:rsidTr="00826267">
        <w:trPr>
          <w:trHeight w:val="360"/>
        </w:trPr>
        <w:tc>
          <w:tcPr>
            <w:tcW w:w="6379" w:type="dxa"/>
            <w:gridSpan w:val="2"/>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b/>
                <w:sz w:val="24"/>
                <w:szCs w:val="24"/>
                <w:lang w:eastAsia="ru-RU"/>
              </w:rPr>
            </w:pPr>
            <w:r w:rsidRPr="00826267">
              <w:rPr>
                <w:rFonts w:ascii="Times New Roman" w:eastAsia="Times New Roman" w:hAnsi="Times New Roman" w:cs="Times New Roman"/>
                <w:sz w:val="24"/>
                <w:szCs w:val="24"/>
                <w:lang w:eastAsia="ru-RU"/>
              </w:rPr>
              <w:t>Обществознание</w:t>
            </w:r>
          </w:p>
        </w:tc>
        <w:tc>
          <w:tcPr>
            <w:tcW w:w="797"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1</w:t>
            </w: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r>
      <w:tr w:rsidR="00826267" w:rsidRPr="00826267" w:rsidTr="00826267">
        <w:trPr>
          <w:trHeight w:val="360"/>
        </w:trPr>
        <w:tc>
          <w:tcPr>
            <w:tcW w:w="6379" w:type="dxa"/>
            <w:gridSpan w:val="2"/>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Информатика</w:t>
            </w:r>
          </w:p>
        </w:tc>
        <w:tc>
          <w:tcPr>
            <w:tcW w:w="797"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1</w:t>
            </w: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r>
      <w:tr w:rsidR="00826267" w:rsidRPr="00826267" w:rsidTr="00826267">
        <w:trPr>
          <w:trHeight w:val="360"/>
        </w:trPr>
        <w:tc>
          <w:tcPr>
            <w:tcW w:w="6379" w:type="dxa"/>
            <w:gridSpan w:val="2"/>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ОБЖ</w:t>
            </w:r>
          </w:p>
        </w:tc>
        <w:tc>
          <w:tcPr>
            <w:tcW w:w="797"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1</w:t>
            </w: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r>
      <w:tr w:rsidR="00826267" w:rsidRPr="00826267" w:rsidTr="00826267">
        <w:trPr>
          <w:trHeight w:val="334"/>
        </w:trPr>
        <w:tc>
          <w:tcPr>
            <w:tcW w:w="6379" w:type="dxa"/>
            <w:gridSpan w:val="2"/>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i/>
                <w:sz w:val="24"/>
                <w:szCs w:val="24"/>
                <w:lang w:eastAsia="ru-RU"/>
              </w:rPr>
            </w:pPr>
            <w:r w:rsidRPr="00826267">
              <w:rPr>
                <w:rFonts w:ascii="Times New Roman" w:eastAsia="Times New Roman" w:hAnsi="Times New Roman" w:cs="Times New Roman"/>
                <w:i/>
                <w:sz w:val="24"/>
                <w:szCs w:val="24"/>
                <w:lang w:eastAsia="ru-RU"/>
              </w:rPr>
              <w:t>Обязательная нагрузка</w:t>
            </w:r>
          </w:p>
        </w:tc>
        <w:tc>
          <w:tcPr>
            <w:tcW w:w="797"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i/>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i/>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i/>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i/>
                <w:sz w:val="24"/>
                <w:szCs w:val="24"/>
                <w:lang w:eastAsia="ru-RU"/>
              </w:rPr>
            </w:pPr>
          </w:p>
        </w:tc>
      </w:tr>
      <w:tr w:rsidR="00826267" w:rsidRPr="00826267" w:rsidTr="00826267">
        <w:trPr>
          <w:trHeight w:val="274"/>
        </w:trPr>
        <w:tc>
          <w:tcPr>
            <w:tcW w:w="6379" w:type="dxa"/>
            <w:gridSpan w:val="2"/>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Индивидуальные, групповые занятия</w:t>
            </w:r>
          </w:p>
        </w:tc>
        <w:tc>
          <w:tcPr>
            <w:tcW w:w="797"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r>
      <w:tr w:rsidR="00826267" w:rsidRPr="00826267" w:rsidTr="00826267">
        <w:trPr>
          <w:trHeight w:val="274"/>
        </w:trPr>
        <w:tc>
          <w:tcPr>
            <w:tcW w:w="6379" w:type="dxa"/>
            <w:gridSpan w:val="2"/>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СБО (социально-бытовая ориентировка)</w:t>
            </w:r>
          </w:p>
        </w:tc>
        <w:tc>
          <w:tcPr>
            <w:tcW w:w="797"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1</w:t>
            </w: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r>
      <w:tr w:rsidR="00826267" w:rsidRPr="00826267" w:rsidTr="00826267">
        <w:trPr>
          <w:trHeight w:val="234"/>
        </w:trPr>
        <w:tc>
          <w:tcPr>
            <w:tcW w:w="6379" w:type="dxa"/>
            <w:gridSpan w:val="2"/>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Урок развития внимания, памяти, мышления</w:t>
            </w:r>
          </w:p>
        </w:tc>
        <w:tc>
          <w:tcPr>
            <w:tcW w:w="797"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1</w:t>
            </w: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r>
      <w:tr w:rsidR="00826267" w:rsidRPr="00826267" w:rsidTr="00826267">
        <w:tc>
          <w:tcPr>
            <w:tcW w:w="6379" w:type="dxa"/>
            <w:gridSpan w:val="2"/>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Максимальный объем учебной нагрузки</w:t>
            </w:r>
          </w:p>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(6-дневная неделя)</w:t>
            </w:r>
          </w:p>
        </w:tc>
        <w:tc>
          <w:tcPr>
            <w:tcW w:w="797" w:type="dxa"/>
            <w:tcBorders>
              <w:top w:val="single" w:sz="4" w:space="0" w:color="auto"/>
              <w:left w:val="single" w:sz="4" w:space="0" w:color="auto"/>
              <w:bottom w:val="single" w:sz="4" w:space="0" w:color="auto"/>
              <w:right w:val="single" w:sz="4" w:space="0" w:color="auto"/>
            </w:tcBorders>
            <w:hideMark/>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r w:rsidRPr="00826267">
              <w:rPr>
                <w:rFonts w:ascii="Times New Roman" w:eastAsia="Times New Roman" w:hAnsi="Times New Roman" w:cs="Times New Roman"/>
                <w:sz w:val="24"/>
                <w:szCs w:val="24"/>
                <w:lang w:eastAsia="ru-RU"/>
              </w:rPr>
              <w:t>32</w:t>
            </w: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826267" w:rsidRPr="00826267" w:rsidRDefault="00826267" w:rsidP="00CC5397">
            <w:pPr>
              <w:spacing w:after="0" w:line="240" w:lineRule="auto"/>
              <w:rPr>
                <w:rFonts w:ascii="Times New Roman" w:eastAsia="Times New Roman" w:hAnsi="Times New Roman" w:cs="Times New Roman"/>
                <w:sz w:val="24"/>
                <w:szCs w:val="24"/>
                <w:lang w:eastAsia="ru-RU"/>
              </w:rPr>
            </w:pPr>
          </w:p>
        </w:tc>
      </w:tr>
    </w:tbl>
    <w:p w:rsidR="00826267" w:rsidRDefault="00826267" w:rsidP="00CC5397">
      <w:pPr>
        <w:spacing w:after="0" w:line="240" w:lineRule="auto"/>
        <w:rPr>
          <w:rFonts w:ascii="Times New Roman" w:eastAsia="Times New Roman" w:hAnsi="Times New Roman" w:cs="Times New Roman"/>
          <w:b/>
          <w:bCs/>
          <w:sz w:val="28"/>
          <w:szCs w:val="28"/>
          <w:lang w:eastAsia="ru-RU"/>
        </w:rPr>
      </w:pPr>
    </w:p>
    <w:p w:rsidR="00826267" w:rsidRDefault="00826267" w:rsidP="00CC5397">
      <w:pPr>
        <w:spacing w:after="0" w:line="240" w:lineRule="auto"/>
        <w:rPr>
          <w:rFonts w:ascii="Times New Roman" w:eastAsia="Times New Roman" w:hAnsi="Times New Roman" w:cs="Times New Roman"/>
          <w:b/>
          <w:bCs/>
          <w:sz w:val="28"/>
          <w:szCs w:val="28"/>
          <w:lang w:eastAsia="ru-RU"/>
        </w:rPr>
      </w:pPr>
    </w:p>
    <w:p w:rsidR="00826267" w:rsidRDefault="00826267" w:rsidP="00CC5397">
      <w:pPr>
        <w:spacing w:after="0" w:line="240" w:lineRule="auto"/>
        <w:rPr>
          <w:rFonts w:ascii="Times New Roman" w:eastAsia="Times New Roman" w:hAnsi="Times New Roman" w:cs="Times New Roman"/>
          <w:b/>
          <w:bCs/>
          <w:sz w:val="28"/>
          <w:szCs w:val="28"/>
          <w:lang w:eastAsia="ru-RU"/>
        </w:rPr>
      </w:pPr>
    </w:p>
    <w:p w:rsidR="00826267" w:rsidRDefault="00826267" w:rsidP="00CC5397">
      <w:pPr>
        <w:spacing w:after="0" w:line="240" w:lineRule="auto"/>
        <w:rPr>
          <w:rFonts w:ascii="Times New Roman" w:eastAsia="Times New Roman" w:hAnsi="Times New Roman" w:cs="Times New Roman"/>
          <w:b/>
          <w:bCs/>
          <w:sz w:val="28"/>
          <w:szCs w:val="28"/>
          <w:lang w:eastAsia="ru-RU"/>
        </w:rPr>
      </w:pPr>
    </w:p>
    <w:p w:rsidR="00CC5397" w:rsidRDefault="00CC5397" w:rsidP="00CC5397">
      <w:pPr>
        <w:spacing w:after="0" w:line="240" w:lineRule="auto"/>
        <w:rPr>
          <w:rFonts w:ascii="Times New Roman" w:eastAsia="Times New Roman" w:hAnsi="Times New Roman" w:cs="Times New Roman"/>
          <w:b/>
          <w:bCs/>
          <w:sz w:val="28"/>
          <w:szCs w:val="28"/>
          <w:lang w:eastAsia="ru-RU"/>
        </w:rPr>
      </w:pPr>
    </w:p>
    <w:p w:rsidR="00CC5397" w:rsidRDefault="00CC5397" w:rsidP="00CC5397">
      <w:pPr>
        <w:spacing w:after="0" w:line="240" w:lineRule="auto"/>
        <w:rPr>
          <w:rFonts w:ascii="Times New Roman" w:eastAsia="Times New Roman" w:hAnsi="Times New Roman" w:cs="Times New Roman"/>
          <w:b/>
          <w:bCs/>
          <w:sz w:val="28"/>
          <w:szCs w:val="28"/>
          <w:lang w:eastAsia="ru-RU"/>
        </w:rPr>
      </w:pPr>
    </w:p>
    <w:p w:rsidR="00BD5E1C" w:rsidRPr="00BD5E1C" w:rsidRDefault="00BD5E1C" w:rsidP="00CC5397">
      <w:pPr>
        <w:tabs>
          <w:tab w:val="left" w:pos="1598"/>
        </w:tabs>
        <w:spacing w:after="0" w:line="240" w:lineRule="auto"/>
        <w:ind w:left="360"/>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3.2Календарный учебный график</w:t>
      </w:r>
    </w:p>
    <w:p w:rsidR="00BD5E1C" w:rsidRPr="00BD5E1C" w:rsidRDefault="00BD5E1C" w:rsidP="00CC5397">
      <w:pPr>
        <w:tabs>
          <w:tab w:val="left" w:pos="1598"/>
        </w:tabs>
        <w:spacing w:after="0" w:line="240" w:lineRule="auto"/>
        <w:ind w:left="360"/>
        <w:rPr>
          <w:rFonts w:ascii="Times New Roman" w:eastAsia="Times New Roman" w:hAnsi="Times New Roman" w:cs="Times New Roman"/>
          <w:b/>
          <w:sz w:val="28"/>
          <w:szCs w:val="28"/>
          <w:lang w:eastAsia="ru-RU"/>
        </w:rPr>
      </w:pPr>
    </w:p>
    <w:p w:rsidR="00BD5E1C" w:rsidRPr="00BD5E1C" w:rsidRDefault="00BD5E1C" w:rsidP="00CC5397">
      <w:pPr>
        <w:tabs>
          <w:tab w:val="left" w:pos="1598"/>
        </w:tabs>
        <w:spacing w:after="0" w:line="240" w:lineRule="auto"/>
        <w:ind w:left="360"/>
        <w:rPr>
          <w:rFonts w:ascii="Times New Roman" w:eastAsia="Times New Roman" w:hAnsi="Times New Roman" w:cs="Times New Roman"/>
          <w:b/>
          <w:sz w:val="24"/>
          <w:szCs w:val="24"/>
          <w:lang w:eastAsia="ru-RU"/>
        </w:rPr>
      </w:pPr>
    </w:p>
    <w:p w:rsidR="00BD5E1C" w:rsidRPr="00BD5E1C" w:rsidRDefault="00BD5E1C" w:rsidP="00CC5397">
      <w:pPr>
        <w:spacing w:after="0" w:line="240" w:lineRule="auto"/>
        <w:ind w:left="360"/>
        <w:jc w:val="center"/>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4"/>
          <w:szCs w:val="24"/>
          <w:lang w:val="en-US" w:eastAsia="ru-RU"/>
        </w:rPr>
        <w:t>I</w:t>
      </w:r>
      <w:r w:rsidRPr="00BD5E1C">
        <w:rPr>
          <w:rFonts w:ascii="Times New Roman" w:eastAsia="Times New Roman" w:hAnsi="Times New Roman" w:cs="Times New Roman"/>
          <w:b/>
          <w:sz w:val="24"/>
          <w:szCs w:val="24"/>
          <w:lang w:eastAsia="ru-RU"/>
        </w:rPr>
        <w:t>.</w:t>
      </w:r>
      <w:r w:rsidRPr="00BD5E1C">
        <w:rPr>
          <w:rFonts w:ascii="Times New Roman" w:eastAsia="Times New Roman" w:hAnsi="Times New Roman" w:cs="Times New Roman"/>
          <w:b/>
          <w:sz w:val="28"/>
          <w:szCs w:val="28"/>
          <w:lang w:eastAsia="ru-RU"/>
        </w:rPr>
        <w:t>Продолжительность учебного года по классам</w:t>
      </w:r>
    </w:p>
    <w:p w:rsidR="00BD5E1C" w:rsidRPr="00BD5E1C" w:rsidRDefault="00BD5E1C" w:rsidP="00CC5397">
      <w:pPr>
        <w:spacing w:after="0" w:line="240" w:lineRule="auto"/>
        <w:ind w:left="360"/>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Учебный год начинается в 1-11 классах 01 сентября 2015 года</w:t>
      </w:r>
    </w:p>
    <w:p w:rsidR="00BD5E1C" w:rsidRPr="00BD5E1C" w:rsidRDefault="00BD5E1C" w:rsidP="00CC5397">
      <w:pPr>
        <w:spacing w:after="0" w:line="240" w:lineRule="auto"/>
        <w:ind w:left="360"/>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lastRenderedPageBreak/>
        <w:t xml:space="preserve">Учебный год заканчивается в:  </w:t>
      </w:r>
    </w:p>
    <w:p w:rsidR="00BD5E1C" w:rsidRPr="00BD5E1C" w:rsidRDefault="00BD5E1C" w:rsidP="00CC5397">
      <w:pPr>
        <w:spacing w:after="0" w:line="240" w:lineRule="auto"/>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 xml:space="preserve">     5-8, 10 классах - 31.05.2016 года;</w:t>
      </w:r>
    </w:p>
    <w:p w:rsidR="00BD5E1C" w:rsidRPr="00BD5E1C" w:rsidRDefault="00BD5E1C" w:rsidP="00CC5397">
      <w:pPr>
        <w:spacing w:after="0" w:line="240" w:lineRule="auto"/>
        <w:ind w:left="360"/>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9, 11 классах – 25.05.2016 года.</w:t>
      </w:r>
    </w:p>
    <w:p w:rsidR="00BD5E1C" w:rsidRPr="00BD5E1C" w:rsidRDefault="00BD5E1C" w:rsidP="00CC5397">
      <w:pPr>
        <w:spacing w:after="0" w:line="240" w:lineRule="auto"/>
        <w:ind w:left="360"/>
        <w:jc w:val="both"/>
        <w:rPr>
          <w:rFonts w:ascii="Times New Roman" w:eastAsia="Times New Roman" w:hAnsi="Times New Roman" w:cs="Times New Roman"/>
          <w:sz w:val="28"/>
          <w:szCs w:val="28"/>
          <w:lang w:eastAsia="ru-RU"/>
        </w:rPr>
      </w:pPr>
    </w:p>
    <w:p w:rsidR="00BD5E1C" w:rsidRPr="00590AF8" w:rsidRDefault="00BD5E1C" w:rsidP="00CC5397">
      <w:pPr>
        <w:spacing w:after="0" w:line="240" w:lineRule="auto"/>
        <w:ind w:left="360"/>
        <w:jc w:val="center"/>
        <w:rPr>
          <w:rFonts w:ascii="Times New Roman" w:eastAsia="Times New Roman" w:hAnsi="Times New Roman" w:cs="Times New Roman"/>
          <w:b/>
          <w:sz w:val="28"/>
          <w:szCs w:val="28"/>
          <w:lang w:eastAsia="ru-RU"/>
        </w:rPr>
      </w:pPr>
      <w:r w:rsidRPr="00590AF8">
        <w:rPr>
          <w:rFonts w:ascii="Times New Roman" w:eastAsia="Times New Roman" w:hAnsi="Times New Roman" w:cs="Times New Roman"/>
          <w:b/>
          <w:sz w:val="28"/>
          <w:szCs w:val="28"/>
          <w:lang w:val="en-US" w:eastAsia="ru-RU"/>
        </w:rPr>
        <w:t>II</w:t>
      </w:r>
      <w:r w:rsidRPr="00590AF8">
        <w:rPr>
          <w:rFonts w:ascii="Times New Roman" w:eastAsia="Times New Roman" w:hAnsi="Times New Roman" w:cs="Times New Roman"/>
          <w:b/>
          <w:sz w:val="28"/>
          <w:szCs w:val="28"/>
          <w:lang w:eastAsia="ru-RU"/>
        </w:rPr>
        <w:t>. Продолжительность учебных четвертей</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552"/>
        <w:gridCol w:w="2977"/>
        <w:gridCol w:w="2374"/>
      </w:tblGrid>
      <w:tr w:rsidR="00BD5E1C" w:rsidRPr="00590AF8" w:rsidTr="002C03F7">
        <w:tc>
          <w:tcPr>
            <w:tcW w:w="1591"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Учебные четверти</w:t>
            </w:r>
          </w:p>
        </w:tc>
        <w:tc>
          <w:tcPr>
            <w:tcW w:w="2552"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Классы</w:t>
            </w:r>
          </w:p>
        </w:tc>
        <w:tc>
          <w:tcPr>
            <w:tcW w:w="2977"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Начало и окончание четверти</w:t>
            </w:r>
          </w:p>
        </w:tc>
        <w:tc>
          <w:tcPr>
            <w:tcW w:w="2374"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Количество учебных недель (дней)</w:t>
            </w:r>
          </w:p>
        </w:tc>
      </w:tr>
      <w:tr w:rsidR="00BD5E1C" w:rsidRPr="00590AF8" w:rsidTr="002C03F7">
        <w:tc>
          <w:tcPr>
            <w:tcW w:w="1591" w:type="dxa"/>
            <w:vMerge w:val="restart"/>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val="en-US" w:eastAsia="ru-RU"/>
              </w:rPr>
              <w:t xml:space="preserve">I </w:t>
            </w:r>
            <w:r w:rsidRPr="00590AF8">
              <w:rPr>
                <w:rFonts w:ascii="Times New Roman" w:eastAsia="Times New Roman" w:hAnsi="Times New Roman" w:cs="Times New Roman"/>
                <w:sz w:val="28"/>
                <w:szCs w:val="28"/>
                <w:lang w:eastAsia="ru-RU"/>
              </w:rPr>
              <w:t>четверть</w:t>
            </w:r>
          </w:p>
        </w:tc>
        <w:tc>
          <w:tcPr>
            <w:tcW w:w="2552"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c>
          <w:tcPr>
            <w:tcW w:w="2374"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r>
      <w:tr w:rsidR="00BD5E1C" w:rsidRPr="00590AF8" w:rsidTr="002C03F7">
        <w:tc>
          <w:tcPr>
            <w:tcW w:w="0" w:type="auto"/>
            <w:vMerge/>
            <w:tcBorders>
              <w:top w:val="single" w:sz="4" w:space="0" w:color="auto"/>
              <w:left w:val="single" w:sz="4" w:space="0" w:color="auto"/>
              <w:bottom w:val="single" w:sz="4" w:space="0" w:color="auto"/>
              <w:right w:val="single" w:sz="4" w:space="0" w:color="auto"/>
            </w:tcBorders>
            <w:vAlign w:val="center"/>
            <w:hideMark/>
          </w:tcPr>
          <w:p w:rsidR="00BD5E1C" w:rsidRPr="00590AF8" w:rsidRDefault="00BD5E1C" w:rsidP="00CC5397">
            <w:pPr>
              <w:spacing w:after="0" w:line="240" w:lineRule="auto"/>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c>
          <w:tcPr>
            <w:tcW w:w="2374"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r>
      <w:tr w:rsidR="00BD5E1C" w:rsidRPr="00590AF8" w:rsidTr="002C03F7">
        <w:trPr>
          <w:trHeight w:val="3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5E1C" w:rsidRPr="00590AF8" w:rsidRDefault="00BD5E1C" w:rsidP="00CC5397">
            <w:pPr>
              <w:spacing w:after="0" w:line="240" w:lineRule="auto"/>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5-8, 10 кл.</w:t>
            </w:r>
          </w:p>
        </w:tc>
        <w:tc>
          <w:tcPr>
            <w:tcW w:w="2977"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01.09.2015-03.11.2015</w:t>
            </w:r>
          </w:p>
        </w:tc>
        <w:tc>
          <w:tcPr>
            <w:tcW w:w="2374"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9 нед. (55 дней)</w:t>
            </w:r>
          </w:p>
        </w:tc>
      </w:tr>
      <w:tr w:rsidR="00BD5E1C" w:rsidRPr="00590AF8" w:rsidTr="002C03F7">
        <w:tc>
          <w:tcPr>
            <w:tcW w:w="0" w:type="auto"/>
            <w:vMerge/>
            <w:tcBorders>
              <w:top w:val="single" w:sz="4" w:space="0" w:color="auto"/>
              <w:left w:val="single" w:sz="4" w:space="0" w:color="auto"/>
              <w:bottom w:val="single" w:sz="4" w:space="0" w:color="auto"/>
              <w:right w:val="single" w:sz="4" w:space="0" w:color="auto"/>
            </w:tcBorders>
            <w:vAlign w:val="center"/>
            <w:hideMark/>
          </w:tcPr>
          <w:p w:rsidR="00BD5E1C" w:rsidRPr="00590AF8" w:rsidRDefault="00BD5E1C" w:rsidP="00CC5397">
            <w:pPr>
              <w:spacing w:after="0" w:line="240" w:lineRule="auto"/>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9, 11 кл.</w:t>
            </w:r>
          </w:p>
        </w:tc>
        <w:tc>
          <w:tcPr>
            <w:tcW w:w="2977"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01.09.2015-03.11.2015</w:t>
            </w:r>
          </w:p>
        </w:tc>
        <w:tc>
          <w:tcPr>
            <w:tcW w:w="2374"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9 нед. (55 дней)</w:t>
            </w:r>
          </w:p>
        </w:tc>
      </w:tr>
      <w:tr w:rsidR="00BD5E1C" w:rsidRPr="00590AF8" w:rsidTr="002C03F7">
        <w:tc>
          <w:tcPr>
            <w:tcW w:w="1591" w:type="dxa"/>
            <w:vMerge w:val="restart"/>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val="en-US" w:eastAsia="ru-RU"/>
              </w:rPr>
              <w:t>II</w:t>
            </w:r>
            <w:r w:rsidRPr="00590AF8">
              <w:rPr>
                <w:rFonts w:ascii="Times New Roman" w:eastAsia="Times New Roman" w:hAnsi="Times New Roman" w:cs="Times New Roman"/>
                <w:sz w:val="28"/>
                <w:szCs w:val="28"/>
                <w:lang w:eastAsia="ru-RU"/>
              </w:rPr>
              <w:t xml:space="preserve"> четверть</w:t>
            </w:r>
          </w:p>
        </w:tc>
        <w:tc>
          <w:tcPr>
            <w:tcW w:w="2552"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c>
          <w:tcPr>
            <w:tcW w:w="2374"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r>
      <w:tr w:rsidR="00BD5E1C" w:rsidRPr="00590AF8" w:rsidTr="002C03F7">
        <w:tc>
          <w:tcPr>
            <w:tcW w:w="0" w:type="auto"/>
            <w:vMerge/>
            <w:tcBorders>
              <w:top w:val="single" w:sz="4" w:space="0" w:color="auto"/>
              <w:left w:val="single" w:sz="4" w:space="0" w:color="auto"/>
              <w:bottom w:val="single" w:sz="4" w:space="0" w:color="auto"/>
              <w:right w:val="single" w:sz="4" w:space="0" w:color="auto"/>
            </w:tcBorders>
            <w:vAlign w:val="center"/>
            <w:hideMark/>
          </w:tcPr>
          <w:p w:rsidR="00BD5E1C" w:rsidRPr="00590AF8" w:rsidRDefault="00BD5E1C" w:rsidP="00CC5397">
            <w:pPr>
              <w:spacing w:after="0" w:line="240" w:lineRule="auto"/>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c>
          <w:tcPr>
            <w:tcW w:w="2374"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r>
      <w:tr w:rsidR="00BD5E1C" w:rsidRPr="00590AF8" w:rsidTr="002C03F7">
        <w:tc>
          <w:tcPr>
            <w:tcW w:w="0" w:type="auto"/>
            <w:vMerge/>
            <w:tcBorders>
              <w:top w:val="single" w:sz="4" w:space="0" w:color="auto"/>
              <w:left w:val="single" w:sz="4" w:space="0" w:color="auto"/>
              <w:bottom w:val="single" w:sz="4" w:space="0" w:color="auto"/>
              <w:right w:val="single" w:sz="4" w:space="0" w:color="auto"/>
            </w:tcBorders>
            <w:vAlign w:val="center"/>
            <w:hideMark/>
          </w:tcPr>
          <w:p w:rsidR="00BD5E1C" w:rsidRPr="00590AF8" w:rsidRDefault="00BD5E1C" w:rsidP="00CC5397">
            <w:pPr>
              <w:spacing w:after="0" w:line="240" w:lineRule="auto"/>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5-8, 10 кл.</w:t>
            </w:r>
          </w:p>
        </w:tc>
        <w:tc>
          <w:tcPr>
            <w:tcW w:w="2977"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12.11.2015-29.12.2015</w:t>
            </w:r>
          </w:p>
        </w:tc>
        <w:tc>
          <w:tcPr>
            <w:tcW w:w="2374"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7 нед.(42 дня)</w:t>
            </w:r>
          </w:p>
        </w:tc>
      </w:tr>
      <w:tr w:rsidR="00BD5E1C" w:rsidRPr="00590AF8" w:rsidTr="002C03F7">
        <w:tc>
          <w:tcPr>
            <w:tcW w:w="0" w:type="auto"/>
            <w:vMerge/>
            <w:tcBorders>
              <w:top w:val="single" w:sz="4" w:space="0" w:color="auto"/>
              <w:left w:val="single" w:sz="4" w:space="0" w:color="auto"/>
              <w:bottom w:val="single" w:sz="4" w:space="0" w:color="auto"/>
              <w:right w:val="single" w:sz="4" w:space="0" w:color="auto"/>
            </w:tcBorders>
            <w:vAlign w:val="center"/>
            <w:hideMark/>
          </w:tcPr>
          <w:p w:rsidR="00BD5E1C" w:rsidRPr="00590AF8" w:rsidRDefault="00BD5E1C" w:rsidP="00CC5397">
            <w:pPr>
              <w:spacing w:after="0" w:line="240" w:lineRule="auto"/>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9, 11 кл.</w:t>
            </w:r>
          </w:p>
        </w:tc>
        <w:tc>
          <w:tcPr>
            <w:tcW w:w="2977"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12.11.2015-29.12.2015</w:t>
            </w:r>
          </w:p>
        </w:tc>
        <w:tc>
          <w:tcPr>
            <w:tcW w:w="2374"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7 нед.(4</w:t>
            </w:r>
            <w:r w:rsidRPr="00590AF8">
              <w:rPr>
                <w:rFonts w:ascii="Times New Roman" w:eastAsia="Times New Roman" w:hAnsi="Times New Roman" w:cs="Times New Roman"/>
                <w:sz w:val="28"/>
                <w:szCs w:val="28"/>
                <w:lang w:val="en-US" w:eastAsia="ru-RU"/>
              </w:rPr>
              <w:t>2</w:t>
            </w:r>
            <w:r w:rsidRPr="00590AF8">
              <w:rPr>
                <w:rFonts w:ascii="Times New Roman" w:eastAsia="Times New Roman" w:hAnsi="Times New Roman" w:cs="Times New Roman"/>
                <w:sz w:val="28"/>
                <w:szCs w:val="28"/>
                <w:lang w:eastAsia="ru-RU"/>
              </w:rPr>
              <w:t xml:space="preserve"> дня)</w:t>
            </w:r>
          </w:p>
        </w:tc>
      </w:tr>
      <w:tr w:rsidR="00BD5E1C" w:rsidRPr="00590AF8" w:rsidTr="002C03F7">
        <w:tc>
          <w:tcPr>
            <w:tcW w:w="1591" w:type="dxa"/>
            <w:vMerge w:val="restart"/>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val="en-US" w:eastAsia="ru-RU"/>
              </w:rPr>
              <w:t>III</w:t>
            </w:r>
            <w:r w:rsidRPr="00590AF8">
              <w:rPr>
                <w:rFonts w:ascii="Times New Roman" w:eastAsia="Times New Roman" w:hAnsi="Times New Roman" w:cs="Times New Roman"/>
                <w:sz w:val="28"/>
                <w:szCs w:val="28"/>
                <w:lang w:eastAsia="ru-RU"/>
              </w:rPr>
              <w:t xml:space="preserve"> четверть</w:t>
            </w:r>
          </w:p>
        </w:tc>
        <w:tc>
          <w:tcPr>
            <w:tcW w:w="2552"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c>
          <w:tcPr>
            <w:tcW w:w="2374"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r>
      <w:tr w:rsidR="00BD5E1C" w:rsidRPr="00590AF8" w:rsidTr="002C03F7">
        <w:tc>
          <w:tcPr>
            <w:tcW w:w="0" w:type="auto"/>
            <w:vMerge/>
            <w:tcBorders>
              <w:top w:val="single" w:sz="4" w:space="0" w:color="auto"/>
              <w:left w:val="single" w:sz="4" w:space="0" w:color="auto"/>
              <w:bottom w:val="single" w:sz="4" w:space="0" w:color="auto"/>
              <w:right w:val="single" w:sz="4" w:space="0" w:color="auto"/>
            </w:tcBorders>
            <w:vAlign w:val="center"/>
            <w:hideMark/>
          </w:tcPr>
          <w:p w:rsidR="00BD5E1C" w:rsidRPr="00590AF8" w:rsidRDefault="00BD5E1C" w:rsidP="00CC5397">
            <w:pPr>
              <w:spacing w:after="0" w:line="240" w:lineRule="auto"/>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c>
          <w:tcPr>
            <w:tcW w:w="2374"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r>
      <w:tr w:rsidR="00BD5E1C" w:rsidRPr="00590AF8" w:rsidTr="002C03F7">
        <w:tc>
          <w:tcPr>
            <w:tcW w:w="0" w:type="auto"/>
            <w:vMerge/>
            <w:tcBorders>
              <w:top w:val="single" w:sz="4" w:space="0" w:color="auto"/>
              <w:left w:val="single" w:sz="4" w:space="0" w:color="auto"/>
              <w:bottom w:val="single" w:sz="4" w:space="0" w:color="auto"/>
              <w:right w:val="single" w:sz="4" w:space="0" w:color="auto"/>
            </w:tcBorders>
            <w:vAlign w:val="center"/>
            <w:hideMark/>
          </w:tcPr>
          <w:p w:rsidR="00BD5E1C" w:rsidRPr="00590AF8" w:rsidRDefault="00BD5E1C" w:rsidP="00CC5397">
            <w:pPr>
              <w:spacing w:after="0" w:line="240" w:lineRule="auto"/>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c>
          <w:tcPr>
            <w:tcW w:w="2374"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r>
      <w:tr w:rsidR="00BD5E1C" w:rsidRPr="00590AF8" w:rsidTr="002C03F7">
        <w:tc>
          <w:tcPr>
            <w:tcW w:w="0" w:type="auto"/>
            <w:vMerge/>
            <w:tcBorders>
              <w:top w:val="single" w:sz="4" w:space="0" w:color="auto"/>
              <w:left w:val="single" w:sz="4" w:space="0" w:color="auto"/>
              <w:bottom w:val="single" w:sz="4" w:space="0" w:color="auto"/>
              <w:right w:val="single" w:sz="4" w:space="0" w:color="auto"/>
            </w:tcBorders>
            <w:vAlign w:val="center"/>
            <w:hideMark/>
          </w:tcPr>
          <w:p w:rsidR="00BD5E1C" w:rsidRPr="00590AF8" w:rsidRDefault="00BD5E1C" w:rsidP="00CC5397">
            <w:pPr>
              <w:spacing w:after="0" w:line="240" w:lineRule="auto"/>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5-8, 10 кл.</w:t>
            </w:r>
          </w:p>
        </w:tc>
        <w:tc>
          <w:tcPr>
            <w:tcW w:w="2977"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11.01.2016-23.03.2016</w:t>
            </w:r>
          </w:p>
        </w:tc>
        <w:tc>
          <w:tcPr>
            <w:tcW w:w="2374"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10 нед.(61 день)</w:t>
            </w:r>
          </w:p>
        </w:tc>
      </w:tr>
      <w:tr w:rsidR="00BD5E1C" w:rsidRPr="00590AF8" w:rsidTr="002C03F7">
        <w:tc>
          <w:tcPr>
            <w:tcW w:w="0" w:type="auto"/>
            <w:vMerge/>
            <w:tcBorders>
              <w:top w:val="single" w:sz="4" w:space="0" w:color="auto"/>
              <w:left w:val="single" w:sz="4" w:space="0" w:color="auto"/>
              <w:bottom w:val="single" w:sz="4" w:space="0" w:color="auto"/>
              <w:right w:val="single" w:sz="4" w:space="0" w:color="auto"/>
            </w:tcBorders>
            <w:vAlign w:val="center"/>
            <w:hideMark/>
          </w:tcPr>
          <w:p w:rsidR="00BD5E1C" w:rsidRPr="00590AF8" w:rsidRDefault="00BD5E1C" w:rsidP="00CC5397">
            <w:pPr>
              <w:spacing w:after="0" w:line="240" w:lineRule="auto"/>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9, 11 кл.</w:t>
            </w:r>
          </w:p>
        </w:tc>
        <w:tc>
          <w:tcPr>
            <w:tcW w:w="2977"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11.01.2016-23.03.2016</w:t>
            </w:r>
          </w:p>
        </w:tc>
        <w:tc>
          <w:tcPr>
            <w:tcW w:w="2374"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10 нед.(61 день)</w:t>
            </w:r>
          </w:p>
        </w:tc>
      </w:tr>
      <w:tr w:rsidR="00BD5E1C" w:rsidRPr="00590AF8" w:rsidTr="002C03F7">
        <w:tc>
          <w:tcPr>
            <w:tcW w:w="1591" w:type="dxa"/>
            <w:vMerge w:val="restart"/>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val="en-US" w:eastAsia="ru-RU"/>
              </w:rPr>
              <w:t>IV</w:t>
            </w:r>
            <w:r w:rsidRPr="00590AF8">
              <w:rPr>
                <w:rFonts w:ascii="Times New Roman" w:eastAsia="Times New Roman" w:hAnsi="Times New Roman" w:cs="Times New Roman"/>
                <w:sz w:val="28"/>
                <w:szCs w:val="28"/>
                <w:lang w:eastAsia="ru-RU"/>
              </w:rPr>
              <w:t xml:space="preserve"> четверть</w:t>
            </w:r>
          </w:p>
        </w:tc>
        <w:tc>
          <w:tcPr>
            <w:tcW w:w="2552"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c>
          <w:tcPr>
            <w:tcW w:w="2374"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r>
      <w:tr w:rsidR="00BD5E1C" w:rsidRPr="00590AF8" w:rsidTr="002C03F7">
        <w:tc>
          <w:tcPr>
            <w:tcW w:w="0" w:type="auto"/>
            <w:vMerge/>
            <w:tcBorders>
              <w:top w:val="single" w:sz="4" w:space="0" w:color="auto"/>
              <w:left w:val="single" w:sz="4" w:space="0" w:color="auto"/>
              <w:bottom w:val="single" w:sz="4" w:space="0" w:color="auto"/>
              <w:right w:val="single" w:sz="4" w:space="0" w:color="auto"/>
            </w:tcBorders>
            <w:vAlign w:val="center"/>
            <w:hideMark/>
          </w:tcPr>
          <w:p w:rsidR="00BD5E1C" w:rsidRPr="00590AF8" w:rsidRDefault="00BD5E1C" w:rsidP="00CC5397">
            <w:pPr>
              <w:spacing w:after="0" w:line="240" w:lineRule="auto"/>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c>
          <w:tcPr>
            <w:tcW w:w="2374"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r>
      <w:tr w:rsidR="00BD5E1C" w:rsidRPr="00590AF8" w:rsidTr="002C03F7">
        <w:tc>
          <w:tcPr>
            <w:tcW w:w="0" w:type="auto"/>
            <w:vMerge/>
            <w:tcBorders>
              <w:top w:val="single" w:sz="4" w:space="0" w:color="auto"/>
              <w:left w:val="single" w:sz="4" w:space="0" w:color="auto"/>
              <w:bottom w:val="single" w:sz="4" w:space="0" w:color="auto"/>
              <w:right w:val="single" w:sz="4" w:space="0" w:color="auto"/>
            </w:tcBorders>
            <w:vAlign w:val="center"/>
            <w:hideMark/>
          </w:tcPr>
          <w:p w:rsidR="00BD5E1C" w:rsidRPr="00590AF8" w:rsidRDefault="00BD5E1C" w:rsidP="00CC5397">
            <w:pPr>
              <w:spacing w:after="0" w:line="240" w:lineRule="auto"/>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c>
          <w:tcPr>
            <w:tcW w:w="2374"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r>
      <w:tr w:rsidR="00BD5E1C" w:rsidRPr="00590AF8" w:rsidTr="002C03F7">
        <w:tc>
          <w:tcPr>
            <w:tcW w:w="0" w:type="auto"/>
            <w:vMerge/>
            <w:tcBorders>
              <w:top w:val="single" w:sz="4" w:space="0" w:color="auto"/>
              <w:left w:val="single" w:sz="4" w:space="0" w:color="auto"/>
              <w:bottom w:val="single" w:sz="4" w:space="0" w:color="auto"/>
              <w:right w:val="single" w:sz="4" w:space="0" w:color="auto"/>
            </w:tcBorders>
            <w:vAlign w:val="center"/>
            <w:hideMark/>
          </w:tcPr>
          <w:p w:rsidR="00BD5E1C" w:rsidRPr="00590AF8" w:rsidRDefault="00BD5E1C" w:rsidP="00CC5397">
            <w:pPr>
              <w:spacing w:after="0" w:line="240" w:lineRule="auto"/>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5-8, 10 кл.</w:t>
            </w:r>
          </w:p>
        </w:tc>
        <w:tc>
          <w:tcPr>
            <w:tcW w:w="2977"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04.04.2016-31.05.2016</w:t>
            </w:r>
          </w:p>
        </w:tc>
        <w:tc>
          <w:tcPr>
            <w:tcW w:w="2374"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8 нед.(48 дней)</w:t>
            </w:r>
          </w:p>
        </w:tc>
      </w:tr>
      <w:tr w:rsidR="00BD5E1C" w:rsidRPr="00590AF8" w:rsidTr="002C03F7">
        <w:tc>
          <w:tcPr>
            <w:tcW w:w="0" w:type="auto"/>
            <w:vMerge/>
            <w:tcBorders>
              <w:top w:val="single" w:sz="4" w:space="0" w:color="auto"/>
              <w:left w:val="single" w:sz="4" w:space="0" w:color="auto"/>
              <w:bottom w:val="single" w:sz="4" w:space="0" w:color="auto"/>
              <w:right w:val="single" w:sz="4" w:space="0" w:color="auto"/>
            </w:tcBorders>
            <w:vAlign w:val="center"/>
            <w:hideMark/>
          </w:tcPr>
          <w:p w:rsidR="00BD5E1C" w:rsidRPr="00590AF8" w:rsidRDefault="00BD5E1C" w:rsidP="00CC5397">
            <w:pPr>
              <w:spacing w:after="0" w:line="240" w:lineRule="auto"/>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9, 11 кл.</w:t>
            </w:r>
          </w:p>
        </w:tc>
        <w:tc>
          <w:tcPr>
            <w:tcW w:w="2977"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04.04.2016-25.05.2016</w:t>
            </w:r>
          </w:p>
        </w:tc>
        <w:tc>
          <w:tcPr>
            <w:tcW w:w="2374"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7,5 нед. (43 дня)</w:t>
            </w:r>
          </w:p>
        </w:tc>
      </w:tr>
      <w:tr w:rsidR="00BD5E1C" w:rsidRPr="00590AF8" w:rsidTr="002C03F7">
        <w:tc>
          <w:tcPr>
            <w:tcW w:w="1591" w:type="dxa"/>
            <w:vMerge w:val="restart"/>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Итого за учебный год</w:t>
            </w:r>
          </w:p>
        </w:tc>
        <w:tc>
          <w:tcPr>
            <w:tcW w:w="5529" w:type="dxa"/>
            <w:gridSpan w:val="2"/>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c>
          <w:tcPr>
            <w:tcW w:w="2374"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r>
      <w:tr w:rsidR="00BD5E1C" w:rsidRPr="00590AF8" w:rsidTr="002C03F7">
        <w:tc>
          <w:tcPr>
            <w:tcW w:w="0" w:type="auto"/>
            <w:vMerge/>
            <w:tcBorders>
              <w:top w:val="single" w:sz="4" w:space="0" w:color="auto"/>
              <w:left w:val="single" w:sz="4" w:space="0" w:color="auto"/>
              <w:bottom w:val="single" w:sz="4" w:space="0" w:color="auto"/>
              <w:right w:val="single" w:sz="4" w:space="0" w:color="auto"/>
            </w:tcBorders>
            <w:vAlign w:val="center"/>
            <w:hideMark/>
          </w:tcPr>
          <w:p w:rsidR="00BD5E1C" w:rsidRPr="00590AF8" w:rsidRDefault="00BD5E1C" w:rsidP="00CC5397">
            <w:pPr>
              <w:spacing w:after="0" w:line="240" w:lineRule="auto"/>
              <w:rPr>
                <w:rFonts w:ascii="Times New Roman" w:eastAsia="Times New Roman" w:hAnsi="Times New Roman" w:cs="Times New Roman"/>
                <w:sz w:val="28"/>
                <w:szCs w:val="28"/>
              </w:rPr>
            </w:pPr>
          </w:p>
        </w:tc>
        <w:tc>
          <w:tcPr>
            <w:tcW w:w="5529" w:type="dxa"/>
            <w:gridSpan w:val="2"/>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c>
          <w:tcPr>
            <w:tcW w:w="2374"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r>
      <w:tr w:rsidR="00BD5E1C" w:rsidRPr="00590AF8" w:rsidTr="002C03F7">
        <w:tc>
          <w:tcPr>
            <w:tcW w:w="0" w:type="auto"/>
            <w:vMerge/>
            <w:tcBorders>
              <w:top w:val="single" w:sz="4" w:space="0" w:color="auto"/>
              <w:left w:val="single" w:sz="4" w:space="0" w:color="auto"/>
              <w:bottom w:val="single" w:sz="4" w:space="0" w:color="auto"/>
              <w:right w:val="single" w:sz="4" w:space="0" w:color="auto"/>
            </w:tcBorders>
            <w:vAlign w:val="center"/>
            <w:hideMark/>
          </w:tcPr>
          <w:p w:rsidR="00BD5E1C" w:rsidRPr="00590AF8" w:rsidRDefault="00BD5E1C" w:rsidP="00CC5397">
            <w:pPr>
              <w:spacing w:after="0" w:line="240" w:lineRule="auto"/>
              <w:rPr>
                <w:rFonts w:ascii="Times New Roman" w:eastAsia="Times New Roman" w:hAnsi="Times New Roman" w:cs="Times New Roman"/>
                <w:sz w:val="28"/>
                <w:szCs w:val="28"/>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5-8, 10 кл. (шестидн)</w:t>
            </w:r>
          </w:p>
        </w:tc>
        <w:tc>
          <w:tcPr>
            <w:tcW w:w="2374"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34 нед.(206 дней)</w:t>
            </w:r>
          </w:p>
        </w:tc>
      </w:tr>
      <w:tr w:rsidR="00BD5E1C" w:rsidRPr="00590AF8" w:rsidTr="002C03F7">
        <w:tc>
          <w:tcPr>
            <w:tcW w:w="0" w:type="auto"/>
            <w:vMerge/>
            <w:tcBorders>
              <w:top w:val="single" w:sz="4" w:space="0" w:color="auto"/>
              <w:left w:val="single" w:sz="4" w:space="0" w:color="auto"/>
              <w:bottom w:val="single" w:sz="4" w:space="0" w:color="auto"/>
              <w:right w:val="single" w:sz="4" w:space="0" w:color="auto"/>
            </w:tcBorders>
            <w:vAlign w:val="center"/>
            <w:hideMark/>
          </w:tcPr>
          <w:p w:rsidR="00BD5E1C" w:rsidRPr="00590AF8" w:rsidRDefault="00BD5E1C" w:rsidP="00CC5397">
            <w:pPr>
              <w:spacing w:after="0" w:line="240" w:lineRule="auto"/>
              <w:rPr>
                <w:rFonts w:ascii="Times New Roman" w:eastAsia="Times New Roman" w:hAnsi="Times New Roman" w:cs="Times New Roman"/>
                <w:sz w:val="28"/>
                <w:szCs w:val="28"/>
              </w:rPr>
            </w:pPr>
          </w:p>
        </w:tc>
        <w:tc>
          <w:tcPr>
            <w:tcW w:w="5529" w:type="dxa"/>
            <w:gridSpan w:val="2"/>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c>
          <w:tcPr>
            <w:tcW w:w="2374"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jc w:val="center"/>
              <w:rPr>
                <w:rFonts w:ascii="Times New Roman" w:eastAsia="Times New Roman" w:hAnsi="Times New Roman" w:cs="Times New Roman"/>
                <w:sz w:val="28"/>
                <w:szCs w:val="28"/>
              </w:rPr>
            </w:pPr>
          </w:p>
        </w:tc>
      </w:tr>
      <w:tr w:rsidR="00BD5E1C" w:rsidRPr="00590AF8" w:rsidTr="002C03F7">
        <w:tc>
          <w:tcPr>
            <w:tcW w:w="0" w:type="auto"/>
            <w:vMerge/>
            <w:tcBorders>
              <w:top w:val="single" w:sz="4" w:space="0" w:color="auto"/>
              <w:left w:val="single" w:sz="4" w:space="0" w:color="auto"/>
              <w:bottom w:val="single" w:sz="4" w:space="0" w:color="auto"/>
              <w:right w:val="single" w:sz="4" w:space="0" w:color="auto"/>
            </w:tcBorders>
            <w:vAlign w:val="center"/>
            <w:hideMark/>
          </w:tcPr>
          <w:p w:rsidR="00BD5E1C" w:rsidRPr="00590AF8" w:rsidRDefault="00BD5E1C" w:rsidP="00CC5397">
            <w:pPr>
              <w:spacing w:after="0" w:line="240" w:lineRule="auto"/>
              <w:rPr>
                <w:rFonts w:ascii="Times New Roman" w:eastAsia="Times New Roman" w:hAnsi="Times New Roman" w:cs="Times New Roman"/>
                <w:sz w:val="28"/>
                <w:szCs w:val="28"/>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9, 11 кл.*</w:t>
            </w:r>
          </w:p>
        </w:tc>
        <w:tc>
          <w:tcPr>
            <w:tcW w:w="2374"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jc w:val="center"/>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33,5 нед.(201 день)</w:t>
            </w:r>
          </w:p>
        </w:tc>
      </w:tr>
    </w:tbl>
    <w:p w:rsidR="00BD5E1C" w:rsidRPr="00590AF8" w:rsidRDefault="00BD5E1C" w:rsidP="00CC5397">
      <w:pPr>
        <w:spacing w:after="0" w:line="240" w:lineRule="auto"/>
        <w:ind w:left="720"/>
        <w:contextualSpacing/>
        <w:rPr>
          <w:rFonts w:ascii="Times New Roman" w:eastAsia="Calibri" w:hAnsi="Times New Roman" w:cs="Times New Roman"/>
          <w:sz w:val="28"/>
          <w:szCs w:val="28"/>
        </w:rPr>
      </w:pPr>
      <w:r w:rsidRPr="00590AF8">
        <w:rPr>
          <w:rFonts w:ascii="Times New Roman" w:eastAsia="Calibri" w:hAnsi="Times New Roman" w:cs="Times New Roman"/>
          <w:sz w:val="28"/>
          <w:szCs w:val="28"/>
        </w:rPr>
        <w:t>Для юношей 10 класса + 5 дней учебно-военно-полевых сборов</w:t>
      </w:r>
    </w:p>
    <w:p w:rsidR="00BD5E1C" w:rsidRPr="00590AF8" w:rsidRDefault="00BD5E1C" w:rsidP="00CC5397">
      <w:pPr>
        <w:spacing w:after="0" w:line="240" w:lineRule="auto"/>
        <w:ind w:firstLine="708"/>
        <w:rPr>
          <w:rFonts w:ascii="Times New Roman" w:eastAsia="Times New Roman" w:hAnsi="Times New Roman" w:cs="Times New Roman"/>
          <w:sz w:val="28"/>
          <w:szCs w:val="28"/>
          <w:lang w:eastAsia="ru-RU"/>
        </w:rPr>
      </w:pPr>
      <w:r w:rsidRPr="00590AF8">
        <w:rPr>
          <w:rFonts w:ascii="Times New Roman" w:eastAsia="Times New Roman" w:hAnsi="Times New Roman" w:cs="Times New Roman"/>
          <w:sz w:val="28"/>
          <w:szCs w:val="28"/>
          <w:lang w:eastAsia="ru-RU"/>
        </w:rPr>
        <w:t>*Продолжительность учебного года в 9, 11 кл. без учёта экзаменационного периода</w:t>
      </w:r>
    </w:p>
    <w:p w:rsidR="00BD5E1C" w:rsidRPr="00590AF8" w:rsidRDefault="00BD5E1C" w:rsidP="00CC5397">
      <w:pPr>
        <w:spacing w:after="0" w:line="240" w:lineRule="auto"/>
        <w:ind w:left="720"/>
        <w:contextualSpacing/>
        <w:rPr>
          <w:rFonts w:ascii="Times New Roman" w:eastAsia="Calibri" w:hAnsi="Times New Roman" w:cs="Times New Roman"/>
          <w:sz w:val="28"/>
          <w:szCs w:val="28"/>
        </w:rPr>
      </w:pPr>
    </w:p>
    <w:p w:rsidR="00BD5E1C" w:rsidRPr="00590AF8" w:rsidRDefault="00BD5E1C" w:rsidP="00CC5397">
      <w:pPr>
        <w:spacing w:after="0" w:line="240" w:lineRule="auto"/>
        <w:ind w:left="720"/>
        <w:contextualSpacing/>
        <w:jc w:val="center"/>
        <w:rPr>
          <w:rFonts w:ascii="Times New Roman" w:eastAsia="Calibri" w:hAnsi="Times New Roman" w:cs="Times New Roman"/>
          <w:b/>
          <w:sz w:val="28"/>
          <w:szCs w:val="28"/>
        </w:rPr>
      </w:pPr>
    </w:p>
    <w:p w:rsidR="00BD5E1C" w:rsidRPr="00590AF8" w:rsidRDefault="00BD5E1C" w:rsidP="00CC5397">
      <w:pPr>
        <w:spacing w:after="0" w:line="240" w:lineRule="auto"/>
        <w:ind w:left="426" w:firstLine="294"/>
        <w:contextualSpacing/>
        <w:jc w:val="center"/>
        <w:rPr>
          <w:rFonts w:ascii="Times New Roman" w:eastAsia="Calibri" w:hAnsi="Times New Roman" w:cs="Times New Roman"/>
          <w:b/>
          <w:sz w:val="28"/>
          <w:szCs w:val="28"/>
        </w:rPr>
      </w:pPr>
      <w:r w:rsidRPr="00590AF8">
        <w:rPr>
          <w:rFonts w:ascii="Times New Roman" w:eastAsia="Calibri" w:hAnsi="Times New Roman" w:cs="Times New Roman"/>
          <w:b/>
          <w:sz w:val="28"/>
          <w:szCs w:val="28"/>
          <w:lang w:val="en-US"/>
        </w:rPr>
        <w:t>IV</w:t>
      </w:r>
      <w:r w:rsidRPr="00590AF8">
        <w:rPr>
          <w:rFonts w:ascii="Times New Roman" w:eastAsia="Calibri" w:hAnsi="Times New Roman" w:cs="Times New Roman"/>
          <w:b/>
          <w:sz w:val="28"/>
          <w:szCs w:val="28"/>
        </w:rPr>
        <w:t xml:space="preserve">. Продолжительность каникул </w:t>
      </w:r>
    </w:p>
    <w:p w:rsidR="00BD5E1C" w:rsidRPr="00590AF8" w:rsidRDefault="00BD5E1C" w:rsidP="00CC5397">
      <w:pPr>
        <w:spacing w:line="240" w:lineRule="auto"/>
        <w:ind w:left="720"/>
        <w:contextualSpacing/>
        <w:jc w:val="center"/>
        <w:rPr>
          <w:rFonts w:ascii="Times New Roman" w:eastAsia="Calibri" w:hAnsi="Times New Roman" w:cs="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335"/>
        <w:gridCol w:w="2284"/>
        <w:gridCol w:w="2284"/>
      </w:tblGrid>
      <w:tr w:rsidR="00BD5E1C" w:rsidRPr="00590AF8" w:rsidTr="002C03F7">
        <w:tc>
          <w:tcPr>
            <w:tcW w:w="1559"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contextualSpacing/>
              <w:jc w:val="center"/>
              <w:rPr>
                <w:rFonts w:ascii="Times New Roman" w:eastAsia="Calibri" w:hAnsi="Times New Roman" w:cs="Times New Roman"/>
                <w:sz w:val="28"/>
                <w:szCs w:val="28"/>
              </w:rPr>
            </w:pPr>
            <w:r w:rsidRPr="00590AF8">
              <w:rPr>
                <w:rFonts w:ascii="Times New Roman" w:eastAsia="Calibri" w:hAnsi="Times New Roman" w:cs="Times New Roman"/>
                <w:sz w:val="28"/>
                <w:szCs w:val="28"/>
              </w:rPr>
              <w:t>Вид</w:t>
            </w:r>
          </w:p>
        </w:tc>
        <w:tc>
          <w:tcPr>
            <w:tcW w:w="3335"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contextualSpacing/>
              <w:jc w:val="center"/>
              <w:rPr>
                <w:rFonts w:ascii="Times New Roman" w:eastAsia="Calibri" w:hAnsi="Times New Roman" w:cs="Times New Roman"/>
                <w:sz w:val="28"/>
                <w:szCs w:val="28"/>
              </w:rPr>
            </w:pPr>
            <w:r w:rsidRPr="00590AF8">
              <w:rPr>
                <w:rFonts w:ascii="Times New Roman" w:eastAsia="Calibri" w:hAnsi="Times New Roman" w:cs="Times New Roman"/>
                <w:sz w:val="28"/>
                <w:szCs w:val="28"/>
              </w:rPr>
              <w:t>Продолжительность</w:t>
            </w:r>
          </w:p>
        </w:tc>
        <w:tc>
          <w:tcPr>
            <w:tcW w:w="2284"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contextualSpacing/>
              <w:jc w:val="center"/>
              <w:rPr>
                <w:rFonts w:ascii="Times New Roman" w:eastAsia="Calibri" w:hAnsi="Times New Roman" w:cs="Times New Roman"/>
                <w:sz w:val="28"/>
                <w:szCs w:val="28"/>
              </w:rPr>
            </w:pPr>
            <w:r w:rsidRPr="00590AF8">
              <w:rPr>
                <w:rFonts w:ascii="Times New Roman" w:eastAsia="Calibri" w:hAnsi="Times New Roman" w:cs="Times New Roman"/>
                <w:sz w:val="28"/>
                <w:szCs w:val="28"/>
              </w:rPr>
              <w:t>Количество дней</w:t>
            </w:r>
          </w:p>
        </w:tc>
        <w:tc>
          <w:tcPr>
            <w:tcW w:w="2284"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contextualSpacing/>
              <w:jc w:val="center"/>
              <w:rPr>
                <w:rFonts w:ascii="Times New Roman" w:eastAsia="Calibri" w:hAnsi="Times New Roman" w:cs="Times New Roman"/>
                <w:sz w:val="28"/>
                <w:szCs w:val="28"/>
              </w:rPr>
            </w:pPr>
            <w:r w:rsidRPr="00590AF8">
              <w:rPr>
                <w:rFonts w:ascii="Times New Roman" w:eastAsia="Calibri" w:hAnsi="Times New Roman" w:cs="Times New Roman"/>
                <w:sz w:val="28"/>
                <w:szCs w:val="28"/>
              </w:rPr>
              <w:t>Выход на занятия</w:t>
            </w:r>
          </w:p>
        </w:tc>
      </w:tr>
      <w:tr w:rsidR="00BD5E1C" w:rsidRPr="00590AF8" w:rsidTr="002C03F7">
        <w:tc>
          <w:tcPr>
            <w:tcW w:w="1559"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contextualSpacing/>
              <w:jc w:val="center"/>
              <w:rPr>
                <w:rFonts w:ascii="Times New Roman" w:eastAsia="Calibri" w:hAnsi="Times New Roman" w:cs="Times New Roman"/>
                <w:sz w:val="28"/>
                <w:szCs w:val="28"/>
              </w:rPr>
            </w:pPr>
            <w:r w:rsidRPr="00590AF8">
              <w:rPr>
                <w:rFonts w:ascii="Times New Roman" w:eastAsia="Calibri" w:hAnsi="Times New Roman" w:cs="Times New Roman"/>
                <w:sz w:val="28"/>
                <w:szCs w:val="28"/>
              </w:rPr>
              <w:t>Осенние</w:t>
            </w:r>
          </w:p>
        </w:tc>
        <w:tc>
          <w:tcPr>
            <w:tcW w:w="3335"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contextualSpacing/>
              <w:jc w:val="center"/>
              <w:rPr>
                <w:rFonts w:ascii="Times New Roman" w:eastAsia="Calibri" w:hAnsi="Times New Roman" w:cs="Times New Roman"/>
                <w:sz w:val="28"/>
                <w:szCs w:val="28"/>
              </w:rPr>
            </w:pPr>
            <w:r w:rsidRPr="00590AF8">
              <w:rPr>
                <w:rFonts w:ascii="Times New Roman" w:eastAsia="Calibri" w:hAnsi="Times New Roman" w:cs="Times New Roman"/>
                <w:sz w:val="28"/>
                <w:szCs w:val="28"/>
              </w:rPr>
              <w:t>05.11.2015-11.11.2015</w:t>
            </w:r>
          </w:p>
        </w:tc>
        <w:tc>
          <w:tcPr>
            <w:tcW w:w="2284"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contextualSpacing/>
              <w:jc w:val="center"/>
              <w:rPr>
                <w:rFonts w:ascii="Times New Roman" w:eastAsia="Calibri" w:hAnsi="Times New Roman" w:cs="Times New Roman"/>
                <w:sz w:val="28"/>
                <w:szCs w:val="28"/>
              </w:rPr>
            </w:pPr>
            <w:r w:rsidRPr="00590AF8">
              <w:rPr>
                <w:rFonts w:ascii="Times New Roman" w:eastAsia="Calibri" w:hAnsi="Times New Roman" w:cs="Times New Roman"/>
                <w:sz w:val="28"/>
                <w:szCs w:val="28"/>
              </w:rPr>
              <w:t>7</w:t>
            </w:r>
          </w:p>
        </w:tc>
        <w:tc>
          <w:tcPr>
            <w:tcW w:w="2284"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contextualSpacing/>
              <w:jc w:val="center"/>
              <w:rPr>
                <w:rFonts w:ascii="Times New Roman" w:eastAsia="Calibri" w:hAnsi="Times New Roman" w:cs="Times New Roman"/>
                <w:sz w:val="28"/>
                <w:szCs w:val="28"/>
              </w:rPr>
            </w:pPr>
            <w:r w:rsidRPr="00590AF8">
              <w:rPr>
                <w:rFonts w:ascii="Times New Roman" w:eastAsia="Calibri" w:hAnsi="Times New Roman" w:cs="Times New Roman"/>
                <w:sz w:val="28"/>
                <w:szCs w:val="28"/>
              </w:rPr>
              <w:t>12.11.2015</w:t>
            </w:r>
          </w:p>
        </w:tc>
      </w:tr>
      <w:tr w:rsidR="00BD5E1C" w:rsidRPr="00590AF8" w:rsidTr="002C03F7">
        <w:tc>
          <w:tcPr>
            <w:tcW w:w="1559"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contextualSpacing/>
              <w:jc w:val="center"/>
              <w:rPr>
                <w:rFonts w:ascii="Times New Roman" w:eastAsia="Calibri" w:hAnsi="Times New Roman" w:cs="Times New Roman"/>
                <w:sz w:val="28"/>
                <w:szCs w:val="28"/>
              </w:rPr>
            </w:pPr>
            <w:r w:rsidRPr="00590AF8">
              <w:rPr>
                <w:rFonts w:ascii="Times New Roman" w:eastAsia="Calibri" w:hAnsi="Times New Roman" w:cs="Times New Roman"/>
                <w:sz w:val="28"/>
                <w:szCs w:val="28"/>
              </w:rPr>
              <w:t>Зимние</w:t>
            </w:r>
          </w:p>
        </w:tc>
        <w:tc>
          <w:tcPr>
            <w:tcW w:w="3335"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contextualSpacing/>
              <w:jc w:val="center"/>
              <w:rPr>
                <w:rFonts w:ascii="Times New Roman" w:eastAsia="Calibri" w:hAnsi="Times New Roman" w:cs="Times New Roman"/>
                <w:sz w:val="28"/>
                <w:szCs w:val="28"/>
              </w:rPr>
            </w:pPr>
            <w:r w:rsidRPr="00590AF8">
              <w:rPr>
                <w:rFonts w:ascii="Times New Roman" w:eastAsia="Calibri" w:hAnsi="Times New Roman" w:cs="Times New Roman"/>
                <w:sz w:val="28"/>
                <w:szCs w:val="28"/>
              </w:rPr>
              <w:t>30.12.2015-10.01.2016</w:t>
            </w:r>
          </w:p>
        </w:tc>
        <w:tc>
          <w:tcPr>
            <w:tcW w:w="2284"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contextualSpacing/>
              <w:jc w:val="center"/>
              <w:rPr>
                <w:rFonts w:ascii="Times New Roman" w:eastAsia="Calibri" w:hAnsi="Times New Roman" w:cs="Times New Roman"/>
                <w:sz w:val="28"/>
                <w:szCs w:val="28"/>
              </w:rPr>
            </w:pPr>
            <w:r w:rsidRPr="00590AF8">
              <w:rPr>
                <w:rFonts w:ascii="Times New Roman" w:eastAsia="Calibri" w:hAnsi="Times New Roman" w:cs="Times New Roman"/>
                <w:sz w:val="28"/>
                <w:szCs w:val="28"/>
              </w:rPr>
              <w:t>12</w:t>
            </w:r>
          </w:p>
        </w:tc>
        <w:tc>
          <w:tcPr>
            <w:tcW w:w="2284"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contextualSpacing/>
              <w:jc w:val="center"/>
              <w:rPr>
                <w:rFonts w:ascii="Times New Roman" w:eastAsia="Calibri" w:hAnsi="Times New Roman" w:cs="Times New Roman"/>
                <w:sz w:val="28"/>
                <w:szCs w:val="28"/>
              </w:rPr>
            </w:pPr>
            <w:r w:rsidRPr="00590AF8">
              <w:rPr>
                <w:rFonts w:ascii="Times New Roman" w:eastAsia="Calibri" w:hAnsi="Times New Roman" w:cs="Times New Roman"/>
                <w:sz w:val="28"/>
                <w:szCs w:val="28"/>
              </w:rPr>
              <w:t>11.01.2016</w:t>
            </w:r>
          </w:p>
        </w:tc>
      </w:tr>
      <w:tr w:rsidR="00BD5E1C" w:rsidRPr="00590AF8" w:rsidTr="002C03F7">
        <w:tc>
          <w:tcPr>
            <w:tcW w:w="1559" w:type="dxa"/>
            <w:tcBorders>
              <w:top w:val="single" w:sz="4" w:space="0" w:color="auto"/>
              <w:left w:val="single" w:sz="4" w:space="0" w:color="auto"/>
              <w:bottom w:val="single" w:sz="4" w:space="0" w:color="auto"/>
              <w:right w:val="single" w:sz="4" w:space="0" w:color="auto"/>
            </w:tcBorders>
          </w:tcPr>
          <w:p w:rsidR="00BD5E1C" w:rsidRPr="00590AF8" w:rsidRDefault="00BD5E1C" w:rsidP="00CC5397">
            <w:pPr>
              <w:spacing w:after="0" w:line="240" w:lineRule="auto"/>
              <w:contextualSpacing/>
              <w:jc w:val="center"/>
              <w:rPr>
                <w:rFonts w:ascii="Times New Roman" w:eastAsia="Calibri" w:hAnsi="Times New Roman" w:cs="Times New Roman"/>
                <w:sz w:val="28"/>
                <w:szCs w:val="28"/>
              </w:rPr>
            </w:pPr>
          </w:p>
        </w:tc>
        <w:tc>
          <w:tcPr>
            <w:tcW w:w="3335"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tabs>
                <w:tab w:val="left" w:pos="765"/>
              </w:tabs>
              <w:spacing w:after="0" w:line="240" w:lineRule="auto"/>
              <w:contextualSpacing/>
              <w:jc w:val="center"/>
              <w:rPr>
                <w:rFonts w:ascii="Times New Roman" w:eastAsia="Calibri" w:hAnsi="Times New Roman" w:cs="Times New Roman"/>
                <w:sz w:val="28"/>
                <w:szCs w:val="28"/>
              </w:rPr>
            </w:pPr>
            <w:r w:rsidRPr="00590AF8">
              <w:rPr>
                <w:rFonts w:ascii="Times New Roman" w:eastAsia="Calibri" w:hAnsi="Times New Roman" w:cs="Times New Roman"/>
                <w:sz w:val="28"/>
                <w:szCs w:val="28"/>
              </w:rPr>
              <w:t>24.03.2016-3.04.2016</w:t>
            </w:r>
          </w:p>
        </w:tc>
        <w:tc>
          <w:tcPr>
            <w:tcW w:w="2284"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contextualSpacing/>
              <w:jc w:val="center"/>
              <w:rPr>
                <w:rFonts w:ascii="Times New Roman" w:eastAsia="Calibri" w:hAnsi="Times New Roman" w:cs="Times New Roman"/>
                <w:sz w:val="28"/>
                <w:szCs w:val="28"/>
              </w:rPr>
            </w:pPr>
            <w:r w:rsidRPr="00590AF8">
              <w:rPr>
                <w:rFonts w:ascii="Times New Roman" w:eastAsia="Calibri" w:hAnsi="Times New Roman" w:cs="Times New Roman"/>
                <w:sz w:val="28"/>
                <w:szCs w:val="28"/>
              </w:rPr>
              <w:t>11</w:t>
            </w:r>
          </w:p>
        </w:tc>
        <w:tc>
          <w:tcPr>
            <w:tcW w:w="2284"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tabs>
                <w:tab w:val="left" w:pos="540"/>
              </w:tabs>
              <w:spacing w:after="0" w:line="240" w:lineRule="auto"/>
              <w:contextualSpacing/>
              <w:rPr>
                <w:rFonts w:ascii="Times New Roman" w:eastAsia="Calibri" w:hAnsi="Times New Roman" w:cs="Times New Roman"/>
                <w:sz w:val="28"/>
                <w:szCs w:val="28"/>
              </w:rPr>
            </w:pPr>
            <w:r w:rsidRPr="00590AF8">
              <w:rPr>
                <w:rFonts w:ascii="Times New Roman" w:eastAsia="Calibri" w:hAnsi="Times New Roman" w:cs="Times New Roman"/>
                <w:sz w:val="28"/>
                <w:szCs w:val="28"/>
              </w:rPr>
              <w:tab/>
              <w:t>04.04.2016</w:t>
            </w:r>
          </w:p>
        </w:tc>
      </w:tr>
      <w:tr w:rsidR="00BD5E1C" w:rsidRPr="00590AF8" w:rsidTr="002C03F7">
        <w:tc>
          <w:tcPr>
            <w:tcW w:w="1559"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contextualSpacing/>
              <w:jc w:val="center"/>
              <w:rPr>
                <w:rFonts w:ascii="Times New Roman" w:eastAsia="Calibri" w:hAnsi="Times New Roman" w:cs="Times New Roman"/>
                <w:sz w:val="28"/>
                <w:szCs w:val="28"/>
              </w:rPr>
            </w:pPr>
            <w:r w:rsidRPr="00590AF8">
              <w:rPr>
                <w:rFonts w:ascii="Times New Roman" w:eastAsia="Calibri" w:hAnsi="Times New Roman" w:cs="Times New Roman"/>
                <w:sz w:val="28"/>
                <w:szCs w:val="28"/>
              </w:rPr>
              <w:lastRenderedPageBreak/>
              <w:t>Летние</w:t>
            </w:r>
          </w:p>
        </w:tc>
        <w:tc>
          <w:tcPr>
            <w:tcW w:w="3335"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before="30" w:after="30" w:line="240" w:lineRule="auto"/>
              <w:jc w:val="both"/>
              <w:rPr>
                <w:rFonts w:ascii="Times New Roman" w:eastAsia="Times New Roman" w:hAnsi="Times New Roman" w:cs="Times New Roman"/>
                <w:sz w:val="28"/>
                <w:szCs w:val="28"/>
              </w:rPr>
            </w:pPr>
            <w:r w:rsidRPr="00590AF8">
              <w:rPr>
                <w:rFonts w:ascii="Times New Roman" w:eastAsia="Times New Roman" w:hAnsi="Times New Roman" w:cs="Times New Roman"/>
                <w:sz w:val="28"/>
                <w:szCs w:val="28"/>
                <w:lang w:eastAsia="ru-RU"/>
              </w:rPr>
              <w:t>1-8, 10 кл. с 01.06.-31.08.2016</w:t>
            </w:r>
          </w:p>
        </w:tc>
        <w:tc>
          <w:tcPr>
            <w:tcW w:w="2284"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contextualSpacing/>
              <w:jc w:val="center"/>
              <w:rPr>
                <w:rFonts w:ascii="Times New Roman" w:eastAsia="Calibri" w:hAnsi="Times New Roman" w:cs="Times New Roman"/>
                <w:sz w:val="28"/>
                <w:szCs w:val="28"/>
              </w:rPr>
            </w:pPr>
            <w:r w:rsidRPr="00590AF8">
              <w:rPr>
                <w:rFonts w:ascii="Times New Roman" w:eastAsia="Calibri" w:hAnsi="Times New Roman" w:cs="Times New Roman"/>
                <w:sz w:val="28"/>
                <w:szCs w:val="28"/>
              </w:rPr>
              <w:t>92</w:t>
            </w:r>
          </w:p>
        </w:tc>
        <w:tc>
          <w:tcPr>
            <w:tcW w:w="2284" w:type="dxa"/>
            <w:tcBorders>
              <w:top w:val="single" w:sz="4" w:space="0" w:color="auto"/>
              <w:left w:val="single" w:sz="4" w:space="0" w:color="auto"/>
              <w:bottom w:val="single" w:sz="4" w:space="0" w:color="auto"/>
              <w:right w:val="single" w:sz="4" w:space="0" w:color="auto"/>
            </w:tcBorders>
            <w:hideMark/>
          </w:tcPr>
          <w:p w:rsidR="00BD5E1C" w:rsidRPr="00590AF8" w:rsidRDefault="00BD5E1C" w:rsidP="00CC5397">
            <w:pPr>
              <w:spacing w:after="0" w:line="240" w:lineRule="auto"/>
              <w:contextualSpacing/>
              <w:jc w:val="center"/>
              <w:rPr>
                <w:rFonts w:ascii="Times New Roman" w:eastAsia="Calibri" w:hAnsi="Times New Roman" w:cs="Times New Roman"/>
                <w:sz w:val="28"/>
                <w:szCs w:val="28"/>
              </w:rPr>
            </w:pPr>
            <w:r w:rsidRPr="00590AF8">
              <w:rPr>
                <w:rFonts w:ascii="Times New Roman" w:eastAsia="Calibri" w:hAnsi="Times New Roman" w:cs="Times New Roman"/>
                <w:sz w:val="28"/>
                <w:szCs w:val="28"/>
              </w:rPr>
              <w:t>01.09.2016</w:t>
            </w:r>
          </w:p>
        </w:tc>
      </w:tr>
    </w:tbl>
    <w:p w:rsidR="00BD5E1C" w:rsidRPr="00BD5E1C" w:rsidRDefault="00BD5E1C" w:rsidP="00CC5397">
      <w:pPr>
        <w:spacing w:after="0" w:line="240" w:lineRule="auto"/>
        <w:ind w:firstLine="708"/>
        <w:rPr>
          <w:rFonts w:ascii="Times New Roman" w:eastAsia="Times New Roman" w:hAnsi="Times New Roman" w:cs="Times New Roman"/>
          <w:sz w:val="28"/>
          <w:szCs w:val="28"/>
        </w:rPr>
      </w:pPr>
      <w:r w:rsidRPr="00BD5E1C">
        <w:rPr>
          <w:rFonts w:ascii="Times New Roman" w:eastAsia="Times New Roman" w:hAnsi="Times New Roman" w:cs="Times New Roman"/>
          <w:sz w:val="28"/>
          <w:szCs w:val="28"/>
          <w:lang w:eastAsia="ru-RU"/>
        </w:rPr>
        <w:t xml:space="preserve">Праздничные дни: </w:t>
      </w:r>
    </w:p>
    <w:p w:rsidR="00BD5E1C" w:rsidRPr="00BD5E1C" w:rsidRDefault="00BD5E1C" w:rsidP="00CC5397">
      <w:pPr>
        <w:spacing w:after="0" w:line="240" w:lineRule="auto"/>
        <w:ind w:firstLine="708"/>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4 ноября – «День народного единства»</w:t>
      </w:r>
    </w:p>
    <w:p w:rsidR="00BD5E1C" w:rsidRPr="00BD5E1C" w:rsidRDefault="00BD5E1C" w:rsidP="00CC5397">
      <w:pPr>
        <w:spacing w:after="0" w:line="240" w:lineRule="auto"/>
        <w:ind w:firstLine="708"/>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23 февраля – «День защитника Отечества»;</w:t>
      </w:r>
    </w:p>
    <w:p w:rsidR="00BD5E1C" w:rsidRPr="00BD5E1C" w:rsidRDefault="00BD5E1C" w:rsidP="00CC5397">
      <w:pPr>
        <w:spacing w:after="0" w:line="240" w:lineRule="auto"/>
        <w:ind w:firstLine="708"/>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8 марта – «Международный женский день»:</w:t>
      </w:r>
    </w:p>
    <w:p w:rsidR="00BD5E1C" w:rsidRPr="00BD5E1C" w:rsidRDefault="00BD5E1C" w:rsidP="00CC5397">
      <w:pPr>
        <w:spacing w:after="0" w:line="240" w:lineRule="auto"/>
        <w:ind w:firstLine="708"/>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 мая – «День весны и труда»</w:t>
      </w:r>
    </w:p>
    <w:p w:rsidR="00BD5E1C" w:rsidRPr="00BD5E1C" w:rsidRDefault="00BD5E1C" w:rsidP="00CC5397">
      <w:pPr>
        <w:spacing w:after="0" w:line="240" w:lineRule="auto"/>
        <w:ind w:firstLine="708"/>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9 мая – «День Победы».</w:t>
      </w:r>
    </w:p>
    <w:p w:rsidR="00BD5E1C" w:rsidRPr="00BD5E1C" w:rsidRDefault="00BD5E1C" w:rsidP="00CC5397">
      <w:pPr>
        <w:spacing w:line="240" w:lineRule="auto"/>
        <w:ind w:left="720"/>
        <w:contextualSpacing/>
        <w:jc w:val="center"/>
        <w:rPr>
          <w:rFonts w:ascii="Times New Roman" w:eastAsia="Calibri" w:hAnsi="Times New Roman" w:cs="Times New Roman"/>
          <w:b/>
          <w:sz w:val="28"/>
          <w:szCs w:val="28"/>
        </w:rPr>
      </w:pPr>
      <w:r w:rsidRPr="00BD5E1C">
        <w:rPr>
          <w:rFonts w:ascii="Times New Roman" w:eastAsia="Calibri" w:hAnsi="Times New Roman" w:cs="Times New Roman"/>
          <w:b/>
          <w:sz w:val="28"/>
          <w:szCs w:val="28"/>
          <w:lang w:val="en-US"/>
        </w:rPr>
        <w:t>V</w:t>
      </w:r>
      <w:r w:rsidRPr="00BD5E1C">
        <w:rPr>
          <w:rFonts w:ascii="Times New Roman" w:eastAsia="Calibri" w:hAnsi="Times New Roman" w:cs="Times New Roman"/>
          <w:b/>
          <w:sz w:val="28"/>
          <w:szCs w:val="28"/>
        </w:rPr>
        <w:t>. Регламентирование образовательного процесса на неделю</w:t>
      </w:r>
    </w:p>
    <w:p w:rsidR="00BD5E1C" w:rsidRPr="00BD5E1C" w:rsidRDefault="00BD5E1C" w:rsidP="00CC5397">
      <w:pPr>
        <w:spacing w:line="240" w:lineRule="auto"/>
        <w:ind w:left="720"/>
        <w:contextualSpacing/>
        <w:rPr>
          <w:rFonts w:ascii="Times New Roman" w:eastAsia="Calibri" w:hAnsi="Times New Roman" w:cs="Times New Roman"/>
          <w:sz w:val="28"/>
          <w:szCs w:val="28"/>
        </w:rPr>
      </w:pPr>
      <w:r w:rsidRPr="00BD5E1C">
        <w:rPr>
          <w:rFonts w:ascii="Times New Roman" w:eastAsia="Calibri" w:hAnsi="Times New Roman" w:cs="Times New Roman"/>
          <w:sz w:val="28"/>
          <w:szCs w:val="28"/>
        </w:rPr>
        <w:t>Продолжительность рабочей недели в 5-11 классах  – 6 дней</w:t>
      </w:r>
    </w:p>
    <w:p w:rsidR="00BD5E1C" w:rsidRPr="00BD5E1C" w:rsidRDefault="00BD5E1C" w:rsidP="00CC5397">
      <w:pPr>
        <w:spacing w:line="240" w:lineRule="auto"/>
        <w:ind w:left="720"/>
        <w:contextualSpacing/>
        <w:rPr>
          <w:rFonts w:ascii="Times New Roman" w:eastAsia="Calibri" w:hAnsi="Times New Roman" w:cs="Times New Roman"/>
          <w:sz w:val="28"/>
          <w:szCs w:val="28"/>
        </w:rPr>
      </w:pPr>
    </w:p>
    <w:p w:rsidR="00BD5E1C" w:rsidRPr="00BD5E1C" w:rsidRDefault="00BD5E1C" w:rsidP="00CC5397">
      <w:pPr>
        <w:spacing w:line="240" w:lineRule="auto"/>
        <w:ind w:left="720"/>
        <w:contextualSpacing/>
        <w:jc w:val="center"/>
        <w:rPr>
          <w:rFonts w:ascii="Times New Roman" w:eastAsia="Calibri" w:hAnsi="Times New Roman" w:cs="Times New Roman"/>
          <w:b/>
          <w:sz w:val="28"/>
          <w:szCs w:val="28"/>
        </w:rPr>
      </w:pPr>
      <w:r w:rsidRPr="00BD5E1C">
        <w:rPr>
          <w:rFonts w:ascii="Times New Roman" w:eastAsia="Calibri" w:hAnsi="Times New Roman" w:cs="Times New Roman"/>
          <w:b/>
          <w:sz w:val="28"/>
          <w:szCs w:val="28"/>
          <w:lang w:val="en-US"/>
        </w:rPr>
        <w:t>VI</w:t>
      </w:r>
      <w:r w:rsidRPr="00BD5E1C">
        <w:rPr>
          <w:rFonts w:ascii="Times New Roman" w:eastAsia="Calibri" w:hAnsi="Times New Roman" w:cs="Times New Roman"/>
          <w:b/>
          <w:sz w:val="28"/>
          <w:szCs w:val="28"/>
        </w:rPr>
        <w:t>. Регламентирование образовательного процесса на день</w:t>
      </w:r>
    </w:p>
    <w:p w:rsidR="00BD5E1C" w:rsidRPr="00BD5E1C" w:rsidRDefault="00BD5E1C" w:rsidP="00CC5397">
      <w:pPr>
        <w:spacing w:line="240" w:lineRule="auto"/>
        <w:ind w:left="720"/>
        <w:contextualSpacing/>
        <w:rPr>
          <w:rFonts w:ascii="Times New Roman" w:eastAsia="Calibri" w:hAnsi="Times New Roman" w:cs="Times New Roman"/>
          <w:sz w:val="28"/>
          <w:szCs w:val="28"/>
        </w:rPr>
      </w:pPr>
      <w:r w:rsidRPr="00BD5E1C">
        <w:rPr>
          <w:rFonts w:ascii="Times New Roman" w:eastAsia="Calibri" w:hAnsi="Times New Roman" w:cs="Times New Roman"/>
          <w:sz w:val="28"/>
          <w:szCs w:val="28"/>
        </w:rPr>
        <w:t>Все учащиеся обучаются в одну смену.</w:t>
      </w:r>
    </w:p>
    <w:p w:rsidR="00BD5E1C" w:rsidRPr="00BD5E1C" w:rsidRDefault="00BD5E1C" w:rsidP="00CC5397">
      <w:pPr>
        <w:spacing w:line="240" w:lineRule="auto"/>
        <w:ind w:left="720"/>
        <w:contextualSpacing/>
        <w:rPr>
          <w:rFonts w:ascii="Times New Roman" w:eastAsia="Calibri" w:hAnsi="Times New Roman" w:cs="Times New Roman"/>
          <w:sz w:val="28"/>
          <w:szCs w:val="28"/>
        </w:rPr>
      </w:pPr>
      <w:r w:rsidRPr="00BD5E1C">
        <w:rPr>
          <w:rFonts w:ascii="Times New Roman" w:eastAsia="Calibri" w:hAnsi="Times New Roman" w:cs="Times New Roman"/>
          <w:sz w:val="28"/>
          <w:szCs w:val="28"/>
        </w:rPr>
        <w:t xml:space="preserve">Продолжительность урока во 2-11 классах составляет – 40 минут. </w:t>
      </w:r>
    </w:p>
    <w:p w:rsidR="00BD5E1C" w:rsidRPr="00BD5E1C" w:rsidRDefault="00BD5E1C" w:rsidP="00CC5397">
      <w:pPr>
        <w:spacing w:line="240" w:lineRule="auto"/>
        <w:ind w:left="720"/>
        <w:contextualSpacing/>
        <w:rPr>
          <w:rFonts w:ascii="Times New Roman" w:eastAsia="Calibri" w:hAnsi="Times New Roman" w:cs="Times New Roman"/>
          <w:sz w:val="28"/>
          <w:szCs w:val="28"/>
        </w:rPr>
      </w:pPr>
    </w:p>
    <w:p w:rsidR="00BD5E1C" w:rsidRPr="00BD5E1C" w:rsidRDefault="00BD5E1C" w:rsidP="00CC5397">
      <w:pPr>
        <w:spacing w:line="240" w:lineRule="auto"/>
        <w:ind w:left="720"/>
        <w:contextualSpacing/>
        <w:jc w:val="center"/>
        <w:rPr>
          <w:rFonts w:ascii="Times New Roman" w:eastAsia="Calibri" w:hAnsi="Times New Roman" w:cs="Times New Roman"/>
          <w:b/>
          <w:sz w:val="28"/>
          <w:szCs w:val="28"/>
        </w:rPr>
      </w:pPr>
      <w:r w:rsidRPr="00BD5E1C">
        <w:rPr>
          <w:rFonts w:ascii="Times New Roman" w:eastAsia="Calibri" w:hAnsi="Times New Roman" w:cs="Times New Roman"/>
          <w:b/>
          <w:sz w:val="28"/>
          <w:szCs w:val="28"/>
          <w:lang w:val="en-US"/>
        </w:rPr>
        <w:t>VII</w:t>
      </w:r>
      <w:r w:rsidRPr="00BD5E1C">
        <w:rPr>
          <w:rFonts w:ascii="Times New Roman" w:eastAsia="Calibri" w:hAnsi="Times New Roman" w:cs="Times New Roman"/>
          <w:b/>
          <w:sz w:val="28"/>
          <w:szCs w:val="28"/>
        </w:rPr>
        <w:t>. Организация промежуточной и итоговой аттестации</w:t>
      </w:r>
    </w:p>
    <w:p w:rsidR="00BD5E1C" w:rsidRPr="00BD5E1C" w:rsidRDefault="00BD5E1C" w:rsidP="00CC5397">
      <w:pPr>
        <w:spacing w:line="240" w:lineRule="auto"/>
        <w:ind w:left="720"/>
        <w:contextualSpacing/>
        <w:rPr>
          <w:rFonts w:ascii="Times New Roman" w:eastAsia="Calibri" w:hAnsi="Times New Roman" w:cs="Times New Roman"/>
          <w:sz w:val="28"/>
          <w:szCs w:val="28"/>
        </w:rPr>
      </w:pPr>
      <w:r w:rsidRPr="00BD5E1C">
        <w:rPr>
          <w:rFonts w:ascii="Times New Roman" w:eastAsia="Calibri" w:hAnsi="Times New Roman" w:cs="Times New Roman"/>
          <w:sz w:val="28"/>
          <w:szCs w:val="28"/>
          <w:u w:val="single"/>
        </w:rPr>
        <w:t>Промежуточная (годовая) аттестация</w:t>
      </w:r>
      <w:r w:rsidRPr="00BD5E1C">
        <w:rPr>
          <w:rFonts w:ascii="Times New Roman" w:eastAsia="Calibri" w:hAnsi="Times New Roman" w:cs="Times New Roman"/>
          <w:sz w:val="28"/>
          <w:szCs w:val="28"/>
        </w:rPr>
        <w:t xml:space="preserve">  в переводных, 5– 8-х, 10-м классах проводится без прекращения образовательного процесса в сроки, определяемые администрацией ОУ по решению педагогического совета. Промежуточная (годовая) аттестация регламентируется Уставом школы.   </w:t>
      </w:r>
    </w:p>
    <w:p w:rsidR="00BD5E1C" w:rsidRPr="00BD5E1C" w:rsidRDefault="00BD5E1C" w:rsidP="00CC5397">
      <w:pPr>
        <w:spacing w:line="240" w:lineRule="auto"/>
        <w:ind w:left="720"/>
        <w:contextualSpacing/>
        <w:rPr>
          <w:rFonts w:ascii="Times New Roman" w:eastAsia="Calibri" w:hAnsi="Times New Roman" w:cs="Times New Roman"/>
          <w:sz w:val="28"/>
          <w:szCs w:val="28"/>
        </w:rPr>
      </w:pPr>
      <w:r w:rsidRPr="00BD5E1C">
        <w:rPr>
          <w:rFonts w:ascii="Times New Roman" w:eastAsia="Calibri" w:hAnsi="Times New Roman" w:cs="Times New Roman"/>
          <w:sz w:val="28"/>
          <w:szCs w:val="28"/>
          <w:u w:val="single"/>
        </w:rPr>
        <w:t xml:space="preserve">Итоговая аттестация в 9, 11 классах </w:t>
      </w:r>
      <w:r w:rsidRPr="00BD5E1C">
        <w:rPr>
          <w:rFonts w:ascii="Times New Roman" w:eastAsia="Calibri" w:hAnsi="Times New Roman" w:cs="Times New Roman"/>
          <w:sz w:val="28"/>
          <w:szCs w:val="28"/>
        </w:rPr>
        <w:t>проводится в соответствии со сроками, установленными Министерством образования и науки Российской Федерации на 2015 - 2016 учебный год.</w:t>
      </w:r>
    </w:p>
    <w:p w:rsidR="00BD5E1C" w:rsidRPr="00BD5E1C" w:rsidRDefault="00BD5E1C" w:rsidP="00CC5397">
      <w:pPr>
        <w:spacing w:line="240" w:lineRule="auto"/>
        <w:ind w:left="720"/>
        <w:contextualSpacing/>
        <w:rPr>
          <w:rFonts w:ascii="Times New Roman" w:eastAsia="Calibri" w:hAnsi="Times New Roman" w:cs="Times New Roman"/>
          <w:sz w:val="28"/>
          <w:szCs w:val="28"/>
        </w:rPr>
      </w:pPr>
    </w:p>
    <w:p w:rsidR="00BD5E1C" w:rsidRPr="00AF4E27" w:rsidRDefault="00BD5E1C" w:rsidP="00CC5397">
      <w:pPr>
        <w:spacing w:line="240" w:lineRule="auto"/>
        <w:ind w:left="720"/>
        <w:contextualSpacing/>
        <w:jc w:val="center"/>
        <w:rPr>
          <w:rFonts w:ascii="Times New Roman" w:eastAsia="Calibri" w:hAnsi="Times New Roman" w:cs="Times New Roman"/>
          <w:b/>
          <w:sz w:val="28"/>
          <w:szCs w:val="28"/>
        </w:rPr>
      </w:pPr>
      <w:r w:rsidRPr="00AF4E27">
        <w:rPr>
          <w:rFonts w:ascii="Times New Roman" w:eastAsia="Calibri" w:hAnsi="Times New Roman" w:cs="Times New Roman"/>
          <w:b/>
          <w:sz w:val="28"/>
          <w:szCs w:val="28"/>
          <w:lang w:val="en-US"/>
        </w:rPr>
        <w:t>VIII</w:t>
      </w:r>
      <w:r w:rsidRPr="00AF4E27">
        <w:rPr>
          <w:rFonts w:ascii="Times New Roman" w:eastAsia="Calibri" w:hAnsi="Times New Roman" w:cs="Times New Roman"/>
          <w:b/>
          <w:sz w:val="28"/>
          <w:szCs w:val="28"/>
        </w:rPr>
        <w:t xml:space="preserve">. Режим учебных занятий </w:t>
      </w:r>
    </w:p>
    <w:p w:rsidR="00BD5E1C" w:rsidRPr="00AF4E27" w:rsidRDefault="00BD5E1C" w:rsidP="00CC5397">
      <w:pPr>
        <w:spacing w:line="240" w:lineRule="auto"/>
        <w:ind w:left="720"/>
        <w:contextualSpacing/>
        <w:jc w:val="center"/>
        <w:rPr>
          <w:rFonts w:ascii="Times New Roman" w:eastAsia="Calibri" w:hAnsi="Times New Roman" w:cs="Times New Roman"/>
          <w:b/>
          <w:sz w:val="28"/>
          <w:szCs w:val="28"/>
        </w:rPr>
      </w:pPr>
    </w:p>
    <w:p w:rsidR="00BD5E1C" w:rsidRPr="00AF4E27" w:rsidRDefault="00BD5E1C" w:rsidP="00CC5397">
      <w:pPr>
        <w:spacing w:line="240" w:lineRule="auto"/>
        <w:ind w:left="720"/>
        <w:contextualSpacing/>
        <w:jc w:val="center"/>
        <w:rPr>
          <w:rFonts w:ascii="Times New Roman" w:eastAsia="Calibri" w:hAnsi="Times New Roman" w:cs="Times New Roman"/>
          <w:b/>
          <w:sz w:val="28"/>
          <w:szCs w:val="28"/>
        </w:rPr>
      </w:pPr>
      <w:r w:rsidRPr="00AF4E27">
        <w:rPr>
          <w:rFonts w:ascii="Times New Roman" w:eastAsia="Calibri" w:hAnsi="Times New Roman" w:cs="Times New Roman"/>
          <w:b/>
          <w:sz w:val="28"/>
          <w:szCs w:val="28"/>
        </w:rPr>
        <w:t>для 5-11 классов</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3402"/>
        <w:gridCol w:w="4217"/>
      </w:tblGrid>
      <w:tr w:rsidR="00BD5E1C" w:rsidRPr="00AF4E27" w:rsidTr="002C03F7">
        <w:tc>
          <w:tcPr>
            <w:tcW w:w="1515"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 урока</w:t>
            </w:r>
          </w:p>
        </w:tc>
        <w:tc>
          <w:tcPr>
            <w:tcW w:w="3402"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Время</w:t>
            </w:r>
          </w:p>
        </w:tc>
        <w:tc>
          <w:tcPr>
            <w:tcW w:w="4217"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Перемена</w:t>
            </w:r>
          </w:p>
        </w:tc>
      </w:tr>
      <w:tr w:rsidR="00BD5E1C" w:rsidRPr="00AF4E27" w:rsidTr="002C03F7">
        <w:tc>
          <w:tcPr>
            <w:tcW w:w="1515"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1 урок</w:t>
            </w:r>
          </w:p>
        </w:tc>
        <w:tc>
          <w:tcPr>
            <w:tcW w:w="3402"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8.00 – 8.40</w:t>
            </w:r>
          </w:p>
        </w:tc>
        <w:tc>
          <w:tcPr>
            <w:tcW w:w="4217"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8.40 – 8.50</w:t>
            </w:r>
          </w:p>
        </w:tc>
      </w:tr>
      <w:tr w:rsidR="00BD5E1C" w:rsidRPr="00AF4E27" w:rsidTr="002C03F7">
        <w:tc>
          <w:tcPr>
            <w:tcW w:w="1515"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2 урок</w:t>
            </w:r>
          </w:p>
        </w:tc>
        <w:tc>
          <w:tcPr>
            <w:tcW w:w="3402"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8.50. – 9.30</w:t>
            </w:r>
          </w:p>
        </w:tc>
        <w:tc>
          <w:tcPr>
            <w:tcW w:w="4217"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9.30 – 9.50</w:t>
            </w:r>
          </w:p>
        </w:tc>
      </w:tr>
      <w:tr w:rsidR="00BD5E1C" w:rsidRPr="00AF4E27" w:rsidTr="002C03F7">
        <w:tc>
          <w:tcPr>
            <w:tcW w:w="1515"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 xml:space="preserve">3 урок </w:t>
            </w:r>
          </w:p>
        </w:tc>
        <w:tc>
          <w:tcPr>
            <w:tcW w:w="3402"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9.50 – 10.30</w:t>
            </w:r>
          </w:p>
        </w:tc>
        <w:tc>
          <w:tcPr>
            <w:tcW w:w="4217"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10.30 – 10.50</w:t>
            </w:r>
          </w:p>
        </w:tc>
      </w:tr>
      <w:tr w:rsidR="00BD5E1C" w:rsidRPr="00AF4E27" w:rsidTr="002C03F7">
        <w:tc>
          <w:tcPr>
            <w:tcW w:w="1515"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4 урок</w:t>
            </w:r>
          </w:p>
        </w:tc>
        <w:tc>
          <w:tcPr>
            <w:tcW w:w="3402"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10.50 – 11.30</w:t>
            </w:r>
          </w:p>
        </w:tc>
        <w:tc>
          <w:tcPr>
            <w:tcW w:w="4217"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11.30 -11.50</w:t>
            </w:r>
          </w:p>
        </w:tc>
      </w:tr>
      <w:tr w:rsidR="00BD5E1C" w:rsidRPr="00AF4E27" w:rsidTr="002C03F7">
        <w:tc>
          <w:tcPr>
            <w:tcW w:w="1515"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5 урок</w:t>
            </w:r>
          </w:p>
        </w:tc>
        <w:tc>
          <w:tcPr>
            <w:tcW w:w="3402"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11.50 – 12.30</w:t>
            </w:r>
          </w:p>
        </w:tc>
        <w:tc>
          <w:tcPr>
            <w:tcW w:w="4217"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12.30 – 12.40</w:t>
            </w:r>
          </w:p>
        </w:tc>
      </w:tr>
      <w:tr w:rsidR="00BD5E1C" w:rsidRPr="00AF4E27" w:rsidTr="002C03F7">
        <w:tc>
          <w:tcPr>
            <w:tcW w:w="1515"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6 урок</w:t>
            </w:r>
          </w:p>
        </w:tc>
        <w:tc>
          <w:tcPr>
            <w:tcW w:w="3402"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12.40 – 13.20</w:t>
            </w:r>
          </w:p>
        </w:tc>
        <w:tc>
          <w:tcPr>
            <w:tcW w:w="4217" w:type="dxa"/>
            <w:tcBorders>
              <w:top w:val="single" w:sz="4" w:space="0" w:color="auto"/>
              <w:left w:val="single" w:sz="4" w:space="0" w:color="auto"/>
              <w:bottom w:val="single" w:sz="4" w:space="0" w:color="auto"/>
              <w:right w:val="single" w:sz="4" w:space="0" w:color="auto"/>
            </w:tcBorders>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p>
        </w:tc>
      </w:tr>
    </w:tbl>
    <w:p w:rsidR="00BD5E1C" w:rsidRPr="00AF4E27" w:rsidRDefault="00BD5E1C" w:rsidP="00CC5397">
      <w:pPr>
        <w:spacing w:line="240" w:lineRule="auto"/>
        <w:ind w:left="720"/>
        <w:contextualSpacing/>
        <w:jc w:val="center"/>
        <w:rPr>
          <w:rFonts w:ascii="Times New Roman" w:eastAsia="Calibri" w:hAnsi="Times New Roman" w:cs="Times New Roman"/>
          <w:b/>
          <w:sz w:val="28"/>
          <w:szCs w:val="28"/>
        </w:rPr>
      </w:pPr>
      <w:r w:rsidRPr="00AF4E27">
        <w:rPr>
          <w:rFonts w:ascii="Times New Roman" w:eastAsia="Calibri" w:hAnsi="Times New Roman" w:cs="Times New Roman"/>
          <w:b/>
          <w:sz w:val="28"/>
          <w:szCs w:val="28"/>
        </w:rPr>
        <w:t>Для 5-11 классов (среда)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3402"/>
        <w:gridCol w:w="4217"/>
      </w:tblGrid>
      <w:tr w:rsidR="00BD5E1C" w:rsidRPr="00AF4E27" w:rsidTr="002C03F7">
        <w:tc>
          <w:tcPr>
            <w:tcW w:w="1515"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 урока</w:t>
            </w:r>
          </w:p>
        </w:tc>
        <w:tc>
          <w:tcPr>
            <w:tcW w:w="3402"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Время</w:t>
            </w:r>
          </w:p>
        </w:tc>
        <w:tc>
          <w:tcPr>
            <w:tcW w:w="4217"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Перемена</w:t>
            </w:r>
          </w:p>
        </w:tc>
      </w:tr>
      <w:tr w:rsidR="00BD5E1C" w:rsidRPr="00AF4E27" w:rsidTr="002C03F7">
        <w:tc>
          <w:tcPr>
            <w:tcW w:w="1515"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Классный час</w:t>
            </w:r>
          </w:p>
        </w:tc>
        <w:tc>
          <w:tcPr>
            <w:tcW w:w="3402"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8</w:t>
            </w:r>
            <w:r w:rsidR="00AF4E27">
              <w:rPr>
                <w:rFonts w:ascii="Times New Roman" w:eastAsia="Calibri" w:hAnsi="Times New Roman" w:cs="Times New Roman"/>
                <w:sz w:val="28"/>
                <w:szCs w:val="28"/>
              </w:rPr>
              <w:t>.</w:t>
            </w:r>
            <w:r w:rsidRPr="00AF4E27">
              <w:rPr>
                <w:rFonts w:ascii="Times New Roman" w:eastAsia="Calibri" w:hAnsi="Times New Roman" w:cs="Times New Roman"/>
                <w:sz w:val="28"/>
                <w:szCs w:val="28"/>
              </w:rPr>
              <w:t>00-8.30</w:t>
            </w:r>
          </w:p>
        </w:tc>
        <w:tc>
          <w:tcPr>
            <w:tcW w:w="4217"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8.30-8.35</w:t>
            </w:r>
          </w:p>
        </w:tc>
      </w:tr>
      <w:tr w:rsidR="00BD5E1C" w:rsidRPr="00AF4E27" w:rsidTr="002C03F7">
        <w:tc>
          <w:tcPr>
            <w:tcW w:w="1515"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1 урок</w:t>
            </w:r>
          </w:p>
        </w:tc>
        <w:tc>
          <w:tcPr>
            <w:tcW w:w="3402"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8.35 – 9.15</w:t>
            </w:r>
          </w:p>
        </w:tc>
        <w:tc>
          <w:tcPr>
            <w:tcW w:w="4217"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9.15– 9.30</w:t>
            </w:r>
          </w:p>
        </w:tc>
      </w:tr>
      <w:tr w:rsidR="00BD5E1C" w:rsidRPr="00AF4E27" w:rsidTr="002C03F7">
        <w:tc>
          <w:tcPr>
            <w:tcW w:w="1515"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2 урок</w:t>
            </w:r>
          </w:p>
        </w:tc>
        <w:tc>
          <w:tcPr>
            <w:tcW w:w="3402"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9.30– 10.10</w:t>
            </w:r>
          </w:p>
        </w:tc>
        <w:tc>
          <w:tcPr>
            <w:tcW w:w="4217"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10.10 – 10.30</w:t>
            </w:r>
          </w:p>
        </w:tc>
      </w:tr>
      <w:tr w:rsidR="00BD5E1C" w:rsidRPr="00AF4E27" w:rsidTr="002C03F7">
        <w:tc>
          <w:tcPr>
            <w:tcW w:w="1515"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 xml:space="preserve">3 урок </w:t>
            </w:r>
          </w:p>
        </w:tc>
        <w:tc>
          <w:tcPr>
            <w:tcW w:w="3402"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10.30 – 11.10</w:t>
            </w:r>
          </w:p>
        </w:tc>
        <w:tc>
          <w:tcPr>
            <w:tcW w:w="4217"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11.10 – 11.25</w:t>
            </w:r>
          </w:p>
        </w:tc>
      </w:tr>
      <w:tr w:rsidR="00BD5E1C" w:rsidRPr="00AF4E27" w:rsidTr="002C03F7">
        <w:tc>
          <w:tcPr>
            <w:tcW w:w="1515"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4 урок</w:t>
            </w:r>
          </w:p>
        </w:tc>
        <w:tc>
          <w:tcPr>
            <w:tcW w:w="3402"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11.25 – 12.05</w:t>
            </w:r>
          </w:p>
        </w:tc>
        <w:tc>
          <w:tcPr>
            <w:tcW w:w="4217"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12.05 -12.25</w:t>
            </w:r>
          </w:p>
        </w:tc>
      </w:tr>
      <w:tr w:rsidR="00BD5E1C" w:rsidRPr="00AF4E27" w:rsidTr="002C03F7">
        <w:tc>
          <w:tcPr>
            <w:tcW w:w="1515"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5 урок</w:t>
            </w:r>
          </w:p>
        </w:tc>
        <w:tc>
          <w:tcPr>
            <w:tcW w:w="3402"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12.25 – 13.05</w:t>
            </w:r>
          </w:p>
        </w:tc>
        <w:tc>
          <w:tcPr>
            <w:tcW w:w="4217"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13.05 – 13.15</w:t>
            </w:r>
          </w:p>
        </w:tc>
      </w:tr>
      <w:tr w:rsidR="00BD5E1C" w:rsidRPr="00AF4E27" w:rsidTr="002C03F7">
        <w:tc>
          <w:tcPr>
            <w:tcW w:w="1515"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6 урок</w:t>
            </w:r>
          </w:p>
        </w:tc>
        <w:tc>
          <w:tcPr>
            <w:tcW w:w="3402" w:type="dxa"/>
            <w:tcBorders>
              <w:top w:val="single" w:sz="4" w:space="0" w:color="auto"/>
              <w:left w:val="single" w:sz="4" w:space="0" w:color="auto"/>
              <w:bottom w:val="single" w:sz="4" w:space="0" w:color="auto"/>
              <w:right w:val="single" w:sz="4" w:space="0" w:color="auto"/>
            </w:tcBorders>
            <w:hideMark/>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r w:rsidRPr="00AF4E27">
              <w:rPr>
                <w:rFonts w:ascii="Times New Roman" w:eastAsia="Calibri" w:hAnsi="Times New Roman" w:cs="Times New Roman"/>
                <w:sz w:val="28"/>
                <w:szCs w:val="28"/>
              </w:rPr>
              <w:t>13.15 – 13.55</w:t>
            </w:r>
          </w:p>
        </w:tc>
        <w:tc>
          <w:tcPr>
            <w:tcW w:w="4217" w:type="dxa"/>
            <w:tcBorders>
              <w:top w:val="single" w:sz="4" w:space="0" w:color="auto"/>
              <w:left w:val="single" w:sz="4" w:space="0" w:color="auto"/>
              <w:bottom w:val="single" w:sz="4" w:space="0" w:color="auto"/>
              <w:right w:val="single" w:sz="4" w:space="0" w:color="auto"/>
            </w:tcBorders>
          </w:tcPr>
          <w:p w:rsidR="00BD5E1C" w:rsidRPr="00AF4E27" w:rsidRDefault="00BD5E1C" w:rsidP="00CC5397">
            <w:pPr>
              <w:spacing w:after="0" w:line="240" w:lineRule="auto"/>
              <w:contextualSpacing/>
              <w:jc w:val="center"/>
              <w:rPr>
                <w:rFonts w:ascii="Times New Roman" w:eastAsia="Calibri" w:hAnsi="Times New Roman" w:cs="Times New Roman"/>
                <w:sz w:val="28"/>
                <w:szCs w:val="28"/>
              </w:rPr>
            </w:pPr>
          </w:p>
        </w:tc>
      </w:tr>
    </w:tbl>
    <w:p w:rsidR="00BD5E1C" w:rsidRPr="00AF4E27" w:rsidRDefault="00BD5E1C" w:rsidP="00CC5397">
      <w:pPr>
        <w:spacing w:line="240" w:lineRule="auto"/>
        <w:ind w:left="720"/>
        <w:contextualSpacing/>
        <w:jc w:val="center"/>
        <w:rPr>
          <w:rFonts w:ascii="Times New Roman" w:eastAsia="Calibri" w:hAnsi="Times New Roman" w:cs="Times New Roman"/>
          <w:b/>
          <w:sz w:val="28"/>
          <w:szCs w:val="28"/>
        </w:rPr>
      </w:pPr>
    </w:p>
    <w:p w:rsidR="00BD5E1C" w:rsidRPr="00BD5E1C" w:rsidRDefault="00BD5E1C" w:rsidP="00CC5397">
      <w:pPr>
        <w:spacing w:line="240" w:lineRule="auto"/>
        <w:ind w:left="720"/>
        <w:contextualSpacing/>
        <w:jc w:val="center"/>
        <w:rPr>
          <w:rFonts w:ascii="Times New Roman" w:eastAsia="Calibri" w:hAnsi="Times New Roman" w:cs="Times New Roman"/>
          <w:b/>
          <w:sz w:val="28"/>
          <w:szCs w:val="28"/>
        </w:rPr>
      </w:pPr>
    </w:p>
    <w:p w:rsidR="00BD5E1C" w:rsidRPr="00BD5E1C" w:rsidRDefault="00BD5E1C" w:rsidP="00CC5397">
      <w:pPr>
        <w:spacing w:line="240" w:lineRule="auto"/>
        <w:ind w:left="720"/>
        <w:contextualSpacing/>
        <w:rPr>
          <w:rFonts w:ascii="Times New Roman" w:eastAsia="Calibri" w:hAnsi="Times New Roman" w:cs="Times New Roman"/>
          <w:sz w:val="28"/>
          <w:szCs w:val="28"/>
        </w:rPr>
      </w:pPr>
      <w:r w:rsidRPr="00BD5E1C">
        <w:rPr>
          <w:rFonts w:ascii="Times New Roman" w:eastAsia="Calibri" w:hAnsi="Times New Roman" w:cs="Times New Roman"/>
          <w:sz w:val="28"/>
          <w:szCs w:val="28"/>
        </w:rPr>
        <w:t>Начало проведения факультативных, индивидуально-групповых занятий, работы кружков, секций – не ранее, чем через 45 минут после окончания последнего урока.</w:t>
      </w:r>
    </w:p>
    <w:p w:rsidR="00BD5E1C" w:rsidRPr="00BD5E1C" w:rsidRDefault="00BD5E1C" w:rsidP="00CC5397">
      <w:pPr>
        <w:spacing w:line="240" w:lineRule="auto"/>
        <w:ind w:left="720"/>
        <w:contextualSpacing/>
        <w:jc w:val="center"/>
        <w:rPr>
          <w:rFonts w:ascii="Times New Roman" w:eastAsia="Calibri" w:hAnsi="Times New Roman" w:cs="Times New Roman"/>
          <w:sz w:val="24"/>
          <w:szCs w:val="24"/>
        </w:rPr>
      </w:pPr>
    </w:p>
    <w:p w:rsidR="00BD5E1C" w:rsidRPr="00BD5E1C" w:rsidRDefault="00BD5E1C" w:rsidP="00CC5397">
      <w:pPr>
        <w:spacing w:line="240" w:lineRule="auto"/>
        <w:ind w:left="720"/>
        <w:contextualSpacing/>
        <w:jc w:val="center"/>
        <w:rPr>
          <w:rFonts w:ascii="Times New Roman" w:eastAsia="Calibri" w:hAnsi="Times New Roman" w:cs="Times New Roman"/>
          <w:b/>
          <w:sz w:val="28"/>
          <w:szCs w:val="28"/>
        </w:rPr>
      </w:pPr>
      <w:r w:rsidRPr="00BD5E1C">
        <w:rPr>
          <w:rFonts w:ascii="Times New Roman" w:eastAsia="Calibri" w:hAnsi="Times New Roman" w:cs="Times New Roman"/>
          <w:b/>
          <w:sz w:val="28"/>
          <w:szCs w:val="28"/>
          <w:lang w:val="en-US"/>
        </w:rPr>
        <w:t>X</w:t>
      </w:r>
      <w:r w:rsidRPr="00BD5E1C">
        <w:rPr>
          <w:rFonts w:ascii="Times New Roman" w:eastAsia="Calibri" w:hAnsi="Times New Roman" w:cs="Times New Roman"/>
          <w:b/>
          <w:sz w:val="28"/>
          <w:szCs w:val="28"/>
        </w:rPr>
        <w:t>. Организация питания</w:t>
      </w:r>
    </w:p>
    <w:p w:rsidR="00BD5E1C" w:rsidRPr="00BD5E1C" w:rsidRDefault="00BD5E1C" w:rsidP="00CC5397">
      <w:pPr>
        <w:spacing w:line="240" w:lineRule="auto"/>
        <w:ind w:left="720"/>
        <w:contextualSpacing/>
        <w:rPr>
          <w:rFonts w:ascii="Times New Roman" w:eastAsia="Calibri" w:hAnsi="Times New Roman" w:cs="Times New Roman"/>
          <w:sz w:val="28"/>
          <w:szCs w:val="28"/>
        </w:rPr>
      </w:pPr>
      <w:r w:rsidRPr="00BD5E1C">
        <w:rPr>
          <w:rFonts w:ascii="Times New Roman" w:eastAsia="Calibri" w:hAnsi="Times New Roman" w:cs="Times New Roman"/>
          <w:sz w:val="28"/>
          <w:szCs w:val="28"/>
        </w:rPr>
        <w:t>Завтраки:</w:t>
      </w:r>
    </w:p>
    <w:p w:rsidR="00BD5E1C" w:rsidRPr="00BD5E1C" w:rsidRDefault="00BD5E1C" w:rsidP="00CC5397">
      <w:pPr>
        <w:spacing w:line="240" w:lineRule="auto"/>
        <w:ind w:left="720"/>
        <w:contextualSpacing/>
        <w:rPr>
          <w:rFonts w:ascii="Times New Roman" w:eastAsia="Calibri" w:hAnsi="Times New Roman" w:cs="Times New Roman"/>
          <w:sz w:val="28"/>
          <w:szCs w:val="28"/>
        </w:rPr>
      </w:pPr>
      <w:r w:rsidRPr="00BD5E1C">
        <w:rPr>
          <w:rFonts w:ascii="Times New Roman" w:eastAsia="Calibri" w:hAnsi="Times New Roman" w:cs="Times New Roman"/>
          <w:sz w:val="28"/>
          <w:szCs w:val="28"/>
        </w:rPr>
        <w:t>у 5 –11 классов с 10.30-10.50</w:t>
      </w:r>
    </w:p>
    <w:p w:rsidR="00BD5E1C" w:rsidRPr="00BD5E1C" w:rsidRDefault="00BD5E1C" w:rsidP="00CC5397">
      <w:pPr>
        <w:spacing w:line="240" w:lineRule="auto"/>
        <w:ind w:left="720"/>
        <w:contextualSpacing/>
        <w:rPr>
          <w:rFonts w:ascii="Times New Roman" w:eastAsia="Calibri" w:hAnsi="Times New Roman" w:cs="Times New Roman"/>
          <w:sz w:val="28"/>
          <w:szCs w:val="28"/>
        </w:rPr>
      </w:pPr>
    </w:p>
    <w:p w:rsidR="00BD5E1C" w:rsidRPr="00BD5E1C" w:rsidRDefault="00BD5E1C" w:rsidP="00CC5397">
      <w:pPr>
        <w:spacing w:line="240" w:lineRule="auto"/>
        <w:ind w:left="720"/>
        <w:contextualSpacing/>
        <w:rPr>
          <w:rFonts w:ascii="Times New Roman" w:eastAsia="Calibri" w:hAnsi="Times New Roman" w:cs="Times New Roman"/>
          <w:sz w:val="28"/>
          <w:szCs w:val="28"/>
        </w:rPr>
      </w:pPr>
      <w:r w:rsidRPr="00BD5E1C">
        <w:rPr>
          <w:rFonts w:ascii="Times New Roman" w:eastAsia="Calibri" w:hAnsi="Times New Roman" w:cs="Times New Roman"/>
          <w:sz w:val="28"/>
          <w:szCs w:val="28"/>
        </w:rPr>
        <w:t xml:space="preserve">Обед:        </w:t>
      </w:r>
    </w:p>
    <w:p w:rsidR="00BD5E1C" w:rsidRPr="00BD5E1C" w:rsidRDefault="00BD5E1C" w:rsidP="00CC5397">
      <w:pPr>
        <w:spacing w:line="240" w:lineRule="auto"/>
        <w:ind w:left="720"/>
        <w:contextualSpacing/>
        <w:rPr>
          <w:rFonts w:ascii="Times New Roman" w:eastAsia="Calibri" w:hAnsi="Times New Roman" w:cs="Times New Roman"/>
          <w:sz w:val="28"/>
          <w:szCs w:val="28"/>
        </w:rPr>
      </w:pPr>
      <w:r w:rsidRPr="00BD5E1C">
        <w:rPr>
          <w:rFonts w:ascii="Times New Roman" w:eastAsia="Calibri" w:hAnsi="Times New Roman" w:cs="Times New Roman"/>
          <w:sz w:val="28"/>
          <w:szCs w:val="28"/>
        </w:rPr>
        <w:t>У 8-11 классов с 11.30-11.50</w:t>
      </w:r>
    </w:p>
    <w:p w:rsidR="00BD5E1C" w:rsidRPr="00BD5E1C" w:rsidRDefault="00BD5E1C" w:rsidP="00CC5397">
      <w:pPr>
        <w:spacing w:line="240" w:lineRule="auto"/>
        <w:ind w:left="720"/>
        <w:contextualSpacing/>
        <w:jc w:val="center"/>
        <w:rPr>
          <w:rFonts w:ascii="Times New Roman" w:eastAsia="Calibri" w:hAnsi="Times New Roman" w:cs="Times New Roman"/>
          <w:b/>
          <w:sz w:val="28"/>
          <w:szCs w:val="28"/>
        </w:rPr>
      </w:pPr>
      <w:r w:rsidRPr="00BD5E1C">
        <w:rPr>
          <w:rFonts w:ascii="Times New Roman" w:eastAsia="Calibri" w:hAnsi="Times New Roman" w:cs="Times New Roman"/>
          <w:b/>
          <w:sz w:val="28"/>
          <w:szCs w:val="28"/>
          <w:lang w:val="en-US"/>
        </w:rPr>
        <w:t>XI</w:t>
      </w:r>
      <w:r w:rsidRPr="00BD5E1C">
        <w:rPr>
          <w:rFonts w:ascii="Times New Roman" w:eastAsia="Calibri" w:hAnsi="Times New Roman" w:cs="Times New Roman"/>
          <w:b/>
          <w:sz w:val="28"/>
          <w:szCs w:val="28"/>
        </w:rPr>
        <w:t>. Организация подвоза учащихся</w:t>
      </w:r>
    </w:p>
    <w:p w:rsidR="00BD5E1C" w:rsidRPr="00BD5E1C" w:rsidRDefault="00BD5E1C" w:rsidP="00CC5397">
      <w:pPr>
        <w:spacing w:line="240" w:lineRule="auto"/>
        <w:ind w:left="720"/>
        <w:contextualSpacing/>
        <w:rPr>
          <w:rFonts w:ascii="Times New Roman" w:eastAsia="Calibri" w:hAnsi="Times New Roman" w:cs="Times New Roman"/>
          <w:sz w:val="28"/>
          <w:szCs w:val="28"/>
        </w:rPr>
      </w:pPr>
      <w:r w:rsidRPr="00BD5E1C">
        <w:rPr>
          <w:rFonts w:ascii="Times New Roman" w:eastAsia="Calibri" w:hAnsi="Times New Roman" w:cs="Times New Roman"/>
          <w:sz w:val="28"/>
          <w:szCs w:val="28"/>
        </w:rPr>
        <w:t>Количество учащихся – 46 чел.</w:t>
      </w:r>
    </w:p>
    <w:p w:rsidR="00BD5E1C" w:rsidRPr="00BD5E1C" w:rsidRDefault="00BD5E1C" w:rsidP="00CC5397">
      <w:pPr>
        <w:spacing w:line="240" w:lineRule="auto"/>
        <w:ind w:left="720"/>
        <w:contextualSpacing/>
        <w:rPr>
          <w:rFonts w:ascii="Times New Roman" w:eastAsia="Calibri" w:hAnsi="Times New Roman" w:cs="Times New Roman"/>
          <w:sz w:val="28"/>
          <w:szCs w:val="28"/>
        </w:rPr>
      </w:pPr>
      <w:r w:rsidRPr="00BD5E1C">
        <w:rPr>
          <w:rFonts w:ascii="Times New Roman" w:eastAsia="Calibri" w:hAnsi="Times New Roman" w:cs="Times New Roman"/>
          <w:sz w:val="28"/>
          <w:szCs w:val="28"/>
        </w:rPr>
        <w:t>Периодичность движения – 2 раза в день</w:t>
      </w:r>
    </w:p>
    <w:p w:rsidR="00BD5E1C" w:rsidRPr="00BD5E1C" w:rsidRDefault="00BD5E1C" w:rsidP="00CC5397">
      <w:pPr>
        <w:spacing w:line="240" w:lineRule="auto"/>
        <w:ind w:left="720"/>
        <w:contextualSpacing/>
        <w:rPr>
          <w:rFonts w:ascii="Times New Roman" w:eastAsia="Calibri" w:hAnsi="Times New Roman" w:cs="Times New Roman"/>
          <w:sz w:val="28"/>
          <w:szCs w:val="28"/>
        </w:rPr>
      </w:pPr>
      <w:r w:rsidRPr="00BD5E1C">
        <w:rPr>
          <w:rFonts w:ascii="Times New Roman" w:eastAsia="Calibri" w:hAnsi="Times New Roman" w:cs="Times New Roman"/>
          <w:sz w:val="28"/>
          <w:szCs w:val="28"/>
        </w:rPr>
        <w:t>Маршрут -1: с. Б-Болдино – Б-Казариново – с. М-Казариново –Б-Болдино</w:t>
      </w:r>
    </w:p>
    <w:p w:rsidR="00BD5E1C" w:rsidRPr="00BD5E1C" w:rsidRDefault="00BD5E1C" w:rsidP="00CC5397">
      <w:pPr>
        <w:spacing w:line="240" w:lineRule="auto"/>
        <w:ind w:left="720"/>
        <w:contextualSpacing/>
        <w:rPr>
          <w:rFonts w:ascii="Times New Roman" w:eastAsia="Calibri" w:hAnsi="Times New Roman" w:cs="Times New Roman"/>
          <w:sz w:val="28"/>
          <w:szCs w:val="28"/>
        </w:rPr>
      </w:pPr>
      <w:r w:rsidRPr="00BD5E1C">
        <w:rPr>
          <w:rFonts w:ascii="Times New Roman" w:eastAsia="Calibri" w:hAnsi="Times New Roman" w:cs="Times New Roman"/>
          <w:sz w:val="28"/>
          <w:szCs w:val="28"/>
        </w:rPr>
        <w:t xml:space="preserve">Время движения – 7.10 -7.50 (в школу)  </w:t>
      </w:r>
    </w:p>
    <w:p w:rsidR="00BD5E1C" w:rsidRPr="00BD5E1C" w:rsidRDefault="00BD5E1C" w:rsidP="00CC5397">
      <w:pPr>
        <w:spacing w:after="0" w:line="240" w:lineRule="auto"/>
        <w:ind w:left="6521" w:hanging="5801"/>
        <w:contextualSpacing/>
        <w:rPr>
          <w:rFonts w:ascii="Times New Roman" w:eastAsia="Calibri" w:hAnsi="Times New Roman" w:cs="Times New Roman"/>
          <w:sz w:val="28"/>
          <w:szCs w:val="28"/>
        </w:rPr>
      </w:pPr>
      <w:r w:rsidRPr="00BD5E1C">
        <w:rPr>
          <w:rFonts w:ascii="Times New Roman" w:eastAsia="Calibri" w:hAnsi="Times New Roman" w:cs="Times New Roman"/>
          <w:sz w:val="28"/>
          <w:szCs w:val="28"/>
        </w:rPr>
        <w:t xml:space="preserve">                                 14.00- 15.00 (по обратному маршруту из школы)                        </w:t>
      </w:r>
    </w:p>
    <w:p w:rsidR="00BD5E1C" w:rsidRPr="00BD5E1C" w:rsidRDefault="00BD5E1C" w:rsidP="00CC5397">
      <w:pPr>
        <w:spacing w:line="240" w:lineRule="auto"/>
        <w:ind w:left="6521" w:hanging="5801"/>
        <w:contextualSpacing/>
        <w:rPr>
          <w:rFonts w:ascii="Times New Roman" w:eastAsia="Calibri" w:hAnsi="Times New Roman" w:cs="Times New Roman"/>
          <w:sz w:val="28"/>
          <w:szCs w:val="28"/>
        </w:rPr>
      </w:pPr>
      <w:r w:rsidRPr="00BD5E1C">
        <w:rPr>
          <w:rFonts w:ascii="Times New Roman" w:eastAsia="Calibri" w:hAnsi="Times New Roman" w:cs="Times New Roman"/>
          <w:sz w:val="28"/>
          <w:szCs w:val="28"/>
        </w:rPr>
        <w:t xml:space="preserve">              </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ru-RU"/>
        </w:rPr>
      </w:pP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ru-RU"/>
        </w:rPr>
      </w:pP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ru-RU"/>
        </w:rPr>
        <w:sectPr w:rsidR="00BD5E1C" w:rsidRPr="00BD5E1C" w:rsidSect="0078674E">
          <w:headerReference w:type="even" r:id="rId13"/>
          <w:headerReference w:type="default" r:id="rId14"/>
          <w:footnotePr>
            <w:numRestart w:val="eachPage"/>
          </w:footnotePr>
          <w:pgSz w:w="11906" w:h="16838"/>
          <w:pgMar w:top="1134" w:right="709" w:bottom="1134" w:left="1134" w:header="709" w:footer="709" w:gutter="0"/>
          <w:cols w:space="708"/>
          <w:docGrid w:linePitch="360"/>
        </w:sectPr>
      </w:pPr>
    </w:p>
    <w:p w:rsidR="00BD5E1C" w:rsidRPr="00BD5E1C" w:rsidRDefault="00BD5E1C" w:rsidP="00CC5397">
      <w:pPr>
        <w:keepNext/>
        <w:keepLines/>
        <w:spacing w:after="0" w:line="240" w:lineRule="auto"/>
        <w:jc w:val="center"/>
        <w:outlineLvl w:val="0"/>
        <w:rPr>
          <w:rFonts w:ascii="Times New Roman" w:eastAsia="Times New Roman" w:hAnsi="Times New Roman" w:cs="Times New Roman"/>
          <w:b/>
          <w:sz w:val="28"/>
          <w:szCs w:val="28"/>
          <w:lang w:eastAsia="x-none"/>
        </w:rPr>
      </w:pPr>
      <w:bookmarkStart w:id="281" w:name="bookmark394"/>
    </w:p>
    <w:p w:rsidR="00BD5E1C" w:rsidRPr="00BD5E1C" w:rsidRDefault="00BD5E1C" w:rsidP="00CC5397">
      <w:pPr>
        <w:keepNext/>
        <w:keepLines/>
        <w:spacing w:after="0" w:line="240" w:lineRule="auto"/>
        <w:jc w:val="center"/>
        <w:outlineLvl w:val="0"/>
        <w:rPr>
          <w:rFonts w:ascii="Times New Roman" w:eastAsia="Times New Roman" w:hAnsi="Times New Roman" w:cs="Times New Roman"/>
          <w:b/>
          <w:sz w:val="28"/>
          <w:szCs w:val="28"/>
          <w:lang w:eastAsia="x-none"/>
        </w:rPr>
      </w:pP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u w:val="single"/>
          <w:lang w:val="x-none" w:eastAsia="x-none"/>
        </w:rPr>
      </w:pPr>
      <w:r w:rsidRPr="00BD5E1C">
        <w:rPr>
          <w:rFonts w:ascii="Times New Roman" w:eastAsia="Times New Roman" w:hAnsi="Times New Roman" w:cs="Times New Roman"/>
          <w:b/>
          <w:bCs/>
          <w:sz w:val="28"/>
          <w:szCs w:val="28"/>
          <w:lang w:eastAsia="x-none"/>
        </w:rPr>
        <w:t>3.3</w:t>
      </w:r>
      <w:r w:rsidR="007574B3">
        <w:rPr>
          <w:rFonts w:ascii="Times New Roman" w:eastAsia="Times New Roman" w:hAnsi="Times New Roman" w:cs="Times New Roman"/>
          <w:b/>
          <w:bCs/>
          <w:sz w:val="28"/>
          <w:szCs w:val="28"/>
          <w:lang w:eastAsia="x-none"/>
        </w:rPr>
        <w:t>.</w:t>
      </w:r>
      <w:r w:rsidRPr="00BD5E1C">
        <w:rPr>
          <w:rFonts w:ascii="Times New Roman" w:eastAsia="Times New Roman" w:hAnsi="Times New Roman" w:cs="Times New Roman"/>
          <w:b/>
          <w:bCs/>
          <w:sz w:val="28"/>
          <w:szCs w:val="28"/>
          <w:lang w:val="x-none" w:eastAsia="x-none"/>
        </w:rPr>
        <w:t>Внеурочная деятельность</w:t>
      </w:r>
      <w:r w:rsidRPr="00BD5E1C">
        <w:rPr>
          <w:rFonts w:ascii="Times New Roman" w:eastAsia="Times New Roman" w:hAnsi="Times New Roman" w:cs="Times New Roman"/>
          <w:sz w:val="28"/>
          <w:szCs w:val="28"/>
          <w:lang w:val="x-none" w:eastAsia="x-none"/>
        </w:rPr>
        <w:t xml:space="preserve"> в соответствии с требованиями Стандарта организуется по основным направлениям развития личности (</w:t>
      </w:r>
      <w:r w:rsidRPr="00BD5E1C">
        <w:rPr>
          <w:rFonts w:ascii="Times New Roman" w:eastAsia="Times New Roman" w:hAnsi="Times New Roman" w:cs="Times New Roman"/>
          <w:sz w:val="28"/>
          <w:szCs w:val="28"/>
          <w:u w:val="single"/>
          <w:lang w:val="x-none" w:eastAsia="x-none"/>
        </w:rPr>
        <w:t>духовно-нравственное, социальное, общеинтеллектуальное, общекультурное, спор</w:t>
      </w:r>
      <w:r w:rsidRPr="00BD5E1C">
        <w:rPr>
          <w:rFonts w:ascii="Times New Roman" w:eastAsia="Times New Roman" w:hAnsi="Times New Roman" w:cs="Times New Roman"/>
          <w:sz w:val="28"/>
          <w:szCs w:val="28"/>
          <w:u w:val="single"/>
          <w:lang w:eastAsia="x-none"/>
        </w:rPr>
        <w:t>-</w:t>
      </w:r>
      <w:r w:rsidRPr="00BD5E1C">
        <w:rPr>
          <w:rFonts w:ascii="Times New Roman" w:eastAsia="Times New Roman" w:hAnsi="Times New Roman" w:cs="Times New Roman"/>
          <w:sz w:val="28"/>
          <w:szCs w:val="28"/>
          <w:u w:val="single"/>
          <w:lang w:val="x-none" w:eastAsia="x-none"/>
        </w:rPr>
        <w:t>тивно-оздоровительное и т.</w:t>
      </w:r>
      <w:r w:rsidRPr="00BD5E1C">
        <w:rPr>
          <w:rFonts w:ascii="Times New Roman" w:eastAsia="Times New Roman" w:hAnsi="Times New Roman" w:cs="Times New Roman"/>
          <w:sz w:val="28"/>
          <w:szCs w:val="28"/>
          <w:u w:val="single"/>
          <w:lang w:eastAsia="x-none"/>
        </w:rPr>
        <w:t> </w:t>
      </w:r>
      <w:r w:rsidRPr="00BD5E1C">
        <w:rPr>
          <w:rFonts w:ascii="Times New Roman" w:eastAsia="Times New Roman" w:hAnsi="Times New Roman" w:cs="Times New Roman"/>
          <w:sz w:val="28"/>
          <w:szCs w:val="28"/>
          <w:u w:val="single"/>
          <w:lang w:val="x-none" w:eastAsia="x-none"/>
        </w:rPr>
        <w:t>д.).</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Организация занятий по этим направлениям является неотъемлемой частью образовательного процесса в образовательном учреждении.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u w:val="single"/>
          <w:lang w:val="x-none" w:eastAsia="x-none"/>
        </w:rPr>
      </w:pPr>
      <w:r w:rsidRPr="00BD5E1C">
        <w:rPr>
          <w:rFonts w:ascii="Times New Roman" w:eastAsia="Times New Roman" w:hAnsi="Times New Roman" w:cs="Times New Roman"/>
          <w:sz w:val="28"/>
          <w:szCs w:val="28"/>
          <w:lang w:val="x-none" w:eastAsia="x-none"/>
        </w:rPr>
        <w:t>Содержание данных занятий форми</w:t>
      </w:r>
      <w:r w:rsidRPr="00BD5E1C">
        <w:rPr>
          <w:rFonts w:ascii="Times New Roman" w:eastAsia="Times New Roman" w:hAnsi="Times New Roman" w:cs="Times New Roman"/>
          <w:sz w:val="28"/>
          <w:szCs w:val="28"/>
          <w:lang w:eastAsia="x-none"/>
        </w:rPr>
        <w:t xml:space="preserve">руется </w:t>
      </w:r>
      <w:r w:rsidRPr="00BD5E1C">
        <w:rPr>
          <w:rFonts w:ascii="Times New Roman" w:eastAsia="Times New Roman" w:hAnsi="Times New Roman" w:cs="Times New Roman"/>
          <w:sz w:val="28"/>
          <w:szCs w:val="28"/>
          <w:lang w:val="x-none" w:eastAsia="x-none"/>
        </w:rPr>
        <w:t>с учётом пожеланий обучающихся и их родителей (законных представителей) и осуществля</w:t>
      </w:r>
      <w:r w:rsidRPr="00BD5E1C">
        <w:rPr>
          <w:rFonts w:ascii="Times New Roman" w:eastAsia="Times New Roman" w:hAnsi="Times New Roman" w:cs="Times New Roman"/>
          <w:sz w:val="28"/>
          <w:szCs w:val="28"/>
          <w:lang w:eastAsia="x-none"/>
        </w:rPr>
        <w:t>е</w:t>
      </w:r>
      <w:r w:rsidRPr="00BD5E1C">
        <w:rPr>
          <w:rFonts w:ascii="Times New Roman" w:eastAsia="Times New Roman" w:hAnsi="Times New Roman" w:cs="Times New Roman"/>
          <w:sz w:val="28"/>
          <w:szCs w:val="28"/>
          <w:lang w:val="x-none" w:eastAsia="x-none"/>
        </w:rPr>
        <w:t xml:space="preserve">ться посредством различных </w:t>
      </w:r>
      <w:r w:rsidRPr="00BD5E1C">
        <w:rPr>
          <w:rFonts w:ascii="Times New Roman" w:eastAsia="Times New Roman" w:hAnsi="Times New Roman" w:cs="Times New Roman"/>
          <w:sz w:val="28"/>
          <w:szCs w:val="28"/>
          <w:u w:val="single"/>
          <w:lang w:val="x-none" w:eastAsia="x-none"/>
        </w:rPr>
        <w:t>форм организации</w:t>
      </w:r>
      <w:r w:rsidRPr="00BD5E1C">
        <w:rPr>
          <w:rFonts w:ascii="Times New Roman" w:eastAsia="Times New Roman" w:hAnsi="Times New Roman" w:cs="Times New Roman"/>
          <w:sz w:val="28"/>
          <w:szCs w:val="28"/>
          <w:lang w:val="x-none" w:eastAsia="x-none"/>
        </w:rPr>
        <w:t xml:space="preserve">, отличных от урочной системы обучения, таких, как </w:t>
      </w:r>
      <w:r w:rsidRPr="00BD5E1C">
        <w:rPr>
          <w:rFonts w:ascii="Times New Roman" w:eastAsia="Times New Roman" w:hAnsi="Times New Roman" w:cs="Times New Roman"/>
          <w:sz w:val="28"/>
          <w:szCs w:val="28"/>
          <w:u w:val="single"/>
          <w:lang w:val="x-none" w:eastAsia="x-none"/>
        </w:rPr>
        <w:t>экскурсии, кружки, секции, круглые столы</w:t>
      </w:r>
      <w:r w:rsidRPr="00BD5E1C">
        <w:rPr>
          <w:rFonts w:ascii="Times New Roman" w:eastAsia="Times New Roman" w:hAnsi="Times New Roman" w:cs="Times New Roman"/>
          <w:sz w:val="28"/>
          <w:szCs w:val="28"/>
          <w:lang w:val="x-none" w:eastAsia="x-none"/>
        </w:rPr>
        <w:t xml:space="preserve">, </w:t>
      </w:r>
      <w:r w:rsidRPr="00BD5E1C">
        <w:rPr>
          <w:rFonts w:ascii="Times New Roman" w:eastAsia="Times New Roman" w:hAnsi="Times New Roman" w:cs="Times New Roman"/>
          <w:sz w:val="28"/>
          <w:szCs w:val="28"/>
          <w:u w:val="single"/>
          <w:lang w:val="x-none" w:eastAsia="x-none"/>
        </w:rPr>
        <w:t>конференции, диспуты, школьные научные общества, олимпиады, конкурсы</w:t>
      </w:r>
      <w:r w:rsidRPr="00BD5E1C">
        <w:rPr>
          <w:rFonts w:ascii="Times New Roman" w:eastAsia="Times New Roman" w:hAnsi="Times New Roman" w:cs="Times New Roman"/>
          <w:sz w:val="28"/>
          <w:szCs w:val="28"/>
          <w:lang w:val="x-none" w:eastAsia="x-none"/>
        </w:rPr>
        <w:t xml:space="preserve">, </w:t>
      </w:r>
      <w:r w:rsidRPr="00BD5E1C">
        <w:rPr>
          <w:rFonts w:ascii="Times New Roman" w:eastAsia="Times New Roman" w:hAnsi="Times New Roman" w:cs="Times New Roman"/>
          <w:sz w:val="28"/>
          <w:szCs w:val="28"/>
          <w:u w:val="single"/>
          <w:lang w:val="x-none" w:eastAsia="x-none"/>
        </w:rPr>
        <w:t>соревнования, поисковые и научные исследования, общественно полезные практики и т.</w:t>
      </w:r>
      <w:r w:rsidRPr="00BD5E1C">
        <w:rPr>
          <w:rFonts w:ascii="Times New Roman" w:eastAsia="Times New Roman" w:hAnsi="Times New Roman" w:cs="Times New Roman"/>
          <w:sz w:val="28"/>
          <w:szCs w:val="28"/>
          <w:u w:val="single"/>
          <w:lang w:eastAsia="x-none"/>
        </w:rPr>
        <w:t> </w:t>
      </w:r>
      <w:r w:rsidRPr="00BD5E1C">
        <w:rPr>
          <w:rFonts w:ascii="Times New Roman" w:eastAsia="Times New Roman" w:hAnsi="Times New Roman" w:cs="Times New Roman"/>
          <w:sz w:val="28"/>
          <w:szCs w:val="28"/>
          <w:u w:val="single"/>
          <w:lang w:val="x-none" w:eastAsia="x-none"/>
        </w:rPr>
        <w:t>д.</w:t>
      </w:r>
    </w:p>
    <w:p w:rsid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r w:rsidRPr="00BD5E1C">
        <w:rPr>
          <w:rFonts w:ascii="Times New Roman" w:eastAsia="Times New Roman" w:hAnsi="Times New Roman" w:cs="Times New Roman"/>
          <w:sz w:val="28"/>
          <w:szCs w:val="28"/>
          <w:lang w:val="x-none" w:eastAsia="x-none"/>
        </w:rPr>
        <w:t>При организации внеурочной деятельности обучающихся образователь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ным учреждением использ</w:t>
      </w:r>
      <w:r w:rsidRPr="00BD5E1C">
        <w:rPr>
          <w:rFonts w:ascii="Times New Roman" w:eastAsia="Times New Roman" w:hAnsi="Times New Roman" w:cs="Times New Roman"/>
          <w:sz w:val="28"/>
          <w:szCs w:val="28"/>
          <w:lang w:eastAsia="x-none"/>
        </w:rPr>
        <w:t>ую</w:t>
      </w:r>
      <w:r w:rsidRPr="00BD5E1C">
        <w:rPr>
          <w:rFonts w:ascii="Times New Roman" w:eastAsia="Times New Roman" w:hAnsi="Times New Roman" w:cs="Times New Roman"/>
          <w:sz w:val="28"/>
          <w:szCs w:val="28"/>
          <w:lang w:val="x-none" w:eastAsia="x-none"/>
        </w:rPr>
        <w:t>тся</w:t>
      </w:r>
      <w:r w:rsidR="00F65CB7">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 xml:space="preserve"> возможности учреждений дополнительного образования, культуры, спорта. В период каникул для продолжения внеурочной деятельности </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использ</w:t>
      </w:r>
      <w:r w:rsidRPr="00BD5E1C">
        <w:rPr>
          <w:rFonts w:ascii="Times New Roman" w:eastAsia="Times New Roman" w:hAnsi="Times New Roman" w:cs="Times New Roman"/>
          <w:sz w:val="28"/>
          <w:szCs w:val="28"/>
          <w:lang w:eastAsia="x-none"/>
        </w:rPr>
        <w:t>ую</w:t>
      </w:r>
      <w:r w:rsidRPr="00BD5E1C">
        <w:rPr>
          <w:rFonts w:ascii="Times New Roman" w:eastAsia="Times New Roman" w:hAnsi="Times New Roman" w:cs="Times New Roman"/>
          <w:sz w:val="28"/>
          <w:szCs w:val="28"/>
          <w:lang w:val="x-none" w:eastAsia="x-none"/>
        </w:rPr>
        <w:t>тся</w:t>
      </w:r>
      <w:r w:rsidR="00F65CB7">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sz w:val="28"/>
          <w:szCs w:val="28"/>
          <w:lang w:val="x-none" w:eastAsia="x-none"/>
        </w:rPr>
        <w:t xml:space="preserve"> возможности специализированных лагерей, тематических лагерных смен</w:t>
      </w:r>
      <w:r w:rsidRPr="00BD5E1C">
        <w:rPr>
          <w:rFonts w:ascii="Times New Roman" w:eastAsia="Times New Roman" w:hAnsi="Times New Roman" w:cs="Times New Roman"/>
          <w:sz w:val="28"/>
          <w:szCs w:val="28"/>
          <w:lang w:eastAsia="x-none"/>
        </w:rPr>
        <w:t>.</w:t>
      </w:r>
    </w:p>
    <w:p w:rsidR="00AF4E27" w:rsidRDefault="00AF4E27" w:rsidP="00CC5397">
      <w:pPr>
        <w:spacing w:after="0" w:line="240" w:lineRule="auto"/>
        <w:ind w:firstLine="454"/>
        <w:jc w:val="both"/>
        <w:rPr>
          <w:rFonts w:ascii="Times New Roman" w:eastAsia="Times New Roman" w:hAnsi="Times New Roman" w:cs="Times New Roman"/>
          <w:sz w:val="144"/>
          <w:szCs w:val="144"/>
          <w:lang w:eastAsia="x-none"/>
        </w:rPr>
      </w:pPr>
    </w:p>
    <w:p w:rsidR="00AF4E27" w:rsidRDefault="00AF4E27" w:rsidP="00CC5397">
      <w:pPr>
        <w:spacing w:after="0" w:line="240" w:lineRule="auto"/>
        <w:ind w:firstLine="454"/>
        <w:jc w:val="both"/>
        <w:rPr>
          <w:rFonts w:ascii="Times New Roman" w:eastAsia="Times New Roman" w:hAnsi="Times New Roman" w:cs="Times New Roman"/>
          <w:sz w:val="144"/>
          <w:szCs w:val="144"/>
          <w:lang w:eastAsia="x-none"/>
        </w:rPr>
      </w:pPr>
    </w:p>
    <w:p w:rsidR="00D717A2" w:rsidRDefault="00D717A2" w:rsidP="00CC5397">
      <w:pPr>
        <w:spacing w:after="0" w:line="240" w:lineRule="auto"/>
        <w:ind w:firstLine="454"/>
        <w:jc w:val="both"/>
        <w:rPr>
          <w:rFonts w:ascii="Times New Roman" w:eastAsia="Times New Roman" w:hAnsi="Times New Roman" w:cs="Times New Roman"/>
          <w:sz w:val="144"/>
          <w:szCs w:val="144"/>
          <w:lang w:eastAsia="x-none"/>
        </w:rPr>
        <w:sectPr w:rsidR="00D717A2" w:rsidSect="002C03F7">
          <w:footnotePr>
            <w:numRestart w:val="eachPage"/>
          </w:footnotePr>
          <w:pgSz w:w="11906" w:h="16838"/>
          <w:pgMar w:top="1134" w:right="567" w:bottom="1134" w:left="1985" w:header="709" w:footer="709" w:gutter="0"/>
          <w:cols w:space="708"/>
          <w:docGrid w:linePitch="360"/>
        </w:sectPr>
      </w:pPr>
    </w:p>
    <w:p w:rsidR="00D717A2" w:rsidRPr="00D717A2" w:rsidRDefault="00D717A2" w:rsidP="00CC5397">
      <w:pPr>
        <w:spacing w:line="240" w:lineRule="auto"/>
        <w:contextualSpacing/>
        <w:jc w:val="center"/>
        <w:rPr>
          <w:rFonts w:ascii="Times New Roman" w:eastAsia="Times New Roman" w:hAnsi="Times New Roman" w:cs="Times New Roman"/>
          <w:b/>
          <w:sz w:val="60"/>
          <w:szCs w:val="60"/>
          <w:lang w:eastAsia="ru-RU"/>
        </w:rPr>
      </w:pPr>
      <w:r w:rsidRPr="00D717A2">
        <w:rPr>
          <w:rFonts w:ascii="Times New Roman" w:eastAsia="Times New Roman" w:hAnsi="Times New Roman" w:cs="Times New Roman"/>
          <w:b/>
          <w:sz w:val="60"/>
          <w:szCs w:val="60"/>
          <w:lang w:eastAsia="ru-RU"/>
        </w:rPr>
        <w:lastRenderedPageBreak/>
        <w:t>Структура внеурочной деятельности (ВНУД)</w:t>
      </w:r>
    </w:p>
    <w:p w:rsidR="00D717A2" w:rsidRPr="00D717A2" w:rsidRDefault="00D717A2" w:rsidP="00CC5397">
      <w:pPr>
        <w:spacing w:line="240" w:lineRule="auto"/>
        <w:contextualSpacing/>
        <w:jc w:val="center"/>
        <w:rPr>
          <w:rFonts w:ascii="Times New Roman" w:eastAsia="Times New Roman" w:hAnsi="Times New Roman" w:cs="Times New Roman"/>
          <w:b/>
          <w:sz w:val="60"/>
          <w:szCs w:val="60"/>
          <w:lang w:eastAsia="ru-RU"/>
        </w:rPr>
      </w:pPr>
    </w:p>
    <w:tbl>
      <w:tblPr>
        <w:tblW w:w="0" w:type="auto"/>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2"/>
      </w:tblGrid>
      <w:tr w:rsidR="00D717A2" w:rsidRPr="00D717A2" w:rsidTr="00CC5397">
        <w:trPr>
          <w:trHeight w:val="2175"/>
        </w:trPr>
        <w:tc>
          <w:tcPr>
            <w:tcW w:w="6662" w:type="dxa"/>
          </w:tcPr>
          <w:p w:rsidR="00D717A2" w:rsidRPr="00D717A2" w:rsidRDefault="00D717A2" w:rsidP="00CC5397">
            <w:pPr>
              <w:spacing w:line="240" w:lineRule="auto"/>
              <w:contextualSpacing/>
              <w:jc w:val="center"/>
              <w:rPr>
                <w:rFonts w:ascii="Times New Roman" w:eastAsia="Times New Roman" w:hAnsi="Times New Roman" w:cs="Times New Roman"/>
                <w:b/>
                <w:i/>
                <w:sz w:val="80"/>
                <w:szCs w:val="80"/>
                <w:lang w:eastAsia="ru-RU"/>
              </w:rPr>
            </w:pPr>
            <w:r w:rsidRPr="00D717A2">
              <w:rPr>
                <w:rFonts w:ascii="Times New Roman" w:eastAsia="Times New Roman" w:hAnsi="Times New Roman" w:cs="Times New Roman"/>
                <w:b/>
                <w:i/>
                <w:sz w:val="80"/>
                <w:szCs w:val="80"/>
                <w:lang w:eastAsia="ru-RU"/>
              </w:rPr>
              <w:t>Внеурочная</w:t>
            </w:r>
          </w:p>
          <w:p w:rsidR="00D717A2" w:rsidRPr="00D717A2" w:rsidRDefault="00D717A2" w:rsidP="00CC5397">
            <w:pPr>
              <w:spacing w:line="240" w:lineRule="auto"/>
              <w:contextualSpacing/>
              <w:jc w:val="center"/>
              <w:rPr>
                <w:rFonts w:ascii="Times New Roman" w:eastAsia="Times New Roman" w:hAnsi="Times New Roman" w:cs="Times New Roman"/>
                <w:b/>
                <w:sz w:val="120"/>
                <w:szCs w:val="120"/>
                <w:lang w:eastAsia="ru-RU"/>
              </w:rPr>
            </w:pPr>
            <w:r w:rsidRPr="00D717A2">
              <w:rPr>
                <w:rFonts w:ascii="Times New Roman" w:eastAsia="Times New Roman" w:hAnsi="Times New Roman" w:cs="Times New Roman"/>
                <w:b/>
                <w:i/>
                <w:sz w:val="80"/>
                <w:szCs w:val="80"/>
                <w:lang w:eastAsia="ru-RU"/>
              </w:rPr>
              <w:t>деятельность</w:t>
            </w:r>
          </w:p>
        </w:tc>
      </w:tr>
    </w:tbl>
    <w:p w:rsidR="00D717A2" w:rsidRPr="00D717A2" w:rsidRDefault="00D717A2" w:rsidP="00CC5397">
      <w:pPr>
        <w:spacing w:line="240" w:lineRule="auto"/>
        <w:contextualSpacing/>
        <w:rPr>
          <w:rFonts w:ascii="Times New Roman" w:eastAsia="Times New Roman" w:hAnsi="Times New Roman" w:cs="Times New Roman"/>
          <w:b/>
          <w:sz w:val="60"/>
          <w:szCs w:val="60"/>
          <w:lang w:eastAsia="ru-RU"/>
        </w:rPr>
      </w:pPr>
      <w:r>
        <w:rPr>
          <w:rFonts w:ascii="Times New Roman" w:eastAsia="Times New Roman" w:hAnsi="Times New Roman" w:cs="Times New Roman"/>
          <w:b/>
          <w:noProof/>
          <w:sz w:val="60"/>
          <w:szCs w:val="60"/>
          <w:lang w:eastAsia="ru-RU"/>
        </w:rPr>
        <mc:AlternateContent>
          <mc:Choice Requires="wps">
            <w:drawing>
              <wp:anchor distT="0" distB="0" distL="114300" distR="114300" simplePos="0" relativeHeight="251720704" behindDoc="0" locked="0" layoutInCell="1" allowOverlap="1" wp14:anchorId="12D15750" wp14:editId="040F5429">
                <wp:simplePos x="0" y="0"/>
                <wp:positionH relativeFrom="column">
                  <wp:posOffset>5451475</wp:posOffset>
                </wp:positionH>
                <wp:positionV relativeFrom="paragraph">
                  <wp:posOffset>-1270</wp:posOffset>
                </wp:positionV>
                <wp:extent cx="2514600" cy="1504950"/>
                <wp:effectExtent l="9525" t="9525" r="38100" b="5715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150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429.25pt;margin-top:-.1pt;width:198pt;height:11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">
                <v:stroke endarrow="block"/>
              </v:shape>
            </w:pict>
          </mc:Fallback>
        </mc:AlternateContent>
      </w:r>
      <w:r>
        <w:rPr>
          <w:rFonts w:ascii="Times New Roman" w:eastAsia="Times New Roman" w:hAnsi="Times New Roman" w:cs="Times New Roman"/>
          <w:b/>
          <w:noProof/>
          <w:sz w:val="60"/>
          <w:szCs w:val="60"/>
          <w:lang w:eastAsia="ru-RU"/>
        </w:rPr>
        <mc:AlternateContent>
          <mc:Choice Requires="wps">
            <w:drawing>
              <wp:anchor distT="0" distB="0" distL="114300" distR="114300" simplePos="0" relativeHeight="251719680" behindDoc="0" locked="0" layoutInCell="1" allowOverlap="1" wp14:anchorId="5B1C4FEE" wp14:editId="68334FA6">
                <wp:simplePos x="0" y="0"/>
                <wp:positionH relativeFrom="column">
                  <wp:posOffset>1765300</wp:posOffset>
                </wp:positionH>
                <wp:positionV relativeFrom="paragraph">
                  <wp:posOffset>-1270</wp:posOffset>
                </wp:positionV>
                <wp:extent cx="2152650" cy="1504950"/>
                <wp:effectExtent l="47625" t="9525" r="9525" b="5715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2650" cy="150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139pt;margin-top:-.1pt;width:169.5pt;height:118.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">
                <v:stroke endarrow="block"/>
              </v:shape>
            </w:pict>
          </mc:Fallback>
        </mc:AlternateContent>
      </w:r>
    </w:p>
    <w:p w:rsidR="00D717A2" w:rsidRPr="00D717A2" w:rsidRDefault="00D717A2" w:rsidP="00CC5397">
      <w:pPr>
        <w:spacing w:line="240" w:lineRule="auto"/>
        <w:contextualSpacing/>
        <w:rPr>
          <w:rFonts w:ascii="Times New Roman" w:eastAsia="Times New Roman" w:hAnsi="Times New Roman" w:cs="Times New Roman"/>
          <w:b/>
          <w:sz w:val="60"/>
          <w:szCs w:val="60"/>
          <w:lang w:eastAsia="ru-RU"/>
        </w:rPr>
      </w:pPr>
    </w:p>
    <w:p w:rsidR="00D717A2" w:rsidRPr="00D717A2" w:rsidRDefault="00D717A2" w:rsidP="00CC5397">
      <w:pPr>
        <w:spacing w:line="240" w:lineRule="auto"/>
        <w:contextualSpacing/>
        <w:rPr>
          <w:rFonts w:ascii="Times New Roman" w:eastAsia="Times New Roman" w:hAnsi="Times New Roman" w:cs="Times New Roman"/>
          <w:b/>
          <w:sz w:val="60"/>
          <w:szCs w:val="60"/>
          <w:lang w:eastAsia="ru-RU"/>
        </w:rPr>
      </w:pPr>
    </w:p>
    <w:tbl>
      <w:tblPr>
        <w:tblpPr w:leftFromText="180" w:rightFromText="180" w:vertAnchor="text" w:tblpX="978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0"/>
      </w:tblGrid>
      <w:tr w:rsidR="00D717A2" w:rsidRPr="00D717A2" w:rsidTr="00CC5397">
        <w:trPr>
          <w:trHeight w:val="1905"/>
        </w:trPr>
        <w:tc>
          <w:tcPr>
            <w:tcW w:w="3685" w:type="dxa"/>
          </w:tcPr>
          <w:p w:rsidR="00D717A2" w:rsidRPr="00D717A2" w:rsidRDefault="00D717A2" w:rsidP="00CC5397">
            <w:pPr>
              <w:spacing w:line="240" w:lineRule="auto"/>
              <w:contextualSpacing/>
              <w:rPr>
                <w:rFonts w:ascii="Times New Roman" w:eastAsia="Times New Roman" w:hAnsi="Times New Roman" w:cs="Times New Roman"/>
                <w:b/>
                <w:sz w:val="60"/>
                <w:szCs w:val="60"/>
                <w:lang w:eastAsia="ru-RU"/>
              </w:rPr>
            </w:pPr>
            <w:r w:rsidRPr="00D717A2">
              <w:rPr>
                <w:rFonts w:ascii="Times New Roman" w:eastAsia="Times New Roman" w:hAnsi="Times New Roman" w:cs="Times New Roman"/>
                <w:b/>
                <w:sz w:val="60"/>
                <w:szCs w:val="60"/>
                <w:lang w:eastAsia="ru-RU"/>
              </w:rPr>
              <w:t>Дополнительное          образование</w:t>
            </w:r>
          </w:p>
        </w:tc>
      </w:tr>
    </w:tbl>
    <w:p w:rsidR="00D717A2" w:rsidRPr="00D717A2" w:rsidRDefault="00D717A2" w:rsidP="00CC5397">
      <w:pPr>
        <w:spacing w:after="0" w:line="240" w:lineRule="auto"/>
        <w:rPr>
          <w:rFonts w:ascii="Calibri" w:eastAsia="Times New Roman" w:hAnsi="Calibri" w:cs="Times New Roman"/>
          <w:vanish/>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tblGrid>
      <w:tr w:rsidR="00D717A2" w:rsidRPr="00D717A2" w:rsidTr="00CC5397">
        <w:trPr>
          <w:trHeight w:val="1984"/>
        </w:trPr>
        <w:tc>
          <w:tcPr>
            <w:tcW w:w="5103" w:type="dxa"/>
          </w:tcPr>
          <w:p w:rsidR="00D717A2" w:rsidRPr="00D717A2" w:rsidRDefault="00D717A2" w:rsidP="00CC5397">
            <w:pPr>
              <w:spacing w:line="240" w:lineRule="auto"/>
              <w:ind w:left="7914" w:hanging="7785"/>
              <w:contextualSpacing/>
              <w:jc w:val="center"/>
              <w:rPr>
                <w:rFonts w:ascii="Times New Roman" w:eastAsia="Times New Roman" w:hAnsi="Times New Roman" w:cs="Times New Roman"/>
                <w:b/>
                <w:sz w:val="60"/>
                <w:szCs w:val="60"/>
                <w:lang w:eastAsia="ru-RU"/>
              </w:rPr>
            </w:pPr>
            <w:r w:rsidRPr="00D717A2">
              <w:rPr>
                <w:rFonts w:ascii="Times New Roman" w:eastAsia="Times New Roman" w:hAnsi="Times New Roman" w:cs="Times New Roman"/>
                <w:b/>
                <w:sz w:val="60"/>
                <w:szCs w:val="60"/>
                <w:lang w:eastAsia="ru-RU"/>
              </w:rPr>
              <w:t>Мероприятия по</w:t>
            </w:r>
          </w:p>
          <w:p w:rsidR="00D717A2" w:rsidRPr="00D717A2" w:rsidRDefault="00D717A2" w:rsidP="00CC5397">
            <w:pPr>
              <w:spacing w:line="240" w:lineRule="auto"/>
              <w:ind w:left="7914" w:hanging="7785"/>
              <w:contextualSpacing/>
              <w:jc w:val="center"/>
              <w:rPr>
                <w:rFonts w:ascii="Times New Roman" w:eastAsia="Times New Roman" w:hAnsi="Times New Roman" w:cs="Times New Roman"/>
                <w:b/>
                <w:sz w:val="60"/>
                <w:szCs w:val="60"/>
                <w:lang w:eastAsia="ru-RU"/>
              </w:rPr>
            </w:pPr>
            <w:r w:rsidRPr="00D717A2">
              <w:rPr>
                <w:rFonts w:ascii="Times New Roman" w:eastAsia="Times New Roman" w:hAnsi="Times New Roman" w:cs="Times New Roman"/>
                <w:b/>
                <w:sz w:val="60"/>
                <w:szCs w:val="60"/>
                <w:lang w:eastAsia="ru-RU"/>
              </w:rPr>
              <w:t>предметам</w:t>
            </w:r>
          </w:p>
        </w:tc>
      </w:tr>
    </w:tbl>
    <w:p w:rsidR="00D717A2" w:rsidRDefault="00D717A2" w:rsidP="00CC5397">
      <w:pPr>
        <w:spacing w:line="240" w:lineRule="auto"/>
        <w:ind w:left="7785" w:hanging="7785"/>
        <w:contextualSpacing/>
        <w:rPr>
          <w:rFonts w:ascii="Times New Roman" w:eastAsia="Times New Roman" w:hAnsi="Times New Roman" w:cs="Times New Roman"/>
          <w:b/>
          <w:sz w:val="16"/>
          <w:szCs w:val="16"/>
          <w:lang w:eastAsia="ru-RU"/>
        </w:rPr>
      </w:pPr>
      <w:r w:rsidRPr="00D717A2">
        <w:rPr>
          <w:rFonts w:ascii="Times New Roman" w:eastAsia="Times New Roman" w:hAnsi="Times New Roman" w:cs="Times New Roman"/>
          <w:b/>
          <w:sz w:val="60"/>
          <w:szCs w:val="60"/>
          <w:lang w:eastAsia="ru-RU"/>
        </w:rPr>
        <w:tab/>
      </w:r>
    </w:p>
    <w:p w:rsidR="00D717A2" w:rsidRDefault="00D717A2" w:rsidP="00CC5397">
      <w:pPr>
        <w:spacing w:line="240" w:lineRule="auto"/>
        <w:ind w:left="7785" w:hanging="7785"/>
        <w:contextualSpacing/>
        <w:rPr>
          <w:rFonts w:ascii="Times New Roman" w:eastAsia="Times New Roman" w:hAnsi="Times New Roman" w:cs="Times New Roman"/>
          <w:b/>
          <w:sz w:val="16"/>
          <w:szCs w:val="16"/>
          <w:lang w:eastAsia="ru-RU"/>
        </w:rPr>
      </w:pPr>
    </w:p>
    <w:p w:rsidR="00D717A2" w:rsidRDefault="00D717A2" w:rsidP="00CC5397">
      <w:pPr>
        <w:spacing w:line="240" w:lineRule="auto"/>
        <w:ind w:left="7785" w:hanging="7785"/>
        <w:contextualSpacing/>
        <w:rPr>
          <w:rFonts w:ascii="Times New Roman" w:eastAsia="Times New Roman" w:hAnsi="Times New Roman" w:cs="Times New Roman"/>
          <w:b/>
          <w:sz w:val="16"/>
          <w:szCs w:val="16"/>
          <w:lang w:eastAsia="ru-RU"/>
        </w:rPr>
      </w:pPr>
    </w:p>
    <w:p w:rsidR="00D717A2" w:rsidRDefault="00D717A2" w:rsidP="00CC5397">
      <w:pPr>
        <w:spacing w:line="240" w:lineRule="auto"/>
        <w:ind w:left="7785" w:hanging="7785"/>
        <w:contextualSpacing/>
        <w:rPr>
          <w:rFonts w:ascii="Times New Roman" w:eastAsia="Times New Roman" w:hAnsi="Times New Roman" w:cs="Times New Roman"/>
          <w:b/>
          <w:sz w:val="16"/>
          <w:szCs w:val="16"/>
          <w:lang w:eastAsia="ru-RU"/>
        </w:rPr>
      </w:pPr>
    </w:p>
    <w:p w:rsidR="00D717A2" w:rsidRDefault="00D717A2" w:rsidP="00CC5397">
      <w:pPr>
        <w:spacing w:line="240" w:lineRule="auto"/>
        <w:ind w:left="7785" w:hanging="7785"/>
        <w:contextualSpacing/>
        <w:rPr>
          <w:rFonts w:ascii="Times New Roman" w:eastAsia="Times New Roman" w:hAnsi="Times New Roman" w:cs="Times New Roman"/>
          <w:b/>
          <w:sz w:val="16"/>
          <w:szCs w:val="16"/>
          <w:lang w:eastAsia="ru-RU"/>
        </w:rPr>
      </w:pPr>
    </w:p>
    <w:p w:rsidR="00D717A2" w:rsidRDefault="00D717A2" w:rsidP="00CC5397">
      <w:pPr>
        <w:spacing w:line="240" w:lineRule="auto"/>
        <w:ind w:left="7785" w:hanging="7785"/>
        <w:contextualSpacing/>
        <w:rPr>
          <w:rFonts w:ascii="Times New Roman" w:eastAsia="Times New Roman" w:hAnsi="Times New Roman" w:cs="Times New Roman"/>
          <w:b/>
          <w:sz w:val="16"/>
          <w:szCs w:val="16"/>
          <w:lang w:eastAsia="ru-RU"/>
        </w:rPr>
      </w:pPr>
    </w:p>
    <w:p w:rsidR="00D717A2" w:rsidRDefault="00D717A2" w:rsidP="00CC5397">
      <w:pPr>
        <w:spacing w:line="240" w:lineRule="auto"/>
        <w:ind w:left="7785" w:hanging="7785"/>
        <w:contextualSpacing/>
        <w:rPr>
          <w:rFonts w:ascii="Times New Roman" w:eastAsia="Times New Roman" w:hAnsi="Times New Roman" w:cs="Times New Roman"/>
          <w:b/>
          <w:sz w:val="16"/>
          <w:szCs w:val="16"/>
          <w:lang w:eastAsia="ru-RU"/>
        </w:rPr>
      </w:pPr>
    </w:p>
    <w:p w:rsidR="00D717A2" w:rsidRDefault="00D717A2" w:rsidP="00CC5397">
      <w:pPr>
        <w:spacing w:line="240" w:lineRule="auto"/>
        <w:ind w:left="7785" w:hanging="7785"/>
        <w:contextualSpacing/>
        <w:rPr>
          <w:rFonts w:ascii="Times New Roman" w:eastAsia="Times New Roman" w:hAnsi="Times New Roman" w:cs="Times New Roman"/>
          <w:b/>
          <w:sz w:val="16"/>
          <w:szCs w:val="16"/>
          <w:lang w:eastAsia="ru-RU"/>
        </w:rPr>
      </w:pPr>
    </w:p>
    <w:p w:rsidR="00D717A2" w:rsidRDefault="00D717A2" w:rsidP="00CC5397">
      <w:pPr>
        <w:spacing w:line="240" w:lineRule="auto"/>
        <w:ind w:left="7785" w:hanging="7785"/>
        <w:contextualSpacing/>
        <w:rPr>
          <w:rFonts w:ascii="Times New Roman" w:eastAsia="Times New Roman" w:hAnsi="Times New Roman" w:cs="Times New Roman"/>
          <w:b/>
          <w:sz w:val="16"/>
          <w:szCs w:val="16"/>
          <w:lang w:eastAsia="ru-RU"/>
        </w:rPr>
      </w:pPr>
    </w:p>
    <w:p w:rsidR="00CB6134" w:rsidRDefault="00CB6134" w:rsidP="00CC5397">
      <w:pPr>
        <w:spacing w:line="240" w:lineRule="auto"/>
        <w:ind w:left="7785" w:hanging="7785"/>
        <w:contextualSpacing/>
        <w:rPr>
          <w:rFonts w:ascii="Times New Roman" w:eastAsia="Times New Roman" w:hAnsi="Times New Roman" w:cs="Times New Roman"/>
          <w:b/>
          <w:sz w:val="16"/>
          <w:szCs w:val="16"/>
          <w:lang w:eastAsia="ru-RU"/>
        </w:rPr>
      </w:pPr>
    </w:p>
    <w:tbl>
      <w:tblPr>
        <w:tblW w:w="0" w:type="auto"/>
        <w:tblInd w:w="5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tblGrid>
      <w:tr w:rsidR="00CB6134" w:rsidRPr="00D717A2" w:rsidTr="00CC5397">
        <w:trPr>
          <w:trHeight w:val="930"/>
        </w:trPr>
        <w:tc>
          <w:tcPr>
            <w:tcW w:w="4837" w:type="dxa"/>
          </w:tcPr>
          <w:p w:rsidR="00CB6134" w:rsidRPr="00D717A2" w:rsidRDefault="00CC5397" w:rsidP="00CC5397">
            <w:pPr>
              <w:spacing w:after="0" w:line="240" w:lineRule="auto"/>
              <w:jc w:val="center"/>
              <w:rPr>
                <w:rFonts w:ascii="Times New Roman" w:eastAsia="Times New Roman" w:hAnsi="Times New Roman" w:cs="Times New Roman"/>
                <w:b/>
                <w:sz w:val="60"/>
                <w:szCs w:val="60"/>
                <w:lang w:eastAsia="ru-RU"/>
              </w:rPr>
            </w:pPr>
            <w:r>
              <w:rPr>
                <w:rFonts w:ascii="Times New Roman" w:eastAsia="Times New Roman" w:hAnsi="Times New Roman" w:cs="Times New Roman"/>
                <w:b/>
                <w:noProof/>
                <w:sz w:val="60"/>
                <w:szCs w:val="60"/>
                <w:lang w:eastAsia="ru-RU"/>
              </w:rPr>
              <w:lastRenderedPageBreak/>
              <mc:AlternateContent>
                <mc:Choice Requires="wps">
                  <w:drawing>
                    <wp:anchor distT="0" distB="0" distL="114300" distR="114300" simplePos="0" relativeHeight="251743232" behindDoc="0" locked="0" layoutInCell="1" allowOverlap="1" wp14:anchorId="13838C9E" wp14:editId="38B63FCC">
                      <wp:simplePos x="0" y="0"/>
                      <wp:positionH relativeFrom="column">
                        <wp:posOffset>-3012440</wp:posOffset>
                      </wp:positionH>
                      <wp:positionV relativeFrom="paragraph">
                        <wp:posOffset>419735</wp:posOffset>
                      </wp:positionV>
                      <wp:extent cx="2895600" cy="485775"/>
                      <wp:effectExtent l="38100" t="0" r="19050" b="85725"/>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9560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3" o:spid="_x0000_s1026" type="#_x0000_t32" style="position:absolute;margin-left:-237.2pt;margin-top:33.05pt;width:228pt;height:38.2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">
                      <v:stroke endarrow="block"/>
                    </v:shape>
                  </w:pict>
                </mc:Fallback>
              </mc:AlternateContent>
            </w:r>
            <w:r>
              <w:rPr>
                <w:rFonts w:ascii="Times New Roman" w:eastAsia="Times New Roman" w:hAnsi="Times New Roman" w:cs="Times New Roman"/>
                <w:b/>
                <w:noProof/>
                <w:sz w:val="60"/>
                <w:szCs w:val="60"/>
                <w:lang w:eastAsia="ru-RU"/>
              </w:rPr>
              <mc:AlternateContent>
                <mc:Choice Requires="wps">
                  <w:drawing>
                    <wp:anchor distT="0" distB="0" distL="114300" distR="114300" simplePos="0" relativeHeight="251744256" behindDoc="0" locked="0" layoutInCell="1" allowOverlap="1" wp14:anchorId="42BA4A01" wp14:editId="7FB5DA7B">
                      <wp:simplePos x="0" y="0"/>
                      <wp:positionH relativeFrom="column">
                        <wp:posOffset>-727709</wp:posOffset>
                      </wp:positionH>
                      <wp:positionV relativeFrom="paragraph">
                        <wp:posOffset>582930</wp:posOffset>
                      </wp:positionV>
                      <wp:extent cx="1095374" cy="352425"/>
                      <wp:effectExtent l="38100" t="0" r="29210" b="66675"/>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4"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2" o:spid="_x0000_s1026" type="#_x0000_t32" style="position:absolute;margin-left:-57.3pt;margin-top:45.9pt;width:86.25pt;height:27.7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">
                      <v:stroke endarrow="block"/>
                    </v:shape>
                  </w:pict>
                </mc:Fallback>
              </mc:AlternateContent>
            </w:r>
            <w:r>
              <w:rPr>
                <w:rFonts w:ascii="Times New Roman" w:eastAsia="Times New Roman" w:hAnsi="Times New Roman" w:cs="Times New Roman"/>
                <w:b/>
                <w:noProof/>
                <w:sz w:val="60"/>
                <w:szCs w:val="60"/>
                <w:lang w:eastAsia="ru-RU"/>
              </w:rPr>
              <mc:AlternateContent>
                <mc:Choice Requires="wps">
                  <w:drawing>
                    <wp:anchor distT="0" distB="0" distL="114300" distR="114300" simplePos="0" relativeHeight="251746304" behindDoc="0" locked="0" layoutInCell="1" allowOverlap="1" wp14:anchorId="7E8BA3E1" wp14:editId="4E1AF10A">
                      <wp:simplePos x="0" y="0"/>
                      <wp:positionH relativeFrom="column">
                        <wp:posOffset>1586865</wp:posOffset>
                      </wp:positionH>
                      <wp:positionV relativeFrom="paragraph">
                        <wp:posOffset>582930</wp:posOffset>
                      </wp:positionV>
                      <wp:extent cx="1038225" cy="352425"/>
                      <wp:effectExtent l="0" t="0" r="47625" b="66675"/>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124.95pt;margin-top:45.9pt;width:81.75pt;height:27.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1aZgIAAH8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">
                      <v:stroke endarrow="block"/>
                    </v:shape>
                  </w:pict>
                </mc:Fallback>
              </mc:AlternateContent>
            </w:r>
            <w:r>
              <w:rPr>
                <w:rFonts w:ascii="Times New Roman" w:eastAsia="Times New Roman" w:hAnsi="Times New Roman" w:cs="Times New Roman"/>
                <w:b/>
                <w:noProof/>
                <w:sz w:val="60"/>
                <w:szCs w:val="60"/>
                <w:lang w:eastAsia="ru-RU"/>
              </w:rPr>
              <mc:AlternateContent>
                <mc:Choice Requires="wps">
                  <w:drawing>
                    <wp:anchor distT="0" distB="0" distL="114300" distR="114300" simplePos="0" relativeHeight="251748352" behindDoc="0" locked="0" layoutInCell="1" allowOverlap="1" wp14:anchorId="7A9DE1AC" wp14:editId="15E789E9">
                      <wp:simplePos x="0" y="0"/>
                      <wp:positionH relativeFrom="column">
                        <wp:posOffset>3006090</wp:posOffset>
                      </wp:positionH>
                      <wp:positionV relativeFrom="paragraph">
                        <wp:posOffset>468630</wp:posOffset>
                      </wp:positionV>
                      <wp:extent cx="3162300" cy="438150"/>
                      <wp:effectExtent l="0" t="0" r="76200" b="7620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 o:spid="_x0000_s1026" type="#_x0000_t32" style="position:absolute;margin-left:236.7pt;margin-top:36.9pt;width:249pt;height:3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">
                      <v:stroke endarrow="block"/>
                    </v:shape>
                  </w:pict>
                </mc:Fallback>
              </mc:AlternateContent>
            </w:r>
            <w:r>
              <w:rPr>
                <w:rFonts w:ascii="Times New Roman" w:eastAsia="Times New Roman" w:hAnsi="Times New Roman" w:cs="Times New Roman"/>
                <w:b/>
                <w:noProof/>
                <w:sz w:val="60"/>
                <w:szCs w:val="60"/>
                <w:lang w:eastAsia="ru-RU"/>
              </w:rPr>
              <mc:AlternateContent>
                <mc:Choice Requires="wps">
                  <w:drawing>
                    <wp:anchor distT="0" distB="0" distL="114300" distR="114300" simplePos="0" relativeHeight="251747328" behindDoc="0" locked="0" layoutInCell="1" allowOverlap="1" wp14:anchorId="6EA25DDF" wp14:editId="65F836FC">
                      <wp:simplePos x="0" y="0"/>
                      <wp:positionH relativeFrom="column">
                        <wp:posOffset>2358390</wp:posOffset>
                      </wp:positionH>
                      <wp:positionV relativeFrom="paragraph">
                        <wp:posOffset>582930</wp:posOffset>
                      </wp:positionV>
                      <wp:extent cx="2085975" cy="352425"/>
                      <wp:effectExtent l="0" t="0" r="28575" b="85725"/>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 o:spid="_x0000_s1026" type="#_x0000_t32" style="position:absolute;margin-left:185.7pt;margin-top:45.9pt;width:164.25pt;height:27.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">
                      <v:stroke endarrow="block"/>
                    </v:shape>
                  </w:pict>
                </mc:Fallback>
              </mc:AlternateContent>
            </w:r>
            <w:r w:rsidR="00CB6134" w:rsidRPr="00D717A2">
              <w:rPr>
                <w:rFonts w:ascii="Times New Roman" w:eastAsia="Times New Roman" w:hAnsi="Times New Roman" w:cs="Times New Roman"/>
                <w:b/>
                <w:sz w:val="60"/>
                <w:szCs w:val="60"/>
                <w:lang w:eastAsia="ru-RU"/>
              </w:rPr>
              <w:t>ВНУД в школе</w:t>
            </w:r>
          </w:p>
        </w:tc>
      </w:tr>
    </w:tbl>
    <w:p w:rsidR="00CB6134" w:rsidRPr="00D717A2" w:rsidRDefault="00CC5397" w:rsidP="00CC539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noProof/>
          <w:sz w:val="60"/>
          <w:szCs w:val="60"/>
          <w:lang w:eastAsia="ru-RU"/>
        </w:rPr>
        <mc:AlternateContent>
          <mc:Choice Requires="wps">
            <w:drawing>
              <wp:anchor distT="0" distB="0" distL="114300" distR="114300" simplePos="0" relativeHeight="251745280" behindDoc="0" locked="0" layoutInCell="1" allowOverlap="1" wp14:anchorId="7E624EDD" wp14:editId="1C787504">
                <wp:simplePos x="0" y="0"/>
                <wp:positionH relativeFrom="column">
                  <wp:posOffset>4450080</wp:posOffset>
                </wp:positionH>
                <wp:positionV relativeFrom="paragraph">
                  <wp:posOffset>52705</wp:posOffset>
                </wp:positionV>
                <wp:extent cx="0" cy="304800"/>
                <wp:effectExtent l="76200" t="0" r="57150" b="5715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1" o:spid="_x0000_s1026" type="#_x0000_t32" style="position:absolute;margin-left:350.4pt;margin-top:4.15pt;width:0;height: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">
                <v:stroke endarrow="block"/>
              </v:shape>
            </w:pict>
          </mc:Fallback>
        </mc:AlternateContent>
      </w:r>
    </w:p>
    <w:p w:rsidR="00CB6134" w:rsidRPr="00D717A2" w:rsidRDefault="00CB6134" w:rsidP="00CC5397">
      <w:pPr>
        <w:spacing w:after="0" w:line="240" w:lineRule="auto"/>
        <w:jc w:val="center"/>
        <w:rPr>
          <w:rFonts w:ascii="Times New Roman" w:eastAsia="Times New Roman" w:hAnsi="Times New Roman" w:cs="Times New Roman"/>
          <w:b/>
          <w:lang w:eastAsia="ru-RU"/>
        </w:rPr>
      </w:pPr>
    </w:p>
    <w:tbl>
      <w:tblPr>
        <w:tblW w:w="16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83"/>
        <w:gridCol w:w="1245"/>
        <w:gridCol w:w="1307"/>
        <w:gridCol w:w="78"/>
        <w:gridCol w:w="347"/>
        <w:gridCol w:w="2552"/>
        <w:gridCol w:w="425"/>
        <w:gridCol w:w="1776"/>
        <w:gridCol w:w="350"/>
        <w:gridCol w:w="284"/>
        <w:gridCol w:w="2693"/>
        <w:gridCol w:w="283"/>
        <w:gridCol w:w="2085"/>
      </w:tblGrid>
      <w:tr w:rsidR="00CB6134" w:rsidRPr="00D717A2" w:rsidTr="00CC5397">
        <w:tc>
          <w:tcPr>
            <w:tcW w:w="2660" w:type="dxa"/>
            <w:tcBorders>
              <w:left w:val="nil"/>
            </w:tcBorders>
          </w:tcPr>
          <w:p w:rsidR="00CB6134" w:rsidRPr="00D717A2" w:rsidRDefault="00CB6134" w:rsidP="00CC5397">
            <w:pPr>
              <w:spacing w:after="0" w:line="240" w:lineRule="auto"/>
              <w:jc w:val="center"/>
              <w:rPr>
                <w:rFonts w:ascii="Times New Roman" w:eastAsia="Times New Roman" w:hAnsi="Times New Roman" w:cs="Times New Roman"/>
                <w:b/>
                <w:i/>
                <w:sz w:val="48"/>
                <w:szCs w:val="48"/>
                <w:lang w:eastAsia="ru-RU"/>
              </w:rPr>
            </w:pPr>
            <w:r w:rsidRPr="00D717A2">
              <w:rPr>
                <w:rFonts w:ascii="Times New Roman" w:eastAsia="Times New Roman" w:hAnsi="Times New Roman" w:cs="Times New Roman"/>
                <w:b/>
                <w:i/>
                <w:sz w:val="48"/>
                <w:szCs w:val="48"/>
                <w:lang w:eastAsia="ru-RU"/>
              </w:rPr>
              <w:t xml:space="preserve">Фестивали </w:t>
            </w:r>
          </w:p>
        </w:tc>
        <w:tc>
          <w:tcPr>
            <w:tcW w:w="283" w:type="dxa"/>
            <w:vMerge w:val="restart"/>
            <w:tcBorders>
              <w:top w:val="nil"/>
              <w:right w:val="nil"/>
            </w:tcBorders>
          </w:tcPr>
          <w:p w:rsidR="00CB6134" w:rsidRPr="00D717A2" w:rsidRDefault="00CB6134" w:rsidP="00CC5397">
            <w:pPr>
              <w:spacing w:after="0" w:line="240" w:lineRule="auto"/>
              <w:jc w:val="center"/>
              <w:rPr>
                <w:rFonts w:ascii="Times New Roman" w:eastAsia="Times New Roman" w:hAnsi="Times New Roman" w:cs="Times New Roman"/>
                <w:b/>
                <w:i/>
                <w:sz w:val="48"/>
                <w:szCs w:val="48"/>
                <w:lang w:eastAsia="ru-RU"/>
              </w:rPr>
            </w:pPr>
          </w:p>
        </w:tc>
        <w:tc>
          <w:tcPr>
            <w:tcW w:w="2552" w:type="dxa"/>
            <w:gridSpan w:val="2"/>
            <w:tcBorders>
              <w:left w:val="nil"/>
            </w:tcBorders>
          </w:tcPr>
          <w:p w:rsidR="00CB6134" w:rsidRPr="00D717A2" w:rsidRDefault="00CB6134" w:rsidP="00CC5397">
            <w:pPr>
              <w:spacing w:after="0" w:line="240" w:lineRule="auto"/>
              <w:jc w:val="center"/>
              <w:rPr>
                <w:rFonts w:ascii="Times New Roman" w:eastAsia="Times New Roman" w:hAnsi="Times New Roman" w:cs="Times New Roman"/>
                <w:b/>
                <w:i/>
                <w:sz w:val="48"/>
                <w:szCs w:val="48"/>
                <w:lang w:eastAsia="ru-RU"/>
              </w:rPr>
            </w:pPr>
            <w:r w:rsidRPr="00D717A2">
              <w:rPr>
                <w:rFonts w:ascii="Times New Roman" w:eastAsia="Times New Roman" w:hAnsi="Times New Roman" w:cs="Times New Roman"/>
                <w:b/>
                <w:i/>
                <w:sz w:val="48"/>
                <w:szCs w:val="48"/>
                <w:lang w:eastAsia="ru-RU"/>
              </w:rPr>
              <w:t xml:space="preserve">Акции </w:t>
            </w:r>
          </w:p>
        </w:tc>
        <w:tc>
          <w:tcPr>
            <w:tcW w:w="425" w:type="dxa"/>
            <w:gridSpan w:val="2"/>
            <w:vMerge w:val="restart"/>
            <w:tcBorders>
              <w:top w:val="nil"/>
              <w:right w:val="nil"/>
            </w:tcBorders>
          </w:tcPr>
          <w:p w:rsidR="00CB6134" w:rsidRPr="00D717A2" w:rsidRDefault="00CB6134" w:rsidP="00CC5397">
            <w:pPr>
              <w:spacing w:after="0" w:line="240" w:lineRule="auto"/>
              <w:jc w:val="center"/>
              <w:rPr>
                <w:rFonts w:ascii="Times New Roman" w:eastAsia="Times New Roman" w:hAnsi="Times New Roman" w:cs="Times New Roman"/>
                <w:b/>
                <w:i/>
                <w:sz w:val="48"/>
                <w:szCs w:val="48"/>
                <w:lang w:eastAsia="ru-RU"/>
              </w:rPr>
            </w:pPr>
          </w:p>
          <w:p w:rsidR="00CB6134" w:rsidRPr="00D717A2" w:rsidRDefault="00CB6134" w:rsidP="00CC5397">
            <w:pPr>
              <w:spacing w:after="0" w:line="240" w:lineRule="auto"/>
              <w:jc w:val="center"/>
              <w:rPr>
                <w:rFonts w:ascii="Times New Roman" w:eastAsia="Times New Roman" w:hAnsi="Times New Roman" w:cs="Times New Roman"/>
                <w:b/>
                <w:i/>
                <w:sz w:val="48"/>
                <w:szCs w:val="48"/>
                <w:lang w:eastAsia="ru-RU"/>
              </w:rPr>
            </w:pPr>
          </w:p>
          <w:p w:rsidR="00CB6134" w:rsidRPr="00D717A2" w:rsidRDefault="00CB6134" w:rsidP="00CC5397">
            <w:pPr>
              <w:spacing w:after="0" w:line="240" w:lineRule="auto"/>
              <w:jc w:val="center"/>
              <w:rPr>
                <w:rFonts w:ascii="Times New Roman" w:eastAsia="Times New Roman" w:hAnsi="Times New Roman" w:cs="Times New Roman"/>
                <w:b/>
                <w:i/>
                <w:sz w:val="48"/>
                <w:szCs w:val="48"/>
                <w:lang w:eastAsia="ru-RU"/>
              </w:rPr>
            </w:pPr>
          </w:p>
          <w:p w:rsidR="00CB6134" w:rsidRPr="00D717A2" w:rsidRDefault="00CB6134" w:rsidP="00CC5397">
            <w:pPr>
              <w:spacing w:after="0" w:line="240" w:lineRule="auto"/>
              <w:jc w:val="center"/>
              <w:rPr>
                <w:rFonts w:ascii="Times New Roman" w:eastAsia="Times New Roman" w:hAnsi="Times New Roman" w:cs="Times New Roman"/>
                <w:b/>
                <w:i/>
                <w:sz w:val="48"/>
                <w:szCs w:val="48"/>
                <w:lang w:eastAsia="ru-RU"/>
              </w:rPr>
            </w:pPr>
          </w:p>
        </w:tc>
        <w:tc>
          <w:tcPr>
            <w:tcW w:w="2552" w:type="dxa"/>
            <w:tcBorders>
              <w:left w:val="nil"/>
            </w:tcBorders>
          </w:tcPr>
          <w:p w:rsidR="00CB6134" w:rsidRPr="00D717A2" w:rsidRDefault="00CB6134" w:rsidP="00CC5397">
            <w:pPr>
              <w:spacing w:after="0" w:line="240" w:lineRule="auto"/>
              <w:jc w:val="center"/>
              <w:rPr>
                <w:rFonts w:ascii="Times New Roman" w:eastAsia="Times New Roman" w:hAnsi="Times New Roman" w:cs="Times New Roman"/>
                <w:b/>
                <w:i/>
                <w:sz w:val="48"/>
                <w:szCs w:val="48"/>
                <w:lang w:eastAsia="ru-RU"/>
              </w:rPr>
            </w:pPr>
            <w:r w:rsidRPr="00D717A2">
              <w:rPr>
                <w:rFonts w:ascii="Times New Roman" w:eastAsia="Times New Roman" w:hAnsi="Times New Roman" w:cs="Times New Roman"/>
                <w:b/>
                <w:i/>
                <w:sz w:val="48"/>
                <w:szCs w:val="48"/>
                <w:lang w:eastAsia="ru-RU"/>
              </w:rPr>
              <w:t xml:space="preserve">Игры </w:t>
            </w:r>
          </w:p>
        </w:tc>
        <w:tc>
          <w:tcPr>
            <w:tcW w:w="425" w:type="dxa"/>
            <w:vMerge w:val="restart"/>
            <w:tcBorders>
              <w:top w:val="nil"/>
              <w:right w:val="nil"/>
            </w:tcBorders>
          </w:tcPr>
          <w:p w:rsidR="00CB6134" w:rsidRPr="00D717A2" w:rsidRDefault="00CB6134" w:rsidP="00CC5397">
            <w:pPr>
              <w:spacing w:after="0" w:line="240" w:lineRule="auto"/>
              <w:jc w:val="center"/>
              <w:rPr>
                <w:rFonts w:ascii="Times New Roman" w:eastAsia="Times New Roman" w:hAnsi="Times New Roman" w:cs="Times New Roman"/>
                <w:b/>
                <w:i/>
                <w:sz w:val="48"/>
                <w:szCs w:val="48"/>
                <w:lang w:eastAsia="ru-RU"/>
              </w:rPr>
            </w:pPr>
          </w:p>
        </w:tc>
        <w:tc>
          <w:tcPr>
            <w:tcW w:w="2126" w:type="dxa"/>
            <w:gridSpan w:val="2"/>
            <w:tcBorders>
              <w:left w:val="nil"/>
            </w:tcBorders>
          </w:tcPr>
          <w:p w:rsidR="00CB6134" w:rsidRPr="00D717A2" w:rsidRDefault="00CB6134" w:rsidP="00CC5397">
            <w:pPr>
              <w:spacing w:after="0" w:line="240" w:lineRule="auto"/>
              <w:jc w:val="center"/>
              <w:rPr>
                <w:rFonts w:ascii="Times New Roman" w:eastAsia="Times New Roman" w:hAnsi="Times New Roman" w:cs="Times New Roman"/>
                <w:b/>
                <w:i/>
                <w:sz w:val="48"/>
                <w:szCs w:val="48"/>
                <w:lang w:eastAsia="ru-RU"/>
              </w:rPr>
            </w:pPr>
            <w:r w:rsidRPr="00D717A2">
              <w:rPr>
                <w:rFonts w:ascii="Times New Roman" w:eastAsia="Times New Roman" w:hAnsi="Times New Roman" w:cs="Times New Roman"/>
                <w:b/>
                <w:i/>
                <w:sz w:val="48"/>
                <w:szCs w:val="48"/>
                <w:lang w:eastAsia="ru-RU"/>
              </w:rPr>
              <w:t xml:space="preserve">Конкурс </w:t>
            </w:r>
          </w:p>
        </w:tc>
        <w:tc>
          <w:tcPr>
            <w:tcW w:w="284" w:type="dxa"/>
            <w:vMerge w:val="restart"/>
            <w:tcBorders>
              <w:top w:val="nil"/>
              <w:right w:val="nil"/>
            </w:tcBorders>
          </w:tcPr>
          <w:p w:rsidR="00CB6134" w:rsidRPr="00D717A2" w:rsidRDefault="00CB6134" w:rsidP="00CC5397">
            <w:pPr>
              <w:spacing w:after="0" w:line="240" w:lineRule="auto"/>
              <w:jc w:val="center"/>
              <w:rPr>
                <w:rFonts w:ascii="Times New Roman" w:eastAsia="Times New Roman" w:hAnsi="Times New Roman" w:cs="Times New Roman"/>
                <w:b/>
                <w:i/>
                <w:sz w:val="48"/>
                <w:szCs w:val="48"/>
                <w:lang w:eastAsia="ru-RU"/>
              </w:rPr>
            </w:pPr>
          </w:p>
        </w:tc>
        <w:tc>
          <w:tcPr>
            <w:tcW w:w="2693" w:type="dxa"/>
            <w:tcBorders>
              <w:left w:val="nil"/>
            </w:tcBorders>
          </w:tcPr>
          <w:p w:rsidR="00CB6134" w:rsidRPr="00D717A2" w:rsidRDefault="00CB6134" w:rsidP="00CC5397">
            <w:pPr>
              <w:spacing w:after="0" w:line="240" w:lineRule="auto"/>
              <w:jc w:val="center"/>
              <w:rPr>
                <w:rFonts w:ascii="Times New Roman" w:eastAsia="Times New Roman" w:hAnsi="Times New Roman" w:cs="Times New Roman"/>
                <w:b/>
                <w:i/>
                <w:sz w:val="48"/>
                <w:szCs w:val="48"/>
                <w:lang w:eastAsia="ru-RU"/>
              </w:rPr>
            </w:pPr>
            <w:r w:rsidRPr="00D717A2">
              <w:rPr>
                <w:rFonts w:ascii="Times New Roman" w:eastAsia="Times New Roman" w:hAnsi="Times New Roman" w:cs="Times New Roman"/>
                <w:b/>
                <w:i/>
                <w:sz w:val="48"/>
                <w:szCs w:val="48"/>
                <w:lang w:eastAsia="ru-RU"/>
              </w:rPr>
              <w:t xml:space="preserve">Операции </w:t>
            </w:r>
          </w:p>
        </w:tc>
        <w:tc>
          <w:tcPr>
            <w:tcW w:w="283" w:type="dxa"/>
            <w:vMerge w:val="restart"/>
            <w:tcBorders>
              <w:top w:val="nil"/>
              <w:right w:val="nil"/>
            </w:tcBorders>
          </w:tcPr>
          <w:p w:rsidR="00CB6134" w:rsidRPr="00D717A2" w:rsidRDefault="00CB6134" w:rsidP="00CC5397">
            <w:pPr>
              <w:spacing w:after="0" w:line="240" w:lineRule="auto"/>
              <w:jc w:val="center"/>
              <w:rPr>
                <w:rFonts w:ascii="Times New Roman" w:eastAsia="Times New Roman" w:hAnsi="Times New Roman" w:cs="Times New Roman"/>
                <w:b/>
                <w:i/>
                <w:sz w:val="48"/>
                <w:szCs w:val="48"/>
                <w:lang w:eastAsia="ru-RU"/>
              </w:rPr>
            </w:pPr>
          </w:p>
        </w:tc>
        <w:tc>
          <w:tcPr>
            <w:tcW w:w="2085" w:type="dxa"/>
            <w:tcBorders>
              <w:left w:val="nil"/>
            </w:tcBorders>
          </w:tcPr>
          <w:p w:rsidR="00CB6134" w:rsidRPr="00D717A2" w:rsidRDefault="00CB6134" w:rsidP="00CC5397">
            <w:pPr>
              <w:spacing w:after="0" w:line="240" w:lineRule="auto"/>
              <w:jc w:val="center"/>
              <w:rPr>
                <w:rFonts w:ascii="Times New Roman" w:eastAsia="Times New Roman" w:hAnsi="Times New Roman" w:cs="Times New Roman"/>
                <w:b/>
                <w:i/>
                <w:sz w:val="48"/>
                <w:szCs w:val="48"/>
                <w:lang w:eastAsia="ru-RU"/>
              </w:rPr>
            </w:pPr>
            <w:r w:rsidRPr="00D717A2">
              <w:rPr>
                <w:rFonts w:ascii="Times New Roman" w:eastAsia="Times New Roman" w:hAnsi="Times New Roman" w:cs="Times New Roman"/>
                <w:b/>
                <w:i/>
                <w:sz w:val="48"/>
                <w:szCs w:val="48"/>
                <w:lang w:eastAsia="ru-RU"/>
              </w:rPr>
              <w:t xml:space="preserve">Дни </w:t>
            </w:r>
          </w:p>
        </w:tc>
      </w:tr>
      <w:tr w:rsidR="00CB6134" w:rsidRPr="00D717A2" w:rsidTr="00CC5397">
        <w:tc>
          <w:tcPr>
            <w:tcW w:w="2660" w:type="dxa"/>
            <w:tcBorders>
              <w:left w:val="nil"/>
              <w:right w:val="nil"/>
            </w:tcBorders>
          </w:tcPr>
          <w:p w:rsidR="00CB6134" w:rsidRPr="00D717A2" w:rsidRDefault="00CB6134" w:rsidP="00CC5397">
            <w:pPr>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542DD02D" wp14:editId="7C983140">
                      <wp:simplePos x="0" y="0"/>
                      <wp:positionH relativeFrom="column">
                        <wp:posOffset>736600</wp:posOffset>
                      </wp:positionH>
                      <wp:positionV relativeFrom="paragraph">
                        <wp:posOffset>-6985</wp:posOffset>
                      </wp:positionV>
                      <wp:extent cx="9525" cy="409575"/>
                      <wp:effectExtent l="57150" t="6985" r="47625" b="2159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4" o:spid="_x0000_s1026" type="#_x0000_t32" style="position:absolute;margin-left:58pt;margin-top:-.55pt;width:.75pt;height:32.2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">
                      <v:stroke endarrow="block"/>
                    </v:shape>
                  </w:pict>
                </mc:Fallback>
              </mc:AlternateContent>
            </w:r>
          </w:p>
        </w:tc>
        <w:tc>
          <w:tcPr>
            <w:tcW w:w="283" w:type="dxa"/>
            <w:vMerge/>
            <w:tcBorders>
              <w:left w:val="nil"/>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552" w:type="dxa"/>
            <w:gridSpan w:val="2"/>
            <w:tcBorders>
              <w:left w:val="nil"/>
              <w:righ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75A65B75" wp14:editId="0A0F9769">
                      <wp:simplePos x="0" y="0"/>
                      <wp:positionH relativeFrom="column">
                        <wp:posOffset>725170</wp:posOffset>
                      </wp:positionH>
                      <wp:positionV relativeFrom="paragraph">
                        <wp:posOffset>-6985</wp:posOffset>
                      </wp:positionV>
                      <wp:extent cx="0" cy="409575"/>
                      <wp:effectExtent l="57150" t="6985" r="57150" b="2159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5" o:spid="_x0000_s1026" type="#_x0000_t32" style="position:absolute;margin-left:57.1pt;margin-top:-.55pt;width:0;height:32.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5gYgIAAHkEAAAOAAAAZHJzL2Uyb0RvYy54bWysVEtu2zAQ3RfoHQjuHUmunMRC5KCQ7G7S&#10;NkDSA9AkZRGlSIFkLBtFgbQXyBF6hW666Ac5g3yjDulPk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">
                      <v:stroke endarrow="block"/>
                    </v:shape>
                  </w:pict>
                </mc:Fallback>
              </mc:AlternateContent>
            </w:r>
          </w:p>
        </w:tc>
        <w:tc>
          <w:tcPr>
            <w:tcW w:w="425" w:type="dxa"/>
            <w:gridSpan w:val="2"/>
            <w:vMerge/>
            <w:tcBorders>
              <w:left w:val="nil"/>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552" w:type="dxa"/>
            <w:tcBorders>
              <w:left w:val="nil"/>
              <w:righ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13304D05" wp14:editId="3F07834C">
                      <wp:simplePos x="0" y="0"/>
                      <wp:positionH relativeFrom="column">
                        <wp:posOffset>673100</wp:posOffset>
                      </wp:positionH>
                      <wp:positionV relativeFrom="paragraph">
                        <wp:posOffset>-6985</wp:posOffset>
                      </wp:positionV>
                      <wp:extent cx="9525" cy="409575"/>
                      <wp:effectExtent l="47625" t="6985" r="57150" b="2159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6" o:spid="_x0000_s1026" type="#_x0000_t32" style="position:absolute;margin-left:53pt;margin-top:-.55pt;width:.75pt;height:32.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">
                      <v:stroke endarrow="block"/>
                    </v:shape>
                  </w:pict>
                </mc:Fallback>
              </mc:AlternateContent>
            </w:r>
          </w:p>
        </w:tc>
        <w:tc>
          <w:tcPr>
            <w:tcW w:w="425" w:type="dxa"/>
            <w:vMerge/>
            <w:tcBorders>
              <w:left w:val="nil"/>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126" w:type="dxa"/>
            <w:gridSpan w:val="2"/>
            <w:tcBorders>
              <w:left w:val="nil"/>
              <w:righ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1E44C338" wp14:editId="4F01EF32">
                      <wp:simplePos x="0" y="0"/>
                      <wp:positionH relativeFrom="column">
                        <wp:posOffset>592455</wp:posOffset>
                      </wp:positionH>
                      <wp:positionV relativeFrom="paragraph">
                        <wp:posOffset>-6985</wp:posOffset>
                      </wp:positionV>
                      <wp:extent cx="9525" cy="409575"/>
                      <wp:effectExtent l="47625" t="6985" r="57150" b="2159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7" o:spid="_x0000_s1026" type="#_x0000_t32" style="position:absolute;margin-left:46.65pt;margin-top:-.55pt;width:.75pt;height:32.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">
                      <v:stroke endarrow="block"/>
                    </v:shape>
                  </w:pict>
                </mc:Fallback>
              </mc:AlternateContent>
            </w:r>
          </w:p>
        </w:tc>
        <w:tc>
          <w:tcPr>
            <w:tcW w:w="284" w:type="dxa"/>
            <w:vMerge/>
            <w:tcBorders>
              <w:left w:val="nil"/>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693" w:type="dxa"/>
            <w:tcBorders>
              <w:left w:val="nil"/>
              <w:righ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18421F51" wp14:editId="3BB82B36">
                      <wp:simplePos x="0" y="0"/>
                      <wp:positionH relativeFrom="column">
                        <wp:posOffset>814705</wp:posOffset>
                      </wp:positionH>
                      <wp:positionV relativeFrom="paragraph">
                        <wp:posOffset>-6985</wp:posOffset>
                      </wp:positionV>
                      <wp:extent cx="0" cy="409575"/>
                      <wp:effectExtent l="57150" t="6985" r="57150" b="2159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8" o:spid="_x0000_s1026" type="#_x0000_t32" style="position:absolute;margin-left:64.15pt;margin-top:-.55pt;width:0;height:3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">
                      <v:stroke endarrow="block"/>
                    </v:shape>
                  </w:pict>
                </mc:Fallback>
              </mc:AlternateContent>
            </w:r>
          </w:p>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p>
        </w:tc>
        <w:tc>
          <w:tcPr>
            <w:tcW w:w="283" w:type="dxa"/>
            <w:vMerge/>
            <w:tcBorders>
              <w:left w:val="nil"/>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085" w:type="dxa"/>
            <w:tcBorders>
              <w:left w:val="nil"/>
              <w:righ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235E86B8" wp14:editId="7C62FAFC">
                      <wp:simplePos x="0" y="0"/>
                      <wp:positionH relativeFrom="column">
                        <wp:posOffset>553720</wp:posOffset>
                      </wp:positionH>
                      <wp:positionV relativeFrom="paragraph">
                        <wp:posOffset>-6985</wp:posOffset>
                      </wp:positionV>
                      <wp:extent cx="9525" cy="409575"/>
                      <wp:effectExtent l="47625" t="6985" r="57150" b="2159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9" o:spid="_x0000_s1026" type="#_x0000_t32" style="position:absolute;margin-left:43.6pt;margin-top:-.55pt;width:.75pt;height:3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">
                      <v:stroke endarrow="block"/>
                    </v:shape>
                  </w:pict>
                </mc:Fallback>
              </mc:AlternateContent>
            </w:r>
          </w:p>
        </w:tc>
      </w:tr>
      <w:tr w:rsidR="00CB6134" w:rsidRPr="00D717A2" w:rsidTr="00CC5397">
        <w:tc>
          <w:tcPr>
            <w:tcW w:w="2660" w:type="dxa"/>
            <w:tcBorders>
              <w:left w:val="nil"/>
            </w:tcBorders>
          </w:tcPr>
          <w:p w:rsidR="00CB6134" w:rsidRPr="00D717A2" w:rsidRDefault="00CB6134" w:rsidP="00CC5397">
            <w:pPr>
              <w:spacing w:after="0" w:line="240" w:lineRule="auto"/>
              <w:ind w:left="360"/>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Умники и умницы</w:t>
            </w:r>
          </w:p>
        </w:tc>
        <w:tc>
          <w:tcPr>
            <w:tcW w:w="283" w:type="dxa"/>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552" w:type="dxa"/>
            <w:gridSpan w:val="2"/>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Экологической тропой</w:t>
            </w:r>
          </w:p>
        </w:tc>
        <w:tc>
          <w:tcPr>
            <w:tcW w:w="425" w:type="dxa"/>
            <w:gridSpan w:val="2"/>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552" w:type="dxa"/>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Игры-путешествия</w:t>
            </w:r>
          </w:p>
        </w:tc>
        <w:tc>
          <w:tcPr>
            <w:tcW w:w="425" w:type="dxa"/>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126" w:type="dxa"/>
            <w:gridSpan w:val="2"/>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Юных художников</w:t>
            </w:r>
          </w:p>
        </w:tc>
        <w:tc>
          <w:tcPr>
            <w:tcW w:w="284" w:type="dxa"/>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693" w:type="dxa"/>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Культура ЗОЖ</w:t>
            </w:r>
          </w:p>
        </w:tc>
        <w:tc>
          <w:tcPr>
            <w:tcW w:w="283" w:type="dxa"/>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085" w:type="dxa"/>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Труда</w:t>
            </w:r>
          </w:p>
        </w:tc>
      </w:tr>
      <w:tr w:rsidR="00CB6134" w:rsidRPr="00D717A2" w:rsidTr="00CC5397">
        <w:tc>
          <w:tcPr>
            <w:tcW w:w="2660" w:type="dxa"/>
            <w:tcBorders>
              <w:left w:val="nil"/>
            </w:tcBorders>
          </w:tcPr>
          <w:p w:rsidR="00CB6134" w:rsidRPr="00D717A2" w:rsidRDefault="00CB6134" w:rsidP="00CC5397">
            <w:pPr>
              <w:spacing w:after="0" w:line="240" w:lineRule="auto"/>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Коференции</w:t>
            </w:r>
          </w:p>
        </w:tc>
        <w:tc>
          <w:tcPr>
            <w:tcW w:w="283" w:type="dxa"/>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1245" w:type="dxa"/>
            <w:tcBorders>
              <w:left w:val="nil"/>
              <w:right w:val="single" w:sz="4" w:space="0" w:color="auto"/>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p>
        </w:tc>
        <w:tc>
          <w:tcPr>
            <w:tcW w:w="1307" w:type="dxa"/>
            <w:tcBorders>
              <w:left w:val="single" w:sz="4" w:space="0" w:color="auto"/>
              <w:righ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p>
        </w:tc>
        <w:tc>
          <w:tcPr>
            <w:tcW w:w="425" w:type="dxa"/>
            <w:gridSpan w:val="2"/>
            <w:vMerge/>
            <w:tcBorders>
              <w:left w:val="nil"/>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552" w:type="dxa"/>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 xml:space="preserve">Спортивные </w:t>
            </w:r>
          </w:p>
        </w:tc>
        <w:tc>
          <w:tcPr>
            <w:tcW w:w="425" w:type="dxa"/>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126" w:type="dxa"/>
            <w:gridSpan w:val="2"/>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Музыкальные</w:t>
            </w:r>
          </w:p>
        </w:tc>
        <w:tc>
          <w:tcPr>
            <w:tcW w:w="284" w:type="dxa"/>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693" w:type="dxa"/>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Культура одежды</w:t>
            </w:r>
          </w:p>
        </w:tc>
        <w:tc>
          <w:tcPr>
            <w:tcW w:w="283" w:type="dxa"/>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085" w:type="dxa"/>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Спорта</w:t>
            </w:r>
          </w:p>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p>
        </w:tc>
      </w:tr>
      <w:tr w:rsidR="00CB6134" w:rsidRPr="00D717A2" w:rsidTr="00CC5397">
        <w:trPr>
          <w:trHeight w:val="435"/>
        </w:trPr>
        <w:tc>
          <w:tcPr>
            <w:tcW w:w="2660" w:type="dxa"/>
            <w:vMerge w:val="restart"/>
            <w:tcBorders>
              <w:left w:val="nil"/>
            </w:tcBorders>
          </w:tcPr>
          <w:p w:rsidR="00CB6134" w:rsidRPr="00D717A2" w:rsidRDefault="00CB6134" w:rsidP="00CC5397">
            <w:pPr>
              <w:spacing w:after="0" w:line="240" w:lineRule="auto"/>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Интеллектуаль</w:t>
            </w:r>
          </w:p>
          <w:p w:rsidR="00CB6134" w:rsidRPr="00D717A2" w:rsidRDefault="00CB6134" w:rsidP="00CC5397">
            <w:pPr>
              <w:spacing w:after="0" w:line="240" w:lineRule="auto"/>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ный марафон</w:t>
            </w:r>
          </w:p>
        </w:tc>
        <w:tc>
          <w:tcPr>
            <w:tcW w:w="283" w:type="dxa"/>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552" w:type="dxa"/>
            <w:gridSpan w:val="2"/>
            <w:tcBorders>
              <w:left w:val="nil"/>
              <w:bottom w:val="single" w:sz="4" w:space="0" w:color="auto"/>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Чистый дом</w:t>
            </w:r>
          </w:p>
        </w:tc>
        <w:tc>
          <w:tcPr>
            <w:tcW w:w="425" w:type="dxa"/>
            <w:gridSpan w:val="2"/>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552" w:type="dxa"/>
            <w:vMerge w:val="restart"/>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Предметные</w:t>
            </w:r>
          </w:p>
        </w:tc>
        <w:tc>
          <w:tcPr>
            <w:tcW w:w="425" w:type="dxa"/>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126" w:type="dxa"/>
            <w:gridSpan w:val="2"/>
            <w:vMerge w:val="restart"/>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Умелые руки</w:t>
            </w:r>
          </w:p>
        </w:tc>
        <w:tc>
          <w:tcPr>
            <w:tcW w:w="284" w:type="dxa"/>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693" w:type="dxa"/>
            <w:tcBorders>
              <w:left w:val="nil"/>
              <w:bottom w:val="single" w:sz="4" w:space="0" w:color="auto"/>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Помощь детям</w:t>
            </w:r>
          </w:p>
        </w:tc>
        <w:tc>
          <w:tcPr>
            <w:tcW w:w="283" w:type="dxa"/>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085" w:type="dxa"/>
            <w:vMerge w:val="restart"/>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Профилактики право</w:t>
            </w:r>
          </w:p>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нарушений</w:t>
            </w:r>
          </w:p>
        </w:tc>
      </w:tr>
      <w:tr w:rsidR="00CB6134" w:rsidRPr="00D717A2" w:rsidTr="00CC5397">
        <w:trPr>
          <w:trHeight w:val="525"/>
        </w:trPr>
        <w:tc>
          <w:tcPr>
            <w:tcW w:w="2660" w:type="dxa"/>
            <w:vMerge/>
            <w:tcBorders>
              <w:left w:val="nil"/>
            </w:tcBorders>
          </w:tcPr>
          <w:p w:rsidR="00CB6134" w:rsidRPr="00D717A2" w:rsidRDefault="00CB6134" w:rsidP="00CC5397">
            <w:pPr>
              <w:spacing w:after="0" w:line="240" w:lineRule="auto"/>
              <w:jc w:val="center"/>
              <w:rPr>
                <w:rFonts w:ascii="Times New Roman" w:eastAsia="Times New Roman" w:hAnsi="Times New Roman" w:cs="Times New Roman"/>
                <w:b/>
                <w:sz w:val="28"/>
                <w:szCs w:val="28"/>
                <w:lang w:eastAsia="ru-RU"/>
              </w:rPr>
            </w:pPr>
          </w:p>
        </w:tc>
        <w:tc>
          <w:tcPr>
            <w:tcW w:w="283" w:type="dxa"/>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552" w:type="dxa"/>
            <w:gridSpan w:val="2"/>
            <w:tcBorders>
              <w:top w:val="single" w:sz="4" w:space="0" w:color="auto"/>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Родники</w:t>
            </w:r>
          </w:p>
        </w:tc>
        <w:tc>
          <w:tcPr>
            <w:tcW w:w="425" w:type="dxa"/>
            <w:gridSpan w:val="2"/>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552" w:type="dxa"/>
            <w:vMerge/>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p>
        </w:tc>
        <w:tc>
          <w:tcPr>
            <w:tcW w:w="425" w:type="dxa"/>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126" w:type="dxa"/>
            <w:gridSpan w:val="2"/>
            <w:vMerge/>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p>
        </w:tc>
        <w:tc>
          <w:tcPr>
            <w:tcW w:w="284" w:type="dxa"/>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693" w:type="dxa"/>
            <w:tcBorders>
              <w:top w:val="single" w:sz="4" w:space="0" w:color="auto"/>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Помощь ветеранам</w:t>
            </w:r>
          </w:p>
        </w:tc>
        <w:tc>
          <w:tcPr>
            <w:tcW w:w="283" w:type="dxa"/>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085" w:type="dxa"/>
            <w:vMerge/>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p>
        </w:tc>
      </w:tr>
      <w:tr w:rsidR="00CB6134" w:rsidRPr="00D717A2" w:rsidTr="00CC5397">
        <w:tc>
          <w:tcPr>
            <w:tcW w:w="2660" w:type="dxa"/>
            <w:vMerge w:val="restart"/>
            <w:tcBorders>
              <w:left w:val="nil"/>
              <w:right w:val="nil"/>
            </w:tcBorders>
          </w:tcPr>
          <w:p w:rsidR="00CB6134" w:rsidRPr="00D717A2" w:rsidRDefault="00CB6134" w:rsidP="00CC5397">
            <w:pPr>
              <w:spacing w:after="0" w:line="240" w:lineRule="auto"/>
              <w:ind w:left="720"/>
              <w:contextualSpacing/>
              <w:rPr>
                <w:rFonts w:ascii="Times New Roman" w:eastAsia="Times New Roman" w:hAnsi="Times New Roman" w:cs="Times New Roman"/>
                <w:b/>
                <w:sz w:val="28"/>
                <w:szCs w:val="28"/>
                <w:lang w:eastAsia="ru-RU"/>
              </w:rPr>
            </w:pPr>
          </w:p>
        </w:tc>
        <w:tc>
          <w:tcPr>
            <w:tcW w:w="283" w:type="dxa"/>
            <w:vMerge/>
            <w:tcBorders>
              <w:left w:val="nil"/>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552" w:type="dxa"/>
            <w:gridSpan w:val="2"/>
            <w:tcBorders>
              <w:left w:val="nil"/>
              <w:right w:val="single" w:sz="4" w:space="0" w:color="auto"/>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Зеленая улица</w:t>
            </w:r>
          </w:p>
        </w:tc>
        <w:tc>
          <w:tcPr>
            <w:tcW w:w="425" w:type="dxa"/>
            <w:gridSpan w:val="2"/>
            <w:vMerge/>
            <w:tcBorders>
              <w:left w:val="single" w:sz="4" w:space="0" w:color="auto"/>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552" w:type="dxa"/>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Игры-викторины</w:t>
            </w:r>
          </w:p>
        </w:tc>
        <w:tc>
          <w:tcPr>
            <w:tcW w:w="425" w:type="dxa"/>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126" w:type="dxa"/>
            <w:gridSpan w:val="2"/>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Юные поэты и писатели</w:t>
            </w:r>
          </w:p>
        </w:tc>
        <w:tc>
          <w:tcPr>
            <w:tcW w:w="284" w:type="dxa"/>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693" w:type="dxa"/>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Помощь инвалидам</w:t>
            </w:r>
          </w:p>
        </w:tc>
        <w:tc>
          <w:tcPr>
            <w:tcW w:w="283" w:type="dxa"/>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085" w:type="dxa"/>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 xml:space="preserve">Экологии </w:t>
            </w:r>
          </w:p>
        </w:tc>
      </w:tr>
      <w:tr w:rsidR="00CB6134" w:rsidRPr="00D717A2" w:rsidTr="00CC5397">
        <w:trPr>
          <w:trHeight w:val="495"/>
        </w:trPr>
        <w:tc>
          <w:tcPr>
            <w:tcW w:w="2660" w:type="dxa"/>
            <w:vMerge/>
            <w:tcBorders>
              <w:left w:val="nil"/>
              <w:right w:val="nil"/>
            </w:tcBorders>
          </w:tcPr>
          <w:p w:rsidR="00CB6134" w:rsidRPr="00D717A2" w:rsidRDefault="00CB6134" w:rsidP="00CC5397">
            <w:pPr>
              <w:spacing w:after="0" w:line="240" w:lineRule="auto"/>
              <w:ind w:left="720"/>
              <w:contextualSpacing/>
              <w:rPr>
                <w:rFonts w:ascii="Times New Roman" w:eastAsia="Times New Roman" w:hAnsi="Times New Roman" w:cs="Times New Roman"/>
                <w:b/>
                <w:sz w:val="28"/>
                <w:szCs w:val="28"/>
                <w:lang w:eastAsia="ru-RU"/>
              </w:rPr>
            </w:pPr>
          </w:p>
        </w:tc>
        <w:tc>
          <w:tcPr>
            <w:tcW w:w="283" w:type="dxa"/>
            <w:vMerge/>
            <w:tcBorders>
              <w:left w:val="nil"/>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552" w:type="dxa"/>
            <w:gridSpan w:val="2"/>
            <w:tcBorders>
              <w:left w:val="nil"/>
              <w:bottom w:val="single" w:sz="4" w:space="0" w:color="auto"/>
              <w:right w:val="single" w:sz="4" w:space="0" w:color="auto"/>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Чистый двор</w:t>
            </w:r>
          </w:p>
        </w:tc>
        <w:tc>
          <w:tcPr>
            <w:tcW w:w="425" w:type="dxa"/>
            <w:gridSpan w:val="2"/>
            <w:vMerge/>
            <w:tcBorders>
              <w:left w:val="single" w:sz="4" w:space="0" w:color="auto"/>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552" w:type="dxa"/>
            <w:vMerge w:val="restart"/>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 xml:space="preserve">Игры-тренинги </w:t>
            </w:r>
          </w:p>
        </w:tc>
        <w:tc>
          <w:tcPr>
            <w:tcW w:w="425" w:type="dxa"/>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126" w:type="dxa"/>
            <w:gridSpan w:val="2"/>
            <w:vMerge w:val="restart"/>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Турниры знатоков</w:t>
            </w:r>
          </w:p>
        </w:tc>
        <w:tc>
          <w:tcPr>
            <w:tcW w:w="284" w:type="dxa"/>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693" w:type="dxa"/>
            <w:vMerge w:val="restart"/>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Культура пользования учебниками</w:t>
            </w:r>
          </w:p>
        </w:tc>
        <w:tc>
          <w:tcPr>
            <w:tcW w:w="283" w:type="dxa"/>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085" w:type="dxa"/>
            <w:vMerge w:val="restart"/>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Космонав</w:t>
            </w:r>
          </w:p>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 xml:space="preserve">тики </w:t>
            </w:r>
          </w:p>
        </w:tc>
      </w:tr>
      <w:tr w:rsidR="00CB6134" w:rsidRPr="00D717A2" w:rsidTr="00CC5397">
        <w:trPr>
          <w:trHeight w:val="465"/>
        </w:trPr>
        <w:tc>
          <w:tcPr>
            <w:tcW w:w="2660" w:type="dxa"/>
            <w:vMerge/>
            <w:tcBorders>
              <w:left w:val="nil"/>
              <w:right w:val="nil"/>
            </w:tcBorders>
          </w:tcPr>
          <w:p w:rsidR="00CB6134" w:rsidRPr="00D717A2" w:rsidRDefault="00CB6134" w:rsidP="00CC5397">
            <w:pPr>
              <w:spacing w:after="0" w:line="240" w:lineRule="auto"/>
              <w:ind w:left="720"/>
              <w:contextualSpacing/>
              <w:rPr>
                <w:rFonts w:ascii="Times New Roman" w:eastAsia="Times New Roman" w:hAnsi="Times New Roman" w:cs="Times New Roman"/>
                <w:b/>
                <w:sz w:val="28"/>
                <w:szCs w:val="28"/>
                <w:lang w:eastAsia="ru-RU"/>
              </w:rPr>
            </w:pPr>
          </w:p>
        </w:tc>
        <w:tc>
          <w:tcPr>
            <w:tcW w:w="283" w:type="dxa"/>
            <w:vMerge/>
            <w:tcBorders>
              <w:left w:val="nil"/>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552" w:type="dxa"/>
            <w:gridSpan w:val="2"/>
            <w:tcBorders>
              <w:top w:val="single" w:sz="4" w:space="0" w:color="auto"/>
              <w:left w:val="nil"/>
              <w:right w:val="single" w:sz="4" w:space="0" w:color="auto"/>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Клумба</w:t>
            </w:r>
          </w:p>
        </w:tc>
        <w:tc>
          <w:tcPr>
            <w:tcW w:w="425" w:type="dxa"/>
            <w:gridSpan w:val="2"/>
            <w:vMerge/>
            <w:tcBorders>
              <w:left w:val="single" w:sz="4" w:space="0" w:color="auto"/>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552" w:type="dxa"/>
            <w:vMerge/>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p>
        </w:tc>
        <w:tc>
          <w:tcPr>
            <w:tcW w:w="425" w:type="dxa"/>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126" w:type="dxa"/>
            <w:gridSpan w:val="2"/>
            <w:vMerge/>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p>
        </w:tc>
        <w:tc>
          <w:tcPr>
            <w:tcW w:w="284" w:type="dxa"/>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693" w:type="dxa"/>
            <w:vMerge/>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p>
        </w:tc>
        <w:tc>
          <w:tcPr>
            <w:tcW w:w="283" w:type="dxa"/>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085" w:type="dxa"/>
            <w:vMerge/>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p>
        </w:tc>
      </w:tr>
      <w:tr w:rsidR="00CB6134" w:rsidRPr="00D717A2" w:rsidTr="00CC5397">
        <w:tc>
          <w:tcPr>
            <w:tcW w:w="2660" w:type="dxa"/>
            <w:vMerge/>
            <w:tcBorders>
              <w:left w:val="nil"/>
              <w:right w:val="nil"/>
            </w:tcBorders>
          </w:tcPr>
          <w:p w:rsidR="00CB6134" w:rsidRPr="00D717A2" w:rsidRDefault="00CB6134" w:rsidP="00CC5397">
            <w:pPr>
              <w:spacing w:after="0" w:line="240" w:lineRule="auto"/>
              <w:ind w:left="720"/>
              <w:contextualSpacing/>
              <w:rPr>
                <w:rFonts w:ascii="Times New Roman" w:eastAsia="Times New Roman" w:hAnsi="Times New Roman" w:cs="Times New Roman"/>
                <w:b/>
                <w:sz w:val="28"/>
                <w:szCs w:val="28"/>
                <w:lang w:eastAsia="ru-RU"/>
              </w:rPr>
            </w:pPr>
          </w:p>
        </w:tc>
        <w:tc>
          <w:tcPr>
            <w:tcW w:w="283" w:type="dxa"/>
            <w:vMerge/>
            <w:tcBorders>
              <w:left w:val="nil"/>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552" w:type="dxa"/>
            <w:gridSpan w:val="2"/>
            <w:vMerge w:val="restart"/>
            <w:tcBorders>
              <w:left w:val="nil"/>
              <w:righ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p>
        </w:tc>
        <w:tc>
          <w:tcPr>
            <w:tcW w:w="425" w:type="dxa"/>
            <w:gridSpan w:val="2"/>
            <w:vMerge/>
            <w:tcBorders>
              <w:left w:val="nil"/>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552" w:type="dxa"/>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Игры, сплачивающие коллектив</w:t>
            </w:r>
          </w:p>
        </w:tc>
        <w:tc>
          <w:tcPr>
            <w:tcW w:w="425" w:type="dxa"/>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126" w:type="dxa"/>
            <w:gridSpan w:val="2"/>
            <w:tcBorders>
              <w:lef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r w:rsidRPr="00D717A2">
              <w:rPr>
                <w:rFonts w:ascii="Times New Roman" w:eastAsia="Times New Roman" w:hAnsi="Times New Roman" w:cs="Times New Roman"/>
                <w:b/>
                <w:sz w:val="28"/>
                <w:szCs w:val="28"/>
                <w:lang w:eastAsia="ru-RU"/>
              </w:rPr>
              <w:t>Чтецов</w:t>
            </w:r>
          </w:p>
        </w:tc>
        <w:tc>
          <w:tcPr>
            <w:tcW w:w="284" w:type="dxa"/>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693" w:type="dxa"/>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Культура отдыха</w:t>
            </w:r>
          </w:p>
        </w:tc>
        <w:tc>
          <w:tcPr>
            <w:tcW w:w="283" w:type="dxa"/>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085" w:type="dxa"/>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Борьбы со СПИДом</w:t>
            </w:r>
          </w:p>
        </w:tc>
      </w:tr>
      <w:tr w:rsidR="00CB6134" w:rsidRPr="00D717A2" w:rsidTr="00CC5397">
        <w:tc>
          <w:tcPr>
            <w:tcW w:w="2660" w:type="dxa"/>
            <w:vMerge/>
            <w:tcBorders>
              <w:left w:val="nil"/>
              <w:right w:val="nil"/>
            </w:tcBorders>
          </w:tcPr>
          <w:p w:rsidR="00CB6134" w:rsidRPr="00D717A2" w:rsidRDefault="00CB6134" w:rsidP="00CC5397">
            <w:pPr>
              <w:spacing w:after="0" w:line="240" w:lineRule="auto"/>
              <w:ind w:left="720"/>
              <w:contextualSpacing/>
              <w:rPr>
                <w:rFonts w:ascii="Times New Roman" w:eastAsia="Times New Roman" w:hAnsi="Times New Roman" w:cs="Times New Roman"/>
                <w:b/>
                <w:sz w:val="28"/>
                <w:szCs w:val="28"/>
                <w:lang w:eastAsia="ru-RU"/>
              </w:rPr>
            </w:pPr>
          </w:p>
        </w:tc>
        <w:tc>
          <w:tcPr>
            <w:tcW w:w="283" w:type="dxa"/>
            <w:vMerge/>
            <w:tcBorders>
              <w:left w:val="nil"/>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552" w:type="dxa"/>
            <w:gridSpan w:val="2"/>
            <w:vMerge/>
            <w:tcBorders>
              <w:left w:val="nil"/>
              <w:righ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p>
        </w:tc>
        <w:tc>
          <w:tcPr>
            <w:tcW w:w="425" w:type="dxa"/>
            <w:gridSpan w:val="2"/>
            <w:vMerge/>
            <w:tcBorders>
              <w:left w:val="nil"/>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552" w:type="dxa"/>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 xml:space="preserve">Правовые </w:t>
            </w:r>
          </w:p>
        </w:tc>
        <w:tc>
          <w:tcPr>
            <w:tcW w:w="425" w:type="dxa"/>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126" w:type="dxa"/>
            <w:gridSpan w:val="2"/>
            <w:vMerge w:val="restart"/>
            <w:tcBorders>
              <w:left w:val="nil"/>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84" w:type="dxa"/>
            <w:vMerge/>
            <w:tcBorders>
              <w:left w:val="nil"/>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693" w:type="dxa"/>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Культура общения</w:t>
            </w:r>
          </w:p>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p>
        </w:tc>
        <w:tc>
          <w:tcPr>
            <w:tcW w:w="283" w:type="dxa"/>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085" w:type="dxa"/>
            <w:tcBorders>
              <w:lef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 xml:space="preserve">Матери </w:t>
            </w:r>
          </w:p>
        </w:tc>
      </w:tr>
      <w:tr w:rsidR="00CB6134" w:rsidRPr="00D717A2" w:rsidTr="00CC5397">
        <w:tc>
          <w:tcPr>
            <w:tcW w:w="2660" w:type="dxa"/>
            <w:vMerge/>
            <w:tcBorders>
              <w:left w:val="nil"/>
              <w:bottom w:val="nil"/>
              <w:right w:val="nil"/>
            </w:tcBorders>
          </w:tcPr>
          <w:p w:rsidR="00CB6134" w:rsidRPr="00D717A2" w:rsidRDefault="00CB6134" w:rsidP="00CC5397">
            <w:pPr>
              <w:spacing w:after="0" w:line="240" w:lineRule="auto"/>
              <w:ind w:left="720"/>
              <w:contextualSpacing/>
              <w:rPr>
                <w:rFonts w:ascii="Times New Roman" w:eastAsia="Times New Roman" w:hAnsi="Times New Roman" w:cs="Times New Roman"/>
                <w:b/>
                <w:sz w:val="28"/>
                <w:szCs w:val="28"/>
                <w:lang w:eastAsia="ru-RU"/>
              </w:rPr>
            </w:pPr>
          </w:p>
        </w:tc>
        <w:tc>
          <w:tcPr>
            <w:tcW w:w="283" w:type="dxa"/>
            <w:vMerge/>
            <w:tcBorders>
              <w:left w:val="nil"/>
              <w:bottom w:val="nil"/>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552" w:type="dxa"/>
            <w:gridSpan w:val="2"/>
            <w:vMerge/>
            <w:tcBorders>
              <w:left w:val="nil"/>
              <w:bottom w:val="nil"/>
              <w:right w:val="nil"/>
            </w:tcBorders>
          </w:tcPr>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p>
        </w:tc>
        <w:tc>
          <w:tcPr>
            <w:tcW w:w="425" w:type="dxa"/>
            <w:gridSpan w:val="2"/>
            <w:vMerge/>
            <w:tcBorders>
              <w:left w:val="nil"/>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552" w:type="dxa"/>
            <w:tcBorders>
              <w:left w:val="nil"/>
            </w:tcBorders>
          </w:tcPr>
          <w:p w:rsidR="00CB6134"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ПДД</w:t>
            </w:r>
          </w:p>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r w:rsidRPr="00D717A2">
              <w:rPr>
                <w:rFonts w:ascii="Times New Roman" w:eastAsia="Times New Roman" w:hAnsi="Times New Roman" w:cs="Times New Roman"/>
                <w:b/>
                <w:sz w:val="28"/>
                <w:szCs w:val="28"/>
                <w:lang w:eastAsia="ru-RU"/>
              </w:rPr>
              <w:t xml:space="preserve">Игры-турниры </w:t>
            </w:r>
          </w:p>
          <w:p w:rsidR="00CB6134" w:rsidRPr="00D717A2" w:rsidRDefault="00CB6134" w:rsidP="00CC5397">
            <w:pPr>
              <w:spacing w:after="0" w:line="240" w:lineRule="auto"/>
              <w:contextualSpacing/>
              <w:jc w:val="center"/>
              <w:rPr>
                <w:rFonts w:ascii="Times New Roman" w:eastAsia="Times New Roman" w:hAnsi="Times New Roman" w:cs="Times New Roman"/>
                <w:b/>
                <w:sz w:val="28"/>
                <w:szCs w:val="28"/>
                <w:lang w:eastAsia="ru-RU"/>
              </w:rPr>
            </w:pPr>
          </w:p>
        </w:tc>
        <w:tc>
          <w:tcPr>
            <w:tcW w:w="425" w:type="dxa"/>
            <w:vMerge/>
            <w:tcBorders>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126" w:type="dxa"/>
            <w:gridSpan w:val="2"/>
            <w:vMerge/>
            <w:tcBorders>
              <w:left w:val="nil"/>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84" w:type="dxa"/>
            <w:vMerge/>
            <w:tcBorders>
              <w:left w:val="nil"/>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693" w:type="dxa"/>
            <w:tcBorders>
              <w:lef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r w:rsidRPr="00D717A2">
              <w:rPr>
                <w:rFonts w:ascii="Times New Roman" w:eastAsia="Times New Roman" w:hAnsi="Times New Roman" w:cs="Times New Roman"/>
                <w:b/>
                <w:sz w:val="28"/>
                <w:szCs w:val="28"/>
                <w:lang w:eastAsia="ru-RU"/>
              </w:rPr>
              <w:t>Культура поведения</w:t>
            </w:r>
          </w:p>
        </w:tc>
        <w:tc>
          <w:tcPr>
            <w:tcW w:w="283" w:type="dxa"/>
            <w:vMerge/>
            <w:tcBorders>
              <w:bottom w:val="nil"/>
              <w:righ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p>
        </w:tc>
        <w:tc>
          <w:tcPr>
            <w:tcW w:w="2085" w:type="dxa"/>
            <w:tcBorders>
              <w:left w:val="nil"/>
            </w:tcBorders>
          </w:tcPr>
          <w:p w:rsidR="00CB6134" w:rsidRPr="00D717A2" w:rsidRDefault="00CB6134" w:rsidP="00CC5397">
            <w:pPr>
              <w:spacing w:after="0" w:line="240" w:lineRule="auto"/>
              <w:jc w:val="center"/>
              <w:rPr>
                <w:rFonts w:ascii="Times New Roman" w:eastAsia="Times New Roman" w:hAnsi="Times New Roman" w:cs="Times New Roman"/>
                <w:b/>
                <w:sz w:val="48"/>
                <w:szCs w:val="48"/>
                <w:lang w:eastAsia="ru-RU"/>
              </w:rPr>
            </w:pPr>
            <w:r w:rsidRPr="00D717A2">
              <w:rPr>
                <w:rFonts w:ascii="Times New Roman" w:eastAsia="Times New Roman" w:hAnsi="Times New Roman" w:cs="Times New Roman"/>
                <w:b/>
                <w:sz w:val="28"/>
                <w:szCs w:val="28"/>
                <w:lang w:eastAsia="ru-RU"/>
              </w:rPr>
              <w:t>Здоровья</w:t>
            </w:r>
          </w:p>
        </w:tc>
      </w:tr>
      <w:tr w:rsidR="00CB6134" w:rsidRPr="00CB6134" w:rsidTr="00C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5"/>
          <w:gridAfter w:val="5"/>
          <w:wBefore w:w="5573" w:type="dxa"/>
          <w:wAfter w:w="5695" w:type="dxa"/>
          <w:trHeight w:val="1695"/>
        </w:trPr>
        <w:tc>
          <w:tcPr>
            <w:tcW w:w="5100" w:type="dxa"/>
            <w:gridSpan w:val="4"/>
          </w:tcPr>
          <w:p w:rsidR="00CB6134" w:rsidRPr="00CB6134" w:rsidRDefault="00CB6134" w:rsidP="00CC5397">
            <w:pPr>
              <w:spacing w:after="0" w:line="240" w:lineRule="auto"/>
              <w:contextualSpacing/>
              <w:jc w:val="center"/>
              <w:rPr>
                <w:rFonts w:ascii="Times New Roman" w:eastAsia="Times New Roman" w:hAnsi="Times New Roman" w:cs="Times New Roman"/>
                <w:b/>
                <w:sz w:val="60"/>
                <w:szCs w:val="60"/>
                <w:lang w:eastAsia="ru-RU"/>
              </w:rPr>
            </w:pPr>
            <w:r w:rsidRPr="00CB6134">
              <w:rPr>
                <w:rFonts w:ascii="Times New Roman" w:eastAsia="Times New Roman" w:hAnsi="Times New Roman" w:cs="Times New Roman"/>
                <w:b/>
                <w:sz w:val="60"/>
                <w:szCs w:val="60"/>
                <w:lang w:eastAsia="ru-RU"/>
              </w:rPr>
              <w:lastRenderedPageBreak/>
              <w:t>Дополнительное образование</w:t>
            </w:r>
          </w:p>
        </w:tc>
      </w:tr>
    </w:tbl>
    <w:p w:rsidR="00CB6134" w:rsidRPr="00CB6134" w:rsidRDefault="00CC5397" w:rsidP="00CC5397">
      <w:pPr>
        <w:spacing w:after="0" w:line="240" w:lineRule="auto"/>
        <w:jc w:val="center"/>
        <w:rPr>
          <w:rFonts w:ascii="Times New Roman" w:eastAsia="Times New Roman" w:hAnsi="Times New Roman" w:cs="Times New Roman"/>
          <w:b/>
          <w:sz w:val="60"/>
          <w:szCs w:val="60"/>
          <w:lang w:eastAsia="ru-RU"/>
        </w:rPr>
      </w:pPr>
      <w:r>
        <w:rPr>
          <w:rFonts w:ascii="Times New Roman" w:eastAsia="Times New Roman" w:hAnsi="Times New Roman" w:cs="Times New Roman"/>
          <w:b/>
          <w:noProof/>
          <w:sz w:val="60"/>
          <w:szCs w:val="60"/>
          <w:lang w:eastAsia="ru-RU"/>
        </w:rPr>
        <mc:AlternateContent>
          <mc:Choice Requires="wps">
            <w:drawing>
              <wp:anchor distT="0" distB="0" distL="114300" distR="114300" simplePos="0" relativeHeight="251756544" behindDoc="0" locked="0" layoutInCell="1" allowOverlap="1" wp14:anchorId="7C4393F3" wp14:editId="478FBB9A">
                <wp:simplePos x="0" y="0"/>
                <wp:positionH relativeFrom="column">
                  <wp:posOffset>1163955</wp:posOffset>
                </wp:positionH>
                <wp:positionV relativeFrom="paragraph">
                  <wp:posOffset>-4445</wp:posOffset>
                </wp:positionV>
                <wp:extent cx="2314575" cy="428625"/>
                <wp:effectExtent l="38100" t="0" r="28575" b="85725"/>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1" o:spid="_x0000_s1026" type="#_x0000_t32" style="position:absolute;margin-left:91.65pt;margin-top:-.35pt;width:182.25pt;height:33.7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">
                <v:stroke endarrow="block"/>
              </v:shape>
            </w:pict>
          </mc:Fallback>
        </mc:AlternateContent>
      </w:r>
      <w:r>
        <w:rPr>
          <w:rFonts w:ascii="Times New Roman" w:eastAsia="Times New Roman" w:hAnsi="Times New Roman" w:cs="Times New Roman"/>
          <w:b/>
          <w:noProof/>
          <w:sz w:val="60"/>
          <w:szCs w:val="60"/>
          <w:lang w:eastAsia="ru-RU"/>
        </w:rPr>
        <mc:AlternateContent>
          <mc:Choice Requires="wps">
            <w:drawing>
              <wp:anchor distT="0" distB="0" distL="114300" distR="114300" simplePos="0" relativeHeight="251755520" behindDoc="0" locked="0" layoutInCell="1" allowOverlap="1" wp14:anchorId="701CD331" wp14:editId="1CDEED3F">
                <wp:simplePos x="0" y="0"/>
                <wp:positionH relativeFrom="column">
                  <wp:posOffset>5173980</wp:posOffset>
                </wp:positionH>
                <wp:positionV relativeFrom="paragraph">
                  <wp:posOffset>-4445</wp:posOffset>
                </wp:positionV>
                <wp:extent cx="0" cy="428625"/>
                <wp:effectExtent l="76200" t="0" r="76200" b="47625"/>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2" o:spid="_x0000_s1026" type="#_x0000_t32" style="position:absolute;margin-left:407.4pt;margin-top:-.35pt;width:0;height:3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">
                <v:stroke endarrow="block"/>
              </v:shape>
            </w:pict>
          </mc:Fallback>
        </mc:AlternateContent>
      </w:r>
      <w:r>
        <w:rPr>
          <w:rFonts w:ascii="Times New Roman" w:eastAsia="Times New Roman" w:hAnsi="Times New Roman" w:cs="Times New Roman"/>
          <w:b/>
          <w:noProof/>
          <w:sz w:val="60"/>
          <w:szCs w:val="60"/>
          <w:lang w:eastAsia="ru-RU"/>
        </w:rPr>
        <mc:AlternateContent>
          <mc:Choice Requires="wps">
            <w:drawing>
              <wp:anchor distT="0" distB="0" distL="114300" distR="114300" simplePos="0" relativeHeight="251757568" behindDoc="0" locked="0" layoutInCell="1" allowOverlap="1" wp14:anchorId="2F4059B0" wp14:editId="52BD7992">
                <wp:simplePos x="0" y="0"/>
                <wp:positionH relativeFrom="column">
                  <wp:posOffset>6697980</wp:posOffset>
                </wp:positionH>
                <wp:positionV relativeFrom="paragraph">
                  <wp:posOffset>-4445</wp:posOffset>
                </wp:positionV>
                <wp:extent cx="2181225" cy="428625"/>
                <wp:effectExtent l="0" t="0" r="66675" b="85725"/>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0" o:spid="_x0000_s1026" type="#_x0000_t32" style="position:absolute;margin-left:527.4pt;margin-top:-.35pt;width:171.75pt;height:33.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">
                <v:stroke endarrow="block"/>
              </v:shape>
            </w:pict>
          </mc:Fallback>
        </mc:AlternateConten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0"/>
        <w:gridCol w:w="1235"/>
        <w:gridCol w:w="4734"/>
        <w:gridCol w:w="1181"/>
        <w:gridCol w:w="3128"/>
      </w:tblGrid>
      <w:tr w:rsidR="00CB6134" w:rsidRPr="00CB6134" w:rsidTr="00CC5397">
        <w:tc>
          <w:tcPr>
            <w:tcW w:w="4536" w:type="dxa"/>
            <w:tcBorders>
              <w:left w:val="single" w:sz="4" w:space="0" w:color="auto"/>
            </w:tcBorders>
          </w:tcPr>
          <w:p w:rsidR="00CB6134" w:rsidRPr="00CB6134" w:rsidRDefault="00CB6134" w:rsidP="00CC5397">
            <w:pPr>
              <w:spacing w:after="0" w:line="240" w:lineRule="auto"/>
              <w:jc w:val="center"/>
              <w:rPr>
                <w:rFonts w:ascii="Times New Roman" w:eastAsia="Times New Roman" w:hAnsi="Times New Roman" w:cs="Times New Roman"/>
                <w:b/>
                <w:i/>
                <w:sz w:val="48"/>
                <w:szCs w:val="48"/>
                <w:lang w:eastAsia="ru-RU"/>
              </w:rPr>
            </w:pPr>
            <w:r w:rsidRPr="00CB6134">
              <w:rPr>
                <w:rFonts w:ascii="Times New Roman" w:eastAsia="Times New Roman" w:hAnsi="Times New Roman" w:cs="Times New Roman"/>
                <w:b/>
                <w:i/>
                <w:sz w:val="48"/>
                <w:szCs w:val="48"/>
                <w:lang w:eastAsia="ru-RU"/>
              </w:rPr>
              <w:t>Клубы и дружины</w:t>
            </w:r>
          </w:p>
        </w:tc>
        <w:tc>
          <w:tcPr>
            <w:tcW w:w="1335" w:type="dxa"/>
            <w:vMerge w:val="restart"/>
            <w:tcBorders>
              <w:top w:val="nil"/>
              <w:right w:val="nil"/>
            </w:tcBorders>
          </w:tcPr>
          <w:p w:rsidR="00CB6134" w:rsidRPr="00CB6134" w:rsidRDefault="00CB6134" w:rsidP="00CC5397">
            <w:pPr>
              <w:spacing w:after="0" w:line="240" w:lineRule="auto"/>
              <w:jc w:val="center"/>
              <w:rPr>
                <w:rFonts w:ascii="Times New Roman" w:eastAsia="Times New Roman" w:hAnsi="Times New Roman" w:cs="Times New Roman"/>
                <w:b/>
                <w:i/>
                <w:sz w:val="48"/>
                <w:szCs w:val="48"/>
                <w:lang w:eastAsia="ru-RU"/>
              </w:rPr>
            </w:pPr>
          </w:p>
        </w:tc>
        <w:tc>
          <w:tcPr>
            <w:tcW w:w="4902" w:type="dxa"/>
            <w:tcBorders>
              <w:left w:val="nil"/>
            </w:tcBorders>
          </w:tcPr>
          <w:p w:rsidR="00CB6134" w:rsidRPr="00CB6134" w:rsidRDefault="00CB6134" w:rsidP="00CC5397">
            <w:pPr>
              <w:spacing w:after="0" w:line="240" w:lineRule="auto"/>
              <w:jc w:val="center"/>
              <w:rPr>
                <w:rFonts w:ascii="Times New Roman" w:eastAsia="Times New Roman" w:hAnsi="Times New Roman" w:cs="Times New Roman"/>
                <w:b/>
                <w:i/>
                <w:sz w:val="48"/>
                <w:szCs w:val="48"/>
                <w:lang w:eastAsia="ru-RU"/>
              </w:rPr>
            </w:pPr>
            <w:r w:rsidRPr="00CB6134">
              <w:rPr>
                <w:rFonts w:ascii="Times New Roman" w:eastAsia="Times New Roman" w:hAnsi="Times New Roman" w:cs="Times New Roman"/>
                <w:b/>
                <w:i/>
                <w:sz w:val="48"/>
                <w:szCs w:val="48"/>
                <w:lang w:eastAsia="ru-RU"/>
              </w:rPr>
              <w:t xml:space="preserve">Кружки </w:t>
            </w:r>
          </w:p>
        </w:tc>
        <w:tc>
          <w:tcPr>
            <w:tcW w:w="1276" w:type="dxa"/>
            <w:vMerge w:val="restart"/>
            <w:tcBorders>
              <w:top w:val="nil"/>
              <w:right w:val="nil"/>
            </w:tcBorders>
          </w:tcPr>
          <w:p w:rsidR="00CB6134" w:rsidRPr="00CB6134" w:rsidRDefault="00CB6134" w:rsidP="00CC5397">
            <w:pPr>
              <w:spacing w:after="0" w:line="240" w:lineRule="auto"/>
              <w:jc w:val="center"/>
              <w:rPr>
                <w:rFonts w:ascii="Times New Roman" w:eastAsia="Times New Roman" w:hAnsi="Times New Roman" w:cs="Times New Roman"/>
                <w:b/>
                <w:i/>
                <w:sz w:val="48"/>
                <w:szCs w:val="48"/>
                <w:lang w:eastAsia="ru-RU"/>
              </w:rPr>
            </w:pPr>
          </w:p>
        </w:tc>
        <w:tc>
          <w:tcPr>
            <w:tcW w:w="3260" w:type="dxa"/>
            <w:tcBorders>
              <w:left w:val="nil"/>
            </w:tcBorders>
          </w:tcPr>
          <w:p w:rsidR="00CB6134" w:rsidRPr="00CB6134" w:rsidRDefault="00CB6134" w:rsidP="00CC5397">
            <w:pPr>
              <w:spacing w:after="0" w:line="240" w:lineRule="auto"/>
              <w:jc w:val="center"/>
              <w:rPr>
                <w:rFonts w:ascii="Times New Roman" w:eastAsia="Times New Roman" w:hAnsi="Times New Roman" w:cs="Times New Roman"/>
                <w:b/>
                <w:i/>
                <w:sz w:val="48"/>
                <w:szCs w:val="48"/>
                <w:lang w:eastAsia="ru-RU"/>
              </w:rPr>
            </w:pPr>
            <w:r w:rsidRPr="00CB6134">
              <w:rPr>
                <w:rFonts w:ascii="Times New Roman" w:eastAsia="Times New Roman" w:hAnsi="Times New Roman" w:cs="Times New Roman"/>
                <w:b/>
                <w:i/>
                <w:sz w:val="48"/>
                <w:szCs w:val="48"/>
                <w:lang w:eastAsia="ru-RU"/>
              </w:rPr>
              <w:t>Секции</w:t>
            </w:r>
          </w:p>
        </w:tc>
      </w:tr>
      <w:tr w:rsidR="00CB6134" w:rsidRPr="00CB6134" w:rsidTr="00CC5397">
        <w:tc>
          <w:tcPr>
            <w:tcW w:w="4536" w:type="dxa"/>
            <w:tcBorders>
              <w:left w:val="nil"/>
              <w:right w:val="nil"/>
            </w:tcBorders>
          </w:tcPr>
          <w:p w:rsidR="00CB6134" w:rsidRPr="00CB6134" w:rsidRDefault="00CB6134" w:rsidP="00CC539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58592" behindDoc="0" locked="0" layoutInCell="1" allowOverlap="1" wp14:anchorId="49EDBE90" wp14:editId="40B48310">
                      <wp:simplePos x="0" y="0"/>
                      <wp:positionH relativeFrom="column">
                        <wp:posOffset>1174750</wp:posOffset>
                      </wp:positionH>
                      <wp:positionV relativeFrom="paragraph">
                        <wp:posOffset>4445</wp:posOffset>
                      </wp:positionV>
                      <wp:extent cx="9525" cy="609600"/>
                      <wp:effectExtent l="57150" t="9525" r="47625" b="1905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3" o:spid="_x0000_s1026" type="#_x0000_t32" style="position:absolute;margin-left:92.5pt;margin-top:.35pt;width:.75pt;height:48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">
                      <v:stroke endarrow="block"/>
                    </v:shape>
                  </w:pict>
                </mc:Fallback>
              </mc:AlternateContent>
            </w:r>
          </w:p>
          <w:p w:rsidR="00CB6134" w:rsidRPr="00CB6134" w:rsidRDefault="00CB6134" w:rsidP="00CC5397">
            <w:pPr>
              <w:spacing w:after="0" w:line="240" w:lineRule="auto"/>
              <w:jc w:val="center"/>
              <w:rPr>
                <w:rFonts w:ascii="Times New Roman" w:eastAsia="Times New Roman" w:hAnsi="Times New Roman" w:cs="Times New Roman"/>
                <w:b/>
                <w:sz w:val="28"/>
                <w:szCs w:val="28"/>
                <w:lang w:eastAsia="ru-RU"/>
              </w:rPr>
            </w:pPr>
          </w:p>
        </w:tc>
        <w:tc>
          <w:tcPr>
            <w:tcW w:w="1335" w:type="dxa"/>
            <w:vMerge/>
            <w:tcBorders>
              <w:left w:val="nil"/>
              <w:right w:val="nil"/>
            </w:tcBorders>
          </w:tcPr>
          <w:p w:rsidR="00CB6134" w:rsidRPr="00CB6134" w:rsidRDefault="00CB6134" w:rsidP="00CC5397">
            <w:pPr>
              <w:spacing w:after="0" w:line="240" w:lineRule="auto"/>
              <w:jc w:val="center"/>
              <w:rPr>
                <w:rFonts w:ascii="Times New Roman" w:eastAsia="Times New Roman" w:hAnsi="Times New Roman" w:cs="Times New Roman"/>
                <w:b/>
                <w:sz w:val="28"/>
                <w:szCs w:val="28"/>
                <w:lang w:eastAsia="ru-RU"/>
              </w:rPr>
            </w:pPr>
          </w:p>
        </w:tc>
        <w:tc>
          <w:tcPr>
            <w:tcW w:w="4902" w:type="dxa"/>
            <w:tcBorders>
              <w:left w:val="nil"/>
              <w:right w:val="nil"/>
            </w:tcBorders>
          </w:tcPr>
          <w:p w:rsidR="00CB6134" w:rsidRPr="00CB6134" w:rsidRDefault="00CB6134" w:rsidP="00CC539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59616" behindDoc="0" locked="0" layoutInCell="1" allowOverlap="1" wp14:anchorId="6814D41A" wp14:editId="0219DABE">
                      <wp:simplePos x="0" y="0"/>
                      <wp:positionH relativeFrom="column">
                        <wp:posOffset>1399540</wp:posOffset>
                      </wp:positionH>
                      <wp:positionV relativeFrom="paragraph">
                        <wp:posOffset>4445</wp:posOffset>
                      </wp:positionV>
                      <wp:extent cx="19050" cy="609600"/>
                      <wp:effectExtent l="38100" t="9525" r="57150" b="19050"/>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4" o:spid="_x0000_s1026" type="#_x0000_t32" style="position:absolute;margin-left:110.2pt;margin-top:.35pt;width:1.5pt;height:4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">
                      <v:stroke endarrow="block"/>
                    </v:shape>
                  </w:pict>
                </mc:Fallback>
              </mc:AlternateContent>
            </w:r>
          </w:p>
        </w:tc>
        <w:tc>
          <w:tcPr>
            <w:tcW w:w="1276" w:type="dxa"/>
            <w:vMerge/>
            <w:tcBorders>
              <w:left w:val="nil"/>
              <w:right w:val="nil"/>
            </w:tcBorders>
          </w:tcPr>
          <w:p w:rsidR="00CB6134" w:rsidRPr="00CB6134" w:rsidRDefault="00CB6134" w:rsidP="00CC5397">
            <w:pPr>
              <w:spacing w:after="0" w:line="240" w:lineRule="auto"/>
              <w:jc w:val="center"/>
              <w:rPr>
                <w:rFonts w:ascii="Times New Roman" w:eastAsia="Times New Roman" w:hAnsi="Times New Roman" w:cs="Times New Roman"/>
                <w:b/>
                <w:sz w:val="28"/>
                <w:szCs w:val="28"/>
                <w:lang w:eastAsia="ru-RU"/>
              </w:rPr>
            </w:pPr>
          </w:p>
        </w:tc>
        <w:tc>
          <w:tcPr>
            <w:tcW w:w="3260" w:type="dxa"/>
            <w:tcBorders>
              <w:left w:val="nil"/>
              <w:right w:val="nil"/>
            </w:tcBorders>
          </w:tcPr>
          <w:p w:rsidR="00CB6134" w:rsidRPr="00CB6134" w:rsidRDefault="00CB6134" w:rsidP="00CC539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60640" behindDoc="0" locked="0" layoutInCell="1" allowOverlap="1" wp14:anchorId="34E950B7" wp14:editId="75CA3DF8">
                      <wp:simplePos x="0" y="0"/>
                      <wp:positionH relativeFrom="column">
                        <wp:posOffset>1019810</wp:posOffset>
                      </wp:positionH>
                      <wp:positionV relativeFrom="paragraph">
                        <wp:posOffset>4445</wp:posOffset>
                      </wp:positionV>
                      <wp:extent cx="0" cy="609600"/>
                      <wp:effectExtent l="57150" t="9525" r="57150" b="19050"/>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5" o:spid="_x0000_s1026" type="#_x0000_t32" style="position:absolute;margin-left:80.3pt;margin-top:.35pt;width:0;height:4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">
                      <v:stroke endarrow="block"/>
                    </v:shape>
                  </w:pict>
                </mc:Fallback>
              </mc:AlternateContent>
            </w:r>
          </w:p>
        </w:tc>
      </w:tr>
      <w:tr w:rsidR="00CB6134" w:rsidRPr="00CB6134" w:rsidTr="00CC5397">
        <w:trPr>
          <w:trHeight w:val="405"/>
        </w:trPr>
        <w:tc>
          <w:tcPr>
            <w:tcW w:w="4536" w:type="dxa"/>
            <w:vMerge w:val="restart"/>
            <w:tcBorders>
              <w:left w:val="single" w:sz="4" w:space="0" w:color="auto"/>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r w:rsidRPr="00CB6134">
              <w:rPr>
                <w:rFonts w:ascii="Times New Roman" w:eastAsia="Times New Roman" w:hAnsi="Times New Roman" w:cs="Times New Roman"/>
                <w:b/>
                <w:sz w:val="36"/>
                <w:szCs w:val="36"/>
                <w:lang w:eastAsia="ru-RU"/>
              </w:rPr>
              <w:t>ВПК«Патриоты»</w:t>
            </w:r>
          </w:p>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1335" w:type="dxa"/>
            <w:vMerge/>
            <w:tcBorders>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4902" w:type="dxa"/>
            <w:tcBorders>
              <w:left w:val="nil"/>
              <w:bottom w:val="single" w:sz="4" w:space="0" w:color="auto"/>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r w:rsidRPr="00CB6134">
              <w:rPr>
                <w:rFonts w:ascii="Times New Roman" w:eastAsia="Times New Roman" w:hAnsi="Times New Roman" w:cs="Times New Roman"/>
                <w:b/>
                <w:sz w:val="36"/>
                <w:szCs w:val="36"/>
                <w:lang w:eastAsia="ru-RU"/>
              </w:rPr>
              <w:t xml:space="preserve">«Танцевальный» </w:t>
            </w:r>
          </w:p>
        </w:tc>
        <w:tc>
          <w:tcPr>
            <w:tcW w:w="1276" w:type="dxa"/>
            <w:vMerge/>
            <w:tcBorders>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3260" w:type="dxa"/>
            <w:vMerge w:val="restart"/>
            <w:tcBorders>
              <w:lef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r w:rsidRPr="00CB6134">
              <w:rPr>
                <w:rFonts w:ascii="Times New Roman" w:eastAsia="Times New Roman" w:hAnsi="Times New Roman" w:cs="Times New Roman"/>
                <w:b/>
                <w:sz w:val="36"/>
                <w:szCs w:val="36"/>
                <w:lang w:eastAsia="ru-RU"/>
              </w:rPr>
              <w:t>Футбол</w:t>
            </w:r>
          </w:p>
        </w:tc>
      </w:tr>
      <w:tr w:rsidR="00CB6134" w:rsidRPr="00CB6134" w:rsidTr="00CC5397">
        <w:trPr>
          <w:trHeight w:val="414"/>
        </w:trPr>
        <w:tc>
          <w:tcPr>
            <w:tcW w:w="4536" w:type="dxa"/>
            <w:vMerge/>
            <w:tcBorders>
              <w:left w:val="single" w:sz="4" w:space="0" w:color="auto"/>
              <w:bottom w:val="single" w:sz="4" w:space="0" w:color="auto"/>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1335" w:type="dxa"/>
            <w:vMerge/>
            <w:tcBorders>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4902" w:type="dxa"/>
            <w:tcBorders>
              <w:top w:val="single" w:sz="4" w:space="0" w:color="auto"/>
              <w:left w:val="nil"/>
              <w:bottom w:val="single" w:sz="4" w:space="0" w:color="auto"/>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r w:rsidRPr="00CB6134">
              <w:rPr>
                <w:rFonts w:ascii="Times New Roman" w:eastAsia="Times New Roman" w:hAnsi="Times New Roman" w:cs="Times New Roman"/>
                <w:b/>
                <w:sz w:val="36"/>
                <w:szCs w:val="36"/>
                <w:lang w:eastAsia="ru-RU"/>
              </w:rPr>
              <w:t>«Фантазия»</w:t>
            </w:r>
          </w:p>
        </w:tc>
        <w:tc>
          <w:tcPr>
            <w:tcW w:w="1276" w:type="dxa"/>
            <w:vMerge/>
            <w:tcBorders>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3260" w:type="dxa"/>
            <w:vMerge/>
            <w:tcBorders>
              <w:left w:val="nil"/>
              <w:bottom w:val="single" w:sz="4" w:space="0" w:color="auto"/>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r>
      <w:tr w:rsidR="00CB6134" w:rsidRPr="00CB6134" w:rsidTr="00CC5397">
        <w:trPr>
          <w:trHeight w:val="540"/>
        </w:trPr>
        <w:tc>
          <w:tcPr>
            <w:tcW w:w="4536" w:type="dxa"/>
            <w:vMerge w:val="restart"/>
            <w:tcBorders>
              <w:top w:val="single" w:sz="4" w:space="0" w:color="auto"/>
              <w:left w:val="single" w:sz="4" w:space="0" w:color="auto"/>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r w:rsidRPr="00CB6134">
              <w:rPr>
                <w:rFonts w:ascii="Times New Roman" w:eastAsia="Times New Roman" w:hAnsi="Times New Roman" w:cs="Times New Roman"/>
                <w:b/>
                <w:sz w:val="36"/>
                <w:szCs w:val="36"/>
                <w:lang w:eastAsia="ru-RU"/>
              </w:rPr>
              <w:t xml:space="preserve">«ЮИД» </w:t>
            </w:r>
          </w:p>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1335" w:type="dxa"/>
            <w:vMerge/>
            <w:tcBorders>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4902" w:type="dxa"/>
            <w:tcBorders>
              <w:top w:val="single" w:sz="4" w:space="0" w:color="auto"/>
              <w:left w:val="nil"/>
              <w:bottom w:val="single" w:sz="4" w:space="0" w:color="auto"/>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r w:rsidRPr="00CB6134">
              <w:rPr>
                <w:rFonts w:ascii="Times New Roman" w:eastAsia="Times New Roman" w:hAnsi="Times New Roman" w:cs="Times New Roman"/>
                <w:b/>
                <w:sz w:val="36"/>
                <w:szCs w:val="36"/>
                <w:lang w:eastAsia="ru-RU"/>
              </w:rPr>
              <w:t>«Флористика»</w:t>
            </w:r>
          </w:p>
        </w:tc>
        <w:tc>
          <w:tcPr>
            <w:tcW w:w="1276" w:type="dxa"/>
            <w:vMerge/>
            <w:tcBorders>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3260" w:type="dxa"/>
            <w:vMerge w:val="restart"/>
            <w:tcBorders>
              <w:top w:val="single" w:sz="4" w:space="0" w:color="auto"/>
              <w:lef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r w:rsidRPr="00CB6134">
              <w:rPr>
                <w:rFonts w:ascii="Times New Roman" w:eastAsia="Times New Roman" w:hAnsi="Times New Roman" w:cs="Times New Roman"/>
                <w:b/>
                <w:sz w:val="36"/>
                <w:szCs w:val="36"/>
                <w:lang w:eastAsia="ru-RU"/>
              </w:rPr>
              <w:t xml:space="preserve">Хоккей </w:t>
            </w:r>
          </w:p>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r>
      <w:tr w:rsidR="00CB6134" w:rsidRPr="00CB6134" w:rsidTr="00CC5397">
        <w:trPr>
          <w:trHeight w:val="414"/>
        </w:trPr>
        <w:tc>
          <w:tcPr>
            <w:tcW w:w="4536" w:type="dxa"/>
            <w:vMerge/>
            <w:tcBorders>
              <w:left w:val="single" w:sz="4" w:space="0" w:color="auto"/>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1335" w:type="dxa"/>
            <w:vMerge/>
            <w:tcBorders>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4902" w:type="dxa"/>
            <w:vMerge w:val="restart"/>
            <w:tcBorders>
              <w:top w:val="single" w:sz="4" w:space="0" w:color="auto"/>
              <w:lef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r w:rsidRPr="00CB6134">
              <w:rPr>
                <w:rFonts w:ascii="Times New Roman" w:eastAsia="Times New Roman" w:hAnsi="Times New Roman" w:cs="Times New Roman"/>
                <w:b/>
                <w:sz w:val="36"/>
                <w:szCs w:val="36"/>
                <w:lang w:eastAsia="ru-RU"/>
              </w:rPr>
              <w:t>«Гитара, баян»</w:t>
            </w:r>
          </w:p>
        </w:tc>
        <w:tc>
          <w:tcPr>
            <w:tcW w:w="1276" w:type="dxa"/>
            <w:vMerge/>
            <w:tcBorders>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3260" w:type="dxa"/>
            <w:vMerge/>
            <w:tcBorders>
              <w:left w:val="nil"/>
              <w:bottom w:val="single" w:sz="4" w:space="0" w:color="auto"/>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r>
      <w:tr w:rsidR="00CB6134" w:rsidRPr="00CB6134" w:rsidTr="00CC5397">
        <w:trPr>
          <w:trHeight w:val="414"/>
        </w:trPr>
        <w:tc>
          <w:tcPr>
            <w:tcW w:w="4536" w:type="dxa"/>
            <w:vMerge/>
            <w:tcBorders>
              <w:left w:val="single" w:sz="4" w:space="0" w:color="auto"/>
              <w:bottom w:val="single" w:sz="4" w:space="0" w:color="auto"/>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1335" w:type="dxa"/>
            <w:vMerge/>
            <w:tcBorders>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4902" w:type="dxa"/>
            <w:vMerge/>
            <w:tcBorders>
              <w:left w:val="nil"/>
              <w:bottom w:val="single" w:sz="4" w:space="0" w:color="auto"/>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1276" w:type="dxa"/>
            <w:vMerge/>
            <w:tcBorders>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3260" w:type="dxa"/>
            <w:vMerge w:val="restart"/>
            <w:tcBorders>
              <w:top w:val="single" w:sz="4" w:space="0" w:color="auto"/>
              <w:lef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r w:rsidRPr="00CB6134">
              <w:rPr>
                <w:rFonts w:ascii="Times New Roman" w:eastAsia="Times New Roman" w:hAnsi="Times New Roman" w:cs="Times New Roman"/>
                <w:b/>
                <w:sz w:val="36"/>
                <w:szCs w:val="36"/>
                <w:lang w:eastAsia="ru-RU"/>
              </w:rPr>
              <w:t>Волейбол</w:t>
            </w:r>
          </w:p>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r>
      <w:tr w:rsidR="00CB6134" w:rsidRPr="00CB6134" w:rsidTr="00CC5397">
        <w:trPr>
          <w:trHeight w:val="555"/>
        </w:trPr>
        <w:tc>
          <w:tcPr>
            <w:tcW w:w="4536" w:type="dxa"/>
            <w:tcBorders>
              <w:top w:val="single" w:sz="4" w:space="0" w:color="auto"/>
              <w:left w:val="single" w:sz="4" w:space="0" w:color="auto"/>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r w:rsidRPr="00CB6134">
              <w:rPr>
                <w:rFonts w:ascii="Times New Roman" w:eastAsia="Times New Roman" w:hAnsi="Times New Roman" w:cs="Times New Roman"/>
                <w:b/>
                <w:sz w:val="36"/>
                <w:szCs w:val="36"/>
                <w:lang w:eastAsia="ru-RU"/>
              </w:rPr>
              <w:t>«ЮП»</w:t>
            </w:r>
          </w:p>
        </w:tc>
        <w:tc>
          <w:tcPr>
            <w:tcW w:w="1335" w:type="dxa"/>
            <w:vMerge/>
            <w:tcBorders>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4902" w:type="dxa"/>
            <w:tcBorders>
              <w:top w:val="single" w:sz="4" w:space="0" w:color="auto"/>
              <w:lef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r w:rsidRPr="00CB6134">
              <w:rPr>
                <w:rFonts w:ascii="Times New Roman" w:eastAsia="Times New Roman" w:hAnsi="Times New Roman" w:cs="Times New Roman"/>
                <w:b/>
                <w:sz w:val="36"/>
                <w:szCs w:val="36"/>
                <w:lang w:eastAsia="ru-RU"/>
              </w:rPr>
              <w:t>«Театр кукол»</w:t>
            </w:r>
          </w:p>
        </w:tc>
        <w:tc>
          <w:tcPr>
            <w:tcW w:w="1276" w:type="dxa"/>
            <w:vMerge/>
            <w:tcBorders>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3260" w:type="dxa"/>
            <w:vMerge/>
            <w:tcBorders>
              <w:lef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r>
      <w:tr w:rsidR="00CB6134" w:rsidRPr="00CB6134" w:rsidTr="00CC5397">
        <w:trPr>
          <w:trHeight w:val="405"/>
        </w:trPr>
        <w:tc>
          <w:tcPr>
            <w:tcW w:w="4536" w:type="dxa"/>
            <w:vMerge w:val="restart"/>
            <w:tcBorders>
              <w:left w:val="nil"/>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p w:rsidR="00CB6134" w:rsidRPr="00CB6134" w:rsidRDefault="00CB6134" w:rsidP="00CC5397">
            <w:pPr>
              <w:spacing w:after="0" w:line="240" w:lineRule="auto"/>
              <w:contextualSpacing/>
              <w:rPr>
                <w:rFonts w:ascii="Times New Roman" w:eastAsia="Times New Roman" w:hAnsi="Times New Roman" w:cs="Times New Roman"/>
                <w:b/>
                <w:sz w:val="36"/>
                <w:szCs w:val="36"/>
                <w:lang w:eastAsia="ru-RU"/>
              </w:rPr>
            </w:pPr>
            <w:r w:rsidRPr="00CB6134">
              <w:rPr>
                <w:rFonts w:ascii="Times New Roman" w:eastAsia="Times New Roman" w:hAnsi="Times New Roman" w:cs="Times New Roman"/>
                <w:b/>
                <w:sz w:val="36"/>
                <w:szCs w:val="36"/>
                <w:lang w:eastAsia="ru-RU"/>
              </w:rPr>
              <w:t xml:space="preserve"> </w:t>
            </w:r>
          </w:p>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1335" w:type="dxa"/>
            <w:vMerge/>
            <w:tcBorders>
              <w:left w:val="nil"/>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4902" w:type="dxa"/>
            <w:tcBorders>
              <w:left w:val="nil"/>
              <w:bottom w:val="single" w:sz="4" w:space="0" w:color="auto"/>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r w:rsidRPr="00CB6134">
              <w:rPr>
                <w:rFonts w:ascii="Times New Roman" w:eastAsia="Times New Roman" w:hAnsi="Times New Roman" w:cs="Times New Roman"/>
                <w:b/>
                <w:sz w:val="36"/>
                <w:szCs w:val="36"/>
                <w:lang w:eastAsia="ru-RU"/>
              </w:rPr>
              <w:t>«Вокальный»</w:t>
            </w:r>
          </w:p>
        </w:tc>
        <w:tc>
          <w:tcPr>
            <w:tcW w:w="1276" w:type="dxa"/>
            <w:vMerge/>
            <w:tcBorders>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3260" w:type="dxa"/>
            <w:vMerge w:val="restart"/>
            <w:tcBorders>
              <w:left w:val="nil"/>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r>
      <w:tr w:rsidR="00CB6134" w:rsidRPr="00CB6134" w:rsidTr="00CC5397">
        <w:trPr>
          <w:trHeight w:val="420"/>
        </w:trPr>
        <w:tc>
          <w:tcPr>
            <w:tcW w:w="4536" w:type="dxa"/>
            <w:vMerge/>
            <w:tcBorders>
              <w:left w:val="nil"/>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noProof/>
                <w:sz w:val="36"/>
                <w:szCs w:val="36"/>
                <w:lang w:eastAsia="ru-RU"/>
              </w:rPr>
            </w:pPr>
          </w:p>
        </w:tc>
        <w:tc>
          <w:tcPr>
            <w:tcW w:w="1335" w:type="dxa"/>
            <w:vMerge/>
            <w:tcBorders>
              <w:left w:val="nil"/>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4902" w:type="dxa"/>
            <w:tcBorders>
              <w:top w:val="single" w:sz="4" w:space="0" w:color="auto"/>
              <w:lef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r w:rsidRPr="00CB6134">
              <w:rPr>
                <w:rFonts w:ascii="Times New Roman" w:eastAsia="Times New Roman" w:hAnsi="Times New Roman" w:cs="Times New Roman"/>
                <w:b/>
                <w:sz w:val="36"/>
                <w:szCs w:val="36"/>
                <w:lang w:eastAsia="ru-RU"/>
              </w:rPr>
              <w:t>Бродячие артисты»</w:t>
            </w:r>
          </w:p>
        </w:tc>
        <w:tc>
          <w:tcPr>
            <w:tcW w:w="1276" w:type="dxa"/>
            <w:vMerge/>
            <w:tcBorders>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3260" w:type="dxa"/>
            <w:vMerge/>
            <w:tcBorders>
              <w:left w:val="nil"/>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r>
      <w:tr w:rsidR="00CB6134" w:rsidRPr="00CB6134" w:rsidTr="00CC5397">
        <w:trPr>
          <w:trHeight w:val="435"/>
        </w:trPr>
        <w:tc>
          <w:tcPr>
            <w:tcW w:w="4536" w:type="dxa"/>
            <w:vMerge/>
            <w:tcBorders>
              <w:left w:val="nil"/>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noProof/>
                <w:sz w:val="36"/>
                <w:szCs w:val="36"/>
                <w:lang w:eastAsia="ru-RU"/>
              </w:rPr>
            </w:pPr>
          </w:p>
        </w:tc>
        <w:tc>
          <w:tcPr>
            <w:tcW w:w="1335" w:type="dxa"/>
            <w:vMerge/>
            <w:tcBorders>
              <w:left w:val="nil"/>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4902" w:type="dxa"/>
            <w:tcBorders>
              <w:left w:val="nil"/>
              <w:bottom w:val="single" w:sz="4" w:space="0" w:color="auto"/>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r w:rsidRPr="00CB6134">
              <w:rPr>
                <w:rFonts w:ascii="Times New Roman" w:eastAsia="Times New Roman" w:hAnsi="Times New Roman" w:cs="Times New Roman"/>
                <w:b/>
                <w:sz w:val="36"/>
                <w:szCs w:val="36"/>
                <w:lang w:eastAsia="ru-RU"/>
              </w:rPr>
              <w:t>«Диво +»</w:t>
            </w:r>
          </w:p>
        </w:tc>
        <w:tc>
          <w:tcPr>
            <w:tcW w:w="1276" w:type="dxa"/>
            <w:vMerge/>
            <w:tcBorders>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3260" w:type="dxa"/>
            <w:vMerge/>
            <w:tcBorders>
              <w:left w:val="nil"/>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r>
      <w:tr w:rsidR="00CB6134" w:rsidRPr="00CB6134" w:rsidTr="00CC5397">
        <w:trPr>
          <w:trHeight w:val="378"/>
        </w:trPr>
        <w:tc>
          <w:tcPr>
            <w:tcW w:w="4536" w:type="dxa"/>
            <w:vMerge/>
            <w:tcBorders>
              <w:left w:val="nil"/>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noProof/>
                <w:sz w:val="36"/>
                <w:szCs w:val="36"/>
                <w:lang w:eastAsia="ru-RU"/>
              </w:rPr>
            </w:pPr>
          </w:p>
        </w:tc>
        <w:tc>
          <w:tcPr>
            <w:tcW w:w="1335" w:type="dxa"/>
            <w:vMerge/>
            <w:tcBorders>
              <w:left w:val="nil"/>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4902" w:type="dxa"/>
            <w:tcBorders>
              <w:top w:val="single" w:sz="4" w:space="0" w:color="auto"/>
              <w:lef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r w:rsidRPr="00CB6134">
              <w:rPr>
                <w:rFonts w:ascii="Times New Roman" w:eastAsia="Times New Roman" w:hAnsi="Times New Roman" w:cs="Times New Roman"/>
                <w:b/>
                <w:sz w:val="36"/>
                <w:szCs w:val="36"/>
                <w:lang w:eastAsia="ru-RU"/>
              </w:rPr>
              <w:t>«Резьба по дереву»</w:t>
            </w:r>
          </w:p>
        </w:tc>
        <w:tc>
          <w:tcPr>
            <w:tcW w:w="1276" w:type="dxa"/>
            <w:vMerge/>
            <w:tcBorders>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3260" w:type="dxa"/>
            <w:vMerge/>
            <w:tcBorders>
              <w:left w:val="nil"/>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r>
      <w:tr w:rsidR="00CB6134" w:rsidRPr="00CB6134" w:rsidTr="00CC5397">
        <w:trPr>
          <w:trHeight w:val="390"/>
        </w:trPr>
        <w:tc>
          <w:tcPr>
            <w:tcW w:w="4536" w:type="dxa"/>
            <w:vMerge/>
            <w:tcBorders>
              <w:left w:val="nil"/>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1335" w:type="dxa"/>
            <w:vMerge/>
            <w:tcBorders>
              <w:left w:val="nil"/>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4902" w:type="dxa"/>
            <w:tcBorders>
              <w:left w:val="nil"/>
              <w:bottom w:val="single" w:sz="4" w:space="0" w:color="auto"/>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r w:rsidRPr="00CB6134">
              <w:rPr>
                <w:rFonts w:ascii="Times New Roman" w:eastAsia="Times New Roman" w:hAnsi="Times New Roman" w:cs="Times New Roman"/>
                <w:b/>
                <w:sz w:val="36"/>
                <w:szCs w:val="36"/>
                <w:lang w:eastAsia="ru-RU"/>
              </w:rPr>
              <w:t>«Мастерок»</w:t>
            </w:r>
          </w:p>
        </w:tc>
        <w:tc>
          <w:tcPr>
            <w:tcW w:w="1276" w:type="dxa"/>
            <w:vMerge/>
            <w:tcBorders>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3260" w:type="dxa"/>
            <w:vMerge/>
            <w:tcBorders>
              <w:left w:val="nil"/>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r>
      <w:tr w:rsidR="00CB6134" w:rsidRPr="00CB6134" w:rsidTr="00CC5397">
        <w:trPr>
          <w:trHeight w:val="435"/>
        </w:trPr>
        <w:tc>
          <w:tcPr>
            <w:tcW w:w="4536" w:type="dxa"/>
            <w:vMerge/>
            <w:tcBorders>
              <w:left w:val="nil"/>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1335" w:type="dxa"/>
            <w:vMerge/>
            <w:tcBorders>
              <w:left w:val="nil"/>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4902" w:type="dxa"/>
            <w:tcBorders>
              <w:top w:val="single" w:sz="4" w:space="0" w:color="auto"/>
              <w:lef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r w:rsidRPr="00CB6134">
              <w:rPr>
                <w:rFonts w:ascii="Times New Roman" w:eastAsia="Times New Roman" w:hAnsi="Times New Roman" w:cs="Times New Roman"/>
                <w:b/>
                <w:sz w:val="36"/>
                <w:szCs w:val="36"/>
                <w:lang w:eastAsia="ru-RU"/>
              </w:rPr>
              <w:t>«Юный художник»</w:t>
            </w:r>
          </w:p>
        </w:tc>
        <w:tc>
          <w:tcPr>
            <w:tcW w:w="1276" w:type="dxa"/>
            <w:vMerge/>
            <w:tcBorders>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c>
          <w:tcPr>
            <w:tcW w:w="3260" w:type="dxa"/>
            <w:vMerge/>
            <w:tcBorders>
              <w:left w:val="nil"/>
              <w:right w:val="nil"/>
            </w:tcBorders>
          </w:tcPr>
          <w:p w:rsidR="00CB6134" w:rsidRPr="00CB6134" w:rsidRDefault="00CB6134" w:rsidP="00CC5397">
            <w:pPr>
              <w:spacing w:after="0" w:line="240" w:lineRule="auto"/>
              <w:contextualSpacing/>
              <w:jc w:val="center"/>
              <w:rPr>
                <w:rFonts w:ascii="Times New Roman" w:eastAsia="Times New Roman" w:hAnsi="Times New Roman" w:cs="Times New Roman"/>
                <w:b/>
                <w:sz w:val="36"/>
                <w:szCs w:val="36"/>
                <w:lang w:eastAsia="ru-RU"/>
              </w:rPr>
            </w:pPr>
          </w:p>
        </w:tc>
      </w:tr>
    </w:tbl>
    <w:p w:rsidR="00CB6134" w:rsidRPr="00CB6134" w:rsidRDefault="00CB6134" w:rsidP="00CC5397">
      <w:pPr>
        <w:spacing w:line="240" w:lineRule="auto"/>
        <w:rPr>
          <w:rFonts w:ascii="Times New Roman" w:eastAsia="Times New Roman" w:hAnsi="Times New Roman" w:cs="Times New Roman"/>
          <w:sz w:val="16"/>
          <w:szCs w:val="16"/>
          <w:lang w:eastAsia="ru-RU"/>
        </w:rPr>
      </w:pPr>
    </w:p>
    <w:p w:rsidR="00CC5397" w:rsidRDefault="00CC5397" w:rsidP="00CC5397">
      <w:pPr>
        <w:spacing w:line="240" w:lineRule="auto"/>
        <w:jc w:val="center"/>
        <w:rPr>
          <w:rFonts w:ascii="Times New Roman" w:hAnsi="Times New Roman" w:cs="Times New Roman"/>
          <w:b/>
          <w:sz w:val="28"/>
          <w:szCs w:val="28"/>
        </w:rPr>
      </w:pPr>
    </w:p>
    <w:p w:rsidR="00CB6134" w:rsidRPr="00A07FBC" w:rsidRDefault="00CB6134" w:rsidP="00CC5397">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9</w:t>
      </w:r>
      <w:r w:rsidRPr="00A07FBC">
        <w:rPr>
          <w:rFonts w:ascii="Times New Roman" w:hAnsi="Times New Roman" w:cs="Times New Roman"/>
          <w:b/>
          <w:sz w:val="28"/>
          <w:szCs w:val="28"/>
        </w:rPr>
        <w:t>. Сетка внеурочной деятельности 5-ых классов на 2015-2016 учебный год</w:t>
      </w:r>
    </w:p>
    <w:tbl>
      <w:tblPr>
        <w:tblW w:w="158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3119"/>
        <w:gridCol w:w="3118"/>
        <w:gridCol w:w="2977"/>
        <w:gridCol w:w="2552"/>
        <w:gridCol w:w="2409"/>
      </w:tblGrid>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hideMark/>
          </w:tcPr>
          <w:p w:rsidR="00CB6134" w:rsidRPr="00A07FBC" w:rsidRDefault="00CB6134" w:rsidP="00CC5397">
            <w:pPr>
              <w:spacing w:line="240" w:lineRule="auto"/>
              <w:ind w:left="34" w:hanging="34"/>
              <w:jc w:val="center"/>
              <w:rPr>
                <w:rFonts w:ascii="Times New Roman" w:hAnsi="Times New Roman" w:cs="Times New Roman"/>
                <w:b/>
                <w:i/>
                <w:sz w:val="24"/>
                <w:szCs w:val="24"/>
              </w:rPr>
            </w:pPr>
            <w:r w:rsidRPr="00A07FBC">
              <w:rPr>
                <w:rFonts w:ascii="Times New Roman" w:hAnsi="Times New Roman" w:cs="Times New Roman"/>
                <w:b/>
                <w:i/>
                <w:sz w:val="24"/>
                <w:szCs w:val="24"/>
              </w:rPr>
              <w:t>Дата</w:t>
            </w:r>
          </w:p>
        </w:tc>
        <w:tc>
          <w:tcPr>
            <w:tcW w:w="3119" w:type="dxa"/>
            <w:tcBorders>
              <w:top w:val="single" w:sz="4" w:space="0" w:color="000000"/>
              <w:left w:val="single" w:sz="4" w:space="0" w:color="000000"/>
              <w:bottom w:val="single" w:sz="4" w:space="0" w:color="000000"/>
              <w:right w:val="single" w:sz="4" w:space="0" w:color="000000"/>
            </w:tcBorders>
            <w:hideMark/>
          </w:tcPr>
          <w:p w:rsidR="00CB6134" w:rsidRPr="00A07FBC" w:rsidRDefault="00CB6134" w:rsidP="00CC5397">
            <w:pPr>
              <w:spacing w:line="240" w:lineRule="auto"/>
              <w:jc w:val="center"/>
              <w:rPr>
                <w:rFonts w:ascii="Times New Roman" w:hAnsi="Times New Roman" w:cs="Times New Roman"/>
                <w:b/>
                <w:i/>
                <w:sz w:val="24"/>
                <w:szCs w:val="24"/>
              </w:rPr>
            </w:pPr>
            <w:r w:rsidRPr="00A07FBC">
              <w:rPr>
                <w:rFonts w:ascii="Times New Roman" w:hAnsi="Times New Roman" w:cs="Times New Roman"/>
                <w:b/>
                <w:i/>
                <w:sz w:val="24"/>
                <w:szCs w:val="24"/>
              </w:rPr>
              <w:t>Спортивно-оздоровительное направление</w:t>
            </w:r>
          </w:p>
        </w:tc>
        <w:tc>
          <w:tcPr>
            <w:tcW w:w="3118" w:type="dxa"/>
            <w:tcBorders>
              <w:top w:val="single" w:sz="4" w:space="0" w:color="000000"/>
              <w:left w:val="single" w:sz="4" w:space="0" w:color="000000"/>
              <w:bottom w:val="single" w:sz="4" w:space="0" w:color="000000"/>
              <w:right w:val="single" w:sz="4" w:space="0" w:color="000000"/>
            </w:tcBorders>
            <w:hideMark/>
          </w:tcPr>
          <w:p w:rsidR="00CB6134" w:rsidRPr="00A07FBC" w:rsidRDefault="00CB6134" w:rsidP="00CC5397">
            <w:pPr>
              <w:spacing w:line="240" w:lineRule="auto"/>
              <w:jc w:val="center"/>
              <w:rPr>
                <w:rFonts w:ascii="Times New Roman" w:hAnsi="Times New Roman" w:cs="Times New Roman"/>
                <w:b/>
                <w:i/>
                <w:sz w:val="24"/>
                <w:szCs w:val="24"/>
              </w:rPr>
            </w:pPr>
            <w:r w:rsidRPr="00A07FBC">
              <w:rPr>
                <w:rFonts w:ascii="Times New Roman" w:hAnsi="Times New Roman" w:cs="Times New Roman"/>
                <w:b/>
                <w:i/>
                <w:sz w:val="24"/>
                <w:szCs w:val="24"/>
              </w:rPr>
              <w:t>Духовно-нравственное направление</w:t>
            </w:r>
          </w:p>
        </w:tc>
        <w:tc>
          <w:tcPr>
            <w:tcW w:w="2977" w:type="dxa"/>
            <w:tcBorders>
              <w:top w:val="single" w:sz="4" w:space="0" w:color="000000"/>
              <w:left w:val="single" w:sz="4" w:space="0" w:color="000000"/>
              <w:bottom w:val="single" w:sz="4" w:space="0" w:color="000000"/>
              <w:right w:val="single" w:sz="4" w:space="0" w:color="000000"/>
            </w:tcBorders>
            <w:hideMark/>
          </w:tcPr>
          <w:p w:rsidR="00CB6134" w:rsidRPr="00A07FBC" w:rsidRDefault="00CB6134" w:rsidP="00CC5397">
            <w:pPr>
              <w:spacing w:line="240" w:lineRule="auto"/>
              <w:jc w:val="center"/>
              <w:rPr>
                <w:rFonts w:ascii="Times New Roman" w:hAnsi="Times New Roman" w:cs="Times New Roman"/>
                <w:b/>
                <w:i/>
                <w:sz w:val="24"/>
                <w:szCs w:val="24"/>
              </w:rPr>
            </w:pPr>
            <w:r w:rsidRPr="00A07FBC">
              <w:rPr>
                <w:rFonts w:ascii="Times New Roman" w:hAnsi="Times New Roman" w:cs="Times New Roman"/>
                <w:b/>
                <w:i/>
                <w:sz w:val="24"/>
                <w:szCs w:val="24"/>
              </w:rPr>
              <w:t>Общеинтеллектуальное направление</w:t>
            </w:r>
          </w:p>
        </w:tc>
        <w:tc>
          <w:tcPr>
            <w:tcW w:w="2552" w:type="dxa"/>
            <w:tcBorders>
              <w:top w:val="single" w:sz="4" w:space="0" w:color="000000"/>
              <w:left w:val="single" w:sz="4" w:space="0" w:color="000000"/>
              <w:bottom w:val="single" w:sz="4" w:space="0" w:color="000000"/>
              <w:right w:val="single" w:sz="4" w:space="0" w:color="000000"/>
            </w:tcBorders>
            <w:hideMark/>
          </w:tcPr>
          <w:p w:rsidR="00CB6134" w:rsidRPr="00A07FBC" w:rsidRDefault="00CB6134" w:rsidP="00CC5397">
            <w:pPr>
              <w:spacing w:line="240" w:lineRule="auto"/>
              <w:jc w:val="center"/>
              <w:rPr>
                <w:rFonts w:ascii="Times New Roman" w:hAnsi="Times New Roman" w:cs="Times New Roman"/>
                <w:b/>
                <w:i/>
                <w:sz w:val="24"/>
                <w:szCs w:val="24"/>
              </w:rPr>
            </w:pPr>
            <w:r w:rsidRPr="00A07FBC">
              <w:rPr>
                <w:rFonts w:ascii="Times New Roman" w:hAnsi="Times New Roman" w:cs="Times New Roman"/>
                <w:b/>
                <w:i/>
                <w:sz w:val="24"/>
                <w:szCs w:val="24"/>
              </w:rPr>
              <w:t>Социальное направление</w:t>
            </w:r>
          </w:p>
        </w:tc>
        <w:tc>
          <w:tcPr>
            <w:tcW w:w="2409" w:type="dxa"/>
            <w:tcBorders>
              <w:top w:val="single" w:sz="4" w:space="0" w:color="000000"/>
              <w:left w:val="single" w:sz="4" w:space="0" w:color="000000"/>
              <w:bottom w:val="single" w:sz="4" w:space="0" w:color="000000"/>
              <w:right w:val="single" w:sz="4" w:space="0" w:color="000000"/>
            </w:tcBorders>
            <w:hideMark/>
          </w:tcPr>
          <w:p w:rsidR="00CB6134" w:rsidRPr="00A07FBC" w:rsidRDefault="00CB6134" w:rsidP="00CC5397">
            <w:pPr>
              <w:spacing w:line="240" w:lineRule="auto"/>
              <w:jc w:val="center"/>
              <w:rPr>
                <w:rFonts w:ascii="Times New Roman" w:hAnsi="Times New Roman" w:cs="Times New Roman"/>
                <w:b/>
                <w:i/>
                <w:sz w:val="24"/>
                <w:szCs w:val="24"/>
              </w:rPr>
            </w:pPr>
            <w:r w:rsidRPr="00A07FBC">
              <w:rPr>
                <w:rFonts w:ascii="Times New Roman" w:hAnsi="Times New Roman" w:cs="Times New Roman"/>
                <w:b/>
                <w:i/>
                <w:sz w:val="24"/>
                <w:szCs w:val="24"/>
              </w:rPr>
              <w:t>Общекультурное направление</w:t>
            </w: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Pr="00A07FBC" w:rsidRDefault="00CB6134" w:rsidP="00CC5397">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сентябрь</w:t>
            </w:r>
          </w:p>
        </w:tc>
        <w:tc>
          <w:tcPr>
            <w:tcW w:w="311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552D34">
              <w:rPr>
                <w:rFonts w:ascii="Times New Roman" w:hAnsi="Times New Roman" w:cs="Times New Roman"/>
                <w:sz w:val="24"/>
                <w:szCs w:val="24"/>
              </w:rPr>
              <w:t>Олимпийские и паралимпийские игры.   Беседа «Лондон-20</w:t>
            </w:r>
            <w:r>
              <w:rPr>
                <w:rFonts w:ascii="Times New Roman" w:hAnsi="Times New Roman" w:cs="Times New Roman"/>
                <w:sz w:val="24"/>
                <w:szCs w:val="24"/>
              </w:rPr>
              <w:t>12г.», «Сочи-2014г.»</w:t>
            </w:r>
          </w:p>
          <w:p w:rsidR="00CB6134" w:rsidRPr="003B3A6B" w:rsidRDefault="00CB6134" w:rsidP="00CC5397">
            <w:pPr>
              <w:spacing w:line="240" w:lineRule="auto"/>
              <w:contextualSpacing/>
              <w:rPr>
                <w:rFonts w:ascii="Times New Roman" w:hAnsi="Times New Roman" w:cs="Times New Roman"/>
                <w:b/>
                <w:sz w:val="24"/>
                <w:szCs w:val="24"/>
              </w:rPr>
            </w:pPr>
            <w:r w:rsidRPr="003B3A6B">
              <w:rPr>
                <w:rFonts w:ascii="Times New Roman" w:hAnsi="Times New Roman" w:cs="Times New Roman"/>
                <w:b/>
                <w:sz w:val="24"/>
                <w:szCs w:val="24"/>
              </w:rPr>
              <w:t>(Кельдеватова ГБ,</w:t>
            </w:r>
            <w:r w:rsidRPr="003B3A6B">
              <w:rPr>
                <w:rFonts w:ascii="Times New Roman" w:hAnsi="Times New Roman" w:cs="Times New Roman"/>
                <w:b/>
                <w:sz w:val="24"/>
                <w:szCs w:val="24"/>
              </w:rPr>
              <w:br/>
              <w:t>Клименков АИ)</w:t>
            </w:r>
          </w:p>
        </w:tc>
        <w:tc>
          <w:tcPr>
            <w:tcW w:w="3118"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E908FF">
              <w:rPr>
                <w:rFonts w:ascii="Times New Roman" w:hAnsi="Times New Roman" w:cs="Times New Roman"/>
                <w:sz w:val="24"/>
                <w:szCs w:val="24"/>
              </w:rPr>
              <w:t>   День Знаний. Праздничная линейка. Экскурсия «Зал Боевой славы школы».</w:t>
            </w:r>
            <w:r>
              <w:t xml:space="preserve"> </w:t>
            </w:r>
            <w:r w:rsidRPr="00E908FF">
              <w:rPr>
                <w:rFonts w:ascii="Times New Roman" w:hAnsi="Times New Roman" w:cs="Times New Roman"/>
                <w:sz w:val="24"/>
                <w:szCs w:val="24"/>
              </w:rPr>
              <w:t>Линейка, экскурсия по залу.</w:t>
            </w:r>
          </w:p>
          <w:p w:rsidR="00CB6134" w:rsidRDefault="00CB6134" w:rsidP="00CC5397">
            <w:pPr>
              <w:spacing w:line="240" w:lineRule="auto"/>
              <w:contextualSpacing/>
              <w:rPr>
                <w:rFonts w:ascii="Times New Roman" w:hAnsi="Times New Roman" w:cs="Times New Roman"/>
                <w:b/>
                <w:sz w:val="24"/>
                <w:szCs w:val="24"/>
              </w:rPr>
            </w:pPr>
            <w:r w:rsidRPr="003B3A6B">
              <w:rPr>
                <w:rFonts w:ascii="Times New Roman" w:hAnsi="Times New Roman" w:cs="Times New Roman"/>
                <w:b/>
                <w:sz w:val="24"/>
                <w:szCs w:val="24"/>
              </w:rPr>
              <w:t>(Кл.руков.)</w:t>
            </w:r>
          </w:p>
          <w:p w:rsidR="00CB6134" w:rsidRPr="003B3A6B" w:rsidRDefault="00CB6134" w:rsidP="00CC5397">
            <w:pPr>
              <w:spacing w:line="240" w:lineRule="auto"/>
              <w:contextualSpacing/>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596205">
              <w:rPr>
                <w:rFonts w:ascii="Times New Roman" w:hAnsi="Times New Roman" w:cs="Times New Roman"/>
                <w:sz w:val="24"/>
                <w:szCs w:val="24"/>
              </w:rPr>
              <w:t xml:space="preserve"> Олимпиады по русскому языку, математике, иностранному языку и другим предметам»</w:t>
            </w:r>
          </w:p>
          <w:p w:rsidR="00CB6134" w:rsidRPr="00596205"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D31881">
              <w:rPr>
                <w:rFonts w:ascii="Times New Roman" w:hAnsi="Times New Roman" w:cs="Times New Roman"/>
                <w:b/>
                <w:sz w:val="24"/>
                <w:szCs w:val="24"/>
              </w:rPr>
              <w:t>Учителя предметники</w:t>
            </w:r>
            <w:r>
              <w:rPr>
                <w:rFonts w:ascii="Times New Roman" w:hAnsi="Times New Roman" w:cs="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bCs/>
                <w:sz w:val="24"/>
                <w:szCs w:val="24"/>
              </w:rPr>
            </w:pPr>
            <w:r w:rsidRPr="00D1258D">
              <w:rPr>
                <w:rFonts w:ascii="Times New Roman" w:hAnsi="Times New Roman" w:cs="Times New Roman"/>
                <w:bCs/>
                <w:sz w:val="24"/>
                <w:szCs w:val="24"/>
              </w:rPr>
              <w:t>Операция «Осенняя неделя добра»</w:t>
            </w:r>
            <w:r>
              <w:t xml:space="preserve"> </w:t>
            </w:r>
            <w:r w:rsidRPr="00D1258D">
              <w:rPr>
                <w:rFonts w:ascii="Times New Roman" w:hAnsi="Times New Roman" w:cs="Times New Roman"/>
                <w:bCs/>
                <w:sz w:val="24"/>
                <w:szCs w:val="24"/>
              </w:rPr>
              <w:t>Помощь ветеранам труда</w:t>
            </w:r>
          </w:p>
          <w:p w:rsidR="00CB6134" w:rsidRPr="00D31881" w:rsidRDefault="00CB6134" w:rsidP="00CC5397">
            <w:pPr>
              <w:spacing w:line="240" w:lineRule="auto"/>
              <w:contextualSpacing/>
              <w:rPr>
                <w:rFonts w:ascii="Times New Roman" w:hAnsi="Times New Roman" w:cs="Times New Roman"/>
                <w:b/>
                <w:bCs/>
                <w:sz w:val="24"/>
                <w:szCs w:val="24"/>
              </w:rPr>
            </w:pPr>
            <w:r w:rsidRPr="00D31881">
              <w:rPr>
                <w:rFonts w:ascii="Times New Roman" w:hAnsi="Times New Roman" w:cs="Times New Roman"/>
                <w:b/>
                <w:bCs/>
                <w:sz w:val="24"/>
                <w:szCs w:val="24"/>
              </w:rPr>
              <w:t>(Кл.руков.)</w:t>
            </w:r>
          </w:p>
        </w:tc>
        <w:tc>
          <w:tcPr>
            <w:tcW w:w="240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bCs/>
                <w:sz w:val="24"/>
                <w:szCs w:val="24"/>
              </w:rPr>
            </w:pPr>
            <w:r w:rsidRPr="005A0AE8">
              <w:rPr>
                <w:rFonts w:ascii="Times New Roman" w:hAnsi="Times New Roman" w:cs="Times New Roman"/>
                <w:bCs/>
                <w:sz w:val="24"/>
                <w:szCs w:val="24"/>
              </w:rPr>
              <w:t>«Моя любимая книга»</w:t>
            </w:r>
            <w:r>
              <w:rPr>
                <w:rFonts w:ascii="Times New Roman" w:hAnsi="Times New Roman" w:cs="Times New Roman"/>
                <w:bCs/>
                <w:sz w:val="24"/>
                <w:szCs w:val="24"/>
              </w:rPr>
              <w:t xml:space="preserve"> Читательская конференция</w:t>
            </w:r>
          </w:p>
          <w:p w:rsidR="00CB6134" w:rsidRPr="005A0AE8" w:rsidRDefault="00CB6134" w:rsidP="00CC5397">
            <w:pPr>
              <w:spacing w:line="240" w:lineRule="auto"/>
              <w:contextualSpacing/>
              <w:rPr>
                <w:rFonts w:ascii="Times New Roman" w:hAnsi="Times New Roman" w:cs="Times New Roman"/>
                <w:bCs/>
                <w:sz w:val="24"/>
                <w:szCs w:val="24"/>
              </w:rPr>
            </w:pPr>
            <w:r w:rsidRPr="005A0AE8">
              <w:rPr>
                <w:rFonts w:ascii="Times New Roman" w:hAnsi="Times New Roman" w:cs="Times New Roman"/>
                <w:bCs/>
                <w:sz w:val="24"/>
                <w:szCs w:val="24"/>
              </w:rPr>
              <w:t>(</w:t>
            </w:r>
            <w:r w:rsidRPr="00D31881">
              <w:rPr>
                <w:rFonts w:ascii="Times New Roman" w:hAnsi="Times New Roman" w:cs="Times New Roman"/>
                <w:b/>
                <w:bCs/>
                <w:sz w:val="24"/>
                <w:szCs w:val="24"/>
              </w:rPr>
              <w:t>Учитель русского языка и литературы)</w:t>
            </w: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Pr="00A07FBC" w:rsidRDefault="00CB6134" w:rsidP="00CC5397">
            <w:pPr>
              <w:spacing w:line="240" w:lineRule="auto"/>
              <w:jc w:val="center"/>
              <w:rPr>
                <w:rFonts w:ascii="Times New Roman" w:hAnsi="Times New Roman" w:cs="Times New Roman"/>
                <w:b/>
                <w:i/>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E908FF">
              <w:rPr>
                <w:rFonts w:ascii="Times New Roman" w:hAnsi="Times New Roman" w:cs="Times New Roman"/>
                <w:sz w:val="24"/>
                <w:szCs w:val="24"/>
              </w:rPr>
              <w:t xml:space="preserve">бщешкольный кросс. </w:t>
            </w:r>
            <w:r w:rsidRPr="00552D34">
              <w:rPr>
                <w:rFonts w:ascii="Times New Roman" w:hAnsi="Times New Roman" w:cs="Times New Roman"/>
                <w:sz w:val="24"/>
                <w:szCs w:val="24"/>
              </w:rPr>
              <w:t>«Золотая Осень»</w:t>
            </w:r>
            <w:r>
              <w:rPr>
                <w:rFonts w:ascii="Times New Roman" w:hAnsi="Times New Roman" w:cs="Times New Roman"/>
                <w:sz w:val="24"/>
                <w:szCs w:val="24"/>
              </w:rPr>
              <w:t>.</w:t>
            </w:r>
          </w:p>
          <w:p w:rsidR="00CB6134" w:rsidRPr="00D31881" w:rsidRDefault="00CB6134" w:rsidP="00CC5397">
            <w:pPr>
              <w:spacing w:line="240" w:lineRule="auto"/>
              <w:contextualSpacing/>
              <w:rPr>
                <w:rFonts w:ascii="Times New Roman" w:hAnsi="Times New Roman" w:cs="Times New Roman"/>
                <w:b/>
                <w:sz w:val="24"/>
                <w:szCs w:val="24"/>
              </w:rPr>
            </w:pPr>
            <w:r w:rsidRPr="00D31881">
              <w:rPr>
                <w:rFonts w:ascii="Times New Roman" w:hAnsi="Times New Roman" w:cs="Times New Roman"/>
                <w:b/>
                <w:sz w:val="24"/>
                <w:szCs w:val="24"/>
              </w:rPr>
              <w:t>(Кельдеватова ГБ,</w:t>
            </w:r>
          </w:p>
          <w:p w:rsidR="00CB6134" w:rsidRPr="00D31881" w:rsidRDefault="00CB6134" w:rsidP="00CC5397">
            <w:pPr>
              <w:spacing w:line="240" w:lineRule="auto"/>
              <w:contextualSpacing/>
              <w:rPr>
                <w:rFonts w:ascii="Times New Roman" w:hAnsi="Times New Roman" w:cs="Times New Roman"/>
                <w:b/>
                <w:sz w:val="24"/>
                <w:szCs w:val="24"/>
              </w:rPr>
            </w:pPr>
            <w:r w:rsidRPr="00D31881">
              <w:rPr>
                <w:rFonts w:ascii="Times New Roman" w:hAnsi="Times New Roman" w:cs="Times New Roman"/>
                <w:b/>
                <w:sz w:val="24"/>
                <w:szCs w:val="24"/>
              </w:rPr>
              <w:t>Клименков АИ)</w:t>
            </w:r>
          </w:p>
          <w:p w:rsidR="00CB6134" w:rsidRPr="00552D34" w:rsidRDefault="00CB6134" w:rsidP="00CC5397">
            <w:pPr>
              <w:spacing w:line="240" w:lineRule="auto"/>
              <w:contextualSpacing/>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CB6134" w:rsidRPr="00E908FF" w:rsidRDefault="00CB6134" w:rsidP="00CC5397">
            <w:pPr>
              <w:spacing w:line="240" w:lineRule="auto"/>
              <w:contextualSpacing/>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bCs/>
                <w:sz w:val="24"/>
                <w:szCs w:val="24"/>
              </w:rPr>
            </w:pPr>
            <w:r w:rsidRPr="00D1258D">
              <w:rPr>
                <w:rFonts w:ascii="Times New Roman" w:hAnsi="Times New Roman" w:cs="Times New Roman"/>
                <w:bCs/>
                <w:sz w:val="24"/>
                <w:szCs w:val="24"/>
              </w:rPr>
              <w:t>«Учимся общаться»</w:t>
            </w:r>
          </w:p>
          <w:p w:rsidR="00CB6134" w:rsidRPr="00D1258D" w:rsidRDefault="00CB6134" w:rsidP="00CC5397">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w:t>
            </w:r>
            <w:r w:rsidRPr="00D31881">
              <w:rPr>
                <w:rFonts w:ascii="Times New Roman" w:hAnsi="Times New Roman" w:cs="Times New Roman"/>
                <w:b/>
                <w:bCs/>
                <w:sz w:val="24"/>
                <w:szCs w:val="24"/>
              </w:rPr>
              <w:t>Скарзова СА)</w:t>
            </w:r>
          </w:p>
        </w:tc>
        <w:tc>
          <w:tcPr>
            <w:tcW w:w="2552"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bCs/>
                <w:sz w:val="24"/>
                <w:szCs w:val="24"/>
              </w:rPr>
            </w:pPr>
            <w:r w:rsidRPr="00D1258D">
              <w:rPr>
                <w:rFonts w:ascii="Times New Roman" w:hAnsi="Times New Roman" w:cs="Times New Roman"/>
                <w:bCs/>
                <w:sz w:val="24"/>
                <w:szCs w:val="24"/>
              </w:rPr>
              <w:t>«Классный уголок»</w:t>
            </w:r>
            <w:r>
              <w:t xml:space="preserve"> </w:t>
            </w:r>
            <w:r w:rsidRPr="00D1258D">
              <w:rPr>
                <w:rFonts w:ascii="Times New Roman" w:hAnsi="Times New Roman" w:cs="Times New Roman"/>
                <w:bCs/>
                <w:sz w:val="24"/>
                <w:szCs w:val="24"/>
              </w:rPr>
              <w:t>Оформление классного уголка</w:t>
            </w:r>
          </w:p>
          <w:p w:rsidR="00CB6134" w:rsidRPr="00D1258D" w:rsidRDefault="00CB6134" w:rsidP="00CC5397">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w:t>
            </w:r>
            <w:r w:rsidRPr="00D31881">
              <w:rPr>
                <w:rFonts w:ascii="Times New Roman" w:hAnsi="Times New Roman" w:cs="Times New Roman"/>
                <w:b/>
                <w:bCs/>
                <w:sz w:val="24"/>
                <w:szCs w:val="24"/>
              </w:rPr>
              <w:t>Кл.руков.)</w:t>
            </w:r>
          </w:p>
        </w:tc>
        <w:tc>
          <w:tcPr>
            <w:tcW w:w="240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5A0AE8">
              <w:rPr>
                <w:rFonts w:ascii="Times New Roman" w:hAnsi="Times New Roman" w:cs="Times New Roman"/>
                <w:sz w:val="24"/>
                <w:szCs w:val="24"/>
              </w:rPr>
              <w:t>«Декор русской посуды»</w:t>
            </w:r>
            <w:r>
              <w:rPr>
                <w:rFonts w:ascii="Times New Roman" w:hAnsi="Times New Roman" w:cs="Times New Roman"/>
                <w:sz w:val="24"/>
                <w:szCs w:val="24"/>
              </w:rPr>
              <w:t xml:space="preserve"> Конкурс рисунков</w:t>
            </w:r>
          </w:p>
          <w:p w:rsidR="00CB6134" w:rsidRPr="005A0AE8"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D31881">
              <w:rPr>
                <w:rFonts w:ascii="Times New Roman" w:hAnsi="Times New Roman" w:cs="Times New Roman"/>
                <w:b/>
                <w:sz w:val="24"/>
                <w:szCs w:val="24"/>
              </w:rPr>
              <w:t>Посулихина ТИ)</w:t>
            </w: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Pr="00A07FBC" w:rsidRDefault="00CB6134" w:rsidP="00CC5397">
            <w:pPr>
              <w:spacing w:line="240" w:lineRule="auto"/>
              <w:jc w:val="center"/>
              <w:rPr>
                <w:rFonts w:ascii="Times New Roman" w:hAnsi="Times New Roman" w:cs="Times New Roman"/>
                <w:b/>
                <w:i/>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CB6134" w:rsidRPr="00E908FF" w:rsidRDefault="00CB6134" w:rsidP="00CC5397">
            <w:pPr>
              <w:spacing w:line="240" w:lineRule="auto"/>
              <w:contextualSpacing/>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CB6134" w:rsidRPr="00D1258D" w:rsidRDefault="00CB6134" w:rsidP="00CC5397">
            <w:pPr>
              <w:spacing w:line="240" w:lineRule="auto"/>
              <w:contextualSpacing/>
              <w:rPr>
                <w:rFonts w:ascii="Times New Roman" w:hAnsi="Times New Roman" w:cs="Times New Roman"/>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D1258D">
              <w:rPr>
                <w:rFonts w:ascii="Times New Roman" w:hAnsi="Times New Roman" w:cs="Times New Roman"/>
                <w:sz w:val="24"/>
                <w:szCs w:val="24"/>
              </w:rPr>
              <w:t>Акция «Чистый двор»</w:t>
            </w:r>
            <w:r>
              <w:t xml:space="preserve"> </w:t>
            </w:r>
            <w:r w:rsidRPr="00D1258D">
              <w:rPr>
                <w:rFonts w:ascii="Times New Roman" w:hAnsi="Times New Roman" w:cs="Times New Roman"/>
                <w:sz w:val="24"/>
                <w:szCs w:val="24"/>
              </w:rPr>
              <w:t>Уборка территории школы</w:t>
            </w:r>
          </w:p>
          <w:p w:rsidR="00CB6134" w:rsidRDefault="00CB6134" w:rsidP="00CC5397">
            <w:pPr>
              <w:spacing w:line="240" w:lineRule="auto"/>
              <w:contextualSpacing/>
              <w:rPr>
                <w:rFonts w:ascii="Times New Roman" w:hAnsi="Times New Roman" w:cs="Times New Roman"/>
                <w:b/>
                <w:sz w:val="24"/>
                <w:szCs w:val="24"/>
              </w:rPr>
            </w:pPr>
            <w:r w:rsidRPr="00D31881">
              <w:rPr>
                <w:rFonts w:ascii="Times New Roman" w:hAnsi="Times New Roman" w:cs="Times New Roman"/>
                <w:b/>
                <w:sz w:val="24"/>
                <w:szCs w:val="24"/>
              </w:rPr>
              <w:t>(Кл.руков)</w:t>
            </w:r>
          </w:p>
          <w:p w:rsidR="00CB6134" w:rsidRPr="00D31881" w:rsidRDefault="00CB6134" w:rsidP="00CC5397">
            <w:pPr>
              <w:spacing w:line="240" w:lineRule="auto"/>
              <w:contextualSpacing/>
              <w:rPr>
                <w:rFonts w:ascii="Times New Roman" w:hAnsi="Times New Roman" w:cs="Times New Roman"/>
                <w:b/>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5A0AE8">
              <w:rPr>
                <w:rFonts w:ascii="Times New Roman" w:hAnsi="Times New Roman" w:cs="Times New Roman"/>
                <w:sz w:val="24"/>
                <w:szCs w:val="24"/>
              </w:rPr>
              <w:t>«Инновационные виды вышивки»</w:t>
            </w:r>
            <w:r>
              <w:rPr>
                <w:rFonts w:ascii="Times New Roman" w:hAnsi="Times New Roman" w:cs="Times New Roman"/>
                <w:sz w:val="24"/>
                <w:szCs w:val="24"/>
              </w:rPr>
              <w:t>. Презентация</w:t>
            </w:r>
          </w:p>
          <w:p w:rsidR="00CB6134" w:rsidRPr="00D31881" w:rsidRDefault="00CB6134" w:rsidP="00CC5397">
            <w:pPr>
              <w:spacing w:line="240" w:lineRule="auto"/>
              <w:contextualSpacing/>
              <w:rPr>
                <w:rFonts w:ascii="Times New Roman" w:hAnsi="Times New Roman" w:cs="Times New Roman"/>
                <w:b/>
                <w:sz w:val="24"/>
                <w:szCs w:val="24"/>
              </w:rPr>
            </w:pPr>
            <w:r w:rsidRPr="00D31881">
              <w:rPr>
                <w:rFonts w:ascii="Times New Roman" w:hAnsi="Times New Roman" w:cs="Times New Roman"/>
                <w:b/>
                <w:sz w:val="24"/>
                <w:szCs w:val="24"/>
              </w:rPr>
              <w:t>(Четвертакова АВ)</w:t>
            </w: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Pr="00A07FBC" w:rsidRDefault="00CB6134" w:rsidP="00CC5397">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октябрь</w:t>
            </w:r>
          </w:p>
        </w:tc>
        <w:tc>
          <w:tcPr>
            <w:tcW w:w="3119" w:type="dxa"/>
            <w:tcBorders>
              <w:top w:val="single" w:sz="4" w:space="0" w:color="000000"/>
              <w:left w:val="single" w:sz="4" w:space="0" w:color="000000"/>
              <w:bottom w:val="single" w:sz="4" w:space="0" w:color="000000"/>
              <w:right w:val="single" w:sz="4" w:space="0" w:color="000000"/>
            </w:tcBorders>
          </w:tcPr>
          <w:p w:rsidR="00CB6134" w:rsidRPr="00552D34" w:rsidRDefault="00CB6134" w:rsidP="00CC5397">
            <w:pPr>
              <w:spacing w:line="240" w:lineRule="auto"/>
              <w:contextualSpacing/>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b/>
                <w:sz w:val="24"/>
                <w:szCs w:val="24"/>
              </w:rPr>
            </w:pPr>
            <w:r w:rsidRPr="00E908FF">
              <w:rPr>
                <w:rFonts w:ascii="Times New Roman" w:hAnsi="Times New Roman" w:cs="Times New Roman"/>
                <w:sz w:val="24"/>
                <w:szCs w:val="24"/>
              </w:rPr>
              <w:t xml:space="preserve">  «Самая замечательная профессия -</w:t>
            </w:r>
            <w:r>
              <w:rPr>
                <w:rFonts w:ascii="Times New Roman" w:hAnsi="Times New Roman" w:cs="Times New Roman"/>
                <w:sz w:val="24"/>
                <w:szCs w:val="24"/>
              </w:rPr>
              <w:t xml:space="preserve"> </w:t>
            </w:r>
            <w:r w:rsidRPr="00E908FF">
              <w:rPr>
                <w:rFonts w:ascii="Times New Roman" w:hAnsi="Times New Roman" w:cs="Times New Roman"/>
                <w:sz w:val="24"/>
                <w:szCs w:val="24"/>
              </w:rPr>
              <w:t>учитель»</w:t>
            </w:r>
            <w:r>
              <w:t xml:space="preserve"> </w:t>
            </w:r>
            <w:r w:rsidRPr="00E908FF">
              <w:rPr>
                <w:rFonts w:ascii="Times New Roman" w:hAnsi="Times New Roman" w:cs="Times New Roman"/>
                <w:sz w:val="24"/>
                <w:szCs w:val="24"/>
              </w:rPr>
              <w:t>Классный час.   Поздравление учителей и ветерана пед. труда с Днем Учителя</w:t>
            </w:r>
            <w:r>
              <w:rPr>
                <w:rFonts w:ascii="Times New Roman" w:hAnsi="Times New Roman" w:cs="Times New Roman"/>
                <w:sz w:val="24"/>
                <w:szCs w:val="24"/>
              </w:rPr>
              <w:t xml:space="preserve"> </w:t>
            </w:r>
            <w:r w:rsidRPr="00D31881">
              <w:rPr>
                <w:rFonts w:ascii="Times New Roman" w:hAnsi="Times New Roman" w:cs="Times New Roman"/>
                <w:b/>
                <w:sz w:val="24"/>
                <w:szCs w:val="24"/>
              </w:rPr>
              <w:t>(Кл.руков.)</w:t>
            </w:r>
          </w:p>
          <w:p w:rsidR="00CB6134" w:rsidRPr="00E908FF" w:rsidRDefault="00CB6134" w:rsidP="00CC5397">
            <w:pPr>
              <w:spacing w:line="240" w:lineRule="auto"/>
              <w:contextualSpacing/>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596205">
              <w:rPr>
                <w:rFonts w:ascii="Times New Roman" w:hAnsi="Times New Roman" w:cs="Times New Roman"/>
                <w:sz w:val="24"/>
                <w:szCs w:val="24"/>
              </w:rPr>
              <w:t>«Неделя естествознания</w:t>
            </w:r>
          </w:p>
          <w:p w:rsidR="00CB6134" w:rsidRPr="00596205" w:rsidRDefault="00CB6134" w:rsidP="00CC5397">
            <w:pPr>
              <w:spacing w:line="240" w:lineRule="auto"/>
              <w:contextualSpacing/>
              <w:rPr>
                <w:rFonts w:ascii="Times New Roman" w:hAnsi="Times New Roman" w:cs="Times New Roman"/>
                <w:sz w:val="24"/>
                <w:szCs w:val="24"/>
              </w:rPr>
            </w:pPr>
            <w:r w:rsidRPr="00D31881">
              <w:rPr>
                <w:rFonts w:ascii="Times New Roman" w:hAnsi="Times New Roman" w:cs="Times New Roman"/>
                <w:b/>
                <w:sz w:val="24"/>
                <w:szCs w:val="24"/>
              </w:rPr>
              <w:t>(Учителя предметники</w:t>
            </w:r>
            <w:r>
              <w:rPr>
                <w:rFonts w:ascii="Times New Roman" w:hAnsi="Times New Roman" w:cs="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D1258D">
              <w:rPr>
                <w:rFonts w:ascii="Times New Roman" w:hAnsi="Times New Roman" w:cs="Times New Roman"/>
                <w:sz w:val="24"/>
                <w:szCs w:val="24"/>
              </w:rPr>
              <w:t>Акция «Поздравляем!»</w:t>
            </w:r>
            <w:r>
              <w:t xml:space="preserve"> </w:t>
            </w:r>
            <w:r w:rsidRPr="00D1258D">
              <w:rPr>
                <w:rFonts w:ascii="Times New Roman" w:hAnsi="Times New Roman" w:cs="Times New Roman"/>
                <w:sz w:val="24"/>
                <w:szCs w:val="24"/>
              </w:rPr>
              <w:t>Поздравление ветеранов труда педагогов с Днем учителя</w:t>
            </w:r>
          </w:p>
          <w:p w:rsidR="00CB6134" w:rsidRPr="00D31881" w:rsidRDefault="00CB6134" w:rsidP="00CC5397">
            <w:pPr>
              <w:spacing w:line="240" w:lineRule="auto"/>
              <w:contextualSpacing/>
              <w:rPr>
                <w:rFonts w:ascii="Times New Roman" w:hAnsi="Times New Roman" w:cs="Times New Roman"/>
                <w:b/>
                <w:sz w:val="24"/>
                <w:szCs w:val="24"/>
              </w:rPr>
            </w:pPr>
            <w:r w:rsidRPr="00D31881">
              <w:rPr>
                <w:rFonts w:ascii="Times New Roman" w:hAnsi="Times New Roman" w:cs="Times New Roman"/>
                <w:b/>
                <w:sz w:val="24"/>
                <w:szCs w:val="24"/>
              </w:rPr>
              <w:t>(Кл.руков.)</w:t>
            </w:r>
          </w:p>
        </w:tc>
        <w:tc>
          <w:tcPr>
            <w:tcW w:w="240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1B08F4">
              <w:rPr>
                <w:rFonts w:ascii="Times New Roman" w:hAnsi="Times New Roman" w:cs="Times New Roman"/>
                <w:sz w:val="24"/>
                <w:szCs w:val="24"/>
              </w:rPr>
              <w:t>«Русские народные песни»</w:t>
            </w:r>
            <w:r>
              <w:t xml:space="preserve">  </w:t>
            </w:r>
            <w:r w:rsidRPr="001B08F4">
              <w:rPr>
                <w:rFonts w:ascii="Times New Roman" w:hAnsi="Times New Roman" w:cs="Times New Roman"/>
                <w:sz w:val="24"/>
                <w:szCs w:val="24"/>
              </w:rPr>
              <w:t>Конкурс</w:t>
            </w:r>
          </w:p>
          <w:p w:rsidR="00CB6134" w:rsidRPr="00D31881" w:rsidRDefault="00CB6134" w:rsidP="00CC5397">
            <w:pPr>
              <w:spacing w:line="240" w:lineRule="auto"/>
              <w:contextualSpacing/>
              <w:rPr>
                <w:rFonts w:ascii="Times New Roman" w:hAnsi="Times New Roman" w:cs="Times New Roman"/>
                <w:b/>
                <w:sz w:val="24"/>
                <w:szCs w:val="24"/>
              </w:rPr>
            </w:pPr>
            <w:r w:rsidRPr="00D31881">
              <w:rPr>
                <w:rFonts w:ascii="Times New Roman" w:hAnsi="Times New Roman" w:cs="Times New Roman"/>
                <w:b/>
                <w:sz w:val="24"/>
                <w:szCs w:val="24"/>
              </w:rPr>
              <w:t>(Метелкин ЕП)</w:t>
            </w: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Pr="00A07FBC" w:rsidRDefault="00CB6134" w:rsidP="00CC5397">
            <w:pPr>
              <w:spacing w:line="240" w:lineRule="auto"/>
              <w:jc w:val="center"/>
              <w:rPr>
                <w:rFonts w:ascii="Times New Roman" w:hAnsi="Times New Roman" w:cs="Times New Roman"/>
                <w:b/>
                <w:i/>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CB6134" w:rsidRPr="00552D34" w:rsidRDefault="00CB6134" w:rsidP="00CC5397">
            <w:pPr>
              <w:spacing w:line="240" w:lineRule="auto"/>
              <w:contextualSpacing/>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E908FF">
              <w:rPr>
                <w:rFonts w:ascii="Times New Roman" w:hAnsi="Times New Roman" w:cs="Times New Roman"/>
                <w:sz w:val="24"/>
                <w:szCs w:val="24"/>
              </w:rPr>
              <w:t xml:space="preserve"> «Сказки  А.С.Пушкина»</w:t>
            </w:r>
            <w:r>
              <w:t xml:space="preserve"> </w:t>
            </w:r>
            <w:r w:rsidRPr="00E908FF">
              <w:rPr>
                <w:rFonts w:ascii="Times New Roman" w:hAnsi="Times New Roman" w:cs="Times New Roman"/>
                <w:sz w:val="24"/>
                <w:szCs w:val="24"/>
              </w:rPr>
              <w:t>Посещение музея  СКАЗОК А.С.Пушкина</w:t>
            </w:r>
          </w:p>
          <w:p w:rsidR="00CB6134" w:rsidRDefault="00CB6134" w:rsidP="00CC5397">
            <w:pPr>
              <w:spacing w:line="240" w:lineRule="auto"/>
              <w:contextualSpacing/>
              <w:rPr>
                <w:rFonts w:ascii="Times New Roman" w:hAnsi="Times New Roman" w:cs="Times New Roman"/>
                <w:b/>
                <w:sz w:val="24"/>
                <w:szCs w:val="24"/>
              </w:rPr>
            </w:pPr>
            <w:r w:rsidRPr="00D31881">
              <w:rPr>
                <w:rFonts w:ascii="Times New Roman" w:hAnsi="Times New Roman" w:cs="Times New Roman"/>
                <w:b/>
                <w:sz w:val="24"/>
                <w:szCs w:val="24"/>
              </w:rPr>
              <w:t>(Учитель русского языка и литературы)</w:t>
            </w:r>
          </w:p>
          <w:p w:rsidR="00CB6134" w:rsidRPr="00D31881" w:rsidRDefault="00CB6134" w:rsidP="00CC5397">
            <w:pPr>
              <w:spacing w:line="240" w:lineRule="auto"/>
              <w:contextualSpacing/>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800905">
              <w:rPr>
                <w:rFonts w:ascii="Times New Roman" w:hAnsi="Times New Roman" w:cs="Times New Roman"/>
                <w:sz w:val="24"/>
                <w:szCs w:val="24"/>
              </w:rPr>
              <w:t>Викторина по информатике</w:t>
            </w:r>
            <w:r>
              <w:rPr>
                <w:rFonts w:ascii="Times New Roman" w:hAnsi="Times New Roman" w:cs="Times New Roman"/>
                <w:sz w:val="24"/>
                <w:szCs w:val="24"/>
              </w:rPr>
              <w:t xml:space="preserve"> </w:t>
            </w:r>
            <w:r w:rsidRPr="00800905">
              <w:rPr>
                <w:rFonts w:ascii="Times New Roman" w:hAnsi="Times New Roman" w:cs="Times New Roman"/>
                <w:sz w:val="24"/>
                <w:szCs w:val="24"/>
              </w:rPr>
              <w:t>«Информзнайка»</w:t>
            </w:r>
          </w:p>
          <w:p w:rsidR="00CB6134" w:rsidRPr="00E908FF" w:rsidRDefault="00CB6134" w:rsidP="00CC5397">
            <w:pPr>
              <w:spacing w:line="240" w:lineRule="auto"/>
              <w:contextualSpacing/>
              <w:rPr>
                <w:rFonts w:ascii="Times New Roman" w:hAnsi="Times New Roman" w:cs="Times New Roman"/>
                <w:sz w:val="24"/>
                <w:szCs w:val="24"/>
              </w:rPr>
            </w:pPr>
            <w:r w:rsidRPr="00D31881">
              <w:rPr>
                <w:rFonts w:ascii="Times New Roman" w:hAnsi="Times New Roman" w:cs="Times New Roman"/>
                <w:b/>
                <w:sz w:val="24"/>
                <w:szCs w:val="24"/>
              </w:rPr>
              <w:t>(Учителя информатики</w:t>
            </w:r>
            <w:r>
              <w:rPr>
                <w:rFonts w:ascii="Times New Roman" w:hAnsi="Times New Roman" w:cs="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D1258D">
              <w:rPr>
                <w:rFonts w:ascii="Times New Roman" w:hAnsi="Times New Roman" w:cs="Times New Roman"/>
                <w:sz w:val="24"/>
                <w:szCs w:val="24"/>
              </w:rPr>
              <w:t>Операция «Цветок»</w:t>
            </w:r>
            <w:r>
              <w:t xml:space="preserve"> </w:t>
            </w:r>
            <w:r w:rsidRPr="00716008">
              <w:rPr>
                <w:rFonts w:ascii="Times New Roman" w:hAnsi="Times New Roman" w:cs="Times New Roman"/>
                <w:sz w:val="24"/>
                <w:szCs w:val="24"/>
              </w:rPr>
              <w:t>Пересадка цветов в классе</w:t>
            </w:r>
          </w:p>
          <w:p w:rsidR="00CB6134" w:rsidRPr="00D1258D"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D31881">
              <w:rPr>
                <w:rFonts w:ascii="Times New Roman" w:hAnsi="Times New Roman" w:cs="Times New Roman"/>
                <w:b/>
                <w:sz w:val="24"/>
                <w:szCs w:val="24"/>
              </w:rPr>
              <w:t>Кл.руков.)</w:t>
            </w:r>
          </w:p>
        </w:tc>
        <w:tc>
          <w:tcPr>
            <w:tcW w:w="240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1B08F4">
              <w:rPr>
                <w:rFonts w:ascii="Times New Roman" w:hAnsi="Times New Roman" w:cs="Times New Roman"/>
                <w:sz w:val="24"/>
                <w:szCs w:val="24"/>
              </w:rPr>
              <w:t>«Своими руками»</w:t>
            </w:r>
            <w:r>
              <w:t xml:space="preserve"> </w:t>
            </w:r>
            <w:r w:rsidRPr="001B08F4">
              <w:rPr>
                <w:rFonts w:ascii="Times New Roman" w:hAnsi="Times New Roman" w:cs="Times New Roman"/>
                <w:sz w:val="24"/>
                <w:szCs w:val="24"/>
              </w:rPr>
              <w:t>Выставка изделий из древесины</w:t>
            </w:r>
          </w:p>
          <w:p w:rsidR="00CB6134" w:rsidRPr="00D31881" w:rsidRDefault="00CB6134" w:rsidP="00CC5397">
            <w:pPr>
              <w:spacing w:line="240" w:lineRule="auto"/>
              <w:contextualSpacing/>
              <w:rPr>
                <w:rFonts w:ascii="Times New Roman" w:hAnsi="Times New Roman" w:cs="Times New Roman"/>
                <w:b/>
                <w:sz w:val="24"/>
                <w:szCs w:val="24"/>
              </w:rPr>
            </w:pPr>
            <w:r w:rsidRPr="00D31881">
              <w:rPr>
                <w:rFonts w:ascii="Times New Roman" w:hAnsi="Times New Roman" w:cs="Times New Roman"/>
                <w:b/>
                <w:sz w:val="24"/>
                <w:szCs w:val="24"/>
              </w:rPr>
              <w:t>(Мохначев АВ)</w:t>
            </w: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Pr="00A07FBC" w:rsidRDefault="00CB6134" w:rsidP="00CC5397">
            <w:pPr>
              <w:spacing w:line="240" w:lineRule="auto"/>
              <w:jc w:val="center"/>
              <w:rPr>
                <w:rFonts w:ascii="Times New Roman" w:hAnsi="Times New Roman" w:cs="Times New Roman"/>
                <w:b/>
                <w:i/>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CB6134" w:rsidRPr="00552D34" w:rsidRDefault="00CB6134" w:rsidP="00CC5397">
            <w:pPr>
              <w:spacing w:line="240" w:lineRule="auto"/>
              <w:contextualSpacing/>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E908FF">
              <w:rPr>
                <w:rFonts w:ascii="Times New Roman" w:hAnsi="Times New Roman" w:cs="Times New Roman"/>
                <w:sz w:val="24"/>
                <w:szCs w:val="24"/>
              </w:rPr>
              <w:t>Конкурс авторских стихов «Королеве осени посвящается»</w:t>
            </w:r>
          </w:p>
          <w:p w:rsidR="00CB6134" w:rsidRDefault="00CB6134" w:rsidP="00CC5397">
            <w:pPr>
              <w:spacing w:line="240" w:lineRule="auto"/>
              <w:contextualSpacing/>
              <w:rPr>
                <w:rFonts w:ascii="Times New Roman" w:hAnsi="Times New Roman" w:cs="Times New Roman"/>
                <w:b/>
                <w:sz w:val="24"/>
                <w:szCs w:val="24"/>
              </w:rPr>
            </w:pPr>
            <w:r>
              <w:t xml:space="preserve"> </w:t>
            </w:r>
            <w:r w:rsidRPr="00D31881">
              <w:rPr>
                <w:rFonts w:ascii="Times New Roman" w:hAnsi="Times New Roman" w:cs="Times New Roman"/>
                <w:b/>
                <w:sz w:val="24"/>
                <w:szCs w:val="24"/>
              </w:rPr>
              <w:t>(Учитель русского языка и литературы)</w:t>
            </w:r>
          </w:p>
          <w:p w:rsidR="00CB6134" w:rsidRPr="00D31881" w:rsidRDefault="00CB6134" w:rsidP="00CC5397">
            <w:pPr>
              <w:spacing w:line="240" w:lineRule="auto"/>
              <w:contextualSpacing/>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596205">
              <w:rPr>
                <w:rFonts w:ascii="Times New Roman" w:hAnsi="Times New Roman" w:cs="Times New Roman"/>
                <w:sz w:val="24"/>
                <w:szCs w:val="24"/>
              </w:rPr>
              <w:t>Конкурсная программа «Поговорим о птицах»</w:t>
            </w:r>
          </w:p>
          <w:p w:rsidR="00CB6134" w:rsidRPr="00596205"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D31881">
              <w:rPr>
                <w:rFonts w:ascii="Times New Roman" w:hAnsi="Times New Roman" w:cs="Times New Roman"/>
                <w:b/>
                <w:sz w:val="24"/>
                <w:szCs w:val="24"/>
              </w:rPr>
              <w:t>Малойкина ЛИ)</w:t>
            </w:r>
          </w:p>
        </w:tc>
        <w:tc>
          <w:tcPr>
            <w:tcW w:w="2552" w:type="dxa"/>
            <w:tcBorders>
              <w:top w:val="single" w:sz="4" w:space="0" w:color="000000"/>
              <w:left w:val="single" w:sz="4" w:space="0" w:color="000000"/>
              <w:bottom w:val="single" w:sz="4" w:space="0" w:color="000000"/>
              <w:right w:val="single" w:sz="4" w:space="0" w:color="000000"/>
            </w:tcBorders>
          </w:tcPr>
          <w:p w:rsidR="00CB6134" w:rsidRPr="00DA6DFC" w:rsidRDefault="00CB6134" w:rsidP="00CC5397">
            <w:pPr>
              <w:spacing w:line="240" w:lineRule="auto"/>
              <w:contextualSpacing/>
            </w:pPr>
          </w:p>
        </w:tc>
        <w:tc>
          <w:tcPr>
            <w:tcW w:w="2409" w:type="dxa"/>
            <w:tcBorders>
              <w:top w:val="single" w:sz="4" w:space="0" w:color="000000"/>
              <w:left w:val="single" w:sz="4" w:space="0" w:color="000000"/>
              <w:bottom w:val="single" w:sz="4" w:space="0" w:color="000000"/>
              <w:right w:val="single" w:sz="4" w:space="0" w:color="000000"/>
            </w:tcBorders>
          </w:tcPr>
          <w:p w:rsidR="00CB6134" w:rsidRPr="00FE5DC9" w:rsidRDefault="00CB6134" w:rsidP="00CC5397">
            <w:pPr>
              <w:spacing w:line="240" w:lineRule="auto"/>
              <w:contextualSpacing/>
              <w:rPr>
                <w:rFonts w:ascii="Times New Roman" w:hAnsi="Times New Roman" w:cs="Times New Roman"/>
                <w:sz w:val="28"/>
                <w:szCs w:val="28"/>
              </w:rPr>
            </w:pP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Pr="00A07FBC" w:rsidRDefault="00CB6134" w:rsidP="00CC5397">
            <w:pPr>
              <w:spacing w:line="240" w:lineRule="auto"/>
              <w:jc w:val="center"/>
              <w:rPr>
                <w:rFonts w:ascii="Times New Roman" w:hAnsi="Times New Roman" w:cs="Times New Roman"/>
                <w:b/>
                <w:i/>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CB6134" w:rsidRPr="00552D34" w:rsidRDefault="00CB6134" w:rsidP="00CC5397">
            <w:pPr>
              <w:spacing w:line="240" w:lineRule="auto"/>
              <w:contextualSpacing/>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E908FF">
              <w:rPr>
                <w:rFonts w:ascii="Times New Roman" w:hAnsi="Times New Roman" w:cs="Times New Roman"/>
                <w:sz w:val="24"/>
                <w:szCs w:val="24"/>
              </w:rPr>
              <w:t>Конкурс сочинений «И в осени своя есть прелесть»</w:t>
            </w:r>
          </w:p>
          <w:p w:rsidR="00CB6134" w:rsidRDefault="00CB6134" w:rsidP="00CC5397">
            <w:pPr>
              <w:spacing w:line="240" w:lineRule="auto"/>
              <w:contextualSpacing/>
              <w:rPr>
                <w:rFonts w:ascii="Times New Roman" w:hAnsi="Times New Roman" w:cs="Times New Roman"/>
                <w:b/>
                <w:sz w:val="24"/>
                <w:szCs w:val="24"/>
              </w:rPr>
            </w:pPr>
            <w:r>
              <w:t xml:space="preserve"> </w:t>
            </w:r>
            <w:r w:rsidRPr="00D31881">
              <w:rPr>
                <w:rFonts w:ascii="Times New Roman" w:hAnsi="Times New Roman" w:cs="Times New Roman"/>
                <w:b/>
                <w:sz w:val="24"/>
                <w:szCs w:val="24"/>
              </w:rPr>
              <w:t>(Учитель русского языка и литературы)</w:t>
            </w:r>
          </w:p>
          <w:p w:rsidR="00CB6134" w:rsidRPr="00D31881" w:rsidRDefault="00CB6134" w:rsidP="00CC5397">
            <w:pPr>
              <w:spacing w:line="240" w:lineRule="auto"/>
              <w:contextualSpacing/>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Игра-презентация  «Моя будущая профессия»</w:t>
            </w:r>
          </w:p>
          <w:p w:rsidR="00CB6134" w:rsidRPr="00E908FF"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9348DA">
              <w:rPr>
                <w:rFonts w:ascii="Times New Roman" w:hAnsi="Times New Roman" w:cs="Times New Roman"/>
                <w:b/>
                <w:sz w:val="24"/>
                <w:szCs w:val="24"/>
              </w:rPr>
              <w:t>Семина ЕИ)</w:t>
            </w:r>
          </w:p>
        </w:tc>
        <w:tc>
          <w:tcPr>
            <w:tcW w:w="2552" w:type="dxa"/>
            <w:tcBorders>
              <w:top w:val="single" w:sz="4" w:space="0" w:color="000000"/>
              <w:left w:val="single" w:sz="4" w:space="0" w:color="000000"/>
              <w:bottom w:val="single" w:sz="4" w:space="0" w:color="000000"/>
              <w:right w:val="single" w:sz="4" w:space="0" w:color="000000"/>
            </w:tcBorders>
          </w:tcPr>
          <w:p w:rsidR="00CB6134" w:rsidRPr="00E908FF" w:rsidRDefault="00CB6134" w:rsidP="00CC5397">
            <w:pPr>
              <w:spacing w:line="240" w:lineRule="auto"/>
              <w:contextualSpacing/>
              <w:rPr>
                <w:rFonts w:ascii="Times New Roman" w:hAnsi="Times New Roman" w:cs="Times New Roman"/>
                <w:bCs/>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8"/>
                <w:szCs w:val="28"/>
              </w:rPr>
            </w:pP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Pr="00A07FBC" w:rsidRDefault="00CB6134" w:rsidP="00CC5397">
            <w:pPr>
              <w:spacing w:line="240" w:lineRule="auto"/>
              <w:jc w:val="center"/>
              <w:rPr>
                <w:rFonts w:ascii="Times New Roman" w:hAnsi="Times New Roman" w:cs="Times New Roman"/>
                <w:b/>
                <w:i/>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CB6134" w:rsidRPr="00552D34" w:rsidRDefault="00CB6134" w:rsidP="00CC5397">
            <w:pPr>
              <w:spacing w:line="240" w:lineRule="auto"/>
              <w:contextualSpacing/>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b/>
                <w:sz w:val="24"/>
                <w:szCs w:val="24"/>
              </w:rPr>
            </w:pPr>
            <w:r w:rsidRPr="00E908FF">
              <w:rPr>
                <w:rFonts w:ascii="Times New Roman" w:hAnsi="Times New Roman" w:cs="Times New Roman"/>
                <w:sz w:val="24"/>
                <w:szCs w:val="24"/>
              </w:rPr>
              <w:t>Посещение выставки кн</w:t>
            </w:r>
            <w:r>
              <w:rPr>
                <w:rFonts w:ascii="Times New Roman" w:hAnsi="Times New Roman" w:cs="Times New Roman"/>
                <w:sz w:val="24"/>
                <w:szCs w:val="24"/>
              </w:rPr>
              <w:t>иг</w:t>
            </w:r>
            <w:r w:rsidRPr="00E908FF">
              <w:rPr>
                <w:rFonts w:ascii="Times New Roman" w:hAnsi="Times New Roman" w:cs="Times New Roman"/>
                <w:sz w:val="24"/>
                <w:szCs w:val="24"/>
              </w:rPr>
              <w:t xml:space="preserve"> «120 лет со дня рождения С.А.Есенина»</w:t>
            </w:r>
            <w:r>
              <w:t xml:space="preserve"> </w:t>
            </w:r>
            <w:r w:rsidRPr="00D31881">
              <w:rPr>
                <w:rFonts w:ascii="Times New Roman" w:hAnsi="Times New Roman" w:cs="Times New Roman"/>
                <w:b/>
                <w:sz w:val="24"/>
                <w:szCs w:val="24"/>
              </w:rPr>
              <w:t>(Учитель русского языка и литературы)</w:t>
            </w:r>
          </w:p>
          <w:p w:rsidR="00CB6134" w:rsidRPr="00E908FF" w:rsidRDefault="00CB6134" w:rsidP="00CC5397">
            <w:pPr>
              <w:spacing w:line="240" w:lineRule="auto"/>
              <w:contextualSpacing/>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1B5117">
              <w:rPr>
                <w:rFonts w:ascii="Times New Roman" w:hAnsi="Times New Roman" w:cs="Times New Roman"/>
                <w:sz w:val="24"/>
                <w:szCs w:val="24"/>
              </w:rPr>
              <w:t>«Неделя естествознания»</w:t>
            </w:r>
          </w:p>
          <w:p w:rsidR="00CB6134" w:rsidRDefault="00CB6134" w:rsidP="00CC5397">
            <w:pPr>
              <w:spacing w:line="240" w:lineRule="auto"/>
              <w:contextualSpacing/>
              <w:rPr>
                <w:rFonts w:ascii="Times New Roman" w:hAnsi="Times New Roman" w:cs="Times New Roman"/>
                <w:sz w:val="24"/>
                <w:szCs w:val="24"/>
              </w:rPr>
            </w:pPr>
          </w:p>
          <w:p w:rsidR="00CB6134" w:rsidRPr="00D73D5D" w:rsidRDefault="00CB6134" w:rsidP="00CC5397">
            <w:pPr>
              <w:spacing w:line="240" w:lineRule="auto"/>
              <w:contextualSpacing/>
              <w:rPr>
                <w:rFonts w:ascii="Times New Roman" w:hAnsi="Times New Roman" w:cs="Times New Roman"/>
              </w:rPr>
            </w:pPr>
            <w:r>
              <w:rPr>
                <w:rFonts w:ascii="Times New Roman" w:hAnsi="Times New Roman" w:cs="Times New Roman"/>
              </w:rPr>
              <w:t>(</w:t>
            </w:r>
            <w:r w:rsidRPr="00D31881">
              <w:rPr>
                <w:rFonts w:ascii="Times New Roman" w:hAnsi="Times New Roman" w:cs="Times New Roman"/>
                <w:b/>
              </w:rPr>
              <w:t>Учителя предметники)</w:t>
            </w:r>
          </w:p>
        </w:tc>
        <w:tc>
          <w:tcPr>
            <w:tcW w:w="2552" w:type="dxa"/>
            <w:tcBorders>
              <w:top w:val="single" w:sz="4" w:space="0" w:color="000000"/>
              <w:left w:val="single" w:sz="4" w:space="0" w:color="000000"/>
              <w:bottom w:val="single" w:sz="4" w:space="0" w:color="000000"/>
              <w:right w:val="single" w:sz="4" w:space="0" w:color="000000"/>
            </w:tcBorders>
          </w:tcPr>
          <w:p w:rsidR="00CB6134" w:rsidRPr="001B5117" w:rsidRDefault="00CB6134" w:rsidP="00CC5397">
            <w:pPr>
              <w:spacing w:line="240" w:lineRule="auto"/>
              <w:contextualSpacing/>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CB6134" w:rsidRPr="00FE5DC9" w:rsidRDefault="00CB6134" w:rsidP="00CC5397">
            <w:pPr>
              <w:spacing w:line="240" w:lineRule="auto"/>
              <w:contextualSpacing/>
              <w:rPr>
                <w:rFonts w:ascii="Times New Roman" w:hAnsi="Times New Roman" w:cs="Times New Roman"/>
                <w:sz w:val="28"/>
                <w:szCs w:val="28"/>
              </w:rPr>
            </w:pP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Pr="00A07FBC" w:rsidRDefault="00CB6134" w:rsidP="00CC5397">
            <w:pPr>
              <w:spacing w:line="240" w:lineRule="auto"/>
              <w:jc w:val="center"/>
              <w:rPr>
                <w:rFonts w:ascii="Times New Roman" w:hAnsi="Times New Roman" w:cs="Times New Roman"/>
                <w:b/>
                <w:i/>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CB6134" w:rsidRPr="00552D34" w:rsidRDefault="00CB6134" w:rsidP="00CC5397">
            <w:pPr>
              <w:spacing w:line="240" w:lineRule="auto"/>
              <w:contextualSpacing/>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CB6134" w:rsidRPr="00E908FF" w:rsidRDefault="00CB6134" w:rsidP="00CC5397">
            <w:pPr>
              <w:spacing w:line="240" w:lineRule="auto"/>
              <w:contextualSpacing/>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Игра «Войди в лес другом»</w:t>
            </w:r>
          </w:p>
          <w:p w:rsidR="00CB6134" w:rsidRPr="0006625C" w:rsidRDefault="00CB6134" w:rsidP="00CC5397">
            <w:pPr>
              <w:spacing w:line="240" w:lineRule="auto"/>
              <w:contextualSpacing/>
              <w:rPr>
                <w:rFonts w:ascii="Times New Roman" w:hAnsi="Times New Roman" w:cs="Times New Roman"/>
                <w:b/>
                <w:sz w:val="24"/>
                <w:szCs w:val="24"/>
              </w:rPr>
            </w:pPr>
            <w:r w:rsidRPr="0006625C">
              <w:rPr>
                <w:rFonts w:ascii="Times New Roman" w:hAnsi="Times New Roman" w:cs="Times New Roman"/>
                <w:b/>
                <w:sz w:val="24"/>
                <w:szCs w:val="24"/>
              </w:rPr>
              <w:t>(Соловьева СН)</w:t>
            </w:r>
          </w:p>
        </w:tc>
        <w:tc>
          <w:tcPr>
            <w:tcW w:w="2552" w:type="dxa"/>
            <w:tcBorders>
              <w:top w:val="single" w:sz="4" w:space="0" w:color="000000"/>
              <w:left w:val="single" w:sz="4" w:space="0" w:color="000000"/>
              <w:bottom w:val="single" w:sz="4" w:space="0" w:color="000000"/>
              <w:right w:val="single" w:sz="4" w:space="0" w:color="000000"/>
            </w:tcBorders>
          </w:tcPr>
          <w:p w:rsidR="00CB6134" w:rsidRPr="001B5117" w:rsidRDefault="00CB6134" w:rsidP="00CC5397">
            <w:pPr>
              <w:spacing w:line="240" w:lineRule="auto"/>
              <w:contextualSpacing/>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CB6134" w:rsidRPr="00FE5DC9" w:rsidRDefault="00CB6134" w:rsidP="00CC5397">
            <w:pPr>
              <w:spacing w:line="240" w:lineRule="auto"/>
              <w:contextualSpacing/>
              <w:rPr>
                <w:rFonts w:ascii="Times New Roman" w:hAnsi="Times New Roman" w:cs="Times New Roman"/>
                <w:sz w:val="28"/>
                <w:szCs w:val="28"/>
              </w:rPr>
            </w:pP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Pr="00A07FBC" w:rsidRDefault="00CB6134" w:rsidP="00CC5397">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ноябрь</w:t>
            </w:r>
          </w:p>
        </w:tc>
        <w:tc>
          <w:tcPr>
            <w:tcW w:w="311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552D34">
              <w:rPr>
                <w:rFonts w:ascii="Times New Roman" w:hAnsi="Times New Roman" w:cs="Times New Roman"/>
                <w:sz w:val="24"/>
                <w:szCs w:val="24"/>
              </w:rPr>
              <w:t>«Гибкость, ловкость и пластичность»</w:t>
            </w:r>
            <w:r w:rsidRPr="00552D34">
              <w:rPr>
                <w:sz w:val="24"/>
                <w:szCs w:val="24"/>
              </w:rPr>
              <w:t xml:space="preserve"> </w:t>
            </w:r>
            <w:r w:rsidRPr="00552D34">
              <w:rPr>
                <w:rFonts w:ascii="Times New Roman" w:hAnsi="Times New Roman" w:cs="Times New Roman"/>
                <w:sz w:val="24"/>
                <w:szCs w:val="24"/>
              </w:rPr>
              <w:t>Гимнастическое многоборье</w:t>
            </w:r>
          </w:p>
          <w:p w:rsidR="00CB6134" w:rsidRPr="009348DA" w:rsidRDefault="00CB6134" w:rsidP="00CC5397">
            <w:pPr>
              <w:spacing w:line="240" w:lineRule="auto"/>
              <w:contextualSpacing/>
              <w:rPr>
                <w:rFonts w:ascii="Times New Roman" w:hAnsi="Times New Roman" w:cs="Times New Roman"/>
                <w:b/>
                <w:sz w:val="24"/>
                <w:szCs w:val="24"/>
              </w:rPr>
            </w:pPr>
            <w:r w:rsidRPr="009348DA">
              <w:rPr>
                <w:rFonts w:ascii="Times New Roman" w:hAnsi="Times New Roman" w:cs="Times New Roman"/>
                <w:b/>
                <w:sz w:val="24"/>
                <w:szCs w:val="24"/>
              </w:rPr>
              <w:t>(Кельдеватова ГБ)</w:t>
            </w:r>
          </w:p>
        </w:tc>
        <w:tc>
          <w:tcPr>
            <w:tcW w:w="3118"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0C684C">
              <w:rPr>
                <w:rFonts w:ascii="Times New Roman" w:hAnsi="Times New Roman" w:cs="Times New Roman"/>
                <w:sz w:val="24"/>
                <w:szCs w:val="24"/>
              </w:rPr>
              <w:t xml:space="preserve"> Классный час  о роли матери и традициях семьи «Мама – как много в этом слове»</w:t>
            </w:r>
          </w:p>
          <w:p w:rsidR="00CB6134" w:rsidRPr="000C684C"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D31881">
              <w:rPr>
                <w:rFonts w:ascii="Times New Roman" w:hAnsi="Times New Roman" w:cs="Times New Roman"/>
                <w:b/>
                <w:sz w:val="24"/>
                <w:szCs w:val="24"/>
              </w:rPr>
              <w:t>Кл.руков.)</w:t>
            </w:r>
          </w:p>
        </w:tc>
        <w:tc>
          <w:tcPr>
            <w:tcW w:w="2977"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1B5117">
              <w:rPr>
                <w:rFonts w:ascii="Times New Roman" w:hAnsi="Times New Roman" w:cs="Times New Roman"/>
                <w:sz w:val="24"/>
                <w:szCs w:val="24"/>
              </w:rPr>
              <w:t>Всероссийский конкурс сочинений «Книги в моей жизни»</w:t>
            </w:r>
          </w:p>
          <w:p w:rsidR="00CB6134" w:rsidRPr="00D31881" w:rsidRDefault="00CB6134" w:rsidP="00CC5397">
            <w:pPr>
              <w:spacing w:line="240" w:lineRule="auto"/>
              <w:contextualSpacing/>
              <w:rPr>
                <w:rFonts w:ascii="Times New Roman" w:hAnsi="Times New Roman" w:cs="Times New Roman"/>
                <w:b/>
                <w:sz w:val="24"/>
                <w:szCs w:val="24"/>
              </w:rPr>
            </w:pPr>
            <w:r w:rsidRPr="00D31881">
              <w:rPr>
                <w:rFonts w:ascii="Times New Roman" w:hAnsi="Times New Roman" w:cs="Times New Roman"/>
                <w:b/>
                <w:sz w:val="24"/>
                <w:szCs w:val="24"/>
              </w:rPr>
              <w:t>(Учитель русского языка и литературы</w:t>
            </w:r>
          </w:p>
        </w:tc>
        <w:tc>
          <w:tcPr>
            <w:tcW w:w="2552"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716008">
              <w:rPr>
                <w:rFonts w:ascii="Times New Roman" w:hAnsi="Times New Roman" w:cs="Times New Roman"/>
                <w:sz w:val="24"/>
                <w:szCs w:val="24"/>
              </w:rPr>
              <w:t>Акция «Чистый дом»</w:t>
            </w:r>
            <w:r>
              <w:t xml:space="preserve"> </w:t>
            </w:r>
            <w:r w:rsidRPr="00716008">
              <w:rPr>
                <w:rFonts w:ascii="Times New Roman" w:hAnsi="Times New Roman" w:cs="Times New Roman"/>
                <w:sz w:val="24"/>
                <w:szCs w:val="24"/>
              </w:rPr>
              <w:t>Генеральная  уборка класса</w:t>
            </w:r>
          </w:p>
          <w:p w:rsidR="00CB6134" w:rsidRPr="00716008"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D31881">
              <w:rPr>
                <w:rFonts w:ascii="Times New Roman" w:hAnsi="Times New Roman" w:cs="Times New Roman"/>
                <w:b/>
                <w:sz w:val="24"/>
                <w:szCs w:val="24"/>
              </w:rPr>
              <w:t>Кл.руков)</w:t>
            </w:r>
          </w:p>
        </w:tc>
        <w:tc>
          <w:tcPr>
            <w:tcW w:w="240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1B08F4">
              <w:rPr>
                <w:rFonts w:ascii="Times New Roman" w:hAnsi="Times New Roman" w:cs="Times New Roman"/>
                <w:sz w:val="24"/>
                <w:szCs w:val="24"/>
              </w:rPr>
              <w:t>«Хеллоуин»</w:t>
            </w:r>
            <w:r>
              <w:t xml:space="preserve"> </w:t>
            </w:r>
            <w:r w:rsidRPr="001B08F4">
              <w:rPr>
                <w:rFonts w:ascii="Times New Roman" w:hAnsi="Times New Roman" w:cs="Times New Roman"/>
                <w:sz w:val="24"/>
                <w:szCs w:val="24"/>
              </w:rPr>
              <w:t>Костюмированный вечер</w:t>
            </w:r>
          </w:p>
          <w:p w:rsidR="00CB6134" w:rsidRPr="00D31881" w:rsidRDefault="00CB6134" w:rsidP="00CC5397">
            <w:pPr>
              <w:spacing w:line="240" w:lineRule="auto"/>
              <w:contextualSpacing/>
              <w:rPr>
                <w:rFonts w:ascii="Times New Roman" w:hAnsi="Times New Roman" w:cs="Times New Roman"/>
                <w:b/>
                <w:sz w:val="24"/>
                <w:szCs w:val="24"/>
              </w:rPr>
            </w:pPr>
            <w:r w:rsidRPr="00D31881">
              <w:rPr>
                <w:rFonts w:ascii="Times New Roman" w:hAnsi="Times New Roman" w:cs="Times New Roman"/>
                <w:b/>
                <w:sz w:val="24"/>
                <w:szCs w:val="24"/>
              </w:rPr>
              <w:t>(Учителя иностранного языка)</w:t>
            </w: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jc w:val="center"/>
              <w:rPr>
                <w:rFonts w:ascii="Times New Roman" w:hAnsi="Times New Roman" w:cs="Times New Roman"/>
                <w:b/>
                <w:i/>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CB6134" w:rsidRPr="00552D34" w:rsidRDefault="00CB6134" w:rsidP="00CC5397">
            <w:pPr>
              <w:spacing w:line="240" w:lineRule="auto"/>
              <w:contextualSpacing/>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0C684C">
              <w:rPr>
                <w:rFonts w:ascii="Times New Roman" w:hAnsi="Times New Roman" w:cs="Times New Roman"/>
                <w:sz w:val="24"/>
                <w:szCs w:val="24"/>
              </w:rPr>
              <w:t xml:space="preserve"> Выставка рисунков «Народные промыслы. Их истоки»</w:t>
            </w:r>
          </w:p>
          <w:p w:rsidR="00CB6134" w:rsidRPr="000C684C"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D31881">
              <w:rPr>
                <w:rFonts w:ascii="Times New Roman" w:hAnsi="Times New Roman" w:cs="Times New Roman"/>
                <w:b/>
                <w:sz w:val="24"/>
                <w:szCs w:val="24"/>
              </w:rPr>
              <w:t>Посулихина ТИ)</w:t>
            </w:r>
          </w:p>
        </w:tc>
        <w:tc>
          <w:tcPr>
            <w:tcW w:w="2977" w:type="dxa"/>
            <w:tcBorders>
              <w:top w:val="single" w:sz="4" w:space="0" w:color="000000"/>
              <w:left w:val="single" w:sz="4" w:space="0" w:color="000000"/>
              <w:bottom w:val="single" w:sz="4" w:space="0" w:color="000000"/>
              <w:right w:val="single" w:sz="4" w:space="0" w:color="000000"/>
            </w:tcBorders>
          </w:tcPr>
          <w:p w:rsidR="00CB6134" w:rsidRPr="00FB142F" w:rsidRDefault="00CB6134" w:rsidP="00CC5397">
            <w:pPr>
              <w:spacing w:line="240" w:lineRule="auto"/>
              <w:contextualSpacing/>
              <w:rPr>
                <w:rFonts w:ascii="Times New Roman" w:hAnsi="Times New Roman" w:cs="Times New Roman"/>
                <w:sz w:val="24"/>
                <w:szCs w:val="24"/>
              </w:rPr>
            </w:pPr>
            <w:r w:rsidRPr="00FB142F">
              <w:rPr>
                <w:rFonts w:ascii="Times New Roman" w:hAnsi="Times New Roman" w:cs="Times New Roman"/>
                <w:sz w:val="24"/>
                <w:szCs w:val="24"/>
              </w:rPr>
              <w:t>«Мой класс» Составление проектов</w:t>
            </w:r>
          </w:p>
          <w:p w:rsidR="00CB6134" w:rsidRPr="00D31881" w:rsidRDefault="00CB6134" w:rsidP="00CC539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(Скарзова СА)</w:t>
            </w:r>
          </w:p>
        </w:tc>
        <w:tc>
          <w:tcPr>
            <w:tcW w:w="2552"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716008">
              <w:rPr>
                <w:rFonts w:ascii="Times New Roman" w:hAnsi="Times New Roman" w:cs="Times New Roman"/>
                <w:sz w:val="24"/>
                <w:szCs w:val="24"/>
              </w:rPr>
              <w:t>Акция «С праздником, мама и папа!»</w:t>
            </w:r>
            <w:r>
              <w:t xml:space="preserve"> </w:t>
            </w:r>
            <w:r w:rsidRPr="00716008">
              <w:rPr>
                <w:rFonts w:ascii="Times New Roman" w:hAnsi="Times New Roman" w:cs="Times New Roman"/>
                <w:sz w:val="24"/>
                <w:szCs w:val="24"/>
              </w:rPr>
              <w:t>Поздравление родителей с Днем семьи</w:t>
            </w:r>
          </w:p>
          <w:p w:rsidR="00CB6134" w:rsidRPr="00716008"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D31881">
              <w:rPr>
                <w:rFonts w:ascii="Times New Roman" w:hAnsi="Times New Roman" w:cs="Times New Roman"/>
                <w:b/>
                <w:sz w:val="24"/>
                <w:szCs w:val="24"/>
              </w:rPr>
              <w:t>Совет обуч.)</w:t>
            </w:r>
          </w:p>
        </w:tc>
        <w:tc>
          <w:tcPr>
            <w:tcW w:w="240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1B08F4">
              <w:rPr>
                <w:rFonts w:ascii="Times New Roman" w:hAnsi="Times New Roman" w:cs="Times New Roman"/>
                <w:sz w:val="24"/>
                <w:szCs w:val="24"/>
              </w:rPr>
              <w:t>«Мое виденье произведения»</w:t>
            </w:r>
            <w:r>
              <w:t xml:space="preserve"> </w:t>
            </w:r>
            <w:r w:rsidRPr="001B08F4">
              <w:rPr>
                <w:rFonts w:ascii="Times New Roman" w:hAnsi="Times New Roman" w:cs="Times New Roman"/>
                <w:sz w:val="24"/>
                <w:szCs w:val="24"/>
              </w:rPr>
              <w:t>Конкурс иллюстраций к литературным произведениям</w:t>
            </w:r>
          </w:p>
          <w:p w:rsidR="00CB6134" w:rsidRDefault="00CB6134" w:rsidP="00CC5397">
            <w:pPr>
              <w:spacing w:line="240" w:lineRule="auto"/>
              <w:contextualSpacing/>
              <w:rPr>
                <w:rFonts w:ascii="Times New Roman" w:hAnsi="Times New Roman" w:cs="Times New Roman"/>
                <w:b/>
                <w:sz w:val="24"/>
                <w:szCs w:val="24"/>
              </w:rPr>
            </w:pPr>
            <w:r w:rsidRPr="00D31881">
              <w:rPr>
                <w:rFonts w:ascii="Times New Roman" w:hAnsi="Times New Roman" w:cs="Times New Roman"/>
                <w:b/>
                <w:sz w:val="24"/>
                <w:szCs w:val="24"/>
              </w:rPr>
              <w:t>(Учителя литературы)</w:t>
            </w:r>
          </w:p>
          <w:p w:rsidR="00CB6134" w:rsidRPr="00D31881" w:rsidRDefault="00CB6134" w:rsidP="00CC5397">
            <w:pPr>
              <w:spacing w:line="240" w:lineRule="auto"/>
              <w:contextualSpacing/>
              <w:rPr>
                <w:rFonts w:ascii="Times New Roman" w:hAnsi="Times New Roman" w:cs="Times New Roman"/>
                <w:b/>
                <w:sz w:val="24"/>
                <w:szCs w:val="24"/>
              </w:rPr>
            </w:pP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jc w:val="center"/>
              <w:rPr>
                <w:rFonts w:ascii="Times New Roman" w:hAnsi="Times New Roman" w:cs="Times New Roman"/>
                <w:b/>
                <w:i/>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CB6134" w:rsidRPr="00552D34" w:rsidRDefault="00CB6134" w:rsidP="00CC5397">
            <w:pPr>
              <w:spacing w:line="240" w:lineRule="auto"/>
              <w:contextualSpacing/>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0C684C">
              <w:rPr>
                <w:rFonts w:ascii="Times New Roman" w:hAnsi="Times New Roman" w:cs="Times New Roman"/>
                <w:sz w:val="24"/>
                <w:szCs w:val="24"/>
              </w:rPr>
              <w:t>Посещение выставки книг «135 лет со дня рождения А.Блока»</w:t>
            </w:r>
          </w:p>
          <w:p w:rsidR="00CB6134" w:rsidRDefault="00CB6134" w:rsidP="00CC5397">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w:t>
            </w:r>
            <w:r w:rsidRPr="00D31881">
              <w:rPr>
                <w:rFonts w:ascii="Times New Roman" w:hAnsi="Times New Roman" w:cs="Times New Roman"/>
                <w:b/>
                <w:sz w:val="24"/>
                <w:szCs w:val="24"/>
              </w:rPr>
              <w:t>Учитель русского языка и литературы)</w:t>
            </w:r>
          </w:p>
          <w:p w:rsidR="00CB6134" w:rsidRPr="000C684C" w:rsidRDefault="00CB6134" w:rsidP="00CC5397">
            <w:pPr>
              <w:spacing w:line="240" w:lineRule="auto"/>
              <w:contextualSpacing/>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D1258D">
              <w:rPr>
                <w:rFonts w:ascii="Times New Roman" w:hAnsi="Times New Roman" w:cs="Times New Roman"/>
                <w:sz w:val="24"/>
                <w:szCs w:val="24"/>
              </w:rPr>
              <w:t>« Как правильно есть. Режим питания»</w:t>
            </w:r>
          </w:p>
          <w:p w:rsidR="00CB6134" w:rsidRPr="00D31881" w:rsidRDefault="00CB6134" w:rsidP="00CC5397">
            <w:pPr>
              <w:spacing w:line="240" w:lineRule="auto"/>
              <w:contextualSpacing/>
              <w:rPr>
                <w:rFonts w:ascii="Times New Roman" w:hAnsi="Times New Roman" w:cs="Times New Roman"/>
                <w:b/>
                <w:sz w:val="24"/>
                <w:szCs w:val="24"/>
              </w:rPr>
            </w:pPr>
            <w:r w:rsidRPr="00D31881">
              <w:rPr>
                <w:rFonts w:ascii="Times New Roman" w:hAnsi="Times New Roman" w:cs="Times New Roman"/>
                <w:b/>
                <w:sz w:val="24"/>
                <w:szCs w:val="24"/>
              </w:rPr>
              <w:t>(Кл.руков.)</w:t>
            </w:r>
          </w:p>
        </w:tc>
        <w:tc>
          <w:tcPr>
            <w:tcW w:w="2552" w:type="dxa"/>
            <w:tcBorders>
              <w:top w:val="single" w:sz="4" w:space="0" w:color="000000"/>
              <w:left w:val="single" w:sz="4" w:space="0" w:color="000000"/>
              <w:bottom w:val="single" w:sz="4" w:space="0" w:color="000000"/>
              <w:right w:val="single" w:sz="4" w:space="0" w:color="000000"/>
            </w:tcBorders>
          </w:tcPr>
          <w:p w:rsidR="00CB6134" w:rsidRPr="000C684C" w:rsidRDefault="00CB6134" w:rsidP="00CC5397">
            <w:pPr>
              <w:spacing w:line="240" w:lineRule="auto"/>
              <w:contextualSpacing/>
              <w:rPr>
                <w:rFonts w:ascii="Times New Roman" w:hAnsi="Times New Roman" w:cs="Times New Roman"/>
                <w:bCs/>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1B08F4">
              <w:rPr>
                <w:rFonts w:ascii="Times New Roman" w:hAnsi="Times New Roman" w:cs="Times New Roman"/>
                <w:sz w:val="24"/>
                <w:szCs w:val="24"/>
              </w:rPr>
              <w:t>«Вышивка»</w:t>
            </w:r>
            <w:r>
              <w:t xml:space="preserve"> </w:t>
            </w:r>
            <w:r w:rsidRPr="001B08F4">
              <w:rPr>
                <w:rFonts w:ascii="Times New Roman" w:hAnsi="Times New Roman" w:cs="Times New Roman"/>
                <w:sz w:val="24"/>
                <w:szCs w:val="24"/>
              </w:rPr>
              <w:t>Создание эскиза при помощи ИКТ</w:t>
            </w:r>
          </w:p>
          <w:p w:rsidR="00CB6134" w:rsidRPr="00D31881" w:rsidRDefault="00CB6134" w:rsidP="00CC5397">
            <w:pPr>
              <w:spacing w:line="240" w:lineRule="auto"/>
              <w:contextualSpacing/>
              <w:rPr>
                <w:rFonts w:ascii="Times New Roman" w:hAnsi="Times New Roman" w:cs="Times New Roman"/>
                <w:b/>
                <w:sz w:val="24"/>
                <w:szCs w:val="24"/>
              </w:rPr>
            </w:pPr>
            <w:r w:rsidRPr="00D31881">
              <w:rPr>
                <w:rFonts w:ascii="Times New Roman" w:hAnsi="Times New Roman" w:cs="Times New Roman"/>
                <w:b/>
                <w:sz w:val="24"/>
                <w:szCs w:val="24"/>
              </w:rPr>
              <w:t>(Четвертакова АВ)</w:t>
            </w: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Pr="00A07FBC" w:rsidRDefault="00CB6134" w:rsidP="00CC5397">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декабрь</w:t>
            </w:r>
          </w:p>
        </w:tc>
        <w:tc>
          <w:tcPr>
            <w:tcW w:w="311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552D34">
              <w:rPr>
                <w:rFonts w:ascii="Times New Roman" w:hAnsi="Times New Roman" w:cs="Times New Roman"/>
                <w:sz w:val="24"/>
                <w:szCs w:val="24"/>
              </w:rPr>
              <w:t>«Пионербол»</w:t>
            </w:r>
            <w:r>
              <w:t xml:space="preserve"> </w:t>
            </w:r>
            <w:r w:rsidRPr="00552D34">
              <w:rPr>
                <w:rFonts w:ascii="Times New Roman" w:hAnsi="Times New Roman" w:cs="Times New Roman"/>
                <w:sz w:val="24"/>
                <w:szCs w:val="24"/>
              </w:rPr>
              <w:t>Общешкольные соревнования для 5-6 кл.</w:t>
            </w:r>
          </w:p>
          <w:p w:rsidR="00CB6134" w:rsidRPr="009348DA" w:rsidRDefault="00CB6134" w:rsidP="00CC5397">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w:t>
            </w:r>
            <w:r w:rsidRPr="009348DA">
              <w:rPr>
                <w:rFonts w:ascii="Times New Roman" w:hAnsi="Times New Roman" w:cs="Times New Roman"/>
                <w:b/>
                <w:sz w:val="24"/>
                <w:szCs w:val="24"/>
              </w:rPr>
              <w:t>Кельдеватова ГБ</w:t>
            </w:r>
          </w:p>
          <w:p w:rsidR="00CB6134" w:rsidRPr="00552D34" w:rsidRDefault="00CB6134" w:rsidP="00CC5397">
            <w:pPr>
              <w:spacing w:line="240" w:lineRule="auto"/>
              <w:contextualSpacing/>
              <w:rPr>
                <w:rFonts w:ascii="Times New Roman" w:hAnsi="Times New Roman" w:cs="Times New Roman"/>
                <w:sz w:val="24"/>
                <w:szCs w:val="24"/>
              </w:rPr>
            </w:pPr>
            <w:r w:rsidRPr="009348DA">
              <w:rPr>
                <w:rFonts w:ascii="Times New Roman" w:hAnsi="Times New Roman" w:cs="Times New Roman"/>
                <w:b/>
                <w:sz w:val="24"/>
                <w:szCs w:val="24"/>
              </w:rPr>
              <w:t>Клименков АИ)</w:t>
            </w:r>
          </w:p>
        </w:tc>
        <w:tc>
          <w:tcPr>
            <w:tcW w:w="3118"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0C684C">
              <w:rPr>
                <w:rFonts w:ascii="Times New Roman" w:hAnsi="Times New Roman" w:cs="Times New Roman"/>
                <w:sz w:val="24"/>
                <w:szCs w:val="24"/>
              </w:rPr>
              <w:t>Экскурсия в НКЦ «Гончарный промысел»</w:t>
            </w:r>
          </w:p>
          <w:p w:rsidR="00CB6134" w:rsidRPr="000C684C"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(Доронин ВГ</w:t>
            </w:r>
            <w:r>
              <w:rPr>
                <w:rFonts w:ascii="Times New Roman" w:hAnsi="Times New Roman" w:cs="Times New Roman"/>
                <w:sz w:val="24"/>
                <w:szCs w:val="24"/>
              </w:rPr>
              <w:t>)</w:t>
            </w:r>
          </w:p>
        </w:tc>
        <w:tc>
          <w:tcPr>
            <w:tcW w:w="2977"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1B5117">
              <w:rPr>
                <w:rFonts w:ascii="Times New Roman" w:hAnsi="Times New Roman" w:cs="Times New Roman"/>
                <w:sz w:val="24"/>
                <w:szCs w:val="24"/>
              </w:rPr>
              <w:t>Игра-пр</w:t>
            </w:r>
            <w:r>
              <w:rPr>
                <w:rFonts w:ascii="Times New Roman" w:hAnsi="Times New Roman" w:cs="Times New Roman"/>
                <w:sz w:val="24"/>
                <w:szCs w:val="24"/>
              </w:rPr>
              <w:t xml:space="preserve">актикум </w:t>
            </w:r>
            <w:r w:rsidRPr="001B5117">
              <w:rPr>
                <w:rFonts w:ascii="Times New Roman" w:hAnsi="Times New Roman" w:cs="Times New Roman"/>
                <w:sz w:val="24"/>
                <w:szCs w:val="24"/>
              </w:rPr>
              <w:t xml:space="preserve"> «Семейный бюджет»</w:t>
            </w:r>
          </w:p>
          <w:p w:rsidR="00CB6134" w:rsidRPr="00D31881" w:rsidRDefault="00CB6134" w:rsidP="00CC5397">
            <w:pPr>
              <w:spacing w:line="240" w:lineRule="auto"/>
              <w:contextualSpacing/>
              <w:rPr>
                <w:rFonts w:ascii="Times New Roman" w:hAnsi="Times New Roman" w:cs="Times New Roman"/>
                <w:b/>
                <w:sz w:val="24"/>
                <w:szCs w:val="24"/>
              </w:rPr>
            </w:pPr>
            <w:r w:rsidRPr="00D31881">
              <w:rPr>
                <w:rFonts w:ascii="Times New Roman" w:hAnsi="Times New Roman" w:cs="Times New Roman"/>
                <w:b/>
                <w:sz w:val="24"/>
                <w:szCs w:val="24"/>
              </w:rPr>
              <w:t>(Семина ЕИ)</w:t>
            </w:r>
          </w:p>
          <w:p w:rsidR="00CB6134" w:rsidRPr="001B5117" w:rsidRDefault="00CB6134" w:rsidP="00CC5397">
            <w:pPr>
              <w:spacing w:line="240" w:lineRule="auto"/>
              <w:contextualSpacing/>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716008">
              <w:rPr>
                <w:rFonts w:ascii="Times New Roman" w:hAnsi="Times New Roman" w:cs="Times New Roman"/>
                <w:sz w:val="24"/>
                <w:szCs w:val="24"/>
              </w:rPr>
              <w:t>Акция «Чистый дом» Генеральная  уборка класса</w:t>
            </w:r>
          </w:p>
          <w:p w:rsidR="00CB6134" w:rsidRPr="00D31881" w:rsidRDefault="00CB6134" w:rsidP="00CC5397">
            <w:pPr>
              <w:spacing w:line="240" w:lineRule="auto"/>
              <w:contextualSpacing/>
              <w:rPr>
                <w:rFonts w:ascii="Times New Roman" w:hAnsi="Times New Roman" w:cs="Times New Roman"/>
                <w:b/>
                <w:sz w:val="24"/>
                <w:szCs w:val="24"/>
              </w:rPr>
            </w:pPr>
            <w:r w:rsidRPr="00D31881">
              <w:rPr>
                <w:rFonts w:ascii="Times New Roman" w:hAnsi="Times New Roman" w:cs="Times New Roman"/>
                <w:b/>
                <w:sz w:val="24"/>
                <w:szCs w:val="24"/>
              </w:rPr>
              <w:t>(Кл.руков.)</w:t>
            </w:r>
          </w:p>
        </w:tc>
        <w:tc>
          <w:tcPr>
            <w:tcW w:w="240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Викторина </w:t>
            </w:r>
            <w:r w:rsidRPr="00D75724">
              <w:rPr>
                <w:rFonts w:ascii="Times New Roman" w:hAnsi="Times New Roman" w:cs="Times New Roman"/>
                <w:sz w:val="24"/>
                <w:szCs w:val="24"/>
              </w:rPr>
              <w:t>«Древесные материалы. Их роль в декоре»</w:t>
            </w:r>
          </w:p>
          <w:p w:rsidR="00CB6134" w:rsidRPr="00D31881" w:rsidRDefault="00CB6134" w:rsidP="00CC5397">
            <w:pPr>
              <w:spacing w:line="240" w:lineRule="auto"/>
              <w:contextualSpacing/>
              <w:rPr>
                <w:rFonts w:ascii="Times New Roman" w:hAnsi="Times New Roman" w:cs="Times New Roman"/>
                <w:b/>
                <w:sz w:val="24"/>
                <w:szCs w:val="24"/>
              </w:rPr>
            </w:pPr>
            <w:r w:rsidRPr="00D31881">
              <w:rPr>
                <w:rFonts w:ascii="Times New Roman" w:hAnsi="Times New Roman" w:cs="Times New Roman"/>
                <w:b/>
                <w:sz w:val="24"/>
                <w:szCs w:val="24"/>
              </w:rPr>
              <w:t>(Мохначев АВ)</w:t>
            </w: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jc w:val="center"/>
              <w:rPr>
                <w:rFonts w:ascii="Times New Roman" w:hAnsi="Times New Roman" w:cs="Times New Roman"/>
                <w:b/>
                <w:i/>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Викторина «Умный пешеход»</w:t>
            </w:r>
          </w:p>
          <w:p w:rsidR="00CB6134" w:rsidRPr="009348DA" w:rsidRDefault="00CB6134" w:rsidP="00CC5397">
            <w:pPr>
              <w:spacing w:line="240" w:lineRule="auto"/>
              <w:contextualSpacing/>
              <w:rPr>
                <w:rFonts w:ascii="Times New Roman" w:hAnsi="Times New Roman" w:cs="Times New Roman"/>
                <w:b/>
                <w:sz w:val="24"/>
                <w:szCs w:val="24"/>
              </w:rPr>
            </w:pPr>
            <w:r w:rsidRPr="009348DA">
              <w:rPr>
                <w:rFonts w:ascii="Times New Roman" w:hAnsi="Times New Roman" w:cs="Times New Roman"/>
                <w:b/>
                <w:sz w:val="24"/>
                <w:szCs w:val="24"/>
              </w:rPr>
              <w:t>(Иванова СЮ)</w:t>
            </w:r>
          </w:p>
        </w:tc>
        <w:tc>
          <w:tcPr>
            <w:tcW w:w="3118"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0C684C">
              <w:rPr>
                <w:rFonts w:ascii="Times New Roman" w:hAnsi="Times New Roman" w:cs="Times New Roman"/>
                <w:sz w:val="24"/>
                <w:szCs w:val="24"/>
              </w:rPr>
              <w:t>Посещение выставки книг «195 лет со дня рождения Фета»</w:t>
            </w:r>
          </w:p>
          <w:p w:rsidR="00CB6134" w:rsidRPr="000C684C" w:rsidRDefault="00CB6134" w:rsidP="00CC5397">
            <w:pPr>
              <w:spacing w:line="240" w:lineRule="auto"/>
              <w:contextualSpacing/>
              <w:rPr>
                <w:rFonts w:ascii="Times New Roman" w:hAnsi="Times New Roman" w:cs="Times New Roman"/>
                <w:sz w:val="24"/>
                <w:szCs w:val="24"/>
              </w:rPr>
            </w:pPr>
            <w:r w:rsidRPr="00D31881">
              <w:rPr>
                <w:rFonts w:ascii="Times New Roman" w:hAnsi="Times New Roman" w:cs="Times New Roman"/>
                <w:b/>
                <w:sz w:val="24"/>
                <w:szCs w:val="24"/>
              </w:rPr>
              <w:t>(Учитель русского языка и литературы</w:t>
            </w:r>
            <w:r w:rsidRPr="000C684C">
              <w:rPr>
                <w:rFonts w:ascii="Times New Roman" w:hAnsi="Times New Roman" w:cs="Times New Roman"/>
                <w:sz w:val="24"/>
                <w:szCs w:val="24"/>
              </w:rPr>
              <w:t>)</w:t>
            </w:r>
          </w:p>
        </w:tc>
        <w:tc>
          <w:tcPr>
            <w:tcW w:w="2977"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Выпуск </w:t>
            </w:r>
            <w:r w:rsidRPr="001B5117">
              <w:rPr>
                <w:rFonts w:ascii="Times New Roman" w:hAnsi="Times New Roman" w:cs="Times New Roman"/>
                <w:sz w:val="24"/>
                <w:szCs w:val="24"/>
              </w:rPr>
              <w:t xml:space="preserve"> газет «В мире математики»</w:t>
            </w:r>
          </w:p>
          <w:p w:rsidR="00CB6134" w:rsidRDefault="00CB6134" w:rsidP="00CC5397">
            <w:pPr>
              <w:spacing w:line="240" w:lineRule="auto"/>
              <w:contextualSpacing/>
              <w:rPr>
                <w:rFonts w:ascii="Times New Roman" w:hAnsi="Times New Roman" w:cs="Times New Roman"/>
                <w:sz w:val="24"/>
                <w:szCs w:val="24"/>
              </w:rPr>
            </w:pPr>
          </w:p>
          <w:p w:rsidR="00CB6134" w:rsidRPr="00D31881" w:rsidRDefault="00CB6134" w:rsidP="00CC5397">
            <w:pPr>
              <w:spacing w:line="240" w:lineRule="auto"/>
              <w:contextualSpacing/>
              <w:rPr>
                <w:rFonts w:ascii="Times New Roman" w:hAnsi="Times New Roman" w:cs="Times New Roman"/>
                <w:b/>
                <w:sz w:val="24"/>
                <w:szCs w:val="24"/>
              </w:rPr>
            </w:pPr>
            <w:r w:rsidRPr="00D31881">
              <w:rPr>
                <w:rFonts w:ascii="Times New Roman" w:hAnsi="Times New Roman" w:cs="Times New Roman"/>
                <w:b/>
                <w:sz w:val="24"/>
                <w:szCs w:val="24"/>
              </w:rPr>
              <w:t>(Туршатова ОИ)</w:t>
            </w:r>
          </w:p>
        </w:tc>
        <w:tc>
          <w:tcPr>
            <w:tcW w:w="2552"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716008">
              <w:rPr>
                <w:rFonts w:ascii="Times New Roman" w:hAnsi="Times New Roman" w:cs="Times New Roman"/>
                <w:sz w:val="24"/>
                <w:szCs w:val="24"/>
              </w:rPr>
              <w:t>«Здравствуй, Новый Год!»</w:t>
            </w:r>
            <w:r>
              <w:t xml:space="preserve"> </w:t>
            </w:r>
            <w:r w:rsidRPr="00716008">
              <w:rPr>
                <w:rFonts w:ascii="Times New Roman" w:hAnsi="Times New Roman" w:cs="Times New Roman"/>
                <w:sz w:val="24"/>
                <w:szCs w:val="24"/>
              </w:rPr>
              <w:t>Участие в программе новогоднего представления для учащихся 1-4 классов</w:t>
            </w:r>
          </w:p>
          <w:p w:rsidR="00CB6134" w:rsidRDefault="00CB6134" w:rsidP="00CC5397">
            <w:pPr>
              <w:spacing w:line="240" w:lineRule="auto"/>
              <w:contextualSpacing/>
              <w:rPr>
                <w:rFonts w:ascii="Times New Roman" w:hAnsi="Times New Roman" w:cs="Times New Roman"/>
                <w:b/>
                <w:sz w:val="24"/>
                <w:szCs w:val="24"/>
              </w:rPr>
            </w:pPr>
            <w:r w:rsidRPr="00D31881">
              <w:rPr>
                <w:rFonts w:ascii="Times New Roman" w:hAnsi="Times New Roman" w:cs="Times New Roman"/>
                <w:b/>
                <w:sz w:val="24"/>
                <w:szCs w:val="24"/>
              </w:rPr>
              <w:t>(Долгашова ТВ)</w:t>
            </w:r>
          </w:p>
          <w:p w:rsidR="00CB6134" w:rsidRPr="00D31881" w:rsidRDefault="00CB6134" w:rsidP="00CC5397">
            <w:pPr>
              <w:spacing w:line="240" w:lineRule="auto"/>
              <w:contextualSpacing/>
              <w:rPr>
                <w:rFonts w:ascii="Times New Roman" w:hAnsi="Times New Roman" w:cs="Times New Roman"/>
                <w:b/>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Конкурс презентаций </w:t>
            </w:r>
            <w:r w:rsidRPr="00D75724">
              <w:rPr>
                <w:rFonts w:ascii="Times New Roman" w:hAnsi="Times New Roman" w:cs="Times New Roman"/>
                <w:sz w:val="24"/>
                <w:szCs w:val="24"/>
              </w:rPr>
              <w:t>«Великие русские исполнители»</w:t>
            </w:r>
          </w:p>
          <w:p w:rsidR="00CB6134" w:rsidRPr="00D75724"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D31881">
              <w:rPr>
                <w:rFonts w:ascii="Times New Roman" w:hAnsi="Times New Roman" w:cs="Times New Roman"/>
                <w:b/>
                <w:sz w:val="24"/>
                <w:szCs w:val="24"/>
              </w:rPr>
              <w:t>Метелкин ЕП)</w:t>
            </w: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jc w:val="center"/>
              <w:rPr>
                <w:rFonts w:ascii="Times New Roman" w:hAnsi="Times New Roman" w:cs="Times New Roman"/>
                <w:b/>
                <w:i/>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CB6134" w:rsidRPr="000C684C" w:rsidRDefault="00CB6134" w:rsidP="00CC5397">
            <w:pPr>
              <w:spacing w:line="240" w:lineRule="auto"/>
              <w:contextualSpacing/>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1B5117">
              <w:rPr>
                <w:rFonts w:ascii="Times New Roman" w:hAnsi="Times New Roman" w:cs="Times New Roman"/>
                <w:sz w:val="24"/>
                <w:szCs w:val="24"/>
              </w:rPr>
              <w:t>«Час кода»</w:t>
            </w:r>
            <w:r>
              <w:rPr>
                <w:rFonts w:ascii="Times New Roman" w:hAnsi="Times New Roman" w:cs="Times New Roman"/>
                <w:sz w:val="24"/>
                <w:szCs w:val="24"/>
              </w:rPr>
              <w:t>.</w:t>
            </w:r>
            <w:r>
              <w:t xml:space="preserve"> </w:t>
            </w:r>
            <w:r w:rsidRPr="001B5117">
              <w:rPr>
                <w:rFonts w:ascii="Times New Roman" w:hAnsi="Times New Roman" w:cs="Times New Roman"/>
                <w:sz w:val="24"/>
                <w:szCs w:val="24"/>
              </w:rPr>
              <w:t>Знакомство с новыми информационными технологиями</w:t>
            </w:r>
          </w:p>
          <w:p w:rsidR="00CB6134" w:rsidRPr="00D31881" w:rsidRDefault="00CB6134" w:rsidP="00CC5397">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w:t>
            </w:r>
            <w:r w:rsidRPr="00D31881">
              <w:rPr>
                <w:rFonts w:ascii="Times New Roman" w:hAnsi="Times New Roman" w:cs="Times New Roman"/>
                <w:b/>
                <w:sz w:val="24"/>
                <w:szCs w:val="24"/>
              </w:rPr>
              <w:t>Учителя информатики)</w:t>
            </w:r>
          </w:p>
          <w:p w:rsidR="00CB6134" w:rsidRPr="001B5117" w:rsidRDefault="00CB6134" w:rsidP="00CC5397">
            <w:pPr>
              <w:spacing w:line="240" w:lineRule="auto"/>
              <w:contextualSpacing/>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Выставка «Комнатные растения»</w:t>
            </w:r>
          </w:p>
          <w:p w:rsidR="00CB6134" w:rsidRPr="00DF287D" w:rsidRDefault="00CB6134" w:rsidP="00CC5397">
            <w:pPr>
              <w:spacing w:line="240" w:lineRule="auto"/>
              <w:contextualSpacing/>
              <w:rPr>
                <w:rFonts w:ascii="Times New Roman" w:hAnsi="Times New Roman" w:cs="Times New Roman"/>
                <w:b/>
                <w:sz w:val="24"/>
                <w:szCs w:val="24"/>
              </w:rPr>
            </w:pPr>
            <w:r w:rsidRPr="00DF287D">
              <w:rPr>
                <w:rFonts w:ascii="Times New Roman" w:hAnsi="Times New Roman" w:cs="Times New Roman"/>
                <w:b/>
                <w:sz w:val="24"/>
                <w:szCs w:val="24"/>
              </w:rPr>
              <w:t>(Малойкина ЛИ)</w:t>
            </w:r>
          </w:p>
        </w:tc>
        <w:tc>
          <w:tcPr>
            <w:tcW w:w="2409" w:type="dxa"/>
            <w:tcBorders>
              <w:top w:val="single" w:sz="4" w:space="0" w:color="000000"/>
              <w:left w:val="single" w:sz="4" w:space="0" w:color="000000"/>
              <w:bottom w:val="single" w:sz="4" w:space="0" w:color="000000"/>
              <w:right w:val="single" w:sz="4" w:space="0" w:color="000000"/>
            </w:tcBorders>
          </w:tcPr>
          <w:p w:rsidR="00CB6134" w:rsidRPr="00716008" w:rsidRDefault="00CB6134" w:rsidP="00CC5397">
            <w:pPr>
              <w:spacing w:line="240" w:lineRule="auto"/>
              <w:contextualSpacing/>
              <w:rPr>
                <w:rFonts w:ascii="Times New Roman" w:hAnsi="Times New Roman" w:cs="Times New Roman"/>
                <w:sz w:val="24"/>
                <w:szCs w:val="24"/>
              </w:rPr>
            </w:pP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jc w:val="center"/>
              <w:rPr>
                <w:rFonts w:ascii="Times New Roman" w:hAnsi="Times New Roman" w:cs="Times New Roman"/>
                <w:b/>
                <w:i/>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CB6134" w:rsidRPr="000C684C" w:rsidRDefault="00CB6134" w:rsidP="00CC5397">
            <w:pPr>
              <w:spacing w:line="240" w:lineRule="auto"/>
              <w:contextualSpacing/>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1B5117">
              <w:rPr>
                <w:rFonts w:ascii="Times New Roman" w:hAnsi="Times New Roman" w:cs="Times New Roman"/>
                <w:sz w:val="24"/>
                <w:szCs w:val="24"/>
              </w:rPr>
              <w:t>«Неделя математики, информатики и физики»</w:t>
            </w:r>
          </w:p>
          <w:p w:rsidR="00CB6134" w:rsidRPr="00D31881" w:rsidRDefault="00CB6134" w:rsidP="00CC5397">
            <w:pPr>
              <w:spacing w:line="240" w:lineRule="auto"/>
              <w:contextualSpacing/>
              <w:rPr>
                <w:rFonts w:ascii="Times New Roman" w:hAnsi="Times New Roman" w:cs="Times New Roman"/>
                <w:b/>
                <w:sz w:val="24"/>
                <w:szCs w:val="24"/>
              </w:rPr>
            </w:pPr>
            <w:r w:rsidRPr="00D31881">
              <w:rPr>
                <w:rFonts w:ascii="Times New Roman" w:hAnsi="Times New Roman" w:cs="Times New Roman"/>
                <w:b/>
                <w:sz w:val="24"/>
                <w:szCs w:val="24"/>
              </w:rPr>
              <w:t>(Учителя предметники)</w:t>
            </w:r>
          </w:p>
          <w:p w:rsidR="00CB6134" w:rsidRPr="001B5117" w:rsidRDefault="00CB6134" w:rsidP="00CC5397">
            <w:pPr>
              <w:spacing w:line="240" w:lineRule="auto"/>
              <w:contextualSpacing/>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CB6134" w:rsidRPr="001B5117" w:rsidRDefault="00CB6134" w:rsidP="00CC5397">
            <w:pPr>
              <w:spacing w:line="240" w:lineRule="auto"/>
              <w:contextualSpacing/>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CB6134" w:rsidRPr="001B5117" w:rsidRDefault="00CB6134" w:rsidP="00CC5397">
            <w:pPr>
              <w:spacing w:line="240" w:lineRule="auto"/>
              <w:contextualSpacing/>
              <w:rPr>
                <w:rFonts w:ascii="Times New Roman" w:hAnsi="Times New Roman" w:cs="Times New Roman"/>
                <w:sz w:val="24"/>
                <w:szCs w:val="24"/>
              </w:rPr>
            </w:pP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jc w:val="center"/>
              <w:rPr>
                <w:rFonts w:ascii="Times New Roman" w:hAnsi="Times New Roman" w:cs="Times New Roman"/>
                <w:b/>
                <w:i/>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CB6134" w:rsidRPr="000C684C" w:rsidRDefault="00CB6134" w:rsidP="00CC5397">
            <w:pPr>
              <w:spacing w:line="240" w:lineRule="auto"/>
              <w:contextualSpacing/>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Викторина «История географических открытий»</w:t>
            </w:r>
          </w:p>
          <w:p w:rsidR="00CB6134" w:rsidRPr="008123CA" w:rsidRDefault="00CB6134" w:rsidP="00CC5397">
            <w:pPr>
              <w:spacing w:line="240" w:lineRule="auto"/>
              <w:contextualSpacing/>
              <w:rPr>
                <w:rFonts w:ascii="Times New Roman" w:hAnsi="Times New Roman" w:cs="Times New Roman"/>
                <w:b/>
                <w:sz w:val="24"/>
                <w:szCs w:val="24"/>
              </w:rPr>
            </w:pPr>
            <w:r w:rsidRPr="008123CA">
              <w:rPr>
                <w:rFonts w:ascii="Times New Roman" w:hAnsi="Times New Roman" w:cs="Times New Roman"/>
                <w:b/>
                <w:sz w:val="24"/>
                <w:szCs w:val="24"/>
              </w:rPr>
              <w:t>(Соловьева СН)</w:t>
            </w:r>
          </w:p>
        </w:tc>
        <w:tc>
          <w:tcPr>
            <w:tcW w:w="2552" w:type="dxa"/>
            <w:tcBorders>
              <w:top w:val="single" w:sz="4" w:space="0" w:color="000000"/>
              <w:left w:val="single" w:sz="4" w:space="0" w:color="000000"/>
              <w:bottom w:val="single" w:sz="4" w:space="0" w:color="000000"/>
              <w:right w:val="single" w:sz="4" w:space="0" w:color="000000"/>
            </w:tcBorders>
          </w:tcPr>
          <w:p w:rsidR="00CB6134" w:rsidRPr="001B5117" w:rsidRDefault="00CB6134" w:rsidP="00CC5397">
            <w:pPr>
              <w:spacing w:line="240" w:lineRule="auto"/>
              <w:contextualSpacing/>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CB6134" w:rsidRPr="001B5117" w:rsidRDefault="00CB6134" w:rsidP="00CC5397">
            <w:pPr>
              <w:spacing w:line="240" w:lineRule="auto"/>
              <w:contextualSpacing/>
              <w:rPr>
                <w:rFonts w:ascii="Times New Roman" w:hAnsi="Times New Roman" w:cs="Times New Roman"/>
                <w:sz w:val="24"/>
                <w:szCs w:val="24"/>
              </w:rPr>
            </w:pP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Pr="00A07FBC" w:rsidRDefault="00CB6134" w:rsidP="00CC5397">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январь</w:t>
            </w:r>
          </w:p>
        </w:tc>
        <w:tc>
          <w:tcPr>
            <w:tcW w:w="311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552D34">
              <w:rPr>
                <w:rFonts w:ascii="Times New Roman" w:hAnsi="Times New Roman" w:cs="Times New Roman"/>
                <w:sz w:val="24"/>
                <w:szCs w:val="24"/>
              </w:rPr>
              <w:t>«Легкая лыжня»</w:t>
            </w:r>
            <w:r>
              <w:t xml:space="preserve"> </w:t>
            </w:r>
            <w:r w:rsidRPr="00552D34">
              <w:rPr>
                <w:rFonts w:ascii="Times New Roman" w:hAnsi="Times New Roman" w:cs="Times New Roman"/>
                <w:sz w:val="24"/>
                <w:szCs w:val="24"/>
              </w:rPr>
              <w:t>Первенство школы по лыжам</w:t>
            </w:r>
          </w:p>
          <w:p w:rsidR="00CB6134" w:rsidRPr="009348DA" w:rsidRDefault="00CB6134" w:rsidP="00CC539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w:t>
            </w:r>
            <w:r w:rsidRPr="009348DA">
              <w:rPr>
                <w:rFonts w:ascii="Times New Roman" w:hAnsi="Times New Roman" w:cs="Times New Roman"/>
                <w:b/>
                <w:sz w:val="24"/>
                <w:szCs w:val="24"/>
              </w:rPr>
              <w:t>Кельдеватова ГБ</w:t>
            </w:r>
          </w:p>
          <w:p w:rsidR="00CB6134" w:rsidRPr="00552D34" w:rsidRDefault="00CB6134" w:rsidP="00CC5397">
            <w:pPr>
              <w:spacing w:line="240" w:lineRule="auto"/>
              <w:contextualSpacing/>
              <w:rPr>
                <w:rFonts w:ascii="Times New Roman" w:hAnsi="Times New Roman" w:cs="Times New Roman"/>
                <w:sz w:val="24"/>
                <w:szCs w:val="24"/>
              </w:rPr>
            </w:pPr>
            <w:r w:rsidRPr="009348DA">
              <w:rPr>
                <w:rFonts w:ascii="Times New Roman" w:hAnsi="Times New Roman" w:cs="Times New Roman"/>
                <w:b/>
                <w:sz w:val="24"/>
                <w:szCs w:val="24"/>
              </w:rPr>
              <w:t>Клименков АИ)</w:t>
            </w:r>
          </w:p>
        </w:tc>
        <w:tc>
          <w:tcPr>
            <w:tcW w:w="3118" w:type="dxa"/>
            <w:tcBorders>
              <w:top w:val="single" w:sz="4" w:space="0" w:color="000000"/>
              <w:left w:val="single" w:sz="4" w:space="0" w:color="000000"/>
              <w:bottom w:val="single" w:sz="4" w:space="0" w:color="000000"/>
              <w:right w:val="single" w:sz="4" w:space="0" w:color="000000"/>
            </w:tcBorders>
          </w:tcPr>
          <w:p w:rsidR="00CB6134" w:rsidRPr="00552D34" w:rsidRDefault="00CB6134" w:rsidP="00CC5397">
            <w:pPr>
              <w:spacing w:line="240" w:lineRule="auto"/>
              <w:contextualSpacing/>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1B5117">
              <w:rPr>
                <w:rFonts w:ascii="Times New Roman" w:hAnsi="Times New Roman" w:cs="Times New Roman"/>
                <w:sz w:val="24"/>
                <w:szCs w:val="24"/>
              </w:rPr>
              <w:t>«Неделя истории и обществознания»</w:t>
            </w:r>
          </w:p>
          <w:p w:rsidR="00CB6134" w:rsidRPr="001B5117"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D31881">
              <w:rPr>
                <w:rFonts w:ascii="Times New Roman" w:hAnsi="Times New Roman" w:cs="Times New Roman"/>
                <w:b/>
                <w:sz w:val="24"/>
                <w:szCs w:val="24"/>
              </w:rPr>
              <w:t>Учителя предметники</w:t>
            </w:r>
            <w:r w:rsidRPr="00D73D5D">
              <w:rPr>
                <w:rFonts w:ascii="Times New Roman" w:hAnsi="Times New Roman" w:cs="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716008">
              <w:rPr>
                <w:rFonts w:ascii="Times New Roman" w:hAnsi="Times New Roman" w:cs="Times New Roman"/>
                <w:sz w:val="24"/>
                <w:szCs w:val="24"/>
              </w:rPr>
              <w:t>«Зимние каникулы»</w:t>
            </w:r>
            <w:r>
              <w:t xml:space="preserve"> </w:t>
            </w:r>
            <w:r w:rsidRPr="00716008">
              <w:rPr>
                <w:rFonts w:ascii="Times New Roman" w:hAnsi="Times New Roman" w:cs="Times New Roman"/>
                <w:sz w:val="24"/>
                <w:szCs w:val="24"/>
              </w:rPr>
              <w:t xml:space="preserve">Помощь учителям начальных классов в </w:t>
            </w:r>
            <w:r w:rsidRPr="00716008">
              <w:rPr>
                <w:rFonts w:ascii="Times New Roman" w:hAnsi="Times New Roman" w:cs="Times New Roman"/>
                <w:sz w:val="24"/>
                <w:szCs w:val="24"/>
              </w:rPr>
              <w:lastRenderedPageBreak/>
              <w:t>организации мероприятий каникул в 1-2 классах</w:t>
            </w:r>
          </w:p>
          <w:p w:rsidR="00CB6134" w:rsidRDefault="00CB6134" w:rsidP="00CC5397">
            <w:pPr>
              <w:spacing w:line="240" w:lineRule="auto"/>
              <w:contextualSpacing/>
              <w:rPr>
                <w:rFonts w:ascii="Times New Roman" w:hAnsi="Times New Roman" w:cs="Times New Roman"/>
                <w:b/>
                <w:sz w:val="24"/>
                <w:szCs w:val="24"/>
              </w:rPr>
            </w:pPr>
            <w:r w:rsidRPr="00D31881">
              <w:rPr>
                <w:rFonts w:ascii="Times New Roman" w:hAnsi="Times New Roman" w:cs="Times New Roman"/>
                <w:b/>
                <w:sz w:val="24"/>
                <w:szCs w:val="24"/>
              </w:rPr>
              <w:t>(Совет обуч.)</w:t>
            </w:r>
          </w:p>
          <w:p w:rsidR="00CB6134" w:rsidRPr="00D31881" w:rsidRDefault="00CB6134" w:rsidP="00CC5397">
            <w:pPr>
              <w:spacing w:line="240" w:lineRule="auto"/>
              <w:contextualSpacing/>
              <w:rPr>
                <w:rFonts w:ascii="Times New Roman" w:hAnsi="Times New Roman" w:cs="Times New Roman"/>
                <w:b/>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Посещение выставки книг </w:t>
            </w:r>
            <w:r w:rsidRPr="00D75724">
              <w:rPr>
                <w:rFonts w:ascii="Times New Roman" w:hAnsi="Times New Roman" w:cs="Times New Roman"/>
                <w:sz w:val="24"/>
                <w:szCs w:val="24"/>
              </w:rPr>
              <w:t>«Чудесный мир Агнии Барто»</w:t>
            </w:r>
          </w:p>
          <w:p w:rsidR="00CB6134" w:rsidRDefault="00CB6134" w:rsidP="00CC5397">
            <w:pPr>
              <w:spacing w:line="240" w:lineRule="auto"/>
              <w:contextualSpacing/>
              <w:rPr>
                <w:rFonts w:ascii="Times New Roman" w:hAnsi="Times New Roman" w:cs="Times New Roman"/>
                <w:sz w:val="24"/>
                <w:szCs w:val="24"/>
              </w:rPr>
            </w:pPr>
          </w:p>
          <w:p w:rsidR="00CB6134" w:rsidRPr="00D31881" w:rsidRDefault="00CB6134" w:rsidP="00CC5397">
            <w:pPr>
              <w:spacing w:line="240" w:lineRule="auto"/>
              <w:contextualSpacing/>
              <w:rPr>
                <w:rFonts w:ascii="Times New Roman" w:hAnsi="Times New Roman" w:cs="Times New Roman"/>
                <w:b/>
                <w:sz w:val="24"/>
                <w:szCs w:val="24"/>
              </w:rPr>
            </w:pPr>
            <w:r w:rsidRPr="00D31881">
              <w:rPr>
                <w:rFonts w:ascii="Times New Roman" w:hAnsi="Times New Roman" w:cs="Times New Roman"/>
                <w:b/>
                <w:sz w:val="24"/>
                <w:szCs w:val="24"/>
              </w:rPr>
              <w:t>(Учителя литературы)</w:t>
            </w: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jc w:val="center"/>
              <w:rPr>
                <w:rFonts w:ascii="Times New Roman" w:hAnsi="Times New Roman" w:cs="Times New Roman"/>
                <w:b/>
                <w:i/>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CB6134" w:rsidRPr="00552D34" w:rsidRDefault="00CB6134" w:rsidP="00CC5397">
            <w:pPr>
              <w:spacing w:line="240" w:lineRule="auto"/>
              <w:contextualSpacing/>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CB6134" w:rsidRPr="00552D34" w:rsidRDefault="00CB6134" w:rsidP="00CC5397">
            <w:pPr>
              <w:spacing w:line="240" w:lineRule="auto"/>
              <w:contextualSpacing/>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D1258D">
              <w:rPr>
                <w:rFonts w:ascii="Times New Roman" w:hAnsi="Times New Roman" w:cs="Times New Roman"/>
                <w:sz w:val="24"/>
                <w:szCs w:val="24"/>
              </w:rPr>
              <w:t>«Как правильно вести себя за столом»</w:t>
            </w:r>
          </w:p>
          <w:p w:rsidR="00CB6134" w:rsidRPr="00D31881" w:rsidRDefault="00CB6134" w:rsidP="00CC5397">
            <w:pPr>
              <w:spacing w:line="240" w:lineRule="auto"/>
              <w:contextualSpacing/>
              <w:rPr>
                <w:rFonts w:ascii="Times New Roman" w:hAnsi="Times New Roman" w:cs="Times New Roman"/>
                <w:b/>
                <w:sz w:val="24"/>
                <w:szCs w:val="24"/>
              </w:rPr>
            </w:pPr>
            <w:r w:rsidRPr="00D31881">
              <w:rPr>
                <w:rFonts w:ascii="Times New Roman" w:hAnsi="Times New Roman" w:cs="Times New Roman"/>
                <w:b/>
                <w:sz w:val="24"/>
                <w:szCs w:val="24"/>
              </w:rPr>
              <w:t xml:space="preserve">(Кл.руков.)  </w:t>
            </w:r>
          </w:p>
        </w:tc>
        <w:tc>
          <w:tcPr>
            <w:tcW w:w="2552" w:type="dxa"/>
            <w:tcBorders>
              <w:top w:val="single" w:sz="4" w:space="0" w:color="000000"/>
              <w:left w:val="single" w:sz="4" w:space="0" w:color="000000"/>
              <w:bottom w:val="single" w:sz="4" w:space="0" w:color="000000"/>
              <w:right w:val="single" w:sz="4" w:space="0" w:color="000000"/>
            </w:tcBorders>
          </w:tcPr>
          <w:p w:rsidR="00CB6134" w:rsidRPr="00DF287D" w:rsidRDefault="00CB6134" w:rsidP="00CC5397">
            <w:pPr>
              <w:spacing w:line="240" w:lineRule="auto"/>
              <w:contextualSpacing/>
              <w:rPr>
                <w:rFonts w:ascii="Times New Roman" w:hAnsi="Times New Roman" w:cs="Times New Roman"/>
                <w:sz w:val="24"/>
                <w:szCs w:val="24"/>
              </w:rPr>
            </w:pPr>
            <w:r w:rsidRPr="00DF287D">
              <w:rPr>
                <w:rFonts w:ascii="Times New Roman" w:hAnsi="Times New Roman" w:cs="Times New Roman"/>
                <w:sz w:val="24"/>
                <w:szCs w:val="24"/>
              </w:rPr>
              <w:t>Операция «Птица» Подкармливание птиц</w:t>
            </w:r>
          </w:p>
          <w:p w:rsidR="00CB6134" w:rsidRDefault="00CB6134" w:rsidP="00CC5397">
            <w:pPr>
              <w:spacing w:line="240" w:lineRule="auto"/>
              <w:contextualSpacing/>
              <w:rPr>
                <w:rFonts w:ascii="Times New Roman" w:hAnsi="Times New Roman" w:cs="Times New Roman"/>
                <w:b/>
                <w:sz w:val="24"/>
                <w:szCs w:val="24"/>
              </w:rPr>
            </w:pPr>
            <w:r w:rsidRPr="00DF287D">
              <w:rPr>
                <w:rFonts w:ascii="Times New Roman" w:hAnsi="Times New Roman" w:cs="Times New Roman"/>
                <w:sz w:val="24"/>
                <w:szCs w:val="24"/>
              </w:rPr>
              <w:t>(</w:t>
            </w:r>
            <w:r w:rsidRPr="00DF287D">
              <w:rPr>
                <w:rFonts w:ascii="Times New Roman" w:hAnsi="Times New Roman" w:cs="Times New Roman"/>
                <w:b/>
                <w:sz w:val="24"/>
                <w:szCs w:val="24"/>
              </w:rPr>
              <w:t>Малойкина ЛИ)</w:t>
            </w:r>
          </w:p>
          <w:p w:rsidR="00CB6134" w:rsidRPr="00716008" w:rsidRDefault="00CB6134" w:rsidP="00CC5397">
            <w:pPr>
              <w:spacing w:line="240" w:lineRule="auto"/>
              <w:contextualSpacing/>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CB6134" w:rsidRPr="00D75724" w:rsidRDefault="00CB6134" w:rsidP="00CC5397">
            <w:pPr>
              <w:spacing w:line="240" w:lineRule="auto"/>
              <w:contextualSpacing/>
              <w:rPr>
                <w:rFonts w:ascii="Times New Roman" w:hAnsi="Times New Roman" w:cs="Times New Roman"/>
                <w:sz w:val="24"/>
                <w:szCs w:val="24"/>
              </w:rPr>
            </w:pP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Pr="00A07FBC" w:rsidRDefault="00CB6134" w:rsidP="00CC5397">
            <w:pPr>
              <w:spacing w:line="240" w:lineRule="auto"/>
              <w:jc w:val="center"/>
              <w:rPr>
                <w:rFonts w:ascii="Times New Roman" w:hAnsi="Times New Roman" w:cs="Times New Roman"/>
                <w:b/>
                <w:i/>
                <w:sz w:val="24"/>
                <w:szCs w:val="24"/>
              </w:rPr>
            </w:pPr>
            <w:r w:rsidRPr="00552D34">
              <w:rPr>
                <w:rFonts w:ascii="Times New Roman" w:hAnsi="Times New Roman" w:cs="Times New Roman"/>
                <w:b/>
                <w:i/>
                <w:sz w:val="24"/>
                <w:szCs w:val="24"/>
              </w:rPr>
              <w:t>февраль</w:t>
            </w:r>
          </w:p>
        </w:tc>
        <w:tc>
          <w:tcPr>
            <w:tcW w:w="311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Спортивный праздник «Игры народов мира»</w:t>
            </w:r>
          </w:p>
          <w:p w:rsidR="00CB6134" w:rsidRPr="00552D34"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FB142F">
              <w:rPr>
                <w:rFonts w:ascii="Times New Roman" w:hAnsi="Times New Roman" w:cs="Times New Roman"/>
                <w:b/>
                <w:sz w:val="24"/>
                <w:szCs w:val="24"/>
              </w:rPr>
              <w:t>Учителя иностранного языка)</w:t>
            </w:r>
          </w:p>
        </w:tc>
        <w:tc>
          <w:tcPr>
            <w:tcW w:w="3118"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0C684C">
              <w:rPr>
                <w:rFonts w:ascii="Times New Roman" w:hAnsi="Times New Roman" w:cs="Times New Roman"/>
                <w:sz w:val="24"/>
                <w:szCs w:val="24"/>
              </w:rPr>
              <w:t>Посещение выставки книг «80 лет со дня рождения Николая Рубцова»</w:t>
            </w:r>
          </w:p>
          <w:p w:rsidR="00CB6134"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D31881">
              <w:rPr>
                <w:rFonts w:ascii="Times New Roman" w:hAnsi="Times New Roman" w:cs="Times New Roman"/>
                <w:b/>
                <w:sz w:val="24"/>
                <w:szCs w:val="24"/>
              </w:rPr>
              <w:t>Учитель русского языка и литературы</w:t>
            </w:r>
            <w:r w:rsidRPr="000C684C">
              <w:rPr>
                <w:rFonts w:ascii="Times New Roman" w:hAnsi="Times New Roman" w:cs="Times New Roman"/>
                <w:sz w:val="24"/>
                <w:szCs w:val="24"/>
              </w:rPr>
              <w:t>)</w:t>
            </w:r>
          </w:p>
          <w:p w:rsidR="00CB6134" w:rsidRPr="000C684C" w:rsidRDefault="00CB6134" w:rsidP="00CC5397">
            <w:pPr>
              <w:spacing w:line="240" w:lineRule="auto"/>
              <w:contextualSpacing/>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1B5117">
              <w:rPr>
                <w:rFonts w:ascii="Times New Roman" w:hAnsi="Times New Roman" w:cs="Times New Roman"/>
                <w:sz w:val="24"/>
                <w:szCs w:val="24"/>
              </w:rPr>
              <w:t>«Неделя русского языка и литературы»</w:t>
            </w:r>
          </w:p>
          <w:p w:rsidR="00CB6134" w:rsidRPr="001B5117"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D31881">
              <w:rPr>
                <w:rFonts w:ascii="Times New Roman" w:hAnsi="Times New Roman" w:cs="Times New Roman"/>
                <w:b/>
                <w:sz w:val="24"/>
                <w:szCs w:val="24"/>
              </w:rPr>
              <w:t>Учителя предметники</w:t>
            </w:r>
            <w:r w:rsidRPr="00D73D5D">
              <w:rPr>
                <w:rFonts w:ascii="Times New Roman" w:hAnsi="Times New Roman" w:cs="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CB6134" w:rsidRPr="001B5117" w:rsidRDefault="00CB6134" w:rsidP="00CC5397">
            <w:pPr>
              <w:spacing w:line="240" w:lineRule="auto"/>
              <w:contextualSpacing/>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Презентация </w:t>
            </w:r>
            <w:r w:rsidRPr="00D75724">
              <w:rPr>
                <w:rFonts w:ascii="Times New Roman" w:hAnsi="Times New Roman" w:cs="Times New Roman"/>
                <w:sz w:val="24"/>
                <w:szCs w:val="24"/>
              </w:rPr>
              <w:t>«Вышивка в народном костюме»</w:t>
            </w:r>
          </w:p>
          <w:p w:rsidR="00CB6134" w:rsidRPr="00D75724"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D31881">
              <w:rPr>
                <w:rFonts w:ascii="Times New Roman" w:hAnsi="Times New Roman" w:cs="Times New Roman"/>
                <w:b/>
                <w:sz w:val="24"/>
                <w:szCs w:val="24"/>
              </w:rPr>
              <w:t>Четвертакова АВ)</w:t>
            </w: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Pr="00552D34" w:rsidRDefault="00CB6134" w:rsidP="00CC5397">
            <w:pPr>
              <w:spacing w:line="240" w:lineRule="auto"/>
              <w:jc w:val="center"/>
              <w:rPr>
                <w:rFonts w:ascii="Times New Roman" w:hAnsi="Times New Roman" w:cs="Times New Roman"/>
                <w:b/>
                <w:i/>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CB6134" w:rsidRPr="00552D34" w:rsidRDefault="00CB6134" w:rsidP="00CC5397">
            <w:pPr>
              <w:spacing w:line="240" w:lineRule="auto"/>
              <w:contextualSpacing/>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CB6134" w:rsidRPr="000C684C" w:rsidRDefault="00CB6134" w:rsidP="00CC5397">
            <w:pPr>
              <w:spacing w:line="240" w:lineRule="auto"/>
              <w:contextualSpacing/>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Деловая игра «Производим – продаем»</w:t>
            </w:r>
          </w:p>
          <w:p w:rsidR="00CB6134" w:rsidRPr="009348DA" w:rsidRDefault="00CB6134" w:rsidP="00CC5397">
            <w:pPr>
              <w:spacing w:line="240" w:lineRule="auto"/>
              <w:contextualSpacing/>
              <w:rPr>
                <w:rFonts w:ascii="Times New Roman" w:hAnsi="Times New Roman" w:cs="Times New Roman"/>
                <w:b/>
                <w:sz w:val="24"/>
                <w:szCs w:val="24"/>
              </w:rPr>
            </w:pPr>
            <w:r w:rsidRPr="009348DA">
              <w:rPr>
                <w:rFonts w:ascii="Times New Roman" w:hAnsi="Times New Roman" w:cs="Times New Roman"/>
                <w:b/>
                <w:sz w:val="24"/>
                <w:szCs w:val="24"/>
              </w:rPr>
              <w:t>(Семина ЕИ)</w:t>
            </w:r>
          </w:p>
        </w:tc>
        <w:tc>
          <w:tcPr>
            <w:tcW w:w="2552" w:type="dxa"/>
            <w:tcBorders>
              <w:top w:val="single" w:sz="4" w:space="0" w:color="000000"/>
              <w:left w:val="single" w:sz="4" w:space="0" w:color="000000"/>
              <w:bottom w:val="single" w:sz="4" w:space="0" w:color="000000"/>
              <w:right w:val="single" w:sz="4" w:space="0" w:color="000000"/>
            </w:tcBorders>
          </w:tcPr>
          <w:p w:rsidR="00CB6134" w:rsidRPr="001B5117" w:rsidRDefault="00CB6134" w:rsidP="00CC5397">
            <w:pPr>
              <w:spacing w:line="240" w:lineRule="auto"/>
              <w:contextualSpacing/>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Презентация </w:t>
            </w:r>
            <w:r w:rsidRPr="00D75724">
              <w:rPr>
                <w:rFonts w:ascii="Times New Roman" w:hAnsi="Times New Roman" w:cs="Times New Roman"/>
                <w:sz w:val="24"/>
                <w:szCs w:val="24"/>
              </w:rPr>
              <w:t>«Великие русские композиторы»</w:t>
            </w:r>
          </w:p>
          <w:p w:rsidR="00CB6134" w:rsidRDefault="00CB6134" w:rsidP="00CC5397">
            <w:pPr>
              <w:spacing w:line="240" w:lineRule="auto"/>
              <w:contextualSpacing/>
              <w:rPr>
                <w:rFonts w:ascii="Times New Roman" w:hAnsi="Times New Roman" w:cs="Times New Roman"/>
                <w:sz w:val="24"/>
                <w:szCs w:val="24"/>
              </w:rPr>
            </w:pPr>
          </w:p>
          <w:p w:rsidR="00CB6134" w:rsidRPr="00D31881" w:rsidRDefault="00CB6134" w:rsidP="00CC5397">
            <w:pPr>
              <w:spacing w:line="240" w:lineRule="auto"/>
              <w:contextualSpacing/>
              <w:rPr>
                <w:rFonts w:ascii="Times New Roman" w:hAnsi="Times New Roman" w:cs="Times New Roman"/>
                <w:b/>
                <w:sz w:val="24"/>
                <w:szCs w:val="24"/>
              </w:rPr>
            </w:pPr>
            <w:r w:rsidRPr="00D31881">
              <w:rPr>
                <w:rFonts w:ascii="Times New Roman" w:hAnsi="Times New Roman" w:cs="Times New Roman"/>
                <w:b/>
                <w:sz w:val="24"/>
                <w:szCs w:val="24"/>
              </w:rPr>
              <w:t>(Метелкин ЕП)</w:t>
            </w: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Pr="00552D34" w:rsidRDefault="00CB6134" w:rsidP="00CC5397">
            <w:pPr>
              <w:spacing w:line="240" w:lineRule="auto"/>
              <w:jc w:val="center"/>
              <w:rPr>
                <w:rFonts w:ascii="Times New Roman" w:hAnsi="Times New Roman" w:cs="Times New Roman"/>
                <w:b/>
                <w:i/>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CB6134" w:rsidRPr="00552D34" w:rsidRDefault="00CB6134" w:rsidP="00CC5397">
            <w:pPr>
              <w:spacing w:line="240" w:lineRule="auto"/>
              <w:contextualSpacing/>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CB6134" w:rsidRPr="000C684C" w:rsidRDefault="00CB6134" w:rsidP="00CC5397">
            <w:pPr>
              <w:spacing w:line="240" w:lineRule="auto"/>
              <w:contextualSpacing/>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Игра «Путешествие по Африке»</w:t>
            </w:r>
          </w:p>
          <w:p w:rsidR="00CB6134" w:rsidRPr="008123CA" w:rsidRDefault="00CB6134" w:rsidP="00CC5397">
            <w:pPr>
              <w:spacing w:line="240" w:lineRule="auto"/>
              <w:contextualSpacing/>
              <w:rPr>
                <w:rFonts w:ascii="Times New Roman" w:hAnsi="Times New Roman" w:cs="Times New Roman"/>
                <w:b/>
                <w:sz w:val="24"/>
                <w:szCs w:val="24"/>
              </w:rPr>
            </w:pPr>
            <w:r w:rsidRPr="008123CA">
              <w:rPr>
                <w:rFonts w:ascii="Times New Roman" w:hAnsi="Times New Roman" w:cs="Times New Roman"/>
                <w:b/>
                <w:sz w:val="24"/>
                <w:szCs w:val="24"/>
              </w:rPr>
              <w:t>(Соловьева СН)</w:t>
            </w:r>
          </w:p>
        </w:tc>
        <w:tc>
          <w:tcPr>
            <w:tcW w:w="2552" w:type="dxa"/>
            <w:tcBorders>
              <w:top w:val="single" w:sz="4" w:space="0" w:color="000000"/>
              <w:left w:val="single" w:sz="4" w:space="0" w:color="000000"/>
              <w:bottom w:val="single" w:sz="4" w:space="0" w:color="000000"/>
              <w:right w:val="single" w:sz="4" w:space="0" w:color="000000"/>
            </w:tcBorders>
          </w:tcPr>
          <w:p w:rsidR="00CB6134" w:rsidRPr="001B5117" w:rsidRDefault="00CB6134" w:rsidP="00CC5397">
            <w:pPr>
              <w:spacing w:line="240" w:lineRule="auto"/>
              <w:contextualSpacing/>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Pr="00E908FF" w:rsidRDefault="00CB6134" w:rsidP="00CC5397">
            <w:pPr>
              <w:spacing w:line="240" w:lineRule="auto"/>
              <w:contextualSpacing/>
              <w:rPr>
                <w:rFonts w:ascii="Times New Roman" w:hAnsi="Times New Roman" w:cs="Times New Roman"/>
                <w:b/>
                <w:bCs/>
                <w:i/>
                <w:sz w:val="24"/>
                <w:szCs w:val="24"/>
              </w:rPr>
            </w:pPr>
            <w:r w:rsidRPr="00E908FF">
              <w:rPr>
                <w:rFonts w:ascii="Times New Roman" w:hAnsi="Times New Roman" w:cs="Times New Roman"/>
                <w:b/>
                <w:bCs/>
                <w:i/>
                <w:sz w:val="24"/>
                <w:szCs w:val="24"/>
              </w:rPr>
              <w:t>март</w:t>
            </w:r>
          </w:p>
        </w:tc>
        <w:tc>
          <w:tcPr>
            <w:tcW w:w="311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552D34">
              <w:rPr>
                <w:rFonts w:ascii="Times New Roman" w:hAnsi="Times New Roman" w:cs="Times New Roman"/>
                <w:sz w:val="24"/>
                <w:szCs w:val="24"/>
              </w:rPr>
              <w:t>«Игра –умение  работать  в группе»</w:t>
            </w:r>
            <w:r>
              <w:t xml:space="preserve"> </w:t>
            </w:r>
            <w:r w:rsidRPr="00552D34">
              <w:rPr>
                <w:rFonts w:ascii="Times New Roman" w:hAnsi="Times New Roman" w:cs="Times New Roman"/>
                <w:sz w:val="24"/>
                <w:szCs w:val="24"/>
              </w:rPr>
              <w:t>Спортивные подвижные игры</w:t>
            </w:r>
          </w:p>
          <w:p w:rsidR="00CB6134" w:rsidRPr="009348DA" w:rsidRDefault="00CB6134" w:rsidP="00CC539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t>
            </w:r>
            <w:r w:rsidRPr="009348DA">
              <w:rPr>
                <w:rFonts w:ascii="Times New Roman" w:hAnsi="Times New Roman" w:cs="Times New Roman"/>
                <w:b/>
                <w:sz w:val="24"/>
                <w:szCs w:val="24"/>
              </w:rPr>
              <w:t>Кельдеватова ГБ</w:t>
            </w:r>
          </w:p>
          <w:p w:rsidR="00CB6134" w:rsidRDefault="00CB6134" w:rsidP="00CC5397">
            <w:pPr>
              <w:spacing w:line="240" w:lineRule="auto"/>
              <w:contextualSpacing/>
              <w:rPr>
                <w:rFonts w:ascii="Times New Roman" w:hAnsi="Times New Roman" w:cs="Times New Roman"/>
                <w:b/>
                <w:sz w:val="24"/>
                <w:szCs w:val="24"/>
              </w:rPr>
            </w:pPr>
            <w:r w:rsidRPr="009348DA">
              <w:rPr>
                <w:rFonts w:ascii="Times New Roman" w:hAnsi="Times New Roman" w:cs="Times New Roman"/>
                <w:b/>
                <w:sz w:val="24"/>
                <w:szCs w:val="24"/>
              </w:rPr>
              <w:t>Клименков АИ)</w:t>
            </w:r>
          </w:p>
          <w:p w:rsidR="00CB6134" w:rsidRDefault="00CB6134" w:rsidP="00CC5397">
            <w:pPr>
              <w:spacing w:line="240" w:lineRule="auto"/>
              <w:contextualSpacing/>
              <w:rPr>
                <w:rFonts w:ascii="Times New Roman" w:hAnsi="Times New Roman" w:cs="Times New Roman"/>
                <w:sz w:val="24"/>
                <w:szCs w:val="24"/>
              </w:rPr>
            </w:pPr>
          </w:p>
          <w:p w:rsidR="00CB6134" w:rsidRPr="00552D34" w:rsidRDefault="00CB6134" w:rsidP="00CC5397">
            <w:pPr>
              <w:spacing w:line="240" w:lineRule="auto"/>
              <w:contextualSpacing/>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0C684C">
              <w:rPr>
                <w:rFonts w:ascii="Times New Roman" w:hAnsi="Times New Roman" w:cs="Times New Roman"/>
                <w:sz w:val="24"/>
                <w:szCs w:val="24"/>
              </w:rPr>
              <w:t>Конкурс рисунков «Герб моей семьи»</w:t>
            </w:r>
          </w:p>
          <w:p w:rsidR="00CB6134" w:rsidRPr="000C684C" w:rsidRDefault="00CB6134" w:rsidP="00CC5397">
            <w:pPr>
              <w:spacing w:line="240" w:lineRule="auto"/>
              <w:contextualSpacing/>
              <w:rPr>
                <w:rFonts w:ascii="Times New Roman" w:hAnsi="Times New Roman" w:cs="Times New Roman"/>
                <w:sz w:val="24"/>
                <w:szCs w:val="24"/>
              </w:rPr>
            </w:pPr>
            <w:r w:rsidRPr="00D31881">
              <w:rPr>
                <w:rFonts w:ascii="Times New Roman" w:hAnsi="Times New Roman" w:cs="Times New Roman"/>
                <w:b/>
                <w:sz w:val="24"/>
                <w:szCs w:val="24"/>
              </w:rPr>
              <w:t>(Посулихина ТИ</w:t>
            </w:r>
            <w:r>
              <w:rPr>
                <w:rFonts w:ascii="Times New Roman" w:hAnsi="Times New Roman" w:cs="Times New Roman"/>
                <w:sz w:val="24"/>
                <w:szCs w:val="24"/>
              </w:rPr>
              <w:t>)</w:t>
            </w:r>
          </w:p>
        </w:tc>
        <w:tc>
          <w:tcPr>
            <w:tcW w:w="2977"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1B5117">
              <w:rPr>
                <w:rFonts w:ascii="Times New Roman" w:hAnsi="Times New Roman" w:cs="Times New Roman"/>
                <w:sz w:val="24"/>
                <w:szCs w:val="24"/>
              </w:rPr>
              <w:t>«Учимся быстро считать»</w:t>
            </w:r>
          </w:p>
          <w:p w:rsidR="00CB6134" w:rsidRPr="001B5117"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D31881">
              <w:rPr>
                <w:rFonts w:ascii="Times New Roman" w:hAnsi="Times New Roman" w:cs="Times New Roman"/>
                <w:b/>
                <w:sz w:val="24"/>
                <w:szCs w:val="24"/>
              </w:rPr>
              <w:t>Туршатова ОИ)</w:t>
            </w:r>
          </w:p>
        </w:tc>
        <w:tc>
          <w:tcPr>
            <w:tcW w:w="2552"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716008">
              <w:rPr>
                <w:rFonts w:ascii="Times New Roman" w:hAnsi="Times New Roman" w:cs="Times New Roman"/>
                <w:sz w:val="24"/>
                <w:szCs w:val="24"/>
              </w:rPr>
              <w:t>Акция «Чистый дом» Генеральная  уборка класса</w:t>
            </w:r>
          </w:p>
          <w:p w:rsidR="00CB6134" w:rsidRPr="001B5117"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D31881">
              <w:rPr>
                <w:rFonts w:ascii="Times New Roman" w:hAnsi="Times New Roman" w:cs="Times New Roman"/>
                <w:b/>
                <w:sz w:val="24"/>
                <w:szCs w:val="24"/>
              </w:rPr>
              <w:t>Кл.руков.)</w:t>
            </w:r>
          </w:p>
        </w:tc>
        <w:tc>
          <w:tcPr>
            <w:tcW w:w="240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D75724">
              <w:rPr>
                <w:rFonts w:ascii="Times New Roman" w:hAnsi="Times New Roman" w:cs="Times New Roman"/>
                <w:sz w:val="24"/>
                <w:szCs w:val="24"/>
              </w:rPr>
              <w:t>«Работа по металлу»</w:t>
            </w:r>
            <w:r>
              <w:rPr>
                <w:rFonts w:ascii="Times New Roman" w:hAnsi="Times New Roman" w:cs="Times New Roman"/>
                <w:sz w:val="24"/>
                <w:szCs w:val="24"/>
              </w:rPr>
              <w:t xml:space="preserve"> Презентация</w:t>
            </w:r>
          </w:p>
          <w:p w:rsidR="00CB6134" w:rsidRDefault="00CB6134" w:rsidP="00CC5397">
            <w:pPr>
              <w:spacing w:line="240" w:lineRule="auto"/>
              <w:contextualSpacing/>
              <w:rPr>
                <w:rFonts w:ascii="Times New Roman" w:hAnsi="Times New Roman" w:cs="Times New Roman"/>
                <w:sz w:val="24"/>
                <w:szCs w:val="24"/>
              </w:rPr>
            </w:pPr>
          </w:p>
          <w:p w:rsidR="00CB6134" w:rsidRPr="00D75724"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D31881">
              <w:rPr>
                <w:rFonts w:ascii="Times New Roman" w:hAnsi="Times New Roman" w:cs="Times New Roman"/>
                <w:b/>
                <w:sz w:val="24"/>
                <w:szCs w:val="24"/>
              </w:rPr>
              <w:t>Мохначев АВ</w:t>
            </w:r>
            <w:r>
              <w:rPr>
                <w:rFonts w:ascii="Times New Roman" w:hAnsi="Times New Roman" w:cs="Times New Roman"/>
                <w:sz w:val="24"/>
                <w:szCs w:val="24"/>
              </w:rPr>
              <w:t>)</w:t>
            </w: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Pr="00E908FF" w:rsidRDefault="00CB6134" w:rsidP="00CC5397">
            <w:pPr>
              <w:spacing w:line="240" w:lineRule="auto"/>
              <w:contextualSpacing/>
              <w:rPr>
                <w:rFonts w:ascii="Times New Roman" w:hAnsi="Times New Roman" w:cs="Times New Roman"/>
                <w:b/>
                <w:bCs/>
                <w:i/>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Кроссворд «Туши пожар пока в беду не попал»</w:t>
            </w:r>
          </w:p>
          <w:p w:rsidR="00CB6134" w:rsidRPr="00552D34"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9348DA">
              <w:rPr>
                <w:rFonts w:ascii="Times New Roman" w:hAnsi="Times New Roman" w:cs="Times New Roman"/>
                <w:b/>
                <w:sz w:val="24"/>
                <w:szCs w:val="24"/>
              </w:rPr>
              <w:t>Иванова СЮ)</w:t>
            </w:r>
          </w:p>
        </w:tc>
        <w:tc>
          <w:tcPr>
            <w:tcW w:w="3118"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0C684C">
              <w:rPr>
                <w:rFonts w:ascii="Times New Roman" w:hAnsi="Times New Roman" w:cs="Times New Roman"/>
                <w:sz w:val="24"/>
                <w:szCs w:val="24"/>
              </w:rPr>
              <w:t>Экскурсия в картинную галерею НКЦ «Люди, прославившие Болдинскую землю»</w:t>
            </w:r>
          </w:p>
          <w:p w:rsidR="00CB6134" w:rsidRDefault="00CB6134" w:rsidP="00CC5397">
            <w:pPr>
              <w:spacing w:line="240" w:lineRule="auto"/>
              <w:contextualSpacing/>
              <w:rPr>
                <w:rFonts w:ascii="Times New Roman" w:hAnsi="Times New Roman" w:cs="Times New Roman"/>
                <w:b/>
                <w:sz w:val="24"/>
                <w:szCs w:val="24"/>
              </w:rPr>
            </w:pPr>
            <w:r w:rsidRPr="00D31881">
              <w:rPr>
                <w:rFonts w:ascii="Times New Roman" w:hAnsi="Times New Roman" w:cs="Times New Roman"/>
                <w:b/>
                <w:sz w:val="24"/>
                <w:szCs w:val="24"/>
              </w:rPr>
              <w:t>(Доронин ВГ)</w:t>
            </w:r>
          </w:p>
          <w:p w:rsidR="00CB6134" w:rsidRPr="00D31881" w:rsidRDefault="00CB6134" w:rsidP="00CC5397">
            <w:pPr>
              <w:spacing w:line="240" w:lineRule="auto"/>
              <w:contextualSpacing/>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1B5117">
              <w:rPr>
                <w:rFonts w:ascii="Times New Roman" w:hAnsi="Times New Roman" w:cs="Times New Roman"/>
                <w:sz w:val="24"/>
                <w:szCs w:val="24"/>
              </w:rPr>
              <w:t>«Основы программирования»</w:t>
            </w:r>
          </w:p>
          <w:p w:rsidR="00CB6134" w:rsidRPr="001B5117" w:rsidRDefault="00CB6134" w:rsidP="00CC5397">
            <w:pPr>
              <w:spacing w:line="240" w:lineRule="auto"/>
              <w:contextualSpacing/>
              <w:rPr>
                <w:rFonts w:ascii="Times New Roman" w:hAnsi="Times New Roman" w:cs="Times New Roman"/>
                <w:sz w:val="24"/>
                <w:szCs w:val="24"/>
              </w:rPr>
            </w:pPr>
            <w:r w:rsidRPr="00D31881">
              <w:rPr>
                <w:rFonts w:ascii="Times New Roman" w:hAnsi="Times New Roman" w:cs="Times New Roman"/>
                <w:b/>
                <w:sz w:val="24"/>
                <w:szCs w:val="24"/>
              </w:rPr>
              <w:t>(Учителя информатики</w:t>
            </w:r>
            <w:r>
              <w:rPr>
                <w:rFonts w:ascii="Times New Roman" w:hAnsi="Times New Roman" w:cs="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CB6134" w:rsidRPr="001B5117" w:rsidRDefault="00CB6134" w:rsidP="00CC5397">
            <w:pPr>
              <w:spacing w:line="240" w:lineRule="auto"/>
              <w:contextualSpacing/>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CB6134" w:rsidRPr="00D75724" w:rsidRDefault="00CB6134" w:rsidP="00CC5397">
            <w:pPr>
              <w:spacing w:line="240" w:lineRule="auto"/>
              <w:contextualSpacing/>
              <w:rPr>
                <w:rFonts w:ascii="Times New Roman" w:hAnsi="Times New Roman" w:cs="Times New Roman"/>
                <w:sz w:val="24"/>
                <w:szCs w:val="24"/>
              </w:rPr>
            </w:pP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Pr="00E908FF" w:rsidRDefault="00CB6134" w:rsidP="00CC5397">
            <w:pPr>
              <w:spacing w:line="240" w:lineRule="auto"/>
              <w:contextualSpacing/>
              <w:rPr>
                <w:rFonts w:ascii="Times New Roman" w:hAnsi="Times New Roman" w:cs="Times New Roman"/>
                <w:b/>
                <w:bCs/>
                <w:i/>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CB6134" w:rsidRPr="000C684C" w:rsidRDefault="00CB6134" w:rsidP="00CC5397">
            <w:pPr>
              <w:spacing w:line="240" w:lineRule="auto"/>
              <w:contextualSpacing/>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D73D5D">
              <w:rPr>
                <w:rFonts w:ascii="Times New Roman" w:hAnsi="Times New Roman" w:cs="Times New Roman"/>
                <w:sz w:val="24"/>
                <w:szCs w:val="24"/>
              </w:rPr>
              <w:t xml:space="preserve">Деловая игра </w:t>
            </w:r>
            <w:r w:rsidRPr="001B5117">
              <w:rPr>
                <w:rFonts w:ascii="Times New Roman" w:hAnsi="Times New Roman" w:cs="Times New Roman"/>
                <w:sz w:val="24"/>
                <w:szCs w:val="24"/>
              </w:rPr>
              <w:t>«Понимание»</w:t>
            </w:r>
          </w:p>
          <w:p w:rsidR="00CB6134" w:rsidRDefault="00CB6134" w:rsidP="00CC5397">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w:t>
            </w:r>
            <w:r w:rsidRPr="00D31881">
              <w:rPr>
                <w:rFonts w:ascii="Times New Roman" w:hAnsi="Times New Roman" w:cs="Times New Roman"/>
                <w:b/>
                <w:sz w:val="24"/>
                <w:szCs w:val="24"/>
              </w:rPr>
              <w:t>Скарзова СА)</w:t>
            </w:r>
          </w:p>
          <w:p w:rsidR="00CB6134" w:rsidRPr="001B5117" w:rsidRDefault="00CB6134" w:rsidP="00CC5397">
            <w:pPr>
              <w:spacing w:line="240" w:lineRule="auto"/>
              <w:contextualSpacing/>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CB6134" w:rsidRPr="001B5117" w:rsidRDefault="00CB6134" w:rsidP="00CC5397">
            <w:pPr>
              <w:spacing w:line="240" w:lineRule="auto"/>
              <w:contextualSpacing/>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CB6134" w:rsidRPr="00D75724" w:rsidRDefault="00CB6134" w:rsidP="00CC5397">
            <w:pPr>
              <w:spacing w:line="240" w:lineRule="auto"/>
              <w:contextualSpacing/>
              <w:rPr>
                <w:rFonts w:ascii="Times New Roman" w:hAnsi="Times New Roman" w:cs="Times New Roman"/>
                <w:sz w:val="24"/>
                <w:szCs w:val="24"/>
              </w:rPr>
            </w:pP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Pr="00E908FF" w:rsidRDefault="00CB6134" w:rsidP="00CC5397">
            <w:pPr>
              <w:spacing w:line="240" w:lineRule="auto"/>
              <w:contextualSpacing/>
              <w:rPr>
                <w:rFonts w:ascii="Times New Roman" w:hAnsi="Times New Roman" w:cs="Times New Roman"/>
                <w:b/>
                <w:bCs/>
                <w:i/>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CB6134" w:rsidRPr="000C684C" w:rsidRDefault="00CB6134" w:rsidP="00CC5397">
            <w:pPr>
              <w:spacing w:line="240" w:lineRule="auto"/>
              <w:contextualSpacing/>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D73D5D">
              <w:rPr>
                <w:rFonts w:ascii="Times New Roman" w:hAnsi="Times New Roman" w:cs="Times New Roman"/>
                <w:sz w:val="24"/>
                <w:szCs w:val="24"/>
              </w:rPr>
              <w:t xml:space="preserve">Экскурсия </w:t>
            </w:r>
            <w:r>
              <w:rPr>
                <w:rFonts w:ascii="Times New Roman" w:hAnsi="Times New Roman" w:cs="Times New Roman"/>
                <w:sz w:val="24"/>
                <w:szCs w:val="24"/>
              </w:rPr>
              <w:t xml:space="preserve"> </w:t>
            </w:r>
            <w:r w:rsidRPr="001B5117">
              <w:rPr>
                <w:rFonts w:ascii="Times New Roman" w:hAnsi="Times New Roman" w:cs="Times New Roman"/>
                <w:sz w:val="24"/>
                <w:szCs w:val="24"/>
              </w:rPr>
              <w:t>«Живые организмы весной»</w:t>
            </w:r>
          </w:p>
          <w:p w:rsidR="00CB6134" w:rsidRDefault="00CB6134" w:rsidP="00CC5397">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w:t>
            </w:r>
            <w:r w:rsidRPr="00D31881">
              <w:rPr>
                <w:rFonts w:ascii="Times New Roman" w:hAnsi="Times New Roman" w:cs="Times New Roman"/>
                <w:b/>
                <w:sz w:val="24"/>
                <w:szCs w:val="24"/>
              </w:rPr>
              <w:t>Малойкина ОИ)</w:t>
            </w:r>
          </w:p>
          <w:p w:rsidR="00CB6134" w:rsidRPr="001B5117" w:rsidRDefault="00CB6134" w:rsidP="00CC5397">
            <w:pPr>
              <w:spacing w:line="240" w:lineRule="auto"/>
              <w:contextualSpacing/>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CB6134" w:rsidRPr="001B5117" w:rsidRDefault="00CB6134" w:rsidP="00CC5397">
            <w:pPr>
              <w:spacing w:line="240" w:lineRule="auto"/>
              <w:contextualSpacing/>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CB6134" w:rsidRPr="00D75724" w:rsidRDefault="00CB6134" w:rsidP="00CC5397">
            <w:pPr>
              <w:spacing w:line="240" w:lineRule="auto"/>
              <w:contextualSpacing/>
              <w:rPr>
                <w:rFonts w:ascii="Times New Roman" w:hAnsi="Times New Roman" w:cs="Times New Roman"/>
                <w:sz w:val="24"/>
                <w:szCs w:val="24"/>
              </w:rPr>
            </w:pP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Pr="00E908FF" w:rsidRDefault="00CB6134" w:rsidP="00CC5397">
            <w:pPr>
              <w:spacing w:line="240" w:lineRule="auto"/>
              <w:contextualSpacing/>
              <w:rPr>
                <w:rFonts w:ascii="Times New Roman" w:hAnsi="Times New Roman" w:cs="Times New Roman"/>
                <w:b/>
                <w:bCs/>
                <w:i/>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CB6134" w:rsidRPr="000C684C" w:rsidRDefault="00CB6134" w:rsidP="00CC5397">
            <w:pPr>
              <w:spacing w:line="240" w:lineRule="auto"/>
              <w:contextualSpacing/>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1B5117">
              <w:rPr>
                <w:rFonts w:ascii="Times New Roman" w:hAnsi="Times New Roman" w:cs="Times New Roman"/>
                <w:sz w:val="24"/>
                <w:szCs w:val="24"/>
              </w:rPr>
              <w:t>«Неделя иностранного языка»</w:t>
            </w:r>
          </w:p>
          <w:p w:rsidR="00CB6134" w:rsidRDefault="00CB6134" w:rsidP="00CC5397">
            <w:pPr>
              <w:spacing w:line="240" w:lineRule="auto"/>
              <w:contextualSpacing/>
              <w:rPr>
                <w:rFonts w:ascii="Times New Roman" w:hAnsi="Times New Roman" w:cs="Times New Roman"/>
                <w:b/>
                <w:sz w:val="24"/>
                <w:szCs w:val="24"/>
              </w:rPr>
            </w:pPr>
            <w:r>
              <w:t xml:space="preserve"> </w:t>
            </w:r>
            <w:r w:rsidRPr="00D31881">
              <w:rPr>
                <w:rFonts w:ascii="Times New Roman" w:hAnsi="Times New Roman" w:cs="Times New Roman"/>
                <w:b/>
                <w:sz w:val="24"/>
                <w:szCs w:val="24"/>
              </w:rPr>
              <w:t>(Учителя иностранного языка)</w:t>
            </w:r>
          </w:p>
          <w:p w:rsidR="00CB6134" w:rsidRPr="001B5117" w:rsidRDefault="00CB6134" w:rsidP="00CC5397">
            <w:pPr>
              <w:spacing w:line="240" w:lineRule="auto"/>
              <w:contextualSpacing/>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CB6134" w:rsidRPr="001B5117" w:rsidRDefault="00CB6134" w:rsidP="00CC5397">
            <w:pPr>
              <w:spacing w:line="240" w:lineRule="auto"/>
              <w:contextualSpacing/>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CB6134" w:rsidRPr="001B5117" w:rsidRDefault="00CB6134" w:rsidP="00CC5397">
            <w:pPr>
              <w:spacing w:line="240" w:lineRule="auto"/>
              <w:contextualSpacing/>
              <w:rPr>
                <w:rFonts w:ascii="Times New Roman" w:hAnsi="Times New Roman" w:cs="Times New Roman"/>
                <w:sz w:val="24"/>
                <w:szCs w:val="24"/>
              </w:rPr>
            </w:pP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Pr="00E908FF" w:rsidRDefault="00CB6134" w:rsidP="00CC5397">
            <w:pPr>
              <w:spacing w:line="240" w:lineRule="auto"/>
              <w:contextualSpacing/>
              <w:rPr>
                <w:rFonts w:ascii="Times New Roman" w:hAnsi="Times New Roman" w:cs="Times New Roman"/>
                <w:b/>
                <w:bCs/>
                <w:i/>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CB6134" w:rsidRPr="000C684C" w:rsidRDefault="00CB6134" w:rsidP="00CC5397">
            <w:pPr>
              <w:spacing w:line="240" w:lineRule="auto"/>
              <w:contextualSpacing/>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1B5117">
              <w:rPr>
                <w:rFonts w:ascii="Times New Roman" w:hAnsi="Times New Roman" w:cs="Times New Roman"/>
                <w:sz w:val="24"/>
                <w:szCs w:val="24"/>
              </w:rPr>
              <w:t>«Неделя детской книги»</w:t>
            </w:r>
          </w:p>
          <w:p w:rsidR="00CB6134" w:rsidRDefault="00CB6134" w:rsidP="00CC5397">
            <w:pPr>
              <w:spacing w:line="240" w:lineRule="auto"/>
              <w:contextualSpacing/>
              <w:rPr>
                <w:rFonts w:ascii="Times New Roman" w:hAnsi="Times New Roman" w:cs="Times New Roman"/>
                <w:b/>
                <w:sz w:val="24"/>
                <w:szCs w:val="24"/>
              </w:rPr>
            </w:pPr>
            <w:r w:rsidRPr="00D31881">
              <w:rPr>
                <w:rFonts w:ascii="Times New Roman" w:hAnsi="Times New Roman" w:cs="Times New Roman"/>
                <w:b/>
                <w:sz w:val="24"/>
                <w:szCs w:val="24"/>
              </w:rPr>
              <w:t>(Прошкина ИВ)</w:t>
            </w:r>
          </w:p>
          <w:p w:rsidR="00CB6134" w:rsidRPr="00D31881" w:rsidRDefault="00CB6134" w:rsidP="00CC5397">
            <w:pPr>
              <w:spacing w:line="240" w:lineRule="auto"/>
              <w:contextualSpacing/>
              <w:rPr>
                <w:rFonts w:ascii="Times New Roman" w:hAnsi="Times New Roman" w:cs="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CB6134" w:rsidRPr="001B5117" w:rsidRDefault="00CB6134" w:rsidP="00CC5397">
            <w:pPr>
              <w:spacing w:line="240" w:lineRule="auto"/>
              <w:contextualSpacing/>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CB6134" w:rsidRPr="001B5117" w:rsidRDefault="00CB6134" w:rsidP="00CC5397">
            <w:pPr>
              <w:spacing w:line="240" w:lineRule="auto"/>
              <w:contextualSpacing/>
              <w:rPr>
                <w:rFonts w:ascii="Times New Roman" w:hAnsi="Times New Roman" w:cs="Times New Roman"/>
                <w:sz w:val="24"/>
                <w:szCs w:val="24"/>
              </w:rPr>
            </w:pP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Pr="00E908FF" w:rsidRDefault="00CB6134" w:rsidP="00CC5397">
            <w:pPr>
              <w:spacing w:line="240" w:lineRule="auto"/>
              <w:contextualSpacing/>
              <w:rPr>
                <w:rFonts w:ascii="Times New Roman" w:hAnsi="Times New Roman" w:cs="Times New Roman"/>
                <w:b/>
                <w:bCs/>
                <w:i/>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CB6134" w:rsidRPr="000C684C" w:rsidRDefault="00CB6134" w:rsidP="00CC5397">
            <w:pPr>
              <w:spacing w:line="240" w:lineRule="auto"/>
              <w:contextualSpacing/>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D1258D">
              <w:rPr>
                <w:rFonts w:ascii="Times New Roman" w:hAnsi="Times New Roman" w:cs="Times New Roman"/>
                <w:sz w:val="24"/>
                <w:szCs w:val="24"/>
              </w:rPr>
              <w:t>«Народные праздники, их меню и здоровье. Русская кухня»</w:t>
            </w:r>
          </w:p>
          <w:p w:rsidR="00CB6134" w:rsidRDefault="00CB6134" w:rsidP="00CC5397">
            <w:pPr>
              <w:spacing w:line="240" w:lineRule="auto"/>
              <w:contextualSpacing/>
              <w:rPr>
                <w:rFonts w:ascii="Times New Roman" w:hAnsi="Times New Roman" w:cs="Times New Roman"/>
                <w:sz w:val="24"/>
                <w:szCs w:val="24"/>
              </w:rPr>
            </w:pPr>
            <w:r w:rsidRPr="00D31881">
              <w:rPr>
                <w:rFonts w:ascii="Times New Roman" w:hAnsi="Times New Roman" w:cs="Times New Roman"/>
                <w:b/>
                <w:sz w:val="24"/>
                <w:szCs w:val="24"/>
              </w:rPr>
              <w:t>(Кл. руков</w:t>
            </w:r>
            <w:r>
              <w:rPr>
                <w:rFonts w:ascii="Times New Roman" w:hAnsi="Times New Roman" w:cs="Times New Roman"/>
                <w:sz w:val="24"/>
                <w:szCs w:val="24"/>
              </w:rPr>
              <w:t>)</w:t>
            </w:r>
          </w:p>
          <w:p w:rsidR="00CB6134" w:rsidRPr="001B5117" w:rsidRDefault="00CB6134" w:rsidP="00CC5397">
            <w:pPr>
              <w:spacing w:line="240" w:lineRule="auto"/>
              <w:contextualSpacing/>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CB6134" w:rsidRPr="001B5117" w:rsidRDefault="00CB6134" w:rsidP="00CC5397">
            <w:pPr>
              <w:spacing w:line="240" w:lineRule="auto"/>
              <w:contextualSpacing/>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CB6134" w:rsidRPr="001B5117" w:rsidRDefault="00CB6134" w:rsidP="00CC5397">
            <w:pPr>
              <w:spacing w:line="240" w:lineRule="auto"/>
              <w:contextualSpacing/>
              <w:rPr>
                <w:rFonts w:ascii="Times New Roman" w:hAnsi="Times New Roman" w:cs="Times New Roman"/>
                <w:sz w:val="24"/>
                <w:szCs w:val="24"/>
              </w:rPr>
            </w:pP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Pr="00E908FF" w:rsidRDefault="00CB6134" w:rsidP="00CC5397">
            <w:pPr>
              <w:spacing w:line="240" w:lineRule="auto"/>
              <w:contextualSpacing/>
              <w:rPr>
                <w:rFonts w:ascii="Times New Roman" w:hAnsi="Times New Roman" w:cs="Times New Roman"/>
                <w:b/>
                <w:i/>
                <w:sz w:val="24"/>
                <w:szCs w:val="24"/>
              </w:rPr>
            </w:pPr>
            <w:r w:rsidRPr="00E908FF">
              <w:rPr>
                <w:rFonts w:ascii="Times New Roman" w:hAnsi="Times New Roman" w:cs="Times New Roman"/>
                <w:b/>
                <w:i/>
                <w:sz w:val="24"/>
                <w:szCs w:val="24"/>
              </w:rPr>
              <w:t>апрель</w:t>
            </w:r>
          </w:p>
        </w:tc>
        <w:tc>
          <w:tcPr>
            <w:tcW w:w="311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552D34">
              <w:rPr>
                <w:rFonts w:ascii="Times New Roman" w:hAnsi="Times New Roman" w:cs="Times New Roman"/>
                <w:sz w:val="24"/>
                <w:szCs w:val="24"/>
              </w:rPr>
              <w:t>День Здоровья «Так будем здоровы!»</w:t>
            </w:r>
          </w:p>
          <w:p w:rsidR="00CB6134" w:rsidRPr="00552D34"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D31881">
              <w:rPr>
                <w:rFonts w:ascii="Times New Roman" w:hAnsi="Times New Roman" w:cs="Times New Roman"/>
                <w:b/>
                <w:sz w:val="24"/>
                <w:szCs w:val="24"/>
              </w:rPr>
              <w:t>Учителя физ-ры, кл.рук)</w:t>
            </w:r>
          </w:p>
        </w:tc>
        <w:tc>
          <w:tcPr>
            <w:tcW w:w="3118" w:type="dxa"/>
            <w:tcBorders>
              <w:top w:val="single" w:sz="4" w:space="0" w:color="000000"/>
              <w:left w:val="single" w:sz="4" w:space="0" w:color="000000"/>
              <w:bottom w:val="single" w:sz="4" w:space="0" w:color="000000"/>
              <w:right w:val="single" w:sz="4" w:space="0" w:color="000000"/>
            </w:tcBorders>
          </w:tcPr>
          <w:p w:rsidR="00CB6134" w:rsidRPr="00D1258D" w:rsidRDefault="00CB6134" w:rsidP="00CC5397">
            <w:pPr>
              <w:spacing w:line="240" w:lineRule="auto"/>
              <w:contextualSpacing/>
              <w:rPr>
                <w:rFonts w:ascii="Times New Roman" w:hAnsi="Times New Roman" w:cs="Times New Roman"/>
                <w:sz w:val="24"/>
                <w:szCs w:val="24"/>
              </w:rPr>
            </w:pPr>
            <w:r w:rsidRPr="009E4DA5">
              <w:rPr>
                <w:rFonts w:ascii="Times New Roman" w:hAnsi="Times New Roman" w:cs="Times New Roman"/>
                <w:sz w:val="24"/>
                <w:szCs w:val="24"/>
              </w:rPr>
              <w:t xml:space="preserve"> </w:t>
            </w:r>
            <w:r w:rsidRPr="00D1258D">
              <w:rPr>
                <w:rFonts w:ascii="Times New Roman" w:hAnsi="Times New Roman" w:cs="Times New Roman"/>
                <w:sz w:val="24"/>
                <w:szCs w:val="24"/>
              </w:rPr>
              <w:t>Тренинг «Учимся творчеству»</w:t>
            </w:r>
          </w:p>
          <w:p w:rsidR="00CB6134" w:rsidRPr="009E4DA5" w:rsidRDefault="00CB6134" w:rsidP="00CC5397">
            <w:pPr>
              <w:spacing w:line="240" w:lineRule="auto"/>
              <w:contextualSpacing/>
              <w:rPr>
                <w:rFonts w:ascii="Times New Roman" w:hAnsi="Times New Roman" w:cs="Times New Roman"/>
                <w:sz w:val="24"/>
                <w:szCs w:val="24"/>
              </w:rPr>
            </w:pPr>
            <w:r w:rsidRPr="00D1258D">
              <w:rPr>
                <w:rFonts w:ascii="Times New Roman" w:hAnsi="Times New Roman" w:cs="Times New Roman"/>
                <w:sz w:val="24"/>
                <w:szCs w:val="24"/>
              </w:rPr>
              <w:t>(</w:t>
            </w:r>
            <w:r w:rsidRPr="00D31881">
              <w:rPr>
                <w:rFonts w:ascii="Times New Roman" w:hAnsi="Times New Roman" w:cs="Times New Roman"/>
                <w:b/>
                <w:sz w:val="24"/>
                <w:szCs w:val="24"/>
              </w:rPr>
              <w:t>Скарзова СА)</w:t>
            </w:r>
          </w:p>
        </w:tc>
        <w:tc>
          <w:tcPr>
            <w:tcW w:w="2977"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D1258D">
              <w:rPr>
                <w:rFonts w:ascii="Times New Roman" w:hAnsi="Times New Roman" w:cs="Times New Roman"/>
                <w:sz w:val="24"/>
                <w:szCs w:val="24"/>
              </w:rPr>
              <w:t>Математическая конференция «Первый шаг в науку»</w:t>
            </w:r>
          </w:p>
          <w:p w:rsidR="00CB6134" w:rsidRPr="009E4DA5"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D31881">
              <w:rPr>
                <w:rFonts w:ascii="Times New Roman" w:hAnsi="Times New Roman" w:cs="Times New Roman"/>
                <w:b/>
                <w:sz w:val="24"/>
                <w:szCs w:val="24"/>
              </w:rPr>
              <w:t>Туршатова ОИ)</w:t>
            </w:r>
          </w:p>
        </w:tc>
        <w:tc>
          <w:tcPr>
            <w:tcW w:w="2552"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716008">
              <w:rPr>
                <w:rFonts w:ascii="Times New Roman" w:hAnsi="Times New Roman" w:cs="Times New Roman"/>
                <w:sz w:val="24"/>
                <w:szCs w:val="24"/>
              </w:rPr>
              <w:t>Операция «Чистый двор» Уборка территории школы, прилегающих улиц</w:t>
            </w:r>
          </w:p>
          <w:p w:rsidR="00CB6134" w:rsidRPr="009E4DA5" w:rsidRDefault="00CB6134" w:rsidP="00CC5397">
            <w:pPr>
              <w:spacing w:line="240" w:lineRule="auto"/>
              <w:contextualSpacing/>
              <w:rPr>
                <w:rFonts w:ascii="Times New Roman" w:hAnsi="Times New Roman" w:cs="Times New Roman"/>
                <w:sz w:val="24"/>
                <w:szCs w:val="24"/>
              </w:rPr>
            </w:pPr>
            <w:r w:rsidRPr="00D31881">
              <w:rPr>
                <w:rFonts w:ascii="Times New Roman" w:hAnsi="Times New Roman" w:cs="Times New Roman"/>
                <w:b/>
                <w:sz w:val="24"/>
                <w:szCs w:val="24"/>
              </w:rPr>
              <w:t>(Кл.руков</w:t>
            </w:r>
            <w:r>
              <w:rPr>
                <w:rFonts w:ascii="Times New Roman" w:hAnsi="Times New Roman" w:cs="Times New Roman"/>
                <w:sz w:val="24"/>
                <w:szCs w:val="24"/>
              </w:rPr>
              <w:t>.</w:t>
            </w:r>
            <w:r w:rsidRPr="005A0AE8">
              <w:rPr>
                <w:rFonts w:ascii="Times New Roman" w:hAnsi="Times New Roman" w:cs="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D75724">
              <w:rPr>
                <w:rFonts w:ascii="Times New Roman" w:hAnsi="Times New Roman" w:cs="Times New Roman"/>
                <w:sz w:val="24"/>
                <w:szCs w:val="24"/>
              </w:rPr>
              <w:t>«Мир чудес»</w:t>
            </w:r>
            <w:r>
              <w:t xml:space="preserve"> </w:t>
            </w:r>
            <w:r w:rsidRPr="00D75724">
              <w:rPr>
                <w:rFonts w:ascii="Times New Roman" w:hAnsi="Times New Roman" w:cs="Times New Roman"/>
                <w:sz w:val="24"/>
                <w:szCs w:val="24"/>
              </w:rPr>
              <w:t>Театрализованное представление по сюжетам народных сказок разных стран</w:t>
            </w:r>
          </w:p>
          <w:p w:rsidR="00CB6134" w:rsidRPr="00D31881" w:rsidRDefault="00CB6134" w:rsidP="00CC5397">
            <w:pPr>
              <w:spacing w:line="240" w:lineRule="auto"/>
              <w:contextualSpacing/>
              <w:rPr>
                <w:rFonts w:ascii="Times New Roman" w:hAnsi="Times New Roman" w:cs="Times New Roman"/>
                <w:b/>
                <w:sz w:val="24"/>
                <w:szCs w:val="24"/>
              </w:rPr>
            </w:pPr>
            <w:r w:rsidRPr="00D31881">
              <w:rPr>
                <w:rFonts w:ascii="Times New Roman" w:hAnsi="Times New Roman" w:cs="Times New Roman"/>
                <w:b/>
                <w:sz w:val="24"/>
                <w:szCs w:val="24"/>
              </w:rPr>
              <w:t>(Учителя иностранного языка)</w:t>
            </w: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Pr="00E908FF" w:rsidRDefault="00CB6134" w:rsidP="00CC5397">
            <w:pPr>
              <w:spacing w:line="240" w:lineRule="auto"/>
              <w:contextualSpacing/>
              <w:rPr>
                <w:rFonts w:ascii="Times New Roman" w:hAnsi="Times New Roman" w:cs="Times New Roman"/>
                <w:b/>
                <w:i/>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CB6134" w:rsidRPr="00552D34" w:rsidRDefault="00CB6134" w:rsidP="00CC5397">
            <w:pPr>
              <w:spacing w:line="240" w:lineRule="auto"/>
              <w:contextualSpacing/>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CB6134" w:rsidRPr="009E4DA5" w:rsidRDefault="00CB6134" w:rsidP="00CC5397">
            <w:pPr>
              <w:spacing w:line="240" w:lineRule="auto"/>
              <w:contextualSpacing/>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CB6134" w:rsidRPr="00DF287D" w:rsidRDefault="00CB6134" w:rsidP="00CC5397">
            <w:pPr>
              <w:spacing w:line="240" w:lineRule="auto"/>
              <w:contextualSpacing/>
              <w:rPr>
                <w:rFonts w:ascii="Times New Roman" w:hAnsi="Times New Roman" w:cs="Times New Roman"/>
                <w:sz w:val="24"/>
                <w:szCs w:val="24"/>
              </w:rPr>
            </w:pPr>
            <w:r w:rsidRPr="00DF287D">
              <w:rPr>
                <w:rFonts w:ascii="Times New Roman" w:hAnsi="Times New Roman" w:cs="Times New Roman"/>
                <w:sz w:val="24"/>
                <w:szCs w:val="24"/>
              </w:rPr>
              <w:t>«Основы программирования»</w:t>
            </w:r>
          </w:p>
          <w:p w:rsidR="00CB6134" w:rsidRPr="00D1258D" w:rsidRDefault="00CB6134" w:rsidP="00CC5397">
            <w:pPr>
              <w:spacing w:line="240" w:lineRule="auto"/>
              <w:contextualSpacing/>
              <w:rPr>
                <w:rFonts w:ascii="Times New Roman" w:hAnsi="Times New Roman" w:cs="Times New Roman"/>
                <w:sz w:val="24"/>
                <w:szCs w:val="24"/>
              </w:rPr>
            </w:pPr>
            <w:r w:rsidRPr="00DF287D">
              <w:rPr>
                <w:rFonts w:ascii="Times New Roman" w:hAnsi="Times New Roman" w:cs="Times New Roman"/>
                <w:b/>
                <w:sz w:val="24"/>
                <w:szCs w:val="24"/>
              </w:rPr>
              <w:t>(Учителя информатики</w:t>
            </w:r>
            <w:r>
              <w:rPr>
                <w:rFonts w:ascii="Times New Roman" w:hAnsi="Times New Roman" w:cs="Times New Roman"/>
                <w:b/>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716008">
              <w:rPr>
                <w:rFonts w:ascii="Times New Roman" w:hAnsi="Times New Roman" w:cs="Times New Roman"/>
                <w:sz w:val="24"/>
                <w:szCs w:val="24"/>
              </w:rPr>
              <w:t>«Неделя весеннего добра» Помощь ветеранам</w:t>
            </w:r>
          </w:p>
          <w:p w:rsidR="00CB6134" w:rsidRPr="00D31881" w:rsidRDefault="00CB6134" w:rsidP="00CC5397">
            <w:pPr>
              <w:spacing w:line="240" w:lineRule="auto"/>
              <w:contextualSpacing/>
              <w:rPr>
                <w:rFonts w:ascii="Times New Roman" w:hAnsi="Times New Roman" w:cs="Times New Roman"/>
                <w:b/>
                <w:sz w:val="24"/>
                <w:szCs w:val="24"/>
              </w:rPr>
            </w:pPr>
            <w:r w:rsidRPr="00D31881">
              <w:rPr>
                <w:rFonts w:ascii="Times New Roman" w:hAnsi="Times New Roman" w:cs="Times New Roman"/>
                <w:b/>
                <w:sz w:val="24"/>
                <w:szCs w:val="24"/>
              </w:rPr>
              <w:t>(Кл.руков.)</w:t>
            </w:r>
          </w:p>
          <w:p w:rsidR="00CB6134" w:rsidRPr="00D1258D" w:rsidRDefault="00CB6134" w:rsidP="00CC5397">
            <w:pPr>
              <w:spacing w:line="240" w:lineRule="auto"/>
              <w:contextualSpacing/>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D75724">
              <w:rPr>
                <w:rFonts w:ascii="Times New Roman" w:hAnsi="Times New Roman" w:cs="Times New Roman"/>
                <w:sz w:val="24"/>
                <w:szCs w:val="24"/>
              </w:rPr>
              <w:t>«Музей народных праздничных костюмов»</w:t>
            </w:r>
            <w:r>
              <w:rPr>
                <w:rFonts w:ascii="Times New Roman" w:hAnsi="Times New Roman" w:cs="Times New Roman"/>
                <w:sz w:val="24"/>
                <w:szCs w:val="24"/>
              </w:rPr>
              <w:t>. Экскурсия в музей СКАЗОК А,С.Пушкина</w:t>
            </w:r>
          </w:p>
          <w:p w:rsidR="00CB6134" w:rsidRPr="00D75724"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D31881">
              <w:rPr>
                <w:rFonts w:ascii="Times New Roman" w:hAnsi="Times New Roman" w:cs="Times New Roman"/>
                <w:b/>
                <w:sz w:val="24"/>
                <w:szCs w:val="24"/>
              </w:rPr>
              <w:t>Четвертакова АВ</w:t>
            </w:r>
            <w:r>
              <w:rPr>
                <w:rFonts w:ascii="Times New Roman" w:hAnsi="Times New Roman" w:cs="Times New Roman"/>
                <w:sz w:val="24"/>
                <w:szCs w:val="24"/>
              </w:rPr>
              <w:t>)</w:t>
            </w: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Pr="00E908FF" w:rsidRDefault="00CB6134" w:rsidP="00CC5397">
            <w:pPr>
              <w:spacing w:line="240" w:lineRule="auto"/>
              <w:contextualSpacing/>
              <w:rPr>
                <w:rFonts w:ascii="Times New Roman" w:hAnsi="Times New Roman" w:cs="Times New Roman"/>
                <w:b/>
                <w:i/>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CB6134" w:rsidRPr="00552D34" w:rsidRDefault="00CB6134" w:rsidP="00CC5397">
            <w:pPr>
              <w:spacing w:line="240" w:lineRule="auto"/>
              <w:contextualSpacing/>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CB6134" w:rsidRPr="009E4DA5" w:rsidRDefault="00CB6134" w:rsidP="00CC5397">
            <w:pPr>
              <w:spacing w:line="240" w:lineRule="auto"/>
              <w:contextualSpacing/>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CB6134" w:rsidRPr="00D1258D"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Викторина «Знатоки географии»</w:t>
            </w:r>
            <w:r>
              <w:rPr>
                <w:rFonts w:ascii="Times New Roman" w:hAnsi="Times New Roman" w:cs="Times New Roman"/>
                <w:sz w:val="24"/>
                <w:szCs w:val="24"/>
              </w:rPr>
              <w:br/>
            </w:r>
            <w:r w:rsidRPr="008123CA">
              <w:rPr>
                <w:rFonts w:ascii="Times New Roman" w:hAnsi="Times New Roman" w:cs="Times New Roman"/>
                <w:b/>
                <w:sz w:val="24"/>
                <w:szCs w:val="24"/>
              </w:rPr>
              <w:t>(Соловьева СН)</w:t>
            </w:r>
          </w:p>
        </w:tc>
        <w:tc>
          <w:tcPr>
            <w:tcW w:w="2552" w:type="dxa"/>
            <w:tcBorders>
              <w:top w:val="single" w:sz="4" w:space="0" w:color="000000"/>
              <w:left w:val="single" w:sz="4" w:space="0" w:color="000000"/>
              <w:bottom w:val="single" w:sz="4" w:space="0" w:color="000000"/>
              <w:right w:val="single" w:sz="4" w:space="0" w:color="000000"/>
            </w:tcBorders>
          </w:tcPr>
          <w:p w:rsidR="00CB6134" w:rsidRPr="00716008" w:rsidRDefault="00CB6134" w:rsidP="00CC5397">
            <w:pPr>
              <w:spacing w:line="240" w:lineRule="auto"/>
              <w:contextualSpacing/>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D75724">
              <w:rPr>
                <w:rFonts w:ascii="Times New Roman" w:hAnsi="Times New Roman" w:cs="Times New Roman"/>
                <w:sz w:val="24"/>
                <w:szCs w:val="24"/>
              </w:rPr>
              <w:t>«О важном и главном»</w:t>
            </w:r>
          </w:p>
          <w:p w:rsidR="00CB6134"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Конкурс авторских стихов</w:t>
            </w:r>
          </w:p>
          <w:p w:rsidR="00CB6134" w:rsidRPr="00D75724"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D31881">
              <w:rPr>
                <w:rFonts w:ascii="Times New Roman" w:hAnsi="Times New Roman" w:cs="Times New Roman"/>
                <w:b/>
                <w:sz w:val="24"/>
                <w:szCs w:val="24"/>
              </w:rPr>
              <w:t>Учителя литературы</w:t>
            </w:r>
            <w:r>
              <w:rPr>
                <w:rFonts w:ascii="Times New Roman" w:hAnsi="Times New Roman" w:cs="Times New Roman"/>
                <w:sz w:val="24"/>
                <w:szCs w:val="24"/>
              </w:rPr>
              <w:t>)</w:t>
            </w:r>
          </w:p>
        </w:tc>
      </w:tr>
      <w:tr w:rsidR="00CB6134" w:rsidRPr="00A07FBC" w:rsidTr="00CB6134">
        <w:trPr>
          <w:trHeight w:val="1050"/>
        </w:trPr>
        <w:tc>
          <w:tcPr>
            <w:tcW w:w="1701" w:type="dxa"/>
            <w:tcBorders>
              <w:top w:val="single" w:sz="4" w:space="0" w:color="000000"/>
              <w:left w:val="single" w:sz="4" w:space="0" w:color="000000"/>
              <w:bottom w:val="single" w:sz="4" w:space="0" w:color="auto"/>
              <w:right w:val="single" w:sz="4" w:space="0" w:color="000000"/>
            </w:tcBorders>
          </w:tcPr>
          <w:p w:rsidR="00CB6134" w:rsidRPr="00E908FF" w:rsidRDefault="00CB6134" w:rsidP="00CC5397">
            <w:pPr>
              <w:spacing w:line="240" w:lineRule="auto"/>
              <w:contextualSpacing/>
              <w:rPr>
                <w:rFonts w:ascii="Times New Roman" w:hAnsi="Times New Roman" w:cs="Times New Roman"/>
                <w:b/>
                <w:i/>
                <w:sz w:val="24"/>
                <w:szCs w:val="24"/>
              </w:rPr>
            </w:pPr>
            <w:r w:rsidRPr="00E908FF">
              <w:rPr>
                <w:rFonts w:ascii="Times New Roman" w:hAnsi="Times New Roman" w:cs="Times New Roman"/>
                <w:b/>
                <w:i/>
                <w:sz w:val="24"/>
                <w:szCs w:val="24"/>
              </w:rPr>
              <w:t>май</w:t>
            </w:r>
          </w:p>
        </w:tc>
        <w:tc>
          <w:tcPr>
            <w:tcW w:w="3119" w:type="dxa"/>
            <w:tcBorders>
              <w:top w:val="single" w:sz="4" w:space="0" w:color="000000"/>
              <w:left w:val="single" w:sz="4" w:space="0" w:color="000000"/>
              <w:bottom w:val="single" w:sz="4" w:space="0" w:color="auto"/>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Конкурсная программа «Юный спасатель»</w:t>
            </w:r>
          </w:p>
          <w:p w:rsidR="00CB6134" w:rsidRPr="00552D34"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D31881">
              <w:rPr>
                <w:rFonts w:ascii="Times New Roman" w:hAnsi="Times New Roman" w:cs="Times New Roman"/>
                <w:b/>
                <w:sz w:val="24"/>
                <w:szCs w:val="24"/>
              </w:rPr>
              <w:t>Иванова СЮ)</w:t>
            </w:r>
          </w:p>
        </w:tc>
        <w:tc>
          <w:tcPr>
            <w:tcW w:w="3118" w:type="dxa"/>
            <w:tcBorders>
              <w:top w:val="single" w:sz="4" w:space="0" w:color="000000"/>
              <w:left w:val="single" w:sz="4" w:space="0" w:color="000000"/>
              <w:bottom w:val="single" w:sz="4" w:space="0" w:color="auto"/>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800905">
              <w:rPr>
                <w:rFonts w:ascii="Times New Roman" w:hAnsi="Times New Roman" w:cs="Times New Roman"/>
                <w:sz w:val="24"/>
                <w:szCs w:val="24"/>
              </w:rPr>
              <w:t>Участие в митинге, посвященном Дню Победы «Память»</w:t>
            </w:r>
          </w:p>
          <w:p w:rsidR="00CB6134" w:rsidRPr="00800905"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9348DA">
              <w:rPr>
                <w:rFonts w:ascii="Times New Roman" w:hAnsi="Times New Roman" w:cs="Times New Roman"/>
                <w:b/>
                <w:sz w:val="24"/>
                <w:szCs w:val="24"/>
              </w:rPr>
              <w:t>Кл.рук)</w:t>
            </w:r>
          </w:p>
        </w:tc>
        <w:tc>
          <w:tcPr>
            <w:tcW w:w="2977" w:type="dxa"/>
            <w:tcBorders>
              <w:top w:val="single" w:sz="4" w:space="0" w:color="000000"/>
              <w:left w:val="single" w:sz="4" w:space="0" w:color="000000"/>
              <w:bottom w:val="single" w:sz="4" w:space="0" w:color="auto"/>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D1258D">
              <w:rPr>
                <w:rFonts w:ascii="Times New Roman" w:hAnsi="Times New Roman" w:cs="Times New Roman"/>
                <w:sz w:val="24"/>
                <w:szCs w:val="24"/>
              </w:rPr>
              <w:t>Конкурс проектов «Знай свои права. Право потребителя»</w:t>
            </w:r>
          </w:p>
          <w:p w:rsidR="00CB6134" w:rsidRPr="00D1258D"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9348DA">
              <w:rPr>
                <w:rFonts w:ascii="Times New Roman" w:hAnsi="Times New Roman" w:cs="Times New Roman"/>
                <w:b/>
                <w:sz w:val="24"/>
                <w:szCs w:val="24"/>
              </w:rPr>
              <w:t>Семина ЕИ)</w:t>
            </w:r>
          </w:p>
        </w:tc>
        <w:tc>
          <w:tcPr>
            <w:tcW w:w="2552" w:type="dxa"/>
            <w:tcBorders>
              <w:top w:val="single" w:sz="4" w:space="0" w:color="000000"/>
              <w:left w:val="single" w:sz="4" w:space="0" w:color="000000"/>
              <w:bottom w:val="single" w:sz="4" w:space="0" w:color="auto"/>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716008">
              <w:rPr>
                <w:rFonts w:ascii="Times New Roman" w:hAnsi="Times New Roman" w:cs="Times New Roman"/>
                <w:sz w:val="24"/>
                <w:szCs w:val="24"/>
              </w:rPr>
              <w:t>Акция «Чистый дом» Генеральная  уборка класса</w:t>
            </w:r>
          </w:p>
          <w:p w:rsidR="00CB6134" w:rsidRPr="00D1258D"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9348DA">
              <w:rPr>
                <w:rFonts w:ascii="Times New Roman" w:hAnsi="Times New Roman" w:cs="Times New Roman"/>
                <w:b/>
                <w:sz w:val="24"/>
                <w:szCs w:val="24"/>
              </w:rPr>
              <w:t>Кл.руков.)</w:t>
            </w:r>
          </w:p>
        </w:tc>
        <w:tc>
          <w:tcPr>
            <w:tcW w:w="2409" w:type="dxa"/>
            <w:tcBorders>
              <w:top w:val="single" w:sz="4" w:space="0" w:color="000000"/>
              <w:left w:val="single" w:sz="4" w:space="0" w:color="000000"/>
              <w:bottom w:val="single" w:sz="4" w:space="0" w:color="auto"/>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D75724">
              <w:rPr>
                <w:rFonts w:ascii="Times New Roman" w:hAnsi="Times New Roman" w:cs="Times New Roman"/>
                <w:sz w:val="24"/>
                <w:szCs w:val="24"/>
              </w:rPr>
              <w:t>«Музыка в нашей жизни»</w:t>
            </w:r>
          </w:p>
          <w:p w:rsidR="00CB6134"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Защита проектов</w:t>
            </w:r>
          </w:p>
          <w:p w:rsidR="00CB6134" w:rsidRPr="00D75724" w:rsidRDefault="00CB6134" w:rsidP="00CC5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9348DA">
              <w:rPr>
                <w:rFonts w:ascii="Times New Roman" w:hAnsi="Times New Roman" w:cs="Times New Roman"/>
                <w:b/>
                <w:sz w:val="24"/>
                <w:szCs w:val="24"/>
              </w:rPr>
              <w:t>Метелкин ЕП)</w:t>
            </w:r>
          </w:p>
        </w:tc>
      </w:tr>
      <w:tr w:rsidR="00CB6134" w:rsidRPr="00A07FBC" w:rsidTr="00CB6134">
        <w:trPr>
          <w:trHeight w:val="1545"/>
        </w:trPr>
        <w:tc>
          <w:tcPr>
            <w:tcW w:w="1701" w:type="dxa"/>
            <w:tcBorders>
              <w:top w:val="single" w:sz="4" w:space="0" w:color="000000"/>
              <w:left w:val="single" w:sz="4" w:space="0" w:color="000000"/>
              <w:bottom w:val="single" w:sz="4" w:space="0" w:color="auto"/>
              <w:right w:val="single" w:sz="4" w:space="0" w:color="000000"/>
            </w:tcBorders>
          </w:tcPr>
          <w:p w:rsidR="00CB6134" w:rsidRPr="00E908FF" w:rsidRDefault="00CB6134" w:rsidP="00CC5397">
            <w:pPr>
              <w:spacing w:line="240" w:lineRule="auto"/>
              <w:contextualSpacing/>
              <w:rPr>
                <w:rFonts w:ascii="Times New Roman" w:hAnsi="Times New Roman" w:cs="Times New Roman"/>
                <w:b/>
                <w:i/>
                <w:sz w:val="24"/>
                <w:szCs w:val="24"/>
              </w:rPr>
            </w:pPr>
          </w:p>
        </w:tc>
        <w:tc>
          <w:tcPr>
            <w:tcW w:w="3119" w:type="dxa"/>
            <w:tcBorders>
              <w:top w:val="single" w:sz="4" w:space="0" w:color="000000"/>
              <w:left w:val="single" w:sz="4" w:space="0" w:color="000000"/>
              <w:bottom w:val="single" w:sz="4" w:space="0" w:color="auto"/>
              <w:right w:val="single" w:sz="4" w:space="0" w:color="000000"/>
            </w:tcBorders>
          </w:tcPr>
          <w:p w:rsidR="00CB6134" w:rsidRDefault="00CB6134" w:rsidP="00CC5397">
            <w:pPr>
              <w:spacing w:line="240" w:lineRule="auto"/>
              <w:contextualSpacing/>
              <w:rPr>
                <w:rFonts w:ascii="Times New Roman" w:hAnsi="Times New Roman" w:cs="Times New Roman"/>
                <w:sz w:val="24"/>
                <w:szCs w:val="24"/>
              </w:rPr>
            </w:pPr>
            <w:r w:rsidRPr="00552D34">
              <w:rPr>
                <w:rFonts w:ascii="Times New Roman" w:hAnsi="Times New Roman" w:cs="Times New Roman"/>
                <w:sz w:val="24"/>
                <w:szCs w:val="24"/>
              </w:rPr>
              <w:t>«Старты надежд»</w:t>
            </w:r>
            <w:r>
              <w:t xml:space="preserve"> </w:t>
            </w:r>
            <w:r w:rsidRPr="00E908FF">
              <w:rPr>
                <w:rFonts w:ascii="Times New Roman" w:hAnsi="Times New Roman" w:cs="Times New Roman"/>
                <w:sz w:val="24"/>
                <w:szCs w:val="24"/>
              </w:rPr>
              <w:t>Общешкольные соревнования</w:t>
            </w:r>
          </w:p>
          <w:p w:rsidR="00CB6134" w:rsidRPr="009348DA" w:rsidRDefault="00CB6134" w:rsidP="00CC5397">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w:t>
            </w:r>
            <w:r w:rsidRPr="009348DA">
              <w:rPr>
                <w:rFonts w:ascii="Times New Roman" w:hAnsi="Times New Roman" w:cs="Times New Roman"/>
                <w:b/>
                <w:sz w:val="24"/>
                <w:szCs w:val="24"/>
              </w:rPr>
              <w:t>Кельдеватова ГБ</w:t>
            </w:r>
          </w:p>
          <w:p w:rsidR="00CB6134" w:rsidRPr="00552D34" w:rsidRDefault="00CB6134" w:rsidP="00CC5397">
            <w:pPr>
              <w:spacing w:line="240" w:lineRule="auto"/>
              <w:contextualSpacing/>
              <w:rPr>
                <w:rFonts w:ascii="Times New Roman" w:hAnsi="Times New Roman" w:cs="Times New Roman"/>
                <w:sz w:val="24"/>
                <w:szCs w:val="24"/>
              </w:rPr>
            </w:pPr>
            <w:r w:rsidRPr="009348DA">
              <w:rPr>
                <w:rFonts w:ascii="Times New Roman" w:hAnsi="Times New Roman" w:cs="Times New Roman"/>
                <w:b/>
                <w:sz w:val="24"/>
                <w:szCs w:val="24"/>
              </w:rPr>
              <w:t>Клименков АИ)</w:t>
            </w:r>
          </w:p>
        </w:tc>
        <w:tc>
          <w:tcPr>
            <w:tcW w:w="3118" w:type="dxa"/>
            <w:tcBorders>
              <w:top w:val="single" w:sz="4" w:space="0" w:color="000000"/>
              <w:left w:val="single" w:sz="4" w:space="0" w:color="000000"/>
              <w:bottom w:val="single" w:sz="4" w:space="0" w:color="auto"/>
              <w:right w:val="single" w:sz="4" w:space="0" w:color="000000"/>
            </w:tcBorders>
          </w:tcPr>
          <w:p w:rsidR="00CB6134" w:rsidRPr="00552D34" w:rsidRDefault="00CB6134" w:rsidP="00CC5397">
            <w:pPr>
              <w:spacing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auto"/>
              <w:right w:val="single" w:sz="4" w:space="0" w:color="000000"/>
            </w:tcBorders>
          </w:tcPr>
          <w:p w:rsidR="00CB6134" w:rsidRDefault="00CB6134" w:rsidP="00CC5397">
            <w:pPr>
              <w:spacing w:line="240" w:lineRule="auto"/>
              <w:rPr>
                <w:rFonts w:ascii="Times New Roman" w:hAnsi="Times New Roman" w:cs="Times New Roman"/>
                <w:sz w:val="24"/>
                <w:szCs w:val="24"/>
              </w:rPr>
            </w:pPr>
            <w:r w:rsidRPr="00D1258D">
              <w:rPr>
                <w:rFonts w:ascii="Times New Roman" w:hAnsi="Times New Roman" w:cs="Times New Roman"/>
                <w:sz w:val="24"/>
                <w:szCs w:val="24"/>
              </w:rPr>
              <w:t>«Семена и всходы»</w:t>
            </w:r>
            <w:r>
              <w:t xml:space="preserve"> </w:t>
            </w:r>
            <w:r w:rsidRPr="00D1258D">
              <w:rPr>
                <w:rFonts w:ascii="Times New Roman" w:hAnsi="Times New Roman" w:cs="Times New Roman"/>
                <w:sz w:val="24"/>
                <w:szCs w:val="24"/>
              </w:rPr>
              <w:t>Изготовление гербария</w:t>
            </w:r>
          </w:p>
          <w:p w:rsidR="00CB6134" w:rsidRPr="00D1258D" w:rsidRDefault="00CB6134" w:rsidP="00CC5397">
            <w:pPr>
              <w:spacing w:line="240" w:lineRule="auto"/>
              <w:rPr>
                <w:rFonts w:ascii="Times New Roman" w:hAnsi="Times New Roman" w:cs="Times New Roman"/>
                <w:sz w:val="24"/>
                <w:szCs w:val="24"/>
              </w:rPr>
            </w:pPr>
            <w:r>
              <w:rPr>
                <w:rFonts w:ascii="Times New Roman" w:hAnsi="Times New Roman" w:cs="Times New Roman"/>
                <w:sz w:val="24"/>
                <w:szCs w:val="24"/>
              </w:rPr>
              <w:t>(</w:t>
            </w:r>
            <w:r w:rsidRPr="009348DA">
              <w:rPr>
                <w:rFonts w:ascii="Times New Roman" w:hAnsi="Times New Roman" w:cs="Times New Roman"/>
                <w:b/>
                <w:sz w:val="24"/>
                <w:szCs w:val="24"/>
              </w:rPr>
              <w:t>Мохначев АВ)</w:t>
            </w:r>
          </w:p>
        </w:tc>
        <w:tc>
          <w:tcPr>
            <w:tcW w:w="2552" w:type="dxa"/>
            <w:tcBorders>
              <w:top w:val="single" w:sz="4" w:space="0" w:color="000000"/>
              <w:left w:val="single" w:sz="4" w:space="0" w:color="000000"/>
              <w:bottom w:val="single" w:sz="4" w:space="0" w:color="auto"/>
              <w:right w:val="single" w:sz="4" w:space="0" w:color="000000"/>
            </w:tcBorders>
          </w:tcPr>
          <w:p w:rsidR="00CB6134" w:rsidRDefault="00CB6134" w:rsidP="00CC5397">
            <w:pPr>
              <w:spacing w:line="240" w:lineRule="auto"/>
              <w:rPr>
                <w:rFonts w:ascii="Times New Roman" w:hAnsi="Times New Roman" w:cs="Times New Roman"/>
                <w:sz w:val="24"/>
                <w:szCs w:val="24"/>
              </w:rPr>
            </w:pPr>
            <w:r w:rsidRPr="005A0AE8">
              <w:rPr>
                <w:rFonts w:ascii="Times New Roman" w:hAnsi="Times New Roman" w:cs="Times New Roman"/>
                <w:sz w:val="24"/>
                <w:szCs w:val="24"/>
              </w:rPr>
              <w:t>Операция «Чистый двор» Уборка территории школы, прилегающих улиц</w:t>
            </w:r>
          </w:p>
          <w:p w:rsidR="00CB6134" w:rsidRPr="009348DA" w:rsidRDefault="00CB6134" w:rsidP="00CC5397">
            <w:pPr>
              <w:spacing w:line="240" w:lineRule="auto"/>
              <w:rPr>
                <w:rFonts w:ascii="Times New Roman" w:hAnsi="Times New Roman" w:cs="Times New Roman"/>
                <w:b/>
                <w:sz w:val="24"/>
                <w:szCs w:val="24"/>
              </w:rPr>
            </w:pPr>
            <w:r w:rsidRPr="009348DA">
              <w:rPr>
                <w:rFonts w:ascii="Times New Roman" w:hAnsi="Times New Roman" w:cs="Times New Roman"/>
                <w:b/>
                <w:sz w:val="24"/>
                <w:szCs w:val="24"/>
              </w:rPr>
              <w:t>(Кл.руков.)</w:t>
            </w:r>
          </w:p>
        </w:tc>
        <w:tc>
          <w:tcPr>
            <w:tcW w:w="2409" w:type="dxa"/>
            <w:tcBorders>
              <w:top w:val="single" w:sz="4" w:space="0" w:color="000000"/>
              <w:left w:val="single" w:sz="4" w:space="0" w:color="000000"/>
              <w:bottom w:val="single" w:sz="4" w:space="0" w:color="auto"/>
              <w:right w:val="single" w:sz="4" w:space="0" w:color="000000"/>
            </w:tcBorders>
          </w:tcPr>
          <w:p w:rsidR="00CB6134" w:rsidRDefault="00CB6134" w:rsidP="00CC5397">
            <w:pPr>
              <w:spacing w:line="240" w:lineRule="auto"/>
              <w:rPr>
                <w:rFonts w:ascii="Times New Roman" w:hAnsi="Times New Roman" w:cs="Times New Roman"/>
                <w:sz w:val="24"/>
                <w:szCs w:val="24"/>
              </w:rPr>
            </w:pPr>
            <w:r w:rsidRPr="00D75724">
              <w:rPr>
                <w:rFonts w:ascii="Times New Roman" w:hAnsi="Times New Roman" w:cs="Times New Roman"/>
                <w:sz w:val="24"/>
                <w:szCs w:val="24"/>
              </w:rPr>
              <w:t>«Я сам – мастер»</w:t>
            </w:r>
            <w:r>
              <w:t xml:space="preserve"> </w:t>
            </w:r>
            <w:r w:rsidRPr="003B3A6B">
              <w:rPr>
                <w:rFonts w:ascii="Times New Roman" w:hAnsi="Times New Roman" w:cs="Times New Roman"/>
                <w:sz w:val="24"/>
                <w:szCs w:val="24"/>
              </w:rPr>
              <w:t>Выставка декоративных панно.</w:t>
            </w:r>
          </w:p>
          <w:p w:rsidR="00CB6134" w:rsidRPr="00D75724" w:rsidRDefault="00CB6134" w:rsidP="00CC5397">
            <w:pPr>
              <w:spacing w:line="240" w:lineRule="auto"/>
              <w:rPr>
                <w:rFonts w:ascii="Times New Roman" w:hAnsi="Times New Roman" w:cs="Times New Roman"/>
                <w:sz w:val="24"/>
                <w:szCs w:val="24"/>
              </w:rPr>
            </w:pPr>
            <w:r>
              <w:rPr>
                <w:rFonts w:ascii="Times New Roman" w:hAnsi="Times New Roman" w:cs="Times New Roman"/>
                <w:sz w:val="24"/>
                <w:szCs w:val="24"/>
              </w:rPr>
              <w:t>(</w:t>
            </w:r>
            <w:r w:rsidRPr="009348DA">
              <w:rPr>
                <w:rFonts w:ascii="Times New Roman" w:hAnsi="Times New Roman" w:cs="Times New Roman"/>
                <w:b/>
                <w:sz w:val="24"/>
                <w:szCs w:val="24"/>
              </w:rPr>
              <w:t>Посулихина ТИ)</w:t>
            </w:r>
          </w:p>
        </w:tc>
      </w:tr>
      <w:tr w:rsidR="00CB6134" w:rsidRPr="00A07FBC" w:rsidTr="00CB6134">
        <w:tc>
          <w:tcPr>
            <w:tcW w:w="1701" w:type="dxa"/>
            <w:tcBorders>
              <w:top w:val="single" w:sz="4" w:space="0" w:color="000000"/>
              <w:left w:val="single" w:sz="4" w:space="0" w:color="000000"/>
              <w:bottom w:val="single" w:sz="4" w:space="0" w:color="000000"/>
              <w:right w:val="single" w:sz="4" w:space="0" w:color="000000"/>
            </w:tcBorders>
          </w:tcPr>
          <w:p w:rsidR="00CB6134" w:rsidRPr="00552D34" w:rsidRDefault="00CB6134" w:rsidP="00CC5397">
            <w:pPr>
              <w:spacing w:line="240" w:lineRule="auto"/>
              <w:jc w:val="center"/>
              <w:rPr>
                <w:rFonts w:ascii="Times New Roman" w:hAnsi="Times New Roman" w:cs="Times New Roman"/>
                <w:b/>
                <w:i/>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CB6134" w:rsidRPr="00552D34" w:rsidRDefault="00CB6134" w:rsidP="00CC5397">
            <w:pPr>
              <w:spacing w:line="240" w:lineRule="auto"/>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CB6134" w:rsidRPr="00552D34" w:rsidRDefault="00CB6134" w:rsidP="00CC5397">
            <w:pPr>
              <w:spacing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CB6134" w:rsidRPr="00552D34" w:rsidRDefault="00CB6134" w:rsidP="00CC5397">
            <w:pPr>
              <w:spacing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CB6134" w:rsidRDefault="00CB6134" w:rsidP="00CC5397">
            <w:pPr>
              <w:spacing w:line="240" w:lineRule="auto"/>
              <w:rPr>
                <w:rFonts w:ascii="Times New Roman" w:hAnsi="Times New Roman" w:cs="Times New Roman"/>
                <w:sz w:val="24"/>
                <w:szCs w:val="24"/>
              </w:rPr>
            </w:pPr>
            <w:r w:rsidRPr="005A0AE8">
              <w:rPr>
                <w:rFonts w:ascii="Times New Roman" w:hAnsi="Times New Roman" w:cs="Times New Roman"/>
                <w:sz w:val="24"/>
                <w:szCs w:val="24"/>
              </w:rPr>
              <w:t>Акция «Поздравление ветерана»</w:t>
            </w:r>
            <w:r>
              <w:rPr>
                <w:rFonts w:ascii="Times New Roman" w:hAnsi="Times New Roman" w:cs="Times New Roman"/>
                <w:sz w:val="24"/>
                <w:szCs w:val="24"/>
              </w:rPr>
              <w:t xml:space="preserve"> (с Днем Победы)</w:t>
            </w:r>
          </w:p>
          <w:p w:rsidR="00CB6134" w:rsidRPr="009348DA" w:rsidRDefault="00CB6134" w:rsidP="00CC5397">
            <w:pPr>
              <w:spacing w:line="240" w:lineRule="auto"/>
              <w:rPr>
                <w:rFonts w:ascii="Times New Roman" w:hAnsi="Times New Roman" w:cs="Times New Roman"/>
                <w:b/>
                <w:sz w:val="24"/>
                <w:szCs w:val="24"/>
              </w:rPr>
            </w:pPr>
            <w:r w:rsidRPr="009348DA">
              <w:rPr>
                <w:rFonts w:ascii="Times New Roman" w:hAnsi="Times New Roman" w:cs="Times New Roman"/>
                <w:b/>
                <w:sz w:val="24"/>
                <w:szCs w:val="24"/>
              </w:rPr>
              <w:t>(Кл.руков.)</w:t>
            </w:r>
          </w:p>
        </w:tc>
        <w:tc>
          <w:tcPr>
            <w:tcW w:w="2409" w:type="dxa"/>
            <w:tcBorders>
              <w:top w:val="single" w:sz="4" w:space="0" w:color="000000"/>
              <w:left w:val="single" w:sz="4" w:space="0" w:color="000000"/>
              <w:bottom w:val="single" w:sz="4" w:space="0" w:color="000000"/>
              <w:right w:val="single" w:sz="4" w:space="0" w:color="000000"/>
            </w:tcBorders>
          </w:tcPr>
          <w:p w:rsidR="00CB6134" w:rsidRPr="00552D34" w:rsidRDefault="00CB6134" w:rsidP="00CC5397">
            <w:pPr>
              <w:spacing w:line="240" w:lineRule="auto"/>
              <w:jc w:val="center"/>
              <w:rPr>
                <w:rFonts w:ascii="Times New Roman" w:hAnsi="Times New Roman" w:cs="Times New Roman"/>
                <w:b/>
                <w:i/>
                <w:sz w:val="24"/>
                <w:szCs w:val="24"/>
              </w:rPr>
            </w:pPr>
          </w:p>
        </w:tc>
      </w:tr>
    </w:tbl>
    <w:p w:rsidR="00CB6134" w:rsidRPr="00CB6134" w:rsidRDefault="00CB6134" w:rsidP="00CC5397">
      <w:pPr>
        <w:spacing w:line="240" w:lineRule="auto"/>
        <w:rPr>
          <w:rFonts w:ascii="Times New Roman" w:eastAsia="Times New Roman" w:hAnsi="Times New Roman" w:cs="Times New Roman"/>
          <w:sz w:val="16"/>
          <w:szCs w:val="16"/>
          <w:lang w:eastAsia="ru-RU"/>
        </w:rPr>
      </w:pPr>
    </w:p>
    <w:p w:rsidR="00CB6134" w:rsidRPr="00CB6134" w:rsidRDefault="00CB6134" w:rsidP="00CC5397">
      <w:pPr>
        <w:spacing w:line="240" w:lineRule="auto"/>
        <w:rPr>
          <w:rFonts w:ascii="Times New Roman" w:eastAsia="Times New Roman" w:hAnsi="Times New Roman" w:cs="Times New Roman"/>
          <w:sz w:val="16"/>
          <w:szCs w:val="16"/>
          <w:lang w:eastAsia="ru-RU"/>
        </w:rPr>
      </w:pPr>
    </w:p>
    <w:p w:rsidR="00CB6134" w:rsidRPr="00CB6134" w:rsidRDefault="00CB6134" w:rsidP="00CC5397">
      <w:pPr>
        <w:spacing w:line="240" w:lineRule="auto"/>
        <w:rPr>
          <w:rFonts w:ascii="Times New Roman" w:eastAsia="Times New Roman" w:hAnsi="Times New Roman" w:cs="Times New Roman"/>
          <w:sz w:val="16"/>
          <w:szCs w:val="16"/>
          <w:lang w:eastAsia="ru-RU"/>
        </w:rPr>
      </w:pPr>
    </w:p>
    <w:p w:rsidR="00CB6134" w:rsidRPr="00CB6134" w:rsidRDefault="00CB6134" w:rsidP="00CC5397">
      <w:pPr>
        <w:spacing w:line="240" w:lineRule="auto"/>
        <w:rPr>
          <w:rFonts w:ascii="Times New Roman" w:eastAsia="Times New Roman" w:hAnsi="Times New Roman" w:cs="Times New Roman"/>
          <w:sz w:val="16"/>
          <w:szCs w:val="16"/>
          <w:lang w:eastAsia="ru-RU"/>
        </w:rPr>
      </w:pPr>
    </w:p>
    <w:p w:rsidR="00CB6134" w:rsidRPr="00CB6134" w:rsidRDefault="00CB6134" w:rsidP="00CC5397">
      <w:pPr>
        <w:spacing w:line="240" w:lineRule="auto"/>
        <w:rPr>
          <w:rFonts w:ascii="Times New Roman" w:eastAsia="Times New Roman" w:hAnsi="Times New Roman" w:cs="Times New Roman"/>
          <w:sz w:val="16"/>
          <w:szCs w:val="16"/>
          <w:lang w:eastAsia="ru-RU"/>
        </w:rPr>
      </w:pPr>
    </w:p>
    <w:p w:rsidR="00CB6134" w:rsidRPr="00CB6134" w:rsidRDefault="00CB6134" w:rsidP="00CC5397">
      <w:pPr>
        <w:spacing w:line="240" w:lineRule="auto"/>
        <w:rPr>
          <w:rFonts w:ascii="Times New Roman" w:eastAsia="Times New Roman" w:hAnsi="Times New Roman" w:cs="Times New Roman"/>
          <w:sz w:val="16"/>
          <w:szCs w:val="16"/>
          <w:lang w:eastAsia="ru-RU"/>
        </w:rPr>
      </w:pPr>
    </w:p>
    <w:p w:rsidR="00CB6134" w:rsidRPr="00CB6134" w:rsidRDefault="00CB6134" w:rsidP="00CC5397">
      <w:pPr>
        <w:spacing w:line="240" w:lineRule="auto"/>
        <w:rPr>
          <w:rFonts w:ascii="Times New Roman" w:eastAsia="Times New Roman" w:hAnsi="Times New Roman" w:cs="Times New Roman"/>
          <w:sz w:val="16"/>
          <w:szCs w:val="16"/>
          <w:lang w:eastAsia="ru-RU"/>
        </w:rPr>
      </w:pPr>
    </w:p>
    <w:p w:rsidR="00CB6134" w:rsidRPr="00CB6134" w:rsidRDefault="00CB6134" w:rsidP="00CC5397">
      <w:pPr>
        <w:spacing w:line="240" w:lineRule="auto"/>
        <w:rPr>
          <w:rFonts w:ascii="Times New Roman" w:eastAsia="Times New Roman" w:hAnsi="Times New Roman" w:cs="Times New Roman"/>
          <w:sz w:val="16"/>
          <w:szCs w:val="16"/>
          <w:lang w:eastAsia="ru-RU"/>
        </w:rPr>
      </w:pPr>
    </w:p>
    <w:p w:rsidR="00CB6134" w:rsidRPr="00CB6134" w:rsidRDefault="00CB6134" w:rsidP="00CC5397">
      <w:pPr>
        <w:spacing w:line="240" w:lineRule="auto"/>
        <w:rPr>
          <w:rFonts w:ascii="Times New Roman" w:eastAsia="Times New Roman" w:hAnsi="Times New Roman" w:cs="Times New Roman"/>
          <w:sz w:val="16"/>
          <w:szCs w:val="16"/>
          <w:lang w:eastAsia="ru-RU"/>
        </w:rPr>
      </w:pPr>
    </w:p>
    <w:p w:rsidR="00CB6134" w:rsidRPr="00CB6134" w:rsidRDefault="00CB6134" w:rsidP="00CC5397">
      <w:pPr>
        <w:spacing w:line="240" w:lineRule="auto"/>
        <w:rPr>
          <w:rFonts w:ascii="Times New Roman" w:eastAsia="Times New Roman" w:hAnsi="Times New Roman" w:cs="Times New Roman"/>
          <w:sz w:val="16"/>
          <w:szCs w:val="16"/>
          <w:lang w:eastAsia="ru-RU"/>
        </w:rPr>
      </w:pPr>
    </w:p>
    <w:p w:rsidR="00CB6134" w:rsidRDefault="00CB6134" w:rsidP="00CC5397">
      <w:pPr>
        <w:spacing w:line="240" w:lineRule="auto"/>
        <w:rPr>
          <w:rFonts w:ascii="Times New Roman" w:eastAsia="Times New Roman" w:hAnsi="Times New Roman" w:cs="Times New Roman"/>
          <w:sz w:val="16"/>
          <w:szCs w:val="16"/>
          <w:lang w:eastAsia="ru-RU"/>
        </w:rPr>
        <w:sectPr w:rsidR="00CB6134" w:rsidSect="00D717A2">
          <w:footnotePr>
            <w:numRestart w:val="eachPage"/>
          </w:footnotePr>
          <w:pgSz w:w="16838" w:h="11906" w:orient="landscape"/>
          <w:pgMar w:top="289" w:right="1134" w:bottom="567" w:left="567" w:header="709" w:footer="709" w:gutter="0"/>
          <w:cols w:space="708"/>
          <w:docGrid w:linePitch="360"/>
        </w:sectPr>
      </w:pPr>
    </w:p>
    <w:p w:rsidR="00CB6134" w:rsidRPr="00CB6134" w:rsidRDefault="00CB6134" w:rsidP="00CC5397">
      <w:pPr>
        <w:spacing w:line="240" w:lineRule="auto"/>
        <w:rPr>
          <w:rFonts w:ascii="Times New Roman" w:hAnsi="Times New Roman" w:cs="Times New Roman"/>
          <w:b/>
          <w:sz w:val="28"/>
          <w:szCs w:val="28"/>
        </w:rPr>
      </w:pPr>
      <w:r w:rsidRPr="00CB6134">
        <w:rPr>
          <w:rFonts w:ascii="Times New Roman" w:hAnsi="Times New Roman" w:cs="Times New Roman"/>
          <w:b/>
          <w:sz w:val="28"/>
          <w:szCs w:val="28"/>
        </w:rPr>
        <w:lastRenderedPageBreak/>
        <w:t>Содержание</w:t>
      </w:r>
    </w:p>
    <w:p w:rsidR="00CB6134" w:rsidRPr="00CB6134" w:rsidRDefault="00CB6134" w:rsidP="00CC5397">
      <w:pPr>
        <w:spacing w:line="240" w:lineRule="auto"/>
        <w:rPr>
          <w:rFonts w:ascii="Times New Roman" w:hAnsi="Times New Roman" w:cs="Times New Roman"/>
          <w:b/>
          <w:sz w:val="28"/>
          <w:szCs w:val="28"/>
        </w:rPr>
      </w:pPr>
    </w:p>
    <w:tbl>
      <w:tblPr>
        <w:tblW w:w="0" w:type="auto"/>
        <w:tblInd w:w="108" w:type="dxa"/>
        <w:tblLayout w:type="fixed"/>
        <w:tblLook w:val="0000" w:firstRow="0" w:lastRow="0" w:firstColumn="0" w:lastColumn="0" w:noHBand="0" w:noVBand="0"/>
      </w:tblPr>
      <w:tblGrid>
        <w:gridCol w:w="534"/>
        <w:gridCol w:w="7796"/>
        <w:gridCol w:w="1021"/>
      </w:tblGrid>
      <w:tr w:rsidR="00CB6134" w:rsidRPr="00CB6134" w:rsidTr="00CC5397">
        <w:tc>
          <w:tcPr>
            <w:tcW w:w="534" w:type="dxa"/>
            <w:tcBorders>
              <w:top w:val="single" w:sz="4" w:space="0" w:color="000000"/>
              <w:left w:val="single" w:sz="4" w:space="0" w:color="000000"/>
              <w:bottom w:val="single" w:sz="4" w:space="0" w:color="000000"/>
              <w:right w:val="nil"/>
            </w:tcBorders>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 xml:space="preserve">1. </w:t>
            </w:r>
          </w:p>
        </w:tc>
        <w:tc>
          <w:tcPr>
            <w:tcW w:w="7796" w:type="dxa"/>
            <w:tcBorders>
              <w:top w:val="single" w:sz="4" w:space="0" w:color="000000"/>
              <w:left w:val="single" w:sz="4" w:space="0" w:color="000000"/>
              <w:bottom w:val="single" w:sz="4" w:space="0" w:color="000000"/>
              <w:right w:val="nil"/>
            </w:tcBorders>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Пояснительная записка</w:t>
            </w:r>
          </w:p>
          <w:p w:rsidR="00CB6134" w:rsidRPr="00CB6134" w:rsidRDefault="00CB6134" w:rsidP="00CC5397">
            <w:pPr>
              <w:spacing w:line="240" w:lineRule="auto"/>
              <w:rPr>
                <w:rFonts w:ascii="Times New Roman" w:hAnsi="Times New Roman" w:cs="Times New Roman"/>
                <w:sz w:val="28"/>
                <w:szCs w:val="28"/>
              </w:rPr>
            </w:pPr>
          </w:p>
        </w:tc>
        <w:tc>
          <w:tcPr>
            <w:tcW w:w="1021" w:type="dxa"/>
            <w:tcBorders>
              <w:top w:val="single" w:sz="4" w:space="0" w:color="000000"/>
              <w:left w:val="single" w:sz="4" w:space="0" w:color="000000"/>
              <w:bottom w:val="single" w:sz="4" w:space="0" w:color="000000"/>
              <w:right w:val="single" w:sz="4" w:space="0" w:color="000000"/>
            </w:tcBorders>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3</w:t>
            </w:r>
          </w:p>
        </w:tc>
      </w:tr>
      <w:tr w:rsidR="00CB6134" w:rsidRPr="00CB6134" w:rsidTr="00CC5397">
        <w:tc>
          <w:tcPr>
            <w:tcW w:w="534" w:type="dxa"/>
            <w:tcBorders>
              <w:top w:val="single" w:sz="4" w:space="0" w:color="000000"/>
              <w:left w:val="single" w:sz="4" w:space="0" w:color="000000"/>
              <w:bottom w:val="single" w:sz="4" w:space="0" w:color="000000"/>
              <w:right w:val="nil"/>
            </w:tcBorders>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2.</w:t>
            </w:r>
          </w:p>
        </w:tc>
        <w:tc>
          <w:tcPr>
            <w:tcW w:w="7796" w:type="dxa"/>
            <w:tcBorders>
              <w:top w:val="single" w:sz="4" w:space="0" w:color="000000"/>
              <w:left w:val="single" w:sz="4" w:space="0" w:color="000000"/>
              <w:bottom w:val="single" w:sz="4" w:space="0" w:color="000000"/>
              <w:right w:val="nil"/>
            </w:tcBorders>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Цели, задачи внеурочной деятельности, принципы программы</w:t>
            </w:r>
          </w:p>
          <w:p w:rsidR="00CB6134" w:rsidRPr="00CB6134" w:rsidRDefault="00CB6134" w:rsidP="00CC5397">
            <w:pPr>
              <w:spacing w:line="240" w:lineRule="auto"/>
              <w:rPr>
                <w:rFonts w:ascii="Times New Roman" w:hAnsi="Times New Roman" w:cs="Times New Roman"/>
                <w:sz w:val="28"/>
                <w:szCs w:val="28"/>
              </w:rPr>
            </w:pPr>
          </w:p>
        </w:tc>
        <w:tc>
          <w:tcPr>
            <w:tcW w:w="1021" w:type="dxa"/>
            <w:tcBorders>
              <w:top w:val="single" w:sz="4" w:space="0" w:color="000000"/>
              <w:left w:val="single" w:sz="4" w:space="0" w:color="000000"/>
              <w:bottom w:val="single" w:sz="4" w:space="0" w:color="000000"/>
              <w:right w:val="single" w:sz="4" w:space="0" w:color="000000"/>
            </w:tcBorders>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4</w:t>
            </w:r>
          </w:p>
        </w:tc>
      </w:tr>
      <w:tr w:rsidR="00CB6134" w:rsidRPr="00CB6134" w:rsidTr="00CC5397">
        <w:tc>
          <w:tcPr>
            <w:tcW w:w="534" w:type="dxa"/>
            <w:tcBorders>
              <w:top w:val="single" w:sz="4" w:space="0" w:color="000000"/>
              <w:left w:val="single" w:sz="4" w:space="0" w:color="000000"/>
              <w:bottom w:val="single" w:sz="4" w:space="0" w:color="000000"/>
              <w:right w:val="nil"/>
            </w:tcBorders>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3.</w:t>
            </w:r>
          </w:p>
        </w:tc>
        <w:tc>
          <w:tcPr>
            <w:tcW w:w="7796" w:type="dxa"/>
            <w:tcBorders>
              <w:top w:val="single" w:sz="4" w:space="0" w:color="000000"/>
              <w:left w:val="single" w:sz="4" w:space="0" w:color="000000"/>
              <w:bottom w:val="single" w:sz="4" w:space="0" w:color="000000"/>
              <w:right w:val="nil"/>
            </w:tcBorders>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Реализация программы, предполагаемые результаты</w:t>
            </w:r>
          </w:p>
          <w:p w:rsidR="00CB6134" w:rsidRPr="00CB6134" w:rsidRDefault="00CB6134" w:rsidP="00CC5397">
            <w:pPr>
              <w:spacing w:line="240" w:lineRule="auto"/>
              <w:rPr>
                <w:rFonts w:ascii="Times New Roman" w:hAnsi="Times New Roman" w:cs="Times New Roman"/>
                <w:sz w:val="28"/>
                <w:szCs w:val="28"/>
              </w:rPr>
            </w:pPr>
          </w:p>
        </w:tc>
        <w:tc>
          <w:tcPr>
            <w:tcW w:w="1021" w:type="dxa"/>
            <w:tcBorders>
              <w:top w:val="single" w:sz="4" w:space="0" w:color="000000"/>
              <w:left w:val="single" w:sz="4" w:space="0" w:color="000000"/>
              <w:bottom w:val="single" w:sz="4" w:space="0" w:color="000000"/>
              <w:right w:val="single" w:sz="4" w:space="0" w:color="000000"/>
            </w:tcBorders>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6</w:t>
            </w:r>
          </w:p>
        </w:tc>
      </w:tr>
      <w:tr w:rsidR="00CB6134" w:rsidRPr="00CB6134" w:rsidTr="00CC5397">
        <w:tc>
          <w:tcPr>
            <w:tcW w:w="534" w:type="dxa"/>
            <w:tcBorders>
              <w:top w:val="single" w:sz="4" w:space="0" w:color="000000"/>
              <w:left w:val="single" w:sz="4" w:space="0" w:color="000000"/>
              <w:bottom w:val="single" w:sz="4" w:space="0" w:color="000000"/>
              <w:right w:val="nil"/>
            </w:tcBorders>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4.</w:t>
            </w:r>
          </w:p>
        </w:tc>
        <w:tc>
          <w:tcPr>
            <w:tcW w:w="7796" w:type="dxa"/>
            <w:tcBorders>
              <w:top w:val="single" w:sz="4" w:space="0" w:color="000000"/>
              <w:left w:val="single" w:sz="4" w:space="0" w:color="000000"/>
              <w:bottom w:val="single" w:sz="4" w:space="0" w:color="000000"/>
              <w:right w:val="nil"/>
            </w:tcBorders>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Формы реализации программы</w:t>
            </w:r>
          </w:p>
          <w:p w:rsidR="00CB6134" w:rsidRPr="00CB6134" w:rsidRDefault="00CB6134" w:rsidP="00CC5397">
            <w:pPr>
              <w:spacing w:line="240" w:lineRule="auto"/>
              <w:rPr>
                <w:rFonts w:ascii="Times New Roman" w:hAnsi="Times New Roman" w:cs="Times New Roman"/>
                <w:sz w:val="28"/>
                <w:szCs w:val="28"/>
              </w:rPr>
            </w:pPr>
          </w:p>
        </w:tc>
        <w:tc>
          <w:tcPr>
            <w:tcW w:w="1021" w:type="dxa"/>
            <w:tcBorders>
              <w:top w:val="single" w:sz="4" w:space="0" w:color="000000"/>
              <w:left w:val="single" w:sz="4" w:space="0" w:color="000000"/>
              <w:bottom w:val="single" w:sz="4" w:space="0" w:color="000000"/>
              <w:right w:val="single" w:sz="4" w:space="0" w:color="000000"/>
            </w:tcBorders>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6</w:t>
            </w:r>
          </w:p>
        </w:tc>
      </w:tr>
      <w:tr w:rsidR="00CB6134" w:rsidRPr="00CB6134" w:rsidTr="00CC5397">
        <w:tc>
          <w:tcPr>
            <w:tcW w:w="534" w:type="dxa"/>
            <w:tcBorders>
              <w:top w:val="single" w:sz="4" w:space="0" w:color="000000"/>
              <w:left w:val="single" w:sz="4" w:space="0" w:color="000000"/>
              <w:bottom w:val="single" w:sz="4" w:space="0" w:color="000000"/>
              <w:right w:val="nil"/>
            </w:tcBorders>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5.</w:t>
            </w:r>
          </w:p>
        </w:tc>
        <w:tc>
          <w:tcPr>
            <w:tcW w:w="7796" w:type="dxa"/>
            <w:tcBorders>
              <w:top w:val="single" w:sz="4" w:space="0" w:color="000000"/>
              <w:left w:val="single" w:sz="4" w:space="0" w:color="000000"/>
              <w:bottom w:val="single" w:sz="4" w:space="0" w:color="000000"/>
              <w:right w:val="nil"/>
            </w:tcBorders>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Условия реализации программы</w:t>
            </w:r>
          </w:p>
          <w:p w:rsidR="00CB6134" w:rsidRPr="00CB6134" w:rsidRDefault="00CB6134" w:rsidP="00CC5397">
            <w:pPr>
              <w:spacing w:line="240" w:lineRule="auto"/>
              <w:rPr>
                <w:rFonts w:ascii="Times New Roman" w:hAnsi="Times New Roman" w:cs="Times New Roman"/>
                <w:sz w:val="28"/>
                <w:szCs w:val="28"/>
              </w:rPr>
            </w:pPr>
          </w:p>
        </w:tc>
        <w:tc>
          <w:tcPr>
            <w:tcW w:w="1021" w:type="dxa"/>
            <w:tcBorders>
              <w:top w:val="single" w:sz="4" w:space="0" w:color="000000"/>
              <w:left w:val="single" w:sz="4" w:space="0" w:color="000000"/>
              <w:bottom w:val="single" w:sz="4" w:space="0" w:color="000000"/>
              <w:right w:val="single" w:sz="4" w:space="0" w:color="000000"/>
            </w:tcBorders>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21</w:t>
            </w:r>
          </w:p>
        </w:tc>
      </w:tr>
      <w:tr w:rsidR="00CB6134" w:rsidRPr="00CB6134" w:rsidTr="00CC5397">
        <w:tc>
          <w:tcPr>
            <w:tcW w:w="534" w:type="dxa"/>
            <w:tcBorders>
              <w:top w:val="single" w:sz="4" w:space="0" w:color="000000"/>
              <w:left w:val="single" w:sz="4" w:space="0" w:color="000000"/>
              <w:bottom w:val="single" w:sz="4" w:space="0" w:color="000000"/>
              <w:right w:val="nil"/>
            </w:tcBorders>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6.</w:t>
            </w:r>
          </w:p>
        </w:tc>
        <w:tc>
          <w:tcPr>
            <w:tcW w:w="7796" w:type="dxa"/>
            <w:tcBorders>
              <w:top w:val="single" w:sz="4" w:space="0" w:color="000000"/>
              <w:left w:val="single" w:sz="4" w:space="0" w:color="000000"/>
              <w:bottom w:val="single" w:sz="4" w:space="0" w:color="000000"/>
              <w:right w:val="nil"/>
            </w:tcBorders>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Занятость учащихся во внеурочной деятельности</w:t>
            </w:r>
          </w:p>
        </w:tc>
        <w:tc>
          <w:tcPr>
            <w:tcW w:w="1021" w:type="dxa"/>
            <w:tcBorders>
              <w:top w:val="single" w:sz="4" w:space="0" w:color="000000"/>
              <w:left w:val="single" w:sz="4" w:space="0" w:color="000000"/>
              <w:bottom w:val="single" w:sz="4" w:space="0" w:color="000000"/>
              <w:right w:val="single" w:sz="4" w:space="0" w:color="000000"/>
            </w:tcBorders>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22</w:t>
            </w:r>
          </w:p>
          <w:p w:rsidR="00CB6134" w:rsidRPr="00CB6134" w:rsidRDefault="00CB6134" w:rsidP="00CC5397">
            <w:pPr>
              <w:spacing w:line="240" w:lineRule="auto"/>
              <w:rPr>
                <w:rFonts w:ascii="Times New Roman" w:hAnsi="Times New Roman" w:cs="Times New Roman"/>
                <w:sz w:val="28"/>
                <w:szCs w:val="28"/>
              </w:rPr>
            </w:pPr>
          </w:p>
        </w:tc>
      </w:tr>
      <w:tr w:rsidR="00CB6134" w:rsidRPr="00CB6134" w:rsidTr="00CC5397">
        <w:tc>
          <w:tcPr>
            <w:tcW w:w="534" w:type="dxa"/>
            <w:tcBorders>
              <w:top w:val="single" w:sz="4" w:space="0" w:color="000000"/>
              <w:left w:val="single" w:sz="4" w:space="0" w:color="000000"/>
              <w:bottom w:val="single" w:sz="4" w:space="0" w:color="000000"/>
              <w:right w:val="nil"/>
            </w:tcBorders>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7.</w:t>
            </w:r>
          </w:p>
        </w:tc>
        <w:tc>
          <w:tcPr>
            <w:tcW w:w="7796" w:type="dxa"/>
            <w:tcBorders>
              <w:top w:val="single" w:sz="4" w:space="0" w:color="000000"/>
              <w:left w:val="single" w:sz="4" w:space="0" w:color="000000"/>
              <w:bottom w:val="single" w:sz="4" w:space="0" w:color="000000"/>
              <w:right w:val="nil"/>
            </w:tcBorders>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Методическое и материально-техническое обеспечение программы</w:t>
            </w:r>
          </w:p>
          <w:p w:rsidR="00CB6134" w:rsidRPr="00CB6134" w:rsidRDefault="00CB6134" w:rsidP="00CC5397">
            <w:pPr>
              <w:spacing w:line="240" w:lineRule="auto"/>
              <w:rPr>
                <w:rFonts w:ascii="Times New Roman" w:hAnsi="Times New Roman" w:cs="Times New Roman"/>
                <w:sz w:val="28"/>
                <w:szCs w:val="28"/>
              </w:rPr>
            </w:pPr>
          </w:p>
        </w:tc>
        <w:tc>
          <w:tcPr>
            <w:tcW w:w="1021" w:type="dxa"/>
            <w:tcBorders>
              <w:top w:val="single" w:sz="4" w:space="0" w:color="000000"/>
              <w:left w:val="single" w:sz="4" w:space="0" w:color="000000"/>
              <w:bottom w:val="single" w:sz="4" w:space="0" w:color="000000"/>
              <w:right w:val="single" w:sz="4" w:space="0" w:color="000000"/>
            </w:tcBorders>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23</w:t>
            </w:r>
          </w:p>
        </w:tc>
      </w:tr>
      <w:tr w:rsidR="00CB6134" w:rsidRPr="00CB6134" w:rsidTr="00CC5397">
        <w:tc>
          <w:tcPr>
            <w:tcW w:w="534" w:type="dxa"/>
            <w:tcBorders>
              <w:top w:val="single" w:sz="4" w:space="0" w:color="000000"/>
              <w:left w:val="single" w:sz="4" w:space="0" w:color="000000"/>
              <w:bottom w:val="single" w:sz="4" w:space="0" w:color="000000"/>
              <w:right w:val="nil"/>
            </w:tcBorders>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8.</w:t>
            </w:r>
          </w:p>
        </w:tc>
        <w:tc>
          <w:tcPr>
            <w:tcW w:w="7796" w:type="dxa"/>
            <w:tcBorders>
              <w:top w:val="single" w:sz="4" w:space="0" w:color="000000"/>
              <w:left w:val="single" w:sz="4" w:space="0" w:color="000000"/>
              <w:bottom w:val="single" w:sz="4" w:space="0" w:color="000000"/>
              <w:right w:val="nil"/>
            </w:tcBorders>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Критерии оценки  результатов</w:t>
            </w:r>
          </w:p>
          <w:p w:rsidR="00CB6134" w:rsidRPr="00CB6134" w:rsidRDefault="00CB6134" w:rsidP="00CC5397">
            <w:pPr>
              <w:spacing w:line="240" w:lineRule="auto"/>
              <w:rPr>
                <w:rFonts w:ascii="Times New Roman" w:hAnsi="Times New Roman" w:cs="Times New Roman"/>
                <w:sz w:val="28"/>
                <w:szCs w:val="28"/>
              </w:rPr>
            </w:pPr>
          </w:p>
        </w:tc>
        <w:tc>
          <w:tcPr>
            <w:tcW w:w="1021" w:type="dxa"/>
            <w:tcBorders>
              <w:top w:val="single" w:sz="4" w:space="0" w:color="000000"/>
              <w:left w:val="single" w:sz="4" w:space="0" w:color="000000"/>
              <w:bottom w:val="single" w:sz="4" w:space="0" w:color="000000"/>
              <w:right w:val="single" w:sz="4" w:space="0" w:color="000000"/>
            </w:tcBorders>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24</w:t>
            </w:r>
          </w:p>
        </w:tc>
      </w:tr>
      <w:tr w:rsidR="00CB6134" w:rsidRPr="00CB6134" w:rsidTr="00CC5397">
        <w:trPr>
          <w:trHeight w:val="841"/>
        </w:trPr>
        <w:tc>
          <w:tcPr>
            <w:tcW w:w="534" w:type="dxa"/>
            <w:tcBorders>
              <w:top w:val="single" w:sz="4" w:space="0" w:color="000000"/>
              <w:left w:val="single" w:sz="4" w:space="0" w:color="000000"/>
              <w:bottom w:val="single" w:sz="4" w:space="0" w:color="000000"/>
              <w:right w:val="nil"/>
            </w:tcBorders>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9.</w:t>
            </w:r>
          </w:p>
        </w:tc>
        <w:tc>
          <w:tcPr>
            <w:tcW w:w="7796" w:type="dxa"/>
            <w:tcBorders>
              <w:top w:val="single" w:sz="4" w:space="0" w:color="000000"/>
              <w:left w:val="single" w:sz="4" w:space="0" w:color="000000"/>
              <w:bottom w:val="single" w:sz="4" w:space="0" w:color="000000"/>
              <w:right w:val="nil"/>
            </w:tcBorders>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Сетка внеурочной деятельности</w:t>
            </w:r>
          </w:p>
          <w:p w:rsidR="00CB6134" w:rsidRPr="00CB6134" w:rsidRDefault="00CB6134" w:rsidP="00CC5397">
            <w:pPr>
              <w:spacing w:line="240" w:lineRule="auto"/>
              <w:rPr>
                <w:rFonts w:ascii="Times New Roman" w:hAnsi="Times New Roman" w:cs="Times New Roman"/>
                <w:sz w:val="28"/>
                <w:szCs w:val="28"/>
              </w:rPr>
            </w:pPr>
          </w:p>
        </w:tc>
        <w:tc>
          <w:tcPr>
            <w:tcW w:w="1021" w:type="dxa"/>
            <w:tcBorders>
              <w:top w:val="single" w:sz="4" w:space="0" w:color="000000"/>
              <w:left w:val="single" w:sz="4" w:space="0" w:color="000000"/>
              <w:bottom w:val="single" w:sz="4" w:space="0" w:color="000000"/>
              <w:right w:val="single" w:sz="4" w:space="0" w:color="000000"/>
            </w:tcBorders>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25</w:t>
            </w:r>
          </w:p>
        </w:tc>
      </w:tr>
    </w:tbl>
    <w:p w:rsidR="00CB6134" w:rsidRPr="00CB6134" w:rsidRDefault="00CB6134" w:rsidP="00CC5397">
      <w:pPr>
        <w:spacing w:line="240" w:lineRule="auto"/>
        <w:rPr>
          <w:rFonts w:ascii="Times New Roman" w:hAnsi="Times New Roman" w:cs="Times New Roman"/>
          <w:sz w:val="28"/>
          <w:szCs w:val="28"/>
        </w:rPr>
      </w:pPr>
    </w:p>
    <w:p w:rsidR="00CB6134" w:rsidRPr="00CB6134" w:rsidRDefault="00CB6134" w:rsidP="00CC5397">
      <w:pPr>
        <w:spacing w:line="240" w:lineRule="auto"/>
        <w:rPr>
          <w:rFonts w:ascii="Times New Roman" w:hAnsi="Times New Roman" w:cs="Times New Roman"/>
          <w:sz w:val="28"/>
          <w:szCs w:val="28"/>
        </w:rPr>
      </w:pPr>
    </w:p>
    <w:p w:rsidR="00CB6134" w:rsidRPr="00CB6134" w:rsidRDefault="00CB6134" w:rsidP="00CC5397">
      <w:pPr>
        <w:spacing w:line="240" w:lineRule="auto"/>
        <w:rPr>
          <w:rFonts w:ascii="Times New Roman" w:hAnsi="Times New Roman" w:cs="Times New Roman"/>
          <w:sz w:val="28"/>
          <w:szCs w:val="28"/>
        </w:rPr>
      </w:pPr>
    </w:p>
    <w:p w:rsidR="00CB6134" w:rsidRDefault="00CB6134" w:rsidP="00CC5397">
      <w:pPr>
        <w:spacing w:line="240" w:lineRule="auto"/>
        <w:rPr>
          <w:rFonts w:ascii="Times New Roman" w:hAnsi="Times New Roman" w:cs="Times New Roman"/>
          <w:sz w:val="28"/>
          <w:szCs w:val="28"/>
        </w:rPr>
      </w:pPr>
    </w:p>
    <w:p w:rsidR="00CC5397" w:rsidRDefault="00CC5397" w:rsidP="00CC5397">
      <w:pPr>
        <w:spacing w:line="240" w:lineRule="auto"/>
        <w:rPr>
          <w:rFonts w:ascii="Times New Roman" w:hAnsi="Times New Roman" w:cs="Times New Roman"/>
          <w:sz w:val="28"/>
          <w:szCs w:val="28"/>
        </w:rPr>
      </w:pPr>
    </w:p>
    <w:p w:rsidR="00CC5397" w:rsidRDefault="00CC5397" w:rsidP="00CC5397">
      <w:pPr>
        <w:spacing w:line="240" w:lineRule="auto"/>
        <w:rPr>
          <w:rFonts w:ascii="Times New Roman" w:hAnsi="Times New Roman" w:cs="Times New Roman"/>
          <w:sz w:val="28"/>
          <w:szCs w:val="28"/>
        </w:rPr>
      </w:pPr>
    </w:p>
    <w:p w:rsidR="00CC5397" w:rsidRPr="00CB6134" w:rsidRDefault="00CC5397" w:rsidP="00CC5397">
      <w:pPr>
        <w:spacing w:line="240" w:lineRule="auto"/>
        <w:rPr>
          <w:rFonts w:ascii="Times New Roman" w:hAnsi="Times New Roman" w:cs="Times New Roman"/>
          <w:sz w:val="28"/>
          <w:szCs w:val="28"/>
        </w:rPr>
      </w:pPr>
    </w:p>
    <w:p w:rsidR="00CB6134" w:rsidRPr="00CB6134" w:rsidRDefault="00CB6134" w:rsidP="00CC5397">
      <w:pPr>
        <w:spacing w:line="240" w:lineRule="auto"/>
        <w:rPr>
          <w:rFonts w:ascii="Times New Roman" w:hAnsi="Times New Roman" w:cs="Times New Roman"/>
          <w:sz w:val="28"/>
          <w:szCs w:val="28"/>
        </w:rPr>
      </w:pPr>
    </w:p>
    <w:p w:rsidR="00CB6134" w:rsidRPr="00CB6134" w:rsidRDefault="00CB6134" w:rsidP="00CC5397">
      <w:pPr>
        <w:numPr>
          <w:ilvl w:val="0"/>
          <w:numId w:val="40"/>
        </w:numPr>
        <w:suppressAutoHyphens/>
        <w:spacing w:after="0" w:line="240" w:lineRule="auto"/>
        <w:contextualSpacing/>
        <w:rPr>
          <w:rFonts w:ascii="Times New Roman" w:eastAsia="Times New Roman" w:hAnsi="Times New Roman" w:cs="Times New Roman"/>
          <w:b/>
          <w:sz w:val="28"/>
          <w:szCs w:val="28"/>
          <w:lang w:eastAsia="ar-SA"/>
        </w:rPr>
      </w:pPr>
      <w:r w:rsidRPr="00CB6134">
        <w:rPr>
          <w:rFonts w:ascii="Times New Roman" w:eastAsia="Times New Roman" w:hAnsi="Times New Roman" w:cs="Times New Roman"/>
          <w:b/>
          <w:sz w:val="28"/>
          <w:szCs w:val="28"/>
          <w:lang w:eastAsia="ar-SA"/>
        </w:rPr>
        <w:lastRenderedPageBreak/>
        <w:t>Пояснительная записка</w:t>
      </w:r>
    </w:p>
    <w:p w:rsidR="00CB6134" w:rsidRPr="00CB6134" w:rsidRDefault="00CB6134" w:rsidP="00CC5397">
      <w:pPr>
        <w:suppressAutoHyphens/>
        <w:spacing w:after="0" w:line="240" w:lineRule="auto"/>
        <w:ind w:left="720"/>
        <w:contextualSpacing/>
        <w:rPr>
          <w:rFonts w:ascii="Times New Roman" w:eastAsia="Times New Roman" w:hAnsi="Times New Roman" w:cs="Times New Roman"/>
          <w:b/>
          <w:sz w:val="28"/>
          <w:szCs w:val="28"/>
          <w:lang w:eastAsia="ar-SA"/>
        </w:rPr>
      </w:pPr>
    </w:p>
    <w:p w:rsidR="00CB6134" w:rsidRPr="00CB6134" w:rsidRDefault="00CB6134" w:rsidP="00CC5397">
      <w:pPr>
        <w:suppressAutoHyphens/>
        <w:spacing w:after="0" w:line="240" w:lineRule="auto"/>
        <w:ind w:hanging="720"/>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 xml:space="preserve">                 Приказом Министерства образования и науки РФ от 17 декабря 2010 г. №1897 «Об утверждении федерального государственного образовательного стандарта основного общего образования» определено, что основная образовательная программа реализуется, в том числе, и через внеурочную деятельность.</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       В настоящее время  в связи с переходом на новые стандарты второго поколения  происходит совершенствование внеурочной деятельности.</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        Занятия проводятся в форме КТД,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Внеурочные занятия направляют свою деятельность на каждого ученика, чтобы он мог ощутить свою уникальность и востребованность.</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 </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        Внеурочная деятельность организуется по </w:t>
      </w:r>
      <w:r w:rsidRPr="00CB6134">
        <w:rPr>
          <w:rFonts w:ascii="Times New Roman" w:hAnsi="Times New Roman" w:cs="Times New Roman"/>
          <w:b/>
          <w:sz w:val="28"/>
          <w:szCs w:val="28"/>
        </w:rPr>
        <w:t>пяти направлениям</w:t>
      </w:r>
      <w:r w:rsidRPr="00CB6134">
        <w:rPr>
          <w:rFonts w:ascii="Times New Roman" w:hAnsi="Times New Roman" w:cs="Times New Roman"/>
          <w:sz w:val="28"/>
          <w:szCs w:val="28"/>
        </w:rPr>
        <w:t>:</w:t>
      </w:r>
    </w:p>
    <w:p w:rsidR="00CB6134" w:rsidRPr="00CB6134" w:rsidRDefault="00CB6134" w:rsidP="00CC5397">
      <w:pPr>
        <w:spacing w:line="240" w:lineRule="auto"/>
        <w:contextualSpacing/>
        <w:rPr>
          <w:rFonts w:ascii="Times New Roman" w:hAnsi="Times New Roman" w:cs="Times New Roman"/>
          <w:b/>
          <w:i/>
          <w:sz w:val="28"/>
          <w:szCs w:val="28"/>
        </w:rPr>
      </w:pPr>
      <w:r w:rsidRPr="00CB6134">
        <w:rPr>
          <w:rFonts w:ascii="Times New Roman" w:hAnsi="Times New Roman" w:cs="Times New Roman"/>
          <w:b/>
          <w:i/>
          <w:sz w:val="28"/>
          <w:szCs w:val="28"/>
        </w:rPr>
        <w:t>- спортивно-оздоровительное;</w:t>
      </w:r>
    </w:p>
    <w:p w:rsidR="00CB6134" w:rsidRPr="00CB6134" w:rsidRDefault="00CB6134" w:rsidP="00CC5397">
      <w:pPr>
        <w:spacing w:line="240" w:lineRule="auto"/>
        <w:contextualSpacing/>
        <w:rPr>
          <w:rFonts w:ascii="Times New Roman" w:hAnsi="Times New Roman" w:cs="Times New Roman"/>
          <w:b/>
          <w:i/>
          <w:sz w:val="28"/>
          <w:szCs w:val="28"/>
        </w:rPr>
      </w:pPr>
      <w:r w:rsidRPr="00CB6134">
        <w:rPr>
          <w:rFonts w:ascii="Times New Roman" w:hAnsi="Times New Roman" w:cs="Times New Roman"/>
          <w:b/>
          <w:i/>
          <w:sz w:val="28"/>
          <w:szCs w:val="28"/>
        </w:rPr>
        <w:t>- духовно-нравственное;</w:t>
      </w:r>
    </w:p>
    <w:p w:rsidR="00CB6134" w:rsidRPr="00CB6134" w:rsidRDefault="00CB6134" w:rsidP="00CC5397">
      <w:pPr>
        <w:spacing w:line="240" w:lineRule="auto"/>
        <w:contextualSpacing/>
        <w:rPr>
          <w:rFonts w:ascii="Times New Roman" w:hAnsi="Times New Roman" w:cs="Times New Roman"/>
          <w:b/>
          <w:i/>
          <w:sz w:val="28"/>
          <w:szCs w:val="28"/>
        </w:rPr>
      </w:pPr>
      <w:r w:rsidRPr="00CB6134">
        <w:rPr>
          <w:rFonts w:ascii="Times New Roman" w:hAnsi="Times New Roman" w:cs="Times New Roman"/>
          <w:b/>
          <w:i/>
          <w:sz w:val="28"/>
          <w:szCs w:val="28"/>
        </w:rPr>
        <w:t>- социальное;</w:t>
      </w:r>
    </w:p>
    <w:p w:rsidR="00CB6134" w:rsidRPr="00CB6134" w:rsidRDefault="00CB6134" w:rsidP="00CC5397">
      <w:pPr>
        <w:spacing w:line="240" w:lineRule="auto"/>
        <w:contextualSpacing/>
        <w:rPr>
          <w:rFonts w:ascii="Times New Roman" w:hAnsi="Times New Roman" w:cs="Times New Roman"/>
          <w:b/>
          <w:i/>
          <w:sz w:val="28"/>
          <w:szCs w:val="28"/>
        </w:rPr>
      </w:pPr>
      <w:r w:rsidRPr="00CB6134">
        <w:rPr>
          <w:rFonts w:ascii="Times New Roman" w:hAnsi="Times New Roman" w:cs="Times New Roman"/>
          <w:b/>
          <w:i/>
          <w:sz w:val="28"/>
          <w:szCs w:val="28"/>
        </w:rPr>
        <w:t>- общеинтеллектуальное;</w:t>
      </w:r>
    </w:p>
    <w:p w:rsidR="00CB6134" w:rsidRPr="00CB6134" w:rsidRDefault="00CB6134" w:rsidP="00CC5397">
      <w:pPr>
        <w:spacing w:line="240" w:lineRule="auto"/>
        <w:contextualSpacing/>
        <w:rPr>
          <w:rFonts w:ascii="Times New Roman" w:hAnsi="Times New Roman" w:cs="Times New Roman"/>
          <w:b/>
          <w:i/>
          <w:sz w:val="28"/>
          <w:szCs w:val="28"/>
        </w:rPr>
      </w:pPr>
      <w:r w:rsidRPr="00CB6134">
        <w:rPr>
          <w:rFonts w:ascii="Times New Roman" w:hAnsi="Times New Roman" w:cs="Times New Roman"/>
          <w:b/>
          <w:i/>
          <w:sz w:val="28"/>
          <w:szCs w:val="28"/>
        </w:rPr>
        <w:t xml:space="preserve">- общекультурное. </w:t>
      </w:r>
    </w:p>
    <w:p w:rsidR="00CB6134" w:rsidRPr="00CB6134" w:rsidRDefault="00CB6134" w:rsidP="00CC5397">
      <w:pPr>
        <w:spacing w:line="240" w:lineRule="auto"/>
        <w:contextualSpacing/>
        <w:rPr>
          <w:rFonts w:ascii="Times New Roman" w:hAnsi="Times New Roman" w:cs="Times New Roman"/>
          <w:b/>
          <w:i/>
          <w:sz w:val="28"/>
          <w:szCs w:val="28"/>
        </w:rPr>
      </w:pPr>
    </w:p>
    <w:p w:rsidR="00CB6134" w:rsidRDefault="00CB6134" w:rsidP="00CC5397">
      <w:pPr>
        <w:spacing w:line="240" w:lineRule="auto"/>
        <w:contextualSpacing/>
        <w:rPr>
          <w:rFonts w:ascii="Times New Roman" w:hAnsi="Times New Roman" w:cs="Times New Roman"/>
          <w:b/>
          <w:i/>
          <w:sz w:val="28"/>
          <w:szCs w:val="28"/>
        </w:rPr>
      </w:pPr>
    </w:p>
    <w:p w:rsidR="00CC5397" w:rsidRDefault="00CC5397" w:rsidP="00CC5397">
      <w:pPr>
        <w:spacing w:line="240" w:lineRule="auto"/>
        <w:contextualSpacing/>
        <w:rPr>
          <w:rFonts w:ascii="Times New Roman" w:hAnsi="Times New Roman" w:cs="Times New Roman"/>
          <w:b/>
          <w:i/>
          <w:sz w:val="28"/>
          <w:szCs w:val="28"/>
        </w:rPr>
      </w:pPr>
    </w:p>
    <w:p w:rsidR="00CC5397" w:rsidRPr="00CB6134" w:rsidRDefault="00CC5397" w:rsidP="00CC5397">
      <w:pPr>
        <w:spacing w:line="240" w:lineRule="auto"/>
        <w:contextualSpacing/>
        <w:rPr>
          <w:rFonts w:ascii="Times New Roman" w:hAnsi="Times New Roman" w:cs="Times New Roman"/>
          <w:b/>
          <w:i/>
          <w:sz w:val="28"/>
          <w:szCs w:val="28"/>
        </w:rPr>
      </w:pPr>
    </w:p>
    <w:p w:rsidR="00CB6134" w:rsidRPr="00CB6134" w:rsidRDefault="00CB6134" w:rsidP="00CC5397">
      <w:pPr>
        <w:spacing w:line="240" w:lineRule="auto"/>
        <w:contextualSpacing/>
        <w:rPr>
          <w:rFonts w:ascii="Times New Roman" w:hAnsi="Times New Roman" w:cs="Times New Roman"/>
          <w:sz w:val="28"/>
          <w:szCs w:val="28"/>
        </w:rPr>
      </w:pPr>
    </w:p>
    <w:p w:rsidR="00CB6134" w:rsidRPr="00CB6134" w:rsidRDefault="00CB6134" w:rsidP="00CC5397">
      <w:pPr>
        <w:numPr>
          <w:ilvl w:val="0"/>
          <w:numId w:val="30"/>
        </w:numPr>
        <w:suppressAutoHyphens/>
        <w:spacing w:after="0" w:line="240" w:lineRule="auto"/>
        <w:contextualSpacing/>
        <w:rPr>
          <w:rFonts w:ascii="Times New Roman" w:eastAsia="Times New Roman" w:hAnsi="Times New Roman" w:cs="Times New Roman"/>
          <w:b/>
          <w:sz w:val="28"/>
          <w:szCs w:val="28"/>
          <w:lang w:eastAsia="ar-SA"/>
        </w:rPr>
      </w:pPr>
      <w:r w:rsidRPr="00CB6134">
        <w:rPr>
          <w:rFonts w:ascii="Times New Roman" w:eastAsia="Times New Roman" w:hAnsi="Times New Roman" w:cs="Times New Roman"/>
          <w:b/>
          <w:sz w:val="28"/>
          <w:szCs w:val="28"/>
          <w:lang w:eastAsia="ar-SA"/>
        </w:rPr>
        <w:lastRenderedPageBreak/>
        <w:t>Цели, задачи внеурочной деятельности, принципы программы</w:t>
      </w:r>
    </w:p>
    <w:p w:rsidR="00CB6134" w:rsidRPr="00CB6134" w:rsidRDefault="00CB6134" w:rsidP="00CC5397">
      <w:pPr>
        <w:spacing w:line="240" w:lineRule="auto"/>
        <w:contextualSpacing/>
        <w:rPr>
          <w:rFonts w:ascii="Times New Roman" w:hAnsi="Times New Roman" w:cs="Times New Roman"/>
          <w:b/>
          <w:sz w:val="28"/>
          <w:szCs w:val="28"/>
        </w:rPr>
      </w:pPr>
    </w:p>
    <w:p w:rsidR="00CB6134" w:rsidRPr="00CB6134" w:rsidRDefault="00CB6134" w:rsidP="00CC5397">
      <w:pPr>
        <w:spacing w:line="240" w:lineRule="auto"/>
        <w:contextualSpacing/>
        <w:rPr>
          <w:rFonts w:ascii="Times New Roman" w:hAnsi="Times New Roman" w:cs="Times New Roman"/>
          <w:bCs/>
          <w:sz w:val="28"/>
          <w:szCs w:val="28"/>
        </w:rPr>
      </w:pPr>
      <w:r w:rsidRPr="00CB6134">
        <w:rPr>
          <w:rFonts w:ascii="Times New Roman" w:hAnsi="Times New Roman" w:cs="Times New Roman"/>
          <w:b/>
          <w:bCs/>
          <w:sz w:val="28"/>
          <w:szCs w:val="28"/>
        </w:rPr>
        <w:t>Цель воспитательной системы гимназии</w:t>
      </w:r>
      <w:r w:rsidRPr="00CB6134">
        <w:rPr>
          <w:rFonts w:ascii="Times New Roman" w:hAnsi="Times New Roman" w:cs="Times New Roman"/>
          <w:bCs/>
          <w:sz w:val="28"/>
          <w:szCs w:val="28"/>
        </w:rPr>
        <w:t xml:space="preserve"> – формирование гуманистической направленности личности, имеющей активную гражданскую позицию, готовой к самостоятельному, ответственному решению жизненных и профессиональных проблем, способной к самоопределению, к активной творческой деятельности в социуме.</w:t>
      </w:r>
    </w:p>
    <w:p w:rsidR="00CB6134" w:rsidRPr="00CB6134" w:rsidRDefault="00CB6134" w:rsidP="00CC5397">
      <w:pPr>
        <w:spacing w:line="240" w:lineRule="auto"/>
        <w:contextualSpacing/>
        <w:rPr>
          <w:rFonts w:ascii="Times New Roman" w:hAnsi="Times New Roman" w:cs="Times New Roman"/>
          <w:b/>
          <w:sz w:val="28"/>
          <w:szCs w:val="28"/>
        </w:rPr>
      </w:pPr>
      <w:r w:rsidRPr="00CB6134">
        <w:rPr>
          <w:rFonts w:ascii="Times New Roman" w:hAnsi="Times New Roman" w:cs="Times New Roman"/>
          <w:sz w:val="28"/>
          <w:szCs w:val="28"/>
        </w:rPr>
        <w:t xml:space="preserve"> В соответствии с поставленной целью </w:t>
      </w:r>
      <w:r w:rsidRPr="00CB6134">
        <w:rPr>
          <w:rFonts w:ascii="Times New Roman" w:hAnsi="Times New Roman" w:cs="Times New Roman"/>
          <w:b/>
          <w:sz w:val="28"/>
          <w:szCs w:val="28"/>
        </w:rPr>
        <w:t>воспитательная система решает  задачи:</w:t>
      </w:r>
    </w:p>
    <w:p w:rsidR="00CB6134" w:rsidRPr="00CB6134" w:rsidRDefault="00CB6134" w:rsidP="00CC5397">
      <w:pPr>
        <w:numPr>
          <w:ilvl w:val="0"/>
          <w:numId w:val="32"/>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создание условий для самоопределения и самореализации;</w:t>
      </w:r>
    </w:p>
    <w:p w:rsidR="00CB6134" w:rsidRPr="00CB6134" w:rsidRDefault="00CB6134" w:rsidP="00CC5397">
      <w:pPr>
        <w:numPr>
          <w:ilvl w:val="0"/>
          <w:numId w:val="32"/>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формирование личности, ориентированной на культурные ценности;</w:t>
      </w:r>
    </w:p>
    <w:p w:rsidR="00CB6134" w:rsidRPr="00CB6134" w:rsidRDefault="00CB6134" w:rsidP="00CC5397">
      <w:pPr>
        <w:numPr>
          <w:ilvl w:val="0"/>
          <w:numId w:val="32"/>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воспитание качеств, присущих:</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гражданину: чувство долга перед страной, чувство национальной гордости, уважение к символике государства и  законам, ответственность за судьбу страны, бережное отношение к языку, культуре и традициям, общественная активность, бережное отношение к природе, уважение прав и свобод другого человека, толерантность, правосознание;</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работнику: дисциплина и ответственность, работоспособность и  организованность, трудолюбие и уважение к людям труда, деловитость и предприимчивость;</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семьянину: трудолюбие, культура общения, умение держаться в обществе, здоровый образ жизни, умение организовать свой досуг, знание норм и законов семейного права, знание психологии и этики, умение воспитывать собственных детей, уважение к родителям, старикам.</w:t>
      </w:r>
    </w:p>
    <w:p w:rsidR="00CB6134" w:rsidRPr="00CB6134" w:rsidRDefault="00CB6134" w:rsidP="00CC5397">
      <w:pPr>
        <w:spacing w:line="240" w:lineRule="auto"/>
        <w:contextualSpacing/>
        <w:rPr>
          <w:rFonts w:ascii="Times New Roman" w:hAnsi="Times New Roman" w:cs="Times New Roman"/>
          <w:b/>
          <w:sz w:val="28"/>
          <w:szCs w:val="28"/>
        </w:rPr>
      </w:pPr>
    </w:p>
    <w:p w:rsidR="00CB6134" w:rsidRPr="00CB6134" w:rsidRDefault="00CB6134" w:rsidP="00CC5397">
      <w:pPr>
        <w:spacing w:line="240" w:lineRule="auto"/>
        <w:contextualSpacing/>
        <w:rPr>
          <w:rFonts w:ascii="Times New Roman" w:hAnsi="Times New Roman" w:cs="Times New Roman"/>
          <w:b/>
          <w:sz w:val="28"/>
          <w:szCs w:val="28"/>
        </w:rPr>
      </w:pPr>
      <w:r w:rsidRPr="00CB6134">
        <w:rPr>
          <w:rFonts w:ascii="Times New Roman" w:hAnsi="Times New Roman" w:cs="Times New Roman"/>
          <w:b/>
          <w:sz w:val="28"/>
          <w:szCs w:val="28"/>
        </w:rPr>
        <w:t xml:space="preserve">                                Цели внеурочной деятельности</w:t>
      </w:r>
    </w:p>
    <w:p w:rsidR="00CB6134" w:rsidRPr="00CB6134" w:rsidRDefault="00CB6134" w:rsidP="00CC5397">
      <w:pPr>
        <w:spacing w:line="240" w:lineRule="auto"/>
        <w:contextualSpacing/>
        <w:rPr>
          <w:rFonts w:ascii="Times New Roman" w:hAnsi="Times New Roman" w:cs="Times New Roman"/>
          <w:b/>
          <w:sz w:val="28"/>
          <w:szCs w:val="28"/>
        </w:rPr>
      </w:pP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Создание</w:t>
      </w:r>
      <w:r w:rsidRPr="00CB6134">
        <w:rPr>
          <w:rFonts w:ascii="Times New Roman" w:hAnsi="Times New Roman" w:cs="Times New Roman"/>
          <w:b/>
          <w:bCs/>
          <w:sz w:val="28"/>
          <w:szCs w:val="28"/>
        </w:rPr>
        <w:t xml:space="preserve"> </w:t>
      </w:r>
      <w:r w:rsidRPr="00CB6134">
        <w:rPr>
          <w:rFonts w:ascii="Times New Roman" w:hAnsi="Times New Roman" w:cs="Times New Roman"/>
          <w:sz w:val="28"/>
          <w:szCs w:val="28"/>
        </w:rPr>
        <w:t xml:space="preserve"> условий для развития и воспитания личности обучающихся, обеспечивающих формирование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 </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Создание воспитывающей среды, обеспечивающей активизацию социальных, интеллектуальных интересов учащихся в свободное время, развитие здоровой личности со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w:t>
      </w:r>
    </w:p>
    <w:p w:rsidR="00CB6134" w:rsidRPr="00CB6134" w:rsidRDefault="00CB6134" w:rsidP="00CC5397">
      <w:pPr>
        <w:spacing w:line="240" w:lineRule="auto"/>
        <w:contextualSpacing/>
        <w:rPr>
          <w:rFonts w:ascii="Times New Roman" w:hAnsi="Times New Roman" w:cs="Times New Roman"/>
          <w:sz w:val="28"/>
          <w:szCs w:val="28"/>
        </w:rPr>
      </w:pPr>
    </w:p>
    <w:p w:rsidR="00CB6134" w:rsidRPr="00CB6134" w:rsidRDefault="00CB6134" w:rsidP="00CC5397">
      <w:pPr>
        <w:spacing w:line="240" w:lineRule="auto"/>
        <w:contextualSpacing/>
        <w:rPr>
          <w:rFonts w:ascii="Times New Roman" w:hAnsi="Times New Roman" w:cs="Times New Roman"/>
          <w:b/>
          <w:sz w:val="28"/>
          <w:szCs w:val="28"/>
        </w:rPr>
      </w:pPr>
      <w:r w:rsidRPr="00CB6134">
        <w:rPr>
          <w:rFonts w:ascii="Times New Roman" w:hAnsi="Times New Roman" w:cs="Times New Roman"/>
          <w:b/>
          <w:sz w:val="28"/>
          <w:szCs w:val="28"/>
        </w:rPr>
        <w:t xml:space="preserve">                                Задачи внеурочной деятельности</w:t>
      </w:r>
    </w:p>
    <w:p w:rsidR="00CB6134" w:rsidRPr="00CB6134" w:rsidRDefault="00CB6134" w:rsidP="00CC5397">
      <w:pPr>
        <w:spacing w:line="240" w:lineRule="auto"/>
        <w:contextualSpacing/>
        <w:rPr>
          <w:rFonts w:ascii="Times New Roman" w:hAnsi="Times New Roman" w:cs="Times New Roman"/>
          <w:sz w:val="28"/>
          <w:szCs w:val="28"/>
        </w:rPr>
      </w:pPr>
    </w:p>
    <w:p w:rsidR="00CB6134" w:rsidRPr="00CB6134" w:rsidRDefault="00CB6134" w:rsidP="00CC5397">
      <w:pPr>
        <w:numPr>
          <w:ilvl w:val="0"/>
          <w:numId w:val="1"/>
        </w:numPr>
        <w:tabs>
          <w:tab w:val="num" w:pos="720"/>
        </w:tabs>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Организация общественно-полезной и досуговой деятельности учащихся в тесном взаимодействии с социумом.</w:t>
      </w:r>
    </w:p>
    <w:p w:rsidR="00CB6134" w:rsidRPr="00CB6134" w:rsidRDefault="00CB6134" w:rsidP="00CC5397">
      <w:pPr>
        <w:numPr>
          <w:ilvl w:val="0"/>
          <w:numId w:val="1"/>
        </w:numPr>
        <w:tabs>
          <w:tab w:val="num" w:pos="720"/>
        </w:tabs>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Включение учащихся в разностороннюю внеурочную деятельность.</w:t>
      </w:r>
    </w:p>
    <w:p w:rsidR="00CB6134" w:rsidRPr="00CB6134" w:rsidRDefault="00CB6134" w:rsidP="00CC5397">
      <w:pPr>
        <w:numPr>
          <w:ilvl w:val="0"/>
          <w:numId w:val="1"/>
        </w:numPr>
        <w:tabs>
          <w:tab w:val="num" w:pos="720"/>
        </w:tabs>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Организация занятости учащихся в свободное от учёбы время.</w:t>
      </w:r>
    </w:p>
    <w:p w:rsidR="00CB6134" w:rsidRPr="00CB6134" w:rsidRDefault="00CB6134" w:rsidP="00CC5397">
      <w:pPr>
        <w:numPr>
          <w:ilvl w:val="0"/>
          <w:numId w:val="1"/>
        </w:numPr>
        <w:tabs>
          <w:tab w:val="num" w:pos="720"/>
        </w:tabs>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B6134" w:rsidRPr="00CB6134" w:rsidRDefault="00CB6134" w:rsidP="00CC5397">
      <w:pPr>
        <w:numPr>
          <w:ilvl w:val="0"/>
          <w:numId w:val="1"/>
        </w:numPr>
        <w:tabs>
          <w:tab w:val="num" w:pos="720"/>
        </w:tabs>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lastRenderedPageBreak/>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CB6134" w:rsidRPr="00CB6134" w:rsidRDefault="00CB6134" w:rsidP="00CC5397">
      <w:pPr>
        <w:numPr>
          <w:ilvl w:val="0"/>
          <w:numId w:val="1"/>
        </w:numPr>
        <w:tabs>
          <w:tab w:val="num" w:pos="720"/>
        </w:tabs>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Организация информационной поддержки учащихся.</w:t>
      </w:r>
    </w:p>
    <w:p w:rsidR="00CB6134" w:rsidRPr="00CB6134" w:rsidRDefault="00CB6134" w:rsidP="00CC5397">
      <w:pPr>
        <w:numPr>
          <w:ilvl w:val="0"/>
          <w:numId w:val="1"/>
        </w:numPr>
        <w:tabs>
          <w:tab w:val="num" w:pos="720"/>
        </w:tabs>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Совершенствование материально-технической базы организации досуга учащихся.</w:t>
      </w:r>
    </w:p>
    <w:p w:rsidR="00CB6134" w:rsidRPr="00CB6134" w:rsidRDefault="00CB6134" w:rsidP="00CC5397">
      <w:pPr>
        <w:numPr>
          <w:ilvl w:val="0"/>
          <w:numId w:val="1"/>
        </w:numPr>
        <w:tabs>
          <w:tab w:val="num" w:pos="720"/>
        </w:tabs>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Реализация основных программ по 5 направлениям развития личности: спортивно-оздоровительное, духовно-нравственное, социальное, общеинтеллектуальное, общекультурное.                                 </w:t>
      </w:r>
    </w:p>
    <w:p w:rsidR="00CB6134" w:rsidRPr="00CB6134" w:rsidRDefault="00CB6134" w:rsidP="00CC5397">
      <w:pPr>
        <w:numPr>
          <w:ilvl w:val="0"/>
          <w:numId w:val="30"/>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 xml:space="preserve">Совершенствование  системы мониторинга эффективности воспитательной работы в гимназии.                       </w:t>
      </w:r>
    </w:p>
    <w:p w:rsidR="00CB6134" w:rsidRPr="00CB6134" w:rsidRDefault="00CB6134" w:rsidP="00CC5397">
      <w:pPr>
        <w:spacing w:line="240" w:lineRule="auto"/>
        <w:contextualSpacing/>
        <w:rPr>
          <w:rFonts w:ascii="Times New Roman" w:hAnsi="Times New Roman" w:cs="Times New Roman"/>
          <w:b/>
          <w:sz w:val="28"/>
          <w:szCs w:val="28"/>
        </w:rPr>
      </w:pPr>
      <w:r w:rsidRPr="00CB6134">
        <w:rPr>
          <w:rFonts w:ascii="Times New Roman" w:hAnsi="Times New Roman" w:cs="Times New Roman"/>
          <w:b/>
          <w:sz w:val="28"/>
          <w:szCs w:val="28"/>
        </w:rPr>
        <w:t xml:space="preserve">                              </w:t>
      </w:r>
    </w:p>
    <w:p w:rsidR="00CB6134" w:rsidRPr="00CB6134" w:rsidRDefault="00CB6134" w:rsidP="00CC5397">
      <w:pPr>
        <w:spacing w:line="240" w:lineRule="auto"/>
        <w:contextualSpacing/>
        <w:rPr>
          <w:rFonts w:ascii="Times New Roman" w:hAnsi="Times New Roman" w:cs="Times New Roman"/>
          <w:b/>
          <w:sz w:val="28"/>
          <w:szCs w:val="28"/>
        </w:rPr>
      </w:pPr>
      <w:r w:rsidRPr="00CB6134">
        <w:rPr>
          <w:rFonts w:ascii="Times New Roman" w:hAnsi="Times New Roman" w:cs="Times New Roman"/>
          <w:b/>
          <w:sz w:val="28"/>
          <w:szCs w:val="28"/>
        </w:rPr>
        <w:t xml:space="preserve">                                    Основные принципы программы</w:t>
      </w:r>
    </w:p>
    <w:p w:rsidR="00CB6134" w:rsidRPr="00CB6134" w:rsidRDefault="00CB6134" w:rsidP="00CC5397">
      <w:pPr>
        <w:spacing w:line="240" w:lineRule="auto"/>
        <w:contextualSpacing/>
        <w:rPr>
          <w:rFonts w:ascii="Times New Roman" w:hAnsi="Times New Roman" w:cs="Times New Roman"/>
          <w:b/>
          <w:sz w:val="28"/>
          <w:szCs w:val="28"/>
        </w:rPr>
      </w:pPr>
    </w:p>
    <w:p w:rsidR="00CB6134" w:rsidRPr="00CB6134" w:rsidRDefault="00CB6134" w:rsidP="00CC5397">
      <w:pPr>
        <w:numPr>
          <w:ilvl w:val="0"/>
          <w:numId w:val="2"/>
        </w:numPr>
        <w:tabs>
          <w:tab w:val="num" w:pos="0"/>
        </w:tabs>
        <w:spacing w:line="240" w:lineRule="auto"/>
        <w:contextualSpacing/>
        <w:rPr>
          <w:rFonts w:ascii="Times New Roman" w:hAnsi="Times New Roman" w:cs="Times New Roman"/>
          <w:sz w:val="28"/>
          <w:szCs w:val="28"/>
        </w:rPr>
      </w:pPr>
      <w:r w:rsidRPr="00CB6134">
        <w:rPr>
          <w:rFonts w:ascii="Times New Roman" w:hAnsi="Times New Roman" w:cs="Times New Roman"/>
          <w:bCs/>
          <w:sz w:val="28"/>
          <w:szCs w:val="28"/>
        </w:rPr>
        <w:t>В</w:t>
      </w:r>
      <w:r w:rsidRPr="00CB6134">
        <w:rPr>
          <w:rFonts w:ascii="Times New Roman" w:hAnsi="Times New Roman" w:cs="Times New Roman"/>
          <w:sz w:val="28"/>
          <w:szCs w:val="28"/>
        </w:rPr>
        <w:t>ключение учащихся в активную деятельность.</w:t>
      </w:r>
    </w:p>
    <w:p w:rsidR="00CB6134" w:rsidRPr="00CB6134" w:rsidRDefault="00CB6134" w:rsidP="00CC5397">
      <w:pPr>
        <w:numPr>
          <w:ilvl w:val="0"/>
          <w:numId w:val="2"/>
        </w:numPr>
        <w:tabs>
          <w:tab w:val="num" w:pos="0"/>
        </w:tabs>
        <w:spacing w:line="240" w:lineRule="auto"/>
        <w:contextualSpacing/>
        <w:rPr>
          <w:rFonts w:ascii="Times New Roman" w:hAnsi="Times New Roman" w:cs="Times New Roman"/>
          <w:sz w:val="28"/>
          <w:szCs w:val="28"/>
        </w:rPr>
      </w:pPr>
      <w:r w:rsidRPr="00CB6134">
        <w:rPr>
          <w:rFonts w:ascii="Times New Roman" w:hAnsi="Times New Roman" w:cs="Times New Roman"/>
          <w:bCs/>
          <w:sz w:val="28"/>
          <w:szCs w:val="28"/>
        </w:rPr>
        <w:t>Д</w:t>
      </w:r>
      <w:r w:rsidRPr="00CB6134">
        <w:rPr>
          <w:rFonts w:ascii="Times New Roman" w:hAnsi="Times New Roman" w:cs="Times New Roman"/>
          <w:sz w:val="28"/>
          <w:szCs w:val="28"/>
        </w:rPr>
        <w:t>оступность и наглядность.</w:t>
      </w:r>
    </w:p>
    <w:p w:rsidR="00CB6134" w:rsidRPr="00CB6134" w:rsidRDefault="00CB6134" w:rsidP="00CC5397">
      <w:pPr>
        <w:numPr>
          <w:ilvl w:val="0"/>
          <w:numId w:val="2"/>
        </w:numPr>
        <w:tabs>
          <w:tab w:val="num" w:pos="0"/>
        </w:tabs>
        <w:spacing w:line="240" w:lineRule="auto"/>
        <w:contextualSpacing/>
        <w:rPr>
          <w:rFonts w:ascii="Times New Roman" w:hAnsi="Times New Roman" w:cs="Times New Roman"/>
          <w:sz w:val="28"/>
          <w:szCs w:val="28"/>
        </w:rPr>
      </w:pPr>
      <w:r w:rsidRPr="00CB6134">
        <w:rPr>
          <w:rFonts w:ascii="Times New Roman" w:hAnsi="Times New Roman" w:cs="Times New Roman"/>
          <w:bCs/>
          <w:sz w:val="28"/>
          <w:szCs w:val="28"/>
        </w:rPr>
        <w:t>С</w:t>
      </w:r>
      <w:r w:rsidRPr="00CB6134">
        <w:rPr>
          <w:rFonts w:ascii="Times New Roman" w:hAnsi="Times New Roman" w:cs="Times New Roman"/>
          <w:sz w:val="28"/>
          <w:szCs w:val="28"/>
        </w:rPr>
        <w:t>вязь теории с практикой.</w:t>
      </w:r>
    </w:p>
    <w:p w:rsidR="00CB6134" w:rsidRPr="00CB6134" w:rsidRDefault="00CB6134" w:rsidP="00CC5397">
      <w:pPr>
        <w:numPr>
          <w:ilvl w:val="0"/>
          <w:numId w:val="2"/>
        </w:numPr>
        <w:tabs>
          <w:tab w:val="num" w:pos="0"/>
        </w:tabs>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Учёт возрастных особенностей.</w:t>
      </w:r>
    </w:p>
    <w:p w:rsidR="00CB6134" w:rsidRPr="00CB6134" w:rsidRDefault="00CB6134" w:rsidP="00CC5397">
      <w:pPr>
        <w:numPr>
          <w:ilvl w:val="0"/>
          <w:numId w:val="2"/>
        </w:numPr>
        <w:tabs>
          <w:tab w:val="num" w:pos="0"/>
        </w:tabs>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Сочетание индивидуальных и коллективных форм деятельности.</w:t>
      </w:r>
    </w:p>
    <w:p w:rsidR="00CB6134" w:rsidRPr="00CB6134" w:rsidRDefault="00CB6134" w:rsidP="00CC5397">
      <w:pPr>
        <w:spacing w:line="240" w:lineRule="auto"/>
        <w:contextualSpacing/>
        <w:rPr>
          <w:rFonts w:ascii="Times New Roman" w:hAnsi="Times New Roman" w:cs="Times New Roman"/>
          <w:b/>
          <w:sz w:val="28"/>
          <w:szCs w:val="28"/>
        </w:rPr>
      </w:pPr>
      <w:r w:rsidRPr="00CB6134">
        <w:rPr>
          <w:rFonts w:ascii="Times New Roman" w:hAnsi="Times New Roman" w:cs="Times New Roman"/>
          <w:sz w:val="28"/>
          <w:szCs w:val="28"/>
        </w:rPr>
        <w:t>Целенаправленность и последовательность деятельности (от простого к сложому).</w:t>
      </w:r>
      <w:r w:rsidRPr="00CB6134">
        <w:rPr>
          <w:rFonts w:ascii="Times New Roman" w:hAnsi="Times New Roman" w:cs="Times New Roman"/>
          <w:b/>
          <w:sz w:val="28"/>
          <w:szCs w:val="28"/>
        </w:rPr>
        <w:t xml:space="preserve"> </w:t>
      </w:r>
    </w:p>
    <w:p w:rsidR="00CB6134" w:rsidRPr="00CB6134" w:rsidRDefault="00CB6134" w:rsidP="00CC5397">
      <w:pPr>
        <w:spacing w:line="240" w:lineRule="auto"/>
        <w:rPr>
          <w:b/>
        </w:rPr>
      </w:pPr>
      <w:r w:rsidRPr="00CB6134">
        <w:rPr>
          <w:b/>
        </w:rPr>
        <w:t xml:space="preserve">                     </w:t>
      </w:r>
    </w:p>
    <w:p w:rsidR="00CB6134" w:rsidRPr="00CB6134" w:rsidRDefault="00CB6134" w:rsidP="00CC5397">
      <w:pPr>
        <w:spacing w:line="240" w:lineRule="auto"/>
        <w:rPr>
          <w:rFonts w:ascii="Times New Roman" w:hAnsi="Times New Roman" w:cs="Times New Roman"/>
          <w:b/>
          <w:sz w:val="28"/>
          <w:szCs w:val="28"/>
        </w:rPr>
      </w:pPr>
      <w:r w:rsidRPr="00CB6134">
        <w:rPr>
          <w:rFonts w:ascii="Times New Roman" w:hAnsi="Times New Roman" w:cs="Times New Roman"/>
          <w:b/>
          <w:sz w:val="28"/>
          <w:szCs w:val="28"/>
        </w:rPr>
        <w:t xml:space="preserve">                                     Цели работы с классом</w:t>
      </w:r>
    </w:p>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Главной целью работы с классом является формирование гуманистически направленной личности, имеющей активную жизненную позицию, готовой к решению жизненных и учебных проблем, способной к активной творческой деятельности в социуме.</w:t>
      </w:r>
    </w:p>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Создание воспитывающей среды, обеспечивающей развитие личностных, социальных и интеллектуальных интересов учащихся, активно влияющей на формирование здоровой личности, способной жить и взаимодействовать в социуме, а также подготовленную к жизни в постоянно изменяющихся условиях жизни и способной на социально значимую деятельность.</w:t>
      </w:r>
    </w:p>
    <w:p w:rsidR="00CB6134" w:rsidRPr="00CB6134" w:rsidRDefault="00CB6134" w:rsidP="00CC5397">
      <w:pPr>
        <w:spacing w:line="240" w:lineRule="auto"/>
        <w:rPr>
          <w:rFonts w:ascii="Times New Roman" w:hAnsi="Times New Roman" w:cs="Times New Roman"/>
          <w:b/>
          <w:sz w:val="28"/>
          <w:szCs w:val="28"/>
        </w:rPr>
      </w:pPr>
      <w:r w:rsidRPr="00CB6134">
        <w:rPr>
          <w:rFonts w:ascii="Times New Roman" w:hAnsi="Times New Roman" w:cs="Times New Roman"/>
          <w:b/>
          <w:sz w:val="28"/>
          <w:szCs w:val="28"/>
        </w:rPr>
        <w:t xml:space="preserve">                                      Задачи работы с классом</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 1.Формирование гуманистически направленной личности, ориентированной на культурные ценности.</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2.Создание условий для самоопределения и самореализации каждого ребенка.</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3.Организация общественно-полезной и досуговой деятельности учащихся при их тесном взаимодействии с социумом.</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4.Включение учащихся в разностороннюю учебную деятельность.</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5.Реализация основных программ внеурочной деятельности по 5 направлениям: спортивно-оздоровительное, духовно-нравственное, социальное, обще-интеллектуальное, общекультурное.</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6.Формирование здорового образа жизни.</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 7.Формирование отношения к базовым ценностям: труду, Родине, семье, человеку, природе, знаниям, миру.</w:t>
      </w:r>
    </w:p>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b/>
          <w:sz w:val="28"/>
          <w:szCs w:val="28"/>
        </w:rPr>
        <w:lastRenderedPageBreak/>
        <w:t xml:space="preserve">                        </w:t>
      </w:r>
    </w:p>
    <w:p w:rsidR="00CB6134" w:rsidRPr="00CB6134" w:rsidRDefault="00CB6134" w:rsidP="00CC5397">
      <w:pPr>
        <w:spacing w:line="240" w:lineRule="auto"/>
        <w:rPr>
          <w:rFonts w:ascii="Times New Roman" w:hAnsi="Times New Roman" w:cs="Times New Roman"/>
          <w:b/>
          <w:sz w:val="28"/>
          <w:szCs w:val="28"/>
        </w:rPr>
      </w:pPr>
      <w:r w:rsidRPr="00CB6134">
        <w:rPr>
          <w:rFonts w:ascii="Times New Roman" w:hAnsi="Times New Roman" w:cs="Times New Roman"/>
          <w:b/>
          <w:sz w:val="28"/>
          <w:szCs w:val="28"/>
        </w:rPr>
        <w:t>3.Реализация программы</w:t>
      </w:r>
    </w:p>
    <w:p w:rsidR="00CB6134" w:rsidRPr="00CB6134" w:rsidRDefault="00CB6134" w:rsidP="00CC5397">
      <w:pPr>
        <w:suppressAutoHyphens/>
        <w:spacing w:after="0" w:line="240" w:lineRule="auto"/>
        <w:ind w:left="720"/>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Реализация программы осуществляется по трем уровням.</w:t>
      </w:r>
    </w:p>
    <w:p w:rsidR="00CB6134" w:rsidRPr="00CB6134" w:rsidRDefault="00CB6134" w:rsidP="00CC5397">
      <w:pPr>
        <w:suppressAutoHyphens/>
        <w:spacing w:after="0" w:line="240" w:lineRule="auto"/>
        <w:ind w:left="720"/>
        <w:contextualSpacing/>
        <w:rPr>
          <w:rFonts w:ascii="Times New Roman" w:eastAsia="Times New Roman" w:hAnsi="Times New Roman" w:cs="Times New Roman"/>
          <w:sz w:val="28"/>
          <w:szCs w:val="28"/>
          <w:lang w:eastAsia="ar-SA"/>
        </w:rPr>
      </w:pPr>
    </w:p>
    <w:p w:rsidR="00CB6134" w:rsidRPr="00CB6134" w:rsidRDefault="00CB6134" w:rsidP="00CC5397">
      <w:pPr>
        <w:spacing w:line="240" w:lineRule="auto"/>
        <w:rPr>
          <w:rFonts w:ascii="Times New Roman" w:hAnsi="Times New Roman" w:cs="Times New Roman"/>
          <w:b/>
          <w:sz w:val="28"/>
          <w:szCs w:val="28"/>
        </w:rPr>
      </w:pPr>
      <w:r w:rsidRPr="00CB6134">
        <w:rPr>
          <w:rFonts w:ascii="Times New Roman" w:hAnsi="Times New Roman" w:cs="Times New Roman"/>
          <w:b/>
          <w:i/>
          <w:sz w:val="28"/>
          <w:szCs w:val="28"/>
        </w:rPr>
        <w:t xml:space="preserve">           </w:t>
      </w:r>
      <w:r w:rsidRPr="00CB6134">
        <w:rPr>
          <w:rFonts w:ascii="Times New Roman" w:hAnsi="Times New Roman" w:cs="Times New Roman"/>
          <w:b/>
          <w:sz w:val="28"/>
          <w:szCs w:val="28"/>
        </w:rPr>
        <w:t>Предполагаемые результаты реализации программы</w:t>
      </w:r>
    </w:p>
    <w:p w:rsidR="00CB6134" w:rsidRPr="00CB6134" w:rsidRDefault="00CB6134" w:rsidP="00CC5397">
      <w:pPr>
        <w:spacing w:line="240" w:lineRule="auto"/>
        <w:contextualSpacing/>
        <w:rPr>
          <w:rFonts w:ascii="Times New Roman" w:hAnsi="Times New Roman" w:cs="Times New Roman"/>
          <w:b/>
          <w:sz w:val="28"/>
          <w:szCs w:val="28"/>
        </w:rPr>
      </w:pPr>
    </w:p>
    <w:p w:rsidR="00CB6134" w:rsidRPr="00CB6134" w:rsidRDefault="00CB6134" w:rsidP="00CC5397">
      <w:pPr>
        <w:numPr>
          <w:ilvl w:val="0"/>
          <w:numId w:val="30"/>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Результаты первого уровня (приобретение учащимися социальных знаний, понимания социальной реальности и повседневной жизни);</w:t>
      </w:r>
    </w:p>
    <w:p w:rsidR="00CB6134" w:rsidRPr="00CB6134" w:rsidRDefault="00CB6134" w:rsidP="00CC5397">
      <w:pPr>
        <w:numPr>
          <w:ilvl w:val="0"/>
          <w:numId w:val="30"/>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Результаты второго уровня (формирование позитивного отношения учащихся к базовым общественным ценностям и к социальной реальности в целом);</w:t>
      </w:r>
    </w:p>
    <w:p w:rsidR="00CB6134" w:rsidRPr="00CB6134" w:rsidRDefault="00CB6134" w:rsidP="00CC5397">
      <w:pPr>
        <w:numPr>
          <w:ilvl w:val="0"/>
          <w:numId w:val="30"/>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Результаты третьего уровня (приобретение учащимися опыта самостоятельного социального действия).</w:t>
      </w:r>
    </w:p>
    <w:p w:rsidR="00CB6134" w:rsidRPr="00CB6134" w:rsidRDefault="00CB6134" w:rsidP="00CC5397">
      <w:pPr>
        <w:spacing w:line="240" w:lineRule="auto"/>
        <w:rPr>
          <w:b/>
        </w:rPr>
      </w:pPr>
    </w:p>
    <w:p w:rsidR="00CB6134" w:rsidRPr="00CB6134" w:rsidRDefault="00CB6134" w:rsidP="00CC5397">
      <w:pPr>
        <w:numPr>
          <w:ilvl w:val="0"/>
          <w:numId w:val="30"/>
        </w:numPr>
        <w:suppressAutoHyphens/>
        <w:spacing w:after="0" w:line="240" w:lineRule="auto"/>
        <w:contextualSpacing/>
        <w:rPr>
          <w:rFonts w:ascii="Times New Roman" w:eastAsia="Times New Roman" w:hAnsi="Times New Roman" w:cs="Times New Roman"/>
          <w:b/>
          <w:sz w:val="28"/>
          <w:szCs w:val="28"/>
          <w:lang w:eastAsia="ar-SA"/>
        </w:rPr>
      </w:pPr>
      <w:r w:rsidRPr="00CB6134">
        <w:rPr>
          <w:rFonts w:ascii="Times New Roman" w:eastAsia="Times New Roman" w:hAnsi="Times New Roman" w:cs="Times New Roman"/>
          <w:b/>
          <w:sz w:val="28"/>
          <w:szCs w:val="28"/>
          <w:lang w:eastAsia="ar-SA"/>
        </w:rPr>
        <w:t>Формы реализации программы</w:t>
      </w:r>
    </w:p>
    <w:tbl>
      <w:tblPr>
        <w:tblW w:w="10552" w:type="dxa"/>
        <w:tblInd w:w="-516" w:type="dxa"/>
        <w:tblLayout w:type="fixed"/>
        <w:tblCellMar>
          <w:top w:w="55" w:type="dxa"/>
          <w:left w:w="55" w:type="dxa"/>
          <w:bottom w:w="55" w:type="dxa"/>
          <w:right w:w="55" w:type="dxa"/>
        </w:tblCellMar>
        <w:tblLook w:val="0000" w:firstRow="0" w:lastRow="0" w:firstColumn="0" w:lastColumn="0" w:noHBand="0" w:noVBand="0"/>
      </w:tblPr>
      <w:tblGrid>
        <w:gridCol w:w="1985"/>
        <w:gridCol w:w="8567"/>
      </w:tblGrid>
      <w:tr w:rsidR="00CB6134" w:rsidRPr="00CB6134" w:rsidTr="00CC5397">
        <w:tc>
          <w:tcPr>
            <w:tcW w:w="10552" w:type="dxa"/>
            <w:gridSpan w:val="2"/>
            <w:tcBorders>
              <w:top w:val="single" w:sz="2" w:space="0" w:color="000000"/>
              <w:left w:val="single" w:sz="2" w:space="0" w:color="000000"/>
              <w:bottom w:val="single" w:sz="2" w:space="0" w:color="000000"/>
              <w:right w:val="single" w:sz="2" w:space="0" w:color="000000"/>
            </w:tcBorders>
          </w:tcPr>
          <w:p w:rsidR="00CB6134" w:rsidRPr="00CB6134" w:rsidRDefault="00CB6134" w:rsidP="00CC5397">
            <w:pPr>
              <w:suppressAutoHyphens/>
              <w:spacing w:after="0" w:line="240" w:lineRule="auto"/>
              <w:ind w:left="720"/>
              <w:contextualSpacing/>
              <w:rPr>
                <w:rFonts w:ascii="Times New Roman" w:eastAsia="Times New Roman" w:hAnsi="Times New Roman" w:cs="Times New Roman"/>
                <w:b/>
                <w:bCs/>
                <w:i/>
                <w:sz w:val="28"/>
                <w:szCs w:val="28"/>
                <w:lang w:eastAsia="ar-SA"/>
              </w:rPr>
            </w:pPr>
          </w:p>
          <w:p w:rsidR="00CB6134" w:rsidRPr="00CB6134" w:rsidRDefault="00CB6134" w:rsidP="00CC5397">
            <w:pPr>
              <w:spacing w:line="240" w:lineRule="auto"/>
              <w:jc w:val="center"/>
              <w:rPr>
                <w:rFonts w:ascii="Times New Roman" w:hAnsi="Times New Roman" w:cs="Times New Roman"/>
                <w:b/>
                <w:bCs/>
                <w:i/>
                <w:sz w:val="28"/>
                <w:szCs w:val="28"/>
              </w:rPr>
            </w:pPr>
            <w:r w:rsidRPr="00CB6134">
              <w:rPr>
                <w:rFonts w:ascii="Times New Roman" w:hAnsi="Times New Roman" w:cs="Times New Roman"/>
                <w:b/>
                <w:bCs/>
                <w:i/>
                <w:sz w:val="28"/>
                <w:szCs w:val="28"/>
              </w:rPr>
              <w:t>Спортивно-оздоровительное направление</w:t>
            </w:r>
          </w:p>
        </w:tc>
      </w:tr>
      <w:tr w:rsidR="00CB6134" w:rsidRPr="00CB6134" w:rsidTr="00CC5397">
        <w:tc>
          <w:tcPr>
            <w:tcW w:w="1985" w:type="dxa"/>
            <w:tcBorders>
              <w:top w:val="nil"/>
              <w:left w:val="single" w:sz="2" w:space="0" w:color="000000"/>
              <w:bottom w:val="single" w:sz="2" w:space="0" w:color="000000"/>
              <w:right w:val="nil"/>
            </w:tcBorders>
          </w:tcPr>
          <w:p w:rsidR="00CB6134" w:rsidRPr="00CB6134" w:rsidRDefault="00CB6134" w:rsidP="00CC5397">
            <w:pPr>
              <w:spacing w:line="240" w:lineRule="auto"/>
              <w:rPr>
                <w:rFonts w:ascii="Times New Roman" w:hAnsi="Times New Roman" w:cs="Times New Roman"/>
                <w:b/>
                <w:i/>
                <w:sz w:val="28"/>
                <w:szCs w:val="28"/>
              </w:rPr>
            </w:pPr>
            <w:r w:rsidRPr="00CB6134">
              <w:rPr>
                <w:rFonts w:ascii="Times New Roman" w:hAnsi="Times New Roman" w:cs="Times New Roman"/>
                <w:b/>
                <w:i/>
                <w:sz w:val="28"/>
                <w:szCs w:val="28"/>
              </w:rPr>
              <w:t>Цель</w:t>
            </w:r>
          </w:p>
        </w:tc>
        <w:tc>
          <w:tcPr>
            <w:tcW w:w="8567" w:type="dxa"/>
            <w:tcBorders>
              <w:top w:val="nil"/>
              <w:left w:val="single" w:sz="2" w:space="0" w:color="000000"/>
              <w:bottom w:val="single" w:sz="2" w:space="0" w:color="000000"/>
              <w:right w:val="single" w:sz="2" w:space="0" w:color="000000"/>
            </w:tcBorders>
          </w:tcPr>
          <w:p w:rsidR="00CB6134" w:rsidRPr="00CB6134" w:rsidRDefault="00CB6134" w:rsidP="00CC5397">
            <w:pPr>
              <w:spacing w:line="240" w:lineRule="auto"/>
              <w:rPr>
                <w:rFonts w:ascii="Times New Roman" w:hAnsi="Times New Roman" w:cs="Times New Roman"/>
                <w:bCs/>
                <w:sz w:val="28"/>
                <w:szCs w:val="28"/>
              </w:rPr>
            </w:pPr>
            <w:r w:rsidRPr="00CB6134">
              <w:rPr>
                <w:rFonts w:ascii="Times New Roman" w:hAnsi="Times New Roman" w:cs="Times New Roman"/>
                <w:bCs/>
                <w:sz w:val="28"/>
                <w:szCs w:val="28"/>
              </w:rPr>
              <w:t>Создание условий, обеспечивающих становление физически здоровой личности школьника на основе развития его индивидуальности</w:t>
            </w:r>
          </w:p>
        </w:tc>
      </w:tr>
      <w:tr w:rsidR="00CB6134" w:rsidRPr="00CB6134" w:rsidTr="00CC5397">
        <w:trPr>
          <w:trHeight w:val="1905"/>
        </w:trPr>
        <w:tc>
          <w:tcPr>
            <w:tcW w:w="1985" w:type="dxa"/>
            <w:tcBorders>
              <w:top w:val="nil"/>
              <w:left w:val="single" w:sz="2" w:space="0" w:color="000000"/>
              <w:bottom w:val="single" w:sz="4" w:space="0" w:color="auto"/>
              <w:right w:val="nil"/>
            </w:tcBorders>
          </w:tcPr>
          <w:p w:rsidR="00CB6134" w:rsidRPr="00CB6134" w:rsidRDefault="00CB6134" w:rsidP="00CC5397">
            <w:pPr>
              <w:spacing w:line="240" w:lineRule="auto"/>
              <w:contextualSpacing/>
              <w:rPr>
                <w:rFonts w:ascii="Times New Roman" w:hAnsi="Times New Roman" w:cs="Times New Roman"/>
                <w:b/>
                <w:i/>
                <w:sz w:val="28"/>
                <w:szCs w:val="28"/>
              </w:rPr>
            </w:pPr>
            <w:r w:rsidRPr="00CB6134">
              <w:rPr>
                <w:rFonts w:ascii="Times New Roman" w:hAnsi="Times New Roman" w:cs="Times New Roman"/>
                <w:b/>
                <w:i/>
                <w:sz w:val="28"/>
                <w:szCs w:val="28"/>
              </w:rPr>
              <w:t>Задачи</w:t>
            </w:r>
          </w:p>
        </w:tc>
        <w:tc>
          <w:tcPr>
            <w:tcW w:w="8567" w:type="dxa"/>
            <w:tcBorders>
              <w:top w:val="nil"/>
              <w:left w:val="single" w:sz="2" w:space="0" w:color="000000"/>
              <w:bottom w:val="single" w:sz="4" w:space="0" w:color="auto"/>
              <w:right w:val="single" w:sz="2" w:space="0" w:color="000000"/>
            </w:tcBorders>
          </w:tcPr>
          <w:p w:rsidR="00CB6134" w:rsidRPr="00CB6134" w:rsidRDefault="00CB6134" w:rsidP="00CC5397">
            <w:pPr>
              <w:numPr>
                <w:ilvl w:val="0"/>
                <w:numId w:val="36"/>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CB6134" w:rsidRPr="00CB6134" w:rsidRDefault="00CB6134" w:rsidP="00CC5397">
            <w:pPr>
              <w:numPr>
                <w:ilvl w:val="0"/>
                <w:numId w:val="36"/>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Формирование негативного отношения к вредным привычкам (привитие навыков ведения ЗОЖ).</w:t>
            </w:r>
          </w:p>
        </w:tc>
      </w:tr>
      <w:tr w:rsidR="00CB6134" w:rsidRPr="00CB6134" w:rsidTr="00CC5397">
        <w:tc>
          <w:tcPr>
            <w:tcW w:w="1985" w:type="dxa"/>
            <w:tcBorders>
              <w:top w:val="nil"/>
              <w:left w:val="single" w:sz="2" w:space="0" w:color="000000"/>
              <w:bottom w:val="single" w:sz="2" w:space="0" w:color="000000"/>
              <w:right w:val="nil"/>
            </w:tcBorders>
          </w:tcPr>
          <w:p w:rsidR="00CB6134" w:rsidRPr="00CB6134" w:rsidRDefault="00CB6134" w:rsidP="00CC5397">
            <w:pPr>
              <w:spacing w:line="240" w:lineRule="auto"/>
              <w:contextualSpacing/>
              <w:rPr>
                <w:rFonts w:ascii="Times New Roman" w:hAnsi="Times New Roman" w:cs="Times New Roman"/>
                <w:b/>
                <w:i/>
                <w:sz w:val="28"/>
                <w:szCs w:val="28"/>
              </w:rPr>
            </w:pPr>
            <w:r w:rsidRPr="00CB6134">
              <w:rPr>
                <w:rFonts w:ascii="Times New Roman" w:hAnsi="Times New Roman" w:cs="Times New Roman"/>
                <w:b/>
                <w:i/>
                <w:sz w:val="28"/>
                <w:szCs w:val="28"/>
              </w:rPr>
              <w:t>Формы реализации программы</w:t>
            </w:r>
          </w:p>
        </w:tc>
        <w:tc>
          <w:tcPr>
            <w:tcW w:w="8567" w:type="dxa"/>
            <w:tcBorders>
              <w:top w:val="nil"/>
              <w:left w:val="single" w:sz="2" w:space="0" w:color="000000"/>
              <w:bottom w:val="single" w:sz="2" w:space="0" w:color="000000"/>
              <w:right w:val="single" w:sz="2" w:space="0" w:color="000000"/>
            </w:tcBorders>
          </w:tcPr>
          <w:p w:rsidR="00CB6134" w:rsidRPr="00CB6134" w:rsidRDefault="00CB6134" w:rsidP="00CC5397">
            <w:pPr>
              <w:numPr>
                <w:ilvl w:val="0"/>
                <w:numId w:val="41"/>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Участие учеников класса в занятиях спортивных секций «Волейбол», «Футбол», проведение физкультминуток на уроках.</w:t>
            </w:r>
          </w:p>
          <w:p w:rsidR="00CB6134" w:rsidRPr="00CB6134" w:rsidRDefault="00CB6134" w:rsidP="00CC5397">
            <w:pPr>
              <w:numPr>
                <w:ilvl w:val="0"/>
                <w:numId w:val="41"/>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 xml:space="preserve">Беседы о ЗОЖ (серия классных часов по профилактике вредных привычек, режиму дня, гигиене. </w:t>
            </w:r>
          </w:p>
          <w:p w:rsidR="00CB6134" w:rsidRPr="00CB6134" w:rsidRDefault="00CB6134" w:rsidP="00CC5397">
            <w:pPr>
              <w:numPr>
                <w:ilvl w:val="0"/>
                <w:numId w:val="41"/>
              </w:numPr>
              <w:suppressAutoHyphens/>
              <w:spacing w:after="0" w:line="240" w:lineRule="auto"/>
              <w:contextualSpacing/>
              <w:rPr>
                <w:rFonts w:ascii="Times New Roman" w:eastAsia="Times New Roman" w:hAnsi="Times New Roman" w:cs="Times New Roman"/>
                <w:b/>
                <w:sz w:val="28"/>
                <w:szCs w:val="28"/>
                <w:lang w:eastAsia="ar-SA"/>
              </w:rPr>
            </w:pPr>
            <w:r w:rsidRPr="00CB6134">
              <w:rPr>
                <w:rFonts w:ascii="Times New Roman" w:eastAsia="Times New Roman" w:hAnsi="Times New Roman" w:cs="Times New Roman"/>
                <w:sz w:val="28"/>
                <w:szCs w:val="28"/>
                <w:lang w:eastAsia="ar-SA"/>
              </w:rPr>
              <w:t xml:space="preserve">Участие в спортивных мероприятиях на параллели (кросс, командные игры). </w:t>
            </w:r>
          </w:p>
        </w:tc>
      </w:tr>
      <w:tr w:rsidR="00CB6134" w:rsidRPr="00CB6134" w:rsidTr="00CC5397">
        <w:tc>
          <w:tcPr>
            <w:tcW w:w="1985" w:type="dxa"/>
            <w:tcBorders>
              <w:top w:val="nil"/>
              <w:left w:val="single" w:sz="2" w:space="0" w:color="000000"/>
              <w:bottom w:val="single" w:sz="2" w:space="0" w:color="000000"/>
              <w:right w:val="nil"/>
            </w:tcBorders>
          </w:tcPr>
          <w:p w:rsidR="00CB6134" w:rsidRPr="00CB6134" w:rsidRDefault="00CB6134" w:rsidP="00CC5397">
            <w:pPr>
              <w:spacing w:line="240" w:lineRule="auto"/>
              <w:contextualSpacing/>
              <w:rPr>
                <w:rFonts w:ascii="Times New Roman" w:hAnsi="Times New Roman" w:cs="Times New Roman"/>
                <w:b/>
                <w:i/>
                <w:sz w:val="28"/>
                <w:szCs w:val="28"/>
              </w:rPr>
            </w:pPr>
            <w:r w:rsidRPr="00CB6134">
              <w:rPr>
                <w:rFonts w:ascii="Times New Roman" w:hAnsi="Times New Roman" w:cs="Times New Roman"/>
                <w:b/>
                <w:i/>
                <w:sz w:val="28"/>
                <w:szCs w:val="28"/>
              </w:rPr>
              <w:t>Ожидаемые результаты</w:t>
            </w:r>
          </w:p>
        </w:tc>
        <w:tc>
          <w:tcPr>
            <w:tcW w:w="8567" w:type="dxa"/>
            <w:tcBorders>
              <w:top w:val="nil"/>
              <w:left w:val="single" w:sz="2" w:space="0" w:color="000000"/>
              <w:bottom w:val="single" w:sz="2" w:space="0" w:color="000000"/>
              <w:right w:val="single" w:sz="2" w:space="0" w:color="000000"/>
            </w:tcBorders>
          </w:tcPr>
          <w:p w:rsidR="00CB6134" w:rsidRPr="00CB6134" w:rsidRDefault="00CB6134" w:rsidP="00CC5397">
            <w:pPr>
              <w:numPr>
                <w:ilvl w:val="0"/>
                <w:numId w:val="42"/>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Улучшение показателей физического здоровья.</w:t>
            </w:r>
          </w:p>
          <w:p w:rsidR="00CB6134" w:rsidRPr="00CB6134" w:rsidRDefault="00CB6134" w:rsidP="00CC5397">
            <w:pPr>
              <w:numPr>
                <w:ilvl w:val="0"/>
                <w:numId w:val="42"/>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Овладение культурой здоровья.</w:t>
            </w:r>
          </w:p>
          <w:p w:rsidR="00CB6134" w:rsidRPr="00CB6134" w:rsidRDefault="00CB6134" w:rsidP="00CC5397">
            <w:pPr>
              <w:numPr>
                <w:ilvl w:val="0"/>
                <w:numId w:val="42"/>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Формирование негативного отношения к вредным привычкам.</w:t>
            </w:r>
          </w:p>
          <w:p w:rsidR="00CB6134" w:rsidRPr="00CB6134" w:rsidRDefault="00CB6134" w:rsidP="00CC5397">
            <w:pPr>
              <w:numPr>
                <w:ilvl w:val="0"/>
                <w:numId w:val="42"/>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Умение вести здоровый образ жизни.</w:t>
            </w:r>
          </w:p>
        </w:tc>
      </w:tr>
    </w:tbl>
    <w:p w:rsidR="00CB6134" w:rsidRPr="00CB6134" w:rsidRDefault="00CB6134" w:rsidP="00CC5397">
      <w:pPr>
        <w:spacing w:line="240" w:lineRule="auto"/>
        <w:contextualSpacing/>
        <w:rPr>
          <w:rFonts w:ascii="Times New Roman" w:hAnsi="Times New Roman" w:cs="Times New Roman"/>
          <w:sz w:val="28"/>
          <w:szCs w:val="28"/>
        </w:rPr>
      </w:pPr>
    </w:p>
    <w:tbl>
      <w:tblPr>
        <w:tblW w:w="10676" w:type="dxa"/>
        <w:tblInd w:w="-516" w:type="dxa"/>
        <w:tblLayout w:type="fixed"/>
        <w:tblCellMar>
          <w:top w:w="55" w:type="dxa"/>
          <w:left w:w="55" w:type="dxa"/>
          <w:bottom w:w="55" w:type="dxa"/>
          <w:right w:w="55" w:type="dxa"/>
        </w:tblCellMar>
        <w:tblLook w:val="0000" w:firstRow="0" w:lastRow="0" w:firstColumn="0" w:lastColumn="0" w:noHBand="0" w:noVBand="0"/>
      </w:tblPr>
      <w:tblGrid>
        <w:gridCol w:w="1985"/>
        <w:gridCol w:w="8651"/>
        <w:gridCol w:w="40"/>
      </w:tblGrid>
      <w:tr w:rsidR="00CB6134" w:rsidRPr="00CB6134" w:rsidTr="00CC5397">
        <w:tc>
          <w:tcPr>
            <w:tcW w:w="10676" w:type="dxa"/>
            <w:gridSpan w:val="3"/>
            <w:tcBorders>
              <w:top w:val="single" w:sz="2" w:space="0" w:color="000000"/>
              <w:left w:val="single" w:sz="2" w:space="0" w:color="000000"/>
              <w:bottom w:val="single" w:sz="2" w:space="0" w:color="000000"/>
              <w:right w:val="single" w:sz="2" w:space="0" w:color="000000"/>
            </w:tcBorders>
          </w:tcPr>
          <w:p w:rsidR="00CB6134" w:rsidRPr="00CB6134" w:rsidRDefault="00CB6134" w:rsidP="00CC5397">
            <w:pPr>
              <w:spacing w:line="240" w:lineRule="auto"/>
              <w:jc w:val="center"/>
              <w:rPr>
                <w:rFonts w:ascii="Times New Roman" w:hAnsi="Times New Roman" w:cs="Times New Roman"/>
                <w:b/>
                <w:bCs/>
                <w:i/>
                <w:sz w:val="28"/>
                <w:szCs w:val="28"/>
              </w:rPr>
            </w:pPr>
            <w:r w:rsidRPr="00CB6134">
              <w:rPr>
                <w:rFonts w:ascii="Times New Roman" w:hAnsi="Times New Roman" w:cs="Times New Roman"/>
                <w:b/>
                <w:bCs/>
                <w:i/>
                <w:sz w:val="28"/>
                <w:szCs w:val="28"/>
              </w:rPr>
              <w:t>Социальное направление</w:t>
            </w:r>
          </w:p>
        </w:tc>
      </w:tr>
      <w:tr w:rsidR="00CB6134" w:rsidRPr="00CB6134" w:rsidTr="00CC5397">
        <w:tc>
          <w:tcPr>
            <w:tcW w:w="1985" w:type="dxa"/>
            <w:tcBorders>
              <w:top w:val="nil"/>
              <w:left w:val="single" w:sz="2" w:space="0" w:color="000000"/>
              <w:bottom w:val="single" w:sz="2" w:space="0" w:color="000000"/>
              <w:right w:val="nil"/>
            </w:tcBorders>
          </w:tcPr>
          <w:p w:rsidR="00CB6134" w:rsidRPr="00CB6134" w:rsidRDefault="00CB6134" w:rsidP="00CC5397">
            <w:pPr>
              <w:spacing w:line="240" w:lineRule="auto"/>
              <w:rPr>
                <w:rFonts w:ascii="Times New Roman" w:hAnsi="Times New Roman" w:cs="Times New Roman"/>
                <w:b/>
                <w:i/>
                <w:sz w:val="28"/>
                <w:szCs w:val="28"/>
              </w:rPr>
            </w:pPr>
            <w:r w:rsidRPr="00CB6134">
              <w:rPr>
                <w:rFonts w:ascii="Times New Roman" w:hAnsi="Times New Roman" w:cs="Times New Roman"/>
                <w:b/>
                <w:i/>
                <w:sz w:val="28"/>
                <w:szCs w:val="28"/>
              </w:rPr>
              <w:t>Цель</w:t>
            </w:r>
          </w:p>
        </w:tc>
        <w:tc>
          <w:tcPr>
            <w:tcW w:w="8691" w:type="dxa"/>
            <w:gridSpan w:val="2"/>
            <w:tcBorders>
              <w:top w:val="nil"/>
              <w:left w:val="single" w:sz="2" w:space="0" w:color="000000"/>
              <w:bottom w:val="single" w:sz="2" w:space="0" w:color="000000"/>
              <w:right w:val="single" w:sz="2" w:space="0" w:color="000000"/>
            </w:tcBorders>
          </w:tcPr>
          <w:p w:rsidR="00CB6134" w:rsidRPr="00CB6134" w:rsidRDefault="00CB6134" w:rsidP="00CC5397">
            <w:pPr>
              <w:spacing w:line="240" w:lineRule="auto"/>
              <w:contextualSpacing/>
              <w:rPr>
                <w:rFonts w:ascii="Times New Roman" w:hAnsi="Times New Roman" w:cs="Times New Roman"/>
                <w:bCs/>
                <w:sz w:val="28"/>
                <w:szCs w:val="28"/>
              </w:rPr>
            </w:pPr>
            <w:r w:rsidRPr="00CB6134">
              <w:rPr>
                <w:rFonts w:ascii="Times New Roman" w:hAnsi="Times New Roman" w:cs="Times New Roman"/>
                <w:bCs/>
                <w:sz w:val="28"/>
                <w:szCs w:val="28"/>
              </w:rPr>
              <w:t>Создание условий, обеспечивающих социальную активность школьника на основе развития его индивидуальности</w:t>
            </w:r>
          </w:p>
        </w:tc>
      </w:tr>
      <w:tr w:rsidR="00CB6134" w:rsidRPr="00CB6134" w:rsidTr="00CC5397">
        <w:tc>
          <w:tcPr>
            <w:tcW w:w="1985" w:type="dxa"/>
            <w:tcBorders>
              <w:top w:val="nil"/>
              <w:left w:val="single" w:sz="2" w:space="0" w:color="000000"/>
              <w:bottom w:val="single" w:sz="2" w:space="0" w:color="000000"/>
              <w:right w:val="nil"/>
            </w:tcBorders>
          </w:tcPr>
          <w:p w:rsidR="00CB6134" w:rsidRPr="00CB6134" w:rsidRDefault="00CB6134" w:rsidP="00CC5397">
            <w:pPr>
              <w:spacing w:line="240" w:lineRule="auto"/>
              <w:rPr>
                <w:rFonts w:ascii="Times New Roman" w:hAnsi="Times New Roman" w:cs="Times New Roman"/>
                <w:b/>
                <w:i/>
                <w:sz w:val="28"/>
                <w:szCs w:val="28"/>
              </w:rPr>
            </w:pPr>
            <w:r w:rsidRPr="00CB6134">
              <w:rPr>
                <w:rFonts w:ascii="Times New Roman" w:hAnsi="Times New Roman" w:cs="Times New Roman"/>
                <w:b/>
                <w:i/>
                <w:sz w:val="28"/>
                <w:szCs w:val="28"/>
              </w:rPr>
              <w:lastRenderedPageBreak/>
              <w:t>Задачи</w:t>
            </w:r>
          </w:p>
        </w:tc>
        <w:tc>
          <w:tcPr>
            <w:tcW w:w="8691" w:type="dxa"/>
            <w:gridSpan w:val="2"/>
            <w:tcBorders>
              <w:top w:val="nil"/>
              <w:left w:val="single" w:sz="2" w:space="0" w:color="000000"/>
              <w:bottom w:val="single" w:sz="2" w:space="0" w:color="000000"/>
              <w:right w:val="single" w:sz="2" w:space="0" w:color="000000"/>
            </w:tcBorders>
          </w:tcPr>
          <w:p w:rsidR="00CB6134" w:rsidRPr="00CB6134" w:rsidRDefault="00CB6134" w:rsidP="00CC5397">
            <w:pPr>
              <w:numPr>
                <w:ilvl w:val="0"/>
                <w:numId w:val="36"/>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Расширение знаний о человеке (человек – часть социума,  человек в общении с другими людьми, терпимое отношение к людям). </w:t>
            </w:r>
          </w:p>
          <w:p w:rsidR="00CB6134" w:rsidRPr="00CB6134" w:rsidRDefault="00CB6134" w:rsidP="00CC5397">
            <w:pPr>
              <w:numPr>
                <w:ilvl w:val="0"/>
                <w:numId w:val="37"/>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Организация общественно-полезной и досуговой деятельности учащихся .</w:t>
            </w:r>
          </w:p>
          <w:p w:rsidR="00CB6134" w:rsidRPr="00CB6134" w:rsidRDefault="00CB6134" w:rsidP="00CC5397">
            <w:pPr>
              <w:numPr>
                <w:ilvl w:val="0"/>
                <w:numId w:val="37"/>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Формирование потребности  активно участвовать в социальной жизни класса, школы, села, области, страны.</w:t>
            </w:r>
          </w:p>
          <w:p w:rsidR="00CB6134" w:rsidRPr="00CB6134" w:rsidRDefault="00CB6134" w:rsidP="00CC5397">
            <w:pPr>
              <w:numPr>
                <w:ilvl w:val="0"/>
                <w:numId w:val="37"/>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Развитие навыков организации и осуществления сотрудничества с педагогами, родителями, сверстниками, старшими и младшими детьми в решении общих проблем.</w:t>
            </w:r>
          </w:p>
          <w:p w:rsidR="00CB6134" w:rsidRPr="00CB6134" w:rsidRDefault="00CB6134" w:rsidP="00CC5397">
            <w:pPr>
              <w:spacing w:line="240" w:lineRule="auto"/>
              <w:ind w:left="720"/>
              <w:contextualSpacing/>
              <w:rPr>
                <w:rFonts w:ascii="Times New Roman" w:hAnsi="Times New Roman" w:cs="Times New Roman"/>
                <w:sz w:val="28"/>
                <w:szCs w:val="28"/>
              </w:rPr>
            </w:pPr>
          </w:p>
        </w:tc>
      </w:tr>
      <w:tr w:rsidR="00CB6134" w:rsidRPr="00CB6134" w:rsidTr="00CC5397">
        <w:tc>
          <w:tcPr>
            <w:tcW w:w="1985" w:type="dxa"/>
            <w:tcBorders>
              <w:top w:val="nil"/>
              <w:left w:val="single" w:sz="2" w:space="0" w:color="000000"/>
              <w:bottom w:val="single" w:sz="2" w:space="0" w:color="000000"/>
              <w:right w:val="nil"/>
            </w:tcBorders>
          </w:tcPr>
          <w:p w:rsidR="00CB6134" w:rsidRPr="00CB6134" w:rsidRDefault="00CB6134" w:rsidP="00CC5397">
            <w:pPr>
              <w:spacing w:line="240" w:lineRule="auto"/>
              <w:rPr>
                <w:rFonts w:ascii="Times New Roman" w:hAnsi="Times New Roman" w:cs="Times New Roman"/>
                <w:b/>
                <w:i/>
                <w:sz w:val="28"/>
                <w:szCs w:val="28"/>
              </w:rPr>
            </w:pPr>
            <w:r w:rsidRPr="00CB6134">
              <w:rPr>
                <w:rFonts w:ascii="Times New Roman" w:hAnsi="Times New Roman" w:cs="Times New Roman"/>
                <w:b/>
                <w:i/>
                <w:sz w:val="28"/>
                <w:szCs w:val="28"/>
              </w:rPr>
              <w:t>Формы реализации программы</w:t>
            </w:r>
          </w:p>
        </w:tc>
        <w:tc>
          <w:tcPr>
            <w:tcW w:w="8691" w:type="dxa"/>
            <w:gridSpan w:val="2"/>
            <w:tcBorders>
              <w:top w:val="nil"/>
              <w:left w:val="single" w:sz="2" w:space="0" w:color="000000"/>
              <w:bottom w:val="single" w:sz="2" w:space="0" w:color="000000"/>
              <w:right w:val="single" w:sz="2" w:space="0" w:color="000000"/>
            </w:tcBorders>
          </w:tcPr>
          <w:p w:rsidR="00CB6134" w:rsidRPr="00CB6134" w:rsidRDefault="00CB6134" w:rsidP="00CC5397">
            <w:pPr>
              <w:numPr>
                <w:ilvl w:val="0"/>
                <w:numId w:val="43"/>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 xml:space="preserve">Оформлением классного уголка. </w:t>
            </w:r>
          </w:p>
          <w:p w:rsidR="00CB6134" w:rsidRPr="00CB6134" w:rsidRDefault="00CB6134" w:rsidP="00CC5397">
            <w:pPr>
              <w:numPr>
                <w:ilvl w:val="0"/>
                <w:numId w:val="43"/>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 xml:space="preserve">Проведение классных часов о символике РФ, области, детского объединения «Страна «Детство»,  Уставе школы. </w:t>
            </w:r>
          </w:p>
          <w:p w:rsidR="00CB6134" w:rsidRPr="00CB6134" w:rsidRDefault="00CB6134" w:rsidP="00CC5397">
            <w:pPr>
              <w:numPr>
                <w:ilvl w:val="0"/>
                <w:numId w:val="43"/>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 xml:space="preserve">Подготовка и участие в школьных концертах, программах для родителей, в осенних и Новогодних праздниках. </w:t>
            </w:r>
          </w:p>
          <w:p w:rsidR="00CB6134" w:rsidRPr="00CB6134" w:rsidRDefault="00CB6134" w:rsidP="00CC5397">
            <w:pPr>
              <w:numPr>
                <w:ilvl w:val="0"/>
                <w:numId w:val="43"/>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Поздравление ветерана педагогического труда с государственными и профессиональными праздниками.</w:t>
            </w:r>
          </w:p>
          <w:p w:rsidR="00CB6134" w:rsidRPr="00CB6134" w:rsidRDefault="00CB6134" w:rsidP="00CC5397">
            <w:pPr>
              <w:numPr>
                <w:ilvl w:val="0"/>
                <w:numId w:val="43"/>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Участие в акциях «Ветеран», «Поздравление ветерана», «Помощь», «Мое село», «Чистый двор»,  «Чистый дом», «Детская площадка», «Родник».</w:t>
            </w:r>
          </w:p>
          <w:p w:rsidR="00CB6134" w:rsidRPr="00CB6134" w:rsidRDefault="00CB6134" w:rsidP="00CC5397">
            <w:pPr>
              <w:numPr>
                <w:ilvl w:val="0"/>
                <w:numId w:val="43"/>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 xml:space="preserve">Организация и проведение классных праздников, посвященных 8 Марта и 23 Февраля. </w:t>
            </w:r>
          </w:p>
          <w:p w:rsidR="00CB6134" w:rsidRPr="00CB6134" w:rsidRDefault="00CB6134" w:rsidP="00CC5397">
            <w:pPr>
              <w:spacing w:line="240" w:lineRule="auto"/>
              <w:contextualSpacing/>
              <w:rPr>
                <w:rFonts w:ascii="Times New Roman" w:hAnsi="Times New Roman" w:cs="Times New Roman"/>
                <w:sz w:val="28"/>
                <w:szCs w:val="28"/>
              </w:rPr>
            </w:pPr>
          </w:p>
        </w:tc>
      </w:tr>
      <w:tr w:rsidR="00CB6134" w:rsidRPr="00CB6134" w:rsidTr="00CC5397">
        <w:tc>
          <w:tcPr>
            <w:tcW w:w="1985" w:type="dxa"/>
            <w:tcBorders>
              <w:top w:val="nil"/>
              <w:left w:val="single" w:sz="2" w:space="0" w:color="000000"/>
              <w:bottom w:val="single" w:sz="2" w:space="0" w:color="000000"/>
              <w:right w:val="nil"/>
            </w:tcBorders>
          </w:tcPr>
          <w:p w:rsidR="00CB6134" w:rsidRPr="00CB6134" w:rsidRDefault="00CB6134" w:rsidP="00CC5397">
            <w:pPr>
              <w:spacing w:line="240" w:lineRule="auto"/>
              <w:rPr>
                <w:rFonts w:ascii="Times New Roman" w:hAnsi="Times New Roman" w:cs="Times New Roman"/>
                <w:b/>
                <w:i/>
                <w:sz w:val="28"/>
                <w:szCs w:val="28"/>
              </w:rPr>
            </w:pPr>
            <w:r w:rsidRPr="00CB6134">
              <w:rPr>
                <w:rFonts w:ascii="Times New Roman" w:hAnsi="Times New Roman" w:cs="Times New Roman"/>
                <w:b/>
                <w:i/>
                <w:sz w:val="28"/>
                <w:szCs w:val="28"/>
              </w:rPr>
              <w:t>Ожидаемые результаты</w:t>
            </w:r>
          </w:p>
        </w:tc>
        <w:tc>
          <w:tcPr>
            <w:tcW w:w="8691" w:type="dxa"/>
            <w:gridSpan w:val="2"/>
            <w:tcBorders>
              <w:top w:val="nil"/>
              <w:left w:val="single" w:sz="2" w:space="0" w:color="000000"/>
              <w:bottom w:val="single" w:sz="2" w:space="0" w:color="000000"/>
              <w:right w:val="single" w:sz="2" w:space="0" w:color="000000"/>
            </w:tcBorders>
          </w:tcPr>
          <w:p w:rsidR="00CB6134" w:rsidRPr="00CB6134" w:rsidRDefault="00CB6134" w:rsidP="00CC5397">
            <w:pPr>
              <w:numPr>
                <w:ilvl w:val="0"/>
                <w:numId w:val="44"/>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Активное участие школьников в социальной жизни класса, школы, села, страны.</w:t>
            </w:r>
          </w:p>
          <w:p w:rsidR="00CB6134" w:rsidRPr="00CB6134" w:rsidRDefault="00CB6134" w:rsidP="00CC5397">
            <w:pPr>
              <w:numPr>
                <w:ilvl w:val="0"/>
                <w:numId w:val="44"/>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Развитие навыков сотрудничества с педагогами, родителями, сверстниками, старшими и младшими детьми в решении общих проблем.</w:t>
            </w:r>
          </w:p>
          <w:p w:rsidR="00CB6134" w:rsidRPr="00CB6134" w:rsidRDefault="00CB6134" w:rsidP="00CC5397">
            <w:pPr>
              <w:numPr>
                <w:ilvl w:val="0"/>
                <w:numId w:val="44"/>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Формирование и развитие чувства толерантности к одноклассникам.</w:t>
            </w:r>
          </w:p>
          <w:p w:rsidR="00CB6134" w:rsidRPr="00CB6134" w:rsidRDefault="00CB6134" w:rsidP="00CC5397">
            <w:pPr>
              <w:numPr>
                <w:ilvl w:val="0"/>
                <w:numId w:val="44"/>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Повышение уровня социальной комфортности в коллективе.</w:t>
            </w:r>
          </w:p>
          <w:p w:rsidR="00CB6134" w:rsidRPr="00CB6134" w:rsidRDefault="00CB6134" w:rsidP="00CC5397">
            <w:pPr>
              <w:suppressAutoHyphens/>
              <w:spacing w:after="0" w:line="240" w:lineRule="auto"/>
              <w:ind w:left="720"/>
              <w:contextualSpacing/>
              <w:rPr>
                <w:rFonts w:ascii="Times New Roman" w:eastAsia="Times New Roman" w:hAnsi="Times New Roman" w:cs="Times New Roman"/>
                <w:sz w:val="28"/>
                <w:szCs w:val="28"/>
                <w:lang w:eastAsia="ar-SA"/>
              </w:rPr>
            </w:pPr>
          </w:p>
        </w:tc>
      </w:tr>
      <w:tr w:rsidR="00CB6134" w:rsidRPr="00CB6134" w:rsidTr="00CC5397">
        <w:trPr>
          <w:gridAfter w:val="1"/>
          <w:wAfter w:w="40" w:type="dxa"/>
        </w:trPr>
        <w:tc>
          <w:tcPr>
            <w:tcW w:w="10636" w:type="dxa"/>
            <w:gridSpan w:val="2"/>
            <w:tcBorders>
              <w:top w:val="single" w:sz="4" w:space="0" w:color="auto"/>
              <w:left w:val="single" w:sz="2" w:space="0" w:color="000000"/>
              <w:bottom w:val="single" w:sz="2" w:space="0" w:color="000000"/>
              <w:right w:val="single" w:sz="2" w:space="0" w:color="000000"/>
            </w:tcBorders>
          </w:tcPr>
          <w:p w:rsidR="00CB6134" w:rsidRPr="00CB6134" w:rsidRDefault="00CB6134" w:rsidP="00CC5397">
            <w:pPr>
              <w:spacing w:line="240" w:lineRule="auto"/>
              <w:jc w:val="center"/>
              <w:rPr>
                <w:rFonts w:ascii="Times New Roman" w:hAnsi="Times New Roman" w:cs="Times New Roman"/>
                <w:b/>
                <w:bCs/>
                <w:i/>
                <w:sz w:val="28"/>
                <w:szCs w:val="28"/>
              </w:rPr>
            </w:pPr>
            <w:r w:rsidRPr="00CB6134">
              <w:rPr>
                <w:rFonts w:ascii="Times New Roman" w:hAnsi="Times New Roman" w:cs="Times New Roman"/>
                <w:sz w:val="28"/>
                <w:szCs w:val="28"/>
              </w:rPr>
              <w:t xml:space="preserve"> </w:t>
            </w:r>
            <w:r w:rsidRPr="00CB6134">
              <w:rPr>
                <w:rFonts w:ascii="Times New Roman" w:hAnsi="Times New Roman" w:cs="Times New Roman"/>
                <w:b/>
                <w:bCs/>
                <w:i/>
                <w:sz w:val="28"/>
                <w:szCs w:val="28"/>
              </w:rPr>
              <w:t>Общеинтеллектуальное направление</w:t>
            </w:r>
          </w:p>
        </w:tc>
      </w:tr>
      <w:tr w:rsidR="00CB6134" w:rsidRPr="00CB6134" w:rsidTr="00CC5397">
        <w:trPr>
          <w:gridAfter w:val="1"/>
          <w:wAfter w:w="40" w:type="dxa"/>
        </w:trPr>
        <w:tc>
          <w:tcPr>
            <w:tcW w:w="1985" w:type="dxa"/>
            <w:tcBorders>
              <w:top w:val="nil"/>
              <w:left w:val="single" w:sz="2" w:space="0" w:color="000000"/>
              <w:bottom w:val="single" w:sz="2" w:space="0" w:color="000000"/>
              <w:right w:val="nil"/>
            </w:tcBorders>
          </w:tcPr>
          <w:p w:rsidR="00CB6134" w:rsidRPr="00CB6134" w:rsidRDefault="00CB6134" w:rsidP="00CC5397">
            <w:pPr>
              <w:spacing w:line="240" w:lineRule="auto"/>
              <w:rPr>
                <w:rFonts w:ascii="Times New Roman" w:hAnsi="Times New Roman" w:cs="Times New Roman"/>
                <w:b/>
                <w:i/>
                <w:sz w:val="28"/>
                <w:szCs w:val="28"/>
              </w:rPr>
            </w:pPr>
            <w:r w:rsidRPr="00CB6134">
              <w:rPr>
                <w:rFonts w:ascii="Times New Roman" w:hAnsi="Times New Roman" w:cs="Times New Roman"/>
                <w:b/>
                <w:i/>
                <w:sz w:val="28"/>
                <w:szCs w:val="28"/>
              </w:rPr>
              <w:t>Цель</w:t>
            </w:r>
          </w:p>
        </w:tc>
        <w:tc>
          <w:tcPr>
            <w:tcW w:w="8651" w:type="dxa"/>
            <w:tcBorders>
              <w:top w:val="nil"/>
              <w:left w:val="single" w:sz="2" w:space="0" w:color="000000"/>
              <w:bottom w:val="single" w:sz="2" w:space="0" w:color="000000"/>
              <w:right w:val="single" w:sz="2" w:space="0" w:color="000000"/>
            </w:tcBorders>
          </w:tcPr>
          <w:p w:rsidR="00CB6134" w:rsidRPr="00CB6134" w:rsidRDefault="00CB6134" w:rsidP="00CC5397">
            <w:pPr>
              <w:spacing w:line="240" w:lineRule="auto"/>
              <w:rPr>
                <w:rFonts w:ascii="Times New Roman" w:hAnsi="Times New Roman" w:cs="Times New Roman"/>
                <w:bCs/>
                <w:sz w:val="28"/>
                <w:szCs w:val="28"/>
              </w:rPr>
            </w:pPr>
            <w:r w:rsidRPr="00CB6134">
              <w:rPr>
                <w:rFonts w:ascii="Times New Roman" w:hAnsi="Times New Roman" w:cs="Times New Roman"/>
                <w:bCs/>
                <w:sz w:val="28"/>
                <w:szCs w:val="28"/>
              </w:rPr>
              <w:t>Создание условий, обеспечивающих интеллектуальное развитие личности школьника на основе развития его индивидуальности</w:t>
            </w:r>
          </w:p>
        </w:tc>
      </w:tr>
      <w:tr w:rsidR="00CB6134" w:rsidRPr="00CB6134" w:rsidTr="00CC5397">
        <w:trPr>
          <w:gridAfter w:val="1"/>
          <w:wAfter w:w="40" w:type="dxa"/>
        </w:trPr>
        <w:tc>
          <w:tcPr>
            <w:tcW w:w="1985" w:type="dxa"/>
            <w:tcBorders>
              <w:top w:val="nil"/>
              <w:left w:val="single" w:sz="2" w:space="0" w:color="000000"/>
              <w:bottom w:val="single" w:sz="2" w:space="0" w:color="000000"/>
              <w:right w:val="nil"/>
            </w:tcBorders>
          </w:tcPr>
          <w:p w:rsidR="00CB6134" w:rsidRPr="00CB6134" w:rsidRDefault="00CB6134" w:rsidP="00CC5397">
            <w:pPr>
              <w:spacing w:line="240" w:lineRule="auto"/>
              <w:rPr>
                <w:rFonts w:ascii="Times New Roman" w:hAnsi="Times New Roman" w:cs="Times New Roman"/>
                <w:b/>
                <w:i/>
                <w:sz w:val="28"/>
                <w:szCs w:val="28"/>
              </w:rPr>
            </w:pPr>
            <w:r w:rsidRPr="00CB6134">
              <w:rPr>
                <w:rFonts w:ascii="Times New Roman" w:hAnsi="Times New Roman" w:cs="Times New Roman"/>
                <w:b/>
                <w:i/>
                <w:sz w:val="28"/>
                <w:szCs w:val="28"/>
              </w:rPr>
              <w:t>Задачи</w:t>
            </w:r>
          </w:p>
        </w:tc>
        <w:tc>
          <w:tcPr>
            <w:tcW w:w="8651" w:type="dxa"/>
            <w:tcBorders>
              <w:top w:val="nil"/>
              <w:left w:val="single" w:sz="2" w:space="0" w:color="000000"/>
              <w:bottom w:val="single" w:sz="2" w:space="0" w:color="000000"/>
              <w:right w:val="single" w:sz="2" w:space="0" w:color="000000"/>
            </w:tcBorders>
          </w:tcPr>
          <w:p w:rsidR="00CB6134" w:rsidRPr="00CB6134" w:rsidRDefault="00CB6134" w:rsidP="00CC5397">
            <w:pPr>
              <w:numPr>
                <w:ilvl w:val="0"/>
                <w:numId w:val="36"/>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Формирование представления о самопознании и его месте в самовоспитывающей деятельности.</w:t>
            </w:r>
          </w:p>
          <w:p w:rsidR="00CB6134" w:rsidRPr="00CB6134" w:rsidRDefault="00CB6134" w:rsidP="00CC5397">
            <w:pPr>
              <w:numPr>
                <w:ilvl w:val="0"/>
                <w:numId w:val="36"/>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Развитие позитивного отношения к общеинтеллектуальным видам деятельности, способствующим постоянному саморазвитию.</w:t>
            </w:r>
          </w:p>
          <w:p w:rsidR="00CB6134" w:rsidRPr="00CB6134" w:rsidRDefault="00CB6134" w:rsidP="00CC5397">
            <w:pPr>
              <w:numPr>
                <w:ilvl w:val="0"/>
                <w:numId w:val="38"/>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Повышение активности обучающихся в интеллектуально-</w:t>
            </w:r>
            <w:r w:rsidRPr="00CB6134">
              <w:rPr>
                <w:rFonts w:ascii="Times New Roman" w:hAnsi="Times New Roman" w:cs="Times New Roman"/>
                <w:sz w:val="28"/>
                <w:szCs w:val="28"/>
              </w:rPr>
              <w:lastRenderedPageBreak/>
              <w:t>творческих проектах, конкурсах, викторинах, олимпиадах, интеллектуальных играх  и т.п.</w:t>
            </w:r>
          </w:p>
          <w:p w:rsidR="00CB6134" w:rsidRPr="00CB6134" w:rsidRDefault="00CB6134" w:rsidP="00CC5397">
            <w:pPr>
              <w:spacing w:line="240" w:lineRule="auto"/>
              <w:ind w:left="720"/>
              <w:contextualSpacing/>
              <w:rPr>
                <w:rFonts w:ascii="Times New Roman" w:hAnsi="Times New Roman" w:cs="Times New Roman"/>
                <w:sz w:val="28"/>
                <w:szCs w:val="28"/>
              </w:rPr>
            </w:pPr>
          </w:p>
        </w:tc>
      </w:tr>
      <w:tr w:rsidR="00CB6134" w:rsidRPr="00CB6134" w:rsidTr="00CC5397">
        <w:trPr>
          <w:gridAfter w:val="1"/>
          <w:wAfter w:w="40" w:type="dxa"/>
        </w:trPr>
        <w:tc>
          <w:tcPr>
            <w:tcW w:w="1985" w:type="dxa"/>
            <w:tcBorders>
              <w:top w:val="nil"/>
              <w:left w:val="single" w:sz="2" w:space="0" w:color="000000"/>
              <w:bottom w:val="single" w:sz="2" w:space="0" w:color="000000"/>
              <w:right w:val="nil"/>
            </w:tcBorders>
          </w:tcPr>
          <w:p w:rsidR="00CB6134" w:rsidRPr="00CB6134" w:rsidRDefault="00CB6134" w:rsidP="00CC5397">
            <w:pPr>
              <w:spacing w:line="240" w:lineRule="auto"/>
              <w:rPr>
                <w:rFonts w:ascii="Times New Roman" w:hAnsi="Times New Roman" w:cs="Times New Roman"/>
                <w:b/>
                <w:i/>
                <w:sz w:val="28"/>
                <w:szCs w:val="28"/>
              </w:rPr>
            </w:pPr>
            <w:r w:rsidRPr="00CB6134">
              <w:rPr>
                <w:rFonts w:ascii="Times New Roman" w:hAnsi="Times New Roman" w:cs="Times New Roman"/>
                <w:b/>
                <w:i/>
                <w:sz w:val="28"/>
                <w:szCs w:val="28"/>
              </w:rPr>
              <w:lastRenderedPageBreak/>
              <w:t>Формы реализации программы</w:t>
            </w:r>
          </w:p>
        </w:tc>
        <w:tc>
          <w:tcPr>
            <w:tcW w:w="8651" w:type="dxa"/>
            <w:tcBorders>
              <w:top w:val="nil"/>
              <w:left w:val="single" w:sz="2" w:space="0" w:color="000000"/>
              <w:bottom w:val="single" w:sz="2" w:space="0" w:color="000000"/>
              <w:right w:val="single" w:sz="2" w:space="0" w:color="000000"/>
            </w:tcBorders>
          </w:tcPr>
          <w:p w:rsidR="00CB6134" w:rsidRPr="00CB6134" w:rsidRDefault="00CB6134" w:rsidP="00CC5397">
            <w:pPr>
              <w:numPr>
                <w:ilvl w:val="0"/>
                <w:numId w:val="45"/>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Участие учащихся в  викторинах, познавательных играх,   предметных неделях, олимпиадах, внешкольных интеллектуально-творческих проектах, в т.ч. дистанционных («Интеллект-экспресс», «Мир конкурсов», «Уникум», «Русский медвежонок», «Кенгуру»  и др.).</w:t>
            </w:r>
          </w:p>
          <w:p w:rsidR="00CB6134" w:rsidRPr="00CB6134" w:rsidRDefault="00CB6134" w:rsidP="00CC5397">
            <w:pPr>
              <w:numPr>
                <w:ilvl w:val="0"/>
                <w:numId w:val="45"/>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Разработка кроссвордов, выпуск тематических газет, плакатов.</w:t>
            </w:r>
          </w:p>
          <w:p w:rsidR="00CB6134" w:rsidRPr="00CB6134" w:rsidRDefault="00CB6134" w:rsidP="00CC5397">
            <w:pPr>
              <w:numPr>
                <w:ilvl w:val="0"/>
                <w:numId w:val="45"/>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Оформление предметных уголков.</w:t>
            </w:r>
          </w:p>
          <w:p w:rsidR="00CB6134" w:rsidRPr="00CB6134" w:rsidRDefault="00CB6134" w:rsidP="00CC5397">
            <w:pPr>
              <w:spacing w:line="240" w:lineRule="auto"/>
              <w:contextualSpacing/>
              <w:rPr>
                <w:rFonts w:ascii="Times New Roman" w:hAnsi="Times New Roman" w:cs="Times New Roman"/>
                <w:sz w:val="28"/>
                <w:szCs w:val="28"/>
              </w:rPr>
            </w:pPr>
          </w:p>
        </w:tc>
      </w:tr>
      <w:tr w:rsidR="00CB6134" w:rsidRPr="00CB6134" w:rsidTr="00CC5397">
        <w:trPr>
          <w:gridAfter w:val="1"/>
          <w:wAfter w:w="40" w:type="dxa"/>
        </w:trPr>
        <w:tc>
          <w:tcPr>
            <w:tcW w:w="1985" w:type="dxa"/>
            <w:tcBorders>
              <w:top w:val="nil"/>
              <w:left w:val="single" w:sz="2" w:space="0" w:color="000000"/>
              <w:bottom w:val="single" w:sz="2" w:space="0" w:color="000000"/>
              <w:right w:val="nil"/>
            </w:tcBorders>
          </w:tcPr>
          <w:p w:rsidR="00CB6134" w:rsidRPr="00CB6134" w:rsidRDefault="00CB6134" w:rsidP="00CC5397">
            <w:pPr>
              <w:spacing w:line="240" w:lineRule="auto"/>
              <w:rPr>
                <w:rFonts w:ascii="Times New Roman" w:hAnsi="Times New Roman" w:cs="Times New Roman"/>
                <w:b/>
                <w:i/>
                <w:sz w:val="28"/>
                <w:szCs w:val="28"/>
              </w:rPr>
            </w:pPr>
            <w:r w:rsidRPr="00CB6134">
              <w:rPr>
                <w:rFonts w:ascii="Times New Roman" w:hAnsi="Times New Roman" w:cs="Times New Roman"/>
                <w:b/>
                <w:i/>
                <w:sz w:val="28"/>
                <w:szCs w:val="28"/>
              </w:rPr>
              <w:t>Ожидаемые результаты</w:t>
            </w:r>
          </w:p>
        </w:tc>
        <w:tc>
          <w:tcPr>
            <w:tcW w:w="8651" w:type="dxa"/>
            <w:tcBorders>
              <w:top w:val="nil"/>
              <w:left w:val="single" w:sz="2" w:space="0" w:color="000000"/>
              <w:bottom w:val="single" w:sz="2" w:space="0" w:color="000000"/>
              <w:right w:val="single" w:sz="2" w:space="0" w:color="000000"/>
            </w:tcBorders>
          </w:tcPr>
          <w:p w:rsidR="00CB6134" w:rsidRPr="00CB6134" w:rsidRDefault="00CB6134" w:rsidP="00CC5397">
            <w:pPr>
              <w:numPr>
                <w:ilvl w:val="0"/>
                <w:numId w:val="45"/>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Организация занятости учащихся в свободное от учёбы время.</w:t>
            </w:r>
          </w:p>
          <w:p w:rsidR="00CB6134" w:rsidRPr="00CB6134" w:rsidRDefault="00CB6134" w:rsidP="00CC5397">
            <w:pPr>
              <w:numPr>
                <w:ilvl w:val="0"/>
                <w:numId w:val="45"/>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Интерес учащихся в разносторонней интеллектуальной деятельности.</w:t>
            </w:r>
          </w:p>
          <w:p w:rsidR="00CB6134" w:rsidRPr="00CB6134" w:rsidRDefault="00CB6134" w:rsidP="00CC5397">
            <w:pPr>
              <w:numPr>
                <w:ilvl w:val="0"/>
                <w:numId w:val="45"/>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Повышение мотивации к участию в викторинах, познавательных играх, предметных неделях, олимпиадах, внешкольных интеллектуально-творческих проектах.</w:t>
            </w:r>
          </w:p>
          <w:p w:rsidR="00CB6134" w:rsidRPr="00CB6134" w:rsidRDefault="00CB6134" w:rsidP="00CC5397">
            <w:pPr>
              <w:numPr>
                <w:ilvl w:val="0"/>
                <w:numId w:val="45"/>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Использование кейс-метода (портфолио) для демонстрации достижений школьников в интеллектуально-творческих проектах.</w:t>
            </w:r>
          </w:p>
          <w:p w:rsidR="00CB6134" w:rsidRPr="00CB6134" w:rsidRDefault="00CB6134" w:rsidP="00CC5397">
            <w:pPr>
              <w:numPr>
                <w:ilvl w:val="0"/>
                <w:numId w:val="45"/>
              </w:numPr>
              <w:suppressAutoHyphens/>
              <w:spacing w:after="0" w:line="240" w:lineRule="auto"/>
              <w:contextualSpacing/>
              <w:rPr>
                <w:rFonts w:ascii="Times New Roman" w:eastAsia="Times New Roman" w:hAnsi="Times New Roman" w:cs="Times New Roman"/>
                <w:sz w:val="28"/>
                <w:szCs w:val="28"/>
                <w:lang w:eastAsia="ar-SA"/>
              </w:rPr>
            </w:pPr>
          </w:p>
        </w:tc>
      </w:tr>
    </w:tbl>
    <w:p w:rsidR="00CB6134" w:rsidRPr="00CB6134" w:rsidRDefault="00CB6134" w:rsidP="00CC5397">
      <w:pPr>
        <w:spacing w:line="240" w:lineRule="auto"/>
        <w:rPr>
          <w:rFonts w:ascii="Times New Roman" w:hAnsi="Times New Roman" w:cs="Times New Roman"/>
          <w:sz w:val="28"/>
          <w:szCs w:val="28"/>
        </w:rPr>
      </w:pPr>
    </w:p>
    <w:tbl>
      <w:tblPr>
        <w:tblW w:w="10641" w:type="dxa"/>
        <w:tblInd w:w="-516" w:type="dxa"/>
        <w:tblLayout w:type="fixed"/>
        <w:tblCellMar>
          <w:top w:w="55" w:type="dxa"/>
          <w:left w:w="55" w:type="dxa"/>
          <w:bottom w:w="55" w:type="dxa"/>
          <w:right w:w="55" w:type="dxa"/>
        </w:tblCellMar>
        <w:tblLook w:val="0000" w:firstRow="0" w:lastRow="0" w:firstColumn="0" w:lastColumn="0" w:noHBand="0" w:noVBand="0"/>
      </w:tblPr>
      <w:tblGrid>
        <w:gridCol w:w="1985"/>
        <w:gridCol w:w="8656"/>
      </w:tblGrid>
      <w:tr w:rsidR="00CB6134" w:rsidRPr="00CB6134" w:rsidTr="00CC5397">
        <w:tc>
          <w:tcPr>
            <w:tcW w:w="10641" w:type="dxa"/>
            <w:gridSpan w:val="2"/>
            <w:tcBorders>
              <w:top w:val="single" w:sz="2" w:space="0" w:color="000000"/>
              <w:left w:val="single" w:sz="2" w:space="0" w:color="000000"/>
              <w:bottom w:val="single" w:sz="2" w:space="0" w:color="000000"/>
              <w:right w:val="single" w:sz="2" w:space="0" w:color="000000"/>
            </w:tcBorders>
          </w:tcPr>
          <w:p w:rsidR="00CB6134" w:rsidRPr="00CB6134" w:rsidRDefault="00CB6134" w:rsidP="00CC5397">
            <w:pPr>
              <w:spacing w:line="240" w:lineRule="auto"/>
              <w:jc w:val="center"/>
              <w:rPr>
                <w:rFonts w:ascii="Times New Roman" w:hAnsi="Times New Roman" w:cs="Times New Roman"/>
                <w:b/>
                <w:bCs/>
                <w:i/>
                <w:sz w:val="28"/>
                <w:szCs w:val="28"/>
              </w:rPr>
            </w:pPr>
            <w:r w:rsidRPr="00CB6134">
              <w:rPr>
                <w:rFonts w:ascii="Times New Roman" w:hAnsi="Times New Roman" w:cs="Times New Roman"/>
                <w:b/>
                <w:bCs/>
                <w:i/>
                <w:sz w:val="28"/>
                <w:szCs w:val="28"/>
              </w:rPr>
              <w:t>Духовно-нравственное направление</w:t>
            </w:r>
          </w:p>
        </w:tc>
      </w:tr>
      <w:tr w:rsidR="00CB6134" w:rsidRPr="00CB6134" w:rsidTr="00CC5397">
        <w:tc>
          <w:tcPr>
            <w:tcW w:w="1985" w:type="dxa"/>
            <w:tcBorders>
              <w:top w:val="nil"/>
              <w:left w:val="single" w:sz="2" w:space="0" w:color="000000"/>
              <w:bottom w:val="single" w:sz="2" w:space="0" w:color="000000"/>
              <w:right w:val="nil"/>
            </w:tcBorders>
          </w:tcPr>
          <w:p w:rsidR="00CB6134" w:rsidRPr="00CB6134" w:rsidRDefault="00CB6134" w:rsidP="00CC5397">
            <w:pPr>
              <w:spacing w:line="240" w:lineRule="auto"/>
              <w:rPr>
                <w:rFonts w:ascii="Times New Roman" w:hAnsi="Times New Roman" w:cs="Times New Roman"/>
                <w:b/>
                <w:i/>
                <w:sz w:val="28"/>
                <w:szCs w:val="28"/>
              </w:rPr>
            </w:pPr>
            <w:r w:rsidRPr="00CB6134">
              <w:rPr>
                <w:rFonts w:ascii="Times New Roman" w:hAnsi="Times New Roman" w:cs="Times New Roman"/>
                <w:b/>
                <w:i/>
                <w:sz w:val="28"/>
                <w:szCs w:val="28"/>
              </w:rPr>
              <w:t>Цель</w:t>
            </w:r>
          </w:p>
        </w:tc>
        <w:tc>
          <w:tcPr>
            <w:tcW w:w="8656" w:type="dxa"/>
            <w:tcBorders>
              <w:top w:val="nil"/>
              <w:left w:val="single" w:sz="2" w:space="0" w:color="000000"/>
              <w:bottom w:val="single" w:sz="2" w:space="0" w:color="000000"/>
              <w:right w:val="single" w:sz="2" w:space="0" w:color="000000"/>
            </w:tcBorders>
          </w:tcPr>
          <w:p w:rsidR="00CB6134" w:rsidRPr="00CB6134" w:rsidRDefault="00CB6134" w:rsidP="00CC5397">
            <w:pPr>
              <w:spacing w:line="240" w:lineRule="auto"/>
              <w:rPr>
                <w:rFonts w:ascii="Times New Roman" w:hAnsi="Times New Roman" w:cs="Times New Roman"/>
                <w:bCs/>
                <w:sz w:val="28"/>
                <w:szCs w:val="28"/>
              </w:rPr>
            </w:pPr>
            <w:r w:rsidRPr="00CB6134">
              <w:rPr>
                <w:rFonts w:ascii="Times New Roman" w:hAnsi="Times New Roman" w:cs="Times New Roman"/>
                <w:bCs/>
                <w:sz w:val="28"/>
                <w:szCs w:val="28"/>
              </w:rPr>
              <w:t>Создание условий, обеспечивающих духовно-нравственное развитие личности школьника на основе развития его индивидуальности</w:t>
            </w:r>
          </w:p>
        </w:tc>
      </w:tr>
      <w:tr w:rsidR="00CB6134" w:rsidRPr="00CB6134" w:rsidTr="00CC5397">
        <w:tc>
          <w:tcPr>
            <w:tcW w:w="1985" w:type="dxa"/>
            <w:tcBorders>
              <w:top w:val="nil"/>
              <w:left w:val="single" w:sz="2" w:space="0" w:color="000000"/>
              <w:bottom w:val="single" w:sz="2" w:space="0" w:color="000000"/>
              <w:right w:val="nil"/>
            </w:tcBorders>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b/>
                <w:sz w:val="28"/>
                <w:szCs w:val="28"/>
              </w:rPr>
              <w:t>З</w:t>
            </w:r>
            <w:r w:rsidRPr="00CB6134">
              <w:rPr>
                <w:rFonts w:ascii="Times New Roman" w:hAnsi="Times New Roman" w:cs="Times New Roman"/>
                <w:b/>
                <w:i/>
                <w:sz w:val="28"/>
                <w:szCs w:val="28"/>
              </w:rPr>
              <w:t>адачи</w:t>
            </w:r>
          </w:p>
        </w:tc>
        <w:tc>
          <w:tcPr>
            <w:tcW w:w="8656" w:type="dxa"/>
            <w:tcBorders>
              <w:top w:val="nil"/>
              <w:left w:val="single" w:sz="2" w:space="0" w:color="000000"/>
              <w:bottom w:val="single" w:sz="2" w:space="0" w:color="000000"/>
              <w:right w:val="single" w:sz="2" w:space="0" w:color="000000"/>
            </w:tcBorders>
          </w:tcPr>
          <w:p w:rsidR="00CB6134" w:rsidRPr="00CB6134" w:rsidRDefault="00CB6134" w:rsidP="00CC5397">
            <w:pPr>
              <w:numPr>
                <w:ilvl w:val="0"/>
                <w:numId w:val="36"/>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Формирование представления о духовных и нравственных ценностях.</w:t>
            </w:r>
          </w:p>
          <w:p w:rsidR="00CB6134" w:rsidRPr="00CB6134" w:rsidRDefault="00CB6134" w:rsidP="00CC5397">
            <w:pPr>
              <w:numPr>
                <w:ilvl w:val="0"/>
                <w:numId w:val="36"/>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Развитие потребности соблюдать «золотые правила» взаимоотношений в семье и обществе.</w:t>
            </w:r>
          </w:p>
          <w:p w:rsidR="00CB6134" w:rsidRPr="00CB6134" w:rsidRDefault="00CB6134" w:rsidP="00CC5397">
            <w:pPr>
              <w:numPr>
                <w:ilvl w:val="0"/>
                <w:numId w:val="39"/>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Развитие интереса школьников к духовно-нравственным ценностям народа.</w:t>
            </w:r>
          </w:p>
        </w:tc>
      </w:tr>
      <w:tr w:rsidR="00CB6134" w:rsidRPr="00CB6134" w:rsidTr="00CC5397">
        <w:tc>
          <w:tcPr>
            <w:tcW w:w="1985" w:type="dxa"/>
            <w:tcBorders>
              <w:top w:val="nil"/>
              <w:left w:val="single" w:sz="2" w:space="0" w:color="000000"/>
              <w:bottom w:val="single" w:sz="2" w:space="0" w:color="000000"/>
              <w:right w:val="nil"/>
            </w:tcBorders>
          </w:tcPr>
          <w:p w:rsidR="00CB6134" w:rsidRPr="00CB6134" w:rsidRDefault="00CB6134" w:rsidP="00CC5397">
            <w:pPr>
              <w:spacing w:line="240" w:lineRule="auto"/>
              <w:rPr>
                <w:rFonts w:ascii="Times New Roman" w:hAnsi="Times New Roman" w:cs="Times New Roman"/>
                <w:b/>
                <w:i/>
                <w:sz w:val="28"/>
                <w:szCs w:val="28"/>
              </w:rPr>
            </w:pPr>
            <w:r w:rsidRPr="00CB6134">
              <w:rPr>
                <w:rFonts w:ascii="Times New Roman" w:hAnsi="Times New Roman" w:cs="Times New Roman"/>
                <w:b/>
                <w:i/>
                <w:sz w:val="28"/>
                <w:szCs w:val="28"/>
              </w:rPr>
              <w:t>Формы реализации программы</w:t>
            </w:r>
          </w:p>
        </w:tc>
        <w:tc>
          <w:tcPr>
            <w:tcW w:w="8656" w:type="dxa"/>
            <w:tcBorders>
              <w:top w:val="nil"/>
              <w:left w:val="single" w:sz="2" w:space="0" w:color="000000"/>
              <w:bottom w:val="single" w:sz="2" w:space="0" w:color="000000"/>
              <w:right w:val="single" w:sz="2" w:space="0" w:color="000000"/>
            </w:tcBorders>
          </w:tcPr>
          <w:p w:rsidR="00CB6134" w:rsidRPr="00CB6134" w:rsidRDefault="00CB6134" w:rsidP="00CC5397">
            <w:pPr>
              <w:numPr>
                <w:ilvl w:val="0"/>
                <w:numId w:val="46"/>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Классные часы «Человек в обществе: обязанности и права», «Моя семья», «Поговорим о маме», «Скажем, НЕТ, войне!».</w:t>
            </w:r>
          </w:p>
          <w:p w:rsidR="00CB6134" w:rsidRPr="00CB6134" w:rsidRDefault="00CB6134" w:rsidP="00CC5397">
            <w:pPr>
              <w:numPr>
                <w:ilvl w:val="0"/>
                <w:numId w:val="46"/>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Культпоходы в театры, кинотеатры, музеи, на выставки.</w:t>
            </w:r>
          </w:p>
          <w:p w:rsidR="00CB6134" w:rsidRPr="00CB6134" w:rsidRDefault="00CB6134" w:rsidP="00CC5397">
            <w:pPr>
              <w:numPr>
                <w:ilvl w:val="0"/>
                <w:numId w:val="46"/>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Проведение праздников в классах: День лицеиста (памяти А.С.Пушкина), осенние посиделки, «Праздник девочек и мам», «Праздник пап».</w:t>
            </w:r>
          </w:p>
          <w:p w:rsidR="00CB6134" w:rsidRPr="00CB6134" w:rsidRDefault="00CB6134" w:rsidP="00CC5397">
            <w:pPr>
              <w:numPr>
                <w:ilvl w:val="0"/>
                <w:numId w:val="46"/>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Посещение кружков «Резьба по дереву»,  ВПК «Патриоты», дружины ЮП.</w:t>
            </w:r>
          </w:p>
          <w:p w:rsidR="00CB6134" w:rsidRPr="00CB6134" w:rsidRDefault="00CB6134" w:rsidP="00CC5397">
            <w:pPr>
              <w:numPr>
                <w:ilvl w:val="0"/>
                <w:numId w:val="46"/>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Выпуск газет, посвященных знаменательным датам великих русских писателей.</w:t>
            </w:r>
          </w:p>
          <w:p w:rsidR="00CB6134" w:rsidRPr="00CB6134" w:rsidRDefault="00CB6134" w:rsidP="00CC5397">
            <w:pPr>
              <w:numPr>
                <w:ilvl w:val="0"/>
                <w:numId w:val="46"/>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lastRenderedPageBreak/>
              <w:t>Участие во Всероссийском празднике «Живое слово», посвященном Болдинским чтениям.</w:t>
            </w:r>
          </w:p>
          <w:p w:rsidR="00CB6134" w:rsidRPr="00CB6134" w:rsidRDefault="00CB6134" w:rsidP="00CC5397">
            <w:pPr>
              <w:numPr>
                <w:ilvl w:val="0"/>
                <w:numId w:val="46"/>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Участие в митингах «Память», посвященных Дню Победы, празднике Детства</w:t>
            </w:r>
          </w:p>
          <w:p w:rsidR="00CB6134" w:rsidRPr="00CB6134" w:rsidRDefault="00CB6134" w:rsidP="00CC5397">
            <w:pPr>
              <w:spacing w:line="240" w:lineRule="auto"/>
              <w:contextualSpacing/>
              <w:rPr>
                <w:rFonts w:ascii="Times New Roman" w:hAnsi="Times New Roman" w:cs="Times New Roman"/>
                <w:sz w:val="28"/>
                <w:szCs w:val="28"/>
              </w:rPr>
            </w:pPr>
          </w:p>
        </w:tc>
      </w:tr>
      <w:tr w:rsidR="00CB6134" w:rsidRPr="00CB6134" w:rsidTr="00CC5397">
        <w:tc>
          <w:tcPr>
            <w:tcW w:w="1985" w:type="dxa"/>
            <w:tcBorders>
              <w:top w:val="nil"/>
              <w:left w:val="single" w:sz="2" w:space="0" w:color="000000"/>
              <w:bottom w:val="single" w:sz="2" w:space="0" w:color="000000"/>
              <w:right w:val="nil"/>
            </w:tcBorders>
          </w:tcPr>
          <w:p w:rsidR="00CB6134" w:rsidRPr="00CB6134" w:rsidRDefault="00CB6134" w:rsidP="00CC5397">
            <w:pPr>
              <w:spacing w:line="240" w:lineRule="auto"/>
              <w:rPr>
                <w:rFonts w:ascii="Times New Roman" w:hAnsi="Times New Roman" w:cs="Times New Roman"/>
                <w:b/>
                <w:i/>
                <w:sz w:val="28"/>
                <w:szCs w:val="28"/>
              </w:rPr>
            </w:pPr>
            <w:r w:rsidRPr="00CB6134">
              <w:rPr>
                <w:rFonts w:ascii="Times New Roman" w:hAnsi="Times New Roman" w:cs="Times New Roman"/>
                <w:b/>
                <w:i/>
                <w:sz w:val="28"/>
                <w:szCs w:val="28"/>
              </w:rPr>
              <w:lastRenderedPageBreak/>
              <w:t>Ожидаемые результаты</w:t>
            </w:r>
          </w:p>
        </w:tc>
        <w:tc>
          <w:tcPr>
            <w:tcW w:w="8656" w:type="dxa"/>
            <w:tcBorders>
              <w:top w:val="nil"/>
              <w:left w:val="single" w:sz="2" w:space="0" w:color="000000"/>
              <w:bottom w:val="single" w:sz="2" w:space="0" w:color="000000"/>
              <w:right w:val="single" w:sz="2" w:space="0" w:color="000000"/>
            </w:tcBorders>
          </w:tcPr>
          <w:p w:rsidR="00CB6134" w:rsidRPr="00CB6134" w:rsidRDefault="00CB6134" w:rsidP="00CC5397">
            <w:pPr>
              <w:numPr>
                <w:ilvl w:val="0"/>
                <w:numId w:val="47"/>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Повышение уровня духовно-нравственной культуры школьников.</w:t>
            </w:r>
          </w:p>
          <w:p w:rsidR="00CB6134" w:rsidRPr="00CB6134" w:rsidRDefault="00CB6134" w:rsidP="00CC5397">
            <w:pPr>
              <w:numPr>
                <w:ilvl w:val="0"/>
                <w:numId w:val="47"/>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Развитие потребности жить по законам добра и милосердия, уважать общечеловеческие ценности.</w:t>
            </w:r>
          </w:p>
          <w:p w:rsidR="00CB6134" w:rsidRPr="00CB6134" w:rsidRDefault="00CB6134" w:rsidP="00CC5397">
            <w:pPr>
              <w:suppressAutoHyphens/>
              <w:spacing w:after="0" w:line="240" w:lineRule="auto"/>
              <w:ind w:left="720"/>
              <w:contextualSpacing/>
              <w:rPr>
                <w:rFonts w:ascii="Times New Roman" w:eastAsia="Times New Roman" w:hAnsi="Times New Roman" w:cs="Times New Roman"/>
                <w:sz w:val="28"/>
                <w:szCs w:val="28"/>
                <w:lang w:eastAsia="ar-SA"/>
              </w:rPr>
            </w:pPr>
          </w:p>
        </w:tc>
      </w:tr>
    </w:tbl>
    <w:p w:rsidR="00CB6134" w:rsidRPr="00CB6134" w:rsidRDefault="00CB6134" w:rsidP="00CC5397">
      <w:pPr>
        <w:spacing w:line="240" w:lineRule="auto"/>
        <w:rPr>
          <w:rFonts w:ascii="Times New Roman" w:hAnsi="Times New Roman" w:cs="Times New Roman"/>
          <w:sz w:val="28"/>
          <w:szCs w:val="28"/>
        </w:rPr>
      </w:pPr>
    </w:p>
    <w:tbl>
      <w:tblPr>
        <w:tblW w:w="10682" w:type="dxa"/>
        <w:tblInd w:w="-516" w:type="dxa"/>
        <w:tblLayout w:type="fixed"/>
        <w:tblCellMar>
          <w:top w:w="55" w:type="dxa"/>
          <w:left w:w="55" w:type="dxa"/>
          <w:bottom w:w="55" w:type="dxa"/>
          <w:right w:w="55" w:type="dxa"/>
        </w:tblCellMar>
        <w:tblLook w:val="0000" w:firstRow="0" w:lastRow="0" w:firstColumn="0" w:lastColumn="0" w:noHBand="0" w:noVBand="0"/>
      </w:tblPr>
      <w:tblGrid>
        <w:gridCol w:w="1985"/>
        <w:gridCol w:w="8697"/>
      </w:tblGrid>
      <w:tr w:rsidR="00CB6134" w:rsidRPr="00CB6134" w:rsidTr="00CC5397">
        <w:tc>
          <w:tcPr>
            <w:tcW w:w="10682" w:type="dxa"/>
            <w:gridSpan w:val="2"/>
            <w:tcBorders>
              <w:top w:val="single" w:sz="2" w:space="0" w:color="000000"/>
              <w:left w:val="single" w:sz="2" w:space="0" w:color="000000"/>
              <w:bottom w:val="single" w:sz="2" w:space="0" w:color="000000"/>
              <w:right w:val="single" w:sz="2" w:space="0" w:color="000000"/>
            </w:tcBorders>
          </w:tcPr>
          <w:p w:rsidR="00CB6134" w:rsidRPr="00CB6134" w:rsidRDefault="00CB6134" w:rsidP="00CC5397">
            <w:pPr>
              <w:spacing w:line="240" w:lineRule="auto"/>
              <w:jc w:val="center"/>
              <w:rPr>
                <w:rFonts w:ascii="Times New Roman" w:hAnsi="Times New Roman" w:cs="Times New Roman"/>
                <w:b/>
                <w:bCs/>
                <w:i/>
                <w:sz w:val="28"/>
                <w:szCs w:val="28"/>
              </w:rPr>
            </w:pPr>
            <w:r w:rsidRPr="00CB6134">
              <w:rPr>
                <w:rFonts w:ascii="Times New Roman" w:hAnsi="Times New Roman" w:cs="Times New Roman"/>
                <w:b/>
                <w:bCs/>
                <w:i/>
                <w:sz w:val="28"/>
                <w:szCs w:val="28"/>
              </w:rPr>
              <w:t>Общекультурное направление</w:t>
            </w:r>
          </w:p>
        </w:tc>
      </w:tr>
      <w:tr w:rsidR="00CB6134" w:rsidRPr="00CB6134" w:rsidTr="00CC5397">
        <w:tc>
          <w:tcPr>
            <w:tcW w:w="1985" w:type="dxa"/>
            <w:tcBorders>
              <w:top w:val="nil"/>
              <w:left w:val="single" w:sz="2" w:space="0" w:color="000000"/>
              <w:bottom w:val="single" w:sz="2" w:space="0" w:color="000000"/>
              <w:right w:val="nil"/>
            </w:tcBorders>
          </w:tcPr>
          <w:p w:rsidR="00CB6134" w:rsidRPr="00CB6134" w:rsidRDefault="00CB6134" w:rsidP="00CC5397">
            <w:pPr>
              <w:spacing w:line="240" w:lineRule="auto"/>
              <w:rPr>
                <w:rFonts w:ascii="Times New Roman" w:hAnsi="Times New Roman" w:cs="Times New Roman"/>
                <w:b/>
                <w:i/>
                <w:sz w:val="28"/>
                <w:szCs w:val="28"/>
              </w:rPr>
            </w:pPr>
            <w:r w:rsidRPr="00CB6134">
              <w:rPr>
                <w:rFonts w:ascii="Times New Roman" w:hAnsi="Times New Roman" w:cs="Times New Roman"/>
                <w:b/>
                <w:i/>
                <w:sz w:val="28"/>
                <w:szCs w:val="28"/>
              </w:rPr>
              <w:t>Цель</w:t>
            </w:r>
          </w:p>
        </w:tc>
        <w:tc>
          <w:tcPr>
            <w:tcW w:w="8697" w:type="dxa"/>
            <w:tcBorders>
              <w:top w:val="nil"/>
              <w:left w:val="single" w:sz="2" w:space="0" w:color="000000"/>
              <w:bottom w:val="single" w:sz="2" w:space="0" w:color="000000"/>
              <w:right w:val="single" w:sz="2" w:space="0" w:color="000000"/>
            </w:tcBorders>
          </w:tcPr>
          <w:p w:rsidR="00CB6134" w:rsidRPr="00CB6134" w:rsidRDefault="00CB6134" w:rsidP="00CC5397">
            <w:pPr>
              <w:spacing w:line="240" w:lineRule="auto"/>
              <w:contextualSpacing/>
              <w:rPr>
                <w:rFonts w:ascii="Times New Roman" w:hAnsi="Times New Roman" w:cs="Times New Roman"/>
                <w:bCs/>
                <w:sz w:val="28"/>
                <w:szCs w:val="28"/>
              </w:rPr>
            </w:pPr>
            <w:r w:rsidRPr="00CB6134">
              <w:rPr>
                <w:rFonts w:ascii="Times New Roman" w:hAnsi="Times New Roman" w:cs="Times New Roman"/>
                <w:bCs/>
                <w:sz w:val="28"/>
                <w:szCs w:val="28"/>
              </w:rPr>
              <w:t>Создание условий, обеспечивающих общекультурное развитие личности школьника на основе развития его индивидуальности</w:t>
            </w:r>
          </w:p>
          <w:p w:rsidR="00CB6134" w:rsidRPr="00CB6134" w:rsidRDefault="00CB6134" w:rsidP="00CC5397">
            <w:pPr>
              <w:spacing w:line="240" w:lineRule="auto"/>
              <w:contextualSpacing/>
              <w:rPr>
                <w:rFonts w:ascii="Times New Roman" w:hAnsi="Times New Roman" w:cs="Times New Roman"/>
                <w:bCs/>
                <w:sz w:val="28"/>
                <w:szCs w:val="28"/>
              </w:rPr>
            </w:pPr>
          </w:p>
        </w:tc>
      </w:tr>
      <w:tr w:rsidR="00CB6134" w:rsidRPr="00CB6134" w:rsidTr="00CC5397">
        <w:tc>
          <w:tcPr>
            <w:tcW w:w="1985" w:type="dxa"/>
            <w:tcBorders>
              <w:top w:val="nil"/>
              <w:left w:val="single" w:sz="2" w:space="0" w:color="000000"/>
              <w:bottom w:val="single" w:sz="2" w:space="0" w:color="000000"/>
              <w:right w:val="nil"/>
            </w:tcBorders>
          </w:tcPr>
          <w:p w:rsidR="00CB6134" w:rsidRPr="00CB6134" w:rsidRDefault="00CB6134" w:rsidP="00CC5397">
            <w:pPr>
              <w:spacing w:line="240" w:lineRule="auto"/>
              <w:rPr>
                <w:rFonts w:ascii="Times New Roman" w:hAnsi="Times New Roman" w:cs="Times New Roman"/>
                <w:b/>
                <w:i/>
                <w:sz w:val="28"/>
                <w:szCs w:val="28"/>
              </w:rPr>
            </w:pPr>
            <w:r w:rsidRPr="00CB6134">
              <w:rPr>
                <w:rFonts w:ascii="Times New Roman" w:hAnsi="Times New Roman" w:cs="Times New Roman"/>
                <w:b/>
                <w:i/>
                <w:sz w:val="28"/>
                <w:szCs w:val="28"/>
              </w:rPr>
              <w:t>Задачи</w:t>
            </w:r>
          </w:p>
        </w:tc>
        <w:tc>
          <w:tcPr>
            <w:tcW w:w="8697" w:type="dxa"/>
            <w:tcBorders>
              <w:top w:val="nil"/>
              <w:left w:val="single" w:sz="2" w:space="0" w:color="000000"/>
              <w:bottom w:val="single" w:sz="2" w:space="0" w:color="000000"/>
              <w:right w:val="single" w:sz="2" w:space="0" w:color="000000"/>
            </w:tcBorders>
          </w:tcPr>
          <w:p w:rsidR="00CB6134" w:rsidRPr="00CB6134" w:rsidRDefault="00CB6134" w:rsidP="00CC5397">
            <w:pPr>
              <w:numPr>
                <w:ilvl w:val="0"/>
                <w:numId w:val="36"/>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Формирование представления о культуре личности.</w:t>
            </w:r>
          </w:p>
          <w:p w:rsidR="00CB6134" w:rsidRPr="00CB6134" w:rsidRDefault="00CB6134" w:rsidP="00CC5397">
            <w:pPr>
              <w:numPr>
                <w:ilvl w:val="0"/>
                <w:numId w:val="36"/>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Расширение знаний о культурных ценностях народов мира.</w:t>
            </w:r>
          </w:p>
          <w:p w:rsidR="00CB6134" w:rsidRPr="00CB6134" w:rsidRDefault="00CB6134" w:rsidP="00CC5397">
            <w:pPr>
              <w:numPr>
                <w:ilvl w:val="0"/>
                <w:numId w:val="36"/>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Развитие потребности соблюдать «золотые правила» взаимоотношений с окружающими.</w:t>
            </w:r>
          </w:p>
          <w:p w:rsidR="00CB6134" w:rsidRPr="00CB6134" w:rsidRDefault="00CB6134" w:rsidP="00CC5397">
            <w:pPr>
              <w:spacing w:line="240" w:lineRule="auto"/>
              <w:ind w:left="740"/>
              <w:contextualSpacing/>
              <w:rPr>
                <w:rFonts w:ascii="Times New Roman" w:hAnsi="Times New Roman" w:cs="Times New Roman"/>
                <w:sz w:val="28"/>
                <w:szCs w:val="28"/>
              </w:rPr>
            </w:pPr>
          </w:p>
        </w:tc>
      </w:tr>
      <w:tr w:rsidR="00CB6134" w:rsidRPr="00CB6134" w:rsidTr="00CC5397">
        <w:tc>
          <w:tcPr>
            <w:tcW w:w="1985" w:type="dxa"/>
            <w:tcBorders>
              <w:top w:val="nil"/>
              <w:left w:val="single" w:sz="2" w:space="0" w:color="000000"/>
              <w:bottom w:val="single" w:sz="2" w:space="0" w:color="000000"/>
              <w:right w:val="nil"/>
            </w:tcBorders>
          </w:tcPr>
          <w:p w:rsidR="00CB6134" w:rsidRPr="00CB6134" w:rsidRDefault="00CB6134" w:rsidP="00CC5397">
            <w:pPr>
              <w:spacing w:line="240" w:lineRule="auto"/>
              <w:rPr>
                <w:rFonts w:ascii="Times New Roman" w:hAnsi="Times New Roman" w:cs="Times New Roman"/>
                <w:b/>
                <w:i/>
                <w:sz w:val="28"/>
                <w:szCs w:val="28"/>
              </w:rPr>
            </w:pPr>
            <w:r w:rsidRPr="00CB6134">
              <w:rPr>
                <w:rFonts w:ascii="Times New Roman" w:hAnsi="Times New Roman" w:cs="Times New Roman"/>
                <w:b/>
                <w:i/>
                <w:sz w:val="28"/>
                <w:szCs w:val="28"/>
              </w:rPr>
              <w:t>Формы реализации программы</w:t>
            </w:r>
          </w:p>
        </w:tc>
        <w:tc>
          <w:tcPr>
            <w:tcW w:w="8697" w:type="dxa"/>
            <w:tcBorders>
              <w:top w:val="nil"/>
              <w:left w:val="single" w:sz="2" w:space="0" w:color="000000"/>
              <w:bottom w:val="single" w:sz="2" w:space="0" w:color="000000"/>
              <w:right w:val="single" w:sz="2" w:space="0" w:color="000000"/>
            </w:tcBorders>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Классные часы «Культура поведения и общения», «Этикет», «Мир искусства».</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Посещение кинотеатров, театров и музеев района и  Нижегородской области, выставок книг.</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Экскурсия   в храм «Успения Божией Матери» с. Б.Болдино.</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Участие в районных смотрах, конкурсах общекультурной направленности( конкурсы чтецов, вокалистов).</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Посещение кружков  «Вокальный», «Музыкальный», «Флористика», «Диво», «Юный художник», «Танцевальный», «Фенечки для девочек, «Кройка и шитье».</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Освоение знаний по классу пианино, баяна, гитары в ДШИ.</w:t>
            </w:r>
          </w:p>
          <w:p w:rsidR="00CB6134" w:rsidRPr="00CB6134" w:rsidRDefault="00CB6134" w:rsidP="00CC5397">
            <w:pPr>
              <w:spacing w:line="240" w:lineRule="auto"/>
              <w:contextualSpacing/>
              <w:rPr>
                <w:rFonts w:ascii="Times New Roman" w:hAnsi="Times New Roman" w:cs="Times New Roman"/>
                <w:sz w:val="28"/>
                <w:szCs w:val="28"/>
              </w:rPr>
            </w:pPr>
          </w:p>
        </w:tc>
      </w:tr>
      <w:tr w:rsidR="00CB6134" w:rsidRPr="00CB6134" w:rsidTr="00CC5397">
        <w:tc>
          <w:tcPr>
            <w:tcW w:w="1985" w:type="dxa"/>
            <w:tcBorders>
              <w:top w:val="nil"/>
              <w:left w:val="single" w:sz="2" w:space="0" w:color="000000"/>
              <w:bottom w:val="single" w:sz="2" w:space="0" w:color="000000"/>
              <w:right w:val="nil"/>
            </w:tcBorders>
          </w:tcPr>
          <w:p w:rsidR="00CB6134" w:rsidRPr="00CB6134" w:rsidRDefault="00CB6134" w:rsidP="00CC5397">
            <w:pPr>
              <w:spacing w:line="240" w:lineRule="auto"/>
              <w:rPr>
                <w:rFonts w:ascii="Times New Roman" w:hAnsi="Times New Roman" w:cs="Times New Roman"/>
                <w:b/>
                <w:i/>
                <w:sz w:val="28"/>
                <w:szCs w:val="28"/>
              </w:rPr>
            </w:pPr>
            <w:r w:rsidRPr="00CB6134">
              <w:rPr>
                <w:rFonts w:ascii="Times New Roman" w:hAnsi="Times New Roman" w:cs="Times New Roman"/>
                <w:b/>
                <w:i/>
                <w:sz w:val="28"/>
                <w:szCs w:val="28"/>
              </w:rPr>
              <w:t>Ожидаемые результаты</w:t>
            </w:r>
          </w:p>
        </w:tc>
        <w:tc>
          <w:tcPr>
            <w:tcW w:w="8697" w:type="dxa"/>
            <w:tcBorders>
              <w:top w:val="nil"/>
              <w:left w:val="single" w:sz="2" w:space="0" w:color="000000"/>
              <w:bottom w:val="single" w:sz="2" w:space="0" w:color="000000"/>
              <w:right w:val="single" w:sz="2" w:space="0" w:color="000000"/>
            </w:tcBorders>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Повышение уровня общей культуры школьников.</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Развитие потребности соблюдать  правила этикета.</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Расширение знаний о культурных ценностях народов своего региона, своей страны и  мира.</w:t>
            </w:r>
          </w:p>
          <w:p w:rsidR="00CB6134" w:rsidRPr="00CB6134" w:rsidRDefault="00CB6134" w:rsidP="00CC5397">
            <w:pPr>
              <w:spacing w:line="240" w:lineRule="auto"/>
              <w:contextualSpacing/>
              <w:rPr>
                <w:rFonts w:ascii="Times New Roman" w:hAnsi="Times New Roman" w:cs="Times New Roman"/>
                <w:sz w:val="28"/>
                <w:szCs w:val="28"/>
              </w:rPr>
            </w:pPr>
          </w:p>
        </w:tc>
      </w:tr>
    </w:tbl>
    <w:p w:rsidR="00CB6134" w:rsidRPr="00CB6134" w:rsidRDefault="00CB6134" w:rsidP="00CC5397">
      <w:pPr>
        <w:spacing w:line="240" w:lineRule="auto"/>
        <w:rPr>
          <w:rFonts w:ascii="Times New Roman" w:hAnsi="Times New Roman" w:cs="Times New Roman"/>
          <w:sz w:val="28"/>
          <w:szCs w:val="28"/>
        </w:rPr>
      </w:pPr>
    </w:p>
    <w:p w:rsidR="00CB6134" w:rsidRPr="00CB6134" w:rsidRDefault="00CB6134" w:rsidP="00CC5397">
      <w:pPr>
        <w:spacing w:line="240" w:lineRule="auto"/>
        <w:contextualSpacing/>
        <w:rPr>
          <w:rFonts w:ascii="Times New Roman" w:hAnsi="Times New Roman" w:cs="Times New Roman"/>
          <w:b/>
          <w:sz w:val="28"/>
          <w:szCs w:val="28"/>
        </w:rPr>
      </w:pPr>
      <w:r w:rsidRPr="00CB6134">
        <w:rPr>
          <w:rFonts w:ascii="Times New Roman" w:hAnsi="Times New Roman" w:cs="Times New Roman"/>
          <w:b/>
          <w:sz w:val="28"/>
          <w:szCs w:val="28"/>
        </w:rPr>
        <w:t>Введение</w:t>
      </w:r>
    </w:p>
    <w:p w:rsidR="00CB6134" w:rsidRPr="00CB6134" w:rsidRDefault="00CB6134" w:rsidP="00CC5397">
      <w:pPr>
        <w:spacing w:line="240" w:lineRule="auto"/>
        <w:contextualSpacing/>
        <w:rPr>
          <w:rFonts w:ascii="Times New Roman" w:hAnsi="Times New Roman" w:cs="Times New Roman"/>
          <w:b/>
          <w:sz w:val="28"/>
          <w:szCs w:val="28"/>
        </w:rPr>
      </w:pP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Программа состоит из 5 относительно самостоятельных разделов, каждый из которых предполагает организацию определенного вида внеурочной деятельности   </w:t>
      </w:r>
      <w:r w:rsidRPr="00CB6134">
        <w:rPr>
          <w:rFonts w:ascii="Times New Roman" w:hAnsi="Times New Roman" w:cs="Times New Roman"/>
          <w:sz w:val="28"/>
          <w:szCs w:val="28"/>
        </w:rPr>
        <w:lastRenderedPageBreak/>
        <w:t>пятиклассников и направлена на решение спланированных педагогических задач. Она является продолжением программ ВНУД для 1-4 классов.</w:t>
      </w:r>
    </w:p>
    <w:p w:rsidR="00CB6134" w:rsidRPr="00CB6134" w:rsidRDefault="00CB6134" w:rsidP="00CC5397">
      <w:pPr>
        <w:spacing w:line="240" w:lineRule="auto"/>
        <w:contextualSpacing/>
        <w:rPr>
          <w:rFonts w:ascii="Times New Roman" w:hAnsi="Times New Roman" w:cs="Times New Roman"/>
          <w:b/>
          <w:bCs/>
          <w:sz w:val="28"/>
          <w:szCs w:val="28"/>
        </w:rPr>
      </w:pPr>
    </w:p>
    <w:p w:rsidR="00CB6134" w:rsidRPr="00CB6134" w:rsidRDefault="00CB6134" w:rsidP="00CC5397">
      <w:pPr>
        <w:spacing w:line="240" w:lineRule="auto"/>
        <w:contextualSpacing/>
        <w:rPr>
          <w:rFonts w:ascii="Times New Roman" w:hAnsi="Times New Roman" w:cs="Times New Roman"/>
          <w:b/>
          <w:bCs/>
          <w:sz w:val="28"/>
          <w:szCs w:val="28"/>
        </w:rPr>
      </w:pPr>
      <w:r w:rsidRPr="00CB6134">
        <w:rPr>
          <w:rFonts w:ascii="Times New Roman" w:hAnsi="Times New Roman" w:cs="Times New Roman"/>
          <w:b/>
          <w:bCs/>
          <w:sz w:val="28"/>
          <w:szCs w:val="28"/>
        </w:rPr>
        <w:t>Предполагаемые результаты реализации программы</w:t>
      </w:r>
    </w:p>
    <w:p w:rsidR="00CB6134" w:rsidRPr="00CB6134" w:rsidRDefault="00CB6134" w:rsidP="00CC5397">
      <w:pPr>
        <w:spacing w:line="240" w:lineRule="auto"/>
        <w:contextualSpacing/>
        <w:rPr>
          <w:rFonts w:ascii="Times New Roman" w:hAnsi="Times New Roman" w:cs="Times New Roman"/>
          <w:sz w:val="28"/>
          <w:szCs w:val="28"/>
        </w:rPr>
      </w:pPr>
    </w:p>
    <w:p w:rsidR="00CB6134" w:rsidRPr="00CB6134" w:rsidRDefault="00CB6134" w:rsidP="00CC5397">
      <w:pPr>
        <w:spacing w:line="240" w:lineRule="auto"/>
        <w:contextualSpacing/>
        <w:rPr>
          <w:rFonts w:ascii="Times New Roman" w:hAnsi="Times New Roman" w:cs="Times New Roman"/>
          <w:b/>
          <w:bCs/>
          <w:sz w:val="28"/>
          <w:szCs w:val="28"/>
        </w:rPr>
      </w:pPr>
      <w:r w:rsidRPr="00CB6134">
        <w:rPr>
          <w:rFonts w:ascii="Times New Roman" w:hAnsi="Times New Roman" w:cs="Times New Roman"/>
          <w:b/>
          <w:bCs/>
          <w:sz w:val="28"/>
          <w:szCs w:val="28"/>
        </w:rPr>
        <w:t>1.</w:t>
      </w:r>
      <w:r w:rsidRPr="00CB6134">
        <w:rPr>
          <w:rFonts w:ascii="Times New Roman" w:hAnsi="Times New Roman" w:cs="Times New Roman"/>
          <w:sz w:val="28"/>
          <w:szCs w:val="28"/>
        </w:rPr>
        <w:t>       </w:t>
      </w:r>
      <w:r w:rsidRPr="00CB6134">
        <w:rPr>
          <w:rFonts w:ascii="Times New Roman" w:hAnsi="Times New Roman" w:cs="Times New Roman"/>
          <w:b/>
          <w:bCs/>
          <w:sz w:val="28"/>
          <w:szCs w:val="28"/>
        </w:rPr>
        <w:t>Результаты первого уровня (приобретение школьником социальных знаний, понимания социальной реальности и повседневной жизни):</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 приобретение  школьниками знаний  об этике и эстетике повседневной жизни человека; </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 о принятых в обществе нормах  поведения и общения; </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об основах здорового образа жизни; об истории своей семьи и Отечества;</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о русских народных играх; о правилах конструктивной групповой работы;</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  об основах разработки социальных проектов и организации коллективной творческой деятельности; </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 о способах самостоятельного поиска, нахождения и обработки информации; </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о правилах проведения исследования.</w:t>
      </w:r>
    </w:p>
    <w:p w:rsidR="00CB6134" w:rsidRPr="00CB6134" w:rsidRDefault="00CB6134" w:rsidP="00CC5397">
      <w:pPr>
        <w:spacing w:line="240" w:lineRule="auto"/>
        <w:contextualSpacing/>
        <w:rPr>
          <w:rFonts w:ascii="Times New Roman" w:hAnsi="Times New Roman" w:cs="Times New Roman"/>
          <w:sz w:val="28"/>
          <w:szCs w:val="28"/>
        </w:rPr>
      </w:pP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b/>
          <w:bCs/>
          <w:sz w:val="28"/>
          <w:szCs w:val="28"/>
        </w:rPr>
        <w:t>2.</w:t>
      </w:r>
      <w:r w:rsidRPr="00CB6134">
        <w:rPr>
          <w:rFonts w:ascii="Times New Roman" w:hAnsi="Times New Roman" w:cs="Times New Roman"/>
          <w:sz w:val="28"/>
          <w:szCs w:val="28"/>
        </w:rPr>
        <w:t>       </w:t>
      </w:r>
      <w:r w:rsidRPr="00CB6134">
        <w:rPr>
          <w:rFonts w:ascii="Times New Roman" w:hAnsi="Times New Roman" w:cs="Times New Roman"/>
          <w:b/>
          <w:bCs/>
          <w:sz w:val="28"/>
          <w:szCs w:val="28"/>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CB6134">
        <w:rPr>
          <w:rFonts w:ascii="Times New Roman" w:hAnsi="Times New Roman" w:cs="Times New Roman"/>
          <w:sz w:val="28"/>
          <w:szCs w:val="28"/>
        </w:rPr>
        <w:t> </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формирование навыков социально-значимой жизни.</w:t>
      </w:r>
    </w:p>
    <w:p w:rsidR="00CB6134" w:rsidRPr="00CB6134" w:rsidRDefault="00CB6134" w:rsidP="00CC5397">
      <w:pPr>
        <w:spacing w:line="240" w:lineRule="auto"/>
        <w:contextualSpacing/>
        <w:rPr>
          <w:rFonts w:ascii="Times New Roman" w:hAnsi="Times New Roman" w:cs="Times New Roman"/>
          <w:sz w:val="28"/>
          <w:szCs w:val="28"/>
        </w:rPr>
      </w:pPr>
    </w:p>
    <w:p w:rsidR="00CB6134" w:rsidRPr="00CB6134" w:rsidRDefault="00CB6134" w:rsidP="00CC5397">
      <w:pPr>
        <w:spacing w:line="240" w:lineRule="auto"/>
        <w:rPr>
          <w:rFonts w:ascii="Times New Roman" w:hAnsi="Times New Roman" w:cs="Times New Roman"/>
          <w:b/>
          <w:bCs/>
          <w:sz w:val="28"/>
          <w:szCs w:val="28"/>
        </w:rPr>
      </w:pPr>
      <w:r w:rsidRPr="00CB6134">
        <w:rPr>
          <w:rFonts w:ascii="Times New Roman" w:hAnsi="Times New Roman" w:cs="Times New Roman"/>
          <w:b/>
          <w:bCs/>
          <w:sz w:val="28"/>
          <w:szCs w:val="28"/>
        </w:rPr>
        <w:t>3.Результаты третьего уровня (приобретение школьником опыта самостоятельного социального действия):</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школьник может приобрести опыт исследовательской деятельности;</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  опыт публичного выступления; </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опыт самообслуживания, самоорганизации и организации совместной деятельности с другими детьми.</w:t>
      </w:r>
    </w:p>
    <w:p w:rsidR="00CB6134" w:rsidRPr="00CB6134" w:rsidRDefault="00CB6134" w:rsidP="00CC5397">
      <w:pPr>
        <w:spacing w:line="240" w:lineRule="auto"/>
        <w:contextualSpacing/>
        <w:rPr>
          <w:rFonts w:ascii="Times New Roman" w:hAnsi="Times New Roman" w:cs="Times New Roman"/>
          <w:sz w:val="28"/>
          <w:szCs w:val="28"/>
        </w:rPr>
      </w:pPr>
    </w:p>
    <w:p w:rsidR="00CB6134" w:rsidRPr="00CB6134" w:rsidRDefault="00CB6134" w:rsidP="00CC5397">
      <w:pPr>
        <w:numPr>
          <w:ilvl w:val="0"/>
          <w:numId w:val="51"/>
        </w:numPr>
        <w:suppressAutoHyphens/>
        <w:spacing w:after="0" w:line="240" w:lineRule="auto"/>
        <w:contextualSpacing/>
        <w:jc w:val="center"/>
        <w:rPr>
          <w:rFonts w:ascii="Times New Roman" w:eastAsia="Times New Roman" w:hAnsi="Times New Roman" w:cs="Times New Roman"/>
          <w:b/>
          <w:sz w:val="28"/>
          <w:szCs w:val="28"/>
          <w:lang w:eastAsia="ar-SA"/>
        </w:rPr>
      </w:pPr>
      <w:r w:rsidRPr="00CB6134">
        <w:rPr>
          <w:rFonts w:ascii="Times New Roman" w:eastAsia="Times New Roman" w:hAnsi="Times New Roman" w:cs="Times New Roman"/>
          <w:b/>
          <w:sz w:val="28"/>
          <w:szCs w:val="28"/>
          <w:lang w:eastAsia="ar-SA"/>
        </w:rPr>
        <w:t>– 2016 учебный год</w:t>
      </w:r>
    </w:p>
    <w:p w:rsidR="00CB6134" w:rsidRPr="00CB6134" w:rsidRDefault="00CB6134" w:rsidP="00CC5397">
      <w:pPr>
        <w:suppressAutoHyphens/>
        <w:spacing w:after="0" w:line="240" w:lineRule="auto"/>
        <w:ind w:left="720"/>
        <w:contextualSpacing/>
        <w:rPr>
          <w:rFonts w:ascii="Times New Roman" w:eastAsia="Times New Roman" w:hAnsi="Times New Roman" w:cs="Times New Roman"/>
          <w:b/>
          <w:bCs/>
          <w:i/>
          <w:sz w:val="28"/>
          <w:szCs w:val="28"/>
          <w:lang w:eastAsia="ar-SA"/>
        </w:rPr>
      </w:pPr>
    </w:p>
    <w:p w:rsidR="00CB6134" w:rsidRPr="00CB6134" w:rsidRDefault="00CB6134" w:rsidP="00CC5397">
      <w:pPr>
        <w:suppressAutoHyphens/>
        <w:spacing w:after="0" w:line="240" w:lineRule="auto"/>
        <w:ind w:left="720"/>
        <w:contextualSpacing/>
        <w:rPr>
          <w:rFonts w:ascii="Times New Roman" w:eastAsia="Times New Roman" w:hAnsi="Times New Roman" w:cs="Times New Roman"/>
          <w:i/>
          <w:sz w:val="28"/>
          <w:szCs w:val="28"/>
          <w:lang w:eastAsia="ar-SA"/>
        </w:rPr>
      </w:pPr>
      <w:r w:rsidRPr="00CB6134">
        <w:rPr>
          <w:rFonts w:ascii="Times New Roman" w:eastAsia="Times New Roman" w:hAnsi="Times New Roman" w:cs="Times New Roman"/>
          <w:b/>
          <w:bCs/>
          <w:i/>
          <w:sz w:val="28"/>
          <w:szCs w:val="28"/>
          <w:lang w:eastAsia="ar-SA"/>
        </w:rPr>
        <w:t xml:space="preserve">                     1. Спортивно – оздоровительное направление</w:t>
      </w:r>
    </w:p>
    <w:p w:rsidR="00CB6134" w:rsidRPr="00CB6134" w:rsidRDefault="00CB6134" w:rsidP="00CC5397">
      <w:pPr>
        <w:spacing w:line="240" w:lineRule="auto"/>
        <w:contextualSpacing/>
        <w:jc w:val="center"/>
        <w:rPr>
          <w:rFonts w:ascii="Times New Roman" w:hAnsi="Times New Roman" w:cs="Times New Roman"/>
          <w:b/>
          <w:bCs/>
          <w:i/>
          <w:sz w:val="28"/>
          <w:szCs w:val="28"/>
        </w:rPr>
      </w:pPr>
    </w:p>
    <w:p w:rsidR="00CB6134" w:rsidRPr="00CB6134" w:rsidRDefault="00CB6134" w:rsidP="00CC5397">
      <w:pPr>
        <w:spacing w:line="240" w:lineRule="auto"/>
        <w:contextualSpacing/>
        <w:rPr>
          <w:rFonts w:ascii="Times New Roman" w:hAnsi="Times New Roman" w:cs="Times New Roman"/>
          <w:b/>
          <w:bCs/>
          <w:sz w:val="28"/>
          <w:szCs w:val="28"/>
        </w:rPr>
      </w:pPr>
      <w:r w:rsidRPr="00CB6134">
        <w:rPr>
          <w:rFonts w:ascii="Times New Roman" w:hAnsi="Times New Roman" w:cs="Times New Roman"/>
          <w:b/>
          <w:bCs/>
          <w:sz w:val="28"/>
          <w:szCs w:val="28"/>
        </w:rPr>
        <w:t>Цель</w:t>
      </w:r>
      <w:r w:rsidRPr="00CB6134">
        <w:rPr>
          <w:rFonts w:ascii="Times New Roman" w:hAnsi="Times New Roman" w:cs="Times New Roman"/>
          <w:sz w:val="28"/>
          <w:szCs w:val="28"/>
        </w:rPr>
        <w:t>:    содействие  всестороннему развитию личности, приобщение к самостоятельным занятиям физическими упражнениями.</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b/>
          <w:bCs/>
          <w:sz w:val="28"/>
          <w:szCs w:val="28"/>
        </w:rPr>
        <w:t>Задачи   </w:t>
      </w:r>
      <w:r w:rsidRPr="00CB6134">
        <w:rPr>
          <w:rFonts w:ascii="Times New Roman" w:hAnsi="Times New Roman" w:cs="Times New Roman"/>
          <w:sz w:val="28"/>
          <w:szCs w:val="28"/>
        </w:rPr>
        <w:t>направлены на:</w:t>
      </w:r>
    </w:p>
    <w:p w:rsidR="00CB6134" w:rsidRPr="00CB6134" w:rsidRDefault="00CB6134" w:rsidP="00CC5397">
      <w:pPr>
        <w:numPr>
          <w:ilvl w:val="0"/>
          <w:numId w:val="48"/>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укрепление здоровья учащихся, приобщение их к занятиям физической культурой и здоровому образу жизни, содействие гармоническому, физическому развитию;</w:t>
      </w:r>
    </w:p>
    <w:p w:rsidR="00CB6134" w:rsidRPr="00CB6134" w:rsidRDefault="00CB6134" w:rsidP="00CC5397">
      <w:pPr>
        <w:numPr>
          <w:ilvl w:val="0"/>
          <w:numId w:val="48"/>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обучение жизненно важным двигательным умениям и навыкам;</w:t>
      </w:r>
    </w:p>
    <w:p w:rsidR="00CB6134" w:rsidRPr="00CB6134" w:rsidRDefault="00CB6134" w:rsidP="00CC5397">
      <w:pPr>
        <w:numPr>
          <w:ilvl w:val="0"/>
          <w:numId w:val="48"/>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воспитание дисциплинированности, доброжелательного отношения к товарищам, формирование коммуникативных компетенций.</w:t>
      </w:r>
    </w:p>
    <w:p w:rsidR="00CB6134" w:rsidRPr="00CB6134" w:rsidRDefault="00CB6134" w:rsidP="00CC5397">
      <w:pPr>
        <w:spacing w:line="240" w:lineRule="auto"/>
        <w:contextualSpacing/>
        <w:rPr>
          <w:rFonts w:ascii="Times New Roman" w:hAnsi="Times New Roman" w:cs="Times New Roman"/>
          <w:sz w:val="28"/>
          <w:szCs w:val="28"/>
        </w:rPr>
      </w:pPr>
    </w:p>
    <w:p w:rsidR="00D91D92" w:rsidRDefault="00D91D92" w:rsidP="00CC5397">
      <w:pPr>
        <w:spacing w:line="240" w:lineRule="auto"/>
        <w:contextualSpacing/>
        <w:rPr>
          <w:rFonts w:ascii="Times New Roman" w:hAnsi="Times New Roman" w:cs="Times New Roman"/>
          <w:b/>
          <w:sz w:val="28"/>
          <w:szCs w:val="28"/>
        </w:rPr>
      </w:pPr>
    </w:p>
    <w:p w:rsidR="00CB6134" w:rsidRPr="00CB6134" w:rsidRDefault="00CB6134" w:rsidP="00CC5397">
      <w:pPr>
        <w:spacing w:line="240" w:lineRule="auto"/>
        <w:contextualSpacing/>
        <w:rPr>
          <w:rFonts w:ascii="Times New Roman" w:hAnsi="Times New Roman" w:cs="Times New Roman"/>
          <w:b/>
          <w:sz w:val="28"/>
          <w:szCs w:val="28"/>
        </w:rPr>
      </w:pPr>
      <w:r w:rsidRPr="00CB6134">
        <w:rPr>
          <w:rFonts w:ascii="Times New Roman" w:hAnsi="Times New Roman" w:cs="Times New Roman"/>
          <w:b/>
          <w:sz w:val="28"/>
          <w:szCs w:val="28"/>
        </w:rPr>
        <w:lastRenderedPageBreak/>
        <w:t>Пояснительная записка</w:t>
      </w:r>
    </w:p>
    <w:p w:rsidR="00CB6134" w:rsidRPr="00CB6134" w:rsidRDefault="00CB6134" w:rsidP="00CC5397">
      <w:pPr>
        <w:spacing w:line="240" w:lineRule="auto"/>
        <w:contextualSpacing/>
        <w:rPr>
          <w:rFonts w:ascii="Times New Roman" w:hAnsi="Times New Roman" w:cs="Times New Roman"/>
          <w:b/>
          <w:sz w:val="28"/>
          <w:szCs w:val="28"/>
        </w:rPr>
      </w:pP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Повышенная двигательная активность – биологическая потребность детей, она необходима им для нормального роста и развития. Поэтому занятия спортом и</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подвижные игры – естественный источник радостных эмоций, обладающий великой воспитательной силой. В 5-ых классах дети охотно играют в народные подвижные игры, в которых испокон веков  ярко отражался образ жизни людей, их быт, труд, национальные устои, представления о чести, смелости, мужестве, желании обладать силой, ловкостью, выносливостью, быстротой и красотой движений, стремлением к победе. Игра – ведущая деятельность детей. Спортивные соревнования – это те же самые игры, в современной интерпретации.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к более высокой ступени развития. В них много познавательного материала, содействующего расширению сенсорной сферы детей, развитию их мышления и самостоятельности действий.</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Игры и соревнования на развитие психических процессов (мышления, памяти, внимания, восприятия, речи, эмоционально – волевой сферы личности) развивают произвольную сферу (умение сосредоточиться, переключить внимание, усидчивость).</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Дети научатся  играть активно, самостоятельно и с удовольствием, в любой игровой ситуации самим регулировать степень внимания и мышечного напряжения, приспосабливаться к изменяющимся условиям окружающей среды, находить выход из критического положения, быстро принимать решение и приводить его в исполнение, проявлять инициативу, оказывать товарищескую поддержку, добиваться достижения общей цели;</w:t>
      </w:r>
    </w:p>
    <w:p w:rsidR="00CB6134" w:rsidRPr="00CB6134" w:rsidRDefault="00CB6134" w:rsidP="00CC5397">
      <w:pPr>
        <w:suppressAutoHyphens/>
        <w:spacing w:after="0" w:line="240" w:lineRule="auto"/>
        <w:ind w:left="720"/>
        <w:rPr>
          <w:rFonts w:ascii="Times New Roman" w:eastAsia="Times New Roman" w:hAnsi="Times New Roman" w:cs="Times New Roman"/>
          <w:b/>
          <w:i/>
          <w:sz w:val="28"/>
          <w:szCs w:val="28"/>
          <w:lang w:eastAsia="ar-SA"/>
        </w:rPr>
      </w:pPr>
      <w:r w:rsidRPr="00CB6134">
        <w:rPr>
          <w:rFonts w:ascii="Times New Roman" w:eastAsia="Times New Roman" w:hAnsi="Times New Roman" w:cs="Times New Roman"/>
          <w:b/>
          <w:i/>
          <w:sz w:val="28"/>
          <w:szCs w:val="28"/>
          <w:lang w:eastAsia="ar-SA"/>
        </w:rPr>
        <w:t>знать:</w:t>
      </w:r>
    </w:p>
    <w:p w:rsidR="00CB6134" w:rsidRPr="00CB6134" w:rsidRDefault="00CB6134" w:rsidP="00CC5397">
      <w:pPr>
        <w:numPr>
          <w:ilvl w:val="0"/>
          <w:numId w:val="49"/>
        </w:numPr>
        <w:suppressAutoHyphens/>
        <w:spacing w:after="0" w:line="240" w:lineRule="auto"/>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о системе дыхания работе мышц при выполнении физических упражнений, о способах простейшего контроля за деятельностью этих систем;</w:t>
      </w:r>
    </w:p>
    <w:p w:rsidR="00CB6134" w:rsidRPr="00CB6134" w:rsidRDefault="00CB6134" w:rsidP="00CC5397">
      <w:pPr>
        <w:numPr>
          <w:ilvl w:val="0"/>
          <w:numId w:val="49"/>
        </w:numPr>
        <w:suppressAutoHyphens/>
        <w:spacing w:after="0" w:line="240" w:lineRule="auto"/>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об общих и индивидуальных основах личной гигиены, о правилах использования закаливающих процедур, профилактике нарушения осанки;</w:t>
      </w:r>
    </w:p>
    <w:p w:rsidR="00CB6134" w:rsidRPr="00CB6134" w:rsidRDefault="00CB6134" w:rsidP="00CC5397">
      <w:pPr>
        <w:numPr>
          <w:ilvl w:val="0"/>
          <w:numId w:val="49"/>
        </w:numPr>
        <w:suppressAutoHyphens/>
        <w:spacing w:after="0" w:line="240" w:lineRule="auto"/>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о причинах травматизма  и правилах его предупреждения;</w:t>
      </w:r>
    </w:p>
    <w:p w:rsidR="00CB6134" w:rsidRPr="00CB6134" w:rsidRDefault="00CB6134" w:rsidP="00CC5397">
      <w:pPr>
        <w:suppressAutoHyphens/>
        <w:spacing w:after="0" w:line="240" w:lineRule="auto"/>
        <w:ind w:left="720"/>
        <w:rPr>
          <w:rFonts w:ascii="Times New Roman" w:eastAsia="Times New Roman" w:hAnsi="Times New Roman" w:cs="Times New Roman"/>
          <w:b/>
          <w:i/>
          <w:sz w:val="28"/>
          <w:szCs w:val="28"/>
          <w:lang w:eastAsia="ar-SA"/>
        </w:rPr>
      </w:pPr>
      <w:r w:rsidRPr="00CB6134">
        <w:rPr>
          <w:rFonts w:ascii="Times New Roman" w:eastAsia="Times New Roman" w:hAnsi="Times New Roman" w:cs="Times New Roman"/>
          <w:b/>
          <w:i/>
          <w:sz w:val="28"/>
          <w:szCs w:val="28"/>
          <w:lang w:eastAsia="ar-SA"/>
        </w:rPr>
        <w:t>уметь:</w:t>
      </w:r>
    </w:p>
    <w:p w:rsidR="00CB6134" w:rsidRPr="00CB6134" w:rsidRDefault="00CB6134" w:rsidP="00CC5397">
      <w:pPr>
        <w:numPr>
          <w:ilvl w:val="0"/>
          <w:numId w:val="49"/>
        </w:numPr>
        <w:suppressAutoHyphens/>
        <w:spacing w:after="0" w:line="240" w:lineRule="auto"/>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составлять и правильно выполнять комплексы физических упражнений на развитие координации, на формирование правильной осанки;</w:t>
      </w:r>
    </w:p>
    <w:p w:rsidR="00CB6134" w:rsidRPr="00CB6134" w:rsidRDefault="00CB6134" w:rsidP="00CC5397">
      <w:pPr>
        <w:numPr>
          <w:ilvl w:val="0"/>
          <w:numId w:val="49"/>
        </w:numPr>
        <w:suppressAutoHyphens/>
        <w:spacing w:after="0" w:line="240" w:lineRule="auto"/>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организовывать и проводить самостоятельно подвижные игры и соревнования;</w:t>
      </w:r>
    </w:p>
    <w:p w:rsidR="00CB6134" w:rsidRPr="00CB6134" w:rsidRDefault="00CB6134" w:rsidP="00CC5397">
      <w:pPr>
        <w:numPr>
          <w:ilvl w:val="0"/>
          <w:numId w:val="49"/>
        </w:numPr>
        <w:suppressAutoHyphens/>
        <w:spacing w:after="0" w:line="240" w:lineRule="auto"/>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уметь взаимодействовать с одноклассниками в процессе занятий.</w:t>
      </w:r>
    </w:p>
    <w:p w:rsidR="00CB6134" w:rsidRPr="00CB6134" w:rsidRDefault="00CB6134" w:rsidP="00CC5397">
      <w:pPr>
        <w:suppressAutoHyphens/>
        <w:spacing w:after="0" w:line="240" w:lineRule="auto"/>
        <w:ind w:left="720"/>
        <w:rPr>
          <w:rFonts w:ascii="Times New Roman" w:eastAsia="Times New Roman" w:hAnsi="Times New Roman" w:cs="Times New Roman"/>
          <w:sz w:val="28"/>
          <w:szCs w:val="28"/>
          <w:lang w:eastAsia="ar-SA"/>
        </w:rPr>
      </w:pPr>
    </w:p>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b/>
          <w:bCs/>
          <w:sz w:val="28"/>
          <w:szCs w:val="28"/>
        </w:rPr>
        <w:t>Тематическое планирование</w:t>
      </w:r>
    </w:p>
    <w:tbl>
      <w:tblPr>
        <w:tblW w:w="0" w:type="auto"/>
        <w:tblCellMar>
          <w:left w:w="0" w:type="dxa"/>
          <w:right w:w="0" w:type="dxa"/>
        </w:tblCellMar>
        <w:tblLook w:val="0000" w:firstRow="0" w:lastRow="0" w:firstColumn="0" w:lastColumn="0" w:noHBand="0" w:noVBand="0"/>
      </w:tblPr>
      <w:tblGrid>
        <w:gridCol w:w="828"/>
        <w:gridCol w:w="3420"/>
        <w:gridCol w:w="3420"/>
        <w:gridCol w:w="1903"/>
      </w:tblGrid>
      <w:tr w:rsidR="00CB6134" w:rsidRPr="00CB6134" w:rsidTr="00CC5397">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jc w:val="center"/>
              <w:rPr>
                <w:rFonts w:ascii="Times New Roman" w:hAnsi="Times New Roman" w:cs="Times New Roman"/>
                <w:i/>
                <w:sz w:val="28"/>
                <w:szCs w:val="28"/>
              </w:rPr>
            </w:pPr>
            <w:r w:rsidRPr="00CB6134">
              <w:rPr>
                <w:rFonts w:ascii="Times New Roman" w:hAnsi="Times New Roman" w:cs="Times New Roman"/>
                <w:b/>
                <w:bCs/>
                <w:i/>
                <w:sz w:val="28"/>
                <w:szCs w:val="28"/>
              </w:rPr>
              <w:t>№</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jc w:val="center"/>
              <w:rPr>
                <w:rFonts w:ascii="Times New Roman" w:hAnsi="Times New Roman" w:cs="Times New Roman"/>
                <w:i/>
                <w:sz w:val="28"/>
                <w:szCs w:val="28"/>
              </w:rPr>
            </w:pPr>
            <w:r w:rsidRPr="00CB6134">
              <w:rPr>
                <w:rFonts w:ascii="Times New Roman" w:hAnsi="Times New Roman" w:cs="Times New Roman"/>
                <w:b/>
                <w:bCs/>
                <w:i/>
                <w:sz w:val="28"/>
                <w:szCs w:val="28"/>
              </w:rPr>
              <w:t>Тема мероприятия</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jc w:val="center"/>
              <w:rPr>
                <w:rFonts w:ascii="Times New Roman" w:hAnsi="Times New Roman" w:cs="Times New Roman"/>
                <w:i/>
                <w:sz w:val="28"/>
                <w:szCs w:val="28"/>
              </w:rPr>
            </w:pPr>
            <w:r w:rsidRPr="00CB6134">
              <w:rPr>
                <w:rFonts w:ascii="Times New Roman" w:hAnsi="Times New Roman" w:cs="Times New Roman"/>
                <w:b/>
                <w:bCs/>
                <w:i/>
                <w:sz w:val="28"/>
                <w:szCs w:val="28"/>
              </w:rPr>
              <w:t>Содержание</w:t>
            </w:r>
          </w:p>
        </w:tc>
        <w:tc>
          <w:tcPr>
            <w:tcW w:w="19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jc w:val="center"/>
              <w:rPr>
                <w:rFonts w:ascii="Times New Roman" w:hAnsi="Times New Roman" w:cs="Times New Roman"/>
                <w:i/>
                <w:sz w:val="28"/>
                <w:szCs w:val="28"/>
              </w:rPr>
            </w:pPr>
            <w:r w:rsidRPr="00CB6134">
              <w:rPr>
                <w:rFonts w:ascii="Times New Roman" w:hAnsi="Times New Roman" w:cs="Times New Roman"/>
                <w:b/>
                <w:bCs/>
                <w:i/>
                <w:sz w:val="28"/>
                <w:szCs w:val="28"/>
              </w:rPr>
              <w:t>Дата</w:t>
            </w:r>
          </w:p>
          <w:p w:rsidR="00CB6134" w:rsidRPr="00CB6134" w:rsidRDefault="00CB6134" w:rsidP="00CC5397">
            <w:pPr>
              <w:spacing w:line="240" w:lineRule="auto"/>
              <w:contextualSpacing/>
              <w:jc w:val="center"/>
              <w:rPr>
                <w:rFonts w:ascii="Times New Roman" w:hAnsi="Times New Roman" w:cs="Times New Roman"/>
                <w:i/>
                <w:sz w:val="28"/>
                <w:szCs w:val="28"/>
              </w:rPr>
            </w:pPr>
            <w:r w:rsidRPr="00CB6134">
              <w:rPr>
                <w:rFonts w:ascii="Times New Roman" w:hAnsi="Times New Roman" w:cs="Times New Roman"/>
                <w:b/>
                <w:bCs/>
                <w:i/>
                <w:sz w:val="28"/>
                <w:szCs w:val="28"/>
              </w:rPr>
              <w:t>проведения</w:t>
            </w:r>
          </w:p>
        </w:tc>
      </w:tr>
      <w:tr w:rsidR="00CB6134" w:rsidRPr="00CB6134" w:rsidTr="00CC5397">
        <w:trPr>
          <w:trHeight w:val="945"/>
        </w:trPr>
        <w:tc>
          <w:tcPr>
            <w:tcW w:w="8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1.</w:t>
            </w:r>
          </w:p>
        </w:tc>
        <w:tc>
          <w:tcPr>
            <w:tcW w:w="3420" w:type="dxa"/>
            <w:tcBorders>
              <w:top w:val="nil"/>
              <w:left w:val="nil"/>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Олимпийские и паралимпийские уроки</w:t>
            </w:r>
          </w:p>
        </w:tc>
        <w:tc>
          <w:tcPr>
            <w:tcW w:w="3420" w:type="dxa"/>
            <w:tcBorders>
              <w:top w:val="nil"/>
              <w:left w:val="nil"/>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   Беседа «Лондон-2012г.», «Сочи-2014г.», викторина.</w:t>
            </w:r>
          </w:p>
        </w:tc>
        <w:tc>
          <w:tcPr>
            <w:tcW w:w="1903" w:type="dxa"/>
            <w:tcBorders>
              <w:top w:val="nil"/>
              <w:left w:val="nil"/>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bCs/>
                <w:sz w:val="28"/>
                <w:szCs w:val="28"/>
              </w:rPr>
              <w:t>Сентябрь </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lastRenderedPageBreak/>
              <w:t>2.</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«Закаляйка», «Городки», «Догонялки», «Вышибалы» и т.д.</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Игры на свежем воздухе в каникулы</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сентябрь – май</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3.</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«Золотая Осень»</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Общешкольный кросс</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сентябрь</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4.</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«Гибкость, ловкость и пластичность»</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Гимнастическое многоборье</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ноябрь</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5.</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«Пионербол»</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Общешкольные соревнования для 5-6 кл.</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декабрь</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6.</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«Умный пешеход»</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Викторина</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декабрь</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7.</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«Легкая лыжня»</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Первенство школы по лыжам</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январь</w:t>
            </w:r>
          </w:p>
        </w:tc>
      </w:tr>
      <w:tr w:rsidR="00CB6134" w:rsidRPr="00CB6134" w:rsidTr="00CC5397">
        <w:tc>
          <w:tcPr>
            <w:tcW w:w="8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 8.</w:t>
            </w:r>
          </w:p>
        </w:tc>
        <w:tc>
          <w:tcPr>
            <w:tcW w:w="34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 xml:space="preserve">Спортивно-игровой праздник, посвященный Дню защитника Отечества </w:t>
            </w:r>
          </w:p>
        </w:tc>
        <w:tc>
          <w:tcPr>
            <w:tcW w:w="34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 xml:space="preserve">Игры, эстафеты, веселые минутки. </w:t>
            </w:r>
          </w:p>
        </w:tc>
        <w:tc>
          <w:tcPr>
            <w:tcW w:w="190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bCs/>
                <w:sz w:val="28"/>
                <w:szCs w:val="28"/>
              </w:rPr>
              <w:t>Февраль </w:t>
            </w:r>
          </w:p>
        </w:tc>
      </w:tr>
      <w:tr w:rsidR="00CB6134" w:rsidRPr="00CB6134" w:rsidTr="00CC5397">
        <w:tc>
          <w:tcPr>
            <w:tcW w:w="8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9.</w:t>
            </w:r>
          </w:p>
        </w:tc>
        <w:tc>
          <w:tcPr>
            <w:tcW w:w="34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«Игра –умение  работать  в группе»</w:t>
            </w:r>
          </w:p>
        </w:tc>
        <w:tc>
          <w:tcPr>
            <w:tcW w:w="34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Спортивные подвижные игры</w:t>
            </w:r>
          </w:p>
        </w:tc>
        <w:tc>
          <w:tcPr>
            <w:tcW w:w="190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bCs/>
                <w:sz w:val="28"/>
                <w:szCs w:val="28"/>
              </w:rPr>
            </w:pPr>
            <w:r w:rsidRPr="00CB6134">
              <w:rPr>
                <w:rFonts w:ascii="Times New Roman" w:hAnsi="Times New Roman" w:cs="Times New Roman"/>
                <w:bCs/>
                <w:sz w:val="28"/>
                <w:szCs w:val="28"/>
              </w:rPr>
              <w:t>март</w:t>
            </w:r>
          </w:p>
        </w:tc>
      </w:tr>
      <w:tr w:rsidR="00CB6134" w:rsidRPr="00CB6134" w:rsidTr="00CC5397">
        <w:tc>
          <w:tcPr>
            <w:tcW w:w="8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10.</w:t>
            </w:r>
          </w:p>
        </w:tc>
        <w:tc>
          <w:tcPr>
            <w:tcW w:w="34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«Туши пожар пока в беду не попал»</w:t>
            </w:r>
          </w:p>
        </w:tc>
        <w:tc>
          <w:tcPr>
            <w:tcW w:w="34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Кроссворд</w:t>
            </w:r>
          </w:p>
        </w:tc>
        <w:tc>
          <w:tcPr>
            <w:tcW w:w="190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bCs/>
                <w:sz w:val="28"/>
                <w:szCs w:val="28"/>
              </w:rPr>
            </w:pPr>
            <w:r w:rsidRPr="00CB6134">
              <w:rPr>
                <w:rFonts w:ascii="Times New Roman" w:hAnsi="Times New Roman" w:cs="Times New Roman"/>
                <w:bCs/>
                <w:sz w:val="28"/>
                <w:szCs w:val="28"/>
              </w:rPr>
              <w:t>март</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11.</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«Так будем здоровы!»</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День Здоровья</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апрель</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12.</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«Внимание! Пожар!»</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Тренинги. Учебные занятия</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сентябрь-май</w:t>
            </w:r>
          </w:p>
        </w:tc>
      </w:tr>
      <w:tr w:rsidR="00CB6134" w:rsidRPr="00CB6134" w:rsidTr="00CC5397">
        <w:trPr>
          <w:trHeight w:val="750"/>
        </w:trPr>
        <w:tc>
          <w:tcPr>
            <w:tcW w:w="8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13.</w:t>
            </w:r>
          </w:p>
        </w:tc>
        <w:tc>
          <w:tcPr>
            <w:tcW w:w="3420" w:type="dxa"/>
            <w:tcBorders>
              <w:top w:val="nil"/>
              <w:left w:val="nil"/>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«Старты надежд»</w:t>
            </w:r>
          </w:p>
        </w:tc>
        <w:tc>
          <w:tcPr>
            <w:tcW w:w="3420" w:type="dxa"/>
            <w:tcBorders>
              <w:top w:val="nil"/>
              <w:left w:val="nil"/>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Общешкольные соревнования</w:t>
            </w:r>
          </w:p>
        </w:tc>
        <w:tc>
          <w:tcPr>
            <w:tcW w:w="1903" w:type="dxa"/>
            <w:tcBorders>
              <w:top w:val="nil"/>
              <w:left w:val="nil"/>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май</w:t>
            </w:r>
          </w:p>
        </w:tc>
      </w:tr>
      <w:tr w:rsidR="00CB6134" w:rsidRPr="00CB6134" w:rsidTr="00CC5397">
        <w:trPr>
          <w:trHeight w:val="435"/>
        </w:trPr>
        <w:tc>
          <w:tcPr>
            <w:tcW w:w="8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14.</w:t>
            </w:r>
          </w:p>
        </w:tc>
        <w:tc>
          <w:tcPr>
            <w:tcW w:w="34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«Юный спасатель»</w:t>
            </w:r>
          </w:p>
        </w:tc>
        <w:tc>
          <w:tcPr>
            <w:tcW w:w="34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Конкурсная программа</w:t>
            </w:r>
          </w:p>
        </w:tc>
        <w:tc>
          <w:tcPr>
            <w:tcW w:w="19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май</w:t>
            </w:r>
          </w:p>
        </w:tc>
      </w:tr>
    </w:tbl>
    <w:p w:rsidR="00CB6134" w:rsidRPr="00CB6134" w:rsidRDefault="00CB6134" w:rsidP="00CC5397">
      <w:pPr>
        <w:spacing w:line="240" w:lineRule="auto"/>
        <w:rPr>
          <w:b/>
        </w:rPr>
      </w:pPr>
    </w:p>
    <w:p w:rsidR="00CB6134" w:rsidRPr="00CB6134" w:rsidRDefault="00CB6134" w:rsidP="00CC5397">
      <w:pPr>
        <w:suppressAutoHyphens/>
        <w:spacing w:after="0" w:line="240" w:lineRule="auto"/>
        <w:ind w:left="720"/>
        <w:contextualSpacing/>
        <w:rPr>
          <w:rFonts w:ascii="Times New Roman" w:eastAsia="Times New Roman" w:hAnsi="Times New Roman" w:cs="Times New Roman"/>
          <w:i/>
          <w:sz w:val="28"/>
          <w:szCs w:val="28"/>
          <w:lang w:eastAsia="ar-SA"/>
        </w:rPr>
      </w:pPr>
      <w:r w:rsidRPr="00CB6134">
        <w:rPr>
          <w:rFonts w:ascii="Times New Roman" w:eastAsia="Times New Roman" w:hAnsi="Times New Roman" w:cs="Times New Roman"/>
          <w:b/>
          <w:bCs/>
          <w:i/>
          <w:sz w:val="28"/>
          <w:szCs w:val="28"/>
          <w:lang w:eastAsia="ar-SA"/>
        </w:rPr>
        <w:t xml:space="preserve">                        2.  Духовно-нравственное направление</w:t>
      </w:r>
    </w:p>
    <w:p w:rsidR="00CB6134" w:rsidRPr="00CB6134" w:rsidRDefault="00CB6134" w:rsidP="00CC5397">
      <w:pPr>
        <w:spacing w:line="240" w:lineRule="auto"/>
        <w:rPr>
          <w:rFonts w:ascii="Times New Roman" w:hAnsi="Times New Roman" w:cs="Times New Roman"/>
          <w:bCs/>
          <w:sz w:val="28"/>
          <w:szCs w:val="28"/>
        </w:rPr>
      </w:pPr>
      <w:r w:rsidRPr="00CB6134">
        <w:rPr>
          <w:rFonts w:ascii="Times New Roman" w:hAnsi="Times New Roman" w:cs="Times New Roman"/>
          <w:b/>
          <w:bCs/>
          <w:sz w:val="28"/>
          <w:szCs w:val="28"/>
        </w:rPr>
        <w:t> Цель:  </w:t>
      </w:r>
      <w:r w:rsidRPr="00CB6134">
        <w:rPr>
          <w:rFonts w:ascii="Times New Roman" w:hAnsi="Times New Roman" w:cs="Times New Roman"/>
          <w:bCs/>
          <w:sz w:val="28"/>
          <w:szCs w:val="28"/>
        </w:rPr>
        <w:t>создание условий для социализации детей на основе базовых национальных ценностей, хранимых в религиозных, культурных, социально-исторических традиция</w:t>
      </w:r>
    </w:p>
    <w:p w:rsidR="00CB6134" w:rsidRPr="00CB6134" w:rsidRDefault="00CB6134" w:rsidP="00CC5397">
      <w:pPr>
        <w:spacing w:line="240" w:lineRule="auto"/>
        <w:rPr>
          <w:rFonts w:ascii="Times New Roman" w:hAnsi="Times New Roman" w:cs="Times New Roman"/>
          <w:b/>
          <w:bCs/>
          <w:sz w:val="28"/>
          <w:szCs w:val="28"/>
        </w:rPr>
      </w:pPr>
      <w:r w:rsidRPr="00CB6134">
        <w:rPr>
          <w:rFonts w:ascii="Times New Roman" w:hAnsi="Times New Roman" w:cs="Times New Roman"/>
          <w:b/>
          <w:bCs/>
          <w:sz w:val="28"/>
          <w:szCs w:val="28"/>
        </w:rPr>
        <w:t>Задачи:</w:t>
      </w:r>
    </w:p>
    <w:p w:rsidR="00CB6134" w:rsidRPr="00CB6134" w:rsidRDefault="00CB6134" w:rsidP="00CC5397">
      <w:pPr>
        <w:numPr>
          <w:ilvl w:val="0"/>
          <w:numId w:val="50"/>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bCs/>
          <w:sz w:val="28"/>
          <w:szCs w:val="28"/>
          <w:lang w:eastAsia="ar-SA"/>
        </w:rPr>
        <w:t>формирование основ гражданской идентичности личности на базе:</w:t>
      </w:r>
    </w:p>
    <w:p w:rsidR="00CB6134" w:rsidRPr="00CB6134" w:rsidRDefault="00CB6134" w:rsidP="00CC5397">
      <w:pPr>
        <w:numPr>
          <w:ilvl w:val="0"/>
          <w:numId w:val="50"/>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чувства  сопричастности   и гордости за свою Родину, народ, историю осознания ответственности человека за благосостояние общества;</w:t>
      </w:r>
    </w:p>
    <w:p w:rsidR="00CB6134" w:rsidRPr="00CB6134" w:rsidRDefault="00CB6134" w:rsidP="00CC5397">
      <w:pPr>
        <w:numPr>
          <w:ilvl w:val="0"/>
          <w:numId w:val="50"/>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восприятие мира как единого и целостного при разнообразии культур, национальностей, религий; от деления на «своих» и «чужих»; уважения культуры каждого народа;</w:t>
      </w:r>
    </w:p>
    <w:p w:rsidR="00CB6134" w:rsidRPr="00CB6134" w:rsidRDefault="00CB6134" w:rsidP="00CC5397">
      <w:pPr>
        <w:numPr>
          <w:ilvl w:val="0"/>
          <w:numId w:val="50"/>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lastRenderedPageBreak/>
        <w:t>формирование психологических условий развития общения, кооперации сотрудничества на основе:</w:t>
      </w:r>
    </w:p>
    <w:p w:rsidR="00CB6134" w:rsidRPr="00CB6134" w:rsidRDefault="00CB6134" w:rsidP="00CC5397">
      <w:pPr>
        <w:numPr>
          <w:ilvl w:val="0"/>
          <w:numId w:val="50"/>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доброжелательности, доверия и внимательности к людям, готовности к сотрудничеству и дружбе, оказание помощи тем, кто в ней нуждается;</w:t>
      </w:r>
    </w:p>
    <w:p w:rsidR="00CB6134" w:rsidRPr="00CB6134" w:rsidRDefault="00CB6134" w:rsidP="00CC5397">
      <w:pPr>
        <w:numPr>
          <w:ilvl w:val="0"/>
          <w:numId w:val="50"/>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 xml:space="preserve">уважение к окружающим – умение слушать и слышать партнёра, признавать право каждого на собственное мнение, принимать решение с учетом позиций всех участников; </w:t>
      </w:r>
    </w:p>
    <w:p w:rsidR="00CB6134" w:rsidRPr="00CB6134" w:rsidRDefault="00CB6134" w:rsidP="00CC5397">
      <w:pPr>
        <w:numPr>
          <w:ilvl w:val="0"/>
          <w:numId w:val="50"/>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развитие ценностно-смысловой сферы личности на основе общечеловеческих принципов нравственности и гуманизма:</w:t>
      </w:r>
    </w:p>
    <w:p w:rsidR="00CB6134" w:rsidRPr="00CB6134" w:rsidRDefault="00CB6134" w:rsidP="00CC5397">
      <w:pPr>
        <w:numPr>
          <w:ilvl w:val="0"/>
          <w:numId w:val="50"/>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принятие и уважение ценностей семьи и общества, школы, коллектива и стремление следовать им;</w:t>
      </w:r>
    </w:p>
    <w:p w:rsidR="00CB6134" w:rsidRPr="00CB6134" w:rsidRDefault="00CB6134" w:rsidP="00CC5397">
      <w:pPr>
        <w:numPr>
          <w:ilvl w:val="0"/>
          <w:numId w:val="50"/>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ориентации в нравственном содержании и смысле как собственных поступков, так и поступков окружающих, развитие этических чувств как регуляторов морального поведения;</w:t>
      </w:r>
    </w:p>
    <w:p w:rsidR="00CB6134" w:rsidRPr="00CB6134" w:rsidRDefault="00CB6134" w:rsidP="00CC5397">
      <w:pPr>
        <w:numPr>
          <w:ilvl w:val="0"/>
          <w:numId w:val="50"/>
        </w:numPr>
        <w:suppressAutoHyphens/>
        <w:spacing w:after="0" w:line="240" w:lineRule="auto"/>
        <w:contextualSpacing/>
        <w:rPr>
          <w:rFonts w:ascii="Times New Roman" w:eastAsia="Times New Roman" w:hAnsi="Times New Roman" w:cs="Times New Roman"/>
          <w:sz w:val="28"/>
          <w:szCs w:val="28"/>
          <w:lang w:eastAsia="ar-SA"/>
        </w:rPr>
      </w:pPr>
      <w:r w:rsidRPr="00CB6134">
        <w:rPr>
          <w:rFonts w:ascii="Times New Roman" w:eastAsia="Times New Roman" w:hAnsi="Times New Roman" w:cs="Times New Roman"/>
          <w:sz w:val="28"/>
          <w:szCs w:val="28"/>
          <w:lang w:eastAsia="ar-SA"/>
        </w:rPr>
        <w:t xml:space="preserve">формирование чувств прекрасного и эстетических чувств благодаря знакомству с мировой и отечественной художественной культурой; </w:t>
      </w:r>
    </w:p>
    <w:p w:rsidR="00CB6134" w:rsidRPr="00CB6134" w:rsidRDefault="00CB6134" w:rsidP="00CC5397">
      <w:pPr>
        <w:suppressAutoHyphens/>
        <w:spacing w:after="0" w:line="240" w:lineRule="auto"/>
        <w:ind w:left="720"/>
        <w:contextualSpacing/>
        <w:rPr>
          <w:rFonts w:ascii="Times New Roman" w:eastAsia="Times New Roman" w:hAnsi="Times New Roman" w:cs="Times New Roman"/>
          <w:sz w:val="28"/>
          <w:szCs w:val="28"/>
          <w:lang w:eastAsia="ar-SA"/>
        </w:rPr>
      </w:pPr>
    </w:p>
    <w:p w:rsidR="00CB6134" w:rsidRPr="00CB6134" w:rsidRDefault="00CB6134" w:rsidP="00CC5397">
      <w:pPr>
        <w:spacing w:line="240" w:lineRule="auto"/>
        <w:rPr>
          <w:rFonts w:ascii="Times New Roman" w:hAnsi="Times New Roman" w:cs="Times New Roman"/>
          <w:b/>
          <w:bCs/>
          <w:sz w:val="28"/>
          <w:szCs w:val="28"/>
        </w:rPr>
      </w:pPr>
      <w:r w:rsidRPr="00CB6134">
        <w:rPr>
          <w:rFonts w:ascii="Times New Roman" w:hAnsi="Times New Roman" w:cs="Times New Roman"/>
          <w:sz w:val="28"/>
          <w:szCs w:val="28"/>
        </w:rPr>
        <w:t> </w:t>
      </w:r>
      <w:r w:rsidRPr="00CB6134">
        <w:rPr>
          <w:rFonts w:ascii="Times New Roman" w:hAnsi="Times New Roman" w:cs="Times New Roman"/>
          <w:b/>
          <w:bCs/>
          <w:sz w:val="28"/>
          <w:szCs w:val="28"/>
        </w:rPr>
        <w:t>Пояснительная записка.</w:t>
      </w:r>
    </w:p>
    <w:p w:rsidR="00CB6134" w:rsidRPr="00CB6134" w:rsidRDefault="00CB6134" w:rsidP="00CC5397">
      <w:pPr>
        <w:spacing w:line="240" w:lineRule="auto"/>
        <w:rPr>
          <w:rFonts w:ascii="Times New Roman" w:hAnsi="Times New Roman" w:cs="Times New Roman"/>
          <w:bCs/>
          <w:sz w:val="28"/>
          <w:szCs w:val="28"/>
        </w:rPr>
      </w:pPr>
      <w:r w:rsidRPr="00CB6134">
        <w:rPr>
          <w:rFonts w:ascii="Times New Roman" w:hAnsi="Times New Roman" w:cs="Times New Roman"/>
          <w:b/>
          <w:bCs/>
          <w:sz w:val="28"/>
          <w:szCs w:val="28"/>
        </w:rPr>
        <w:t>С</w:t>
      </w:r>
      <w:r w:rsidRPr="00CB6134">
        <w:rPr>
          <w:rFonts w:ascii="Times New Roman" w:hAnsi="Times New Roman" w:cs="Times New Roman"/>
          <w:bCs/>
          <w:sz w:val="28"/>
          <w:szCs w:val="28"/>
        </w:rPr>
        <w:t>овременное общественное развитие России остро поставило задачу духовного возрождения нации. Особую актуальность этот вопрос приобрёл в сфере духовно-нравственного воспитания детей. Исключительно важно, каким будет человек будущего, в какой мере он освоит две важные социальные роли – роль гражданина и роль патриота. Решение множества проблем в жизни страны во многом зависит от уровня сформированности гражданской позиции у подрастающего поколения, потребности в духовно-нравственном совершенствовании, уважения к историко- культурному наследию своего народа и всех народов России.</w:t>
      </w:r>
    </w:p>
    <w:p w:rsidR="00CB6134" w:rsidRPr="00CB6134" w:rsidRDefault="00CB6134" w:rsidP="00CC5397">
      <w:pPr>
        <w:spacing w:line="240" w:lineRule="auto"/>
        <w:rPr>
          <w:rFonts w:ascii="Times New Roman" w:hAnsi="Times New Roman" w:cs="Times New Roman"/>
          <w:bCs/>
          <w:sz w:val="28"/>
          <w:szCs w:val="28"/>
        </w:rPr>
      </w:pPr>
      <w:r w:rsidRPr="00CB6134">
        <w:rPr>
          <w:rFonts w:ascii="Times New Roman" w:hAnsi="Times New Roman" w:cs="Times New Roman"/>
          <w:bCs/>
          <w:sz w:val="28"/>
          <w:szCs w:val="28"/>
        </w:rPr>
        <w:t xml:space="preserve">В школе сложилась комплексная система духовно-нравственного воспитания детей, основанная на уникальности своей Малой Родины. Здесь жил и творил свои знаменитые произведения А.С. Пушкин. Педагоги в своей деятельности используют различные направления для формирования у ребят чувства патриотизма. Так через живопись, искусство ребята знакомятся с историей родного края. Используются такие формы работы, как выставки, конкурсы «Пейзажи Болдинской осени», «Родословная моей семьи», «Семейные традиции», встречи с ветеранами войны, детьми и тружениками тыла, походы, беседы. </w:t>
      </w:r>
    </w:p>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Работа по изучению истории семьи развивает семейные увлечения и интересы, способствующие укреплению духовных ценностей семьи, повышению её интеллектуального и культурного уровня (прикладное творчество, семейные праздники, чтение, ведение здорового образа жизни); формирует коммуникативные умения детей, умения записывать воспоминания родственников, правильно задавать вопросы, беседовать; работать со словарями, с печатными документами, письмами, фотографиями, семейными реликвиями.</w:t>
      </w:r>
    </w:p>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b/>
          <w:bCs/>
          <w:sz w:val="28"/>
          <w:szCs w:val="28"/>
        </w:rPr>
        <w:t>Тематическое планирование</w:t>
      </w:r>
    </w:p>
    <w:tbl>
      <w:tblPr>
        <w:tblW w:w="0" w:type="auto"/>
        <w:tblCellMar>
          <w:left w:w="0" w:type="dxa"/>
          <w:right w:w="0" w:type="dxa"/>
        </w:tblCellMar>
        <w:tblLook w:val="0000" w:firstRow="0" w:lastRow="0" w:firstColumn="0" w:lastColumn="0" w:noHBand="0" w:noVBand="0"/>
      </w:tblPr>
      <w:tblGrid>
        <w:gridCol w:w="817"/>
        <w:gridCol w:w="3119"/>
        <w:gridCol w:w="3969"/>
        <w:gridCol w:w="1666"/>
      </w:tblGrid>
      <w:tr w:rsidR="00CB6134" w:rsidRPr="00CB6134" w:rsidTr="00CC5397">
        <w:trPr>
          <w:trHeight w:val="960"/>
        </w:trPr>
        <w:tc>
          <w:tcPr>
            <w:tcW w:w="81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jc w:val="center"/>
              <w:rPr>
                <w:rFonts w:ascii="Times New Roman" w:hAnsi="Times New Roman" w:cs="Times New Roman"/>
                <w:i/>
                <w:sz w:val="28"/>
                <w:szCs w:val="28"/>
              </w:rPr>
            </w:pPr>
            <w:r w:rsidRPr="00CB6134">
              <w:rPr>
                <w:rFonts w:ascii="Times New Roman" w:hAnsi="Times New Roman" w:cs="Times New Roman"/>
                <w:b/>
                <w:bCs/>
                <w:i/>
                <w:sz w:val="28"/>
                <w:szCs w:val="28"/>
              </w:rPr>
              <w:lastRenderedPageBreak/>
              <w:t>№</w:t>
            </w:r>
          </w:p>
        </w:tc>
        <w:tc>
          <w:tcPr>
            <w:tcW w:w="311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jc w:val="center"/>
              <w:rPr>
                <w:rFonts w:ascii="Times New Roman" w:hAnsi="Times New Roman" w:cs="Times New Roman"/>
                <w:i/>
                <w:sz w:val="28"/>
                <w:szCs w:val="28"/>
              </w:rPr>
            </w:pPr>
            <w:r w:rsidRPr="00CB6134">
              <w:rPr>
                <w:rFonts w:ascii="Times New Roman" w:hAnsi="Times New Roman" w:cs="Times New Roman"/>
                <w:b/>
                <w:bCs/>
                <w:i/>
                <w:sz w:val="28"/>
                <w:szCs w:val="28"/>
              </w:rPr>
              <w:t>Тема мероприятия</w:t>
            </w:r>
          </w:p>
        </w:tc>
        <w:tc>
          <w:tcPr>
            <w:tcW w:w="396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jc w:val="center"/>
              <w:rPr>
                <w:rFonts w:ascii="Times New Roman" w:hAnsi="Times New Roman" w:cs="Times New Roman"/>
                <w:i/>
                <w:sz w:val="28"/>
                <w:szCs w:val="28"/>
              </w:rPr>
            </w:pPr>
            <w:r w:rsidRPr="00CB6134">
              <w:rPr>
                <w:rFonts w:ascii="Times New Roman" w:hAnsi="Times New Roman" w:cs="Times New Roman"/>
                <w:b/>
                <w:bCs/>
                <w:i/>
                <w:sz w:val="28"/>
                <w:szCs w:val="28"/>
              </w:rPr>
              <w:t>Содержание</w:t>
            </w:r>
          </w:p>
        </w:tc>
        <w:tc>
          <w:tcPr>
            <w:tcW w:w="1666"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jc w:val="center"/>
              <w:rPr>
                <w:rFonts w:ascii="Times New Roman" w:hAnsi="Times New Roman" w:cs="Times New Roman"/>
                <w:i/>
                <w:sz w:val="28"/>
                <w:szCs w:val="28"/>
              </w:rPr>
            </w:pPr>
            <w:r w:rsidRPr="00CB6134">
              <w:rPr>
                <w:rFonts w:ascii="Times New Roman" w:hAnsi="Times New Roman" w:cs="Times New Roman"/>
                <w:b/>
                <w:bCs/>
                <w:i/>
                <w:sz w:val="28"/>
                <w:szCs w:val="28"/>
              </w:rPr>
              <w:t>Дата проведения</w:t>
            </w:r>
          </w:p>
        </w:tc>
      </w:tr>
      <w:tr w:rsidR="00CB6134" w:rsidRPr="00CB6134" w:rsidTr="00CC539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1.</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   День Знаний. Праздничная линейка. Экскурсия «Зал Боевой славы школы».</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Линейка, экскурсия по залу.</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bCs/>
                <w:sz w:val="28"/>
                <w:szCs w:val="28"/>
              </w:rPr>
              <w:t>1 сентября</w:t>
            </w:r>
          </w:p>
        </w:tc>
      </w:tr>
      <w:tr w:rsidR="00CB6134" w:rsidRPr="00CB6134" w:rsidTr="00CC539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2.</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 xml:space="preserve">  «Самая замечательная профессия –учитель»</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Классный час.   Поздравление учителей и ветерана пед. Труда с Днем Учителя</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bCs/>
                <w:sz w:val="28"/>
                <w:szCs w:val="28"/>
              </w:rPr>
              <w:t>октябрь</w:t>
            </w:r>
          </w:p>
        </w:tc>
      </w:tr>
      <w:tr w:rsidR="00CB6134" w:rsidRPr="00CB6134" w:rsidTr="00CC539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3.</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 xml:space="preserve"> «Сказки  А.С.Пушкина»</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Посещение музея  СКАЗОК А.С.Пушкина</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bCs/>
                <w:sz w:val="28"/>
                <w:szCs w:val="28"/>
              </w:rPr>
            </w:pPr>
            <w:r w:rsidRPr="00CB6134">
              <w:rPr>
                <w:rFonts w:ascii="Times New Roman" w:hAnsi="Times New Roman" w:cs="Times New Roman"/>
                <w:bCs/>
                <w:sz w:val="28"/>
                <w:szCs w:val="28"/>
              </w:rPr>
              <w:t>сентябрь-октябрь</w:t>
            </w:r>
          </w:p>
        </w:tc>
      </w:tr>
      <w:tr w:rsidR="00CB6134" w:rsidRPr="00CB6134" w:rsidTr="00CC539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4.</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«Королеве осени посвящается»</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Конкурс авторских стихов</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bCs/>
                <w:sz w:val="28"/>
                <w:szCs w:val="28"/>
              </w:rPr>
            </w:pPr>
            <w:r w:rsidRPr="00CB6134">
              <w:rPr>
                <w:rFonts w:ascii="Times New Roman" w:hAnsi="Times New Roman" w:cs="Times New Roman"/>
                <w:bCs/>
                <w:sz w:val="28"/>
                <w:szCs w:val="28"/>
              </w:rPr>
              <w:t>сентябрь-октябрь</w:t>
            </w:r>
          </w:p>
        </w:tc>
      </w:tr>
      <w:tr w:rsidR="00CB6134" w:rsidRPr="00CB6134" w:rsidTr="00CC539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5.</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«И в осени своя есть прелесть»</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Конкурс сочинений</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bCs/>
                <w:sz w:val="28"/>
                <w:szCs w:val="28"/>
              </w:rPr>
            </w:pPr>
            <w:r w:rsidRPr="00CB6134">
              <w:rPr>
                <w:rFonts w:ascii="Times New Roman" w:hAnsi="Times New Roman" w:cs="Times New Roman"/>
                <w:bCs/>
                <w:sz w:val="28"/>
                <w:szCs w:val="28"/>
              </w:rPr>
              <w:t>октябрь</w:t>
            </w:r>
          </w:p>
        </w:tc>
      </w:tr>
      <w:tr w:rsidR="00CB6134" w:rsidRPr="00CB6134" w:rsidTr="00CC539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6.</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«120 лет со дня рождения С.А.Есенина»</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Посещение выставки книг</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bCs/>
                <w:sz w:val="28"/>
                <w:szCs w:val="28"/>
              </w:rPr>
            </w:pPr>
            <w:r w:rsidRPr="00CB6134">
              <w:rPr>
                <w:rFonts w:ascii="Times New Roman" w:hAnsi="Times New Roman" w:cs="Times New Roman"/>
                <w:bCs/>
                <w:sz w:val="28"/>
                <w:szCs w:val="28"/>
              </w:rPr>
              <w:t>октябрь</w:t>
            </w:r>
          </w:p>
        </w:tc>
      </w:tr>
      <w:tr w:rsidR="00CB6134" w:rsidRPr="00CB6134" w:rsidTr="00CC5397">
        <w:trPr>
          <w:trHeight w:val="1035"/>
        </w:trPr>
        <w:tc>
          <w:tcPr>
            <w:tcW w:w="81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7.</w:t>
            </w:r>
          </w:p>
        </w:tc>
        <w:tc>
          <w:tcPr>
            <w:tcW w:w="3119" w:type="dxa"/>
            <w:tcBorders>
              <w:top w:val="nil"/>
              <w:left w:val="nil"/>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 xml:space="preserve"> «Мама – как много в этом слове»</w:t>
            </w:r>
          </w:p>
        </w:tc>
        <w:tc>
          <w:tcPr>
            <w:tcW w:w="3969" w:type="dxa"/>
            <w:tcBorders>
              <w:top w:val="nil"/>
              <w:left w:val="nil"/>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 xml:space="preserve"> Классный час  о роли матери и традициях семьи</w:t>
            </w:r>
          </w:p>
        </w:tc>
        <w:tc>
          <w:tcPr>
            <w:tcW w:w="1666" w:type="dxa"/>
            <w:tcBorders>
              <w:top w:val="nil"/>
              <w:left w:val="nil"/>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bCs/>
                <w:sz w:val="28"/>
                <w:szCs w:val="28"/>
              </w:rPr>
              <w:t>ноябрь </w:t>
            </w:r>
          </w:p>
        </w:tc>
      </w:tr>
      <w:tr w:rsidR="00CB6134" w:rsidRPr="00CB6134" w:rsidTr="00CC5397">
        <w:trPr>
          <w:trHeight w:val="1035"/>
        </w:trPr>
        <w:tc>
          <w:tcPr>
            <w:tcW w:w="81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8.</w:t>
            </w:r>
          </w:p>
        </w:tc>
        <w:tc>
          <w:tcPr>
            <w:tcW w:w="3119" w:type="dxa"/>
            <w:tcBorders>
              <w:top w:val="nil"/>
              <w:left w:val="nil"/>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 xml:space="preserve"> «Народные промыслы. Их истоки»</w:t>
            </w:r>
          </w:p>
        </w:tc>
        <w:tc>
          <w:tcPr>
            <w:tcW w:w="3969" w:type="dxa"/>
            <w:tcBorders>
              <w:top w:val="nil"/>
              <w:left w:val="nil"/>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Выставка рисунков</w:t>
            </w:r>
          </w:p>
        </w:tc>
        <w:tc>
          <w:tcPr>
            <w:tcW w:w="1666" w:type="dxa"/>
            <w:tcBorders>
              <w:top w:val="nil"/>
              <w:left w:val="nil"/>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bCs/>
                <w:sz w:val="28"/>
                <w:szCs w:val="28"/>
              </w:rPr>
            </w:pPr>
            <w:r w:rsidRPr="00CB6134">
              <w:rPr>
                <w:rFonts w:ascii="Times New Roman" w:hAnsi="Times New Roman" w:cs="Times New Roman"/>
                <w:bCs/>
                <w:sz w:val="28"/>
                <w:szCs w:val="28"/>
              </w:rPr>
              <w:t>ноябрь</w:t>
            </w:r>
          </w:p>
        </w:tc>
      </w:tr>
      <w:tr w:rsidR="00CB6134" w:rsidRPr="00CB6134" w:rsidTr="00CC539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9.</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«135 лет со дня рождения А.Блока»</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Посещение выставки книг</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bCs/>
                <w:sz w:val="28"/>
                <w:szCs w:val="28"/>
              </w:rPr>
            </w:pPr>
            <w:r w:rsidRPr="00CB6134">
              <w:rPr>
                <w:rFonts w:ascii="Times New Roman" w:hAnsi="Times New Roman" w:cs="Times New Roman"/>
                <w:bCs/>
                <w:sz w:val="28"/>
                <w:szCs w:val="28"/>
              </w:rPr>
              <w:t>ноябрь</w:t>
            </w:r>
          </w:p>
        </w:tc>
      </w:tr>
      <w:tr w:rsidR="00CB6134" w:rsidRPr="00CB6134" w:rsidTr="00CC539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10.</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«Гончарный промысел»</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Экскурсия в НКЦ</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bCs/>
                <w:sz w:val="28"/>
                <w:szCs w:val="28"/>
              </w:rPr>
            </w:pPr>
            <w:r w:rsidRPr="00CB6134">
              <w:rPr>
                <w:rFonts w:ascii="Times New Roman" w:hAnsi="Times New Roman" w:cs="Times New Roman"/>
                <w:bCs/>
                <w:sz w:val="28"/>
                <w:szCs w:val="28"/>
              </w:rPr>
              <w:t>декабрь</w:t>
            </w:r>
          </w:p>
        </w:tc>
      </w:tr>
      <w:tr w:rsidR="00CB6134" w:rsidRPr="00CB6134" w:rsidTr="00CC539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11.</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«195 лет со дня рождения Фета»</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Посещение выставки книг</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bCs/>
                <w:sz w:val="28"/>
                <w:szCs w:val="28"/>
              </w:rPr>
            </w:pPr>
            <w:r w:rsidRPr="00CB6134">
              <w:rPr>
                <w:rFonts w:ascii="Times New Roman" w:hAnsi="Times New Roman" w:cs="Times New Roman"/>
                <w:bCs/>
                <w:sz w:val="28"/>
                <w:szCs w:val="28"/>
              </w:rPr>
              <w:t>декабрь</w:t>
            </w:r>
          </w:p>
        </w:tc>
      </w:tr>
      <w:tr w:rsidR="00CB6134" w:rsidRPr="00CB6134" w:rsidTr="00CC539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12.</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«80 лет со дня рождения Николая Рубцова»</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Посещение выставки книг</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февраль</w:t>
            </w:r>
          </w:p>
        </w:tc>
      </w:tr>
      <w:tr w:rsidR="00CB6134" w:rsidRPr="00CB6134" w:rsidTr="00CC539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13.</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«Герб моей семьи»</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Конкурс рисунков</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март</w:t>
            </w:r>
          </w:p>
        </w:tc>
      </w:tr>
      <w:tr w:rsidR="00CB6134" w:rsidRPr="00CB6134" w:rsidTr="00CC539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14.</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«Люди, прославившие Болдинскую землю»</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Экскурсия в картинную галерею НКЦ</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март</w:t>
            </w:r>
          </w:p>
        </w:tc>
      </w:tr>
      <w:tr w:rsidR="00CB6134" w:rsidRPr="00CB6134" w:rsidTr="00CC5397">
        <w:trPr>
          <w:trHeight w:val="840"/>
        </w:trPr>
        <w:tc>
          <w:tcPr>
            <w:tcW w:w="81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15.</w:t>
            </w:r>
          </w:p>
        </w:tc>
        <w:tc>
          <w:tcPr>
            <w:tcW w:w="3119" w:type="dxa"/>
            <w:tcBorders>
              <w:top w:val="nil"/>
              <w:left w:val="nil"/>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«Музей Боевой Славы»</w:t>
            </w:r>
          </w:p>
        </w:tc>
        <w:tc>
          <w:tcPr>
            <w:tcW w:w="3969" w:type="dxa"/>
            <w:tcBorders>
              <w:top w:val="nil"/>
              <w:left w:val="nil"/>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Посещение краеведческого музея с.Молчаново</w:t>
            </w:r>
          </w:p>
        </w:tc>
        <w:tc>
          <w:tcPr>
            <w:tcW w:w="1666" w:type="dxa"/>
            <w:tcBorders>
              <w:top w:val="nil"/>
              <w:left w:val="nil"/>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апрель</w:t>
            </w:r>
          </w:p>
        </w:tc>
      </w:tr>
      <w:tr w:rsidR="00CB6134" w:rsidRPr="00CB6134" w:rsidTr="00CC5397">
        <w:trPr>
          <w:trHeight w:val="840"/>
        </w:trPr>
        <w:tc>
          <w:tcPr>
            <w:tcW w:w="81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lastRenderedPageBreak/>
              <w:t>16.</w:t>
            </w:r>
          </w:p>
        </w:tc>
        <w:tc>
          <w:tcPr>
            <w:tcW w:w="3119" w:type="dxa"/>
            <w:tcBorders>
              <w:top w:val="nil"/>
              <w:left w:val="nil"/>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«Учимся творчеству»</w:t>
            </w:r>
          </w:p>
        </w:tc>
        <w:tc>
          <w:tcPr>
            <w:tcW w:w="3969" w:type="dxa"/>
            <w:tcBorders>
              <w:top w:val="nil"/>
              <w:left w:val="nil"/>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Тренинг</w:t>
            </w:r>
          </w:p>
        </w:tc>
        <w:tc>
          <w:tcPr>
            <w:tcW w:w="1666" w:type="dxa"/>
            <w:tcBorders>
              <w:top w:val="nil"/>
              <w:left w:val="nil"/>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апрель</w:t>
            </w:r>
          </w:p>
        </w:tc>
      </w:tr>
      <w:tr w:rsidR="00CB6134" w:rsidRPr="00CB6134" w:rsidTr="00CC5397">
        <w:trPr>
          <w:trHeight w:val="720"/>
        </w:trPr>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17.</w:t>
            </w: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«Память»</w:t>
            </w:r>
          </w:p>
        </w:tc>
        <w:tc>
          <w:tcPr>
            <w:tcW w:w="396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Участие в митинге, посвященном Дню Победы</w:t>
            </w:r>
          </w:p>
        </w:tc>
        <w:tc>
          <w:tcPr>
            <w:tcW w:w="166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май</w:t>
            </w:r>
          </w:p>
        </w:tc>
      </w:tr>
    </w:tbl>
    <w:p w:rsidR="00CB6134" w:rsidRPr="00CB6134" w:rsidRDefault="00CB6134" w:rsidP="00CC5397">
      <w:pPr>
        <w:spacing w:line="240" w:lineRule="auto"/>
        <w:contextualSpacing/>
        <w:rPr>
          <w:rFonts w:ascii="Times New Roman" w:hAnsi="Times New Roman" w:cs="Times New Roman"/>
          <w:sz w:val="28"/>
          <w:szCs w:val="28"/>
        </w:rPr>
      </w:pPr>
    </w:p>
    <w:p w:rsidR="00CB6134" w:rsidRPr="00CB6134" w:rsidRDefault="00CB6134" w:rsidP="00CC5397">
      <w:pPr>
        <w:suppressAutoHyphens/>
        <w:spacing w:after="0" w:line="240" w:lineRule="auto"/>
        <w:ind w:left="720"/>
        <w:contextualSpacing/>
        <w:rPr>
          <w:rFonts w:ascii="Times New Roman" w:eastAsia="Times New Roman" w:hAnsi="Times New Roman" w:cs="Times New Roman"/>
          <w:i/>
          <w:sz w:val="28"/>
          <w:szCs w:val="28"/>
          <w:lang w:eastAsia="ar-SA"/>
        </w:rPr>
      </w:pPr>
      <w:r w:rsidRPr="00CB6134">
        <w:rPr>
          <w:rFonts w:ascii="Times New Roman" w:eastAsia="Times New Roman" w:hAnsi="Times New Roman" w:cs="Times New Roman"/>
          <w:b/>
          <w:bCs/>
          <w:i/>
          <w:sz w:val="28"/>
          <w:szCs w:val="28"/>
          <w:lang w:eastAsia="ar-SA"/>
        </w:rPr>
        <w:t xml:space="preserve">                         3.  Общеинтеллектуальное направление</w:t>
      </w:r>
    </w:p>
    <w:p w:rsidR="00CB6134" w:rsidRPr="00CB6134" w:rsidRDefault="00CB6134" w:rsidP="00CC5397">
      <w:pPr>
        <w:spacing w:line="240" w:lineRule="auto"/>
        <w:contextualSpacing/>
        <w:rPr>
          <w:rFonts w:ascii="Times New Roman" w:hAnsi="Times New Roman" w:cs="Times New Roman"/>
          <w:b/>
          <w:bCs/>
          <w:sz w:val="28"/>
          <w:szCs w:val="28"/>
        </w:rPr>
      </w:pPr>
      <w:r w:rsidRPr="00CB6134">
        <w:rPr>
          <w:rFonts w:ascii="Times New Roman" w:hAnsi="Times New Roman" w:cs="Times New Roman"/>
          <w:b/>
          <w:bCs/>
          <w:sz w:val="28"/>
          <w:szCs w:val="28"/>
        </w:rPr>
        <w:t xml:space="preserve"> Цель:  </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воспитание стремления стать образованным и культурным человеком, способным в полной мере реализовать свой интеллектуальный и творческий потенциал.</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b/>
          <w:bCs/>
          <w:sz w:val="28"/>
          <w:szCs w:val="28"/>
        </w:rPr>
        <w:t>Задачи:</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формировать у детей научно-интеллектуального труда;</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совершенствовать культуры логического и алгоритмического мышления;</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 - развивать творческие и интеллектуальные способности средствами внеклассной работы.</w:t>
      </w:r>
    </w:p>
    <w:p w:rsidR="00CB6134" w:rsidRPr="00CB6134" w:rsidRDefault="00CB6134" w:rsidP="00CC5397">
      <w:pPr>
        <w:spacing w:line="240" w:lineRule="auto"/>
        <w:contextualSpacing/>
        <w:rPr>
          <w:rFonts w:ascii="Times New Roman" w:hAnsi="Times New Roman" w:cs="Times New Roman"/>
          <w:sz w:val="28"/>
          <w:szCs w:val="28"/>
        </w:rPr>
      </w:pPr>
    </w:p>
    <w:p w:rsidR="00CB6134" w:rsidRPr="00CB6134" w:rsidRDefault="00CB6134" w:rsidP="00CC5397">
      <w:pPr>
        <w:spacing w:line="240" w:lineRule="auto"/>
        <w:contextualSpacing/>
        <w:rPr>
          <w:rFonts w:ascii="Times New Roman" w:hAnsi="Times New Roman" w:cs="Times New Roman"/>
          <w:b/>
          <w:bCs/>
          <w:sz w:val="28"/>
          <w:szCs w:val="28"/>
        </w:rPr>
      </w:pPr>
      <w:r w:rsidRPr="00CB6134">
        <w:rPr>
          <w:rFonts w:ascii="Times New Roman" w:hAnsi="Times New Roman" w:cs="Times New Roman"/>
          <w:sz w:val="28"/>
          <w:szCs w:val="28"/>
        </w:rPr>
        <w:t> </w:t>
      </w:r>
      <w:r w:rsidRPr="00CB6134">
        <w:rPr>
          <w:rFonts w:ascii="Times New Roman" w:hAnsi="Times New Roman" w:cs="Times New Roman"/>
          <w:b/>
          <w:bCs/>
          <w:sz w:val="28"/>
          <w:szCs w:val="28"/>
        </w:rPr>
        <w:t xml:space="preserve">Пояснительная записка. </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Общеинтеллектуальное направление призвано обеспечить достижения учениками планируемых результатов освоения общеобразовательных учебных программ. А это значит, что учащиеся должны строить свою деятельность на научно обоснованных принципах. Они должны правильно строить режим дня, иметь  правильные представления о рациональном питании как составной части культуры здоровья, овладеть культурой и гигиеной питания. Приобрести навыки рационального отдыха.  Развивать позитивное отношение к общеинтеллектуальным видам деятельности, способствующим постоянному саморазвитию, вызывающему  желание у учащихся участвовать в олимпиадах, конкурсах, викторинах, интеллектуальных  играх и т.п.</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Ребенок должен не только учится сам, но и учит других – своих друзей, одноклассников, родителей.</w:t>
      </w:r>
    </w:p>
    <w:p w:rsidR="00CB6134" w:rsidRPr="00CB6134" w:rsidRDefault="00CB6134" w:rsidP="00CC5397">
      <w:pPr>
        <w:spacing w:line="240" w:lineRule="auto"/>
        <w:contextualSpacing/>
        <w:rPr>
          <w:rFonts w:ascii="Times New Roman" w:hAnsi="Times New Roman" w:cs="Times New Roman"/>
          <w:sz w:val="28"/>
          <w:szCs w:val="28"/>
        </w:rPr>
      </w:pPr>
    </w:p>
    <w:p w:rsidR="00CB6134" w:rsidRPr="00CB6134" w:rsidRDefault="00CB6134" w:rsidP="00CC5397">
      <w:pPr>
        <w:spacing w:line="240" w:lineRule="auto"/>
        <w:contextualSpacing/>
        <w:rPr>
          <w:rFonts w:ascii="Times New Roman" w:hAnsi="Times New Roman" w:cs="Times New Roman"/>
          <w:b/>
          <w:bCs/>
          <w:sz w:val="28"/>
          <w:szCs w:val="28"/>
        </w:rPr>
      </w:pPr>
      <w:r w:rsidRPr="00CB6134">
        <w:rPr>
          <w:rFonts w:ascii="Times New Roman" w:hAnsi="Times New Roman" w:cs="Times New Roman"/>
          <w:b/>
          <w:bCs/>
          <w:sz w:val="28"/>
          <w:szCs w:val="28"/>
        </w:rPr>
        <w:t>Тематическое планирование</w:t>
      </w:r>
    </w:p>
    <w:p w:rsidR="00CB6134" w:rsidRPr="00CB6134" w:rsidRDefault="00CB6134" w:rsidP="00CC5397">
      <w:pPr>
        <w:spacing w:line="240" w:lineRule="auto"/>
        <w:contextualSpacing/>
        <w:rPr>
          <w:rFonts w:ascii="Times New Roman" w:hAnsi="Times New Roman" w:cs="Times New Roman"/>
          <w:sz w:val="28"/>
          <w:szCs w:val="28"/>
        </w:rPr>
      </w:pPr>
    </w:p>
    <w:tbl>
      <w:tblPr>
        <w:tblW w:w="0" w:type="auto"/>
        <w:tblCellMar>
          <w:left w:w="0" w:type="dxa"/>
          <w:right w:w="0" w:type="dxa"/>
        </w:tblCellMar>
        <w:tblLook w:val="0000" w:firstRow="0" w:lastRow="0" w:firstColumn="0" w:lastColumn="0" w:noHBand="0" w:noVBand="0"/>
      </w:tblPr>
      <w:tblGrid>
        <w:gridCol w:w="977"/>
        <w:gridCol w:w="3708"/>
        <w:gridCol w:w="3832"/>
        <w:gridCol w:w="1620"/>
      </w:tblGrid>
      <w:tr w:rsidR="00CB6134" w:rsidRPr="00CB6134" w:rsidTr="00CC5397">
        <w:tc>
          <w:tcPr>
            <w:tcW w:w="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jc w:val="center"/>
              <w:rPr>
                <w:rFonts w:ascii="Times New Roman" w:hAnsi="Times New Roman" w:cs="Times New Roman"/>
                <w:i/>
                <w:sz w:val="28"/>
                <w:szCs w:val="28"/>
              </w:rPr>
            </w:pPr>
            <w:r w:rsidRPr="00CB6134">
              <w:rPr>
                <w:rFonts w:ascii="Times New Roman" w:hAnsi="Times New Roman" w:cs="Times New Roman"/>
                <w:b/>
                <w:bCs/>
                <w:i/>
                <w:sz w:val="28"/>
                <w:szCs w:val="28"/>
              </w:rPr>
              <w:t>№</w:t>
            </w:r>
          </w:p>
        </w:tc>
        <w:tc>
          <w:tcPr>
            <w:tcW w:w="3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jc w:val="center"/>
              <w:rPr>
                <w:rFonts w:ascii="Times New Roman" w:hAnsi="Times New Roman" w:cs="Times New Roman"/>
                <w:i/>
                <w:sz w:val="28"/>
                <w:szCs w:val="28"/>
              </w:rPr>
            </w:pPr>
            <w:r w:rsidRPr="00CB6134">
              <w:rPr>
                <w:rFonts w:ascii="Times New Roman" w:hAnsi="Times New Roman" w:cs="Times New Roman"/>
                <w:b/>
                <w:bCs/>
                <w:i/>
                <w:sz w:val="28"/>
                <w:szCs w:val="28"/>
              </w:rPr>
              <w:t>Тема мероприятия</w:t>
            </w:r>
          </w:p>
        </w:tc>
        <w:tc>
          <w:tcPr>
            <w:tcW w:w="38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jc w:val="center"/>
              <w:rPr>
                <w:rFonts w:ascii="Times New Roman" w:hAnsi="Times New Roman" w:cs="Times New Roman"/>
                <w:i/>
                <w:sz w:val="28"/>
                <w:szCs w:val="28"/>
              </w:rPr>
            </w:pPr>
            <w:r w:rsidRPr="00CB6134">
              <w:rPr>
                <w:rFonts w:ascii="Times New Roman" w:hAnsi="Times New Roman" w:cs="Times New Roman"/>
                <w:b/>
                <w:bCs/>
                <w:i/>
                <w:sz w:val="28"/>
                <w:szCs w:val="28"/>
              </w:rPr>
              <w:t xml:space="preserve">Содержание и форма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jc w:val="center"/>
              <w:rPr>
                <w:rFonts w:ascii="Times New Roman" w:hAnsi="Times New Roman" w:cs="Times New Roman"/>
                <w:i/>
                <w:sz w:val="28"/>
                <w:szCs w:val="28"/>
              </w:rPr>
            </w:pPr>
            <w:r w:rsidRPr="00CB6134">
              <w:rPr>
                <w:rFonts w:ascii="Times New Roman" w:hAnsi="Times New Roman" w:cs="Times New Roman"/>
                <w:b/>
                <w:bCs/>
                <w:i/>
                <w:sz w:val="28"/>
                <w:szCs w:val="28"/>
              </w:rPr>
              <w:t>Дата</w:t>
            </w:r>
          </w:p>
          <w:p w:rsidR="00CB6134" w:rsidRPr="00CB6134" w:rsidRDefault="00CB6134" w:rsidP="00CC5397">
            <w:pPr>
              <w:spacing w:line="240" w:lineRule="auto"/>
              <w:contextualSpacing/>
              <w:jc w:val="center"/>
              <w:rPr>
                <w:rFonts w:ascii="Times New Roman" w:hAnsi="Times New Roman" w:cs="Times New Roman"/>
                <w:i/>
                <w:sz w:val="28"/>
                <w:szCs w:val="28"/>
              </w:rPr>
            </w:pPr>
            <w:r w:rsidRPr="00CB6134">
              <w:rPr>
                <w:rFonts w:ascii="Times New Roman" w:hAnsi="Times New Roman" w:cs="Times New Roman"/>
                <w:b/>
                <w:bCs/>
                <w:i/>
                <w:sz w:val="28"/>
                <w:szCs w:val="28"/>
              </w:rPr>
              <w:t>проведения</w:t>
            </w:r>
          </w:p>
        </w:tc>
      </w:tr>
      <w:tr w:rsidR="00CB6134" w:rsidRPr="00CB6134" w:rsidTr="00CC5397">
        <w:tc>
          <w:tcPr>
            <w:tcW w:w="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1.</w:t>
            </w: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«Наши знания»</w:t>
            </w:r>
          </w:p>
        </w:tc>
        <w:tc>
          <w:tcPr>
            <w:tcW w:w="3832"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Олимпиады по русскому языку, математике, иностранному языку и другим предметам</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Сентябрь-октябрь</w:t>
            </w:r>
          </w:p>
        </w:tc>
      </w:tr>
      <w:tr w:rsidR="00CB6134" w:rsidRPr="00CB6134" w:rsidTr="00CC5397">
        <w:tc>
          <w:tcPr>
            <w:tcW w:w="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2.</w:t>
            </w: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«Информзнайка»</w:t>
            </w:r>
          </w:p>
        </w:tc>
        <w:tc>
          <w:tcPr>
            <w:tcW w:w="3832"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Викторина по информатике</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октябрь</w:t>
            </w:r>
          </w:p>
        </w:tc>
      </w:tr>
      <w:tr w:rsidR="00CB6134" w:rsidRPr="00CB6134" w:rsidTr="00CC5397">
        <w:tc>
          <w:tcPr>
            <w:tcW w:w="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3.</w:t>
            </w: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«Поговорим о птицах»</w:t>
            </w:r>
          </w:p>
        </w:tc>
        <w:tc>
          <w:tcPr>
            <w:tcW w:w="3832"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Конкурсная программа</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октябрь</w:t>
            </w:r>
          </w:p>
        </w:tc>
      </w:tr>
      <w:tr w:rsidR="00CB6134" w:rsidRPr="00CB6134" w:rsidTr="00CC5397">
        <w:tc>
          <w:tcPr>
            <w:tcW w:w="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4.</w:t>
            </w: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«Неделя естествознания»</w:t>
            </w:r>
          </w:p>
        </w:tc>
        <w:tc>
          <w:tcPr>
            <w:tcW w:w="3832"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Конкурсы, программы, викторины и т.д.</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октябрь</w:t>
            </w:r>
          </w:p>
        </w:tc>
      </w:tr>
      <w:tr w:rsidR="00CB6134" w:rsidRPr="00CB6134" w:rsidTr="00CC5397">
        <w:tc>
          <w:tcPr>
            <w:tcW w:w="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5.</w:t>
            </w: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«Войди в лес другом»</w:t>
            </w:r>
          </w:p>
        </w:tc>
        <w:tc>
          <w:tcPr>
            <w:tcW w:w="3832"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Познавательная игра</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октябрь</w:t>
            </w:r>
          </w:p>
        </w:tc>
      </w:tr>
      <w:tr w:rsidR="00CB6134" w:rsidRPr="00CB6134" w:rsidTr="00CC5397">
        <w:tc>
          <w:tcPr>
            <w:tcW w:w="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6.</w:t>
            </w: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«Книги в моей жизни»</w:t>
            </w:r>
          </w:p>
        </w:tc>
        <w:tc>
          <w:tcPr>
            <w:tcW w:w="3832"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Всероссийский конкурс сочинений»</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ноябрь</w:t>
            </w:r>
          </w:p>
        </w:tc>
      </w:tr>
      <w:tr w:rsidR="00CB6134" w:rsidRPr="00CB6134" w:rsidTr="00CC5397">
        <w:tc>
          <w:tcPr>
            <w:tcW w:w="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7.</w:t>
            </w: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«Моя будущая профессия»</w:t>
            </w:r>
          </w:p>
        </w:tc>
        <w:tc>
          <w:tcPr>
            <w:tcW w:w="3832"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Презентация о профессии</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ноябрь</w:t>
            </w:r>
          </w:p>
        </w:tc>
      </w:tr>
      <w:tr w:rsidR="00CB6134" w:rsidRPr="00CB6134" w:rsidTr="00CC5397">
        <w:tc>
          <w:tcPr>
            <w:tcW w:w="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8.</w:t>
            </w: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«Семейный бюджет»</w:t>
            </w:r>
          </w:p>
        </w:tc>
        <w:tc>
          <w:tcPr>
            <w:tcW w:w="3832"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Игра-практикум на </w:t>
            </w:r>
            <w:r w:rsidRPr="00CB6134">
              <w:rPr>
                <w:rFonts w:ascii="Times New Roman" w:hAnsi="Times New Roman" w:cs="Times New Roman"/>
                <w:sz w:val="28"/>
                <w:szCs w:val="28"/>
              </w:rPr>
              <w:lastRenderedPageBreak/>
              <w:t>составление семейного бюджета</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lastRenderedPageBreak/>
              <w:t>декабрь</w:t>
            </w:r>
          </w:p>
        </w:tc>
      </w:tr>
      <w:tr w:rsidR="00CB6134" w:rsidRPr="00CB6134" w:rsidTr="00CC5397">
        <w:tc>
          <w:tcPr>
            <w:tcW w:w="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lastRenderedPageBreak/>
              <w:t>9.</w:t>
            </w: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 «История географических открытий»</w:t>
            </w:r>
          </w:p>
        </w:tc>
        <w:tc>
          <w:tcPr>
            <w:tcW w:w="3832"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Викторина</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декабрь</w:t>
            </w:r>
          </w:p>
        </w:tc>
      </w:tr>
      <w:tr w:rsidR="00CB6134" w:rsidRPr="00CB6134" w:rsidTr="00CC5397">
        <w:tc>
          <w:tcPr>
            <w:tcW w:w="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10.</w:t>
            </w: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«В мире математики»</w:t>
            </w:r>
          </w:p>
        </w:tc>
        <w:tc>
          <w:tcPr>
            <w:tcW w:w="3832"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Выпуск математических газет</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декабрь</w:t>
            </w:r>
          </w:p>
        </w:tc>
      </w:tr>
      <w:tr w:rsidR="00CB6134" w:rsidRPr="00CB6134" w:rsidTr="00CC5397">
        <w:tc>
          <w:tcPr>
            <w:tcW w:w="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11.</w:t>
            </w: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«Час кода»</w:t>
            </w:r>
          </w:p>
        </w:tc>
        <w:tc>
          <w:tcPr>
            <w:tcW w:w="3832"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Знакомство с новыми информационными технологиями</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декабрь</w:t>
            </w:r>
          </w:p>
        </w:tc>
      </w:tr>
      <w:tr w:rsidR="00CB6134" w:rsidRPr="00CB6134" w:rsidTr="00CC5397">
        <w:tc>
          <w:tcPr>
            <w:tcW w:w="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12.</w:t>
            </w: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«Неделя математики, информатики и физики»</w:t>
            </w:r>
          </w:p>
        </w:tc>
        <w:tc>
          <w:tcPr>
            <w:tcW w:w="3832"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Конкурсы, программы, викторины и т.д.</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декабрь</w:t>
            </w:r>
          </w:p>
        </w:tc>
      </w:tr>
      <w:tr w:rsidR="00CB6134" w:rsidRPr="00CB6134" w:rsidTr="00CC5397">
        <w:tc>
          <w:tcPr>
            <w:tcW w:w="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13.</w:t>
            </w: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«Неделя истории и обществознания»</w:t>
            </w:r>
          </w:p>
        </w:tc>
        <w:tc>
          <w:tcPr>
            <w:tcW w:w="3832"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Конкурсы, программы, викторины и т.д.</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январь</w:t>
            </w:r>
          </w:p>
        </w:tc>
      </w:tr>
      <w:tr w:rsidR="00CB6134" w:rsidRPr="00CB6134" w:rsidTr="00CC5397">
        <w:tc>
          <w:tcPr>
            <w:tcW w:w="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14.</w:t>
            </w: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«Неделя русского языка и литературы»</w:t>
            </w:r>
          </w:p>
        </w:tc>
        <w:tc>
          <w:tcPr>
            <w:tcW w:w="3832"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Конкурсы, программы, викторины и т.д.</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февраль</w:t>
            </w:r>
          </w:p>
        </w:tc>
      </w:tr>
      <w:tr w:rsidR="00CB6134" w:rsidRPr="00CB6134" w:rsidTr="00CC5397">
        <w:tc>
          <w:tcPr>
            <w:tcW w:w="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15.</w:t>
            </w: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«Путешествие по Африке»</w:t>
            </w:r>
          </w:p>
        </w:tc>
        <w:tc>
          <w:tcPr>
            <w:tcW w:w="3832"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Игра</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февраль</w:t>
            </w:r>
          </w:p>
        </w:tc>
      </w:tr>
      <w:tr w:rsidR="00CB6134" w:rsidRPr="00CB6134" w:rsidTr="00CC5397">
        <w:tc>
          <w:tcPr>
            <w:tcW w:w="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16.</w:t>
            </w: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«Учимся быстро считать»</w:t>
            </w:r>
          </w:p>
        </w:tc>
        <w:tc>
          <w:tcPr>
            <w:tcW w:w="3832"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Освоение способов быстрого счета</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март</w:t>
            </w:r>
          </w:p>
        </w:tc>
      </w:tr>
      <w:tr w:rsidR="00CB6134" w:rsidRPr="00CB6134" w:rsidTr="00CC5397">
        <w:tc>
          <w:tcPr>
            <w:tcW w:w="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17.</w:t>
            </w: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«Основы программирования»</w:t>
            </w:r>
          </w:p>
        </w:tc>
        <w:tc>
          <w:tcPr>
            <w:tcW w:w="3832"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Овладение  навыками программирования</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март-апрель</w:t>
            </w:r>
          </w:p>
        </w:tc>
      </w:tr>
      <w:tr w:rsidR="00CB6134" w:rsidRPr="00CB6134" w:rsidTr="00CC5397">
        <w:tc>
          <w:tcPr>
            <w:tcW w:w="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18.</w:t>
            </w: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«Понимание»</w:t>
            </w:r>
          </w:p>
        </w:tc>
        <w:tc>
          <w:tcPr>
            <w:tcW w:w="3832"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Деловая игра</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март</w:t>
            </w:r>
          </w:p>
        </w:tc>
      </w:tr>
      <w:tr w:rsidR="00CB6134" w:rsidRPr="00CB6134" w:rsidTr="00CC5397">
        <w:tc>
          <w:tcPr>
            <w:tcW w:w="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19.</w:t>
            </w: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«Живые организмы весной»</w:t>
            </w:r>
          </w:p>
        </w:tc>
        <w:tc>
          <w:tcPr>
            <w:tcW w:w="3832"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Экскурсия</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март</w:t>
            </w:r>
          </w:p>
        </w:tc>
      </w:tr>
      <w:tr w:rsidR="00CB6134" w:rsidRPr="00CB6134" w:rsidTr="00CC5397">
        <w:trPr>
          <w:trHeight w:val="876"/>
        </w:trPr>
        <w:tc>
          <w:tcPr>
            <w:tcW w:w="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20.</w:t>
            </w: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«Неделя иностранного языка»</w:t>
            </w:r>
          </w:p>
        </w:tc>
        <w:tc>
          <w:tcPr>
            <w:tcW w:w="3832"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Конкурсы, программы, викторины и т.д.</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март</w:t>
            </w:r>
          </w:p>
        </w:tc>
      </w:tr>
      <w:tr w:rsidR="00CB6134" w:rsidRPr="00CB6134" w:rsidTr="00CC5397">
        <w:tc>
          <w:tcPr>
            <w:tcW w:w="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21.</w:t>
            </w: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«Неделя детской книги»</w:t>
            </w:r>
          </w:p>
        </w:tc>
        <w:tc>
          <w:tcPr>
            <w:tcW w:w="3832"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Конкурсы, программы, викторины и т.д.</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март</w:t>
            </w:r>
          </w:p>
        </w:tc>
      </w:tr>
      <w:tr w:rsidR="00CB6134" w:rsidRPr="00CB6134" w:rsidTr="00CC5397">
        <w:tc>
          <w:tcPr>
            <w:tcW w:w="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22.</w:t>
            </w: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«Первый шаг в науку»</w:t>
            </w:r>
          </w:p>
        </w:tc>
        <w:tc>
          <w:tcPr>
            <w:tcW w:w="3832"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Математическая конференция</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апрель</w:t>
            </w:r>
          </w:p>
        </w:tc>
      </w:tr>
      <w:tr w:rsidR="00CB6134" w:rsidRPr="00CB6134" w:rsidTr="00CC5397">
        <w:tc>
          <w:tcPr>
            <w:tcW w:w="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23.</w:t>
            </w: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«Знатоки географии»</w:t>
            </w:r>
          </w:p>
        </w:tc>
        <w:tc>
          <w:tcPr>
            <w:tcW w:w="3832"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Викторина</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апрель</w:t>
            </w:r>
          </w:p>
        </w:tc>
      </w:tr>
      <w:tr w:rsidR="00CB6134" w:rsidRPr="00CB6134" w:rsidTr="00CC5397">
        <w:tc>
          <w:tcPr>
            <w:tcW w:w="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24.</w:t>
            </w: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«Знай свои права. Право потребителя»</w:t>
            </w:r>
          </w:p>
        </w:tc>
        <w:tc>
          <w:tcPr>
            <w:tcW w:w="3832"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Конкурс проектов</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май</w:t>
            </w:r>
          </w:p>
        </w:tc>
      </w:tr>
      <w:tr w:rsidR="00CB6134" w:rsidRPr="00CB6134" w:rsidTr="00CC5397">
        <w:tc>
          <w:tcPr>
            <w:tcW w:w="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25.</w:t>
            </w: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«Семена и всходы»</w:t>
            </w:r>
          </w:p>
        </w:tc>
        <w:tc>
          <w:tcPr>
            <w:tcW w:w="3832"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Изготовление гербария</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май</w:t>
            </w:r>
          </w:p>
        </w:tc>
      </w:tr>
      <w:tr w:rsidR="00CB6134" w:rsidRPr="00CB6134" w:rsidTr="00CC5397">
        <w:tc>
          <w:tcPr>
            <w:tcW w:w="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b/>
                <w:bCs/>
                <w:sz w:val="28"/>
                <w:szCs w:val="28"/>
              </w:rPr>
              <w:t>Поговорим о правилах этикета.</w:t>
            </w:r>
          </w:p>
        </w:tc>
        <w:tc>
          <w:tcPr>
            <w:tcW w:w="3832"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b/>
                <w:bCs/>
                <w:sz w:val="28"/>
                <w:szCs w:val="28"/>
              </w:rPr>
              <w:t>Культура и гигиена питания.</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p>
        </w:tc>
      </w:tr>
      <w:tr w:rsidR="00CB6134" w:rsidRPr="00CB6134" w:rsidTr="00CC5397">
        <w:tc>
          <w:tcPr>
            <w:tcW w:w="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1.</w:t>
            </w: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bCs/>
                <w:sz w:val="28"/>
                <w:szCs w:val="28"/>
              </w:rPr>
            </w:pPr>
            <w:r w:rsidRPr="00CB6134">
              <w:rPr>
                <w:rFonts w:ascii="Times New Roman" w:hAnsi="Times New Roman" w:cs="Times New Roman"/>
                <w:bCs/>
                <w:sz w:val="28"/>
                <w:szCs w:val="28"/>
              </w:rPr>
              <w:t>«Учимся общаться»</w:t>
            </w:r>
          </w:p>
        </w:tc>
        <w:tc>
          <w:tcPr>
            <w:tcW w:w="3832"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bCs/>
                <w:sz w:val="28"/>
                <w:szCs w:val="28"/>
              </w:rPr>
            </w:pPr>
            <w:r w:rsidRPr="00CB6134">
              <w:rPr>
                <w:rFonts w:ascii="Times New Roman" w:hAnsi="Times New Roman" w:cs="Times New Roman"/>
                <w:bCs/>
                <w:sz w:val="28"/>
                <w:szCs w:val="28"/>
              </w:rPr>
              <w:t>Практикум</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сентябрь</w:t>
            </w:r>
          </w:p>
        </w:tc>
      </w:tr>
      <w:tr w:rsidR="00CB6134" w:rsidRPr="00CB6134" w:rsidTr="00CC5397">
        <w:tc>
          <w:tcPr>
            <w:tcW w:w="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2.</w:t>
            </w: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 Как правильно есть. Режим питания»</w:t>
            </w:r>
          </w:p>
        </w:tc>
        <w:tc>
          <w:tcPr>
            <w:tcW w:w="3832"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Беседа. Анкетирование. Ведение дневника «Что ел сегодня»</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bCs/>
                <w:sz w:val="28"/>
                <w:szCs w:val="28"/>
              </w:rPr>
              <w:t>ноябрь</w:t>
            </w:r>
          </w:p>
        </w:tc>
      </w:tr>
      <w:tr w:rsidR="00CB6134" w:rsidRPr="00CB6134" w:rsidTr="00CC5397">
        <w:tc>
          <w:tcPr>
            <w:tcW w:w="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3.</w:t>
            </w: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«Как правильно вести себя за столом»  </w:t>
            </w:r>
          </w:p>
        </w:tc>
        <w:tc>
          <w:tcPr>
            <w:tcW w:w="3832"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Игра, беседа, исследование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bCs/>
                <w:sz w:val="28"/>
                <w:szCs w:val="28"/>
              </w:rPr>
              <w:t>январь</w:t>
            </w:r>
          </w:p>
        </w:tc>
      </w:tr>
      <w:tr w:rsidR="00CB6134" w:rsidRPr="00CB6134" w:rsidTr="00CC5397">
        <w:tc>
          <w:tcPr>
            <w:tcW w:w="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4.</w:t>
            </w:r>
          </w:p>
        </w:tc>
        <w:tc>
          <w:tcPr>
            <w:tcW w:w="3708"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«Народные праздники, их меню и здоровье. Русская кухня»</w:t>
            </w:r>
          </w:p>
        </w:tc>
        <w:tc>
          <w:tcPr>
            <w:tcW w:w="3832"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Беседа</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март</w:t>
            </w:r>
          </w:p>
        </w:tc>
      </w:tr>
    </w:tbl>
    <w:p w:rsidR="00CB6134" w:rsidRPr="00CB6134" w:rsidRDefault="00CB6134" w:rsidP="00CC5397">
      <w:pPr>
        <w:spacing w:line="240" w:lineRule="auto"/>
        <w:contextualSpacing/>
        <w:rPr>
          <w:rFonts w:ascii="Times New Roman" w:hAnsi="Times New Roman" w:cs="Times New Roman"/>
          <w:sz w:val="28"/>
          <w:szCs w:val="28"/>
        </w:rPr>
      </w:pPr>
    </w:p>
    <w:p w:rsidR="00D91D92" w:rsidRDefault="00D91D92" w:rsidP="00CC5397">
      <w:pPr>
        <w:spacing w:line="240" w:lineRule="auto"/>
        <w:jc w:val="center"/>
        <w:rPr>
          <w:rFonts w:ascii="Times New Roman" w:hAnsi="Times New Roman" w:cs="Times New Roman"/>
          <w:b/>
          <w:bCs/>
          <w:i/>
          <w:sz w:val="28"/>
          <w:szCs w:val="28"/>
        </w:rPr>
      </w:pPr>
    </w:p>
    <w:p w:rsidR="00CB6134" w:rsidRPr="00CB6134" w:rsidRDefault="00CB6134" w:rsidP="00CC5397">
      <w:pPr>
        <w:spacing w:line="240" w:lineRule="auto"/>
        <w:jc w:val="center"/>
        <w:rPr>
          <w:rFonts w:ascii="Times New Roman" w:hAnsi="Times New Roman" w:cs="Times New Roman"/>
          <w:b/>
          <w:bCs/>
          <w:i/>
          <w:sz w:val="28"/>
          <w:szCs w:val="28"/>
        </w:rPr>
      </w:pPr>
      <w:r w:rsidRPr="00CB6134">
        <w:rPr>
          <w:rFonts w:ascii="Times New Roman" w:hAnsi="Times New Roman" w:cs="Times New Roman"/>
          <w:b/>
          <w:bCs/>
          <w:i/>
          <w:sz w:val="28"/>
          <w:szCs w:val="28"/>
        </w:rPr>
        <w:lastRenderedPageBreak/>
        <w:t>4.  Социальное направление</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b/>
          <w:sz w:val="28"/>
          <w:szCs w:val="28"/>
        </w:rPr>
        <w:t>   Основная цель</w:t>
      </w:r>
      <w:r w:rsidRPr="00CB6134">
        <w:rPr>
          <w:rFonts w:ascii="Times New Roman" w:hAnsi="Times New Roman" w:cs="Times New Roman"/>
          <w:sz w:val="28"/>
          <w:szCs w:val="28"/>
        </w:rPr>
        <w:t xml:space="preserve"> - обучение учащихся культуре общения – формирование у них  адекватного коммуникативного поведения.</w:t>
      </w:r>
      <w:r w:rsidRPr="00CB6134">
        <w:rPr>
          <w:rFonts w:ascii="Times New Roman" w:hAnsi="Times New Roman" w:cs="Times New Roman"/>
          <w:bCs/>
          <w:sz w:val="28"/>
          <w:szCs w:val="28"/>
        </w:rPr>
        <w:t xml:space="preserve"> Создание условий, обеспечивающих социальную активность школьника на основе развития его индивидуальности</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b/>
          <w:sz w:val="28"/>
          <w:szCs w:val="28"/>
        </w:rPr>
        <w:t>Основные </w:t>
      </w:r>
      <w:r w:rsidRPr="00CB6134">
        <w:rPr>
          <w:rFonts w:ascii="Times New Roman" w:hAnsi="Times New Roman" w:cs="Times New Roman"/>
          <w:b/>
          <w:bCs/>
          <w:sz w:val="28"/>
          <w:szCs w:val="28"/>
        </w:rPr>
        <w:t>задачи</w:t>
      </w:r>
      <w:r w:rsidRPr="00CB6134">
        <w:rPr>
          <w:rFonts w:ascii="Times New Roman" w:hAnsi="Times New Roman" w:cs="Times New Roman"/>
          <w:b/>
          <w:sz w:val="28"/>
          <w:szCs w:val="28"/>
        </w:rPr>
        <w:t>:</w:t>
      </w:r>
      <w:r w:rsidRPr="00CB6134">
        <w:rPr>
          <w:rFonts w:ascii="Times New Roman" w:hAnsi="Times New Roman" w:cs="Times New Roman"/>
          <w:sz w:val="28"/>
          <w:szCs w:val="28"/>
        </w:rPr>
        <w:t xml:space="preserve"> </w:t>
      </w:r>
    </w:p>
    <w:p w:rsidR="00CB6134" w:rsidRPr="00CB6134" w:rsidRDefault="00CB6134" w:rsidP="00CC5397">
      <w:pPr>
        <w:spacing w:line="240" w:lineRule="auto"/>
        <w:contextualSpacing/>
        <w:rPr>
          <w:rFonts w:ascii="Times New Roman" w:hAnsi="Times New Roman" w:cs="Times New Roman"/>
          <w:b/>
          <w:sz w:val="28"/>
          <w:szCs w:val="28"/>
        </w:rPr>
      </w:pP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сформировать коммуникативную грамотность учащихся, заключающуюся  в знании ими функций общения, роли общения в жизни человека, коллектива и общества, понимание причин конфликтов, возникающих в общении людей:</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 сформировать у учащихся навык ответственного коммуникативного поведения, умение корректировать своё общение в зависимости от ситуации и участников акта общения;</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 вооружить учащихся знанием принятых в культурном обществе норм этикета и общения, а также норм культуры речи;</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 обучить учащихся основным правилам и  приёмам эффективного поведения в различных ситуациях; </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вовлекать в организацию общественно-полезной и досуговой деятельности учащихся;</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 формировать потребности активно участвовать в социальной жизни класса, школы, села, страны. </w:t>
      </w:r>
    </w:p>
    <w:p w:rsidR="00CB6134" w:rsidRPr="00CB6134" w:rsidRDefault="00CB6134" w:rsidP="00CC5397">
      <w:pPr>
        <w:spacing w:line="240" w:lineRule="auto"/>
        <w:contextualSpacing/>
        <w:rPr>
          <w:rFonts w:ascii="Times New Roman" w:hAnsi="Times New Roman" w:cs="Times New Roman"/>
          <w:sz w:val="28"/>
          <w:szCs w:val="28"/>
        </w:rPr>
      </w:pPr>
    </w:p>
    <w:p w:rsidR="00CB6134" w:rsidRPr="00CB6134" w:rsidRDefault="00CB6134" w:rsidP="00CC5397">
      <w:pPr>
        <w:spacing w:line="240" w:lineRule="auto"/>
        <w:contextualSpacing/>
        <w:rPr>
          <w:rFonts w:ascii="Times New Roman" w:hAnsi="Times New Roman" w:cs="Times New Roman"/>
          <w:b/>
          <w:bCs/>
          <w:sz w:val="28"/>
          <w:szCs w:val="28"/>
        </w:rPr>
      </w:pPr>
      <w:r w:rsidRPr="00CB6134">
        <w:rPr>
          <w:rFonts w:ascii="Times New Roman" w:hAnsi="Times New Roman" w:cs="Times New Roman"/>
          <w:b/>
          <w:bCs/>
          <w:sz w:val="28"/>
          <w:szCs w:val="28"/>
        </w:rPr>
        <w:t>Пояснительная записка</w:t>
      </w:r>
    </w:p>
    <w:p w:rsidR="00CB6134" w:rsidRPr="00CB6134" w:rsidRDefault="00CB6134" w:rsidP="00CC5397">
      <w:pPr>
        <w:spacing w:line="240" w:lineRule="auto"/>
        <w:contextualSpacing/>
        <w:rPr>
          <w:rFonts w:ascii="Times New Roman" w:hAnsi="Times New Roman" w:cs="Times New Roman"/>
          <w:sz w:val="28"/>
          <w:szCs w:val="28"/>
        </w:rPr>
      </w:pP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Основная задача программы –продолжить давать учащимся знания в сфере культуры поведения и общения. На занятиях учащиеся знакомятся с правилами, нормами, эталонами общения, вырабатывают навык анализа актов общения, как чужих, так и собственных. Дети должны усвоить, что надо уважительно относиться к правилам и нормам школьного сообщества.</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Основные принципы работы со школьниками на занятиях:</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создание условий для активного продуктивного общения, отработка стандартных коммуникативных речевых и игровых умений; </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  развитие личностных особенностей (открытости, спонтанности и др.);  </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расширение кругозора, систематизации знаний по интересующим детей вопросам, помощь в осознании себя, своих возможностей, закрепление правил общения.</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Система работы предусматривает использование ролевых игр, дискуссий, драматизаций, моделирования, проигрывания, анализа ситуаций общения. На занятиях предусмотрены различного типа задания по группам. Предпочтение отдаётся игре, т. к. она является ведущей формой организации общения детей этого возраста. В результате это обеспечит активное участие школьников в социальной жизни класса, школы, села, страны, формирование и развитие чувства толерантности к одноклассникам, повышение уровня социальной комфортности в коллективе.</w:t>
      </w:r>
    </w:p>
    <w:p w:rsidR="00CB6134" w:rsidRPr="00CB6134" w:rsidRDefault="00CB6134" w:rsidP="00CC5397">
      <w:pPr>
        <w:spacing w:line="240" w:lineRule="auto"/>
        <w:contextualSpacing/>
        <w:rPr>
          <w:rFonts w:ascii="Times New Roman" w:hAnsi="Times New Roman" w:cs="Times New Roman"/>
          <w:sz w:val="28"/>
          <w:szCs w:val="28"/>
        </w:rPr>
      </w:pPr>
    </w:p>
    <w:p w:rsidR="00D91D92" w:rsidRDefault="00D91D92" w:rsidP="00CC5397">
      <w:pPr>
        <w:spacing w:line="240" w:lineRule="auto"/>
        <w:rPr>
          <w:rFonts w:ascii="Times New Roman" w:hAnsi="Times New Roman" w:cs="Times New Roman"/>
          <w:b/>
          <w:bCs/>
          <w:sz w:val="28"/>
          <w:szCs w:val="28"/>
        </w:rPr>
      </w:pPr>
    </w:p>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b/>
          <w:bCs/>
          <w:sz w:val="28"/>
          <w:szCs w:val="28"/>
        </w:rPr>
        <w:lastRenderedPageBreak/>
        <w:t>Тематическое планирование</w:t>
      </w:r>
    </w:p>
    <w:tbl>
      <w:tblPr>
        <w:tblW w:w="0" w:type="auto"/>
        <w:tblCellMar>
          <w:left w:w="0" w:type="dxa"/>
          <w:right w:w="0" w:type="dxa"/>
        </w:tblCellMar>
        <w:tblLook w:val="0000" w:firstRow="0" w:lastRow="0" w:firstColumn="0" w:lastColumn="0" w:noHBand="0" w:noVBand="0"/>
      </w:tblPr>
      <w:tblGrid>
        <w:gridCol w:w="828"/>
        <w:gridCol w:w="3675"/>
        <w:gridCol w:w="3165"/>
        <w:gridCol w:w="1903"/>
      </w:tblGrid>
      <w:tr w:rsidR="00CB6134" w:rsidRPr="00CB6134" w:rsidTr="00CC5397">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jc w:val="center"/>
              <w:rPr>
                <w:rFonts w:ascii="Times New Roman" w:hAnsi="Times New Roman" w:cs="Times New Roman"/>
                <w:b/>
                <w:i/>
                <w:sz w:val="28"/>
                <w:szCs w:val="28"/>
              </w:rPr>
            </w:pPr>
            <w:r w:rsidRPr="00CB6134">
              <w:rPr>
                <w:rFonts w:ascii="Times New Roman" w:hAnsi="Times New Roman" w:cs="Times New Roman"/>
                <w:b/>
                <w:bCs/>
                <w:i/>
                <w:sz w:val="28"/>
                <w:szCs w:val="28"/>
              </w:rPr>
              <w:t>№</w:t>
            </w:r>
          </w:p>
        </w:tc>
        <w:tc>
          <w:tcPr>
            <w:tcW w:w="36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jc w:val="center"/>
              <w:rPr>
                <w:rFonts w:ascii="Times New Roman" w:hAnsi="Times New Roman" w:cs="Times New Roman"/>
                <w:b/>
                <w:i/>
                <w:sz w:val="28"/>
                <w:szCs w:val="28"/>
              </w:rPr>
            </w:pPr>
            <w:r w:rsidRPr="00CB6134">
              <w:rPr>
                <w:rFonts w:ascii="Times New Roman" w:hAnsi="Times New Roman" w:cs="Times New Roman"/>
                <w:b/>
                <w:bCs/>
                <w:i/>
                <w:sz w:val="28"/>
                <w:szCs w:val="28"/>
              </w:rPr>
              <w:t>Тема мероприятия</w:t>
            </w:r>
          </w:p>
        </w:tc>
        <w:tc>
          <w:tcPr>
            <w:tcW w:w="31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jc w:val="center"/>
              <w:rPr>
                <w:rFonts w:ascii="Times New Roman" w:hAnsi="Times New Roman" w:cs="Times New Roman"/>
                <w:b/>
                <w:i/>
                <w:sz w:val="28"/>
                <w:szCs w:val="28"/>
              </w:rPr>
            </w:pPr>
            <w:r w:rsidRPr="00CB6134">
              <w:rPr>
                <w:rFonts w:ascii="Times New Roman" w:hAnsi="Times New Roman" w:cs="Times New Roman"/>
                <w:b/>
                <w:bCs/>
                <w:i/>
                <w:sz w:val="28"/>
                <w:szCs w:val="28"/>
              </w:rPr>
              <w:t>Содержание</w:t>
            </w:r>
          </w:p>
        </w:tc>
        <w:tc>
          <w:tcPr>
            <w:tcW w:w="19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jc w:val="center"/>
              <w:rPr>
                <w:rFonts w:ascii="Times New Roman" w:hAnsi="Times New Roman" w:cs="Times New Roman"/>
                <w:b/>
                <w:i/>
                <w:sz w:val="28"/>
                <w:szCs w:val="28"/>
              </w:rPr>
            </w:pPr>
            <w:r w:rsidRPr="00CB6134">
              <w:rPr>
                <w:rFonts w:ascii="Times New Roman" w:hAnsi="Times New Roman" w:cs="Times New Roman"/>
                <w:b/>
                <w:bCs/>
                <w:i/>
                <w:sz w:val="28"/>
                <w:szCs w:val="28"/>
              </w:rPr>
              <w:t>Дата проведения</w:t>
            </w:r>
          </w:p>
        </w:tc>
      </w:tr>
      <w:tr w:rsidR="00CB6134" w:rsidRPr="00CB6134" w:rsidTr="00CC5397">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jc w:val="center"/>
              <w:rPr>
                <w:rFonts w:ascii="Times New Roman" w:hAnsi="Times New Roman" w:cs="Times New Roman"/>
                <w:bCs/>
                <w:sz w:val="28"/>
                <w:szCs w:val="28"/>
              </w:rPr>
            </w:pPr>
            <w:r w:rsidRPr="00CB6134">
              <w:rPr>
                <w:rFonts w:ascii="Times New Roman" w:hAnsi="Times New Roman" w:cs="Times New Roman"/>
                <w:bCs/>
                <w:sz w:val="28"/>
                <w:szCs w:val="28"/>
              </w:rPr>
              <w:t>1.</w:t>
            </w:r>
          </w:p>
        </w:tc>
        <w:tc>
          <w:tcPr>
            <w:tcW w:w="36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bCs/>
                <w:sz w:val="28"/>
                <w:szCs w:val="28"/>
              </w:rPr>
            </w:pPr>
            <w:r w:rsidRPr="00CB6134">
              <w:rPr>
                <w:rFonts w:ascii="Times New Roman" w:hAnsi="Times New Roman" w:cs="Times New Roman"/>
                <w:bCs/>
                <w:sz w:val="28"/>
                <w:szCs w:val="28"/>
              </w:rPr>
              <w:t>Операция «Осенняя неделя добра»</w:t>
            </w:r>
          </w:p>
        </w:tc>
        <w:tc>
          <w:tcPr>
            <w:tcW w:w="31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bCs/>
                <w:sz w:val="28"/>
                <w:szCs w:val="28"/>
              </w:rPr>
            </w:pPr>
            <w:r w:rsidRPr="00CB6134">
              <w:rPr>
                <w:rFonts w:ascii="Times New Roman" w:hAnsi="Times New Roman" w:cs="Times New Roman"/>
                <w:bCs/>
                <w:sz w:val="28"/>
                <w:szCs w:val="28"/>
              </w:rPr>
              <w:t>Помощь ветеранам труда</w:t>
            </w:r>
          </w:p>
        </w:tc>
        <w:tc>
          <w:tcPr>
            <w:tcW w:w="19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bCs/>
                <w:sz w:val="28"/>
                <w:szCs w:val="28"/>
              </w:rPr>
            </w:pPr>
            <w:r w:rsidRPr="00CB6134">
              <w:rPr>
                <w:rFonts w:ascii="Times New Roman" w:hAnsi="Times New Roman" w:cs="Times New Roman"/>
                <w:bCs/>
                <w:sz w:val="28"/>
                <w:szCs w:val="28"/>
              </w:rPr>
              <w:t>сентябрь-октябрь</w:t>
            </w:r>
          </w:p>
        </w:tc>
      </w:tr>
      <w:tr w:rsidR="00CB6134" w:rsidRPr="00CB6134" w:rsidTr="00CC5397">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jc w:val="center"/>
              <w:rPr>
                <w:rFonts w:ascii="Times New Roman" w:hAnsi="Times New Roman" w:cs="Times New Roman"/>
                <w:bCs/>
                <w:sz w:val="28"/>
                <w:szCs w:val="28"/>
              </w:rPr>
            </w:pPr>
            <w:r w:rsidRPr="00CB6134">
              <w:rPr>
                <w:rFonts w:ascii="Times New Roman" w:hAnsi="Times New Roman" w:cs="Times New Roman"/>
                <w:bCs/>
                <w:sz w:val="28"/>
                <w:szCs w:val="28"/>
              </w:rPr>
              <w:t>2.</w:t>
            </w:r>
          </w:p>
        </w:tc>
        <w:tc>
          <w:tcPr>
            <w:tcW w:w="36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bCs/>
                <w:sz w:val="28"/>
                <w:szCs w:val="28"/>
              </w:rPr>
            </w:pPr>
            <w:r w:rsidRPr="00CB6134">
              <w:rPr>
                <w:rFonts w:ascii="Times New Roman" w:hAnsi="Times New Roman" w:cs="Times New Roman"/>
                <w:bCs/>
                <w:sz w:val="28"/>
                <w:szCs w:val="28"/>
              </w:rPr>
              <w:t>«Классный уголок»</w:t>
            </w:r>
          </w:p>
        </w:tc>
        <w:tc>
          <w:tcPr>
            <w:tcW w:w="31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bCs/>
                <w:sz w:val="28"/>
                <w:szCs w:val="28"/>
              </w:rPr>
            </w:pPr>
            <w:r w:rsidRPr="00CB6134">
              <w:rPr>
                <w:rFonts w:ascii="Times New Roman" w:hAnsi="Times New Roman" w:cs="Times New Roman"/>
                <w:bCs/>
                <w:sz w:val="28"/>
                <w:szCs w:val="28"/>
              </w:rPr>
              <w:t>Оформление классного уголка</w:t>
            </w:r>
          </w:p>
        </w:tc>
        <w:tc>
          <w:tcPr>
            <w:tcW w:w="19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bCs/>
                <w:sz w:val="28"/>
                <w:szCs w:val="28"/>
              </w:rPr>
            </w:pPr>
            <w:r w:rsidRPr="00CB6134">
              <w:rPr>
                <w:rFonts w:ascii="Times New Roman" w:hAnsi="Times New Roman" w:cs="Times New Roman"/>
                <w:bCs/>
                <w:sz w:val="28"/>
                <w:szCs w:val="28"/>
              </w:rPr>
              <w:t>сентябрь</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3.</w:t>
            </w:r>
          </w:p>
        </w:tc>
        <w:tc>
          <w:tcPr>
            <w:tcW w:w="367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Акция «Чистый двор»</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Уборка территории школы</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сентябрь</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4.</w:t>
            </w:r>
          </w:p>
        </w:tc>
        <w:tc>
          <w:tcPr>
            <w:tcW w:w="367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Акция «Поздравляем!»</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Поздравление ветеранов труда педагогов с Днем учителя</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октябрь</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5.</w:t>
            </w:r>
          </w:p>
        </w:tc>
        <w:tc>
          <w:tcPr>
            <w:tcW w:w="367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Операция «Цветок»</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Пересадка цветов в классе</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октябрь</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6.</w:t>
            </w:r>
          </w:p>
        </w:tc>
        <w:tc>
          <w:tcPr>
            <w:tcW w:w="367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«Комнатные растения»</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Выставка комнатных растений, выращенных детьми</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ноябрь</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7.</w:t>
            </w:r>
          </w:p>
        </w:tc>
        <w:tc>
          <w:tcPr>
            <w:tcW w:w="367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Акция «Чистый дом»</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Генеральная  уборка класса</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Ноябрь, декабрь, март, май</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8.</w:t>
            </w:r>
          </w:p>
        </w:tc>
        <w:tc>
          <w:tcPr>
            <w:tcW w:w="367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Акция «С праздником, мама и папа!»</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Поздравление родителей с Днем семьи</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ноябрь</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9.</w:t>
            </w:r>
          </w:p>
        </w:tc>
        <w:tc>
          <w:tcPr>
            <w:tcW w:w="367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«Здравствуй, Новый Год!»</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Участие в программе новогоднего представления для учащихся 1-4 классов</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декабрь</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10.</w:t>
            </w:r>
          </w:p>
        </w:tc>
        <w:tc>
          <w:tcPr>
            <w:tcW w:w="367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Операция «Птица»</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Подкармливание птиц</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Декабрь-март</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11.</w:t>
            </w:r>
          </w:p>
        </w:tc>
        <w:tc>
          <w:tcPr>
            <w:tcW w:w="367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«Зимние каникулы»</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Помощь учителям начальных классов в организации мероприятий каникул в 1-2 классах</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январь</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12.</w:t>
            </w:r>
          </w:p>
        </w:tc>
        <w:tc>
          <w:tcPr>
            <w:tcW w:w="367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Операция «Чистый двор»</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Уборка территории школы, прилегающих улиц</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Март-апрель</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13.</w:t>
            </w:r>
          </w:p>
        </w:tc>
        <w:tc>
          <w:tcPr>
            <w:tcW w:w="367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«Неделя весеннего добра»</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Помощь ветеранам</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Апрель-май</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lastRenderedPageBreak/>
              <w:t>14.</w:t>
            </w:r>
          </w:p>
        </w:tc>
        <w:tc>
          <w:tcPr>
            <w:tcW w:w="367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Акция «Помощь»</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Помощь нуждающимся детям</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Сентябрь-май</w:t>
            </w:r>
          </w:p>
        </w:tc>
      </w:tr>
    </w:tbl>
    <w:p w:rsidR="00CB6134" w:rsidRPr="00CB6134" w:rsidRDefault="00CB6134" w:rsidP="00CC5397">
      <w:pPr>
        <w:spacing w:line="240" w:lineRule="auto"/>
        <w:rPr>
          <w:rFonts w:ascii="Times New Roman" w:hAnsi="Times New Roman" w:cs="Times New Roman"/>
          <w:b/>
          <w:sz w:val="28"/>
          <w:szCs w:val="28"/>
        </w:rPr>
      </w:pPr>
    </w:p>
    <w:p w:rsidR="00CB6134" w:rsidRPr="00CB6134" w:rsidRDefault="00CB6134" w:rsidP="00CC5397">
      <w:pPr>
        <w:spacing w:line="240" w:lineRule="auto"/>
        <w:jc w:val="center"/>
        <w:rPr>
          <w:rFonts w:ascii="Times New Roman" w:hAnsi="Times New Roman" w:cs="Times New Roman"/>
          <w:b/>
          <w:i/>
          <w:sz w:val="28"/>
          <w:szCs w:val="28"/>
        </w:rPr>
      </w:pPr>
      <w:r w:rsidRPr="00CB6134">
        <w:rPr>
          <w:rFonts w:ascii="Times New Roman" w:hAnsi="Times New Roman" w:cs="Times New Roman"/>
          <w:b/>
          <w:i/>
          <w:sz w:val="28"/>
          <w:szCs w:val="28"/>
        </w:rPr>
        <w:t>5. Общекультурное направление</w:t>
      </w:r>
    </w:p>
    <w:p w:rsidR="00CB6134" w:rsidRPr="00CB6134" w:rsidRDefault="00CB6134" w:rsidP="00CC5397">
      <w:pPr>
        <w:spacing w:line="240" w:lineRule="auto"/>
        <w:contextualSpacing/>
        <w:rPr>
          <w:rFonts w:ascii="Times New Roman" w:hAnsi="Times New Roman" w:cs="Times New Roman"/>
          <w:b/>
          <w:sz w:val="28"/>
          <w:szCs w:val="28"/>
        </w:rPr>
      </w:pPr>
      <w:r w:rsidRPr="00CB6134">
        <w:rPr>
          <w:rFonts w:ascii="Times New Roman" w:hAnsi="Times New Roman" w:cs="Times New Roman"/>
          <w:b/>
          <w:sz w:val="28"/>
          <w:szCs w:val="28"/>
        </w:rPr>
        <w:t>Цель:</w:t>
      </w:r>
      <w:r w:rsidRPr="00CB6134">
        <w:rPr>
          <w:rFonts w:ascii="Times New Roman" w:hAnsi="Times New Roman" w:cs="Times New Roman"/>
          <w:sz w:val="28"/>
          <w:szCs w:val="28"/>
        </w:rPr>
        <w:t xml:space="preserve"> </w:t>
      </w:r>
      <w:r w:rsidRPr="00CB6134">
        <w:rPr>
          <w:rFonts w:ascii="Times New Roman" w:hAnsi="Times New Roman" w:cs="Times New Roman"/>
          <w:bCs/>
          <w:sz w:val="28"/>
          <w:szCs w:val="28"/>
        </w:rPr>
        <w:t>Создание условий, обеспечивающих общекультурное развитие личности школьника на основе развития его индивидуальности</w:t>
      </w:r>
      <w:r w:rsidRPr="00CB6134">
        <w:rPr>
          <w:rFonts w:ascii="Times New Roman" w:hAnsi="Times New Roman" w:cs="Times New Roman"/>
          <w:sz w:val="28"/>
          <w:szCs w:val="28"/>
        </w:rPr>
        <w:t xml:space="preserve"> </w:t>
      </w:r>
    </w:p>
    <w:p w:rsidR="00CB6134" w:rsidRPr="00CB6134" w:rsidRDefault="00CB6134" w:rsidP="00CC5397">
      <w:pPr>
        <w:spacing w:line="240" w:lineRule="auto"/>
        <w:contextualSpacing/>
        <w:rPr>
          <w:rFonts w:ascii="Times New Roman" w:hAnsi="Times New Roman" w:cs="Times New Roman"/>
          <w:b/>
          <w:sz w:val="28"/>
          <w:szCs w:val="28"/>
        </w:rPr>
      </w:pPr>
      <w:r w:rsidRPr="00CB6134">
        <w:rPr>
          <w:rFonts w:ascii="Times New Roman" w:hAnsi="Times New Roman" w:cs="Times New Roman"/>
          <w:b/>
          <w:sz w:val="28"/>
          <w:szCs w:val="28"/>
        </w:rPr>
        <w:t xml:space="preserve">Задачи: </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1.Продолжить формирование представления о культуре личности.</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2.Пропагандировать знания о культурных ценностях народов мира.</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3.Обеспечить потребность соблюдать  правила взаимоотношений с окружающими</w:t>
      </w:r>
    </w:p>
    <w:p w:rsidR="00CB6134" w:rsidRPr="00CB6134" w:rsidRDefault="00CB6134" w:rsidP="00CC5397">
      <w:pPr>
        <w:spacing w:line="240" w:lineRule="auto"/>
        <w:contextualSpacing/>
        <w:rPr>
          <w:rFonts w:ascii="Times New Roman" w:hAnsi="Times New Roman" w:cs="Times New Roman"/>
          <w:b/>
          <w:sz w:val="28"/>
          <w:szCs w:val="28"/>
        </w:rPr>
      </w:pPr>
      <w:r w:rsidRPr="00CB6134">
        <w:rPr>
          <w:rFonts w:ascii="Times New Roman" w:hAnsi="Times New Roman" w:cs="Times New Roman"/>
          <w:sz w:val="28"/>
          <w:szCs w:val="28"/>
        </w:rPr>
        <w:t>4.Помочь раскрыть и реализовать внутренние резервы( способности, интересы, талант, личностные качества)..</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b/>
          <w:sz w:val="28"/>
          <w:szCs w:val="28"/>
        </w:rPr>
        <w:t>Категории участников:</w:t>
      </w:r>
      <w:r w:rsidRPr="00CB6134">
        <w:rPr>
          <w:rFonts w:ascii="Times New Roman" w:hAnsi="Times New Roman" w:cs="Times New Roman"/>
          <w:sz w:val="28"/>
          <w:szCs w:val="28"/>
        </w:rPr>
        <w:t xml:space="preserve"> обучающиеся 5-х классов, родители обучающихся, классный руководитель, педагоги ДО, работники культуры.</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b/>
          <w:sz w:val="28"/>
          <w:szCs w:val="28"/>
        </w:rPr>
        <w:t>Формы работы:</w:t>
      </w:r>
      <w:r w:rsidRPr="00CB6134">
        <w:rPr>
          <w:rFonts w:ascii="Times New Roman" w:hAnsi="Times New Roman" w:cs="Times New Roman"/>
          <w:sz w:val="28"/>
          <w:szCs w:val="28"/>
        </w:rPr>
        <w:t xml:space="preserve">  беседы, практические занятия, творческие конкурсы, интеллектуальные игры, экскурсии, праздники, конкурсы и другие.</w:t>
      </w:r>
    </w:p>
    <w:p w:rsidR="00CB6134" w:rsidRPr="00CB6134" w:rsidRDefault="00CB6134" w:rsidP="00CC5397">
      <w:pPr>
        <w:spacing w:line="240" w:lineRule="auto"/>
        <w:contextualSpacing/>
        <w:rPr>
          <w:rFonts w:ascii="Times New Roman" w:hAnsi="Times New Roman" w:cs="Times New Roman"/>
          <w:sz w:val="28"/>
          <w:szCs w:val="28"/>
        </w:rPr>
      </w:pP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b/>
          <w:sz w:val="28"/>
          <w:szCs w:val="28"/>
        </w:rPr>
        <w:t>Ожидаемые результаты</w:t>
      </w:r>
      <w:r w:rsidRPr="00CB6134">
        <w:rPr>
          <w:rFonts w:ascii="Times New Roman" w:hAnsi="Times New Roman" w:cs="Times New Roman"/>
          <w:sz w:val="28"/>
          <w:szCs w:val="28"/>
        </w:rPr>
        <w:t xml:space="preserve"> </w:t>
      </w:r>
    </w:p>
    <w:p w:rsidR="00CB6134" w:rsidRPr="00CB6134" w:rsidRDefault="00CB6134" w:rsidP="00CC5397">
      <w:pPr>
        <w:spacing w:line="240" w:lineRule="auto"/>
        <w:contextualSpacing/>
        <w:rPr>
          <w:rFonts w:ascii="Times New Roman" w:hAnsi="Times New Roman" w:cs="Times New Roman"/>
          <w:sz w:val="28"/>
          <w:szCs w:val="28"/>
        </w:rPr>
      </w:pPr>
    </w:p>
    <w:p w:rsidR="00CB6134" w:rsidRPr="00CB6134" w:rsidRDefault="00CB6134" w:rsidP="00CC5397">
      <w:pPr>
        <w:spacing w:line="240" w:lineRule="auto"/>
        <w:contextualSpacing/>
        <w:rPr>
          <w:rFonts w:ascii="Times New Roman" w:hAnsi="Times New Roman" w:cs="Times New Roman"/>
          <w:b/>
          <w:i/>
          <w:sz w:val="28"/>
          <w:szCs w:val="28"/>
        </w:rPr>
      </w:pPr>
      <w:r w:rsidRPr="00CB6134">
        <w:rPr>
          <w:rFonts w:ascii="Times New Roman" w:hAnsi="Times New Roman" w:cs="Times New Roman"/>
          <w:b/>
          <w:i/>
          <w:sz w:val="28"/>
          <w:szCs w:val="28"/>
        </w:rPr>
        <w:t>Педагоги</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будут расширять знания о культурных ценностях народов мира.</w:t>
      </w:r>
    </w:p>
    <w:p w:rsidR="00CB6134" w:rsidRPr="00CB6134" w:rsidRDefault="00CB6134" w:rsidP="00CC5397">
      <w:pPr>
        <w:spacing w:line="240" w:lineRule="auto"/>
        <w:contextualSpacing/>
        <w:rPr>
          <w:rFonts w:ascii="Times New Roman" w:hAnsi="Times New Roman" w:cs="Times New Roman"/>
          <w:b/>
          <w:i/>
          <w:sz w:val="28"/>
          <w:szCs w:val="28"/>
        </w:rPr>
      </w:pPr>
      <w:r w:rsidRPr="00CB6134">
        <w:rPr>
          <w:rFonts w:ascii="Times New Roman" w:hAnsi="Times New Roman" w:cs="Times New Roman"/>
          <w:b/>
          <w:i/>
          <w:sz w:val="28"/>
          <w:szCs w:val="28"/>
        </w:rPr>
        <w:t>Обучающиеся</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b/>
          <w:sz w:val="28"/>
          <w:szCs w:val="28"/>
        </w:rPr>
        <w:t xml:space="preserve"> </w:t>
      </w:r>
      <w:r w:rsidRPr="00CB6134">
        <w:rPr>
          <w:rFonts w:ascii="Times New Roman" w:hAnsi="Times New Roman" w:cs="Times New Roman"/>
          <w:sz w:val="28"/>
          <w:szCs w:val="28"/>
        </w:rPr>
        <w:t>будут иметь представление</w:t>
      </w:r>
      <w:r w:rsidRPr="00CB6134">
        <w:rPr>
          <w:rFonts w:ascii="Times New Roman" w:hAnsi="Times New Roman" w:cs="Times New Roman"/>
          <w:b/>
          <w:sz w:val="28"/>
          <w:szCs w:val="28"/>
        </w:rPr>
        <w:t xml:space="preserve"> </w:t>
      </w:r>
      <w:r w:rsidRPr="00CB6134">
        <w:rPr>
          <w:rFonts w:ascii="Times New Roman" w:hAnsi="Times New Roman" w:cs="Times New Roman"/>
          <w:sz w:val="28"/>
          <w:szCs w:val="28"/>
        </w:rPr>
        <w:t>об уровне общей культуры школьников.</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иметь потребность соблюдать  правила этикета, повышать уровень своей культуры, расширять свои знания о культурных ценностях своей Малой Родины, своего народа и  народов мира.</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b/>
          <w:i/>
          <w:sz w:val="28"/>
          <w:szCs w:val="28"/>
        </w:rPr>
        <w:t>Родители</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 будут активно участвовать в совершенствовании культуры поведения своих детей.</w:t>
      </w:r>
    </w:p>
    <w:p w:rsidR="00CB6134" w:rsidRPr="00CB6134" w:rsidRDefault="00CB6134" w:rsidP="00CC5397">
      <w:pPr>
        <w:spacing w:line="240" w:lineRule="auto"/>
        <w:contextualSpacing/>
        <w:rPr>
          <w:rFonts w:ascii="Times New Roman" w:hAnsi="Times New Roman" w:cs="Times New Roman"/>
          <w:sz w:val="28"/>
          <w:szCs w:val="28"/>
        </w:rPr>
      </w:pPr>
    </w:p>
    <w:p w:rsidR="00CB6134" w:rsidRPr="00CB6134" w:rsidRDefault="00CB6134" w:rsidP="00CC5397">
      <w:pPr>
        <w:spacing w:line="240" w:lineRule="auto"/>
        <w:contextualSpacing/>
        <w:rPr>
          <w:rFonts w:ascii="Times New Roman" w:hAnsi="Times New Roman" w:cs="Times New Roman"/>
          <w:b/>
          <w:sz w:val="28"/>
          <w:szCs w:val="28"/>
        </w:rPr>
      </w:pPr>
      <w:r w:rsidRPr="00CB6134">
        <w:rPr>
          <w:rFonts w:ascii="Times New Roman" w:hAnsi="Times New Roman" w:cs="Times New Roman"/>
          <w:b/>
          <w:sz w:val="28"/>
          <w:szCs w:val="28"/>
        </w:rPr>
        <w:t>Тематическое планирование</w:t>
      </w:r>
    </w:p>
    <w:p w:rsidR="00CB6134" w:rsidRPr="00CB6134" w:rsidRDefault="00CB6134" w:rsidP="00CC5397">
      <w:pPr>
        <w:spacing w:line="240" w:lineRule="auto"/>
        <w:contextualSpacing/>
        <w:rPr>
          <w:rFonts w:ascii="Times New Roman" w:hAnsi="Times New Roman" w:cs="Times New Roman"/>
          <w:sz w:val="28"/>
          <w:szCs w:val="28"/>
        </w:rPr>
      </w:pPr>
    </w:p>
    <w:tbl>
      <w:tblPr>
        <w:tblW w:w="0" w:type="auto"/>
        <w:tblCellMar>
          <w:left w:w="0" w:type="dxa"/>
          <w:right w:w="0" w:type="dxa"/>
        </w:tblCellMar>
        <w:tblLook w:val="0000" w:firstRow="0" w:lastRow="0" w:firstColumn="0" w:lastColumn="0" w:noHBand="0" w:noVBand="0"/>
      </w:tblPr>
      <w:tblGrid>
        <w:gridCol w:w="828"/>
        <w:gridCol w:w="3675"/>
        <w:gridCol w:w="3165"/>
        <w:gridCol w:w="1903"/>
      </w:tblGrid>
      <w:tr w:rsidR="00CB6134" w:rsidRPr="00CB6134" w:rsidTr="00CC5397">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b/>
                <w:i/>
                <w:sz w:val="28"/>
                <w:szCs w:val="28"/>
              </w:rPr>
            </w:pPr>
            <w:r w:rsidRPr="00CB6134">
              <w:rPr>
                <w:rFonts w:ascii="Times New Roman" w:hAnsi="Times New Roman" w:cs="Times New Roman"/>
                <w:b/>
                <w:bCs/>
                <w:i/>
                <w:sz w:val="28"/>
                <w:szCs w:val="28"/>
              </w:rPr>
              <w:t>№</w:t>
            </w:r>
          </w:p>
        </w:tc>
        <w:tc>
          <w:tcPr>
            <w:tcW w:w="36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b/>
                <w:i/>
                <w:sz w:val="28"/>
                <w:szCs w:val="28"/>
              </w:rPr>
            </w:pPr>
            <w:r w:rsidRPr="00CB6134">
              <w:rPr>
                <w:rFonts w:ascii="Times New Roman" w:hAnsi="Times New Roman" w:cs="Times New Roman"/>
                <w:b/>
                <w:bCs/>
                <w:i/>
                <w:sz w:val="28"/>
                <w:szCs w:val="28"/>
              </w:rPr>
              <w:t>Тема  мероприятия</w:t>
            </w:r>
          </w:p>
        </w:tc>
        <w:tc>
          <w:tcPr>
            <w:tcW w:w="31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b/>
                <w:i/>
                <w:sz w:val="28"/>
                <w:szCs w:val="28"/>
              </w:rPr>
            </w:pPr>
            <w:r w:rsidRPr="00CB6134">
              <w:rPr>
                <w:rFonts w:ascii="Times New Roman" w:hAnsi="Times New Roman" w:cs="Times New Roman"/>
                <w:b/>
                <w:bCs/>
                <w:i/>
                <w:sz w:val="28"/>
                <w:szCs w:val="28"/>
              </w:rPr>
              <w:t>Содержание</w:t>
            </w:r>
          </w:p>
        </w:tc>
        <w:tc>
          <w:tcPr>
            <w:tcW w:w="19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b/>
                <w:i/>
                <w:sz w:val="28"/>
                <w:szCs w:val="28"/>
              </w:rPr>
            </w:pPr>
            <w:r w:rsidRPr="00CB6134">
              <w:rPr>
                <w:rFonts w:ascii="Times New Roman" w:hAnsi="Times New Roman" w:cs="Times New Roman"/>
                <w:b/>
                <w:bCs/>
                <w:i/>
                <w:sz w:val="28"/>
                <w:szCs w:val="28"/>
              </w:rPr>
              <w:t>Дата проведения</w:t>
            </w:r>
          </w:p>
        </w:tc>
      </w:tr>
      <w:tr w:rsidR="00CB6134" w:rsidRPr="00CB6134" w:rsidTr="00CC5397">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bCs/>
                <w:sz w:val="28"/>
                <w:szCs w:val="28"/>
              </w:rPr>
            </w:pPr>
            <w:r w:rsidRPr="00CB6134">
              <w:rPr>
                <w:rFonts w:ascii="Times New Roman" w:hAnsi="Times New Roman" w:cs="Times New Roman"/>
                <w:bCs/>
                <w:sz w:val="28"/>
                <w:szCs w:val="28"/>
              </w:rPr>
              <w:t>1.</w:t>
            </w:r>
          </w:p>
        </w:tc>
        <w:tc>
          <w:tcPr>
            <w:tcW w:w="36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bCs/>
                <w:sz w:val="28"/>
                <w:szCs w:val="28"/>
              </w:rPr>
            </w:pPr>
            <w:r w:rsidRPr="00CB6134">
              <w:rPr>
                <w:rFonts w:ascii="Times New Roman" w:hAnsi="Times New Roman" w:cs="Times New Roman"/>
                <w:bCs/>
                <w:sz w:val="28"/>
                <w:szCs w:val="28"/>
              </w:rPr>
              <w:t>«Моя любимая книга»</w:t>
            </w:r>
          </w:p>
        </w:tc>
        <w:tc>
          <w:tcPr>
            <w:tcW w:w="31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bCs/>
                <w:sz w:val="28"/>
                <w:szCs w:val="28"/>
              </w:rPr>
            </w:pPr>
            <w:r w:rsidRPr="00CB6134">
              <w:rPr>
                <w:rFonts w:ascii="Times New Roman" w:hAnsi="Times New Roman" w:cs="Times New Roman"/>
                <w:bCs/>
                <w:sz w:val="28"/>
                <w:szCs w:val="28"/>
              </w:rPr>
              <w:t>Читательская конференция</w:t>
            </w:r>
          </w:p>
        </w:tc>
        <w:tc>
          <w:tcPr>
            <w:tcW w:w="19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bCs/>
                <w:sz w:val="28"/>
                <w:szCs w:val="28"/>
              </w:rPr>
            </w:pPr>
            <w:r w:rsidRPr="00CB6134">
              <w:rPr>
                <w:rFonts w:ascii="Times New Roman" w:hAnsi="Times New Roman" w:cs="Times New Roman"/>
                <w:bCs/>
                <w:sz w:val="28"/>
                <w:szCs w:val="28"/>
              </w:rPr>
              <w:t>сентябрь</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2.</w:t>
            </w:r>
          </w:p>
        </w:tc>
        <w:tc>
          <w:tcPr>
            <w:tcW w:w="367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«Декор русской посуды»</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Конкурс рисунков</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сентябрь</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3.</w:t>
            </w:r>
          </w:p>
        </w:tc>
        <w:tc>
          <w:tcPr>
            <w:tcW w:w="367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«Инновационные виды вышивки»</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Презентация</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сентябрь</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4.</w:t>
            </w:r>
          </w:p>
        </w:tc>
        <w:tc>
          <w:tcPr>
            <w:tcW w:w="367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«Русские народные песни»</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Конкурс </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октябрь</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5.</w:t>
            </w:r>
          </w:p>
        </w:tc>
        <w:tc>
          <w:tcPr>
            <w:tcW w:w="367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«Своими руками»</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Выставка изделий из древесины</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октябрь</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6.</w:t>
            </w:r>
          </w:p>
        </w:tc>
        <w:tc>
          <w:tcPr>
            <w:tcW w:w="367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«Хеллоуин»</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Костюмированный вечер</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ноябрь</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7.</w:t>
            </w:r>
          </w:p>
        </w:tc>
        <w:tc>
          <w:tcPr>
            <w:tcW w:w="367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«Мое виденье </w:t>
            </w:r>
            <w:r w:rsidRPr="00CB6134">
              <w:rPr>
                <w:rFonts w:ascii="Times New Roman" w:hAnsi="Times New Roman" w:cs="Times New Roman"/>
                <w:sz w:val="28"/>
                <w:szCs w:val="28"/>
              </w:rPr>
              <w:lastRenderedPageBreak/>
              <w:t>произведения»</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lastRenderedPageBreak/>
              <w:t xml:space="preserve">Конкурс иллюстраций к </w:t>
            </w:r>
            <w:r w:rsidRPr="00CB6134">
              <w:rPr>
                <w:rFonts w:ascii="Times New Roman" w:hAnsi="Times New Roman" w:cs="Times New Roman"/>
                <w:sz w:val="28"/>
                <w:szCs w:val="28"/>
              </w:rPr>
              <w:lastRenderedPageBreak/>
              <w:t>литературным произведениям</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lastRenderedPageBreak/>
              <w:t>ноябрь</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lastRenderedPageBreak/>
              <w:t>8.</w:t>
            </w:r>
          </w:p>
        </w:tc>
        <w:tc>
          <w:tcPr>
            <w:tcW w:w="367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«Вышивка»</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Создание эскиза при помощи ИКТ</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ноябрь</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9.</w:t>
            </w:r>
          </w:p>
        </w:tc>
        <w:tc>
          <w:tcPr>
            <w:tcW w:w="367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«Древесные материалы. Их роль в декоре»</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Викторина</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декабрь</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10.</w:t>
            </w:r>
          </w:p>
        </w:tc>
        <w:tc>
          <w:tcPr>
            <w:tcW w:w="367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«Великие русские исполнители»</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Конкурс презентаций</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декабрь</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11.</w:t>
            </w:r>
          </w:p>
        </w:tc>
        <w:tc>
          <w:tcPr>
            <w:tcW w:w="367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«Чудесный мир Агнии Барто»</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Посещение выставки книг</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январь</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12.</w:t>
            </w:r>
          </w:p>
        </w:tc>
        <w:tc>
          <w:tcPr>
            <w:tcW w:w="367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«Вышивка в народном костюме»</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Презентация</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февраль</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13.</w:t>
            </w:r>
          </w:p>
        </w:tc>
        <w:tc>
          <w:tcPr>
            <w:tcW w:w="367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«Великие русские композиторы»</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Презентация</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февраль</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14.</w:t>
            </w:r>
          </w:p>
        </w:tc>
        <w:tc>
          <w:tcPr>
            <w:tcW w:w="367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«Работа по металлу»</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Презентация</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март</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16.</w:t>
            </w:r>
          </w:p>
        </w:tc>
        <w:tc>
          <w:tcPr>
            <w:tcW w:w="367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«Мир чудес»</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Театрализованное представление по сюжетам народных сказок разных стран</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апрель</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17.</w:t>
            </w:r>
          </w:p>
        </w:tc>
        <w:tc>
          <w:tcPr>
            <w:tcW w:w="367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«Музей народных праздничных костюмов»</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Экскурсия в музей СКАЗОК А.С.Пушкина</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апрель</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18.</w:t>
            </w:r>
          </w:p>
        </w:tc>
        <w:tc>
          <w:tcPr>
            <w:tcW w:w="367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«О важном и главном»</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Конкурс авторских стихов</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апрель</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19.</w:t>
            </w:r>
          </w:p>
        </w:tc>
        <w:tc>
          <w:tcPr>
            <w:tcW w:w="367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«Музыка в нашей жизни»</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Защита проектов</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май</w:t>
            </w:r>
          </w:p>
        </w:tc>
      </w:tr>
      <w:tr w:rsidR="00CB6134" w:rsidRPr="00CB6134" w:rsidTr="00CC5397">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20.</w:t>
            </w:r>
          </w:p>
        </w:tc>
        <w:tc>
          <w:tcPr>
            <w:tcW w:w="367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«Я сам – мастер»</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Выставка декоративных панно.</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май</w:t>
            </w:r>
          </w:p>
        </w:tc>
      </w:tr>
    </w:tbl>
    <w:p w:rsidR="00CB6134" w:rsidRPr="00CB6134" w:rsidRDefault="00CB6134" w:rsidP="00CC5397">
      <w:pPr>
        <w:spacing w:line="240" w:lineRule="auto"/>
        <w:contextualSpacing/>
        <w:rPr>
          <w:rFonts w:ascii="Times New Roman" w:hAnsi="Times New Roman" w:cs="Times New Roman"/>
          <w:sz w:val="28"/>
          <w:szCs w:val="28"/>
        </w:rPr>
      </w:pPr>
    </w:p>
    <w:p w:rsidR="00CB6134" w:rsidRPr="00CB6134" w:rsidRDefault="00CB6134" w:rsidP="00CC5397">
      <w:pPr>
        <w:spacing w:line="240" w:lineRule="auto"/>
        <w:rPr>
          <w:rFonts w:ascii="Times New Roman" w:hAnsi="Times New Roman" w:cs="Times New Roman"/>
          <w:b/>
          <w:i/>
          <w:iCs/>
          <w:sz w:val="28"/>
          <w:szCs w:val="28"/>
        </w:rPr>
      </w:pPr>
      <w:r w:rsidRPr="00CB6134">
        <w:rPr>
          <w:rFonts w:ascii="Times New Roman" w:hAnsi="Times New Roman" w:cs="Times New Roman"/>
          <w:b/>
          <w:i/>
          <w:iCs/>
          <w:sz w:val="28"/>
          <w:szCs w:val="28"/>
        </w:rPr>
        <w:t>Тематические планы внеурочной деятельности для 6-х, 7-х, 8-х, 9-х классов разрабатываются в начале нового учебного года для данной категории учащихся, когда будет известно, какие виды занятий по направлениям будут выбраны родителями и учащимися.</w:t>
      </w:r>
    </w:p>
    <w:p w:rsidR="00CB6134" w:rsidRPr="00CB6134" w:rsidRDefault="00CB6134" w:rsidP="00CC5397">
      <w:pPr>
        <w:spacing w:line="240" w:lineRule="auto"/>
        <w:rPr>
          <w:rFonts w:ascii="Times New Roman" w:hAnsi="Times New Roman" w:cs="Times New Roman"/>
          <w:b/>
          <w:sz w:val="28"/>
          <w:szCs w:val="28"/>
        </w:rPr>
      </w:pPr>
      <w:r w:rsidRPr="00CB6134">
        <w:rPr>
          <w:rFonts w:ascii="Times New Roman" w:hAnsi="Times New Roman" w:cs="Times New Roman"/>
          <w:b/>
          <w:sz w:val="28"/>
          <w:szCs w:val="28"/>
        </w:rPr>
        <w:t>5. Условия реализации программы</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Для успешной реализации программы необходимо выполнение ряда условий:</w:t>
      </w:r>
    </w:p>
    <w:p w:rsidR="00CB6134" w:rsidRPr="00CB6134" w:rsidRDefault="00CB6134" w:rsidP="00CC5397">
      <w:pPr>
        <w:numPr>
          <w:ilvl w:val="0"/>
          <w:numId w:val="29"/>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кадровое обеспечение программы,</w:t>
      </w:r>
    </w:p>
    <w:p w:rsidR="00CB6134" w:rsidRPr="00CB6134" w:rsidRDefault="00CB6134" w:rsidP="00CC5397">
      <w:pPr>
        <w:numPr>
          <w:ilvl w:val="0"/>
          <w:numId w:val="29"/>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методическое обеспечение программы,</w:t>
      </w:r>
    </w:p>
    <w:p w:rsidR="00CB6134" w:rsidRPr="00CB6134" w:rsidRDefault="00CB6134" w:rsidP="00CC5397">
      <w:pPr>
        <w:numPr>
          <w:ilvl w:val="0"/>
          <w:numId w:val="3"/>
        </w:numPr>
        <w:tabs>
          <w:tab w:val="num" w:pos="0"/>
        </w:tabs>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материально-техническое обеспечение программы.</w:t>
      </w:r>
    </w:p>
    <w:p w:rsidR="00CB6134" w:rsidRPr="00CB6134" w:rsidRDefault="00CB6134" w:rsidP="00CC5397">
      <w:pPr>
        <w:spacing w:line="240" w:lineRule="auto"/>
        <w:contextualSpacing/>
        <w:rPr>
          <w:rFonts w:ascii="Times New Roman" w:hAnsi="Times New Roman" w:cs="Times New Roman"/>
          <w:sz w:val="28"/>
          <w:szCs w:val="28"/>
        </w:rPr>
      </w:pPr>
    </w:p>
    <w:p w:rsidR="00CB6134" w:rsidRPr="00CB6134" w:rsidRDefault="00CB6134" w:rsidP="00CC5397">
      <w:pPr>
        <w:spacing w:line="240" w:lineRule="auto"/>
        <w:ind w:left="720"/>
        <w:contextualSpacing/>
        <w:rPr>
          <w:rFonts w:ascii="Times New Roman" w:hAnsi="Times New Roman" w:cs="Times New Roman"/>
          <w:b/>
          <w:sz w:val="28"/>
          <w:szCs w:val="28"/>
        </w:rPr>
      </w:pPr>
      <w:r w:rsidRPr="00CB6134">
        <w:rPr>
          <w:rFonts w:ascii="Times New Roman" w:hAnsi="Times New Roman" w:cs="Times New Roman"/>
          <w:b/>
          <w:i/>
          <w:sz w:val="28"/>
          <w:szCs w:val="28"/>
        </w:rPr>
        <w:t>Кадровое обеспечение программы:</w:t>
      </w:r>
      <w:r w:rsidRPr="00CB6134">
        <w:rPr>
          <w:rFonts w:ascii="Times New Roman" w:hAnsi="Times New Roman" w:cs="Times New Roman"/>
          <w:b/>
          <w:sz w:val="28"/>
          <w:szCs w:val="28"/>
        </w:rPr>
        <w:t xml:space="preserve"> </w:t>
      </w:r>
    </w:p>
    <w:p w:rsidR="00CB6134" w:rsidRPr="00CB6134" w:rsidRDefault="00CB6134" w:rsidP="00CC5397">
      <w:pPr>
        <w:spacing w:line="240" w:lineRule="auto"/>
        <w:ind w:left="720"/>
        <w:contextualSpacing/>
        <w:rPr>
          <w:rFonts w:ascii="Times New Roman" w:hAnsi="Times New Roman" w:cs="Times New Roman"/>
          <w:sz w:val="28"/>
          <w:szCs w:val="28"/>
        </w:rPr>
      </w:pPr>
      <w:r w:rsidRPr="00CB6134">
        <w:rPr>
          <w:rFonts w:ascii="Times New Roman" w:hAnsi="Times New Roman" w:cs="Times New Roman"/>
          <w:sz w:val="28"/>
          <w:szCs w:val="28"/>
        </w:rPr>
        <w:t xml:space="preserve">- педагоги школы, реализующие программу; </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          - социальный педагог школы ;</w:t>
      </w:r>
    </w:p>
    <w:p w:rsidR="00CB6134" w:rsidRPr="00CB6134" w:rsidRDefault="00CB6134" w:rsidP="00CC5397">
      <w:pPr>
        <w:spacing w:line="240" w:lineRule="auto"/>
        <w:ind w:left="720"/>
        <w:contextualSpacing/>
        <w:rPr>
          <w:rFonts w:ascii="Times New Roman" w:hAnsi="Times New Roman" w:cs="Times New Roman"/>
          <w:sz w:val="28"/>
          <w:szCs w:val="28"/>
        </w:rPr>
      </w:pPr>
      <w:r w:rsidRPr="00CB6134">
        <w:rPr>
          <w:rFonts w:ascii="Times New Roman" w:hAnsi="Times New Roman" w:cs="Times New Roman"/>
          <w:sz w:val="28"/>
          <w:szCs w:val="28"/>
        </w:rPr>
        <w:t>- библиотекарь школы;</w:t>
      </w:r>
    </w:p>
    <w:p w:rsidR="00CB6134" w:rsidRPr="00CB6134" w:rsidRDefault="00CB6134" w:rsidP="00CC5397">
      <w:pPr>
        <w:spacing w:line="240" w:lineRule="auto"/>
        <w:ind w:left="720"/>
        <w:contextualSpacing/>
        <w:rPr>
          <w:rFonts w:ascii="Times New Roman" w:hAnsi="Times New Roman" w:cs="Times New Roman"/>
          <w:sz w:val="28"/>
          <w:szCs w:val="28"/>
        </w:rPr>
      </w:pPr>
      <w:r w:rsidRPr="00CB6134">
        <w:rPr>
          <w:rFonts w:ascii="Times New Roman" w:hAnsi="Times New Roman" w:cs="Times New Roman"/>
          <w:sz w:val="28"/>
          <w:szCs w:val="28"/>
        </w:rPr>
        <w:t>- педагог-психолог школы  ;</w:t>
      </w:r>
    </w:p>
    <w:p w:rsidR="00CB6134" w:rsidRPr="00CB6134" w:rsidRDefault="00CB6134" w:rsidP="00CC5397">
      <w:pPr>
        <w:spacing w:line="240" w:lineRule="auto"/>
        <w:ind w:left="720"/>
        <w:contextualSpacing/>
        <w:rPr>
          <w:rFonts w:ascii="Times New Roman" w:hAnsi="Times New Roman" w:cs="Times New Roman"/>
          <w:sz w:val="28"/>
          <w:szCs w:val="28"/>
        </w:rPr>
      </w:pPr>
      <w:r w:rsidRPr="00CB6134">
        <w:rPr>
          <w:rFonts w:ascii="Times New Roman" w:hAnsi="Times New Roman" w:cs="Times New Roman"/>
          <w:sz w:val="28"/>
          <w:szCs w:val="28"/>
        </w:rPr>
        <w:t>- педагоги дополнительного образования школы, ДДТ, ДЮСШ;</w:t>
      </w:r>
    </w:p>
    <w:p w:rsidR="00CB6134" w:rsidRPr="00CB6134" w:rsidRDefault="00CB6134" w:rsidP="00CC5397">
      <w:pPr>
        <w:spacing w:line="240" w:lineRule="auto"/>
        <w:ind w:left="720"/>
        <w:contextualSpacing/>
        <w:rPr>
          <w:rFonts w:ascii="Times New Roman" w:hAnsi="Times New Roman" w:cs="Times New Roman"/>
          <w:sz w:val="28"/>
          <w:szCs w:val="28"/>
        </w:rPr>
      </w:pPr>
      <w:r w:rsidRPr="00CB6134">
        <w:rPr>
          <w:rFonts w:ascii="Times New Roman" w:hAnsi="Times New Roman" w:cs="Times New Roman"/>
          <w:sz w:val="28"/>
          <w:szCs w:val="28"/>
        </w:rPr>
        <w:t>- специалисты культуры;</w:t>
      </w:r>
    </w:p>
    <w:p w:rsidR="00CB6134" w:rsidRPr="00CB6134" w:rsidRDefault="00CB6134" w:rsidP="00CC5397">
      <w:pPr>
        <w:spacing w:line="240" w:lineRule="auto"/>
        <w:ind w:left="720"/>
        <w:contextualSpacing/>
        <w:rPr>
          <w:rFonts w:ascii="Times New Roman" w:hAnsi="Times New Roman" w:cs="Times New Roman"/>
          <w:sz w:val="28"/>
          <w:szCs w:val="28"/>
        </w:rPr>
      </w:pPr>
      <w:r w:rsidRPr="00CB6134">
        <w:rPr>
          <w:rFonts w:ascii="Times New Roman" w:hAnsi="Times New Roman" w:cs="Times New Roman"/>
          <w:sz w:val="28"/>
          <w:szCs w:val="28"/>
        </w:rPr>
        <w:lastRenderedPageBreak/>
        <w:t>- обучающиеся;</w:t>
      </w:r>
    </w:p>
    <w:p w:rsidR="00CB6134" w:rsidRPr="00CB6134" w:rsidRDefault="00CB6134" w:rsidP="00CC5397">
      <w:pPr>
        <w:spacing w:line="240" w:lineRule="auto"/>
        <w:ind w:left="720"/>
        <w:contextualSpacing/>
        <w:rPr>
          <w:rFonts w:ascii="Times New Roman" w:hAnsi="Times New Roman" w:cs="Times New Roman"/>
          <w:sz w:val="28"/>
          <w:szCs w:val="28"/>
        </w:rPr>
      </w:pPr>
      <w:r w:rsidRPr="00CB6134">
        <w:rPr>
          <w:rFonts w:ascii="Times New Roman" w:hAnsi="Times New Roman" w:cs="Times New Roman"/>
          <w:sz w:val="28"/>
          <w:szCs w:val="28"/>
        </w:rPr>
        <w:t>- родители обучающихся;</w:t>
      </w:r>
    </w:p>
    <w:p w:rsidR="00CB6134" w:rsidRPr="00CB6134" w:rsidRDefault="00CB6134" w:rsidP="00CC5397">
      <w:pPr>
        <w:spacing w:line="240" w:lineRule="auto"/>
        <w:ind w:left="720"/>
        <w:contextualSpacing/>
        <w:rPr>
          <w:rFonts w:ascii="Times New Roman" w:hAnsi="Times New Roman" w:cs="Times New Roman"/>
          <w:sz w:val="28"/>
          <w:szCs w:val="28"/>
        </w:rPr>
      </w:pPr>
      <w:r w:rsidRPr="00CB6134">
        <w:rPr>
          <w:rFonts w:ascii="Times New Roman" w:hAnsi="Times New Roman" w:cs="Times New Roman"/>
          <w:sz w:val="28"/>
          <w:szCs w:val="28"/>
        </w:rPr>
        <w:t>- медсестра школы;</w:t>
      </w:r>
    </w:p>
    <w:p w:rsidR="00CB6134" w:rsidRPr="00CB6134" w:rsidRDefault="00CB6134" w:rsidP="00CC5397">
      <w:pPr>
        <w:spacing w:line="240" w:lineRule="auto"/>
        <w:ind w:left="720"/>
        <w:contextualSpacing/>
        <w:rPr>
          <w:rFonts w:ascii="Times New Roman" w:hAnsi="Times New Roman" w:cs="Times New Roman"/>
          <w:sz w:val="28"/>
          <w:szCs w:val="28"/>
        </w:rPr>
      </w:pPr>
    </w:p>
    <w:p w:rsidR="00CB6134" w:rsidRPr="00CB6134" w:rsidRDefault="00CB6134" w:rsidP="00CC5397">
      <w:pPr>
        <w:spacing w:line="240" w:lineRule="auto"/>
        <w:contextualSpacing/>
        <w:jc w:val="center"/>
        <w:rPr>
          <w:rFonts w:ascii="Times New Roman" w:hAnsi="Times New Roman" w:cs="Times New Roman"/>
          <w:b/>
          <w:sz w:val="28"/>
          <w:szCs w:val="28"/>
        </w:rPr>
      </w:pPr>
      <w:r w:rsidRPr="00CB6134">
        <w:rPr>
          <w:rFonts w:ascii="Times New Roman" w:hAnsi="Times New Roman" w:cs="Times New Roman"/>
          <w:b/>
          <w:sz w:val="28"/>
          <w:szCs w:val="28"/>
        </w:rPr>
        <w:t>6.ЗАНЯТОСТЬ УЧАЩИХСЯ 5-ЫХ КЛАССОВ</w:t>
      </w:r>
    </w:p>
    <w:p w:rsidR="00CB6134" w:rsidRPr="00CB6134" w:rsidRDefault="00CB6134" w:rsidP="00CC5397">
      <w:pPr>
        <w:spacing w:line="240" w:lineRule="auto"/>
        <w:contextualSpacing/>
        <w:jc w:val="center"/>
        <w:rPr>
          <w:rFonts w:ascii="Times New Roman" w:hAnsi="Times New Roman" w:cs="Times New Roman"/>
          <w:b/>
          <w:sz w:val="28"/>
          <w:szCs w:val="28"/>
        </w:rPr>
      </w:pPr>
      <w:r w:rsidRPr="00CB6134">
        <w:rPr>
          <w:rFonts w:ascii="Times New Roman" w:hAnsi="Times New Roman" w:cs="Times New Roman"/>
          <w:b/>
          <w:sz w:val="28"/>
          <w:szCs w:val="28"/>
        </w:rPr>
        <w:t>ВО ВНЕУРОЧНОЙ ДЕЯТЕЛЬНОСТИ</w:t>
      </w:r>
    </w:p>
    <w:p w:rsidR="00CB6134" w:rsidRPr="00CB6134" w:rsidRDefault="00CB6134" w:rsidP="00CC5397">
      <w:pPr>
        <w:spacing w:line="240" w:lineRule="auto"/>
        <w:contextualSpacing/>
        <w:jc w:val="center"/>
        <w:rPr>
          <w:rFonts w:ascii="Times New Roman" w:hAnsi="Times New Roman" w:cs="Times New Roman"/>
          <w:b/>
          <w:sz w:val="28"/>
          <w:szCs w:val="28"/>
        </w:rPr>
      </w:pPr>
      <w:r w:rsidRPr="00CB6134">
        <w:rPr>
          <w:rFonts w:ascii="Times New Roman" w:hAnsi="Times New Roman" w:cs="Times New Roman"/>
          <w:b/>
          <w:sz w:val="28"/>
          <w:szCs w:val="28"/>
        </w:rPr>
        <w:t>В 2015- 2016 УЧЕБНОМ ГОДУ</w:t>
      </w:r>
    </w:p>
    <w:p w:rsidR="00CB6134" w:rsidRPr="00CB6134" w:rsidRDefault="00CB6134" w:rsidP="00CC5397">
      <w:pPr>
        <w:spacing w:line="240" w:lineRule="auto"/>
        <w:contextualSpacing/>
        <w:jc w:val="center"/>
        <w:rPr>
          <w:rFonts w:ascii="Times New Roman" w:hAnsi="Times New Roman" w:cs="Times New Roman"/>
          <w:b/>
          <w:sz w:val="28"/>
          <w:szCs w:val="28"/>
        </w:rPr>
      </w:pPr>
    </w:p>
    <w:tbl>
      <w:tblPr>
        <w:tblStyle w:val="ad"/>
        <w:tblW w:w="0" w:type="auto"/>
        <w:tblLook w:val="04A0" w:firstRow="1" w:lastRow="0" w:firstColumn="1" w:lastColumn="0" w:noHBand="0" w:noVBand="1"/>
      </w:tblPr>
      <w:tblGrid>
        <w:gridCol w:w="8046"/>
        <w:gridCol w:w="2091"/>
      </w:tblGrid>
      <w:tr w:rsidR="00CB6134" w:rsidRPr="00CB6134" w:rsidTr="00CC5397">
        <w:tc>
          <w:tcPr>
            <w:tcW w:w="8046" w:type="dxa"/>
          </w:tcPr>
          <w:p w:rsidR="00CB6134" w:rsidRPr="00CB6134" w:rsidRDefault="00CB6134" w:rsidP="00CC5397">
            <w:pPr>
              <w:contextualSpacing/>
              <w:rPr>
                <w:b/>
                <w:i/>
                <w:sz w:val="28"/>
                <w:szCs w:val="28"/>
              </w:rPr>
            </w:pPr>
            <w:r w:rsidRPr="00CB6134">
              <w:rPr>
                <w:b/>
                <w:i/>
                <w:sz w:val="28"/>
                <w:szCs w:val="28"/>
              </w:rPr>
              <w:t>Количество учащихся 5-ых классов</w:t>
            </w:r>
          </w:p>
          <w:p w:rsidR="00CB6134" w:rsidRPr="00CB6134" w:rsidRDefault="00CB6134" w:rsidP="00CC5397">
            <w:pPr>
              <w:contextualSpacing/>
              <w:rPr>
                <w:b/>
                <w:i/>
                <w:sz w:val="28"/>
                <w:szCs w:val="28"/>
              </w:rPr>
            </w:pPr>
          </w:p>
        </w:tc>
        <w:tc>
          <w:tcPr>
            <w:tcW w:w="2091" w:type="dxa"/>
          </w:tcPr>
          <w:p w:rsidR="00CB6134" w:rsidRPr="00CB6134" w:rsidRDefault="00CB6134" w:rsidP="00CC5397">
            <w:pPr>
              <w:contextualSpacing/>
              <w:jc w:val="center"/>
              <w:rPr>
                <w:b/>
                <w:sz w:val="28"/>
                <w:szCs w:val="28"/>
              </w:rPr>
            </w:pPr>
            <w:r w:rsidRPr="00CB6134">
              <w:rPr>
                <w:b/>
                <w:sz w:val="28"/>
                <w:szCs w:val="28"/>
              </w:rPr>
              <w:t>53</w:t>
            </w:r>
          </w:p>
        </w:tc>
      </w:tr>
      <w:tr w:rsidR="00CB6134" w:rsidRPr="00CB6134" w:rsidTr="00CC5397">
        <w:tc>
          <w:tcPr>
            <w:tcW w:w="8046" w:type="dxa"/>
          </w:tcPr>
          <w:p w:rsidR="00CB6134" w:rsidRPr="00CB6134" w:rsidRDefault="00CB6134" w:rsidP="00CC5397">
            <w:pPr>
              <w:contextualSpacing/>
              <w:rPr>
                <w:b/>
                <w:i/>
                <w:sz w:val="28"/>
                <w:szCs w:val="28"/>
              </w:rPr>
            </w:pPr>
            <w:r w:rsidRPr="00CB6134">
              <w:rPr>
                <w:b/>
                <w:i/>
                <w:sz w:val="28"/>
                <w:szCs w:val="28"/>
              </w:rPr>
              <w:t xml:space="preserve"> Из них занято во ВНУД (согласно плана)</w:t>
            </w:r>
          </w:p>
          <w:p w:rsidR="00CB6134" w:rsidRPr="00CB6134" w:rsidRDefault="00CB6134" w:rsidP="00CC5397">
            <w:pPr>
              <w:contextualSpacing/>
              <w:rPr>
                <w:b/>
                <w:i/>
                <w:sz w:val="28"/>
                <w:szCs w:val="28"/>
              </w:rPr>
            </w:pPr>
          </w:p>
        </w:tc>
        <w:tc>
          <w:tcPr>
            <w:tcW w:w="2091" w:type="dxa"/>
          </w:tcPr>
          <w:p w:rsidR="00CB6134" w:rsidRPr="00CB6134" w:rsidRDefault="00CB6134" w:rsidP="00CC5397">
            <w:pPr>
              <w:contextualSpacing/>
              <w:jc w:val="center"/>
              <w:rPr>
                <w:b/>
                <w:sz w:val="28"/>
                <w:szCs w:val="28"/>
              </w:rPr>
            </w:pPr>
            <w:r w:rsidRPr="00CB6134">
              <w:rPr>
                <w:b/>
                <w:sz w:val="28"/>
                <w:szCs w:val="28"/>
              </w:rPr>
              <w:t>53</w:t>
            </w:r>
          </w:p>
        </w:tc>
      </w:tr>
      <w:tr w:rsidR="00CB6134" w:rsidRPr="00CB6134" w:rsidTr="00CC5397">
        <w:tc>
          <w:tcPr>
            <w:tcW w:w="8046" w:type="dxa"/>
          </w:tcPr>
          <w:p w:rsidR="00CB6134" w:rsidRPr="00CB6134" w:rsidRDefault="00CB6134" w:rsidP="00CC5397">
            <w:pPr>
              <w:contextualSpacing/>
              <w:rPr>
                <w:b/>
                <w:i/>
                <w:sz w:val="28"/>
                <w:szCs w:val="28"/>
              </w:rPr>
            </w:pPr>
            <w:r w:rsidRPr="00CB6134">
              <w:rPr>
                <w:b/>
                <w:i/>
                <w:sz w:val="28"/>
                <w:szCs w:val="28"/>
              </w:rPr>
              <w:t>Из них не занято во ВНУД</w:t>
            </w:r>
          </w:p>
          <w:p w:rsidR="00CB6134" w:rsidRPr="00CB6134" w:rsidRDefault="00CB6134" w:rsidP="00CC5397">
            <w:pPr>
              <w:contextualSpacing/>
              <w:rPr>
                <w:b/>
                <w:i/>
                <w:sz w:val="28"/>
                <w:szCs w:val="28"/>
              </w:rPr>
            </w:pPr>
          </w:p>
        </w:tc>
        <w:tc>
          <w:tcPr>
            <w:tcW w:w="2091" w:type="dxa"/>
          </w:tcPr>
          <w:p w:rsidR="00CB6134" w:rsidRPr="00CB6134" w:rsidRDefault="00CB6134" w:rsidP="00CC5397">
            <w:pPr>
              <w:contextualSpacing/>
              <w:jc w:val="center"/>
              <w:rPr>
                <w:b/>
                <w:sz w:val="28"/>
                <w:szCs w:val="28"/>
              </w:rPr>
            </w:pPr>
            <w:r w:rsidRPr="00CB6134">
              <w:rPr>
                <w:b/>
                <w:sz w:val="28"/>
                <w:szCs w:val="28"/>
              </w:rPr>
              <w:t>-</w:t>
            </w:r>
          </w:p>
        </w:tc>
      </w:tr>
      <w:tr w:rsidR="00CB6134" w:rsidRPr="00CB6134" w:rsidTr="00CC5397">
        <w:tc>
          <w:tcPr>
            <w:tcW w:w="8046" w:type="dxa"/>
          </w:tcPr>
          <w:p w:rsidR="00CB6134" w:rsidRPr="00CB6134" w:rsidRDefault="00CB6134" w:rsidP="00CC5397">
            <w:pPr>
              <w:contextualSpacing/>
              <w:rPr>
                <w:b/>
                <w:i/>
                <w:sz w:val="28"/>
                <w:szCs w:val="28"/>
              </w:rPr>
            </w:pPr>
            <w:r w:rsidRPr="00CB6134">
              <w:rPr>
                <w:b/>
                <w:i/>
                <w:sz w:val="28"/>
                <w:szCs w:val="28"/>
              </w:rPr>
              <w:t>Охвачено дополнительным образованием</w:t>
            </w:r>
          </w:p>
          <w:p w:rsidR="00CB6134" w:rsidRPr="00CB6134" w:rsidRDefault="00CB6134" w:rsidP="00CC5397">
            <w:pPr>
              <w:contextualSpacing/>
              <w:rPr>
                <w:b/>
                <w:i/>
                <w:sz w:val="28"/>
                <w:szCs w:val="28"/>
              </w:rPr>
            </w:pPr>
          </w:p>
        </w:tc>
        <w:tc>
          <w:tcPr>
            <w:tcW w:w="2091" w:type="dxa"/>
          </w:tcPr>
          <w:p w:rsidR="00CB6134" w:rsidRPr="00CB6134" w:rsidRDefault="00CB6134" w:rsidP="00CC5397">
            <w:pPr>
              <w:contextualSpacing/>
              <w:jc w:val="center"/>
              <w:rPr>
                <w:b/>
                <w:sz w:val="28"/>
                <w:szCs w:val="28"/>
              </w:rPr>
            </w:pPr>
            <w:r w:rsidRPr="00CB6134">
              <w:rPr>
                <w:b/>
                <w:sz w:val="28"/>
                <w:szCs w:val="28"/>
              </w:rPr>
              <w:t>43</w:t>
            </w:r>
          </w:p>
        </w:tc>
      </w:tr>
      <w:tr w:rsidR="00CB6134" w:rsidRPr="00CB6134" w:rsidTr="00CC5397">
        <w:tc>
          <w:tcPr>
            <w:tcW w:w="8046" w:type="dxa"/>
          </w:tcPr>
          <w:p w:rsidR="00CB6134" w:rsidRPr="00CB6134" w:rsidRDefault="00CB6134" w:rsidP="00CC5397">
            <w:pPr>
              <w:contextualSpacing/>
              <w:rPr>
                <w:b/>
                <w:i/>
                <w:sz w:val="28"/>
                <w:szCs w:val="28"/>
              </w:rPr>
            </w:pPr>
            <w:r w:rsidRPr="00CB6134">
              <w:rPr>
                <w:b/>
                <w:i/>
                <w:sz w:val="28"/>
                <w:szCs w:val="28"/>
              </w:rPr>
              <w:t xml:space="preserve"> - художественно-эстетическим</w:t>
            </w:r>
          </w:p>
          <w:p w:rsidR="00CB6134" w:rsidRPr="00CB6134" w:rsidRDefault="00CB6134" w:rsidP="00CC5397">
            <w:pPr>
              <w:contextualSpacing/>
              <w:rPr>
                <w:b/>
                <w:i/>
                <w:sz w:val="28"/>
                <w:szCs w:val="28"/>
              </w:rPr>
            </w:pPr>
          </w:p>
        </w:tc>
        <w:tc>
          <w:tcPr>
            <w:tcW w:w="2091" w:type="dxa"/>
          </w:tcPr>
          <w:p w:rsidR="00CB6134" w:rsidRPr="00CB6134" w:rsidRDefault="00CB6134" w:rsidP="00CC5397">
            <w:pPr>
              <w:contextualSpacing/>
              <w:jc w:val="center"/>
              <w:rPr>
                <w:b/>
                <w:sz w:val="28"/>
                <w:szCs w:val="28"/>
              </w:rPr>
            </w:pPr>
            <w:r w:rsidRPr="00CB6134">
              <w:rPr>
                <w:b/>
                <w:sz w:val="28"/>
                <w:szCs w:val="28"/>
              </w:rPr>
              <w:t>28</w:t>
            </w:r>
          </w:p>
        </w:tc>
      </w:tr>
      <w:tr w:rsidR="00CB6134" w:rsidRPr="00CB6134" w:rsidTr="00CC5397">
        <w:tc>
          <w:tcPr>
            <w:tcW w:w="8046" w:type="dxa"/>
          </w:tcPr>
          <w:p w:rsidR="00CB6134" w:rsidRPr="00CB6134" w:rsidRDefault="00CB6134" w:rsidP="00CC5397">
            <w:pPr>
              <w:contextualSpacing/>
              <w:rPr>
                <w:i/>
                <w:sz w:val="28"/>
                <w:szCs w:val="28"/>
              </w:rPr>
            </w:pPr>
            <w:r w:rsidRPr="00CB6134">
              <w:rPr>
                <w:i/>
                <w:sz w:val="28"/>
                <w:szCs w:val="28"/>
              </w:rPr>
              <w:t xml:space="preserve">        кружки:  «Фантазия»</w:t>
            </w:r>
          </w:p>
          <w:p w:rsidR="00CB6134" w:rsidRPr="00CB6134" w:rsidRDefault="00CB6134" w:rsidP="00CC5397">
            <w:pPr>
              <w:contextualSpacing/>
              <w:rPr>
                <w:i/>
                <w:sz w:val="28"/>
                <w:szCs w:val="28"/>
              </w:rPr>
            </w:pPr>
          </w:p>
        </w:tc>
        <w:tc>
          <w:tcPr>
            <w:tcW w:w="2091" w:type="dxa"/>
          </w:tcPr>
          <w:p w:rsidR="00CB6134" w:rsidRPr="00CB6134" w:rsidRDefault="00CB6134" w:rsidP="00CC5397">
            <w:pPr>
              <w:contextualSpacing/>
              <w:jc w:val="center"/>
              <w:rPr>
                <w:sz w:val="28"/>
                <w:szCs w:val="28"/>
              </w:rPr>
            </w:pPr>
            <w:r w:rsidRPr="00CB6134">
              <w:rPr>
                <w:sz w:val="28"/>
                <w:szCs w:val="28"/>
              </w:rPr>
              <w:t>2</w:t>
            </w:r>
          </w:p>
        </w:tc>
      </w:tr>
      <w:tr w:rsidR="00CB6134" w:rsidRPr="00CB6134" w:rsidTr="00CC5397">
        <w:tc>
          <w:tcPr>
            <w:tcW w:w="8046" w:type="dxa"/>
          </w:tcPr>
          <w:p w:rsidR="00CB6134" w:rsidRPr="00CB6134" w:rsidRDefault="00CB6134" w:rsidP="00CC5397">
            <w:pPr>
              <w:contextualSpacing/>
              <w:rPr>
                <w:i/>
                <w:sz w:val="28"/>
                <w:szCs w:val="28"/>
              </w:rPr>
            </w:pPr>
            <w:r w:rsidRPr="00CB6134">
              <w:rPr>
                <w:i/>
                <w:sz w:val="28"/>
                <w:szCs w:val="28"/>
              </w:rPr>
              <w:t xml:space="preserve">                         «Диво +»</w:t>
            </w:r>
          </w:p>
          <w:p w:rsidR="00CB6134" w:rsidRPr="00CB6134" w:rsidRDefault="00CB6134" w:rsidP="00CC5397">
            <w:pPr>
              <w:contextualSpacing/>
              <w:rPr>
                <w:i/>
                <w:sz w:val="28"/>
                <w:szCs w:val="28"/>
              </w:rPr>
            </w:pPr>
          </w:p>
        </w:tc>
        <w:tc>
          <w:tcPr>
            <w:tcW w:w="2091" w:type="dxa"/>
          </w:tcPr>
          <w:p w:rsidR="00CB6134" w:rsidRPr="00CB6134" w:rsidRDefault="00CB6134" w:rsidP="00CC5397">
            <w:pPr>
              <w:contextualSpacing/>
              <w:jc w:val="center"/>
              <w:rPr>
                <w:sz w:val="28"/>
                <w:szCs w:val="28"/>
              </w:rPr>
            </w:pPr>
            <w:r w:rsidRPr="00CB6134">
              <w:rPr>
                <w:sz w:val="28"/>
                <w:szCs w:val="28"/>
              </w:rPr>
              <w:t>6</w:t>
            </w:r>
          </w:p>
        </w:tc>
      </w:tr>
      <w:tr w:rsidR="00CB6134" w:rsidRPr="00CB6134" w:rsidTr="00CC5397">
        <w:tc>
          <w:tcPr>
            <w:tcW w:w="8046" w:type="dxa"/>
          </w:tcPr>
          <w:p w:rsidR="00CB6134" w:rsidRPr="00CB6134" w:rsidRDefault="00CB6134" w:rsidP="00CC5397">
            <w:pPr>
              <w:contextualSpacing/>
              <w:rPr>
                <w:i/>
                <w:sz w:val="28"/>
                <w:szCs w:val="28"/>
              </w:rPr>
            </w:pPr>
            <w:r w:rsidRPr="00CB6134">
              <w:rPr>
                <w:i/>
                <w:sz w:val="28"/>
                <w:szCs w:val="28"/>
              </w:rPr>
              <w:t xml:space="preserve">                         «Бродячие артисты»</w:t>
            </w:r>
          </w:p>
          <w:p w:rsidR="00CB6134" w:rsidRPr="00CB6134" w:rsidRDefault="00CB6134" w:rsidP="00CC5397">
            <w:pPr>
              <w:contextualSpacing/>
              <w:rPr>
                <w:i/>
                <w:sz w:val="28"/>
                <w:szCs w:val="28"/>
              </w:rPr>
            </w:pPr>
          </w:p>
        </w:tc>
        <w:tc>
          <w:tcPr>
            <w:tcW w:w="2091" w:type="dxa"/>
          </w:tcPr>
          <w:p w:rsidR="00CB6134" w:rsidRPr="00CB6134" w:rsidRDefault="00CB6134" w:rsidP="00CC5397">
            <w:pPr>
              <w:contextualSpacing/>
              <w:jc w:val="center"/>
              <w:rPr>
                <w:sz w:val="28"/>
                <w:szCs w:val="28"/>
              </w:rPr>
            </w:pPr>
            <w:r w:rsidRPr="00CB6134">
              <w:rPr>
                <w:sz w:val="28"/>
                <w:szCs w:val="28"/>
              </w:rPr>
              <w:t>5</w:t>
            </w:r>
          </w:p>
        </w:tc>
      </w:tr>
      <w:tr w:rsidR="00CB6134" w:rsidRPr="00CB6134" w:rsidTr="00CC5397">
        <w:tc>
          <w:tcPr>
            <w:tcW w:w="8046" w:type="dxa"/>
          </w:tcPr>
          <w:p w:rsidR="00CB6134" w:rsidRPr="00CB6134" w:rsidRDefault="00CB6134" w:rsidP="00CC5397">
            <w:pPr>
              <w:contextualSpacing/>
              <w:rPr>
                <w:i/>
                <w:sz w:val="28"/>
                <w:szCs w:val="28"/>
              </w:rPr>
            </w:pPr>
            <w:r w:rsidRPr="00CB6134">
              <w:rPr>
                <w:i/>
                <w:sz w:val="28"/>
                <w:szCs w:val="28"/>
              </w:rPr>
              <w:t xml:space="preserve">                         «Танцевальный»</w:t>
            </w:r>
          </w:p>
          <w:p w:rsidR="00CB6134" w:rsidRPr="00CB6134" w:rsidRDefault="00CB6134" w:rsidP="00CC5397">
            <w:pPr>
              <w:contextualSpacing/>
              <w:rPr>
                <w:i/>
                <w:sz w:val="28"/>
                <w:szCs w:val="28"/>
              </w:rPr>
            </w:pPr>
          </w:p>
        </w:tc>
        <w:tc>
          <w:tcPr>
            <w:tcW w:w="2091" w:type="dxa"/>
          </w:tcPr>
          <w:p w:rsidR="00CB6134" w:rsidRPr="00CB6134" w:rsidRDefault="00CB6134" w:rsidP="00CC5397">
            <w:pPr>
              <w:contextualSpacing/>
              <w:jc w:val="center"/>
              <w:rPr>
                <w:sz w:val="28"/>
                <w:szCs w:val="28"/>
              </w:rPr>
            </w:pPr>
            <w:r w:rsidRPr="00CB6134">
              <w:rPr>
                <w:sz w:val="28"/>
                <w:szCs w:val="28"/>
              </w:rPr>
              <w:t>12</w:t>
            </w:r>
          </w:p>
        </w:tc>
      </w:tr>
      <w:tr w:rsidR="00CB6134" w:rsidRPr="00CB6134" w:rsidTr="00CC5397">
        <w:tc>
          <w:tcPr>
            <w:tcW w:w="8046" w:type="dxa"/>
          </w:tcPr>
          <w:p w:rsidR="00CB6134" w:rsidRPr="00CB6134" w:rsidRDefault="00CB6134" w:rsidP="00CC5397">
            <w:pPr>
              <w:contextualSpacing/>
              <w:rPr>
                <w:i/>
                <w:sz w:val="28"/>
                <w:szCs w:val="28"/>
              </w:rPr>
            </w:pPr>
            <w:r w:rsidRPr="00CB6134">
              <w:rPr>
                <w:i/>
                <w:sz w:val="28"/>
                <w:szCs w:val="28"/>
              </w:rPr>
              <w:t xml:space="preserve">                         «Резьба по дереву»</w:t>
            </w:r>
          </w:p>
          <w:p w:rsidR="00CB6134" w:rsidRPr="00CB6134" w:rsidRDefault="00CB6134" w:rsidP="00CC5397">
            <w:pPr>
              <w:contextualSpacing/>
              <w:rPr>
                <w:i/>
                <w:sz w:val="28"/>
                <w:szCs w:val="28"/>
              </w:rPr>
            </w:pPr>
          </w:p>
        </w:tc>
        <w:tc>
          <w:tcPr>
            <w:tcW w:w="2091" w:type="dxa"/>
          </w:tcPr>
          <w:p w:rsidR="00CB6134" w:rsidRPr="00CB6134" w:rsidRDefault="00CB6134" w:rsidP="00CC5397">
            <w:pPr>
              <w:contextualSpacing/>
              <w:jc w:val="center"/>
              <w:rPr>
                <w:sz w:val="28"/>
                <w:szCs w:val="28"/>
              </w:rPr>
            </w:pPr>
            <w:r w:rsidRPr="00CB6134">
              <w:rPr>
                <w:sz w:val="28"/>
                <w:szCs w:val="28"/>
              </w:rPr>
              <w:t>6</w:t>
            </w:r>
          </w:p>
        </w:tc>
      </w:tr>
      <w:tr w:rsidR="00CB6134" w:rsidRPr="00CB6134" w:rsidTr="00CC5397">
        <w:tc>
          <w:tcPr>
            <w:tcW w:w="8046" w:type="dxa"/>
          </w:tcPr>
          <w:p w:rsidR="00CB6134" w:rsidRPr="00CB6134" w:rsidRDefault="00CB6134" w:rsidP="00CC5397">
            <w:pPr>
              <w:contextualSpacing/>
              <w:rPr>
                <w:i/>
                <w:sz w:val="28"/>
                <w:szCs w:val="28"/>
              </w:rPr>
            </w:pPr>
            <w:r w:rsidRPr="00CB6134">
              <w:rPr>
                <w:i/>
                <w:sz w:val="28"/>
                <w:szCs w:val="28"/>
              </w:rPr>
              <w:t xml:space="preserve">                         «Театр кукол»</w:t>
            </w:r>
          </w:p>
          <w:p w:rsidR="00CB6134" w:rsidRPr="00CB6134" w:rsidRDefault="00CB6134" w:rsidP="00CC5397">
            <w:pPr>
              <w:contextualSpacing/>
              <w:rPr>
                <w:i/>
                <w:sz w:val="28"/>
                <w:szCs w:val="28"/>
              </w:rPr>
            </w:pPr>
          </w:p>
        </w:tc>
        <w:tc>
          <w:tcPr>
            <w:tcW w:w="2091" w:type="dxa"/>
          </w:tcPr>
          <w:p w:rsidR="00CB6134" w:rsidRPr="00CB6134" w:rsidRDefault="00CB6134" w:rsidP="00CC5397">
            <w:pPr>
              <w:contextualSpacing/>
              <w:jc w:val="center"/>
              <w:rPr>
                <w:sz w:val="28"/>
                <w:szCs w:val="28"/>
              </w:rPr>
            </w:pPr>
            <w:r w:rsidRPr="00CB6134">
              <w:rPr>
                <w:sz w:val="28"/>
                <w:szCs w:val="28"/>
              </w:rPr>
              <w:t>1</w:t>
            </w:r>
          </w:p>
        </w:tc>
      </w:tr>
      <w:tr w:rsidR="00CB6134" w:rsidRPr="00CB6134" w:rsidTr="00CC5397">
        <w:tc>
          <w:tcPr>
            <w:tcW w:w="8046" w:type="dxa"/>
          </w:tcPr>
          <w:p w:rsidR="00CB6134" w:rsidRPr="00CB6134" w:rsidRDefault="00CB6134" w:rsidP="00CC5397">
            <w:pPr>
              <w:contextualSpacing/>
              <w:rPr>
                <w:i/>
                <w:sz w:val="28"/>
                <w:szCs w:val="28"/>
              </w:rPr>
            </w:pPr>
            <w:r w:rsidRPr="00CB6134">
              <w:rPr>
                <w:i/>
                <w:sz w:val="28"/>
                <w:szCs w:val="28"/>
              </w:rPr>
              <w:t xml:space="preserve">                         «Флористика»</w:t>
            </w:r>
          </w:p>
          <w:p w:rsidR="00CB6134" w:rsidRPr="00CB6134" w:rsidRDefault="00CB6134" w:rsidP="00CC5397">
            <w:pPr>
              <w:contextualSpacing/>
              <w:rPr>
                <w:i/>
                <w:sz w:val="28"/>
                <w:szCs w:val="28"/>
              </w:rPr>
            </w:pPr>
          </w:p>
        </w:tc>
        <w:tc>
          <w:tcPr>
            <w:tcW w:w="2091" w:type="dxa"/>
          </w:tcPr>
          <w:p w:rsidR="00CB6134" w:rsidRPr="00CB6134" w:rsidRDefault="00CB6134" w:rsidP="00CC5397">
            <w:pPr>
              <w:contextualSpacing/>
              <w:jc w:val="center"/>
              <w:rPr>
                <w:sz w:val="28"/>
                <w:szCs w:val="28"/>
              </w:rPr>
            </w:pPr>
            <w:r w:rsidRPr="00CB6134">
              <w:rPr>
                <w:sz w:val="28"/>
                <w:szCs w:val="28"/>
              </w:rPr>
              <w:t>2</w:t>
            </w:r>
          </w:p>
        </w:tc>
      </w:tr>
      <w:tr w:rsidR="00CB6134" w:rsidRPr="00CB6134" w:rsidTr="00CC5397">
        <w:tc>
          <w:tcPr>
            <w:tcW w:w="8046" w:type="dxa"/>
          </w:tcPr>
          <w:p w:rsidR="00CB6134" w:rsidRPr="00CB6134" w:rsidRDefault="00CB6134" w:rsidP="00CC5397">
            <w:pPr>
              <w:contextualSpacing/>
              <w:rPr>
                <w:i/>
                <w:sz w:val="28"/>
                <w:szCs w:val="28"/>
              </w:rPr>
            </w:pPr>
            <w:r w:rsidRPr="00CB6134">
              <w:rPr>
                <w:i/>
                <w:sz w:val="28"/>
                <w:szCs w:val="28"/>
              </w:rPr>
              <w:t xml:space="preserve">                          «Мастерок»</w:t>
            </w:r>
          </w:p>
          <w:p w:rsidR="00CB6134" w:rsidRPr="00CB6134" w:rsidRDefault="00CB6134" w:rsidP="00CC5397">
            <w:pPr>
              <w:contextualSpacing/>
              <w:rPr>
                <w:i/>
                <w:sz w:val="28"/>
                <w:szCs w:val="28"/>
              </w:rPr>
            </w:pPr>
          </w:p>
        </w:tc>
        <w:tc>
          <w:tcPr>
            <w:tcW w:w="2091" w:type="dxa"/>
          </w:tcPr>
          <w:p w:rsidR="00CB6134" w:rsidRPr="00CB6134" w:rsidRDefault="00CB6134" w:rsidP="00CC5397">
            <w:pPr>
              <w:contextualSpacing/>
              <w:jc w:val="center"/>
              <w:rPr>
                <w:sz w:val="28"/>
                <w:szCs w:val="28"/>
              </w:rPr>
            </w:pPr>
            <w:r w:rsidRPr="00CB6134">
              <w:rPr>
                <w:sz w:val="28"/>
                <w:szCs w:val="28"/>
              </w:rPr>
              <w:t>3</w:t>
            </w:r>
          </w:p>
        </w:tc>
      </w:tr>
      <w:tr w:rsidR="00CB6134" w:rsidRPr="00CB6134" w:rsidTr="00CC5397">
        <w:tc>
          <w:tcPr>
            <w:tcW w:w="8046" w:type="dxa"/>
          </w:tcPr>
          <w:p w:rsidR="00CB6134" w:rsidRPr="00CB6134" w:rsidRDefault="00CB6134" w:rsidP="00CC5397">
            <w:pPr>
              <w:contextualSpacing/>
              <w:rPr>
                <w:i/>
                <w:sz w:val="28"/>
                <w:szCs w:val="28"/>
              </w:rPr>
            </w:pPr>
            <w:r w:rsidRPr="00CB6134">
              <w:rPr>
                <w:i/>
                <w:sz w:val="28"/>
                <w:szCs w:val="28"/>
              </w:rPr>
              <w:t xml:space="preserve">                          «Юный художник»</w:t>
            </w:r>
          </w:p>
          <w:p w:rsidR="00CB6134" w:rsidRPr="00CB6134" w:rsidRDefault="00CB6134" w:rsidP="00CC5397">
            <w:pPr>
              <w:contextualSpacing/>
              <w:rPr>
                <w:i/>
                <w:sz w:val="28"/>
                <w:szCs w:val="28"/>
              </w:rPr>
            </w:pPr>
          </w:p>
        </w:tc>
        <w:tc>
          <w:tcPr>
            <w:tcW w:w="2091" w:type="dxa"/>
          </w:tcPr>
          <w:p w:rsidR="00CB6134" w:rsidRPr="00CB6134" w:rsidRDefault="00CB6134" w:rsidP="00CC5397">
            <w:pPr>
              <w:contextualSpacing/>
              <w:jc w:val="center"/>
              <w:rPr>
                <w:sz w:val="28"/>
                <w:szCs w:val="28"/>
              </w:rPr>
            </w:pPr>
            <w:r w:rsidRPr="00CB6134">
              <w:rPr>
                <w:sz w:val="28"/>
                <w:szCs w:val="28"/>
              </w:rPr>
              <w:t>1</w:t>
            </w:r>
          </w:p>
        </w:tc>
      </w:tr>
      <w:tr w:rsidR="00CB6134" w:rsidRPr="00CB6134" w:rsidTr="00CC5397">
        <w:tc>
          <w:tcPr>
            <w:tcW w:w="8046" w:type="dxa"/>
          </w:tcPr>
          <w:p w:rsidR="00CB6134" w:rsidRPr="00CB6134" w:rsidRDefault="00CB6134" w:rsidP="00CC5397">
            <w:pPr>
              <w:contextualSpacing/>
              <w:rPr>
                <w:i/>
                <w:sz w:val="28"/>
                <w:szCs w:val="28"/>
              </w:rPr>
            </w:pPr>
            <w:r w:rsidRPr="00CB6134">
              <w:rPr>
                <w:i/>
                <w:sz w:val="28"/>
                <w:szCs w:val="28"/>
              </w:rPr>
              <w:t xml:space="preserve">        классы ДШИ: «Гитара»</w:t>
            </w:r>
          </w:p>
          <w:p w:rsidR="00CB6134" w:rsidRPr="00CB6134" w:rsidRDefault="00CB6134" w:rsidP="00CC5397">
            <w:pPr>
              <w:contextualSpacing/>
              <w:rPr>
                <w:i/>
                <w:sz w:val="28"/>
                <w:szCs w:val="28"/>
              </w:rPr>
            </w:pPr>
          </w:p>
        </w:tc>
        <w:tc>
          <w:tcPr>
            <w:tcW w:w="2091" w:type="dxa"/>
          </w:tcPr>
          <w:p w:rsidR="00CB6134" w:rsidRPr="00CB6134" w:rsidRDefault="00CB6134" w:rsidP="00CC5397">
            <w:pPr>
              <w:contextualSpacing/>
              <w:jc w:val="center"/>
              <w:rPr>
                <w:sz w:val="28"/>
                <w:szCs w:val="28"/>
              </w:rPr>
            </w:pPr>
            <w:r w:rsidRPr="00CB6134">
              <w:rPr>
                <w:sz w:val="28"/>
                <w:szCs w:val="28"/>
              </w:rPr>
              <w:t>1</w:t>
            </w:r>
          </w:p>
        </w:tc>
      </w:tr>
      <w:tr w:rsidR="00CB6134" w:rsidRPr="00CB6134" w:rsidTr="00CC5397">
        <w:tc>
          <w:tcPr>
            <w:tcW w:w="8046" w:type="dxa"/>
          </w:tcPr>
          <w:p w:rsidR="00CB6134" w:rsidRPr="00CB6134" w:rsidRDefault="00CB6134" w:rsidP="00CC5397">
            <w:pPr>
              <w:contextualSpacing/>
              <w:rPr>
                <w:i/>
                <w:sz w:val="28"/>
                <w:szCs w:val="28"/>
              </w:rPr>
            </w:pPr>
            <w:r w:rsidRPr="00CB6134">
              <w:rPr>
                <w:i/>
                <w:sz w:val="28"/>
                <w:szCs w:val="28"/>
              </w:rPr>
              <w:t xml:space="preserve">                                  «Баян»</w:t>
            </w:r>
          </w:p>
          <w:p w:rsidR="00CB6134" w:rsidRPr="00CB6134" w:rsidRDefault="00CB6134" w:rsidP="00CC5397">
            <w:pPr>
              <w:contextualSpacing/>
              <w:rPr>
                <w:i/>
                <w:sz w:val="28"/>
                <w:szCs w:val="28"/>
              </w:rPr>
            </w:pPr>
          </w:p>
        </w:tc>
        <w:tc>
          <w:tcPr>
            <w:tcW w:w="2091" w:type="dxa"/>
          </w:tcPr>
          <w:p w:rsidR="00CB6134" w:rsidRPr="00CB6134" w:rsidRDefault="00CB6134" w:rsidP="00CC5397">
            <w:pPr>
              <w:contextualSpacing/>
              <w:jc w:val="center"/>
              <w:rPr>
                <w:sz w:val="28"/>
                <w:szCs w:val="28"/>
              </w:rPr>
            </w:pPr>
            <w:r w:rsidRPr="00CB6134">
              <w:rPr>
                <w:sz w:val="28"/>
                <w:szCs w:val="28"/>
              </w:rPr>
              <w:t>1</w:t>
            </w:r>
          </w:p>
        </w:tc>
      </w:tr>
      <w:tr w:rsidR="00CB6134" w:rsidRPr="00CB6134" w:rsidTr="00CC5397">
        <w:tc>
          <w:tcPr>
            <w:tcW w:w="8046" w:type="dxa"/>
          </w:tcPr>
          <w:p w:rsidR="00CB6134" w:rsidRPr="00CB6134" w:rsidRDefault="00CB6134" w:rsidP="00CC5397">
            <w:pPr>
              <w:contextualSpacing/>
              <w:rPr>
                <w:b/>
                <w:i/>
                <w:sz w:val="28"/>
                <w:szCs w:val="28"/>
              </w:rPr>
            </w:pPr>
            <w:r w:rsidRPr="00CB6134">
              <w:rPr>
                <w:b/>
                <w:i/>
                <w:sz w:val="28"/>
                <w:szCs w:val="28"/>
              </w:rPr>
              <w:t>- спортивно-оздоровительное</w:t>
            </w:r>
          </w:p>
          <w:p w:rsidR="00CB6134" w:rsidRPr="00CB6134" w:rsidRDefault="00CB6134" w:rsidP="00CC5397">
            <w:pPr>
              <w:contextualSpacing/>
              <w:rPr>
                <w:b/>
                <w:i/>
                <w:sz w:val="28"/>
                <w:szCs w:val="28"/>
              </w:rPr>
            </w:pPr>
          </w:p>
        </w:tc>
        <w:tc>
          <w:tcPr>
            <w:tcW w:w="2091" w:type="dxa"/>
          </w:tcPr>
          <w:p w:rsidR="00CB6134" w:rsidRPr="00CB6134" w:rsidRDefault="00CB6134" w:rsidP="00CC5397">
            <w:pPr>
              <w:contextualSpacing/>
              <w:jc w:val="center"/>
              <w:rPr>
                <w:b/>
                <w:sz w:val="28"/>
                <w:szCs w:val="28"/>
              </w:rPr>
            </w:pPr>
            <w:r w:rsidRPr="00CB6134">
              <w:rPr>
                <w:b/>
                <w:sz w:val="28"/>
                <w:szCs w:val="28"/>
              </w:rPr>
              <w:t>21</w:t>
            </w:r>
          </w:p>
        </w:tc>
      </w:tr>
      <w:tr w:rsidR="00CB6134" w:rsidRPr="00CB6134" w:rsidTr="00CC5397">
        <w:tc>
          <w:tcPr>
            <w:tcW w:w="8046" w:type="dxa"/>
          </w:tcPr>
          <w:p w:rsidR="00CB6134" w:rsidRPr="00CB6134" w:rsidRDefault="00CB6134" w:rsidP="00CC5397">
            <w:pPr>
              <w:contextualSpacing/>
              <w:rPr>
                <w:i/>
                <w:sz w:val="28"/>
                <w:szCs w:val="28"/>
              </w:rPr>
            </w:pPr>
            <w:r w:rsidRPr="00CB6134">
              <w:rPr>
                <w:i/>
                <w:sz w:val="28"/>
                <w:szCs w:val="28"/>
              </w:rPr>
              <w:t xml:space="preserve">         секции: «Футбол»</w:t>
            </w:r>
          </w:p>
          <w:p w:rsidR="00CB6134" w:rsidRPr="00CB6134" w:rsidRDefault="00CB6134" w:rsidP="00CC5397">
            <w:pPr>
              <w:contextualSpacing/>
              <w:rPr>
                <w:i/>
                <w:sz w:val="28"/>
                <w:szCs w:val="28"/>
              </w:rPr>
            </w:pPr>
          </w:p>
        </w:tc>
        <w:tc>
          <w:tcPr>
            <w:tcW w:w="2091" w:type="dxa"/>
          </w:tcPr>
          <w:p w:rsidR="00CB6134" w:rsidRPr="00CB6134" w:rsidRDefault="00CB6134" w:rsidP="00CC5397">
            <w:pPr>
              <w:contextualSpacing/>
              <w:jc w:val="center"/>
              <w:rPr>
                <w:sz w:val="28"/>
                <w:szCs w:val="28"/>
              </w:rPr>
            </w:pPr>
            <w:r w:rsidRPr="00CB6134">
              <w:rPr>
                <w:sz w:val="28"/>
                <w:szCs w:val="28"/>
              </w:rPr>
              <w:t>7</w:t>
            </w:r>
          </w:p>
        </w:tc>
      </w:tr>
      <w:tr w:rsidR="00CB6134" w:rsidRPr="00CB6134" w:rsidTr="00CC5397">
        <w:tc>
          <w:tcPr>
            <w:tcW w:w="8046" w:type="dxa"/>
          </w:tcPr>
          <w:p w:rsidR="00CB6134" w:rsidRPr="00CB6134" w:rsidRDefault="00CB6134" w:rsidP="00CC5397">
            <w:pPr>
              <w:contextualSpacing/>
              <w:rPr>
                <w:i/>
                <w:sz w:val="28"/>
                <w:szCs w:val="28"/>
              </w:rPr>
            </w:pPr>
            <w:r w:rsidRPr="00CB6134">
              <w:rPr>
                <w:i/>
                <w:sz w:val="28"/>
                <w:szCs w:val="28"/>
              </w:rPr>
              <w:t xml:space="preserve">                        «Волейбол»</w:t>
            </w:r>
          </w:p>
          <w:p w:rsidR="00CB6134" w:rsidRPr="00CB6134" w:rsidRDefault="00CB6134" w:rsidP="00CC5397">
            <w:pPr>
              <w:contextualSpacing/>
              <w:rPr>
                <w:i/>
                <w:sz w:val="28"/>
                <w:szCs w:val="28"/>
              </w:rPr>
            </w:pPr>
          </w:p>
        </w:tc>
        <w:tc>
          <w:tcPr>
            <w:tcW w:w="2091" w:type="dxa"/>
          </w:tcPr>
          <w:p w:rsidR="00CB6134" w:rsidRPr="00CB6134" w:rsidRDefault="00CB6134" w:rsidP="00CC5397">
            <w:pPr>
              <w:contextualSpacing/>
              <w:jc w:val="center"/>
              <w:rPr>
                <w:sz w:val="28"/>
                <w:szCs w:val="28"/>
              </w:rPr>
            </w:pPr>
            <w:r w:rsidRPr="00CB6134">
              <w:rPr>
                <w:sz w:val="28"/>
                <w:szCs w:val="28"/>
              </w:rPr>
              <w:t>12</w:t>
            </w:r>
          </w:p>
        </w:tc>
      </w:tr>
      <w:tr w:rsidR="00CB6134" w:rsidRPr="00CB6134" w:rsidTr="00CC5397">
        <w:tc>
          <w:tcPr>
            <w:tcW w:w="8046" w:type="dxa"/>
          </w:tcPr>
          <w:p w:rsidR="00CB6134" w:rsidRPr="00CB6134" w:rsidRDefault="00CB6134" w:rsidP="00CC5397">
            <w:pPr>
              <w:contextualSpacing/>
              <w:rPr>
                <w:i/>
                <w:sz w:val="28"/>
                <w:szCs w:val="28"/>
              </w:rPr>
            </w:pPr>
            <w:r w:rsidRPr="00CB6134">
              <w:rPr>
                <w:i/>
                <w:sz w:val="28"/>
                <w:szCs w:val="28"/>
              </w:rPr>
              <w:lastRenderedPageBreak/>
              <w:t xml:space="preserve">                        ВПК «Патриоты»</w:t>
            </w:r>
          </w:p>
        </w:tc>
        <w:tc>
          <w:tcPr>
            <w:tcW w:w="2091" w:type="dxa"/>
          </w:tcPr>
          <w:p w:rsidR="00CB6134" w:rsidRPr="00CB6134" w:rsidRDefault="00CB6134" w:rsidP="00CC5397">
            <w:pPr>
              <w:contextualSpacing/>
              <w:jc w:val="center"/>
              <w:rPr>
                <w:sz w:val="28"/>
                <w:szCs w:val="28"/>
              </w:rPr>
            </w:pPr>
            <w:r w:rsidRPr="00CB6134">
              <w:rPr>
                <w:sz w:val="28"/>
                <w:szCs w:val="28"/>
              </w:rPr>
              <w:t>2</w:t>
            </w:r>
          </w:p>
        </w:tc>
      </w:tr>
    </w:tbl>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 xml:space="preserve">                        </w:t>
      </w:r>
    </w:p>
    <w:p w:rsidR="00CB6134" w:rsidRPr="00CB6134" w:rsidRDefault="00CB6134" w:rsidP="00CC5397">
      <w:pPr>
        <w:spacing w:line="240" w:lineRule="auto"/>
        <w:rPr>
          <w:rFonts w:ascii="Times New Roman" w:hAnsi="Times New Roman" w:cs="Times New Roman"/>
          <w:sz w:val="28"/>
          <w:szCs w:val="28"/>
        </w:rPr>
      </w:pPr>
      <w:r w:rsidRPr="00CB6134">
        <w:rPr>
          <w:rFonts w:ascii="Times New Roman" w:hAnsi="Times New Roman" w:cs="Times New Roman"/>
          <w:sz w:val="28"/>
          <w:szCs w:val="28"/>
        </w:rPr>
        <w:t xml:space="preserve">7. </w:t>
      </w:r>
      <w:r w:rsidRPr="00CB6134">
        <w:rPr>
          <w:rFonts w:ascii="Times New Roman" w:hAnsi="Times New Roman" w:cs="Times New Roman"/>
          <w:b/>
          <w:sz w:val="28"/>
          <w:szCs w:val="28"/>
        </w:rPr>
        <w:t>Методическое обеспечение программы</w:t>
      </w:r>
      <w:r w:rsidRPr="00CB6134">
        <w:rPr>
          <w:rFonts w:ascii="Times New Roman" w:hAnsi="Times New Roman" w:cs="Times New Roman"/>
          <w:sz w:val="28"/>
          <w:szCs w:val="28"/>
        </w:rPr>
        <w:t>:</w:t>
      </w:r>
    </w:p>
    <w:p w:rsidR="00CB6134" w:rsidRPr="00CB6134" w:rsidRDefault="00CB6134" w:rsidP="00CC5397">
      <w:pPr>
        <w:numPr>
          <w:ilvl w:val="0"/>
          <w:numId w:val="35"/>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методические пособия</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 Журналы «Классный руководитель». Центр «Педагогический поиск»;</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Журналы «Воспитание школьников». ООО «Школьная пресса»;</w:t>
      </w:r>
      <w:r w:rsidRPr="00CB6134">
        <w:rPr>
          <w:rFonts w:ascii="Times New Roman" w:hAnsi="Times New Roman" w:cs="Times New Roman"/>
          <w:sz w:val="28"/>
          <w:szCs w:val="28"/>
        </w:rPr>
        <w:br/>
        <w:t>Журналы «Здоровье школьника». ЗАО «МЦФЭР»;</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 Аралова М.А. «Классный час». Творческий центр «Сфера» М. 2014г.</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Горина Т.В. Дневник классного руководителя. – М.: «Айрис-пресс», 2014.</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Гуткина Л.Д. Настольная книга классного руководителя. – Центр «Педагогический поиск», 2013.</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Гуткина Л.Д. Спутник классного руководителя. – М.: «Педагогический поиск», 2012.</w:t>
      </w:r>
    </w:p>
    <w:p w:rsidR="00CB6134" w:rsidRPr="00CB6134" w:rsidRDefault="00CB6134" w:rsidP="00CC5397">
      <w:pPr>
        <w:numPr>
          <w:ilvl w:val="0"/>
          <w:numId w:val="35"/>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 интернет-ресурсы </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www.ppoisk.ru</w:t>
      </w:r>
    </w:p>
    <w:p w:rsidR="00CB6134" w:rsidRPr="00CB6134" w:rsidRDefault="00CB6134" w:rsidP="00CC5397">
      <w:pPr>
        <w:numPr>
          <w:ilvl w:val="0"/>
          <w:numId w:val="35"/>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мультимедийный блок.</w:t>
      </w:r>
    </w:p>
    <w:p w:rsidR="00CB6134" w:rsidRPr="00CB6134" w:rsidRDefault="00CB6134" w:rsidP="00CC5397">
      <w:pPr>
        <w:spacing w:line="240" w:lineRule="auto"/>
        <w:contextualSpacing/>
        <w:rPr>
          <w:rFonts w:ascii="Times New Roman" w:hAnsi="Times New Roman" w:cs="Times New Roman"/>
          <w:b/>
          <w:i/>
          <w:sz w:val="28"/>
          <w:szCs w:val="28"/>
        </w:rPr>
      </w:pPr>
    </w:p>
    <w:p w:rsidR="00CB6134" w:rsidRPr="00CB6134" w:rsidRDefault="00CB6134" w:rsidP="00CC5397">
      <w:pPr>
        <w:spacing w:line="240" w:lineRule="auto"/>
        <w:contextualSpacing/>
        <w:rPr>
          <w:rFonts w:ascii="Times New Roman" w:hAnsi="Times New Roman" w:cs="Times New Roman"/>
          <w:b/>
          <w:i/>
          <w:sz w:val="28"/>
          <w:szCs w:val="28"/>
        </w:rPr>
      </w:pPr>
      <w:r w:rsidRPr="00CB6134">
        <w:rPr>
          <w:rFonts w:ascii="Times New Roman" w:hAnsi="Times New Roman" w:cs="Times New Roman"/>
          <w:b/>
          <w:i/>
          <w:sz w:val="28"/>
          <w:szCs w:val="28"/>
        </w:rPr>
        <w:t>Материально-техническое обеспечение программы:</w:t>
      </w:r>
    </w:p>
    <w:p w:rsidR="00CB6134" w:rsidRPr="00CB6134" w:rsidRDefault="00CB6134" w:rsidP="00CC5397">
      <w:pPr>
        <w:numPr>
          <w:ilvl w:val="0"/>
          <w:numId w:val="28"/>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выбор оптимальных условий и площадок для проведения различных мероприятий,</w:t>
      </w:r>
    </w:p>
    <w:p w:rsidR="00CB6134" w:rsidRPr="00CB6134" w:rsidRDefault="00CB6134" w:rsidP="00CC5397">
      <w:pPr>
        <w:numPr>
          <w:ilvl w:val="0"/>
          <w:numId w:val="28"/>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материалы для оформления и творчества детей,</w:t>
      </w:r>
    </w:p>
    <w:p w:rsidR="00CB6134" w:rsidRPr="00CB6134" w:rsidRDefault="00CB6134" w:rsidP="00CC5397">
      <w:pPr>
        <w:numPr>
          <w:ilvl w:val="0"/>
          <w:numId w:val="28"/>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канцелярские принадлежности,</w:t>
      </w:r>
    </w:p>
    <w:p w:rsidR="00CB6134" w:rsidRPr="00CB6134" w:rsidRDefault="00CB6134" w:rsidP="00CC5397">
      <w:pPr>
        <w:numPr>
          <w:ilvl w:val="0"/>
          <w:numId w:val="28"/>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аудиоматериалы и видеотехника,</w:t>
      </w:r>
    </w:p>
    <w:p w:rsidR="00CB6134" w:rsidRPr="00CB6134" w:rsidRDefault="00CB6134" w:rsidP="00CC5397">
      <w:pPr>
        <w:numPr>
          <w:ilvl w:val="0"/>
          <w:numId w:val="28"/>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компьютеры,</w:t>
      </w:r>
    </w:p>
    <w:p w:rsidR="00CB6134" w:rsidRPr="00CB6134" w:rsidRDefault="00CB6134" w:rsidP="00CC5397">
      <w:pPr>
        <w:numPr>
          <w:ilvl w:val="0"/>
          <w:numId w:val="28"/>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телевизоры,</w:t>
      </w:r>
    </w:p>
    <w:p w:rsidR="00CB6134" w:rsidRPr="00CB6134" w:rsidRDefault="00CB6134" w:rsidP="00CC5397">
      <w:pPr>
        <w:numPr>
          <w:ilvl w:val="0"/>
          <w:numId w:val="28"/>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мультимедийные проекторы,</w:t>
      </w:r>
    </w:p>
    <w:p w:rsidR="00CB6134" w:rsidRPr="00CB6134" w:rsidRDefault="00CB6134" w:rsidP="00CC5397">
      <w:pPr>
        <w:numPr>
          <w:ilvl w:val="0"/>
          <w:numId w:val="28"/>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интерактивная доска и др.</w:t>
      </w:r>
    </w:p>
    <w:p w:rsidR="00CB6134" w:rsidRPr="00CB6134" w:rsidRDefault="00CB6134" w:rsidP="00CC5397">
      <w:pPr>
        <w:spacing w:line="240" w:lineRule="auto"/>
        <w:contextualSpacing/>
        <w:rPr>
          <w:rFonts w:ascii="Times New Roman" w:hAnsi="Times New Roman" w:cs="Times New Roman"/>
          <w:sz w:val="28"/>
          <w:szCs w:val="28"/>
        </w:rPr>
      </w:pPr>
    </w:p>
    <w:p w:rsidR="00CB6134" w:rsidRPr="00CB6134" w:rsidRDefault="00CB6134" w:rsidP="00CC5397">
      <w:pPr>
        <w:spacing w:line="240" w:lineRule="auto"/>
        <w:contextualSpacing/>
        <w:rPr>
          <w:rFonts w:ascii="Times New Roman" w:hAnsi="Times New Roman" w:cs="Times New Roman"/>
          <w:b/>
          <w:sz w:val="28"/>
          <w:szCs w:val="28"/>
        </w:rPr>
      </w:pPr>
      <w:r w:rsidRPr="00CB6134">
        <w:rPr>
          <w:rFonts w:ascii="Times New Roman" w:hAnsi="Times New Roman" w:cs="Times New Roman"/>
          <w:b/>
          <w:sz w:val="28"/>
          <w:szCs w:val="28"/>
        </w:rPr>
        <w:t xml:space="preserve">                   8.Критерии оценки результатов</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Критерии оценки результативности воспитательного процесса в рамках предлагаемой воспитательной системы:</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1. </w:t>
      </w:r>
      <w:r w:rsidRPr="00CB6134">
        <w:rPr>
          <w:rFonts w:ascii="Times New Roman" w:hAnsi="Times New Roman" w:cs="Times New Roman"/>
          <w:b/>
          <w:sz w:val="28"/>
          <w:szCs w:val="28"/>
        </w:rPr>
        <w:t>Критерий здоровья:</w:t>
      </w:r>
      <w:r w:rsidRPr="00CB6134">
        <w:rPr>
          <w:rFonts w:ascii="Times New Roman" w:hAnsi="Times New Roman" w:cs="Times New Roman"/>
          <w:sz w:val="28"/>
          <w:szCs w:val="28"/>
        </w:rPr>
        <w:t xml:space="preserve"> </w:t>
      </w:r>
    </w:p>
    <w:p w:rsidR="00CB6134" w:rsidRPr="00CB6134" w:rsidRDefault="00CB6134" w:rsidP="00CC5397">
      <w:pPr>
        <w:numPr>
          <w:ilvl w:val="0"/>
          <w:numId w:val="34"/>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Показатели физического здоровья;</w:t>
      </w:r>
    </w:p>
    <w:p w:rsidR="00CB6134" w:rsidRPr="00CB6134" w:rsidRDefault="00CB6134" w:rsidP="00CC5397">
      <w:pPr>
        <w:numPr>
          <w:ilvl w:val="0"/>
          <w:numId w:val="34"/>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Овладение культура здоровья;</w:t>
      </w:r>
    </w:p>
    <w:p w:rsidR="00CB6134" w:rsidRPr="00CB6134" w:rsidRDefault="00CB6134" w:rsidP="00CC5397">
      <w:pPr>
        <w:numPr>
          <w:ilvl w:val="0"/>
          <w:numId w:val="34"/>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Умение вести здоровый образ жизни.</w:t>
      </w:r>
    </w:p>
    <w:p w:rsidR="00CB6134" w:rsidRPr="00CB6134" w:rsidRDefault="00CB6134" w:rsidP="00CC5397">
      <w:p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2. </w:t>
      </w:r>
      <w:r w:rsidRPr="00CB6134">
        <w:rPr>
          <w:rFonts w:ascii="Times New Roman" w:hAnsi="Times New Roman" w:cs="Times New Roman"/>
          <w:b/>
          <w:sz w:val="28"/>
          <w:szCs w:val="28"/>
        </w:rPr>
        <w:t>Критерий психологического комфорта:</w:t>
      </w:r>
      <w:r w:rsidRPr="00CB6134">
        <w:rPr>
          <w:rFonts w:ascii="Times New Roman" w:hAnsi="Times New Roman" w:cs="Times New Roman"/>
          <w:sz w:val="28"/>
          <w:szCs w:val="28"/>
        </w:rPr>
        <w:t xml:space="preserve"> </w:t>
      </w:r>
    </w:p>
    <w:p w:rsidR="00CB6134" w:rsidRPr="00CB6134" w:rsidRDefault="00CB6134" w:rsidP="00CC5397">
      <w:pPr>
        <w:numPr>
          <w:ilvl w:val="0"/>
          <w:numId w:val="31"/>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Чувство защищенности, уверенности, оптимистичности;</w:t>
      </w:r>
    </w:p>
    <w:p w:rsidR="00CB6134" w:rsidRPr="00CB6134" w:rsidRDefault="00CB6134" w:rsidP="00CC5397">
      <w:pPr>
        <w:numPr>
          <w:ilvl w:val="0"/>
          <w:numId w:val="31"/>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Познавательная активность, инициатива; </w:t>
      </w:r>
    </w:p>
    <w:p w:rsidR="00CB6134" w:rsidRPr="00CB6134" w:rsidRDefault="00CB6134" w:rsidP="00CC5397">
      <w:pPr>
        <w:numPr>
          <w:ilvl w:val="0"/>
          <w:numId w:val="31"/>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Стремление к совместной деятельности;</w:t>
      </w:r>
    </w:p>
    <w:p w:rsidR="00CB6134" w:rsidRPr="00CB6134" w:rsidRDefault="00CB6134" w:rsidP="00CC5397">
      <w:pPr>
        <w:numPr>
          <w:ilvl w:val="0"/>
          <w:numId w:val="31"/>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Открытость к другим лицам   вне коллектива</w:t>
      </w:r>
    </w:p>
    <w:p w:rsidR="00CB6134" w:rsidRPr="00CB6134" w:rsidRDefault="00CB6134" w:rsidP="00CC5397">
      <w:pPr>
        <w:numPr>
          <w:ilvl w:val="0"/>
          <w:numId w:val="31"/>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Позитивность эмоционального отношения к будущему.</w:t>
      </w:r>
    </w:p>
    <w:p w:rsidR="00CB6134" w:rsidRPr="00CB6134" w:rsidRDefault="00CB6134" w:rsidP="00CC5397">
      <w:pPr>
        <w:spacing w:line="240" w:lineRule="auto"/>
        <w:contextualSpacing/>
        <w:rPr>
          <w:rFonts w:ascii="Times New Roman" w:hAnsi="Times New Roman" w:cs="Times New Roman"/>
          <w:b/>
          <w:sz w:val="28"/>
          <w:szCs w:val="28"/>
        </w:rPr>
      </w:pPr>
      <w:r w:rsidRPr="00CB6134">
        <w:rPr>
          <w:rFonts w:ascii="Times New Roman" w:hAnsi="Times New Roman" w:cs="Times New Roman"/>
          <w:sz w:val="28"/>
          <w:szCs w:val="28"/>
        </w:rPr>
        <w:t xml:space="preserve">3. </w:t>
      </w:r>
      <w:r w:rsidRPr="00CB6134">
        <w:rPr>
          <w:rFonts w:ascii="Times New Roman" w:hAnsi="Times New Roman" w:cs="Times New Roman"/>
          <w:b/>
          <w:sz w:val="28"/>
          <w:szCs w:val="28"/>
        </w:rPr>
        <w:t>Критерий развития:</w:t>
      </w:r>
    </w:p>
    <w:p w:rsidR="00CB6134" w:rsidRPr="00CB6134" w:rsidRDefault="00CB6134" w:rsidP="00CC5397">
      <w:pPr>
        <w:numPr>
          <w:ilvl w:val="0"/>
          <w:numId w:val="5"/>
        </w:numPr>
        <w:tabs>
          <w:tab w:val="num" w:pos="720"/>
        </w:tabs>
        <w:spacing w:line="240" w:lineRule="auto"/>
        <w:ind w:left="720"/>
        <w:contextualSpacing/>
        <w:rPr>
          <w:rFonts w:ascii="Times New Roman" w:hAnsi="Times New Roman" w:cs="Times New Roman"/>
          <w:sz w:val="28"/>
          <w:szCs w:val="28"/>
        </w:rPr>
      </w:pPr>
      <w:r w:rsidRPr="00CB6134">
        <w:rPr>
          <w:rFonts w:ascii="Times New Roman" w:hAnsi="Times New Roman" w:cs="Times New Roman"/>
          <w:sz w:val="28"/>
          <w:szCs w:val="28"/>
        </w:rPr>
        <w:t>Уровень мотивации, характер жизненных ценностей, открытость,    коммуникативность, трудолюбие;</w:t>
      </w:r>
    </w:p>
    <w:p w:rsidR="00CB6134" w:rsidRPr="00CB6134" w:rsidRDefault="00CB6134" w:rsidP="00CC5397">
      <w:pPr>
        <w:numPr>
          <w:ilvl w:val="0"/>
          <w:numId w:val="5"/>
        </w:numPr>
        <w:tabs>
          <w:tab w:val="num" w:pos="720"/>
        </w:tabs>
        <w:spacing w:line="240" w:lineRule="auto"/>
        <w:ind w:left="720"/>
        <w:contextualSpacing/>
        <w:rPr>
          <w:rFonts w:ascii="Times New Roman" w:hAnsi="Times New Roman" w:cs="Times New Roman"/>
          <w:sz w:val="28"/>
          <w:szCs w:val="28"/>
        </w:rPr>
      </w:pPr>
      <w:r w:rsidRPr="00CB6134">
        <w:rPr>
          <w:rFonts w:ascii="Times New Roman" w:hAnsi="Times New Roman" w:cs="Times New Roman"/>
          <w:sz w:val="28"/>
          <w:szCs w:val="28"/>
        </w:rPr>
        <w:lastRenderedPageBreak/>
        <w:t>Адекватность, действенность самооценки,  степень реализации внутреннего потенциала;</w:t>
      </w:r>
    </w:p>
    <w:p w:rsidR="00CB6134" w:rsidRPr="00CB6134" w:rsidRDefault="00CB6134" w:rsidP="00CC5397">
      <w:pPr>
        <w:numPr>
          <w:ilvl w:val="0"/>
          <w:numId w:val="5"/>
        </w:numPr>
        <w:tabs>
          <w:tab w:val="num" w:pos="720"/>
        </w:tabs>
        <w:spacing w:line="240" w:lineRule="auto"/>
        <w:ind w:left="720"/>
        <w:contextualSpacing/>
        <w:rPr>
          <w:rFonts w:ascii="Times New Roman" w:hAnsi="Times New Roman" w:cs="Times New Roman"/>
          <w:sz w:val="28"/>
          <w:szCs w:val="28"/>
        </w:rPr>
      </w:pPr>
      <w:r w:rsidRPr="00CB6134">
        <w:rPr>
          <w:rFonts w:ascii="Times New Roman" w:hAnsi="Times New Roman" w:cs="Times New Roman"/>
          <w:sz w:val="28"/>
          <w:szCs w:val="28"/>
        </w:rPr>
        <w:t>Гражданские        качества        (ответственность,        патриотизм, интернационализм, уважительное отношение к закону);</w:t>
      </w:r>
    </w:p>
    <w:p w:rsidR="00CB6134" w:rsidRPr="00CB6134" w:rsidRDefault="00CB6134" w:rsidP="00CC5397">
      <w:pPr>
        <w:numPr>
          <w:ilvl w:val="0"/>
          <w:numId w:val="5"/>
        </w:numPr>
        <w:tabs>
          <w:tab w:val="num" w:pos="720"/>
        </w:tabs>
        <w:spacing w:line="240" w:lineRule="auto"/>
        <w:ind w:left="720"/>
        <w:contextualSpacing/>
        <w:rPr>
          <w:rFonts w:ascii="Times New Roman" w:hAnsi="Times New Roman" w:cs="Times New Roman"/>
          <w:sz w:val="28"/>
          <w:szCs w:val="28"/>
        </w:rPr>
      </w:pPr>
      <w:r w:rsidRPr="00CB6134">
        <w:rPr>
          <w:rFonts w:ascii="Times New Roman" w:hAnsi="Times New Roman" w:cs="Times New Roman"/>
          <w:sz w:val="28"/>
          <w:szCs w:val="28"/>
        </w:rPr>
        <w:t>Нравственные   качества  (устойчивость,   умение   сотрудничать, забота о людях);</w:t>
      </w:r>
    </w:p>
    <w:p w:rsidR="00CB6134" w:rsidRPr="00CB6134" w:rsidRDefault="00CB6134" w:rsidP="00CC5397">
      <w:pPr>
        <w:numPr>
          <w:ilvl w:val="0"/>
          <w:numId w:val="5"/>
        </w:numPr>
        <w:tabs>
          <w:tab w:val="num" w:pos="720"/>
        </w:tabs>
        <w:spacing w:line="240" w:lineRule="auto"/>
        <w:ind w:left="720"/>
        <w:contextualSpacing/>
        <w:rPr>
          <w:rFonts w:ascii="Times New Roman" w:hAnsi="Times New Roman" w:cs="Times New Roman"/>
          <w:sz w:val="28"/>
          <w:szCs w:val="28"/>
        </w:rPr>
      </w:pPr>
      <w:r w:rsidRPr="00CB6134">
        <w:rPr>
          <w:rFonts w:ascii="Times New Roman" w:hAnsi="Times New Roman" w:cs="Times New Roman"/>
          <w:sz w:val="28"/>
          <w:szCs w:val="28"/>
        </w:rPr>
        <w:t>Сформированность представления о жизненных целях;</w:t>
      </w:r>
    </w:p>
    <w:p w:rsidR="00CB6134" w:rsidRPr="00CB6134" w:rsidRDefault="00CB6134" w:rsidP="00CC5397">
      <w:pPr>
        <w:numPr>
          <w:ilvl w:val="0"/>
          <w:numId w:val="5"/>
        </w:numPr>
        <w:tabs>
          <w:tab w:val="num" w:pos="720"/>
        </w:tabs>
        <w:spacing w:line="240" w:lineRule="auto"/>
        <w:ind w:left="720"/>
        <w:contextualSpacing/>
        <w:rPr>
          <w:rFonts w:ascii="Times New Roman" w:hAnsi="Times New Roman" w:cs="Times New Roman"/>
          <w:sz w:val="28"/>
          <w:szCs w:val="28"/>
        </w:rPr>
      </w:pPr>
      <w:r w:rsidRPr="00CB6134">
        <w:rPr>
          <w:rFonts w:ascii="Times New Roman" w:hAnsi="Times New Roman" w:cs="Times New Roman"/>
          <w:sz w:val="28"/>
          <w:szCs w:val="28"/>
        </w:rPr>
        <w:t>Формирование представлений о возможном выборе профессий;</w:t>
      </w:r>
    </w:p>
    <w:p w:rsidR="00CB6134" w:rsidRPr="00CB6134" w:rsidRDefault="00CB6134" w:rsidP="00CC5397">
      <w:pPr>
        <w:numPr>
          <w:ilvl w:val="0"/>
          <w:numId w:val="5"/>
        </w:numPr>
        <w:tabs>
          <w:tab w:val="num" w:pos="720"/>
        </w:tabs>
        <w:spacing w:line="240" w:lineRule="auto"/>
        <w:ind w:left="720"/>
        <w:contextualSpacing/>
        <w:rPr>
          <w:rFonts w:ascii="Times New Roman" w:hAnsi="Times New Roman" w:cs="Times New Roman"/>
          <w:sz w:val="28"/>
          <w:szCs w:val="28"/>
        </w:rPr>
      </w:pPr>
      <w:r w:rsidRPr="00CB6134">
        <w:rPr>
          <w:rFonts w:ascii="Times New Roman" w:hAnsi="Times New Roman" w:cs="Times New Roman"/>
          <w:sz w:val="28"/>
          <w:szCs w:val="28"/>
        </w:rPr>
        <w:t>Выявление индивидуального своеобразия личности.</w:t>
      </w:r>
    </w:p>
    <w:p w:rsidR="00CB6134" w:rsidRPr="00CB6134" w:rsidRDefault="00CB6134" w:rsidP="00CC5397">
      <w:pPr>
        <w:spacing w:line="240" w:lineRule="auto"/>
        <w:contextualSpacing/>
        <w:rPr>
          <w:rFonts w:ascii="Times New Roman" w:hAnsi="Times New Roman" w:cs="Times New Roman"/>
          <w:b/>
          <w:sz w:val="28"/>
          <w:szCs w:val="28"/>
        </w:rPr>
      </w:pPr>
      <w:r w:rsidRPr="00CB6134">
        <w:rPr>
          <w:rFonts w:ascii="Times New Roman" w:hAnsi="Times New Roman" w:cs="Times New Roman"/>
          <w:sz w:val="28"/>
          <w:szCs w:val="28"/>
        </w:rPr>
        <w:t xml:space="preserve">4. </w:t>
      </w:r>
      <w:r w:rsidRPr="00CB6134">
        <w:rPr>
          <w:rFonts w:ascii="Times New Roman" w:hAnsi="Times New Roman" w:cs="Times New Roman"/>
          <w:b/>
          <w:sz w:val="28"/>
          <w:szCs w:val="28"/>
        </w:rPr>
        <w:t xml:space="preserve">Критерий воспитания: </w:t>
      </w:r>
    </w:p>
    <w:p w:rsidR="00CB6134" w:rsidRPr="00CB6134" w:rsidRDefault="00CB6134" w:rsidP="00CC5397">
      <w:pPr>
        <w:numPr>
          <w:ilvl w:val="0"/>
          <w:numId w:val="33"/>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Ориентация на позитивную оценку своего поведения со стороны взрослых;</w:t>
      </w:r>
    </w:p>
    <w:p w:rsidR="00CB6134" w:rsidRPr="00CB6134" w:rsidRDefault="00CB6134" w:rsidP="00CC5397">
      <w:pPr>
        <w:numPr>
          <w:ilvl w:val="0"/>
          <w:numId w:val="33"/>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 xml:space="preserve">Стимулирование личностно- поведенческого совершенствования; </w:t>
      </w:r>
    </w:p>
    <w:p w:rsidR="00CB6134" w:rsidRPr="00CB6134" w:rsidRDefault="00CB6134" w:rsidP="00CC5397">
      <w:pPr>
        <w:numPr>
          <w:ilvl w:val="0"/>
          <w:numId w:val="33"/>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Развитие самоорганизации, самодисциплины;</w:t>
      </w:r>
    </w:p>
    <w:p w:rsidR="00CB6134" w:rsidRPr="00CB6134" w:rsidRDefault="00CB6134" w:rsidP="00CC5397">
      <w:pPr>
        <w:numPr>
          <w:ilvl w:val="0"/>
          <w:numId w:val="33"/>
        </w:numPr>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Развитие   сложностей   с   учетом   принципа   индивидуальной дифференциации в образовании.</w:t>
      </w:r>
    </w:p>
    <w:p w:rsidR="00CB6134" w:rsidRPr="00CB6134" w:rsidRDefault="00CB6134" w:rsidP="00CC5397">
      <w:pPr>
        <w:spacing w:line="240" w:lineRule="auto"/>
        <w:contextualSpacing/>
        <w:rPr>
          <w:rFonts w:ascii="Times New Roman" w:hAnsi="Times New Roman" w:cs="Times New Roman"/>
          <w:b/>
          <w:sz w:val="28"/>
          <w:szCs w:val="28"/>
        </w:rPr>
      </w:pPr>
      <w:r w:rsidRPr="00CB6134">
        <w:rPr>
          <w:rFonts w:ascii="Times New Roman" w:hAnsi="Times New Roman" w:cs="Times New Roman"/>
          <w:sz w:val="28"/>
          <w:szCs w:val="28"/>
        </w:rPr>
        <w:t xml:space="preserve">5. </w:t>
      </w:r>
      <w:r w:rsidRPr="00CB6134">
        <w:rPr>
          <w:rFonts w:ascii="Times New Roman" w:hAnsi="Times New Roman" w:cs="Times New Roman"/>
          <w:b/>
          <w:sz w:val="28"/>
          <w:szCs w:val="28"/>
        </w:rPr>
        <w:t>Критерии социальной устойчивости:</w:t>
      </w:r>
    </w:p>
    <w:p w:rsidR="00CB6134" w:rsidRPr="00CB6134" w:rsidRDefault="00CB6134" w:rsidP="00CC5397">
      <w:pPr>
        <w:numPr>
          <w:ilvl w:val="0"/>
          <w:numId w:val="4"/>
        </w:numPr>
        <w:tabs>
          <w:tab w:val="num" w:pos="720"/>
        </w:tabs>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Престиж класса, школы, педагогов;</w:t>
      </w:r>
    </w:p>
    <w:p w:rsidR="00CB6134" w:rsidRPr="00CB6134" w:rsidRDefault="00CB6134" w:rsidP="00CC5397">
      <w:pPr>
        <w:numPr>
          <w:ilvl w:val="0"/>
          <w:numId w:val="4"/>
        </w:numPr>
        <w:tabs>
          <w:tab w:val="num" w:pos="720"/>
        </w:tabs>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Показатель социальной адаптации после окончания школы;</w:t>
      </w:r>
    </w:p>
    <w:p w:rsidR="00CB6134" w:rsidRPr="00CB6134" w:rsidRDefault="00CB6134" w:rsidP="00CC5397">
      <w:pPr>
        <w:numPr>
          <w:ilvl w:val="0"/>
          <w:numId w:val="4"/>
        </w:numPr>
        <w:tabs>
          <w:tab w:val="num" w:pos="720"/>
        </w:tabs>
        <w:spacing w:line="240" w:lineRule="auto"/>
        <w:contextualSpacing/>
        <w:rPr>
          <w:rFonts w:ascii="Times New Roman" w:hAnsi="Times New Roman" w:cs="Times New Roman"/>
          <w:sz w:val="28"/>
          <w:szCs w:val="28"/>
        </w:rPr>
      </w:pPr>
      <w:r w:rsidRPr="00CB6134">
        <w:rPr>
          <w:rFonts w:ascii="Times New Roman" w:hAnsi="Times New Roman" w:cs="Times New Roman"/>
          <w:sz w:val="28"/>
          <w:szCs w:val="28"/>
        </w:rPr>
        <w:t>Наличие презентабельных результатов деятельности (выставки, доклады,  выступления и т.д.).</w:t>
      </w:r>
    </w:p>
    <w:p w:rsidR="00CB6134" w:rsidRPr="00CB6134" w:rsidRDefault="00CB6134" w:rsidP="00CC5397">
      <w:pPr>
        <w:spacing w:line="240" w:lineRule="auto"/>
        <w:rPr>
          <w:rFonts w:ascii="Times New Roman" w:hAnsi="Times New Roman" w:cs="Times New Roman"/>
          <w:sz w:val="28"/>
          <w:szCs w:val="28"/>
        </w:rPr>
      </w:pPr>
    </w:p>
    <w:p w:rsidR="00D717A2" w:rsidRPr="00CB6134" w:rsidRDefault="00D717A2" w:rsidP="00CC5397">
      <w:pPr>
        <w:spacing w:line="240" w:lineRule="auto"/>
        <w:rPr>
          <w:rFonts w:ascii="Times New Roman" w:eastAsia="Times New Roman" w:hAnsi="Times New Roman" w:cs="Times New Roman"/>
          <w:sz w:val="16"/>
          <w:szCs w:val="16"/>
          <w:lang w:eastAsia="ru-RU"/>
        </w:rPr>
      </w:pPr>
    </w:p>
    <w:tbl>
      <w:tblPr>
        <w:tblpPr w:leftFromText="180" w:rightFromText="180" w:vertAnchor="text" w:tblpX="5945"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8"/>
      </w:tblGrid>
      <w:tr w:rsidR="00D717A2" w:rsidRPr="00D717A2" w:rsidTr="00D717A2">
        <w:tc>
          <w:tcPr>
            <w:tcW w:w="4448" w:type="dxa"/>
            <w:tcBorders>
              <w:top w:val="nil"/>
              <w:left w:val="nil"/>
              <w:bottom w:val="nil"/>
              <w:right w:val="nil"/>
            </w:tcBorders>
          </w:tcPr>
          <w:p w:rsidR="00D717A2" w:rsidRPr="00D717A2" w:rsidRDefault="00CB6134" w:rsidP="00CC5397">
            <w:pPr>
              <w:tabs>
                <w:tab w:val="left" w:pos="1500"/>
              </w:tabs>
              <w:spacing w:after="0" w:line="240" w:lineRule="auto"/>
              <w:contextualSpacing/>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ab/>
            </w:r>
          </w:p>
        </w:tc>
      </w:tr>
    </w:tbl>
    <w:p w:rsidR="00BD5E1C" w:rsidRPr="00BD5E1C" w:rsidRDefault="00CC5397" w:rsidP="00CC5397">
      <w:pPr>
        <w:keepNext/>
        <w:keepLines/>
        <w:spacing w:after="0" w:line="240" w:lineRule="auto"/>
        <w:jc w:val="center"/>
        <w:outlineLvl w:val="0"/>
        <w:rPr>
          <w:rFonts w:ascii="Times New Roman" w:eastAsia="Times New Roman" w:hAnsi="Times New Roman" w:cs="Times New Roman"/>
          <w:b/>
          <w:sz w:val="28"/>
          <w:szCs w:val="28"/>
          <w:lang w:val="x-none" w:eastAsia="x-none"/>
        </w:rPr>
      </w:pPr>
      <w:r>
        <w:rPr>
          <w:rFonts w:ascii="Times New Roman" w:eastAsia="Times New Roman" w:hAnsi="Times New Roman" w:cs="Times New Roman"/>
          <w:b/>
          <w:sz w:val="28"/>
          <w:szCs w:val="28"/>
          <w:lang w:eastAsia="x-none"/>
        </w:rPr>
        <w:t>3</w:t>
      </w:r>
      <w:r w:rsidR="00BD5E1C" w:rsidRPr="00BD5E1C">
        <w:rPr>
          <w:rFonts w:ascii="Times New Roman" w:eastAsia="Times New Roman" w:hAnsi="Times New Roman" w:cs="Times New Roman"/>
          <w:b/>
          <w:sz w:val="28"/>
          <w:szCs w:val="28"/>
          <w:lang w:val="x-none" w:eastAsia="x-none"/>
        </w:rPr>
        <w:t>.</w:t>
      </w:r>
      <w:r w:rsidR="00BD5E1C" w:rsidRPr="00BD5E1C">
        <w:rPr>
          <w:rFonts w:ascii="Times New Roman" w:eastAsia="Times New Roman" w:hAnsi="Times New Roman" w:cs="Times New Roman"/>
          <w:b/>
          <w:sz w:val="28"/>
          <w:szCs w:val="28"/>
          <w:lang w:eastAsia="x-none"/>
        </w:rPr>
        <w:t>4</w:t>
      </w:r>
      <w:r w:rsidR="00BD5E1C" w:rsidRPr="00BD5E1C">
        <w:rPr>
          <w:rFonts w:ascii="Times New Roman" w:eastAsia="Times New Roman" w:hAnsi="Times New Roman" w:cs="Times New Roman"/>
          <w:b/>
          <w:sz w:val="28"/>
          <w:szCs w:val="28"/>
          <w:lang w:val="x-none" w:eastAsia="x-none"/>
        </w:rPr>
        <w:t>.</w:t>
      </w:r>
      <w:r w:rsidR="00BD5E1C" w:rsidRPr="00BD5E1C">
        <w:rPr>
          <w:rFonts w:ascii="Calibri" w:eastAsia="Times New Roman" w:hAnsi="Calibri" w:cs="Calibri"/>
          <w:b/>
          <w:sz w:val="28"/>
          <w:szCs w:val="28"/>
          <w:lang w:eastAsia="x-none"/>
        </w:rPr>
        <w:t> </w:t>
      </w:r>
      <w:r w:rsidR="00BD5E1C" w:rsidRPr="00BD5E1C">
        <w:rPr>
          <w:rFonts w:ascii="Times New Roman" w:eastAsia="Times New Roman" w:hAnsi="Times New Roman" w:cs="Times New Roman"/>
          <w:b/>
          <w:sz w:val="28"/>
          <w:szCs w:val="28"/>
          <w:lang w:val="x-none" w:eastAsia="x-none"/>
        </w:rPr>
        <w:t>Система условий реализации</w:t>
      </w:r>
      <w:r w:rsidR="00BD5E1C" w:rsidRPr="00BD5E1C">
        <w:rPr>
          <w:rFonts w:ascii="Times New Roman" w:eastAsia="Times New Roman" w:hAnsi="Times New Roman" w:cs="Times New Roman"/>
          <w:b/>
          <w:noProof/>
          <w:sz w:val="28"/>
          <w:szCs w:val="28"/>
          <w:lang w:val="x-none" w:eastAsia="x-none"/>
        </w:rPr>
        <w:t xml:space="preserve"> </w:t>
      </w:r>
      <w:r w:rsidR="00BD5E1C" w:rsidRPr="00BD5E1C">
        <w:rPr>
          <w:rFonts w:ascii="Times New Roman" w:eastAsia="Times New Roman" w:hAnsi="Times New Roman" w:cs="Times New Roman"/>
          <w:b/>
          <w:sz w:val="28"/>
          <w:szCs w:val="28"/>
          <w:lang w:val="x-none" w:eastAsia="x-none"/>
        </w:rPr>
        <w:t>основной образовательной программы</w:t>
      </w:r>
      <w:bookmarkEnd w:id="281"/>
    </w:p>
    <w:p w:rsidR="00BD5E1C" w:rsidRPr="00BD5E1C" w:rsidRDefault="00BD5E1C" w:rsidP="00CC5397">
      <w:pPr>
        <w:tabs>
          <w:tab w:val="left" w:pos="634"/>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описание кадровых, психолого-педагогических, финансовых, мате</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риально-технических, информационно-методических условий и ресурсов;</w:t>
      </w:r>
    </w:p>
    <w:p w:rsidR="00BD5E1C" w:rsidRPr="00BD5E1C" w:rsidRDefault="00BD5E1C" w:rsidP="00CC5397">
      <w:pPr>
        <w:spacing w:after="0" w:line="240" w:lineRule="auto"/>
        <w:ind w:firstLine="454"/>
        <w:rPr>
          <w:rFonts w:ascii="Times New Roman" w:eastAsia="Times New Roman" w:hAnsi="Times New Roman" w:cs="Times New Roman"/>
          <w:b/>
          <w:bCs/>
          <w:sz w:val="28"/>
          <w:szCs w:val="28"/>
          <w:lang w:val="x-none" w:eastAsia="x-none"/>
        </w:rPr>
      </w:pPr>
      <w:r w:rsidRPr="00BD5E1C">
        <w:rPr>
          <w:rFonts w:ascii="Times New Roman" w:eastAsia="Times New Roman" w:hAnsi="Times New Roman" w:cs="Times New Roman"/>
          <w:b/>
          <w:sz w:val="28"/>
          <w:szCs w:val="28"/>
          <w:lang w:val="x-none" w:eastAsia="x-none"/>
        </w:rPr>
        <w:t xml:space="preserve">3.4.1. </w:t>
      </w:r>
      <w:r w:rsidRPr="00BD5E1C">
        <w:rPr>
          <w:rFonts w:ascii="Times New Roman" w:eastAsia="Times New Roman" w:hAnsi="Times New Roman" w:cs="Times New Roman"/>
          <w:b/>
          <w:sz w:val="28"/>
          <w:szCs w:val="28"/>
          <w:lang w:eastAsia="x-none"/>
        </w:rPr>
        <w:t>К</w:t>
      </w:r>
      <w:r w:rsidRPr="00BD5E1C">
        <w:rPr>
          <w:rFonts w:ascii="Times New Roman" w:eastAsia="Times New Roman" w:hAnsi="Times New Roman" w:cs="Times New Roman"/>
          <w:b/>
          <w:sz w:val="28"/>
          <w:szCs w:val="28"/>
          <w:lang w:val="x-none" w:eastAsia="x-none"/>
        </w:rPr>
        <w:t>адровы</w:t>
      </w:r>
      <w:r w:rsidRPr="00BD5E1C">
        <w:rPr>
          <w:rFonts w:ascii="Times New Roman" w:eastAsia="Times New Roman" w:hAnsi="Times New Roman" w:cs="Times New Roman"/>
          <w:b/>
          <w:sz w:val="28"/>
          <w:szCs w:val="28"/>
          <w:lang w:eastAsia="x-none"/>
        </w:rPr>
        <w:t>е</w:t>
      </w:r>
      <w:r w:rsidRPr="00BD5E1C">
        <w:rPr>
          <w:rFonts w:ascii="Times New Roman" w:eastAsia="Times New Roman" w:hAnsi="Times New Roman" w:cs="Times New Roman"/>
          <w:b/>
          <w:sz w:val="28"/>
          <w:szCs w:val="28"/>
          <w:lang w:val="x-none" w:eastAsia="x-none"/>
        </w:rPr>
        <w:t xml:space="preserve"> услови</w:t>
      </w:r>
      <w:r w:rsidRPr="00BD5E1C">
        <w:rPr>
          <w:rFonts w:ascii="Times New Roman" w:eastAsia="Times New Roman" w:hAnsi="Times New Roman" w:cs="Times New Roman"/>
          <w:b/>
          <w:sz w:val="28"/>
          <w:szCs w:val="28"/>
          <w:lang w:eastAsia="x-none"/>
        </w:rPr>
        <w:t>я</w:t>
      </w:r>
      <w:r w:rsidRPr="00BD5E1C">
        <w:rPr>
          <w:rFonts w:ascii="Times New Roman" w:eastAsia="Times New Roman" w:hAnsi="Times New Roman" w:cs="Times New Roman"/>
          <w:b/>
          <w:noProof/>
          <w:sz w:val="28"/>
          <w:szCs w:val="28"/>
          <w:lang w:val="x-none" w:eastAsia="x-none"/>
        </w:rPr>
        <w:t xml:space="preserve"> </w:t>
      </w:r>
      <w:r w:rsidRPr="00BD5E1C">
        <w:rPr>
          <w:rFonts w:ascii="Times New Roman" w:eastAsia="Times New Roman" w:hAnsi="Times New Roman" w:cs="Times New Roman"/>
          <w:b/>
          <w:sz w:val="28"/>
          <w:szCs w:val="28"/>
          <w:lang w:val="x-none" w:eastAsia="x-none"/>
        </w:rPr>
        <w:t>реализации основной образовательной</w:t>
      </w:r>
      <w:r w:rsidRPr="00BD5E1C">
        <w:rPr>
          <w:rFonts w:ascii="Times New Roman" w:eastAsia="Times New Roman" w:hAnsi="Times New Roman" w:cs="Times New Roman"/>
          <w:b/>
          <w:noProof/>
          <w:sz w:val="28"/>
          <w:szCs w:val="28"/>
          <w:lang w:val="x-none" w:eastAsia="x-none"/>
        </w:rPr>
        <w:t xml:space="preserve"> </w:t>
      </w:r>
      <w:r w:rsidRPr="00BD5E1C">
        <w:rPr>
          <w:rFonts w:ascii="Times New Roman" w:eastAsia="Times New Roman" w:hAnsi="Times New Roman" w:cs="Times New Roman"/>
          <w:b/>
          <w:sz w:val="28"/>
          <w:szCs w:val="28"/>
          <w:lang w:val="x-none" w:eastAsia="x-none"/>
        </w:rPr>
        <w:t>программы основного общего образования</w:t>
      </w:r>
      <w:r w:rsidRPr="00BD5E1C">
        <w:rPr>
          <w:rFonts w:ascii="Times New Roman" w:eastAsia="Times New Roman" w:hAnsi="Times New Roman" w:cs="Times New Roman"/>
          <w:b/>
          <w:noProof/>
          <w:sz w:val="28"/>
          <w:szCs w:val="28"/>
          <w:lang w:val="x-none" w:eastAsia="x-none"/>
        </w:rPr>
        <w:t xml:space="preserve"> </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МБОУ «Б-Болдинская средняя школа им.А.С.Пушкина» укомплектована кадрами на 100%,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r w:rsidRPr="00BD5E1C">
        <w:rPr>
          <w:rFonts w:ascii="Times New Roman" w:eastAsia="Times New Roman" w:hAnsi="Times New Roman" w:cs="Times New Roman"/>
          <w:sz w:val="24"/>
          <w:szCs w:val="24"/>
          <w:lang w:eastAsia="ru-RU"/>
        </w:rPr>
        <w:t xml:space="preserve"> </w:t>
      </w:r>
      <w:r w:rsidRPr="00BD5E1C">
        <w:rPr>
          <w:rFonts w:ascii="Times New Roman" w:eastAsia="Times New Roman" w:hAnsi="Times New Roman" w:cs="Times New Roman"/>
          <w:sz w:val="28"/>
          <w:szCs w:val="28"/>
          <w:lang w:eastAsia="ru-RU"/>
        </w:rPr>
        <w:t>В педагогическом коллективе есть все необходимые специалисты: учителя-предметники, психолог, социальный педагог,  вожатая,библиотекарь,лаборант,диспетчер.Большинство педагогов имеют высшее образование и первую квалификационную категорию.</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x-none"/>
        </w:rPr>
      </w:pPr>
    </w:p>
    <w:p w:rsidR="00BD5E1C" w:rsidRPr="00BD5E1C" w:rsidRDefault="00BD5E1C" w:rsidP="00CC5397">
      <w:pPr>
        <w:spacing w:after="0" w:line="240" w:lineRule="auto"/>
        <w:jc w:val="center"/>
        <w:rPr>
          <w:rFonts w:ascii="Times New Roman" w:eastAsia="Times New Roman" w:hAnsi="Times New Roman" w:cs="Times New Roman"/>
          <w:bCs/>
          <w:sz w:val="28"/>
          <w:szCs w:val="28"/>
          <w:lang w:eastAsia="x-none"/>
        </w:rPr>
      </w:pPr>
    </w:p>
    <w:p w:rsidR="00BD5E1C" w:rsidRDefault="00BD5E1C" w:rsidP="00CC5397">
      <w:pPr>
        <w:spacing w:after="0" w:line="240" w:lineRule="auto"/>
        <w:jc w:val="center"/>
        <w:rPr>
          <w:rFonts w:ascii="Times New Roman" w:eastAsia="Times New Roman" w:hAnsi="Times New Roman" w:cs="Times New Roman"/>
          <w:bCs/>
          <w:sz w:val="28"/>
          <w:szCs w:val="28"/>
          <w:lang w:eastAsia="x-none"/>
        </w:rPr>
      </w:pPr>
    </w:p>
    <w:p w:rsidR="00CC5397" w:rsidRDefault="00CC5397" w:rsidP="00CC5397">
      <w:pPr>
        <w:spacing w:after="0" w:line="240" w:lineRule="auto"/>
        <w:jc w:val="center"/>
        <w:rPr>
          <w:rFonts w:ascii="Times New Roman" w:eastAsia="Times New Roman" w:hAnsi="Times New Roman" w:cs="Times New Roman"/>
          <w:bCs/>
          <w:sz w:val="28"/>
          <w:szCs w:val="28"/>
          <w:lang w:eastAsia="x-none"/>
        </w:rPr>
      </w:pPr>
    </w:p>
    <w:p w:rsidR="00CC5397" w:rsidRDefault="00CC5397" w:rsidP="00CC5397">
      <w:pPr>
        <w:spacing w:after="0" w:line="240" w:lineRule="auto"/>
        <w:jc w:val="center"/>
        <w:rPr>
          <w:rFonts w:ascii="Times New Roman" w:eastAsia="Times New Roman" w:hAnsi="Times New Roman" w:cs="Times New Roman"/>
          <w:bCs/>
          <w:sz w:val="28"/>
          <w:szCs w:val="28"/>
          <w:lang w:eastAsia="x-none"/>
        </w:rPr>
      </w:pPr>
    </w:p>
    <w:p w:rsidR="00CC5397" w:rsidRDefault="00CC5397" w:rsidP="00CC5397">
      <w:pPr>
        <w:spacing w:after="0" w:line="240" w:lineRule="auto"/>
        <w:jc w:val="center"/>
        <w:rPr>
          <w:rFonts w:ascii="Times New Roman" w:eastAsia="Times New Roman" w:hAnsi="Times New Roman" w:cs="Times New Roman"/>
          <w:bCs/>
          <w:sz w:val="28"/>
          <w:szCs w:val="28"/>
          <w:lang w:eastAsia="x-none"/>
        </w:rPr>
      </w:pPr>
    </w:p>
    <w:p w:rsidR="00CC5397" w:rsidRDefault="00CC5397" w:rsidP="00CC5397">
      <w:pPr>
        <w:spacing w:after="0" w:line="240" w:lineRule="auto"/>
        <w:jc w:val="center"/>
        <w:rPr>
          <w:rFonts w:ascii="Times New Roman" w:eastAsia="Times New Roman" w:hAnsi="Times New Roman" w:cs="Times New Roman"/>
          <w:bCs/>
          <w:sz w:val="28"/>
          <w:szCs w:val="28"/>
          <w:lang w:eastAsia="x-none"/>
        </w:rPr>
      </w:pPr>
    </w:p>
    <w:p w:rsidR="00CC5397" w:rsidRDefault="00CC5397" w:rsidP="00CC5397">
      <w:pPr>
        <w:spacing w:after="0" w:line="240" w:lineRule="auto"/>
        <w:jc w:val="center"/>
        <w:rPr>
          <w:rFonts w:ascii="Times New Roman" w:eastAsia="Times New Roman" w:hAnsi="Times New Roman" w:cs="Times New Roman"/>
          <w:bCs/>
          <w:sz w:val="28"/>
          <w:szCs w:val="28"/>
          <w:lang w:eastAsia="x-none"/>
        </w:rPr>
      </w:pPr>
    </w:p>
    <w:p w:rsidR="00CC5397" w:rsidRDefault="00CC5397" w:rsidP="00CC5397">
      <w:pPr>
        <w:spacing w:after="0" w:line="240" w:lineRule="auto"/>
        <w:jc w:val="center"/>
        <w:rPr>
          <w:rFonts w:ascii="Times New Roman" w:eastAsia="Times New Roman" w:hAnsi="Times New Roman" w:cs="Times New Roman"/>
          <w:bCs/>
          <w:sz w:val="28"/>
          <w:szCs w:val="28"/>
          <w:lang w:eastAsia="x-none"/>
        </w:rPr>
      </w:pPr>
    </w:p>
    <w:p w:rsidR="00CC5397" w:rsidRDefault="00CC5397" w:rsidP="00CC5397">
      <w:pPr>
        <w:spacing w:after="0" w:line="240" w:lineRule="auto"/>
        <w:jc w:val="center"/>
        <w:rPr>
          <w:rFonts w:ascii="Times New Roman" w:eastAsia="Times New Roman" w:hAnsi="Times New Roman" w:cs="Times New Roman"/>
          <w:bCs/>
          <w:sz w:val="28"/>
          <w:szCs w:val="28"/>
          <w:lang w:eastAsia="x-none"/>
        </w:rPr>
      </w:pPr>
    </w:p>
    <w:p w:rsidR="00CC5397" w:rsidRDefault="00CC5397" w:rsidP="00CC5397">
      <w:pPr>
        <w:spacing w:after="0" w:line="240" w:lineRule="auto"/>
        <w:jc w:val="center"/>
        <w:rPr>
          <w:rFonts w:ascii="Times New Roman" w:eastAsia="Times New Roman" w:hAnsi="Times New Roman" w:cs="Times New Roman"/>
          <w:bCs/>
          <w:sz w:val="28"/>
          <w:szCs w:val="28"/>
          <w:lang w:eastAsia="x-none"/>
        </w:rPr>
      </w:pPr>
    </w:p>
    <w:p w:rsidR="00CC5397" w:rsidRPr="00BD5E1C" w:rsidRDefault="00CC5397" w:rsidP="00CC5397">
      <w:pPr>
        <w:spacing w:after="0" w:line="240" w:lineRule="auto"/>
        <w:jc w:val="center"/>
        <w:rPr>
          <w:rFonts w:ascii="Times New Roman" w:eastAsia="Times New Roman" w:hAnsi="Times New Roman" w:cs="Times New Roman"/>
          <w:bCs/>
          <w:sz w:val="28"/>
          <w:szCs w:val="28"/>
          <w:lang w:eastAsia="x-none"/>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1276"/>
        <w:gridCol w:w="1276"/>
        <w:gridCol w:w="1134"/>
        <w:gridCol w:w="3260"/>
        <w:gridCol w:w="1276"/>
      </w:tblGrid>
      <w:tr w:rsidR="00BD5E1C" w:rsidRPr="00BD5E1C" w:rsidTr="00CC5397">
        <w:tc>
          <w:tcPr>
            <w:tcW w:w="851"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w:t>
            </w:r>
          </w:p>
          <w:p w:rsidR="00BD5E1C" w:rsidRPr="00BD5E1C" w:rsidRDefault="00BD5E1C" w:rsidP="00CC5397">
            <w:pPr>
              <w:spacing w:after="0" w:line="240" w:lineRule="auto"/>
              <w:rPr>
                <w:rFonts w:ascii="Times New Roman" w:eastAsia="Times New Roman" w:hAnsi="Times New Roman" w:cs="Times New Roman"/>
                <w:sz w:val="18"/>
                <w:szCs w:val="18"/>
              </w:rPr>
            </w:pPr>
          </w:p>
          <w:p w:rsidR="00BD5E1C" w:rsidRPr="00BD5E1C" w:rsidRDefault="00BD5E1C" w:rsidP="00CC5397">
            <w:pPr>
              <w:spacing w:after="0" w:line="240" w:lineRule="auto"/>
              <w:rPr>
                <w:rFonts w:ascii="Times New Roman" w:eastAsia="Times New Roman" w:hAnsi="Times New Roman" w:cs="Times New Roman"/>
                <w:sz w:val="18"/>
                <w:szCs w:val="18"/>
              </w:rPr>
            </w:pPr>
            <w:r w:rsidRPr="00BD5E1C">
              <w:rPr>
                <w:rFonts w:ascii="Times New Roman" w:eastAsia="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Verdana" w:eastAsia="Times New Roman" w:hAnsi="Verdana" w:cs="Times New Roman"/>
                <w:b/>
                <w:bCs/>
                <w:i/>
                <w:color w:val="000000"/>
                <w:sz w:val="18"/>
                <w:szCs w:val="18"/>
                <w:lang w:eastAsia="ru-RU"/>
              </w:rPr>
              <w:t>ФИО педагогов</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rPr>
            </w:pPr>
            <w:r w:rsidRPr="00BD5E1C">
              <w:rPr>
                <w:rFonts w:ascii="Verdana" w:eastAsia="Times New Roman" w:hAnsi="Verdana" w:cs="Times New Roman"/>
                <w:b/>
                <w:bCs/>
                <w:i/>
                <w:color w:val="000000"/>
                <w:sz w:val="18"/>
                <w:szCs w:val="18"/>
                <w:lang w:eastAsia="ru-RU"/>
              </w:rPr>
              <w:t>Должность</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 w:val="left" w:pos="1260"/>
              </w:tabs>
              <w:spacing w:after="0" w:line="240" w:lineRule="auto"/>
              <w:ind w:firstLine="454"/>
              <w:jc w:val="center"/>
              <w:rPr>
                <w:rFonts w:ascii="Verdana" w:eastAsia="Times New Roman" w:hAnsi="Verdana" w:cs="Times New Roman"/>
                <w:b/>
                <w:bCs/>
                <w:i/>
                <w:color w:val="000000"/>
                <w:sz w:val="18"/>
                <w:szCs w:val="18"/>
                <w:lang w:eastAsia="ru-RU"/>
              </w:rPr>
            </w:pPr>
            <w:r w:rsidRPr="00BD5E1C">
              <w:rPr>
                <w:rFonts w:ascii="Verdana" w:eastAsia="Times New Roman" w:hAnsi="Verdana" w:cs="Times New Roman"/>
                <w:b/>
                <w:bCs/>
                <w:i/>
                <w:color w:val="000000"/>
                <w:sz w:val="18"/>
                <w:szCs w:val="18"/>
                <w:lang w:eastAsia="ru-RU"/>
              </w:rPr>
              <w:t>Образова</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Verdana" w:eastAsia="Times New Roman" w:hAnsi="Verdana" w:cs="Times New Roman"/>
                <w:b/>
                <w:bCs/>
                <w:i/>
                <w:color w:val="000000"/>
                <w:sz w:val="18"/>
                <w:szCs w:val="18"/>
                <w:lang w:eastAsia="ru-RU"/>
              </w:rPr>
              <w:t>ние</w:t>
            </w:r>
          </w:p>
        </w:tc>
        <w:tc>
          <w:tcPr>
            <w:tcW w:w="1134"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Verdana" w:eastAsia="Times New Roman" w:hAnsi="Verdana" w:cs="Times New Roman"/>
                <w:b/>
                <w:bCs/>
                <w:i/>
                <w:color w:val="000000"/>
                <w:sz w:val="18"/>
                <w:szCs w:val="18"/>
                <w:lang w:eastAsia="ru-RU"/>
              </w:rPr>
              <w:t>Квалиф. кате-гория</w:t>
            </w:r>
          </w:p>
        </w:tc>
        <w:tc>
          <w:tcPr>
            <w:tcW w:w="3260"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rPr>
            </w:pPr>
            <w:r w:rsidRPr="00BD5E1C">
              <w:rPr>
                <w:rFonts w:ascii="Verdana" w:eastAsia="Times New Roman" w:hAnsi="Verdana" w:cs="Times New Roman"/>
                <w:b/>
                <w:bCs/>
                <w:i/>
                <w:color w:val="000000"/>
                <w:sz w:val="20"/>
                <w:szCs w:val="20"/>
                <w:lang w:eastAsia="ru-RU"/>
              </w:rPr>
              <w:t>Сведения о повышении квалификации</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rPr>
            </w:pPr>
            <w:r w:rsidRPr="00BD5E1C">
              <w:rPr>
                <w:rFonts w:ascii="Verdana" w:eastAsia="Times New Roman" w:hAnsi="Verdana" w:cs="Times New Roman"/>
                <w:b/>
                <w:bCs/>
                <w:i/>
                <w:color w:val="000000"/>
                <w:sz w:val="20"/>
                <w:szCs w:val="20"/>
                <w:lang w:eastAsia="ru-RU"/>
              </w:rPr>
              <w:t>Срок прохож-дения</w:t>
            </w:r>
          </w:p>
        </w:tc>
      </w:tr>
      <w:tr w:rsidR="00BD5E1C" w:rsidRPr="00BD5E1C" w:rsidTr="00CC5397">
        <w:tc>
          <w:tcPr>
            <w:tcW w:w="851"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1</w:t>
            </w:r>
          </w:p>
          <w:p w:rsidR="00BD5E1C" w:rsidRPr="00BD5E1C" w:rsidRDefault="00BD5E1C" w:rsidP="00CC5397">
            <w:pPr>
              <w:spacing w:after="0" w:line="240" w:lineRule="auto"/>
              <w:rPr>
                <w:rFonts w:ascii="Times New Roman" w:eastAsia="Times New Roman" w:hAnsi="Times New Roman" w:cs="Times New Roman"/>
                <w:sz w:val="18"/>
                <w:szCs w:val="18"/>
              </w:rPr>
            </w:pPr>
          </w:p>
          <w:p w:rsidR="00BD5E1C" w:rsidRPr="00BD5E1C" w:rsidRDefault="00BD5E1C" w:rsidP="00CC5397">
            <w:pPr>
              <w:spacing w:after="0" w:line="240" w:lineRule="auto"/>
              <w:rPr>
                <w:rFonts w:ascii="Times New Roman" w:eastAsia="Times New Roman" w:hAnsi="Times New Roman" w:cs="Times New Roman"/>
                <w:sz w:val="18"/>
                <w:szCs w:val="18"/>
              </w:rPr>
            </w:pPr>
          </w:p>
          <w:p w:rsidR="00BD5E1C" w:rsidRPr="00BD5E1C" w:rsidRDefault="00BD5E1C" w:rsidP="00CC5397">
            <w:pPr>
              <w:spacing w:after="0" w:line="240" w:lineRule="auto"/>
              <w:rPr>
                <w:rFonts w:ascii="Times New Roman" w:eastAsia="Times New Roman" w:hAnsi="Times New Roman" w:cs="Times New Roman"/>
                <w:sz w:val="18"/>
                <w:szCs w:val="18"/>
              </w:rPr>
            </w:pPr>
            <w:r w:rsidRPr="00BD5E1C">
              <w:rPr>
                <w:rFonts w:ascii="Times New Roman" w:eastAsia="Times New Roman" w:hAnsi="Times New Roman" w:cs="Times New Roman"/>
                <w:sz w:val="18"/>
                <w:szCs w:val="18"/>
              </w:rPr>
              <w:t>1</w:t>
            </w:r>
          </w:p>
        </w:tc>
        <w:tc>
          <w:tcPr>
            <w:tcW w:w="1417"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 xml:space="preserve">Вострышева </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Таисия</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Сергеевна</w:t>
            </w:r>
          </w:p>
        </w:tc>
        <w:tc>
          <w:tcPr>
            <w:tcW w:w="1276"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 xml:space="preserve"> Директор</w:t>
            </w:r>
          </w:p>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p>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p>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p>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Verdana" w:eastAsia="Times New Roman" w:hAnsi="Verdana" w:cs="Times New Roman"/>
                <w:b/>
                <w:bCs/>
                <w:color w:val="000000"/>
                <w:sz w:val="18"/>
                <w:szCs w:val="18"/>
                <w:lang w:eastAsia="ru-RU"/>
              </w:rPr>
              <w:t>Учитель русского языка и литературы</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rPr>
            </w:pPr>
            <w:r w:rsidRPr="00BD5E1C">
              <w:rPr>
                <w:rFonts w:ascii="Verdana" w:eastAsia="Times New Roman" w:hAnsi="Verdana" w:cs="Times New Roman"/>
                <w:b/>
                <w:bCs/>
                <w:color w:val="000000"/>
                <w:sz w:val="18"/>
                <w:szCs w:val="18"/>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СЗД</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p>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первая</w:t>
            </w:r>
          </w:p>
        </w:tc>
        <w:tc>
          <w:tcPr>
            <w:tcW w:w="3260"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i/>
                <w:sz w:val="24"/>
                <w:szCs w:val="24"/>
                <w:lang w:eastAsia="ru-RU"/>
              </w:rPr>
            </w:pPr>
            <w:r w:rsidRPr="00BD5E1C">
              <w:rPr>
                <w:rFonts w:ascii="Times New Roman" w:eastAsia="Times New Roman" w:hAnsi="Times New Roman" w:cs="Times New Roman"/>
                <w:b/>
                <w:bCs/>
                <w:sz w:val="24"/>
                <w:szCs w:val="24"/>
                <w:lang w:eastAsia="ru-RU"/>
              </w:rPr>
              <w:t>Расширение государственно-общественного участия в управлении образованием: общественная экспертиза в образовании</w:t>
            </w:r>
            <w:r w:rsidRPr="00BD5E1C">
              <w:rPr>
                <w:rFonts w:ascii="Times New Roman" w:eastAsia="Times New Roman" w:hAnsi="Times New Roman" w:cs="Times New Roman"/>
                <w:b/>
                <w:bCs/>
                <w:i/>
                <w:sz w:val="24"/>
                <w:szCs w:val="24"/>
                <w:lang w:eastAsia="ru-RU"/>
              </w:rPr>
              <w:t xml:space="preserve"> </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i/>
                <w:sz w:val="24"/>
                <w:szCs w:val="24"/>
                <w:lang w:eastAsia="ru-RU"/>
              </w:rPr>
            </w:pPr>
            <w:r w:rsidRPr="00BD5E1C">
              <w:rPr>
                <w:rFonts w:ascii="Times New Roman" w:eastAsia="Times New Roman" w:hAnsi="Times New Roman" w:cs="Times New Roman"/>
                <w:b/>
                <w:bCs/>
                <w:i/>
                <w:sz w:val="24"/>
                <w:szCs w:val="24"/>
                <w:lang w:eastAsia="ru-RU"/>
              </w:rPr>
              <w:t>Создание поликультурного образовательного пространства ОУ</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i/>
                <w:sz w:val="24"/>
                <w:szCs w:val="24"/>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4"/>
                <w:szCs w:val="24"/>
                <w:lang w:eastAsia="ru-RU"/>
              </w:rPr>
            </w:pPr>
            <w:r w:rsidRPr="00BD5E1C">
              <w:rPr>
                <w:rFonts w:ascii="Times New Roman" w:eastAsia="Times New Roman" w:hAnsi="Times New Roman" w:cs="Times New Roman"/>
                <w:b/>
                <w:bCs/>
                <w:sz w:val="24"/>
                <w:szCs w:val="24"/>
                <w:lang w:eastAsia="ru-RU"/>
              </w:rPr>
              <w:t>Методика оценки заданий с развернутым ответом (частьС) ГИА по русскому языку</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i/>
                <w:sz w:val="24"/>
                <w:szCs w:val="24"/>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i/>
                <w:sz w:val="24"/>
                <w:szCs w:val="24"/>
                <w:lang w:eastAsia="ru-RU"/>
              </w:rPr>
            </w:pPr>
            <w:r w:rsidRPr="00BD5E1C">
              <w:rPr>
                <w:rFonts w:ascii="Times New Roman" w:eastAsia="Times New Roman" w:hAnsi="Times New Roman" w:cs="Times New Roman"/>
                <w:b/>
                <w:bCs/>
                <w:i/>
                <w:sz w:val="24"/>
                <w:szCs w:val="24"/>
                <w:lang w:eastAsia="ru-RU"/>
              </w:rPr>
              <w:t>Современные проблемы теории и методики обучения и воспитания в коррекционных классах.</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rPr>
            </w:pPr>
          </w:p>
        </w:tc>
        <w:tc>
          <w:tcPr>
            <w:tcW w:w="1276"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74ч</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2012</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72ч</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2012</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18ч</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2014</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108ч</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rPr>
            </w:pPr>
            <w:r w:rsidRPr="00BD5E1C">
              <w:rPr>
                <w:rFonts w:ascii="Times New Roman" w:eastAsia="Times New Roman" w:hAnsi="Times New Roman" w:cs="Times New Roman"/>
                <w:b/>
                <w:bCs/>
                <w:sz w:val="20"/>
                <w:szCs w:val="20"/>
                <w:lang w:eastAsia="ru-RU"/>
              </w:rPr>
              <w:t>2014</w:t>
            </w:r>
          </w:p>
        </w:tc>
      </w:tr>
      <w:tr w:rsidR="00BD5E1C" w:rsidRPr="00BD5E1C" w:rsidTr="00CC5397">
        <w:tc>
          <w:tcPr>
            <w:tcW w:w="851"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22</w:t>
            </w:r>
          </w:p>
        </w:tc>
        <w:tc>
          <w:tcPr>
            <w:tcW w:w="1417"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 xml:space="preserve">Чернова </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 xml:space="preserve">Марина </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Александровна</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Verdana" w:eastAsia="Times New Roman" w:hAnsi="Verdana" w:cs="Times New Roman"/>
                <w:b/>
                <w:bCs/>
                <w:color w:val="000000"/>
                <w:sz w:val="18"/>
                <w:szCs w:val="18"/>
                <w:lang w:eastAsia="ru-RU"/>
              </w:rPr>
              <w:t>Учитель русского языка и литературы</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rPr>
            </w:pPr>
            <w:r w:rsidRPr="00BD5E1C">
              <w:rPr>
                <w:rFonts w:ascii="Verdana" w:eastAsia="Times New Roman" w:hAnsi="Verdana" w:cs="Times New Roman"/>
                <w:b/>
                <w:bCs/>
                <w:color w:val="000000"/>
                <w:sz w:val="18"/>
                <w:szCs w:val="18"/>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СЗД</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rPr>
            </w:pPr>
            <w:r w:rsidRPr="00BD5E1C">
              <w:rPr>
                <w:rFonts w:ascii="Times New Roman" w:eastAsia="Times New Roman" w:hAnsi="Times New Roman" w:cs="Times New Roman"/>
                <w:b/>
                <w:bCs/>
                <w:i/>
                <w:sz w:val="24"/>
                <w:szCs w:val="24"/>
                <w:lang w:eastAsia="ru-RU"/>
              </w:rPr>
              <w:t>Современные проблемы теории и методики обучения и воспитания в коррекционных классах.</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108ч</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rPr>
            </w:pPr>
            <w:r w:rsidRPr="00BD5E1C">
              <w:rPr>
                <w:rFonts w:ascii="Times New Roman" w:eastAsia="Times New Roman" w:hAnsi="Times New Roman" w:cs="Times New Roman"/>
                <w:b/>
                <w:bCs/>
                <w:sz w:val="20"/>
                <w:szCs w:val="20"/>
                <w:lang w:eastAsia="ru-RU"/>
              </w:rPr>
              <w:t>2014</w:t>
            </w:r>
          </w:p>
        </w:tc>
      </w:tr>
      <w:tr w:rsidR="00BD5E1C" w:rsidRPr="00BD5E1C" w:rsidTr="00CC5397">
        <w:tc>
          <w:tcPr>
            <w:tcW w:w="851"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33</w:t>
            </w:r>
          </w:p>
        </w:tc>
        <w:tc>
          <w:tcPr>
            <w:tcW w:w="1417"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 xml:space="preserve">Шургалина </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 xml:space="preserve">Светлана </w:t>
            </w:r>
            <w:r w:rsidRPr="00BD5E1C">
              <w:rPr>
                <w:rFonts w:ascii="Times New Roman" w:eastAsia="Times New Roman" w:hAnsi="Times New Roman" w:cs="Times New Roman"/>
                <w:b/>
                <w:bCs/>
                <w:sz w:val="18"/>
                <w:szCs w:val="18"/>
                <w:lang w:eastAsia="ru-RU"/>
              </w:rPr>
              <w:br/>
              <w:t>Михайловна</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Verdana" w:eastAsia="Times New Roman" w:hAnsi="Verdana" w:cs="Times New Roman"/>
                <w:b/>
                <w:bCs/>
                <w:color w:val="000000"/>
                <w:sz w:val="18"/>
                <w:szCs w:val="18"/>
                <w:lang w:eastAsia="ru-RU"/>
              </w:rPr>
              <w:t>Учитель русского языка и литературы</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rPr>
            </w:pPr>
            <w:r w:rsidRPr="00BD5E1C">
              <w:rPr>
                <w:rFonts w:ascii="Verdana" w:eastAsia="Times New Roman" w:hAnsi="Verdana" w:cs="Times New Roman"/>
                <w:b/>
                <w:bCs/>
                <w:color w:val="000000"/>
                <w:sz w:val="18"/>
                <w:szCs w:val="18"/>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первая</w:t>
            </w:r>
          </w:p>
        </w:tc>
        <w:tc>
          <w:tcPr>
            <w:tcW w:w="3260"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rPr>
            </w:pPr>
            <w:r w:rsidRPr="00BD5E1C">
              <w:rPr>
                <w:rFonts w:ascii="Times New Roman" w:eastAsia="Times New Roman" w:hAnsi="Times New Roman" w:cs="Times New Roman"/>
                <w:b/>
                <w:bCs/>
                <w:i/>
                <w:sz w:val="24"/>
                <w:szCs w:val="24"/>
                <w:lang w:eastAsia="ru-RU"/>
              </w:rPr>
              <w:t>Современные проблемы теории и методики обучения и воспитания в коррекционных классах.</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108ч</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rPr>
            </w:pPr>
            <w:r w:rsidRPr="00BD5E1C">
              <w:rPr>
                <w:rFonts w:ascii="Times New Roman" w:eastAsia="Times New Roman" w:hAnsi="Times New Roman" w:cs="Times New Roman"/>
                <w:b/>
                <w:bCs/>
                <w:sz w:val="20"/>
                <w:szCs w:val="20"/>
                <w:lang w:eastAsia="ru-RU"/>
              </w:rPr>
              <w:t>2014</w:t>
            </w:r>
          </w:p>
        </w:tc>
      </w:tr>
      <w:tr w:rsidR="00BD5E1C" w:rsidRPr="00BD5E1C" w:rsidTr="00CC5397">
        <w:tc>
          <w:tcPr>
            <w:tcW w:w="851"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44</w:t>
            </w:r>
          </w:p>
        </w:tc>
        <w:tc>
          <w:tcPr>
            <w:tcW w:w="1417"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 xml:space="preserve">Туршатова </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 xml:space="preserve">Ольга </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Ивановна</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Verdana" w:eastAsia="Times New Roman" w:hAnsi="Verdana" w:cs="Times New Roman"/>
                <w:b/>
                <w:bCs/>
                <w:color w:val="000000"/>
                <w:sz w:val="18"/>
                <w:szCs w:val="18"/>
                <w:lang w:eastAsia="ru-RU"/>
              </w:rPr>
              <w:t>Учитель математики</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Высшее</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АГПИ,</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1988</w:t>
            </w:r>
          </w:p>
        </w:tc>
        <w:tc>
          <w:tcPr>
            <w:tcW w:w="1134"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Первая</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27.04.2012</w:t>
            </w:r>
          </w:p>
        </w:tc>
        <w:tc>
          <w:tcPr>
            <w:tcW w:w="3260"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rPr>
            </w:pPr>
            <w:r w:rsidRPr="00BD5E1C">
              <w:rPr>
                <w:rFonts w:ascii="Times New Roman" w:eastAsia="Times New Roman" w:hAnsi="Times New Roman" w:cs="Times New Roman"/>
                <w:b/>
                <w:bCs/>
                <w:sz w:val="20"/>
                <w:szCs w:val="20"/>
                <w:lang w:eastAsia="ru-RU"/>
              </w:rPr>
              <w:t>Теория и методика преподавания математики в условиях внедрения  ФГОС</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rPr>
            </w:pPr>
            <w:r w:rsidRPr="00BD5E1C">
              <w:rPr>
                <w:rFonts w:ascii="Times New Roman" w:eastAsia="Times New Roman" w:hAnsi="Times New Roman" w:cs="Times New Roman"/>
                <w:b/>
                <w:bCs/>
                <w:sz w:val="20"/>
                <w:szCs w:val="20"/>
                <w:lang w:eastAsia="ru-RU"/>
              </w:rPr>
              <w:t>126ч</w:t>
            </w:r>
          </w:p>
        </w:tc>
      </w:tr>
      <w:tr w:rsidR="00BD5E1C" w:rsidRPr="00BD5E1C" w:rsidTr="00CC5397">
        <w:tc>
          <w:tcPr>
            <w:tcW w:w="851"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55</w:t>
            </w:r>
          </w:p>
        </w:tc>
        <w:tc>
          <w:tcPr>
            <w:tcW w:w="1417"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 xml:space="preserve">Рябова </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 xml:space="preserve">Лариса </w:t>
            </w:r>
            <w:r w:rsidRPr="00BD5E1C">
              <w:rPr>
                <w:rFonts w:ascii="Times New Roman" w:eastAsia="Times New Roman" w:hAnsi="Times New Roman" w:cs="Times New Roman"/>
                <w:b/>
                <w:bCs/>
                <w:sz w:val="18"/>
                <w:szCs w:val="18"/>
                <w:lang w:eastAsia="ru-RU"/>
              </w:rPr>
              <w:br/>
              <w:t>Николаевна</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Verdana" w:eastAsia="Times New Roman" w:hAnsi="Verdana" w:cs="Times New Roman"/>
                <w:b/>
                <w:bCs/>
                <w:color w:val="000000"/>
                <w:sz w:val="18"/>
                <w:szCs w:val="18"/>
                <w:lang w:eastAsia="ru-RU"/>
              </w:rPr>
              <w:t>Учитель математики</w:t>
            </w:r>
          </w:p>
        </w:tc>
        <w:tc>
          <w:tcPr>
            <w:tcW w:w="1276"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Высшее</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ГГПИ,</w:t>
            </w:r>
          </w:p>
          <w:p w:rsidR="00BD5E1C" w:rsidRPr="00BD5E1C" w:rsidRDefault="00BD5E1C" w:rsidP="00CC5397">
            <w:pPr>
              <w:shd w:val="clear" w:color="auto" w:fill="FFFFFF"/>
              <w:tabs>
                <w:tab w:val="left" w:pos="1018"/>
              </w:tabs>
              <w:spacing w:after="0" w:line="240" w:lineRule="auto"/>
              <w:ind w:firstLine="454"/>
              <w:jc w:val="both"/>
              <w:rPr>
                <w:rFonts w:ascii="Times New Roman" w:eastAsia="Calibri" w:hAnsi="Times New Roman" w:cs="Times New Roman"/>
                <w:b/>
                <w:bCs/>
                <w:sz w:val="18"/>
                <w:szCs w:val="18"/>
              </w:rPr>
            </w:pPr>
            <w:r w:rsidRPr="00BD5E1C">
              <w:rPr>
                <w:rFonts w:ascii="Times New Roman" w:eastAsia="Times New Roman" w:hAnsi="Times New Roman" w:cs="Times New Roman"/>
                <w:b/>
                <w:bCs/>
                <w:sz w:val="18"/>
                <w:szCs w:val="18"/>
                <w:lang w:eastAsia="ru-RU"/>
              </w:rPr>
              <w:t>1981</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p>
        </w:tc>
        <w:tc>
          <w:tcPr>
            <w:tcW w:w="3260"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i/>
                <w:sz w:val="24"/>
                <w:szCs w:val="24"/>
                <w:lang w:eastAsia="ru-RU"/>
              </w:rPr>
            </w:pPr>
            <w:r w:rsidRPr="00BD5E1C">
              <w:rPr>
                <w:rFonts w:ascii="Times New Roman" w:eastAsia="Times New Roman" w:hAnsi="Times New Roman" w:cs="Times New Roman"/>
                <w:b/>
                <w:bCs/>
                <w:i/>
                <w:sz w:val="24"/>
                <w:szCs w:val="24"/>
                <w:lang w:eastAsia="ru-RU"/>
              </w:rPr>
              <w:t>Современные проблемы теории и методики обучения и воспитания в коррекционных классах.</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i/>
                <w:sz w:val="24"/>
                <w:szCs w:val="24"/>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i/>
                <w:sz w:val="24"/>
                <w:szCs w:val="24"/>
                <w:lang w:eastAsia="ru-RU"/>
              </w:rPr>
            </w:pPr>
            <w:r w:rsidRPr="00BD5E1C">
              <w:rPr>
                <w:rFonts w:ascii="Times New Roman" w:eastAsia="Times New Roman" w:hAnsi="Times New Roman" w:cs="Times New Roman"/>
                <w:b/>
                <w:bCs/>
                <w:i/>
                <w:sz w:val="24"/>
                <w:szCs w:val="24"/>
                <w:lang w:eastAsia="ru-RU"/>
              </w:rPr>
              <w:t xml:space="preserve">Практика проектирования учебно-воспитательного процесса в творческих объединениях в дополнительном образовании детей </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rPr>
            </w:pPr>
          </w:p>
        </w:tc>
        <w:tc>
          <w:tcPr>
            <w:tcW w:w="1276"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108ч</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2014</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72ч</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rPr>
            </w:pPr>
            <w:r w:rsidRPr="00BD5E1C">
              <w:rPr>
                <w:rFonts w:ascii="Times New Roman" w:eastAsia="Times New Roman" w:hAnsi="Times New Roman" w:cs="Times New Roman"/>
                <w:b/>
                <w:bCs/>
                <w:sz w:val="20"/>
                <w:szCs w:val="20"/>
                <w:lang w:eastAsia="ru-RU"/>
              </w:rPr>
              <w:t>2013</w:t>
            </w:r>
          </w:p>
        </w:tc>
      </w:tr>
      <w:tr w:rsidR="00BD5E1C" w:rsidRPr="00BD5E1C" w:rsidTr="00CC5397">
        <w:tc>
          <w:tcPr>
            <w:tcW w:w="851"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66</w:t>
            </w:r>
          </w:p>
        </w:tc>
        <w:tc>
          <w:tcPr>
            <w:tcW w:w="1417"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 xml:space="preserve">Бородулина </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Анастасия</w:t>
            </w:r>
          </w:p>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Николаевна</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Учитель</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Английского</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lastRenderedPageBreak/>
              <w:t>Языка</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rPr>
            </w:pPr>
            <w:r w:rsidRPr="00BD5E1C">
              <w:rPr>
                <w:rFonts w:ascii="Verdana" w:eastAsia="Times New Roman" w:hAnsi="Verdana" w:cs="Times New Roman"/>
                <w:b/>
                <w:bCs/>
                <w:color w:val="000000"/>
                <w:sz w:val="18"/>
                <w:szCs w:val="18"/>
                <w:lang w:eastAsia="ru-RU"/>
              </w:rPr>
              <w:lastRenderedPageBreak/>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первая</w:t>
            </w:r>
          </w:p>
        </w:tc>
        <w:tc>
          <w:tcPr>
            <w:tcW w:w="3260"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rPr>
            </w:pPr>
            <w:r w:rsidRPr="00BD5E1C">
              <w:rPr>
                <w:rFonts w:ascii="Times New Roman" w:eastAsia="Times New Roman" w:hAnsi="Times New Roman" w:cs="Times New Roman"/>
                <w:b/>
                <w:bCs/>
                <w:i/>
                <w:sz w:val="24"/>
                <w:szCs w:val="24"/>
                <w:lang w:eastAsia="ru-RU"/>
              </w:rPr>
              <w:t xml:space="preserve">Теория и методика преподавания иностранного языка в </w:t>
            </w:r>
            <w:r w:rsidRPr="00BD5E1C">
              <w:rPr>
                <w:rFonts w:ascii="Times New Roman" w:eastAsia="Times New Roman" w:hAnsi="Times New Roman" w:cs="Times New Roman"/>
                <w:b/>
                <w:bCs/>
                <w:i/>
                <w:sz w:val="24"/>
                <w:szCs w:val="24"/>
                <w:lang w:eastAsia="ru-RU"/>
              </w:rPr>
              <w:lastRenderedPageBreak/>
              <w:t>начальной школе в условиях ФГОС 144ч.</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lastRenderedPageBreak/>
              <w:t>144ч</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rPr>
            </w:pPr>
            <w:r w:rsidRPr="00BD5E1C">
              <w:rPr>
                <w:rFonts w:ascii="Times New Roman" w:eastAsia="Times New Roman" w:hAnsi="Times New Roman" w:cs="Times New Roman"/>
                <w:b/>
                <w:bCs/>
                <w:sz w:val="20"/>
                <w:szCs w:val="20"/>
                <w:lang w:eastAsia="ru-RU"/>
              </w:rPr>
              <w:t>2013</w:t>
            </w:r>
          </w:p>
        </w:tc>
      </w:tr>
      <w:tr w:rsidR="00BD5E1C" w:rsidRPr="00BD5E1C" w:rsidTr="00CC5397">
        <w:tc>
          <w:tcPr>
            <w:tcW w:w="851"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lastRenderedPageBreak/>
              <w:t>77</w:t>
            </w:r>
          </w:p>
        </w:tc>
        <w:tc>
          <w:tcPr>
            <w:tcW w:w="1417"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 xml:space="preserve">Сковородова </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 xml:space="preserve">Альбина </w:t>
            </w:r>
            <w:r w:rsidRPr="00BD5E1C">
              <w:rPr>
                <w:rFonts w:ascii="Times New Roman" w:eastAsia="Times New Roman" w:hAnsi="Times New Roman" w:cs="Times New Roman"/>
                <w:b/>
                <w:bCs/>
                <w:sz w:val="18"/>
                <w:szCs w:val="18"/>
                <w:lang w:eastAsia="ru-RU"/>
              </w:rPr>
              <w:br/>
              <w:t>Александровна</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Учитель</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Английского</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Языка</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rPr>
            </w:pPr>
            <w:r w:rsidRPr="00BD5E1C">
              <w:rPr>
                <w:rFonts w:ascii="Verdana" w:eastAsia="Times New Roman" w:hAnsi="Verdana" w:cs="Times New Roman"/>
                <w:b/>
                <w:bCs/>
                <w:color w:val="000000"/>
                <w:sz w:val="18"/>
                <w:szCs w:val="18"/>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первая</w:t>
            </w:r>
          </w:p>
        </w:tc>
        <w:tc>
          <w:tcPr>
            <w:tcW w:w="3260"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rPr>
            </w:pPr>
            <w:r w:rsidRPr="00BD5E1C">
              <w:rPr>
                <w:rFonts w:ascii="Times New Roman" w:eastAsia="Times New Roman" w:hAnsi="Times New Roman" w:cs="Times New Roman"/>
                <w:b/>
                <w:bCs/>
                <w:i/>
                <w:sz w:val="24"/>
                <w:szCs w:val="24"/>
                <w:lang w:eastAsia="ru-RU"/>
              </w:rPr>
              <w:t>Теория и методика преподавания иностранного языка  в условиях ФГОС 108ч.</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108ч</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rPr>
            </w:pPr>
            <w:r w:rsidRPr="00BD5E1C">
              <w:rPr>
                <w:rFonts w:ascii="Times New Roman" w:eastAsia="Times New Roman" w:hAnsi="Times New Roman" w:cs="Times New Roman"/>
                <w:b/>
                <w:bCs/>
                <w:sz w:val="20"/>
                <w:szCs w:val="20"/>
                <w:lang w:eastAsia="ru-RU"/>
              </w:rPr>
              <w:t>2012</w:t>
            </w:r>
          </w:p>
        </w:tc>
      </w:tr>
      <w:tr w:rsidR="00BD5E1C" w:rsidRPr="00BD5E1C" w:rsidTr="00CC5397">
        <w:tc>
          <w:tcPr>
            <w:tcW w:w="851"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88</w:t>
            </w:r>
          </w:p>
        </w:tc>
        <w:tc>
          <w:tcPr>
            <w:tcW w:w="1417"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 xml:space="preserve">Рябцова </w:t>
            </w:r>
            <w:r w:rsidRPr="00BD5E1C">
              <w:rPr>
                <w:rFonts w:ascii="Times New Roman" w:eastAsia="Times New Roman" w:hAnsi="Times New Roman" w:cs="Times New Roman"/>
                <w:b/>
                <w:bCs/>
                <w:sz w:val="18"/>
                <w:szCs w:val="18"/>
                <w:lang w:eastAsia="ru-RU"/>
              </w:rPr>
              <w:br/>
              <w:t xml:space="preserve">Юлия </w:t>
            </w:r>
            <w:r w:rsidRPr="00BD5E1C">
              <w:rPr>
                <w:rFonts w:ascii="Times New Roman" w:eastAsia="Times New Roman" w:hAnsi="Times New Roman" w:cs="Times New Roman"/>
                <w:b/>
                <w:bCs/>
                <w:sz w:val="18"/>
                <w:szCs w:val="18"/>
                <w:lang w:eastAsia="ru-RU"/>
              </w:rPr>
              <w:br/>
              <w:t>Алексеевна</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Учитель</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Немецкого</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языка</w:t>
            </w:r>
          </w:p>
        </w:tc>
        <w:tc>
          <w:tcPr>
            <w:tcW w:w="1276"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p>
        </w:tc>
        <w:tc>
          <w:tcPr>
            <w:tcW w:w="3260"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rPr>
            </w:pPr>
          </w:p>
        </w:tc>
        <w:tc>
          <w:tcPr>
            <w:tcW w:w="1276"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rPr>
            </w:pPr>
          </w:p>
        </w:tc>
      </w:tr>
      <w:tr w:rsidR="00BD5E1C" w:rsidRPr="00BD5E1C" w:rsidTr="00CC5397">
        <w:tc>
          <w:tcPr>
            <w:tcW w:w="851"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99</w:t>
            </w:r>
          </w:p>
        </w:tc>
        <w:tc>
          <w:tcPr>
            <w:tcW w:w="1417"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 xml:space="preserve">Доронин </w:t>
            </w:r>
            <w:r w:rsidRPr="00BD5E1C">
              <w:rPr>
                <w:rFonts w:ascii="Times New Roman" w:eastAsia="Times New Roman" w:hAnsi="Times New Roman" w:cs="Times New Roman"/>
                <w:b/>
                <w:bCs/>
                <w:sz w:val="18"/>
                <w:szCs w:val="18"/>
                <w:lang w:eastAsia="ru-RU"/>
              </w:rPr>
              <w:br/>
              <w:t>Владислав</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Геннадьевич</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Verdana" w:eastAsia="Times New Roman" w:hAnsi="Verdana" w:cs="Times New Roman"/>
                <w:b/>
                <w:bCs/>
                <w:color w:val="000000"/>
                <w:sz w:val="18"/>
                <w:szCs w:val="18"/>
                <w:lang w:eastAsia="ru-RU"/>
              </w:rPr>
              <w:t>Учитель истории</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СЗД</w:t>
            </w:r>
          </w:p>
        </w:tc>
        <w:tc>
          <w:tcPr>
            <w:tcW w:w="3260"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4"/>
                <w:szCs w:val="24"/>
                <w:lang w:eastAsia="ru-RU"/>
              </w:rPr>
            </w:pPr>
            <w:r w:rsidRPr="00BD5E1C">
              <w:rPr>
                <w:rFonts w:ascii="Times New Roman" w:eastAsia="Times New Roman" w:hAnsi="Times New Roman" w:cs="Times New Roman"/>
                <w:b/>
                <w:bCs/>
                <w:sz w:val="24"/>
                <w:szCs w:val="24"/>
                <w:lang w:eastAsia="ru-RU"/>
              </w:rPr>
              <w:t xml:space="preserve">Использование ЭОР в процессе обучения в основной школе по отечественной истории и обществознанию, </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rPr>
            </w:pPr>
            <w:r w:rsidRPr="00BD5E1C">
              <w:rPr>
                <w:rFonts w:ascii="Times New Roman" w:eastAsia="Times New Roman" w:hAnsi="Times New Roman" w:cs="Times New Roman"/>
                <w:b/>
                <w:bCs/>
                <w:i/>
                <w:sz w:val="24"/>
                <w:szCs w:val="24"/>
                <w:lang w:eastAsia="ru-RU"/>
              </w:rPr>
              <w:t>Современные проблемы теории и методики обучения и воспитания в коррекционных классах.</w:t>
            </w:r>
          </w:p>
        </w:tc>
        <w:tc>
          <w:tcPr>
            <w:tcW w:w="1276"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108ч</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2012</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108ч</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rPr>
            </w:pPr>
            <w:r w:rsidRPr="00BD5E1C">
              <w:rPr>
                <w:rFonts w:ascii="Times New Roman" w:eastAsia="Times New Roman" w:hAnsi="Times New Roman" w:cs="Times New Roman"/>
                <w:b/>
                <w:bCs/>
                <w:sz w:val="20"/>
                <w:szCs w:val="20"/>
                <w:lang w:eastAsia="ru-RU"/>
              </w:rPr>
              <w:t>2014</w:t>
            </w:r>
          </w:p>
        </w:tc>
      </w:tr>
      <w:tr w:rsidR="00BD5E1C" w:rsidRPr="00BD5E1C" w:rsidTr="00CC5397">
        <w:tc>
          <w:tcPr>
            <w:tcW w:w="851"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110</w:t>
            </w:r>
          </w:p>
        </w:tc>
        <w:tc>
          <w:tcPr>
            <w:tcW w:w="1417"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 xml:space="preserve">Скарзова </w:t>
            </w:r>
            <w:r w:rsidRPr="00BD5E1C">
              <w:rPr>
                <w:rFonts w:ascii="Times New Roman" w:eastAsia="Times New Roman" w:hAnsi="Times New Roman" w:cs="Times New Roman"/>
                <w:b/>
                <w:bCs/>
                <w:sz w:val="18"/>
                <w:szCs w:val="18"/>
                <w:lang w:eastAsia="ru-RU"/>
              </w:rPr>
              <w:br/>
              <w:t>Светлана</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Александровна</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Verdana" w:eastAsia="Times New Roman" w:hAnsi="Verdana" w:cs="Times New Roman"/>
                <w:b/>
                <w:bCs/>
                <w:color w:val="000000"/>
                <w:sz w:val="18"/>
                <w:szCs w:val="18"/>
                <w:lang w:eastAsia="ru-RU"/>
              </w:rPr>
              <w:t>Учитель, общество-знания</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первая</w:t>
            </w:r>
          </w:p>
        </w:tc>
        <w:tc>
          <w:tcPr>
            <w:tcW w:w="3260"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i/>
                <w:sz w:val="24"/>
                <w:szCs w:val="24"/>
                <w:lang w:eastAsia="ru-RU"/>
              </w:rPr>
            </w:pPr>
            <w:r w:rsidRPr="00BD5E1C">
              <w:rPr>
                <w:rFonts w:ascii="Times New Roman" w:eastAsia="Times New Roman" w:hAnsi="Times New Roman" w:cs="Times New Roman"/>
                <w:b/>
                <w:bCs/>
                <w:i/>
                <w:sz w:val="24"/>
                <w:szCs w:val="24"/>
                <w:lang w:eastAsia="ru-RU"/>
              </w:rPr>
              <w:t>Курс ОРКСЭ: внедрение, содержание и методика преподавания. 144ч.</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rPr>
            </w:pPr>
            <w:r w:rsidRPr="00BD5E1C">
              <w:rPr>
                <w:rFonts w:ascii="Times New Roman" w:eastAsia="Times New Roman" w:hAnsi="Times New Roman" w:cs="Times New Roman"/>
                <w:b/>
                <w:bCs/>
                <w:sz w:val="24"/>
                <w:szCs w:val="24"/>
                <w:lang w:eastAsia="ru-RU"/>
              </w:rPr>
              <w:t>Методика оценки заданий с развернутым ответом частьС в ЕГЭ по истории</w:t>
            </w:r>
          </w:p>
        </w:tc>
        <w:tc>
          <w:tcPr>
            <w:tcW w:w="1276"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144ч 2012</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rPr>
            </w:pPr>
            <w:r w:rsidRPr="00BD5E1C">
              <w:rPr>
                <w:rFonts w:ascii="Times New Roman" w:eastAsia="Times New Roman" w:hAnsi="Times New Roman" w:cs="Times New Roman"/>
                <w:b/>
                <w:bCs/>
                <w:sz w:val="20"/>
                <w:szCs w:val="20"/>
                <w:lang w:eastAsia="ru-RU"/>
              </w:rPr>
              <w:t>18ч 2015</w:t>
            </w:r>
          </w:p>
        </w:tc>
      </w:tr>
      <w:tr w:rsidR="00BD5E1C" w:rsidRPr="00BD5E1C" w:rsidTr="00CC5397">
        <w:tc>
          <w:tcPr>
            <w:tcW w:w="851"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111</w:t>
            </w:r>
          </w:p>
        </w:tc>
        <w:tc>
          <w:tcPr>
            <w:tcW w:w="1417"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 xml:space="preserve">Малойкина </w:t>
            </w:r>
            <w:r w:rsidRPr="00BD5E1C">
              <w:rPr>
                <w:rFonts w:ascii="Times New Roman" w:eastAsia="Times New Roman" w:hAnsi="Times New Roman" w:cs="Times New Roman"/>
                <w:b/>
                <w:bCs/>
                <w:sz w:val="18"/>
                <w:szCs w:val="18"/>
                <w:lang w:eastAsia="ru-RU"/>
              </w:rPr>
              <w:br/>
              <w:t>Любовь</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 xml:space="preserve"> Ивановна</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Учитель</w:t>
            </w:r>
          </w:p>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биологии</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первая</w:t>
            </w:r>
          </w:p>
        </w:tc>
        <w:tc>
          <w:tcPr>
            <w:tcW w:w="3260"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rPr>
            </w:pPr>
            <w:r w:rsidRPr="00BD5E1C">
              <w:rPr>
                <w:rFonts w:ascii="Times New Roman" w:eastAsia="Times New Roman" w:hAnsi="Times New Roman" w:cs="Times New Roman"/>
                <w:b/>
                <w:bCs/>
                <w:sz w:val="24"/>
                <w:szCs w:val="24"/>
                <w:lang w:eastAsia="ru-RU"/>
              </w:rPr>
              <w:t>Методика оценки заданий с развернутым ответом (частьС) ГИА по биологии</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rPr>
            </w:pPr>
            <w:r w:rsidRPr="00BD5E1C">
              <w:rPr>
                <w:rFonts w:ascii="Times New Roman" w:eastAsia="Times New Roman" w:hAnsi="Times New Roman" w:cs="Times New Roman"/>
                <w:b/>
                <w:bCs/>
                <w:sz w:val="20"/>
                <w:szCs w:val="20"/>
                <w:lang w:eastAsia="ru-RU"/>
              </w:rPr>
              <w:t>18ч.2014</w:t>
            </w:r>
          </w:p>
        </w:tc>
      </w:tr>
      <w:tr w:rsidR="00BD5E1C" w:rsidRPr="00BD5E1C" w:rsidTr="00CC5397">
        <w:tc>
          <w:tcPr>
            <w:tcW w:w="851"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112</w:t>
            </w:r>
          </w:p>
        </w:tc>
        <w:tc>
          <w:tcPr>
            <w:tcW w:w="1417"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 xml:space="preserve">Соловьева </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 xml:space="preserve">Светлана </w:t>
            </w:r>
            <w:r w:rsidRPr="00BD5E1C">
              <w:rPr>
                <w:rFonts w:ascii="Times New Roman" w:eastAsia="Times New Roman" w:hAnsi="Times New Roman" w:cs="Times New Roman"/>
                <w:b/>
                <w:bCs/>
                <w:sz w:val="18"/>
                <w:szCs w:val="18"/>
                <w:lang w:eastAsia="ru-RU"/>
              </w:rPr>
              <w:br/>
              <w:t>Николаевна</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Учитель</w:t>
            </w:r>
          </w:p>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географии</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первая</w:t>
            </w:r>
          </w:p>
        </w:tc>
        <w:tc>
          <w:tcPr>
            <w:tcW w:w="3260"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4"/>
                <w:szCs w:val="24"/>
                <w:lang w:eastAsia="ru-RU"/>
              </w:rPr>
            </w:pPr>
            <w:r w:rsidRPr="00BD5E1C">
              <w:rPr>
                <w:rFonts w:ascii="Times New Roman" w:eastAsia="Times New Roman" w:hAnsi="Times New Roman" w:cs="Times New Roman"/>
                <w:b/>
                <w:bCs/>
                <w:sz w:val="24"/>
                <w:szCs w:val="24"/>
                <w:lang w:eastAsia="ru-RU"/>
              </w:rPr>
              <w:t xml:space="preserve">Использование ЭОР в процессе обучения в основной школе по </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4"/>
                <w:szCs w:val="24"/>
                <w:lang w:eastAsia="ru-RU"/>
              </w:rPr>
            </w:pPr>
            <w:r w:rsidRPr="00BD5E1C">
              <w:rPr>
                <w:rFonts w:ascii="Times New Roman" w:eastAsia="Times New Roman" w:hAnsi="Times New Roman" w:cs="Times New Roman"/>
                <w:b/>
                <w:bCs/>
                <w:sz w:val="24"/>
                <w:szCs w:val="24"/>
                <w:lang w:eastAsia="ru-RU"/>
              </w:rPr>
              <w:t xml:space="preserve">географии </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rPr>
            </w:pPr>
            <w:r w:rsidRPr="00BD5E1C">
              <w:rPr>
                <w:rFonts w:ascii="Times New Roman" w:eastAsia="Times New Roman" w:hAnsi="Times New Roman" w:cs="Times New Roman"/>
                <w:b/>
                <w:bCs/>
                <w:sz w:val="24"/>
                <w:szCs w:val="24"/>
                <w:lang w:eastAsia="ru-RU"/>
              </w:rPr>
              <w:t>Методика оценки заданий с развернутым ответом (частьС) ГИА по географии</w:t>
            </w:r>
          </w:p>
        </w:tc>
        <w:tc>
          <w:tcPr>
            <w:tcW w:w="1276"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108ч</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2012</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rPr>
            </w:pPr>
            <w:r w:rsidRPr="00BD5E1C">
              <w:rPr>
                <w:rFonts w:ascii="Times New Roman" w:eastAsia="Times New Roman" w:hAnsi="Times New Roman" w:cs="Times New Roman"/>
                <w:b/>
                <w:bCs/>
                <w:sz w:val="20"/>
                <w:szCs w:val="20"/>
                <w:lang w:eastAsia="ru-RU"/>
              </w:rPr>
              <w:t>18ч 2014</w:t>
            </w:r>
          </w:p>
        </w:tc>
      </w:tr>
      <w:tr w:rsidR="00BD5E1C" w:rsidRPr="00BD5E1C" w:rsidTr="00CC5397">
        <w:tc>
          <w:tcPr>
            <w:tcW w:w="851"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113</w:t>
            </w:r>
          </w:p>
        </w:tc>
        <w:tc>
          <w:tcPr>
            <w:tcW w:w="1417"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 xml:space="preserve">Посулихина </w:t>
            </w:r>
            <w:r w:rsidRPr="00BD5E1C">
              <w:rPr>
                <w:rFonts w:ascii="Times New Roman" w:eastAsia="Times New Roman" w:hAnsi="Times New Roman" w:cs="Times New Roman"/>
                <w:b/>
                <w:bCs/>
                <w:sz w:val="18"/>
                <w:szCs w:val="18"/>
                <w:lang w:eastAsia="ru-RU"/>
              </w:rPr>
              <w:br/>
              <w:t xml:space="preserve">Татьяна </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Ивановна</w:t>
            </w:r>
          </w:p>
        </w:tc>
        <w:tc>
          <w:tcPr>
            <w:tcW w:w="1276"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Зам. директора по ВР</w:t>
            </w:r>
          </w:p>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p>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Учитель</w:t>
            </w:r>
          </w:p>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ИЗО</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p>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первая</w:t>
            </w:r>
          </w:p>
        </w:tc>
        <w:tc>
          <w:tcPr>
            <w:tcW w:w="3260"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i/>
                <w:sz w:val="24"/>
                <w:szCs w:val="24"/>
                <w:lang w:eastAsia="ru-RU"/>
              </w:rPr>
            </w:pPr>
            <w:r w:rsidRPr="00BD5E1C">
              <w:rPr>
                <w:rFonts w:ascii="Times New Roman" w:eastAsia="Times New Roman" w:hAnsi="Times New Roman" w:cs="Times New Roman"/>
                <w:b/>
                <w:bCs/>
                <w:i/>
                <w:sz w:val="24"/>
                <w:szCs w:val="24"/>
                <w:lang w:eastAsia="ru-RU"/>
              </w:rPr>
              <w:t>Создание поликультурного образовательного пространства ОУ</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i/>
                <w:sz w:val="24"/>
                <w:szCs w:val="24"/>
                <w:lang w:eastAsia="ru-RU"/>
              </w:rPr>
            </w:pPr>
            <w:r w:rsidRPr="00BD5E1C">
              <w:rPr>
                <w:rFonts w:ascii="Times New Roman" w:eastAsia="Times New Roman" w:hAnsi="Times New Roman" w:cs="Times New Roman"/>
                <w:b/>
                <w:bCs/>
                <w:sz w:val="24"/>
                <w:szCs w:val="24"/>
                <w:lang w:eastAsia="ru-RU"/>
              </w:rPr>
              <w:t>Расширение государственно-общественного участия в управлении образованием: общественная экспертиза в образовании</w:t>
            </w:r>
            <w:r w:rsidRPr="00BD5E1C">
              <w:rPr>
                <w:rFonts w:ascii="Times New Roman" w:eastAsia="Times New Roman" w:hAnsi="Times New Roman" w:cs="Times New Roman"/>
                <w:b/>
                <w:bCs/>
                <w:i/>
                <w:sz w:val="24"/>
                <w:szCs w:val="24"/>
                <w:lang w:eastAsia="ru-RU"/>
              </w:rPr>
              <w:t xml:space="preserve"> </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rPr>
            </w:pPr>
          </w:p>
        </w:tc>
        <w:tc>
          <w:tcPr>
            <w:tcW w:w="1276"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 xml:space="preserve"> </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72ч</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2012</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rPr>
            </w:pPr>
            <w:r w:rsidRPr="00BD5E1C">
              <w:rPr>
                <w:rFonts w:ascii="Times New Roman" w:eastAsia="Times New Roman" w:hAnsi="Times New Roman" w:cs="Times New Roman"/>
                <w:b/>
                <w:bCs/>
                <w:sz w:val="20"/>
                <w:szCs w:val="20"/>
                <w:lang w:eastAsia="ru-RU"/>
              </w:rPr>
              <w:t>74ч2012</w:t>
            </w:r>
          </w:p>
        </w:tc>
      </w:tr>
      <w:tr w:rsidR="00BD5E1C" w:rsidRPr="00BD5E1C" w:rsidTr="00CC5397">
        <w:tc>
          <w:tcPr>
            <w:tcW w:w="851"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114</w:t>
            </w:r>
          </w:p>
        </w:tc>
        <w:tc>
          <w:tcPr>
            <w:tcW w:w="1417"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 xml:space="preserve">Зимина </w:t>
            </w:r>
            <w:r w:rsidRPr="00BD5E1C">
              <w:rPr>
                <w:rFonts w:ascii="Times New Roman" w:eastAsia="Times New Roman" w:hAnsi="Times New Roman" w:cs="Times New Roman"/>
                <w:b/>
                <w:bCs/>
                <w:sz w:val="18"/>
                <w:szCs w:val="18"/>
                <w:lang w:eastAsia="ru-RU"/>
              </w:rPr>
              <w:br/>
              <w:t xml:space="preserve">Мария </w:t>
            </w:r>
            <w:r w:rsidRPr="00BD5E1C">
              <w:rPr>
                <w:rFonts w:ascii="Times New Roman" w:eastAsia="Times New Roman" w:hAnsi="Times New Roman" w:cs="Times New Roman"/>
                <w:b/>
                <w:bCs/>
                <w:sz w:val="18"/>
                <w:szCs w:val="18"/>
                <w:lang w:eastAsia="ru-RU"/>
              </w:rPr>
              <w:br/>
              <w:t>Федоровна</w:t>
            </w:r>
          </w:p>
        </w:tc>
        <w:tc>
          <w:tcPr>
            <w:tcW w:w="1276"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Зам. директора по УВР</w:t>
            </w:r>
          </w:p>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p>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p>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p>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p>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p>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Учитель географии</w:t>
            </w:r>
          </w:p>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lastRenderedPageBreak/>
              <w:t>высшее</w:t>
            </w:r>
          </w:p>
        </w:tc>
        <w:tc>
          <w:tcPr>
            <w:tcW w:w="1134"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p>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lang w:eastAsia="ru-RU"/>
              </w:rPr>
            </w:pPr>
          </w:p>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Высшая</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p>
        </w:tc>
        <w:tc>
          <w:tcPr>
            <w:tcW w:w="3260"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i/>
                <w:sz w:val="24"/>
                <w:szCs w:val="24"/>
                <w:lang w:eastAsia="ru-RU"/>
              </w:rPr>
            </w:pPr>
            <w:r w:rsidRPr="00BD5E1C">
              <w:rPr>
                <w:rFonts w:ascii="Times New Roman" w:eastAsia="Times New Roman" w:hAnsi="Times New Roman" w:cs="Times New Roman"/>
                <w:b/>
                <w:bCs/>
                <w:i/>
                <w:sz w:val="24"/>
                <w:szCs w:val="24"/>
                <w:lang w:eastAsia="ru-RU"/>
              </w:rPr>
              <w:lastRenderedPageBreak/>
              <w:t>Современные проблемы теории и методики обучения и воспитания в коррекционных классах.</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i/>
                <w:sz w:val="24"/>
                <w:szCs w:val="24"/>
                <w:lang w:eastAsia="ru-RU"/>
              </w:rPr>
            </w:pPr>
            <w:r w:rsidRPr="00BD5E1C">
              <w:rPr>
                <w:rFonts w:ascii="Times New Roman" w:eastAsia="Times New Roman" w:hAnsi="Times New Roman" w:cs="Times New Roman"/>
                <w:b/>
                <w:bCs/>
                <w:sz w:val="24"/>
                <w:szCs w:val="24"/>
                <w:lang w:eastAsia="ru-RU"/>
              </w:rPr>
              <w:lastRenderedPageBreak/>
              <w:t>Расширение государственно-общественного участия в управлении образованием: общественная экспертиза в образовании</w:t>
            </w:r>
            <w:r w:rsidRPr="00BD5E1C">
              <w:rPr>
                <w:rFonts w:ascii="Times New Roman" w:eastAsia="Times New Roman" w:hAnsi="Times New Roman" w:cs="Times New Roman"/>
                <w:b/>
                <w:bCs/>
                <w:i/>
                <w:sz w:val="24"/>
                <w:szCs w:val="24"/>
                <w:lang w:eastAsia="ru-RU"/>
              </w:rPr>
              <w:t xml:space="preserve"> </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i/>
                <w:sz w:val="24"/>
                <w:szCs w:val="24"/>
                <w:lang w:eastAsia="ru-RU"/>
              </w:rPr>
            </w:pPr>
            <w:r w:rsidRPr="00BD5E1C">
              <w:rPr>
                <w:rFonts w:ascii="Times New Roman" w:eastAsia="Times New Roman" w:hAnsi="Times New Roman" w:cs="Times New Roman"/>
                <w:b/>
                <w:bCs/>
                <w:i/>
                <w:sz w:val="24"/>
                <w:szCs w:val="24"/>
                <w:lang w:eastAsia="ru-RU"/>
              </w:rPr>
              <w:t xml:space="preserve">Теория и методика преподавания  предметов естественнонаучного цикла в условиях ФГОС </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i/>
                <w:sz w:val="24"/>
                <w:szCs w:val="24"/>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rPr>
            </w:pPr>
          </w:p>
        </w:tc>
        <w:tc>
          <w:tcPr>
            <w:tcW w:w="1276"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lastRenderedPageBreak/>
              <w:t>108</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2014</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74ч</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lastRenderedPageBreak/>
              <w:t>2012</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144ч</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2013</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rPr>
            </w:pPr>
          </w:p>
        </w:tc>
      </w:tr>
      <w:tr w:rsidR="00BD5E1C" w:rsidRPr="00BD5E1C" w:rsidTr="00CC5397">
        <w:tc>
          <w:tcPr>
            <w:tcW w:w="851"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lastRenderedPageBreak/>
              <w:t>115</w:t>
            </w:r>
          </w:p>
        </w:tc>
        <w:tc>
          <w:tcPr>
            <w:tcW w:w="1417"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Иванова</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 xml:space="preserve">Светлана </w:t>
            </w:r>
            <w:r w:rsidRPr="00BD5E1C">
              <w:rPr>
                <w:rFonts w:ascii="Times New Roman" w:eastAsia="Times New Roman" w:hAnsi="Times New Roman" w:cs="Times New Roman"/>
                <w:b/>
                <w:bCs/>
                <w:sz w:val="18"/>
                <w:szCs w:val="18"/>
                <w:lang w:eastAsia="ru-RU"/>
              </w:rPr>
              <w:br/>
              <w:t>Юрьевна</w:t>
            </w:r>
          </w:p>
        </w:tc>
        <w:tc>
          <w:tcPr>
            <w:tcW w:w="1276"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Учитель ОБЖ</w:t>
            </w:r>
          </w:p>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p>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 xml:space="preserve">Социальный </w:t>
            </w:r>
          </w:p>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педагог</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первая</w:t>
            </w:r>
          </w:p>
        </w:tc>
        <w:tc>
          <w:tcPr>
            <w:tcW w:w="3260"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4"/>
                <w:szCs w:val="24"/>
                <w:lang w:eastAsia="ru-RU"/>
              </w:rPr>
            </w:pPr>
            <w:r w:rsidRPr="00BD5E1C">
              <w:rPr>
                <w:rFonts w:ascii="Times New Roman" w:eastAsia="Times New Roman" w:hAnsi="Times New Roman" w:cs="Times New Roman"/>
                <w:b/>
                <w:bCs/>
                <w:sz w:val="24"/>
                <w:szCs w:val="24"/>
                <w:lang w:eastAsia="ru-RU"/>
              </w:rPr>
              <w:t xml:space="preserve">Современные подходы и технологии работы с детьми и семьей по профилактике наркомании  </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4"/>
                <w:szCs w:val="24"/>
                <w:lang w:eastAsia="ru-RU"/>
              </w:rPr>
            </w:pPr>
            <w:r w:rsidRPr="00BD5E1C">
              <w:rPr>
                <w:rFonts w:ascii="Times New Roman" w:eastAsia="Times New Roman" w:hAnsi="Times New Roman" w:cs="Times New Roman"/>
                <w:b/>
                <w:bCs/>
                <w:i/>
                <w:sz w:val="24"/>
                <w:szCs w:val="24"/>
                <w:lang w:eastAsia="ru-RU"/>
              </w:rPr>
              <w:t>Современные проблемы теории и методики обучения и воспитания в коррекционных классах.</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7</w:t>
            </w:r>
            <w:r w:rsidRPr="00BD5E1C">
              <w:rPr>
                <w:rFonts w:ascii="Times New Roman" w:eastAsia="Times New Roman" w:hAnsi="Times New Roman" w:cs="Times New Roman"/>
                <w:b/>
                <w:bCs/>
                <w:i/>
                <w:sz w:val="20"/>
                <w:szCs w:val="20"/>
                <w:lang w:eastAsia="ru-RU"/>
              </w:rPr>
              <w:t>2</w:t>
            </w:r>
            <w:r w:rsidRPr="00BD5E1C">
              <w:rPr>
                <w:rFonts w:ascii="Times New Roman" w:eastAsia="Times New Roman" w:hAnsi="Times New Roman" w:cs="Times New Roman"/>
                <w:b/>
                <w:bCs/>
                <w:sz w:val="20"/>
                <w:szCs w:val="20"/>
                <w:lang w:eastAsia="ru-RU"/>
              </w:rPr>
              <w:t>ч</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2014</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108ч</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rPr>
            </w:pPr>
            <w:r w:rsidRPr="00BD5E1C">
              <w:rPr>
                <w:rFonts w:ascii="Times New Roman" w:eastAsia="Times New Roman" w:hAnsi="Times New Roman" w:cs="Times New Roman"/>
                <w:b/>
                <w:bCs/>
                <w:sz w:val="20"/>
                <w:szCs w:val="20"/>
                <w:lang w:eastAsia="ru-RU"/>
              </w:rPr>
              <w:t>2014</w:t>
            </w:r>
          </w:p>
        </w:tc>
      </w:tr>
      <w:tr w:rsidR="00BD5E1C" w:rsidRPr="00BD5E1C" w:rsidTr="00CC5397">
        <w:tc>
          <w:tcPr>
            <w:tcW w:w="851"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116</w:t>
            </w:r>
          </w:p>
        </w:tc>
        <w:tc>
          <w:tcPr>
            <w:tcW w:w="1417"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 xml:space="preserve">Мохначев Александр </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Владимирович</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Учитель</w:t>
            </w:r>
          </w:p>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технологии</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первая</w:t>
            </w:r>
          </w:p>
        </w:tc>
        <w:tc>
          <w:tcPr>
            <w:tcW w:w="3260"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i/>
                <w:sz w:val="24"/>
                <w:szCs w:val="24"/>
                <w:lang w:eastAsia="ru-RU"/>
              </w:rPr>
            </w:pPr>
            <w:r w:rsidRPr="00BD5E1C">
              <w:rPr>
                <w:rFonts w:ascii="Times New Roman" w:eastAsia="Times New Roman" w:hAnsi="Times New Roman" w:cs="Times New Roman"/>
                <w:b/>
                <w:bCs/>
                <w:i/>
                <w:sz w:val="24"/>
                <w:szCs w:val="24"/>
                <w:lang w:eastAsia="ru-RU"/>
              </w:rPr>
              <w:t>Современные проблемы теории и методики обучения и воспитания в коррекционных классах.</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i/>
                <w:sz w:val="24"/>
                <w:szCs w:val="24"/>
              </w:rPr>
            </w:pPr>
            <w:r w:rsidRPr="00BD5E1C">
              <w:rPr>
                <w:rFonts w:ascii="Times New Roman" w:eastAsia="Times New Roman" w:hAnsi="Times New Roman" w:cs="Times New Roman"/>
                <w:b/>
                <w:bCs/>
                <w:i/>
                <w:sz w:val="24"/>
                <w:szCs w:val="24"/>
                <w:lang w:eastAsia="ru-RU"/>
              </w:rPr>
              <w:t>Практика проектирования учебно-воспитательного процесса в творческих объединениях в дополнительном образовании детей.</w:t>
            </w:r>
          </w:p>
        </w:tc>
        <w:tc>
          <w:tcPr>
            <w:tcW w:w="1276"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108ч</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2014</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72ч</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rPr>
            </w:pPr>
            <w:r w:rsidRPr="00BD5E1C">
              <w:rPr>
                <w:rFonts w:ascii="Times New Roman" w:eastAsia="Times New Roman" w:hAnsi="Times New Roman" w:cs="Times New Roman"/>
                <w:b/>
                <w:bCs/>
                <w:sz w:val="20"/>
                <w:szCs w:val="20"/>
                <w:lang w:eastAsia="ru-RU"/>
              </w:rPr>
              <w:t>2013</w:t>
            </w:r>
          </w:p>
        </w:tc>
      </w:tr>
      <w:tr w:rsidR="00BD5E1C" w:rsidRPr="00BD5E1C" w:rsidTr="00CC5397">
        <w:tc>
          <w:tcPr>
            <w:tcW w:w="851"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117</w:t>
            </w:r>
          </w:p>
        </w:tc>
        <w:tc>
          <w:tcPr>
            <w:tcW w:w="1417"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Четвертакова</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Алла</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Владимировна</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Учитель</w:t>
            </w:r>
          </w:p>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технологии</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высшая</w:t>
            </w:r>
          </w:p>
        </w:tc>
        <w:tc>
          <w:tcPr>
            <w:tcW w:w="3260"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i/>
                <w:sz w:val="24"/>
                <w:szCs w:val="24"/>
              </w:rPr>
            </w:pPr>
            <w:r w:rsidRPr="00BD5E1C">
              <w:rPr>
                <w:rFonts w:ascii="Times New Roman" w:eastAsia="Times New Roman" w:hAnsi="Times New Roman" w:cs="Times New Roman"/>
                <w:b/>
                <w:bCs/>
                <w:i/>
                <w:sz w:val="24"/>
                <w:szCs w:val="24"/>
                <w:lang w:eastAsia="ru-RU"/>
              </w:rPr>
              <w:t xml:space="preserve">Практика проектирования учебно-воспитательного процесса в творческих объединениях в дополнительном образовании детей </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72ч</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rPr>
            </w:pPr>
            <w:r w:rsidRPr="00BD5E1C">
              <w:rPr>
                <w:rFonts w:ascii="Times New Roman" w:eastAsia="Times New Roman" w:hAnsi="Times New Roman" w:cs="Times New Roman"/>
                <w:b/>
                <w:bCs/>
                <w:sz w:val="20"/>
                <w:szCs w:val="20"/>
                <w:lang w:eastAsia="ru-RU"/>
              </w:rPr>
              <w:t>2013</w:t>
            </w:r>
          </w:p>
        </w:tc>
      </w:tr>
      <w:tr w:rsidR="00BD5E1C" w:rsidRPr="00BD5E1C" w:rsidTr="00CC5397">
        <w:tc>
          <w:tcPr>
            <w:tcW w:w="851"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118</w:t>
            </w:r>
          </w:p>
        </w:tc>
        <w:tc>
          <w:tcPr>
            <w:tcW w:w="1417"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 xml:space="preserve">Клименков </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 xml:space="preserve">Александр </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Иванович</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Учитель</w:t>
            </w:r>
          </w:p>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физкультуры</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первая</w:t>
            </w:r>
          </w:p>
        </w:tc>
        <w:tc>
          <w:tcPr>
            <w:tcW w:w="3260"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4"/>
                <w:szCs w:val="24"/>
                <w:lang w:eastAsia="ru-RU"/>
              </w:rPr>
            </w:pPr>
            <w:r w:rsidRPr="00BD5E1C">
              <w:rPr>
                <w:rFonts w:ascii="Times New Roman" w:eastAsia="Times New Roman" w:hAnsi="Times New Roman" w:cs="Times New Roman"/>
                <w:b/>
                <w:bCs/>
                <w:sz w:val="24"/>
                <w:szCs w:val="24"/>
                <w:lang w:eastAsia="ru-RU"/>
              </w:rPr>
              <w:t xml:space="preserve">Теория и методика преподавания физической культуры  в условиях реализации ФГОС </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4"/>
                <w:szCs w:val="24"/>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4"/>
                <w:szCs w:val="24"/>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i/>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 xml:space="preserve">108ч </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rPr>
            </w:pPr>
            <w:r w:rsidRPr="00BD5E1C">
              <w:rPr>
                <w:rFonts w:ascii="Times New Roman" w:eastAsia="Times New Roman" w:hAnsi="Times New Roman" w:cs="Times New Roman"/>
                <w:b/>
                <w:bCs/>
                <w:sz w:val="20"/>
                <w:szCs w:val="20"/>
                <w:lang w:eastAsia="ru-RU"/>
              </w:rPr>
              <w:t>2015</w:t>
            </w:r>
          </w:p>
        </w:tc>
      </w:tr>
      <w:tr w:rsidR="00BD5E1C" w:rsidRPr="00BD5E1C" w:rsidTr="00CC5397">
        <w:tc>
          <w:tcPr>
            <w:tcW w:w="851"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119</w:t>
            </w:r>
          </w:p>
        </w:tc>
        <w:tc>
          <w:tcPr>
            <w:tcW w:w="1417"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Кельдеватова</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Галина</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Борисовна</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Учитель</w:t>
            </w:r>
          </w:p>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физкультуры</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СПО</w:t>
            </w:r>
          </w:p>
        </w:tc>
        <w:tc>
          <w:tcPr>
            <w:tcW w:w="1134"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высшая</w:t>
            </w:r>
          </w:p>
        </w:tc>
        <w:tc>
          <w:tcPr>
            <w:tcW w:w="3260"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i/>
                <w:sz w:val="24"/>
                <w:szCs w:val="24"/>
              </w:rPr>
            </w:pPr>
            <w:r w:rsidRPr="00BD5E1C">
              <w:rPr>
                <w:rFonts w:ascii="Times New Roman" w:eastAsia="Times New Roman" w:hAnsi="Times New Roman" w:cs="Times New Roman"/>
                <w:b/>
                <w:bCs/>
                <w:i/>
                <w:sz w:val="24"/>
                <w:szCs w:val="24"/>
                <w:lang w:eastAsia="ru-RU"/>
              </w:rPr>
              <w:t>Теория и методика преподавания  физической культуры в условиях  реализации ФГОС.</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144ч</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rPr>
            </w:pPr>
            <w:r w:rsidRPr="00BD5E1C">
              <w:rPr>
                <w:rFonts w:ascii="Times New Roman" w:eastAsia="Times New Roman" w:hAnsi="Times New Roman" w:cs="Times New Roman"/>
                <w:b/>
                <w:bCs/>
                <w:sz w:val="20"/>
                <w:szCs w:val="20"/>
                <w:lang w:eastAsia="ru-RU"/>
              </w:rPr>
              <w:t>2013</w:t>
            </w:r>
          </w:p>
        </w:tc>
      </w:tr>
      <w:tr w:rsidR="00BD5E1C" w:rsidRPr="00BD5E1C" w:rsidTr="00CC5397">
        <w:tc>
          <w:tcPr>
            <w:tcW w:w="851"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220</w:t>
            </w:r>
          </w:p>
        </w:tc>
        <w:tc>
          <w:tcPr>
            <w:tcW w:w="1417"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Прошкина</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Ирина</w:t>
            </w:r>
          </w:p>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Витальевна</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Библиотекарь</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i/>
                <w:sz w:val="24"/>
                <w:szCs w:val="24"/>
                <w:lang w:eastAsia="ru-RU"/>
              </w:rPr>
            </w:pPr>
            <w:r w:rsidRPr="00BD5E1C">
              <w:rPr>
                <w:rFonts w:ascii="Times New Roman" w:eastAsia="Times New Roman" w:hAnsi="Times New Roman" w:cs="Times New Roman"/>
                <w:b/>
                <w:bCs/>
                <w:i/>
                <w:sz w:val="24"/>
                <w:szCs w:val="24"/>
                <w:lang w:eastAsia="ru-RU"/>
              </w:rPr>
              <w:t>Современные проблемы теории и методики обучения и воспитания в коррекционных классах.</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i/>
                <w:sz w:val="24"/>
                <w:szCs w:val="24"/>
              </w:rPr>
            </w:pPr>
            <w:r w:rsidRPr="00BD5E1C">
              <w:rPr>
                <w:rFonts w:ascii="Times New Roman" w:eastAsia="Times New Roman" w:hAnsi="Times New Roman" w:cs="Times New Roman"/>
                <w:b/>
                <w:bCs/>
                <w:i/>
                <w:sz w:val="24"/>
                <w:szCs w:val="24"/>
                <w:lang w:eastAsia="ru-RU"/>
              </w:rPr>
              <w:t xml:space="preserve">Деятельность библиотеки в условиях </w:t>
            </w:r>
            <w:r w:rsidRPr="00BD5E1C">
              <w:rPr>
                <w:rFonts w:ascii="Times New Roman" w:eastAsia="Times New Roman" w:hAnsi="Times New Roman" w:cs="Times New Roman"/>
                <w:b/>
                <w:bCs/>
                <w:i/>
                <w:sz w:val="24"/>
                <w:szCs w:val="24"/>
                <w:lang w:eastAsia="ru-RU"/>
              </w:rPr>
              <w:lastRenderedPageBreak/>
              <w:t>реализации ФГОС</w:t>
            </w:r>
          </w:p>
        </w:tc>
        <w:tc>
          <w:tcPr>
            <w:tcW w:w="1276"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lastRenderedPageBreak/>
              <w:t>108ч</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2014</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lastRenderedPageBreak/>
              <w:t xml:space="preserve">72ч </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rPr>
            </w:pPr>
            <w:r w:rsidRPr="00BD5E1C">
              <w:rPr>
                <w:rFonts w:ascii="Times New Roman" w:eastAsia="Times New Roman" w:hAnsi="Times New Roman" w:cs="Times New Roman"/>
                <w:b/>
                <w:bCs/>
                <w:sz w:val="20"/>
                <w:szCs w:val="20"/>
                <w:lang w:eastAsia="ru-RU"/>
              </w:rPr>
              <w:t>2015</w:t>
            </w:r>
          </w:p>
        </w:tc>
      </w:tr>
      <w:tr w:rsidR="00BD5E1C" w:rsidRPr="00BD5E1C" w:rsidTr="00CC5397">
        <w:tc>
          <w:tcPr>
            <w:tcW w:w="851"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lastRenderedPageBreak/>
              <w:t>221</w:t>
            </w:r>
          </w:p>
        </w:tc>
        <w:tc>
          <w:tcPr>
            <w:tcW w:w="1417"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Семина Елена</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 xml:space="preserve">Игоревна     </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Учитель</w:t>
            </w:r>
          </w:p>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Экономики</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СЗД</w:t>
            </w:r>
          </w:p>
        </w:tc>
        <w:tc>
          <w:tcPr>
            <w:tcW w:w="3260"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4"/>
                <w:szCs w:val="24"/>
              </w:rPr>
            </w:pPr>
            <w:r w:rsidRPr="00BD5E1C">
              <w:rPr>
                <w:rFonts w:ascii="Times New Roman" w:eastAsia="Times New Roman" w:hAnsi="Times New Roman" w:cs="Times New Roman"/>
                <w:b/>
                <w:bCs/>
                <w:sz w:val="24"/>
                <w:szCs w:val="24"/>
                <w:lang w:eastAsia="ru-RU"/>
              </w:rPr>
              <w:t>Методика преподавания экономики в условиях введения ФГОС и новой учебной программы «Экономика 10-11 классы»</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144ч.</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rPr>
            </w:pPr>
            <w:r w:rsidRPr="00BD5E1C">
              <w:rPr>
                <w:rFonts w:ascii="Times New Roman" w:eastAsia="Times New Roman" w:hAnsi="Times New Roman" w:cs="Times New Roman"/>
                <w:b/>
                <w:bCs/>
                <w:sz w:val="20"/>
                <w:szCs w:val="20"/>
                <w:lang w:eastAsia="ru-RU"/>
              </w:rPr>
              <w:t>2013</w:t>
            </w:r>
          </w:p>
        </w:tc>
      </w:tr>
      <w:tr w:rsidR="00BD5E1C" w:rsidRPr="00BD5E1C" w:rsidTr="00CC5397">
        <w:tc>
          <w:tcPr>
            <w:tcW w:w="851"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222</w:t>
            </w:r>
          </w:p>
        </w:tc>
        <w:tc>
          <w:tcPr>
            <w:tcW w:w="1417"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Доронина Галина</w:t>
            </w:r>
            <w:r w:rsidRPr="00BD5E1C">
              <w:rPr>
                <w:rFonts w:ascii="Times New Roman" w:eastAsia="Times New Roman" w:hAnsi="Times New Roman" w:cs="Times New Roman"/>
                <w:b/>
                <w:bCs/>
                <w:sz w:val="18"/>
                <w:szCs w:val="18"/>
                <w:lang w:eastAsia="ru-RU"/>
              </w:rPr>
              <w:br/>
              <w:t>Викторовна</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 xml:space="preserve">Учитель </w:t>
            </w:r>
          </w:p>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информатики</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первая</w:t>
            </w:r>
          </w:p>
        </w:tc>
        <w:tc>
          <w:tcPr>
            <w:tcW w:w="3260"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i/>
                <w:sz w:val="24"/>
                <w:szCs w:val="24"/>
              </w:rPr>
            </w:pPr>
            <w:r w:rsidRPr="00BD5E1C">
              <w:rPr>
                <w:rFonts w:ascii="Times New Roman" w:eastAsia="Times New Roman" w:hAnsi="Times New Roman" w:cs="Times New Roman"/>
                <w:b/>
                <w:bCs/>
                <w:sz w:val="24"/>
                <w:szCs w:val="24"/>
                <w:lang w:eastAsia="ru-RU"/>
              </w:rPr>
              <w:t>Современные информационные технологии в образовании в условиях введения ФГОС</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rPr>
            </w:pPr>
            <w:r w:rsidRPr="00BD5E1C">
              <w:rPr>
                <w:rFonts w:ascii="Times New Roman" w:eastAsia="Times New Roman" w:hAnsi="Times New Roman" w:cs="Times New Roman"/>
                <w:b/>
                <w:bCs/>
                <w:sz w:val="20"/>
                <w:szCs w:val="20"/>
                <w:lang w:eastAsia="ru-RU"/>
              </w:rPr>
              <w:t>144ч 2014</w:t>
            </w:r>
          </w:p>
        </w:tc>
      </w:tr>
      <w:tr w:rsidR="00BD5E1C" w:rsidRPr="00BD5E1C" w:rsidTr="00CC5397">
        <w:tc>
          <w:tcPr>
            <w:tcW w:w="851"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223</w:t>
            </w:r>
          </w:p>
        </w:tc>
        <w:tc>
          <w:tcPr>
            <w:tcW w:w="1417"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Долгашева Татьяна</w:t>
            </w:r>
          </w:p>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 xml:space="preserve">Васильевна  </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Вожатая</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первая</w:t>
            </w:r>
          </w:p>
        </w:tc>
        <w:tc>
          <w:tcPr>
            <w:tcW w:w="3260"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4"/>
                <w:szCs w:val="24"/>
              </w:rPr>
            </w:pPr>
            <w:r w:rsidRPr="00BD5E1C">
              <w:rPr>
                <w:rFonts w:ascii="Times New Roman" w:eastAsia="Times New Roman" w:hAnsi="Times New Roman" w:cs="Times New Roman"/>
                <w:b/>
                <w:bCs/>
                <w:sz w:val="24"/>
                <w:szCs w:val="24"/>
                <w:lang w:eastAsia="ru-RU"/>
              </w:rPr>
              <w:t>Расширение государственно-общественного участия в управлении образованием: общественная экспертиза в образовании</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72ч</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0"/>
                <w:szCs w:val="20"/>
              </w:rPr>
            </w:pPr>
            <w:r w:rsidRPr="00BD5E1C">
              <w:rPr>
                <w:rFonts w:ascii="Times New Roman" w:eastAsia="Times New Roman" w:hAnsi="Times New Roman" w:cs="Times New Roman"/>
                <w:b/>
                <w:bCs/>
                <w:sz w:val="20"/>
                <w:szCs w:val="20"/>
                <w:lang w:eastAsia="ru-RU"/>
              </w:rPr>
              <w:t>2013</w:t>
            </w:r>
          </w:p>
        </w:tc>
      </w:tr>
      <w:tr w:rsidR="00BD5E1C" w:rsidRPr="00BD5E1C" w:rsidTr="00CC5397">
        <w:tc>
          <w:tcPr>
            <w:tcW w:w="851"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224</w:t>
            </w:r>
          </w:p>
        </w:tc>
        <w:tc>
          <w:tcPr>
            <w:tcW w:w="1417"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Метелкин</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lang w:eastAsia="ru-RU"/>
              </w:rPr>
            </w:pPr>
            <w:r w:rsidRPr="00BD5E1C">
              <w:rPr>
                <w:rFonts w:ascii="Times New Roman" w:eastAsia="Times New Roman" w:hAnsi="Times New Roman" w:cs="Times New Roman"/>
                <w:b/>
                <w:bCs/>
                <w:sz w:val="18"/>
                <w:szCs w:val="18"/>
                <w:lang w:eastAsia="ru-RU"/>
              </w:rPr>
              <w:t>Евгений</w:t>
            </w:r>
          </w:p>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r w:rsidRPr="00BD5E1C">
              <w:rPr>
                <w:rFonts w:ascii="Times New Roman" w:eastAsia="Times New Roman" w:hAnsi="Times New Roman" w:cs="Times New Roman"/>
                <w:b/>
                <w:bCs/>
                <w:sz w:val="18"/>
                <w:szCs w:val="18"/>
                <w:lang w:eastAsia="ru-RU"/>
              </w:rPr>
              <w:t>Павлович</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ind w:firstLine="454"/>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Учитель музыки</w:t>
            </w:r>
          </w:p>
        </w:tc>
        <w:tc>
          <w:tcPr>
            <w:tcW w:w="1276" w:type="dxa"/>
            <w:tcBorders>
              <w:top w:val="single" w:sz="4" w:space="0" w:color="000000"/>
              <w:left w:val="single" w:sz="4" w:space="0" w:color="000000"/>
              <w:bottom w:val="single" w:sz="4" w:space="0" w:color="000000"/>
              <w:right w:val="single" w:sz="4" w:space="0" w:color="000000"/>
            </w:tcBorders>
            <w:hideMark/>
          </w:tcPr>
          <w:p w:rsidR="00BD5E1C" w:rsidRPr="00BD5E1C" w:rsidRDefault="00BD5E1C" w:rsidP="00CC5397">
            <w:pPr>
              <w:shd w:val="clear" w:color="auto" w:fill="FFFFFF"/>
              <w:tabs>
                <w:tab w:val="left" w:pos="1018"/>
              </w:tabs>
              <w:spacing w:after="0" w:line="240" w:lineRule="auto"/>
              <w:jc w:val="both"/>
              <w:rPr>
                <w:rFonts w:ascii="Verdana" w:eastAsia="Times New Roman" w:hAnsi="Verdana" w:cs="Times New Roman"/>
                <w:b/>
                <w:bCs/>
                <w:color w:val="000000"/>
                <w:sz w:val="18"/>
                <w:szCs w:val="18"/>
                <w:lang w:eastAsia="ru-RU"/>
              </w:rPr>
            </w:pPr>
            <w:r w:rsidRPr="00BD5E1C">
              <w:rPr>
                <w:rFonts w:ascii="Verdana" w:eastAsia="Times New Roman" w:hAnsi="Verdana" w:cs="Times New Roman"/>
                <w:b/>
                <w:bCs/>
                <w:color w:val="000000"/>
                <w:sz w:val="18"/>
                <w:szCs w:val="18"/>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18"/>
                <w:szCs w:val="18"/>
              </w:rPr>
            </w:pPr>
          </w:p>
        </w:tc>
        <w:tc>
          <w:tcPr>
            <w:tcW w:w="3260"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BD5E1C" w:rsidRPr="00BD5E1C" w:rsidRDefault="00BD5E1C" w:rsidP="00CC5397">
            <w:pPr>
              <w:shd w:val="clear" w:color="auto" w:fill="FFFFFF"/>
              <w:tabs>
                <w:tab w:val="left" w:pos="1018"/>
              </w:tabs>
              <w:spacing w:after="0" w:line="240" w:lineRule="auto"/>
              <w:ind w:firstLine="454"/>
              <w:jc w:val="both"/>
              <w:rPr>
                <w:rFonts w:ascii="Times New Roman" w:eastAsia="Times New Roman" w:hAnsi="Times New Roman" w:cs="Times New Roman"/>
                <w:b/>
                <w:bCs/>
              </w:rPr>
            </w:pPr>
          </w:p>
        </w:tc>
      </w:tr>
    </w:tbl>
    <w:p w:rsidR="00BD5E1C" w:rsidRPr="00BD5E1C" w:rsidRDefault="00BD5E1C" w:rsidP="00CC5397">
      <w:pPr>
        <w:spacing w:after="0" w:line="240" w:lineRule="auto"/>
        <w:jc w:val="center"/>
        <w:rPr>
          <w:rFonts w:ascii="Times New Roman" w:eastAsia="Times New Roman" w:hAnsi="Times New Roman" w:cs="Times New Roman"/>
          <w:bCs/>
          <w:sz w:val="28"/>
          <w:szCs w:val="28"/>
          <w:lang w:eastAsia="x-none"/>
        </w:rPr>
      </w:pPr>
    </w:p>
    <w:p w:rsidR="00BD5E1C" w:rsidRPr="00BD5E1C" w:rsidRDefault="00BD5E1C" w:rsidP="00CC5397">
      <w:pPr>
        <w:spacing w:after="0" w:line="240" w:lineRule="auto"/>
        <w:jc w:val="center"/>
        <w:rPr>
          <w:rFonts w:ascii="Times New Roman" w:eastAsia="Times New Roman" w:hAnsi="Times New Roman" w:cs="Times New Roman"/>
          <w:bCs/>
          <w:sz w:val="28"/>
          <w:szCs w:val="28"/>
          <w:lang w:eastAsia="x-none"/>
        </w:rPr>
      </w:pPr>
    </w:p>
    <w:p w:rsidR="00BD5E1C" w:rsidRPr="00BD5E1C" w:rsidRDefault="00BD5E1C" w:rsidP="00CC5397">
      <w:pPr>
        <w:spacing w:after="0" w:line="240" w:lineRule="auto"/>
        <w:jc w:val="center"/>
        <w:rPr>
          <w:rFonts w:ascii="Times New Roman" w:eastAsia="Times New Roman" w:hAnsi="Times New Roman" w:cs="Times New Roman"/>
          <w:bCs/>
          <w:i/>
          <w:iCs/>
          <w:sz w:val="28"/>
          <w:szCs w:val="28"/>
          <w:lang w:eastAsia="x-none"/>
        </w:rPr>
      </w:pPr>
      <w:r w:rsidRPr="00BD5E1C">
        <w:rPr>
          <w:rFonts w:ascii="Times New Roman" w:eastAsia="Times New Roman" w:hAnsi="Times New Roman" w:cs="Times New Roman"/>
          <w:b/>
          <w:bCs/>
          <w:sz w:val="28"/>
          <w:szCs w:val="28"/>
          <w:u w:val="single"/>
          <w:lang w:eastAsia="x-none"/>
        </w:rPr>
        <w:t>Должностные обязанности  работников</w:t>
      </w:r>
      <w:bookmarkStart w:id="282" w:name="bookmark396"/>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r w:rsidRPr="00BD5E1C">
        <w:rPr>
          <w:rFonts w:ascii="Times New Roman" w:eastAsia="Times New Roman" w:hAnsi="Times New Roman" w:cs="Times New Roman"/>
          <w:b/>
          <w:i/>
          <w:iCs/>
          <w:sz w:val="28"/>
          <w:szCs w:val="28"/>
          <w:lang w:val="x-none" w:eastAsia="x-none"/>
        </w:rPr>
        <w:t>Должность:</w:t>
      </w:r>
      <w:r w:rsidRPr="00BD5E1C">
        <w:rPr>
          <w:rFonts w:ascii="Times New Roman" w:eastAsia="Times New Roman" w:hAnsi="Times New Roman" w:cs="Times New Roman"/>
          <w:b/>
          <w:bCs/>
          <w:sz w:val="28"/>
          <w:szCs w:val="28"/>
          <w:lang w:val="x-none" w:eastAsia="x-none"/>
        </w:rPr>
        <w:t xml:space="preserve"> руководитель образовательного учреждения.</w:t>
      </w:r>
      <w:bookmarkEnd w:id="282"/>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Должностные обязанности:</w:t>
      </w:r>
      <w:r w:rsidRPr="00BD5E1C">
        <w:rPr>
          <w:rFonts w:ascii="Times New Roman" w:eastAsia="Times New Roman" w:hAnsi="Times New Roman" w:cs="Times New Roman"/>
          <w:sz w:val="28"/>
          <w:szCs w:val="28"/>
          <w:lang w:val="x-none" w:eastAsia="x-none"/>
        </w:rPr>
        <w:t xml:space="preserve"> обеспечивает системную образовательную и административно-хозяйственную работу образовательного учреждения.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Требования к уровню квалификации:</w:t>
      </w:r>
      <w:r w:rsidRPr="00BD5E1C">
        <w:rPr>
          <w:rFonts w:ascii="Times New Roman" w:eastAsia="Times New Roman" w:hAnsi="Times New Roman" w:cs="Times New Roman"/>
          <w:sz w:val="28"/>
          <w:szCs w:val="28"/>
          <w:lang w:val="x-none" w:eastAsia="x-none"/>
        </w:rPr>
        <w:t xml:space="preserve"> высшее профессиональное образова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283" w:name="bookmark397"/>
      <w:r w:rsidRPr="00BD5E1C">
        <w:rPr>
          <w:rFonts w:ascii="Times New Roman" w:eastAsia="Times New Roman" w:hAnsi="Times New Roman" w:cs="Times New Roman"/>
          <w:b/>
          <w:i/>
          <w:iCs/>
          <w:sz w:val="28"/>
          <w:szCs w:val="28"/>
          <w:lang w:val="x-none" w:eastAsia="x-none"/>
        </w:rPr>
        <w:t>Должность:</w:t>
      </w:r>
      <w:r w:rsidRPr="00BD5E1C">
        <w:rPr>
          <w:rFonts w:ascii="Times New Roman" w:eastAsia="Times New Roman" w:hAnsi="Times New Roman" w:cs="Times New Roman"/>
          <w:b/>
          <w:bCs/>
          <w:sz w:val="28"/>
          <w:szCs w:val="28"/>
          <w:lang w:val="x-none" w:eastAsia="x-none"/>
        </w:rPr>
        <w:t xml:space="preserve"> заместитель руководителя.</w:t>
      </w:r>
      <w:bookmarkEnd w:id="283"/>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Должностные обязанности:</w:t>
      </w:r>
      <w:r w:rsidRPr="00BD5E1C">
        <w:rPr>
          <w:rFonts w:ascii="Times New Roman" w:eastAsia="Times New Roman" w:hAnsi="Times New Roman" w:cs="Times New Roman"/>
          <w:sz w:val="28"/>
          <w:szCs w:val="28"/>
          <w:lang w:val="x-none" w:eastAsia="x-none"/>
        </w:rPr>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Требования к уровню квалификации:</w:t>
      </w:r>
      <w:r w:rsidRPr="00BD5E1C">
        <w:rPr>
          <w:rFonts w:ascii="Times New Roman" w:eastAsia="Times New Roman" w:hAnsi="Times New Roman" w:cs="Times New Roman"/>
          <w:sz w:val="28"/>
          <w:szCs w:val="28"/>
          <w:lang w:val="x-none" w:eastAsia="x-none"/>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i/>
          <w:iCs/>
          <w:sz w:val="28"/>
          <w:szCs w:val="28"/>
          <w:lang w:val="x-none" w:eastAsia="x-none"/>
        </w:rPr>
      </w:pPr>
      <w:bookmarkStart w:id="284" w:name="bookmark398"/>
      <w:r w:rsidRPr="00BD5E1C">
        <w:rPr>
          <w:rFonts w:ascii="Times New Roman" w:eastAsia="Times New Roman" w:hAnsi="Times New Roman" w:cs="Times New Roman"/>
          <w:i/>
          <w:sz w:val="28"/>
          <w:szCs w:val="28"/>
          <w:lang w:val="x-none" w:eastAsia="x-none"/>
        </w:rPr>
        <w:t>Должность:</w:t>
      </w:r>
      <w:r w:rsidRPr="00BD5E1C">
        <w:rPr>
          <w:rFonts w:ascii="Times New Roman" w:eastAsia="Times New Roman" w:hAnsi="Times New Roman" w:cs="Times New Roman"/>
          <w:b/>
          <w:bCs/>
          <w:sz w:val="28"/>
          <w:szCs w:val="28"/>
          <w:lang w:val="x-none" w:eastAsia="x-none"/>
        </w:rPr>
        <w:t xml:space="preserve"> учитель.</w:t>
      </w:r>
      <w:bookmarkEnd w:id="284"/>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Должностные обязанности:</w:t>
      </w:r>
      <w:r w:rsidRPr="00BD5E1C">
        <w:rPr>
          <w:rFonts w:ascii="Times New Roman" w:eastAsia="Times New Roman" w:hAnsi="Times New Roman" w:cs="Times New Roman"/>
          <w:sz w:val="28"/>
          <w:szCs w:val="28"/>
          <w:lang w:val="x-none" w:eastAsia="x-none"/>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lastRenderedPageBreak/>
        <w:t>Требования к уровню квалификации:</w:t>
      </w:r>
      <w:r w:rsidRPr="00BD5E1C">
        <w:rPr>
          <w:rFonts w:ascii="Times New Roman" w:eastAsia="Times New Roman" w:hAnsi="Times New Roman" w:cs="Times New Roman"/>
          <w:sz w:val="28"/>
          <w:szCs w:val="28"/>
          <w:lang w:val="x-none" w:eastAsia="x-none"/>
        </w:rPr>
        <w:t xml:space="preserve"> высшее профессиональное образо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285" w:name="bookmark399"/>
      <w:r w:rsidRPr="00BD5E1C">
        <w:rPr>
          <w:rFonts w:ascii="Times New Roman" w:eastAsia="Times New Roman" w:hAnsi="Times New Roman" w:cs="Times New Roman"/>
          <w:b/>
          <w:i/>
          <w:iCs/>
          <w:sz w:val="28"/>
          <w:szCs w:val="28"/>
          <w:lang w:val="x-none" w:eastAsia="x-none"/>
        </w:rPr>
        <w:t>Должность:</w:t>
      </w:r>
      <w:r w:rsidRPr="00BD5E1C">
        <w:rPr>
          <w:rFonts w:ascii="Times New Roman" w:eastAsia="Times New Roman" w:hAnsi="Times New Roman" w:cs="Times New Roman"/>
          <w:b/>
          <w:bCs/>
          <w:sz w:val="28"/>
          <w:szCs w:val="28"/>
          <w:lang w:val="x-none" w:eastAsia="x-none"/>
        </w:rPr>
        <w:t xml:space="preserve"> педагог-организатор.</w:t>
      </w:r>
      <w:bookmarkEnd w:id="285"/>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Должностные обязанности:</w:t>
      </w:r>
      <w:r w:rsidRPr="00BD5E1C">
        <w:rPr>
          <w:rFonts w:ascii="Times New Roman" w:eastAsia="Times New Roman" w:hAnsi="Times New Roman" w:cs="Times New Roman"/>
          <w:sz w:val="28"/>
          <w:szCs w:val="28"/>
          <w:lang w:val="x-none" w:eastAsia="x-none"/>
        </w:rPr>
        <w:t xml:space="preserve">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Требования к уровню квалификации:</w:t>
      </w:r>
      <w:r w:rsidRPr="00BD5E1C">
        <w:rPr>
          <w:rFonts w:ascii="Times New Roman" w:eastAsia="Times New Roman" w:hAnsi="Times New Roman" w:cs="Times New Roman"/>
          <w:sz w:val="28"/>
          <w:szCs w:val="28"/>
          <w:lang w:val="x-none" w:eastAsia="x-none"/>
        </w:rPr>
        <w:t xml:space="preserve"> высшее профессиональное образо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286" w:name="bookmark400"/>
      <w:r w:rsidRPr="00BD5E1C">
        <w:rPr>
          <w:rFonts w:ascii="Times New Roman" w:eastAsia="Times New Roman" w:hAnsi="Times New Roman" w:cs="Times New Roman"/>
          <w:b/>
          <w:i/>
          <w:iCs/>
          <w:sz w:val="28"/>
          <w:szCs w:val="28"/>
          <w:lang w:val="x-none" w:eastAsia="x-none"/>
        </w:rPr>
        <w:t>Должность:</w:t>
      </w:r>
      <w:r w:rsidRPr="00BD5E1C">
        <w:rPr>
          <w:rFonts w:ascii="Times New Roman" w:eastAsia="Times New Roman" w:hAnsi="Times New Roman" w:cs="Times New Roman"/>
          <w:b/>
          <w:bCs/>
          <w:sz w:val="28"/>
          <w:szCs w:val="28"/>
          <w:lang w:val="x-none" w:eastAsia="x-none"/>
        </w:rPr>
        <w:t xml:space="preserve"> социальный педагог.</w:t>
      </w:r>
      <w:bookmarkEnd w:id="286"/>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Должностные обязанности:</w:t>
      </w:r>
      <w:r w:rsidRPr="00BD5E1C">
        <w:rPr>
          <w:rFonts w:ascii="Times New Roman" w:eastAsia="Times New Roman" w:hAnsi="Times New Roman" w:cs="Times New Roman"/>
          <w:sz w:val="28"/>
          <w:szCs w:val="28"/>
          <w:lang w:val="x-none" w:eastAsia="x-none"/>
        </w:rP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Требования к уровню квалификации:</w:t>
      </w:r>
      <w:r w:rsidRPr="00BD5E1C">
        <w:rPr>
          <w:rFonts w:ascii="Times New Roman" w:eastAsia="Times New Roman" w:hAnsi="Times New Roman" w:cs="Times New Roman"/>
          <w:sz w:val="28"/>
          <w:szCs w:val="28"/>
          <w:lang w:val="x-none" w:eastAsia="x-none"/>
        </w:rPr>
        <w:t xml:space="preserve"> высшее профессиональное образо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287" w:name="bookmark401"/>
      <w:r w:rsidRPr="00BD5E1C">
        <w:rPr>
          <w:rFonts w:ascii="Times New Roman" w:eastAsia="Times New Roman" w:hAnsi="Times New Roman" w:cs="Times New Roman"/>
          <w:b/>
          <w:i/>
          <w:iCs/>
          <w:sz w:val="28"/>
          <w:szCs w:val="28"/>
          <w:lang w:val="x-none" w:eastAsia="x-none"/>
        </w:rPr>
        <w:t>Должность:</w:t>
      </w:r>
      <w:r w:rsidRPr="00BD5E1C">
        <w:rPr>
          <w:rFonts w:ascii="Times New Roman" w:eastAsia="Times New Roman" w:hAnsi="Times New Roman" w:cs="Times New Roman"/>
          <w:b/>
          <w:bCs/>
          <w:sz w:val="28"/>
          <w:szCs w:val="28"/>
          <w:lang w:val="x-none" w:eastAsia="x-none"/>
        </w:rPr>
        <w:t xml:space="preserve"> учитель-дефектолог, учитель-логопед.</w:t>
      </w:r>
      <w:bookmarkEnd w:id="287"/>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Должностные обязанности:</w:t>
      </w:r>
      <w:r w:rsidRPr="00BD5E1C">
        <w:rPr>
          <w:rFonts w:ascii="Times New Roman" w:eastAsia="Times New Roman" w:hAnsi="Times New Roman" w:cs="Times New Roman"/>
          <w:sz w:val="28"/>
          <w:szCs w:val="28"/>
          <w:lang w:val="x-none" w:eastAsia="x-none"/>
        </w:rPr>
        <w:t xml:space="preserve"> осуществляет работу, направленную на максимальную коррекцию недостатков в развитии у обучающихся.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Требования к уровню квалификации:</w:t>
      </w:r>
      <w:r w:rsidRPr="00BD5E1C">
        <w:rPr>
          <w:rFonts w:ascii="Times New Roman" w:eastAsia="Times New Roman" w:hAnsi="Times New Roman" w:cs="Times New Roman"/>
          <w:sz w:val="28"/>
          <w:szCs w:val="28"/>
          <w:lang w:val="x-none" w:eastAsia="x-none"/>
        </w:rPr>
        <w:t xml:space="preserve"> высшее профессиональное образо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вание в области дефектологии без предъявления требований к стажу работы.</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288" w:name="bookmark402"/>
      <w:r w:rsidRPr="00BD5E1C">
        <w:rPr>
          <w:rFonts w:ascii="Times New Roman" w:eastAsia="Times New Roman" w:hAnsi="Times New Roman" w:cs="Times New Roman"/>
          <w:b/>
          <w:i/>
          <w:iCs/>
          <w:sz w:val="28"/>
          <w:szCs w:val="28"/>
          <w:lang w:val="x-none" w:eastAsia="x-none"/>
        </w:rPr>
        <w:t>Должность:</w:t>
      </w:r>
      <w:r w:rsidRPr="00BD5E1C">
        <w:rPr>
          <w:rFonts w:ascii="Times New Roman" w:eastAsia="Times New Roman" w:hAnsi="Times New Roman" w:cs="Times New Roman"/>
          <w:b/>
          <w:bCs/>
          <w:sz w:val="28"/>
          <w:szCs w:val="28"/>
          <w:lang w:val="x-none" w:eastAsia="x-none"/>
        </w:rPr>
        <w:t xml:space="preserve"> педагог-психолог.</w:t>
      </w:r>
      <w:bookmarkEnd w:id="288"/>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Должностные обязанности:</w:t>
      </w:r>
      <w:r w:rsidRPr="00BD5E1C">
        <w:rPr>
          <w:rFonts w:ascii="Times New Roman" w:eastAsia="Times New Roman" w:hAnsi="Times New Roman" w:cs="Times New Roman"/>
          <w:sz w:val="28"/>
          <w:szCs w:val="28"/>
          <w:lang w:val="x-none" w:eastAsia="x-none"/>
        </w:rPr>
        <w:t xml:space="preserve"> осуществляет профессиональную деятель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ность, направленную на сохранение психического, соматического и социального благополучия обучающихся.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Требования к уровню квалификации:</w:t>
      </w:r>
      <w:r w:rsidRPr="00BD5E1C">
        <w:rPr>
          <w:rFonts w:ascii="Times New Roman" w:eastAsia="Times New Roman" w:hAnsi="Times New Roman" w:cs="Times New Roman"/>
          <w:sz w:val="28"/>
          <w:szCs w:val="28"/>
          <w:lang w:val="x-none" w:eastAsia="x-none"/>
        </w:rPr>
        <w:t xml:space="preserve"> высшее профессиональное образо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289" w:name="bookmark403"/>
      <w:r w:rsidRPr="00BD5E1C">
        <w:rPr>
          <w:rFonts w:ascii="Times New Roman" w:eastAsia="Times New Roman" w:hAnsi="Times New Roman" w:cs="Times New Roman"/>
          <w:b/>
          <w:i/>
          <w:iCs/>
          <w:sz w:val="28"/>
          <w:szCs w:val="28"/>
          <w:lang w:val="x-none" w:eastAsia="x-none"/>
        </w:rPr>
        <w:t>Должность:</w:t>
      </w:r>
      <w:r w:rsidRPr="00BD5E1C">
        <w:rPr>
          <w:rFonts w:ascii="Times New Roman" w:eastAsia="Times New Roman" w:hAnsi="Times New Roman" w:cs="Times New Roman"/>
          <w:b/>
          <w:bCs/>
          <w:sz w:val="28"/>
          <w:szCs w:val="28"/>
          <w:lang w:val="x-none" w:eastAsia="x-none"/>
        </w:rPr>
        <w:t xml:space="preserve"> воспитатель.</w:t>
      </w:r>
      <w:bookmarkEnd w:id="289"/>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Должностные обязанности:</w:t>
      </w:r>
      <w:r w:rsidRPr="00BD5E1C">
        <w:rPr>
          <w:rFonts w:ascii="Times New Roman" w:eastAsia="Times New Roman" w:hAnsi="Times New Roman" w:cs="Times New Roman"/>
          <w:sz w:val="28"/>
          <w:szCs w:val="28"/>
          <w:lang w:val="x-none" w:eastAsia="x-none"/>
        </w:rPr>
        <w:t xml:space="preserve"> 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Требования к уровню квалификации:</w:t>
      </w:r>
      <w:r w:rsidRPr="00BD5E1C">
        <w:rPr>
          <w:rFonts w:ascii="Times New Roman" w:eastAsia="Times New Roman" w:hAnsi="Times New Roman" w:cs="Times New Roman"/>
          <w:sz w:val="28"/>
          <w:szCs w:val="28"/>
          <w:lang w:val="x-none" w:eastAsia="x-none"/>
        </w:rPr>
        <w:t xml:space="preserve"> высшее профессиональное образо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 xml:space="preserve">вание или среднее профессиональное образование по направлению подготовки «Образование и педагогика» без предъявления требований к стажу работы либо </w:t>
      </w:r>
      <w:r w:rsidRPr="00BD5E1C">
        <w:rPr>
          <w:rFonts w:ascii="Times New Roman" w:eastAsia="Times New Roman" w:hAnsi="Times New Roman" w:cs="Times New Roman"/>
          <w:sz w:val="28"/>
          <w:szCs w:val="28"/>
          <w:lang w:val="x-none" w:eastAsia="x-none"/>
        </w:rPr>
        <w:lastRenderedPageBreak/>
        <w:t>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i/>
          <w:iCs/>
          <w:sz w:val="28"/>
          <w:szCs w:val="28"/>
          <w:lang w:val="x-none" w:eastAsia="x-none"/>
        </w:rPr>
      </w:pPr>
      <w:bookmarkStart w:id="290" w:name="bookmark404"/>
      <w:r w:rsidRPr="00BD5E1C">
        <w:rPr>
          <w:rFonts w:ascii="Times New Roman" w:eastAsia="Times New Roman" w:hAnsi="Times New Roman" w:cs="Times New Roman"/>
          <w:i/>
          <w:sz w:val="28"/>
          <w:szCs w:val="28"/>
          <w:lang w:val="x-none" w:eastAsia="x-none"/>
        </w:rPr>
        <w:t>Должность:</w:t>
      </w:r>
      <w:r w:rsidRPr="00BD5E1C">
        <w:rPr>
          <w:rFonts w:ascii="Times New Roman" w:eastAsia="Times New Roman" w:hAnsi="Times New Roman" w:cs="Times New Roman"/>
          <w:b/>
          <w:bCs/>
          <w:sz w:val="28"/>
          <w:szCs w:val="28"/>
          <w:lang w:val="x-none" w:eastAsia="x-none"/>
        </w:rPr>
        <w:t xml:space="preserve"> тьютор.</w:t>
      </w:r>
      <w:bookmarkEnd w:id="290"/>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Должностные обязанности:</w:t>
      </w:r>
      <w:r w:rsidRPr="00BD5E1C">
        <w:rPr>
          <w:rFonts w:ascii="Times New Roman" w:eastAsia="Times New Roman" w:hAnsi="Times New Roman" w:cs="Times New Roman"/>
          <w:sz w:val="28"/>
          <w:szCs w:val="28"/>
          <w:lang w:val="x-none" w:eastAsia="x-none"/>
        </w:rPr>
        <w:t xml:space="preserve"> организует процесс индивидуальной работы с обучающимися по выявлению, формированию и развитию их познавательных интересов.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Требования к уровню квалификации:</w:t>
      </w:r>
      <w:r w:rsidRPr="00BD5E1C">
        <w:rPr>
          <w:rFonts w:ascii="Times New Roman" w:eastAsia="Times New Roman" w:hAnsi="Times New Roman" w:cs="Times New Roman"/>
          <w:sz w:val="28"/>
          <w:szCs w:val="28"/>
          <w:lang w:val="x-none" w:eastAsia="x-none"/>
        </w:rPr>
        <w:t xml:space="preserve"> высшее профессиональное образова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ние по направлению подготовки «Образование и педагогика» и стаж педагогической работы не менее 2 лет.</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291" w:name="bookmark405"/>
      <w:r w:rsidRPr="00BD5E1C">
        <w:rPr>
          <w:rFonts w:ascii="Times New Roman" w:eastAsia="Times New Roman" w:hAnsi="Times New Roman" w:cs="Times New Roman"/>
          <w:b/>
          <w:i/>
          <w:iCs/>
          <w:sz w:val="28"/>
          <w:szCs w:val="28"/>
          <w:lang w:val="x-none" w:eastAsia="x-none"/>
        </w:rPr>
        <w:t>Должность:</w:t>
      </w:r>
      <w:r w:rsidRPr="00BD5E1C">
        <w:rPr>
          <w:rFonts w:ascii="Times New Roman" w:eastAsia="Times New Roman" w:hAnsi="Times New Roman" w:cs="Times New Roman"/>
          <w:b/>
          <w:bCs/>
          <w:sz w:val="28"/>
          <w:szCs w:val="28"/>
          <w:lang w:val="x-none" w:eastAsia="x-none"/>
        </w:rPr>
        <w:t xml:space="preserve"> старший вожатый.</w:t>
      </w:r>
      <w:bookmarkEnd w:id="291"/>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Должностные обязанности:</w:t>
      </w:r>
      <w:r w:rsidRPr="00BD5E1C">
        <w:rPr>
          <w:rFonts w:ascii="Times New Roman" w:eastAsia="Times New Roman" w:hAnsi="Times New Roman" w:cs="Times New Roman"/>
          <w:sz w:val="28"/>
          <w:szCs w:val="28"/>
          <w:lang w:val="x-none" w:eastAsia="x-none"/>
        </w:rPr>
        <w:t xml:space="preserve"> способствует развитию и деятельности детских общественных организаций, объединений.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Требования к уровню квалификации:</w:t>
      </w:r>
      <w:r w:rsidRPr="00BD5E1C">
        <w:rPr>
          <w:rFonts w:ascii="Times New Roman" w:eastAsia="Times New Roman" w:hAnsi="Times New Roman" w:cs="Times New Roman"/>
          <w:sz w:val="28"/>
          <w:szCs w:val="28"/>
          <w:lang w:val="x-none" w:eastAsia="x-none"/>
        </w:rPr>
        <w:t xml:space="preserve"> высшее профессиональное образова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ние или среднее профессиональное образование без предъявления требований к стажу работы.</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292" w:name="bookmark406"/>
      <w:r w:rsidRPr="00BD5E1C">
        <w:rPr>
          <w:rFonts w:ascii="Times New Roman" w:eastAsia="Times New Roman" w:hAnsi="Times New Roman" w:cs="Times New Roman"/>
          <w:b/>
          <w:i/>
          <w:iCs/>
          <w:sz w:val="28"/>
          <w:szCs w:val="28"/>
          <w:lang w:val="x-none" w:eastAsia="x-none"/>
        </w:rPr>
        <w:t>Должность:</w:t>
      </w:r>
      <w:r w:rsidRPr="00BD5E1C">
        <w:rPr>
          <w:rFonts w:ascii="Times New Roman" w:eastAsia="Times New Roman" w:hAnsi="Times New Roman" w:cs="Times New Roman"/>
          <w:b/>
          <w:bCs/>
          <w:sz w:val="28"/>
          <w:szCs w:val="28"/>
          <w:lang w:val="x-none" w:eastAsia="x-none"/>
        </w:rPr>
        <w:t xml:space="preserve"> педагог дополнительного образования.</w:t>
      </w:r>
      <w:bookmarkEnd w:id="292"/>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Должностные обязанности:</w:t>
      </w:r>
      <w:r w:rsidRPr="00BD5E1C">
        <w:rPr>
          <w:rFonts w:ascii="Times New Roman" w:eastAsia="Times New Roman" w:hAnsi="Times New Roman" w:cs="Times New Roman"/>
          <w:sz w:val="28"/>
          <w:szCs w:val="28"/>
          <w:lang w:val="x-none" w:eastAsia="x-none"/>
        </w:rPr>
        <w:t xml:space="preserve">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Требования к уровню квалификации:</w:t>
      </w:r>
      <w:r w:rsidRPr="00BD5E1C">
        <w:rPr>
          <w:rFonts w:ascii="Times New Roman" w:eastAsia="Times New Roman" w:hAnsi="Times New Roman" w:cs="Times New Roman"/>
          <w:sz w:val="28"/>
          <w:szCs w:val="28"/>
          <w:lang w:val="x-none" w:eastAsia="x-none"/>
        </w:rPr>
        <w:t xml:space="preserve"> высшее профессиональное образова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293" w:name="bookmark407"/>
      <w:r w:rsidRPr="00BD5E1C">
        <w:rPr>
          <w:rFonts w:ascii="Times New Roman" w:eastAsia="Times New Roman" w:hAnsi="Times New Roman" w:cs="Times New Roman"/>
          <w:b/>
          <w:i/>
          <w:iCs/>
          <w:sz w:val="28"/>
          <w:szCs w:val="28"/>
          <w:lang w:val="x-none" w:eastAsia="x-none"/>
        </w:rPr>
        <w:t>Должность:</w:t>
      </w:r>
      <w:r w:rsidRPr="00BD5E1C">
        <w:rPr>
          <w:rFonts w:ascii="Times New Roman" w:eastAsia="Times New Roman" w:hAnsi="Times New Roman" w:cs="Times New Roman"/>
          <w:b/>
          <w:bCs/>
          <w:sz w:val="28"/>
          <w:szCs w:val="28"/>
          <w:lang w:val="x-none" w:eastAsia="x-none"/>
        </w:rPr>
        <w:t xml:space="preserve"> музыкальный руководитель.</w:t>
      </w:r>
      <w:bookmarkEnd w:id="293"/>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Должностные обязанности:</w:t>
      </w:r>
      <w:r w:rsidRPr="00BD5E1C">
        <w:rPr>
          <w:rFonts w:ascii="Times New Roman" w:eastAsia="Times New Roman" w:hAnsi="Times New Roman" w:cs="Times New Roman"/>
          <w:sz w:val="28"/>
          <w:szCs w:val="28"/>
          <w:lang w:val="x-none" w:eastAsia="x-none"/>
        </w:rPr>
        <w:t xml:space="preserve"> осуществляет развитие музыкальных спо</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собностей и эмоциональной сферы обучающихся. Формирует их эстетический вкус, используя разные виды и формы организации музыкальной деятельности.</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Требования к уровню квалификации:</w:t>
      </w:r>
      <w:r w:rsidRPr="00BD5E1C">
        <w:rPr>
          <w:rFonts w:ascii="Times New Roman" w:eastAsia="Times New Roman" w:hAnsi="Times New Roman" w:cs="Times New Roman"/>
          <w:sz w:val="28"/>
          <w:szCs w:val="28"/>
          <w:lang w:val="x-none" w:eastAsia="x-none"/>
        </w:rPr>
        <w:t xml:space="preserve"> высшее профессиональное образование или среднее профессиональное образование по направлению подготовки «Образование и педагогика»,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профессиональное владение техникой исполнения на музыкальном инструменте без предъявления требований к стажу работы.</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294" w:name="bookmark408"/>
      <w:r w:rsidRPr="00BD5E1C">
        <w:rPr>
          <w:rFonts w:ascii="Times New Roman" w:eastAsia="Times New Roman" w:hAnsi="Times New Roman" w:cs="Times New Roman"/>
          <w:b/>
          <w:i/>
          <w:iCs/>
          <w:sz w:val="28"/>
          <w:szCs w:val="28"/>
          <w:lang w:val="x-none" w:eastAsia="x-none"/>
        </w:rPr>
        <w:t>Должность:</w:t>
      </w:r>
      <w:r w:rsidRPr="00BD5E1C">
        <w:rPr>
          <w:rFonts w:ascii="Times New Roman" w:eastAsia="Times New Roman" w:hAnsi="Times New Roman" w:cs="Times New Roman"/>
          <w:b/>
          <w:bCs/>
          <w:sz w:val="28"/>
          <w:szCs w:val="28"/>
          <w:lang w:val="x-none" w:eastAsia="x-none"/>
        </w:rPr>
        <w:t xml:space="preserve"> преподаватель-организатор основ безопасности жизне</w:t>
      </w:r>
      <w:r w:rsidRPr="00BD5E1C">
        <w:rPr>
          <w:rFonts w:ascii="Times New Roman" w:eastAsia="Times New Roman" w:hAnsi="Times New Roman" w:cs="Times New Roman"/>
          <w:b/>
          <w:bCs/>
          <w:sz w:val="28"/>
          <w:szCs w:val="28"/>
          <w:lang w:eastAsia="x-none"/>
        </w:rPr>
        <w:t>-</w:t>
      </w:r>
      <w:r w:rsidRPr="00BD5E1C">
        <w:rPr>
          <w:rFonts w:ascii="Times New Roman" w:eastAsia="Times New Roman" w:hAnsi="Times New Roman" w:cs="Times New Roman"/>
          <w:b/>
          <w:bCs/>
          <w:sz w:val="28"/>
          <w:szCs w:val="28"/>
          <w:lang w:val="x-none" w:eastAsia="x-none"/>
        </w:rPr>
        <w:t>деятельности.</w:t>
      </w:r>
      <w:bookmarkEnd w:id="294"/>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Должностные обязанности:</w:t>
      </w:r>
      <w:r w:rsidRPr="00BD5E1C">
        <w:rPr>
          <w:rFonts w:ascii="Times New Roman" w:eastAsia="Times New Roman" w:hAnsi="Times New Roman" w:cs="Times New Roman"/>
          <w:sz w:val="28"/>
          <w:szCs w:val="28"/>
          <w:lang w:val="x-none" w:eastAsia="x-none"/>
        </w:rPr>
        <w:t xml:space="preserve">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Требования к уровню квалификации:</w:t>
      </w:r>
      <w:r w:rsidRPr="00BD5E1C">
        <w:rPr>
          <w:rFonts w:ascii="Times New Roman" w:eastAsia="Times New Roman" w:hAnsi="Times New Roman" w:cs="Times New Roman"/>
          <w:sz w:val="28"/>
          <w:szCs w:val="28"/>
          <w:lang w:val="x-none" w:eastAsia="x-none"/>
        </w:rPr>
        <w:t xml:space="preserve"> высшее профессиональное образова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 xml:space="preserve">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w:t>
      </w:r>
      <w:r w:rsidRPr="00BD5E1C">
        <w:rPr>
          <w:rFonts w:ascii="Times New Roman" w:eastAsia="Times New Roman" w:hAnsi="Times New Roman" w:cs="Times New Roman"/>
          <w:sz w:val="28"/>
          <w:szCs w:val="28"/>
          <w:lang w:val="x-none" w:eastAsia="x-none"/>
        </w:rPr>
        <w:lastRenderedPageBreak/>
        <w:t>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295" w:name="bookmark409"/>
      <w:r w:rsidRPr="00BD5E1C">
        <w:rPr>
          <w:rFonts w:ascii="Times New Roman" w:eastAsia="Times New Roman" w:hAnsi="Times New Roman" w:cs="Times New Roman"/>
          <w:b/>
          <w:i/>
          <w:iCs/>
          <w:sz w:val="28"/>
          <w:szCs w:val="28"/>
          <w:lang w:val="x-none" w:eastAsia="x-none"/>
        </w:rPr>
        <w:t>Должность:</w:t>
      </w:r>
      <w:r w:rsidRPr="00BD5E1C">
        <w:rPr>
          <w:rFonts w:ascii="Times New Roman" w:eastAsia="Times New Roman" w:hAnsi="Times New Roman" w:cs="Times New Roman"/>
          <w:b/>
          <w:bCs/>
          <w:sz w:val="28"/>
          <w:szCs w:val="28"/>
          <w:lang w:val="x-none" w:eastAsia="x-none"/>
        </w:rPr>
        <w:t xml:space="preserve"> библиотекарь.</w:t>
      </w:r>
      <w:bookmarkEnd w:id="295"/>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Должностные обязанности:</w:t>
      </w:r>
      <w:r w:rsidRPr="00BD5E1C">
        <w:rPr>
          <w:rFonts w:ascii="Times New Roman" w:eastAsia="Times New Roman" w:hAnsi="Times New Roman" w:cs="Times New Roman"/>
          <w:sz w:val="28"/>
          <w:szCs w:val="28"/>
          <w:lang w:val="x-none" w:eastAsia="x-none"/>
        </w:rPr>
        <w:t xml:space="preserve">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Требования к уровню квалификации:</w:t>
      </w:r>
      <w:r w:rsidRPr="00BD5E1C">
        <w:rPr>
          <w:rFonts w:ascii="Times New Roman" w:eastAsia="Times New Roman" w:hAnsi="Times New Roman" w:cs="Times New Roman"/>
          <w:sz w:val="28"/>
          <w:szCs w:val="28"/>
          <w:lang w:val="x-none" w:eastAsia="x-none"/>
        </w:rPr>
        <w:t xml:space="preserve"> высшее или среднее профессиональ</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ное образование по специальности «Библио- течно-информационная деятельность».</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296" w:name="bookmark410"/>
      <w:r w:rsidRPr="00BD5E1C">
        <w:rPr>
          <w:rFonts w:ascii="Times New Roman" w:eastAsia="Times New Roman" w:hAnsi="Times New Roman" w:cs="Times New Roman"/>
          <w:b/>
          <w:i/>
          <w:iCs/>
          <w:sz w:val="28"/>
          <w:szCs w:val="28"/>
          <w:lang w:val="x-none" w:eastAsia="x-none"/>
        </w:rPr>
        <w:t>Должность:</w:t>
      </w:r>
      <w:r w:rsidRPr="00BD5E1C">
        <w:rPr>
          <w:rFonts w:ascii="Times New Roman" w:eastAsia="Times New Roman" w:hAnsi="Times New Roman" w:cs="Times New Roman"/>
          <w:b/>
          <w:bCs/>
          <w:sz w:val="28"/>
          <w:szCs w:val="28"/>
          <w:lang w:val="x-none" w:eastAsia="x-none"/>
        </w:rPr>
        <w:t xml:space="preserve"> диспетчер образовательного учреждения.</w:t>
      </w:r>
      <w:bookmarkEnd w:id="296"/>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Должностные обязанности:</w:t>
      </w:r>
      <w:r w:rsidRPr="00BD5E1C">
        <w:rPr>
          <w:rFonts w:ascii="Times New Roman" w:eastAsia="Times New Roman" w:hAnsi="Times New Roman" w:cs="Times New Roman"/>
          <w:sz w:val="28"/>
          <w:szCs w:val="28"/>
          <w:lang w:val="x-none" w:eastAsia="x-none"/>
        </w:rPr>
        <w:t xml:space="preserve"> участвует в составлении расписания заня</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тий и осуществлении оперативного регулирования организации образова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тельного процесса.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Требования к уровню квалификации:</w:t>
      </w:r>
      <w:r w:rsidRPr="00BD5E1C">
        <w:rPr>
          <w:rFonts w:ascii="Times New Roman" w:eastAsia="Times New Roman" w:hAnsi="Times New Roman" w:cs="Times New Roman"/>
          <w:sz w:val="28"/>
          <w:szCs w:val="28"/>
          <w:lang w:val="x-none" w:eastAsia="x-none"/>
        </w:rPr>
        <w:t xml:space="preserve"> среднее профессиональное образова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ние в области организации труда без предъявления требований к стажу работы.</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297" w:name="bookmark411"/>
      <w:r w:rsidRPr="00BD5E1C">
        <w:rPr>
          <w:rFonts w:ascii="Times New Roman" w:eastAsia="Times New Roman" w:hAnsi="Times New Roman" w:cs="Times New Roman"/>
          <w:b/>
          <w:i/>
          <w:iCs/>
          <w:sz w:val="28"/>
          <w:szCs w:val="28"/>
          <w:lang w:val="x-none" w:eastAsia="x-none"/>
        </w:rPr>
        <w:t>Должность:</w:t>
      </w:r>
      <w:r w:rsidRPr="00BD5E1C">
        <w:rPr>
          <w:rFonts w:ascii="Times New Roman" w:eastAsia="Times New Roman" w:hAnsi="Times New Roman" w:cs="Times New Roman"/>
          <w:b/>
          <w:bCs/>
          <w:sz w:val="28"/>
          <w:szCs w:val="28"/>
          <w:lang w:val="x-none" w:eastAsia="x-none"/>
        </w:rPr>
        <w:t xml:space="preserve"> лаборант.</w:t>
      </w:r>
      <w:bookmarkEnd w:id="297"/>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Должностные обязанности:</w:t>
      </w:r>
      <w:r w:rsidRPr="00BD5E1C">
        <w:rPr>
          <w:rFonts w:ascii="Times New Roman" w:eastAsia="Times New Roman" w:hAnsi="Times New Roman" w:cs="Times New Roman"/>
          <w:sz w:val="28"/>
          <w:szCs w:val="28"/>
          <w:lang w:val="x-none" w:eastAsia="x-none"/>
        </w:rPr>
        <w:t xml:space="preserve"> следит за исправным состоянием лаборатор</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ного оборудования, осуществляет его наладку. Подготавливает оборудование к проведению экспериментов.</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Требования к уровню квалификации:</w:t>
      </w:r>
      <w:r w:rsidRPr="00BD5E1C">
        <w:rPr>
          <w:rFonts w:ascii="Times New Roman" w:eastAsia="Times New Roman" w:hAnsi="Times New Roman" w:cs="Times New Roman"/>
          <w:sz w:val="28"/>
          <w:szCs w:val="28"/>
          <w:lang w:val="x-none" w:eastAsia="x-none"/>
        </w:rPr>
        <w:t xml:space="preserve"> среднее профессиональное образова</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ние без предъявления требований к стажу работы или начальное профессиональное образование и стаж работы по специальности не менее 2 лет.</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
          <w:bCs/>
          <w:sz w:val="28"/>
          <w:szCs w:val="28"/>
          <w:lang w:val="x-none" w:eastAsia="x-none"/>
        </w:rPr>
      </w:pPr>
      <w:bookmarkStart w:id="298" w:name="bookmark412"/>
      <w:r w:rsidRPr="00BD5E1C">
        <w:rPr>
          <w:rFonts w:ascii="Times New Roman" w:eastAsia="Times New Roman" w:hAnsi="Times New Roman" w:cs="Times New Roman"/>
          <w:b/>
          <w:i/>
          <w:iCs/>
          <w:sz w:val="28"/>
          <w:szCs w:val="28"/>
          <w:lang w:val="x-none" w:eastAsia="x-none"/>
        </w:rPr>
        <w:t>Должность:</w:t>
      </w:r>
      <w:r w:rsidRPr="00BD5E1C">
        <w:rPr>
          <w:rFonts w:ascii="Times New Roman" w:eastAsia="Times New Roman" w:hAnsi="Times New Roman" w:cs="Times New Roman"/>
          <w:b/>
          <w:bCs/>
          <w:sz w:val="28"/>
          <w:szCs w:val="28"/>
          <w:lang w:val="x-none" w:eastAsia="x-none"/>
        </w:rPr>
        <w:t xml:space="preserve"> бухгалтер.</w:t>
      </w:r>
      <w:bookmarkEnd w:id="298"/>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Должностные обязанности:</w:t>
      </w:r>
      <w:r w:rsidRPr="00BD5E1C">
        <w:rPr>
          <w:rFonts w:ascii="Times New Roman" w:eastAsia="Times New Roman" w:hAnsi="Times New Roman" w:cs="Times New Roman"/>
          <w:sz w:val="28"/>
          <w:szCs w:val="28"/>
          <w:lang w:val="x-none" w:eastAsia="x-none"/>
        </w:rPr>
        <w:t xml:space="preserve"> выполняет работу по ведению бухгалтерс</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кого учёта имущества, обязательств и хозяйственных операций.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i/>
          <w:iCs/>
          <w:sz w:val="28"/>
          <w:szCs w:val="28"/>
          <w:lang w:val="x-none" w:eastAsia="x-none"/>
        </w:rPr>
        <w:t>Требования к уровню квалификации:</w:t>
      </w:r>
      <w:r w:rsidRPr="00BD5E1C">
        <w:rPr>
          <w:rFonts w:ascii="Times New Roman" w:eastAsia="Times New Roman" w:hAnsi="Times New Roman" w:cs="Times New Roman"/>
          <w:sz w:val="28"/>
          <w:szCs w:val="28"/>
          <w:lang w:val="x-none" w:eastAsia="x-none"/>
        </w:rPr>
        <w:t xml:space="preserve"> 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ru-RU"/>
        </w:rPr>
        <w:sectPr w:rsidR="00BD5E1C" w:rsidRPr="00BD5E1C" w:rsidSect="00CB6134">
          <w:footnotePr>
            <w:numRestart w:val="eachPage"/>
          </w:footnotePr>
          <w:pgSz w:w="11906" w:h="16838"/>
          <w:pgMar w:top="1134" w:right="567" w:bottom="567" w:left="1134" w:header="709" w:footer="709" w:gutter="0"/>
          <w:cols w:space="708"/>
          <w:docGrid w:linePitch="360"/>
        </w:sectPr>
      </w:pPr>
    </w:p>
    <w:p w:rsidR="00BD5E1C" w:rsidRPr="00BD5E1C" w:rsidRDefault="00BD5E1C" w:rsidP="00CC5397">
      <w:pPr>
        <w:spacing w:after="0" w:line="240" w:lineRule="auto"/>
        <w:jc w:val="center"/>
        <w:rPr>
          <w:rFonts w:ascii="Times New Roman" w:eastAsia="Times New Roman" w:hAnsi="Times New Roman" w:cs="Times New Roman"/>
          <w:b/>
          <w:bCs/>
          <w:sz w:val="28"/>
          <w:szCs w:val="28"/>
          <w:lang w:val="x-none" w:eastAsia="x-none"/>
        </w:rPr>
      </w:pPr>
      <w:r w:rsidRPr="00BD5E1C">
        <w:rPr>
          <w:rFonts w:ascii="Times New Roman" w:eastAsia="Times New Roman" w:hAnsi="Times New Roman" w:cs="Times New Roman"/>
          <w:b/>
          <w:sz w:val="28"/>
          <w:szCs w:val="28"/>
          <w:lang w:val="x-none" w:eastAsia="x-none"/>
        </w:rPr>
        <w:lastRenderedPageBreak/>
        <w:t>План-график повышения квалификации работников образовательного учреждения</w:t>
      </w:r>
      <w:r w:rsidRPr="00BD5E1C">
        <w:rPr>
          <w:rFonts w:ascii="Times New Roman" w:eastAsia="Times New Roman" w:hAnsi="Times New Roman" w:cs="Times New Roman"/>
          <w:b/>
          <w:sz w:val="28"/>
          <w:szCs w:val="28"/>
          <w:lang w:eastAsia="x-none"/>
        </w:rPr>
        <w:t xml:space="preserve"> </w:t>
      </w:r>
      <w:r w:rsidRPr="00BD5E1C">
        <w:rPr>
          <w:rFonts w:ascii="Times New Roman" w:eastAsia="Times New Roman" w:hAnsi="Times New Roman" w:cs="Times New Roman"/>
          <w:b/>
          <w:sz w:val="28"/>
          <w:szCs w:val="28"/>
          <w:lang w:val="x-none" w:eastAsia="x-none"/>
        </w:rPr>
        <w:t>в условиях введения Стандарта</w:t>
      </w:r>
    </w:p>
    <w:tbl>
      <w:tblPr>
        <w:tblW w:w="1119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240"/>
        <w:gridCol w:w="2126"/>
        <w:gridCol w:w="1985"/>
        <w:gridCol w:w="1984"/>
      </w:tblGrid>
      <w:tr w:rsidR="00BD5E1C" w:rsidRPr="00BD5E1C" w:rsidTr="00590AF8">
        <w:trPr>
          <w:gridAfter w:val="3"/>
          <w:wAfter w:w="6095" w:type="dxa"/>
          <w:trHeight w:val="483"/>
        </w:trPr>
        <w:tc>
          <w:tcPr>
            <w:tcW w:w="2864" w:type="dxa"/>
            <w:vMerge w:val="restart"/>
          </w:tcPr>
          <w:p w:rsidR="00BD5E1C" w:rsidRPr="00BD5E1C" w:rsidRDefault="00BD5E1C" w:rsidP="00CC5397">
            <w:pPr>
              <w:spacing w:after="0" w:line="240" w:lineRule="auto"/>
              <w:jc w:val="center"/>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Должности педагогических работников</w:t>
            </w:r>
          </w:p>
        </w:tc>
        <w:tc>
          <w:tcPr>
            <w:tcW w:w="2240" w:type="dxa"/>
            <w:vMerge w:val="restart"/>
          </w:tcPr>
          <w:p w:rsidR="00BD5E1C" w:rsidRPr="00BD5E1C" w:rsidRDefault="00BD5E1C" w:rsidP="00CC5397">
            <w:pPr>
              <w:spacing w:after="0" w:line="240" w:lineRule="auto"/>
              <w:jc w:val="center"/>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ФИО</w:t>
            </w:r>
          </w:p>
        </w:tc>
      </w:tr>
      <w:tr w:rsidR="00BD5E1C" w:rsidRPr="00BD5E1C" w:rsidTr="00590AF8">
        <w:tc>
          <w:tcPr>
            <w:tcW w:w="2864" w:type="dxa"/>
            <w:vMerge/>
          </w:tcPr>
          <w:p w:rsidR="00BD5E1C" w:rsidRPr="00BD5E1C" w:rsidRDefault="00BD5E1C" w:rsidP="00CC5397">
            <w:pPr>
              <w:spacing w:after="0" w:line="240" w:lineRule="auto"/>
              <w:jc w:val="both"/>
              <w:rPr>
                <w:rFonts w:ascii="Times New Roman" w:eastAsia="Times New Roman" w:hAnsi="Times New Roman" w:cs="Times New Roman"/>
                <w:sz w:val="28"/>
                <w:szCs w:val="28"/>
                <w:lang w:eastAsia="ru-RU"/>
              </w:rPr>
            </w:pPr>
          </w:p>
        </w:tc>
        <w:tc>
          <w:tcPr>
            <w:tcW w:w="2240" w:type="dxa"/>
            <w:vMerge/>
          </w:tcPr>
          <w:p w:rsidR="00BD5E1C" w:rsidRPr="00BD5E1C" w:rsidRDefault="00BD5E1C" w:rsidP="00CC5397">
            <w:pPr>
              <w:spacing w:after="0" w:line="240" w:lineRule="auto"/>
              <w:jc w:val="both"/>
              <w:rPr>
                <w:rFonts w:ascii="Times New Roman" w:eastAsia="Times New Roman" w:hAnsi="Times New Roman" w:cs="Times New Roman"/>
                <w:sz w:val="28"/>
                <w:szCs w:val="28"/>
                <w:lang w:eastAsia="ru-RU"/>
              </w:rPr>
            </w:pPr>
          </w:p>
        </w:tc>
        <w:tc>
          <w:tcPr>
            <w:tcW w:w="2126" w:type="dxa"/>
          </w:tcPr>
          <w:p w:rsidR="00BD5E1C" w:rsidRPr="00BD5E1C" w:rsidRDefault="00BD5E1C" w:rsidP="00CC5397">
            <w:pPr>
              <w:spacing w:after="0" w:line="240" w:lineRule="auto"/>
              <w:jc w:val="center"/>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2015</w:t>
            </w:r>
          </w:p>
        </w:tc>
        <w:tc>
          <w:tcPr>
            <w:tcW w:w="1985" w:type="dxa"/>
          </w:tcPr>
          <w:p w:rsidR="00BD5E1C" w:rsidRPr="00BD5E1C" w:rsidRDefault="00BD5E1C" w:rsidP="00CC5397">
            <w:pPr>
              <w:spacing w:after="0" w:line="240" w:lineRule="auto"/>
              <w:jc w:val="center"/>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2016</w:t>
            </w:r>
          </w:p>
        </w:tc>
        <w:tc>
          <w:tcPr>
            <w:tcW w:w="1984" w:type="dxa"/>
          </w:tcPr>
          <w:p w:rsidR="00BD5E1C" w:rsidRPr="00BD5E1C" w:rsidRDefault="00BD5E1C" w:rsidP="00CC5397">
            <w:pPr>
              <w:spacing w:after="0" w:line="240" w:lineRule="auto"/>
              <w:jc w:val="center"/>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2017</w:t>
            </w:r>
          </w:p>
        </w:tc>
      </w:tr>
      <w:tr w:rsidR="00BD5E1C" w:rsidRPr="00BD5E1C" w:rsidTr="00590AF8">
        <w:tc>
          <w:tcPr>
            <w:tcW w:w="2864" w:type="dxa"/>
          </w:tcPr>
          <w:p w:rsidR="00BD5E1C" w:rsidRPr="00BD5E1C" w:rsidRDefault="00BD5E1C" w:rsidP="00CC5397">
            <w:pPr>
              <w:spacing w:after="0" w:line="240" w:lineRule="auto"/>
              <w:jc w:val="both"/>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Руководители, их заместители</w:t>
            </w:r>
          </w:p>
        </w:tc>
        <w:tc>
          <w:tcPr>
            <w:tcW w:w="2240" w:type="dxa"/>
          </w:tcPr>
          <w:p w:rsidR="00BD5E1C" w:rsidRPr="00BD5E1C" w:rsidRDefault="00BD5E1C" w:rsidP="00CC5397">
            <w:pPr>
              <w:spacing w:after="0" w:line="240" w:lineRule="auto"/>
              <w:jc w:val="both"/>
              <w:rPr>
                <w:rFonts w:ascii="Times New Roman" w:eastAsia="Times New Roman" w:hAnsi="Times New Roman" w:cs="Times New Roman"/>
                <w:sz w:val="24"/>
                <w:szCs w:val="24"/>
                <w:lang w:eastAsia="ru-RU"/>
              </w:rPr>
            </w:pPr>
            <w:r w:rsidRPr="00BD5E1C">
              <w:rPr>
                <w:rFonts w:ascii="Times New Roman" w:eastAsia="Times New Roman" w:hAnsi="Times New Roman" w:cs="Times New Roman"/>
                <w:sz w:val="24"/>
                <w:szCs w:val="24"/>
                <w:lang w:eastAsia="ru-RU"/>
              </w:rPr>
              <w:t>Вострышева Т.С.</w:t>
            </w:r>
          </w:p>
        </w:tc>
        <w:tc>
          <w:tcPr>
            <w:tcW w:w="2126"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c>
          <w:tcPr>
            <w:tcW w:w="1985" w:type="dxa"/>
          </w:tcPr>
          <w:p w:rsidR="00BD5E1C" w:rsidRPr="00BD5E1C" w:rsidRDefault="00BD5E1C" w:rsidP="00CC5397">
            <w:pPr>
              <w:spacing w:after="0" w:line="240" w:lineRule="auto"/>
              <w:rPr>
                <w:rFonts w:ascii="Times New Roman" w:eastAsia="Times New Roman" w:hAnsi="Times New Roman" w:cs="Times New Roman"/>
                <w:sz w:val="24"/>
                <w:szCs w:val="24"/>
                <w:lang w:eastAsia="ru-RU"/>
              </w:rPr>
            </w:pPr>
            <w:r w:rsidRPr="00BD5E1C">
              <w:rPr>
                <w:rFonts w:ascii="Times New Roman" w:eastAsia="Times New Roman" w:hAnsi="Times New Roman" w:cs="Times New Roman"/>
                <w:sz w:val="24"/>
                <w:szCs w:val="24"/>
                <w:lang w:eastAsia="ru-RU"/>
              </w:rPr>
              <w:t>Менеджмент</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4"/>
                <w:szCs w:val="24"/>
                <w:lang w:eastAsia="ru-RU"/>
              </w:rPr>
              <w:t>в образовании</w:t>
            </w:r>
          </w:p>
        </w:tc>
        <w:tc>
          <w:tcPr>
            <w:tcW w:w="1984"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r>
      <w:tr w:rsidR="00BD5E1C" w:rsidRPr="00BD5E1C" w:rsidTr="00590AF8">
        <w:tc>
          <w:tcPr>
            <w:tcW w:w="2864"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c>
          <w:tcPr>
            <w:tcW w:w="2240" w:type="dxa"/>
          </w:tcPr>
          <w:p w:rsidR="00BD5E1C" w:rsidRPr="00BD5E1C" w:rsidRDefault="00BD5E1C" w:rsidP="00CC5397">
            <w:pPr>
              <w:spacing w:after="0" w:line="240" w:lineRule="auto"/>
              <w:rPr>
                <w:rFonts w:ascii="Times New Roman" w:eastAsia="Times New Roman" w:hAnsi="Times New Roman" w:cs="Times New Roman"/>
                <w:sz w:val="24"/>
                <w:szCs w:val="24"/>
                <w:lang w:eastAsia="ru-RU"/>
              </w:rPr>
            </w:pPr>
            <w:r w:rsidRPr="00BD5E1C">
              <w:rPr>
                <w:rFonts w:ascii="Times New Roman" w:eastAsia="Times New Roman" w:hAnsi="Times New Roman" w:cs="Times New Roman"/>
                <w:sz w:val="24"/>
                <w:szCs w:val="24"/>
                <w:lang w:eastAsia="ru-RU"/>
              </w:rPr>
              <w:t>Зимина М.Ф.</w:t>
            </w:r>
          </w:p>
        </w:tc>
        <w:tc>
          <w:tcPr>
            <w:tcW w:w="2126"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c>
          <w:tcPr>
            <w:tcW w:w="1985"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c>
          <w:tcPr>
            <w:tcW w:w="1984"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r>
      <w:tr w:rsidR="00BD5E1C" w:rsidRPr="00BD5E1C" w:rsidTr="00590AF8">
        <w:tc>
          <w:tcPr>
            <w:tcW w:w="2864"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c>
          <w:tcPr>
            <w:tcW w:w="2240" w:type="dxa"/>
          </w:tcPr>
          <w:p w:rsidR="00BD5E1C" w:rsidRPr="00BD5E1C" w:rsidRDefault="00BD5E1C" w:rsidP="00CC5397">
            <w:pPr>
              <w:spacing w:after="0" w:line="240" w:lineRule="auto"/>
              <w:rPr>
                <w:rFonts w:ascii="Times New Roman" w:eastAsia="Times New Roman" w:hAnsi="Times New Roman" w:cs="Times New Roman"/>
                <w:sz w:val="24"/>
                <w:szCs w:val="24"/>
                <w:lang w:eastAsia="ru-RU"/>
              </w:rPr>
            </w:pPr>
            <w:r w:rsidRPr="00BD5E1C">
              <w:rPr>
                <w:rFonts w:ascii="Times New Roman" w:eastAsia="Times New Roman" w:hAnsi="Times New Roman" w:cs="Times New Roman"/>
                <w:sz w:val="24"/>
                <w:szCs w:val="24"/>
                <w:lang w:eastAsia="ru-RU"/>
              </w:rPr>
              <w:t>Посулихина Т.И.</w:t>
            </w:r>
          </w:p>
        </w:tc>
        <w:tc>
          <w:tcPr>
            <w:tcW w:w="2126"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c>
          <w:tcPr>
            <w:tcW w:w="1985"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c>
          <w:tcPr>
            <w:tcW w:w="1984"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r>
      <w:tr w:rsidR="00BD5E1C" w:rsidRPr="00BD5E1C" w:rsidTr="00590AF8">
        <w:tc>
          <w:tcPr>
            <w:tcW w:w="2864" w:type="dxa"/>
          </w:tcPr>
          <w:p w:rsidR="00BD5E1C" w:rsidRPr="00BD5E1C" w:rsidRDefault="00BD5E1C" w:rsidP="00CC5397">
            <w:pPr>
              <w:spacing w:after="0" w:line="240" w:lineRule="auto"/>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Учителя</w:t>
            </w:r>
          </w:p>
        </w:tc>
        <w:tc>
          <w:tcPr>
            <w:tcW w:w="2240" w:type="dxa"/>
          </w:tcPr>
          <w:p w:rsidR="00BD5E1C" w:rsidRPr="00BD5E1C" w:rsidRDefault="00BD5E1C" w:rsidP="00CC5397">
            <w:pPr>
              <w:spacing w:after="0" w:line="240" w:lineRule="auto"/>
              <w:rPr>
                <w:rFonts w:ascii="Times New Roman" w:eastAsia="Times New Roman" w:hAnsi="Times New Roman" w:cs="Times New Roman"/>
                <w:sz w:val="24"/>
                <w:szCs w:val="24"/>
                <w:lang w:eastAsia="ru-RU"/>
              </w:rPr>
            </w:pPr>
          </w:p>
        </w:tc>
        <w:tc>
          <w:tcPr>
            <w:tcW w:w="2126"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c>
          <w:tcPr>
            <w:tcW w:w="1985"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c>
          <w:tcPr>
            <w:tcW w:w="1984"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r>
      <w:tr w:rsidR="00BD5E1C" w:rsidRPr="00BD5E1C" w:rsidTr="00590AF8">
        <w:tc>
          <w:tcPr>
            <w:tcW w:w="2864"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c>
          <w:tcPr>
            <w:tcW w:w="2240" w:type="dxa"/>
          </w:tcPr>
          <w:p w:rsidR="00BD5E1C" w:rsidRPr="00BD5E1C" w:rsidRDefault="00BD5E1C" w:rsidP="00CC5397">
            <w:pPr>
              <w:spacing w:after="0" w:line="240" w:lineRule="auto"/>
              <w:rPr>
                <w:rFonts w:ascii="Times New Roman" w:eastAsia="Times New Roman" w:hAnsi="Times New Roman" w:cs="Times New Roman"/>
                <w:sz w:val="24"/>
                <w:szCs w:val="24"/>
                <w:lang w:eastAsia="ru-RU"/>
              </w:rPr>
            </w:pPr>
            <w:r w:rsidRPr="00BD5E1C">
              <w:rPr>
                <w:rFonts w:ascii="Times New Roman" w:eastAsia="Times New Roman" w:hAnsi="Times New Roman" w:cs="Times New Roman"/>
                <w:sz w:val="24"/>
                <w:szCs w:val="24"/>
                <w:lang w:eastAsia="ru-RU"/>
              </w:rPr>
              <w:t>Доронин В.Г.</w:t>
            </w:r>
          </w:p>
        </w:tc>
        <w:tc>
          <w:tcPr>
            <w:tcW w:w="2126"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w:t>
            </w:r>
          </w:p>
        </w:tc>
        <w:tc>
          <w:tcPr>
            <w:tcW w:w="1985"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c>
          <w:tcPr>
            <w:tcW w:w="1984"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r>
      <w:tr w:rsidR="00BD5E1C" w:rsidRPr="00BD5E1C" w:rsidTr="00590AF8">
        <w:tc>
          <w:tcPr>
            <w:tcW w:w="2864"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c>
          <w:tcPr>
            <w:tcW w:w="2240" w:type="dxa"/>
          </w:tcPr>
          <w:p w:rsidR="00BD5E1C" w:rsidRPr="00BD5E1C" w:rsidRDefault="00BD5E1C" w:rsidP="00CC5397">
            <w:pPr>
              <w:spacing w:after="0" w:line="240" w:lineRule="auto"/>
              <w:rPr>
                <w:rFonts w:ascii="Times New Roman" w:eastAsia="Times New Roman" w:hAnsi="Times New Roman" w:cs="Times New Roman"/>
                <w:sz w:val="24"/>
                <w:szCs w:val="24"/>
                <w:lang w:eastAsia="ru-RU"/>
              </w:rPr>
            </w:pPr>
            <w:r w:rsidRPr="00BD5E1C">
              <w:rPr>
                <w:rFonts w:ascii="Times New Roman" w:eastAsia="Times New Roman" w:hAnsi="Times New Roman" w:cs="Times New Roman"/>
                <w:sz w:val="24"/>
                <w:szCs w:val="24"/>
                <w:lang w:eastAsia="ru-RU"/>
              </w:rPr>
              <w:t>Шургалина С.М.</w:t>
            </w:r>
          </w:p>
        </w:tc>
        <w:tc>
          <w:tcPr>
            <w:tcW w:w="2126"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w:t>
            </w:r>
          </w:p>
        </w:tc>
        <w:tc>
          <w:tcPr>
            <w:tcW w:w="1985"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c>
          <w:tcPr>
            <w:tcW w:w="1984"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r>
      <w:tr w:rsidR="00BD5E1C" w:rsidRPr="00BD5E1C" w:rsidTr="00590AF8">
        <w:tc>
          <w:tcPr>
            <w:tcW w:w="2864"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c>
          <w:tcPr>
            <w:tcW w:w="2240" w:type="dxa"/>
          </w:tcPr>
          <w:p w:rsidR="00BD5E1C" w:rsidRPr="00BD5E1C" w:rsidRDefault="00BD5E1C" w:rsidP="00CC5397">
            <w:pPr>
              <w:spacing w:after="0" w:line="240" w:lineRule="auto"/>
              <w:rPr>
                <w:rFonts w:ascii="Times New Roman" w:eastAsia="Times New Roman" w:hAnsi="Times New Roman" w:cs="Times New Roman"/>
                <w:sz w:val="24"/>
                <w:szCs w:val="24"/>
                <w:lang w:eastAsia="ru-RU"/>
              </w:rPr>
            </w:pPr>
            <w:r w:rsidRPr="00BD5E1C">
              <w:rPr>
                <w:rFonts w:ascii="Times New Roman" w:eastAsia="Times New Roman" w:hAnsi="Times New Roman" w:cs="Times New Roman"/>
                <w:sz w:val="24"/>
                <w:szCs w:val="24"/>
                <w:lang w:eastAsia="ru-RU"/>
              </w:rPr>
              <w:t>Четвертакова А.В.</w:t>
            </w:r>
          </w:p>
        </w:tc>
        <w:tc>
          <w:tcPr>
            <w:tcW w:w="2126"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w:t>
            </w:r>
          </w:p>
        </w:tc>
        <w:tc>
          <w:tcPr>
            <w:tcW w:w="1985"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c>
          <w:tcPr>
            <w:tcW w:w="1984"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r>
      <w:tr w:rsidR="00BD5E1C" w:rsidRPr="00BD5E1C" w:rsidTr="00590AF8">
        <w:tc>
          <w:tcPr>
            <w:tcW w:w="2864"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c>
          <w:tcPr>
            <w:tcW w:w="2240" w:type="dxa"/>
          </w:tcPr>
          <w:p w:rsidR="00BD5E1C" w:rsidRPr="00BD5E1C" w:rsidRDefault="00BD5E1C" w:rsidP="00CC5397">
            <w:pPr>
              <w:spacing w:after="0" w:line="240" w:lineRule="auto"/>
              <w:rPr>
                <w:rFonts w:ascii="Times New Roman" w:eastAsia="Times New Roman" w:hAnsi="Times New Roman" w:cs="Times New Roman"/>
                <w:sz w:val="24"/>
                <w:szCs w:val="24"/>
                <w:lang w:eastAsia="ru-RU"/>
              </w:rPr>
            </w:pPr>
            <w:r w:rsidRPr="00BD5E1C">
              <w:rPr>
                <w:rFonts w:ascii="Times New Roman" w:eastAsia="Times New Roman" w:hAnsi="Times New Roman" w:cs="Times New Roman"/>
                <w:sz w:val="24"/>
                <w:szCs w:val="24"/>
                <w:lang w:eastAsia="ru-RU"/>
              </w:rPr>
              <w:t>Бобик Д.А.</w:t>
            </w:r>
          </w:p>
        </w:tc>
        <w:tc>
          <w:tcPr>
            <w:tcW w:w="2126"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c>
          <w:tcPr>
            <w:tcW w:w="1985"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w:t>
            </w:r>
          </w:p>
        </w:tc>
        <w:tc>
          <w:tcPr>
            <w:tcW w:w="1984"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r>
      <w:tr w:rsidR="00BD5E1C" w:rsidRPr="00BD5E1C" w:rsidTr="00590AF8">
        <w:tc>
          <w:tcPr>
            <w:tcW w:w="2864"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c>
          <w:tcPr>
            <w:tcW w:w="2240" w:type="dxa"/>
          </w:tcPr>
          <w:p w:rsidR="00BD5E1C" w:rsidRPr="00BD5E1C" w:rsidRDefault="00BD5E1C" w:rsidP="00CC5397">
            <w:pPr>
              <w:spacing w:after="0" w:line="240" w:lineRule="auto"/>
              <w:rPr>
                <w:rFonts w:ascii="Times New Roman" w:eastAsia="Times New Roman" w:hAnsi="Times New Roman" w:cs="Times New Roman"/>
                <w:sz w:val="24"/>
                <w:szCs w:val="24"/>
                <w:lang w:eastAsia="ru-RU"/>
              </w:rPr>
            </w:pPr>
            <w:r w:rsidRPr="00BD5E1C">
              <w:rPr>
                <w:rFonts w:ascii="Times New Roman" w:eastAsia="Times New Roman" w:hAnsi="Times New Roman" w:cs="Times New Roman"/>
                <w:sz w:val="24"/>
                <w:szCs w:val="24"/>
                <w:lang w:eastAsia="ru-RU"/>
              </w:rPr>
              <w:t>Метелкин Е.П.</w:t>
            </w:r>
          </w:p>
        </w:tc>
        <w:tc>
          <w:tcPr>
            <w:tcW w:w="2126"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c>
          <w:tcPr>
            <w:tcW w:w="1985"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c>
          <w:tcPr>
            <w:tcW w:w="1984"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w:t>
            </w:r>
          </w:p>
        </w:tc>
      </w:tr>
      <w:tr w:rsidR="00BD5E1C" w:rsidRPr="00BD5E1C" w:rsidTr="00590AF8">
        <w:tc>
          <w:tcPr>
            <w:tcW w:w="2864"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c>
          <w:tcPr>
            <w:tcW w:w="2240" w:type="dxa"/>
          </w:tcPr>
          <w:p w:rsidR="00BD5E1C" w:rsidRPr="00BD5E1C" w:rsidRDefault="00BD5E1C" w:rsidP="00CC5397">
            <w:pPr>
              <w:spacing w:after="0" w:line="240" w:lineRule="auto"/>
              <w:rPr>
                <w:rFonts w:ascii="Times New Roman" w:eastAsia="Times New Roman" w:hAnsi="Times New Roman" w:cs="Times New Roman"/>
                <w:sz w:val="24"/>
                <w:szCs w:val="24"/>
                <w:lang w:eastAsia="ru-RU"/>
              </w:rPr>
            </w:pPr>
            <w:r w:rsidRPr="00BD5E1C">
              <w:rPr>
                <w:rFonts w:ascii="Times New Roman" w:eastAsia="Times New Roman" w:hAnsi="Times New Roman" w:cs="Times New Roman"/>
                <w:sz w:val="24"/>
                <w:szCs w:val="24"/>
                <w:lang w:eastAsia="ru-RU"/>
              </w:rPr>
              <w:t>Вострышева Т.С.</w:t>
            </w:r>
          </w:p>
        </w:tc>
        <w:tc>
          <w:tcPr>
            <w:tcW w:w="2126"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c>
          <w:tcPr>
            <w:tcW w:w="1985"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w:t>
            </w:r>
          </w:p>
        </w:tc>
        <w:tc>
          <w:tcPr>
            <w:tcW w:w="1984"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r>
      <w:tr w:rsidR="00BD5E1C" w:rsidRPr="00BD5E1C" w:rsidTr="00590AF8">
        <w:tc>
          <w:tcPr>
            <w:tcW w:w="2864"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c>
          <w:tcPr>
            <w:tcW w:w="2240" w:type="dxa"/>
          </w:tcPr>
          <w:p w:rsidR="00BD5E1C" w:rsidRPr="00BD5E1C" w:rsidRDefault="00BD5E1C" w:rsidP="00CC5397">
            <w:pPr>
              <w:spacing w:after="0" w:line="240" w:lineRule="auto"/>
              <w:rPr>
                <w:rFonts w:ascii="Times New Roman" w:eastAsia="Times New Roman" w:hAnsi="Times New Roman" w:cs="Times New Roman"/>
                <w:sz w:val="24"/>
                <w:szCs w:val="24"/>
                <w:lang w:eastAsia="ru-RU"/>
              </w:rPr>
            </w:pPr>
            <w:r w:rsidRPr="00BD5E1C">
              <w:rPr>
                <w:rFonts w:ascii="Times New Roman" w:eastAsia="Times New Roman" w:hAnsi="Times New Roman" w:cs="Times New Roman"/>
                <w:sz w:val="24"/>
                <w:szCs w:val="24"/>
                <w:lang w:eastAsia="ru-RU"/>
              </w:rPr>
              <w:t>Чернова М.А.</w:t>
            </w:r>
          </w:p>
        </w:tc>
        <w:tc>
          <w:tcPr>
            <w:tcW w:w="2126"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w:t>
            </w:r>
          </w:p>
        </w:tc>
        <w:tc>
          <w:tcPr>
            <w:tcW w:w="1985"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c>
          <w:tcPr>
            <w:tcW w:w="1984"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r>
      <w:tr w:rsidR="00BD5E1C" w:rsidRPr="00BD5E1C" w:rsidTr="00590AF8">
        <w:tc>
          <w:tcPr>
            <w:tcW w:w="2864" w:type="dxa"/>
          </w:tcPr>
          <w:p w:rsidR="00BD5E1C" w:rsidRPr="00BD5E1C" w:rsidRDefault="00BD5E1C" w:rsidP="00CC5397">
            <w:pPr>
              <w:spacing w:after="0" w:line="240" w:lineRule="auto"/>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Старший вожатый</w:t>
            </w:r>
          </w:p>
        </w:tc>
        <w:tc>
          <w:tcPr>
            <w:tcW w:w="2240"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c>
          <w:tcPr>
            <w:tcW w:w="2126"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c>
          <w:tcPr>
            <w:tcW w:w="1985"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w:t>
            </w:r>
          </w:p>
        </w:tc>
        <w:tc>
          <w:tcPr>
            <w:tcW w:w="1984"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r>
      <w:tr w:rsidR="00BD5E1C" w:rsidRPr="00BD5E1C" w:rsidTr="00590AF8">
        <w:tc>
          <w:tcPr>
            <w:tcW w:w="2864" w:type="dxa"/>
          </w:tcPr>
          <w:p w:rsidR="00BD5E1C" w:rsidRPr="00BD5E1C" w:rsidRDefault="00BD5E1C" w:rsidP="00CC5397">
            <w:pPr>
              <w:spacing w:after="0" w:line="240" w:lineRule="auto"/>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Библиотекарь</w:t>
            </w:r>
          </w:p>
        </w:tc>
        <w:tc>
          <w:tcPr>
            <w:tcW w:w="2240"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c>
          <w:tcPr>
            <w:tcW w:w="2126" w:type="dxa"/>
          </w:tcPr>
          <w:p w:rsidR="00BD5E1C" w:rsidRPr="00BD5E1C" w:rsidRDefault="00BD5E1C" w:rsidP="00CC5397">
            <w:pPr>
              <w:spacing w:after="0" w:line="240" w:lineRule="auto"/>
              <w:rPr>
                <w:rFonts w:ascii="Times New Roman" w:eastAsia="Times New Roman" w:hAnsi="Times New Roman" w:cs="Times New Roman"/>
                <w:sz w:val="24"/>
                <w:szCs w:val="24"/>
                <w:lang w:eastAsia="ru-RU"/>
              </w:rPr>
            </w:pPr>
            <w:r w:rsidRPr="00BD5E1C">
              <w:rPr>
                <w:rFonts w:ascii="Times New Roman" w:eastAsia="Times New Roman" w:hAnsi="Times New Roman" w:cs="Times New Roman"/>
                <w:sz w:val="24"/>
                <w:szCs w:val="24"/>
                <w:lang w:eastAsia="ru-RU"/>
              </w:rPr>
              <w:t>Деятельность библиотеки в условиях ФГОС</w:t>
            </w:r>
          </w:p>
        </w:tc>
        <w:tc>
          <w:tcPr>
            <w:tcW w:w="1985"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c>
          <w:tcPr>
            <w:tcW w:w="1984" w:type="dxa"/>
          </w:tcPr>
          <w:p w:rsidR="00BD5E1C" w:rsidRPr="00BD5E1C" w:rsidRDefault="00BD5E1C" w:rsidP="00CC5397">
            <w:pPr>
              <w:spacing w:after="0" w:line="240" w:lineRule="auto"/>
              <w:rPr>
                <w:rFonts w:ascii="Times New Roman" w:eastAsia="Times New Roman" w:hAnsi="Times New Roman" w:cs="Times New Roman"/>
                <w:sz w:val="28"/>
                <w:szCs w:val="28"/>
                <w:lang w:eastAsia="ru-RU"/>
              </w:rPr>
            </w:pPr>
          </w:p>
        </w:tc>
      </w:tr>
    </w:tbl>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ru-RU"/>
        </w:rPr>
      </w:pP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ru-RU"/>
        </w:rPr>
      </w:pP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ru-RU"/>
        </w:rPr>
      </w:pP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ru-RU"/>
        </w:rPr>
      </w:pP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ru-RU"/>
        </w:rPr>
      </w:pP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ru-RU"/>
        </w:rPr>
      </w:pP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ru-RU"/>
        </w:rPr>
      </w:pPr>
    </w:p>
    <w:p w:rsidR="00BD5E1C" w:rsidRPr="00BD5E1C" w:rsidRDefault="00BD5E1C" w:rsidP="00CC5397">
      <w:pPr>
        <w:tabs>
          <w:tab w:val="left" w:pos="1598"/>
        </w:tabs>
        <w:spacing w:after="0" w:line="240" w:lineRule="auto"/>
        <w:ind w:left="360"/>
        <w:rPr>
          <w:rFonts w:ascii="Times New Roman" w:eastAsia="Times New Roman" w:hAnsi="Times New Roman" w:cs="Times New Roman"/>
          <w:b/>
          <w:sz w:val="24"/>
          <w:szCs w:val="24"/>
          <w:lang w:eastAsia="ru-RU"/>
        </w:rPr>
      </w:pP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ru-RU"/>
        </w:rPr>
        <w:sectPr w:rsidR="00BD5E1C" w:rsidRPr="00BD5E1C" w:rsidSect="00CB6134">
          <w:footnotePr>
            <w:numRestart w:val="eachPage"/>
          </w:footnotePr>
          <w:pgSz w:w="11906" w:h="16838"/>
          <w:pgMar w:top="1134" w:right="567" w:bottom="567" w:left="289" w:header="709" w:footer="709" w:gutter="0"/>
          <w:cols w:space="708"/>
          <w:docGrid w:linePitch="360"/>
        </w:sectPr>
      </w:pPr>
    </w:p>
    <w:p w:rsidR="00BD5E1C" w:rsidRPr="00BD5E1C" w:rsidRDefault="00BD5E1C" w:rsidP="00CC5397">
      <w:pPr>
        <w:keepNext/>
        <w:keepLines/>
        <w:spacing w:after="0" w:line="240" w:lineRule="auto"/>
        <w:ind w:firstLine="454"/>
        <w:outlineLvl w:val="1"/>
        <w:rPr>
          <w:rFonts w:ascii="Times New Roman" w:eastAsia="Times New Roman" w:hAnsi="Times New Roman" w:cs="Times New Roman"/>
          <w:b/>
          <w:bCs/>
          <w:sz w:val="28"/>
          <w:szCs w:val="28"/>
          <w:u w:val="single"/>
          <w:lang w:val="x-none" w:eastAsia="x-none"/>
        </w:rPr>
      </w:pPr>
      <w:bookmarkStart w:id="299" w:name="bookmark416"/>
      <w:r w:rsidRPr="00BD5E1C">
        <w:rPr>
          <w:rFonts w:ascii="Times New Roman" w:eastAsia="Times New Roman" w:hAnsi="Times New Roman" w:cs="Times New Roman"/>
          <w:b/>
          <w:sz w:val="28"/>
          <w:szCs w:val="28"/>
          <w:lang w:val="x-none" w:eastAsia="x-none"/>
        </w:rPr>
        <w:lastRenderedPageBreak/>
        <w:t>3.</w:t>
      </w:r>
      <w:r w:rsidRPr="00BD5E1C">
        <w:rPr>
          <w:rFonts w:ascii="Times New Roman" w:eastAsia="Times New Roman" w:hAnsi="Times New Roman" w:cs="Times New Roman"/>
          <w:b/>
          <w:sz w:val="28"/>
          <w:szCs w:val="28"/>
          <w:lang w:eastAsia="x-none"/>
        </w:rPr>
        <w:t>4</w:t>
      </w:r>
      <w:r w:rsidRPr="00BD5E1C">
        <w:rPr>
          <w:rFonts w:ascii="Times New Roman" w:eastAsia="Times New Roman" w:hAnsi="Times New Roman" w:cs="Times New Roman"/>
          <w:b/>
          <w:sz w:val="28"/>
          <w:szCs w:val="28"/>
          <w:lang w:val="x-none" w:eastAsia="x-none"/>
        </w:rPr>
        <w:t xml:space="preserve">.2. </w:t>
      </w:r>
      <w:r w:rsidRPr="00BD5E1C">
        <w:rPr>
          <w:rFonts w:ascii="Times New Roman" w:eastAsia="Times New Roman" w:hAnsi="Times New Roman" w:cs="Times New Roman"/>
          <w:b/>
          <w:sz w:val="28"/>
          <w:szCs w:val="28"/>
          <w:u w:val="single"/>
          <w:lang w:val="x-none" w:eastAsia="x-none"/>
        </w:rPr>
        <w:t>Психолого-педагогические условия</w:t>
      </w:r>
      <w:r w:rsidRPr="00BD5E1C">
        <w:rPr>
          <w:rFonts w:ascii="Times New Roman" w:eastAsia="Times New Roman" w:hAnsi="Times New Roman" w:cs="Times New Roman"/>
          <w:noProof/>
          <w:sz w:val="28"/>
          <w:szCs w:val="28"/>
          <w:u w:val="single"/>
          <w:lang w:val="x-none" w:eastAsia="x-none"/>
        </w:rPr>
        <w:t xml:space="preserve"> </w:t>
      </w:r>
      <w:r w:rsidRPr="00BD5E1C">
        <w:rPr>
          <w:rFonts w:ascii="Times New Roman" w:eastAsia="Times New Roman" w:hAnsi="Times New Roman" w:cs="Times New Roman"/>
          <w:sz w:val="28"/>
          <w:szCs w:val="28"/>
          <w:u w:val="single"/>
          <w:lang w:val="x-none" w:eastAsia="x-none"/>
        </w:rPr>
        <w:t>реализации основной образовательной</w:t>
      </w:r>
      <w:r w:rsidRPr="00BD5E1C">
        <w:rPr>
          <w:rFonts w:ascii="Times New Roman" w:eastAsia="Times New Roman" w:hAnsi="Times New Roman" w:cs="Times New Roman"/>
          <w:noProof/>
          <w:sz w:val="28"/>
          <w:szCs w:val="28"/>
          <w:u w:val="single"/>
          <w:lang w:val="x-none" w:eastAsia="x-none"/>
        </w:rPr>
        <w:t xml:space="preserve"> </w:t>
      </w:r>
      <w:r w:rsidRPr="00BD5E1C">
        <w:rPr>
          <w:rFonts w:ascii="Times New Roman" w:eastAsia="Times New Roman" w:hAnsi="Times New Roman" w:cs="Times New Roman"/>
          <w:sz w:val="28"/>
          <w:szCs w:val="28"/>
          <w:u w:val="single"/>
          <w:lang w:val="x-none" w:eastAsia="x-none"/>
        </w:rPr>
        <w:t>программы основного общего образования</w:t>
      </w:r>
      <w:bookmarkEnd w:id="299"/>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формирование и развитие психолого-педагогической компетентности участников образовательного процесса;</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D5E1C" w:rsidRDefault="00BD5E1C" w:rsidP="00CC5397">
      <w:pPr>
        <w:spacing w:after="0" w:line="240" w:lineRule="auto"/>
        <w:ind w:firstLine="454"/>
        <w:jc w:val="both"/>
        <w:rPr>
          <w:rFonts w:ascii="Times New Roman" w:eastAsia="Times New Roman" w:hAnsi="Times New Roman" w:cs="Times New Roman"/>
          <w:sz w:val="28"/>
          <w:szCs w:val="28"/>
          <w:lang w:eastAsia="ru-RU"/>
        </w:rPr>
      </w:pPr>
    </w:p>
    <w:p w:rsidR="00C6541F" w:rsidRPr="00BD5E1C" w:rsidRDefault="00C6541F" w:rsidP="00CC5397">
      <w:pPr>
        <w:spacing w:after="0" w:line="240" w:lineRule="auto"/>
        <w:ind w:firstLine="454"/>
        <w:jc w:val="both"/>
        <w:rPr>
          <w:rFonts w:ascii="Times New Roman" w:eastAsia="Times New Roman" w:hAnsi="Times New Roman" w:cs="Times New Roman"/>
          <w:sz w:val="28"/>
          <w:szCs w:val="28"/>
          <w:lang w:eastAsia="ru-RU"/>
        </w:rPr>
      </w:pPr>
    </w:p>
    <w:p w:rsidR="00BD5E1C" w:rsidRPr="00BD5E1C" w:rsidRDefault="00BD5E1C" w:rsidP="00CC5397">
      <w:pPr>
        <w:spacing w:after="0" w:line="360" w:lineRule="auto"/>
        <w:jc w:val="center"/>
        <w:rPr>
          <w:rFonts w:ascii="Times New Roman" w:eastAsia="Times New Roman" w:hAnsi="Times New Roman" w:cs="Times New Roman"/>
          <w:b/>
          <w:bCs/>
          <w:sz w:val="28"/>
          <w:szCs w:val="28"/>
          <w:u w:val="single"/>
          <w:lang w:val="x-none" w:eastAsia="x-none"/>
        </w:rPr>
      </w:pPr>
      <w:r w:rsidRPr="00BD5E1C">
        <w:rPr>
          <w:rFonts w:ascii="Times New Roman" w:eastAsia="Times New Roman" w:hAnsi="Times New Roman" w:cs="Times New Roman"/>
          <w:b/>
          <w:sz w:val="28"/>
          <w:szCs w:val="28"/>
          <w:u w:val="single"/>
          <w:lang w:val="x-none" w:eastAsia="x-none"/>
        </w:rPr>
        <w:t>Модель психолого-педагогического сопровождения участников</w:t>
      </w:r>
      <w:r w:rsidRPr="00BD5E1C">
        <w:rPr>
          <w:rFonts w:ascii="Times New Roman" w:eastAsia="Times New Roman" w:hAnsi="Times New Roman" w:cs="Times New Roman"/>
          <w:b/>
          <w:noProof/>
          <w:sz w:val="28"/>
          <w:szCs w:val="28"/>
          <w:u w:val="single"/>
          <w:lang w:val="x-none" w:eastAsia="x-none"/>
        </w:rPr>
        <w:t xml:space="preserve"> </w:t>
      </w:r>
      <w:r w:rsidRPr="00BD5E1C">
        <w:rPr>
          <w:rFonts w:ascii="Times New Roman" w:eastAsia="Times New Roman" w:hAnsi="Times New Roman" w:cs="Times New Roman"/>
          <w:b/>
          <w:sz w:val="28"/>
          <w:szCs w:val="28"/>
          <w:u w:val="single"/>
          <w:lang w:val="x-none" w:eastAsia="x-none"/>
        </w:rPr>
        <w:t>образовательного процесса на основной ступени</w:t>
      </w:r>
      <w:r w:rsidRPr="00BD5E1C">
        <w:rPr>
          <w:rFonts w:ascii="Times New Roman" w:eastAsia="Times New Roman" w:hAnsi="Times New Roman" w:cs="Times New Roman"/>
          <w:b/>
          <w:noProof/>
          <w:sz w:val="28"/>
          <w:szCs w:val="28"/>
          <w:u w:val="single"/>
          <w:lang w:val="x-none" w:eastAsia="x-none"/>
        </w:rPr>
        <w:t xml:space="preserve"> </w:t>
      </w:r>
      <w:r w:rsidRPr="00BD5E1C">
        <w:rPr>
          <w:rFonts w:ascii="Times New Roman" w:eastAsia="Times New Roman" w:hAnsi="Times New Roman" w:cs="Times New Roman"/>
          <w:b/>
          <w:sz w:val="28"/>
          <w:szCs w:val="28"/>
          <w:u w:val="single"/>
          <w:lang w:val="x-none" w:eastAsia="x-none"/>
        </w:rPr>
        <w:t>общего образования</w:t>
      </w:r>
    </w:p>
    <w:p w:rsidR="00BD5E1C" w:rsidRPr="00BD5E1C" w:rsidRDefault="00BD5E1C" w:rsidP="00C6541F">
      <w:pPr>
        <w:spacing w:after="0" w:line="360" w:lineRule="auto"/>
        <w:ind w:left="426"/>
        <w:jc w:val="center"/>
        <w:rPr>
          <w:rFonts w:ascii="Times New Roman" w:eastAsia="Times New Roman" w:hAnsi="Times New Roman" w:cs="Times New Roman"/>
          <w:b/>
          <w:bCs/>
          <w:sz w:val="28"/>
          <w:szCs w:val="28"/>
          <w:lang w:eastAsia="ru-RU"/>
        </w:rPr>
      </w:pPr>
      <w:r w:rsidRPr="00BD5E1C">
        <w:rPr>
          <w:rFonts w:ascii="Times New Roman" w:eastAsia="Times New Roman" w:hAnsi="Times New Roman" w:cs="Times New Roman"/>
          <w:bCs/>
          <w:sz w:val="28"/>
          <w:szCs w:val="28"/>
          <w:lang w:eastAsia="ru-RU"/>
        </w:rPr>
        <w:t>Уровни психолого-педагогического сопровождения</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3502C2A" wp14:editId="25BB059A">
                <wp:simplePos x="0" y="0"/>
                <wp:positionH relativeFrom="column">
                  <wp:posOffset>2800350</wp:posOffset>
                </wp:positionH>
                <wp:positionV relativeFrom="paragraph">
                  <wp:posOffset>-2577465</wp:posOffset>
                </wp:positionV>
                <wp:extent cx="342900" cy="5943600"/>
                <wp:effectExtent l="12700" t="5715" r="6350" b="13335"/>
                <wp:wrapNone/>
                <wp:docPr id="20" name="Правая фигурная скобк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5943600"/>
                        </a:xfrm>
                        <a:prstGeom prst="rightBrace">
                          <a:avLst>
                            <a:gd name="adj1" fmla="val 144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0" o:spid="_x0000_s1026" type="#_x0000_t88" style="position:absolute;margin-left:220.5pt;margin-top:-202.95pt;width:27pt;height:468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"/>
            </w:pict>
          </mc:Fallback>
        </mc:AlternateContent>
      </w:r>
    </w:p>
    <w:p w:rsidR="00BD5E1C" w:rsidRPr="00BD5E1C" w:rsidRDefault="00BD5E1C" w:rsidP="00C6541F">
      <w:pPr>
        <w:spacing w:after="0" w:line="360" w:lineRule="auto"/>
        <w:ind w:left="426"/>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392"/>
        <w:gridCol w:w="2392"/>
        <w:gridCol w:w="2292"/>
      </w:tblGrid>
      <w:tr w:rsidR="00BD5E1C" w:rsidRPr="00BD5E1C" w:rsidTr="002C03F7">
        <w:tc>
          <w:tcPr>
            <w:tcW w:w="2392" w:type="dxa"/>
          </w:tcPr>
          <w:p w:rsidR="00BD5E1C" w:rsidRPr="00BD5E1C" w:rsidRDefault="00BD5E1C" w:rsidP="00C6541F">
            <w:pPr>
              <w:spacing w:after="0" w:line="360" w:lineRule="auto"/>
              <w:ind w:left="426"/>
              <w:rPr>
                <w:rFonts w:ascii="Times New Roman" w:eastAsia="Times New Roman" w:hAnsi="Times New Roman" w:cs="Times New Roman"/>
                <w:b/>
                <w:bCs/>
                <w:sz w:val="28"/>
                <w:szCs w:val="28"/>
                <w:lang w:eastAsia="ru-RU"/>
              </w:rPr>
            </w:pPr>
            <w:r w:rsidRPr="00BD5E1C">
              <w:rPr>
                <w:rFonts w:ascii="Times New Roman" w:eastAsia="Times New Roman" w:hAnsi="Times New Roman" w:cs="Times New Roman"/>
                <w:b/>
                <w:bCs/>
                <w:sz w:val="28"/>
                <w:szCs w:val="28"/>
                <w:lang w:eastAsia="ru-RU"/>
              </w:rPr>
              <w:t>Индивидуальное</w:t>
            </w:r>
          </w:p>
        </w:tc>
        <w:tc>
          <w:tcPr>
            <w:tcW w:w="2392" w:type="dxa"/>
          </w:tcPr>
          <w:p w:rsidR="00BD5E1C" w:rsidRPr="00BD5E1C" w:rsidRDefault="00BD5E1C" w:rsidP="00C6541F">
            <w:pPr>
              <w:spacing w:after="0" w:line="360" w:lineRule="auto"/>
              <w:ind w:left="426"/>
              <w:rPr>
                <w:rFonts w:ascii="Times New Roman" w:eastAsia="Times New Roman" w:hAnsi="Times New Roman" w:cs="Times New Roman"/>
                <w:b/>
                <w:bCs/>
                <w:sz w:val="28"/>
                <w:szCs w:val="28"/>
                <w:lang w:eastAsia="ru-RU"/>
              </w:rPr>
            </w:pPr>
            <w:r w:rsidRPr="00BD5E1C">
              <w:rPr>
                <w:rFonts w:ascii="Times New Roman" w:eastAsia="Times New Roman" w:hAnsi="Times New Roman" w:cs="Times New Roman"/>
                <w:b/>
                <w:bCs/>
                <w:sz w:val="28"/>
                <w:szCs w:val="28"/>
                <w:lang w:eastAsia="ru-RU"/>
              </w:rPr>
              <w:t>Групповое</w:t>
            </w:r>
          </w:p>
        </w:tc>
        <w:tc>
          <w:tcPr>
            <w:tcW w:w="2392" w:type="dxa"/>
          </w:tcPr>
          <w:p w:rsidR="00BD5E1C" w:rsidRPr="00BD5E1C" w:rsidRDefault="00BD5E1C" w:rsidP="00C6541F">
            <w:pPr>
              <w:spacing w:after="0" w:line="360" w:lineRule="auto"/>
              <w:ind w:left="426"/>
              <w:rPr>
                <w:rFonts w:ascii="Times New Roman" w:eastAsia="Times New Roman" w:hAnsi="Times New Roman" w:cs="Times New Roman"/>
                <w:b/>
                <w:bCs/>
                <w:sz w:val="28"/>
                <w:szCs w:val="28"/>
                <w:lang w:eastAsia="ru-RU"/>
              </w:rPr>
            </w:pPr>
            <w:r w:rsidRPr="00BD5E1C">
              <w:rPr>
                <w:rFonts w:ascii="Times New Roman" w:eastAsia="Times New Roman" w:hAnsi="Times New Roman" w:cs="Times New Roman"/>
                <w:b/>
                <w:bCs/>
                <w:sz w:val="28"/>
                <w:szCs w:val="28"/>
                <w:lang w:eastAsia="ru-RU"/>
              </w:rPr>
              <w:t>На уровне класса</w:t>
            </w:r>
          </w:p>
        </w:tc>
        <w:tc>
          <w:tcPr>
            <w:tcW w:w="2292" w:type="dxa"/>
          </w:tcPr>
          <w:p w:rsidR="00BD5E1C" w:rsidRPr="00BD5E1C" w:rsidRDefault="00BD5E1C" w:rsidP="00C6541F">
            <w:pPr>
              <w:spacing w:after="0" w:line="360" w:lineRule="auto"/>
              <w:ind w:left="426"/>
              <w:rPr>
                <w:rFonts w:ascii="Times New Roman" w:eastAsia="Times New Roman" w:hAnsi="Times New Roman" w:cs="Times New Roman"/>
                <w:b/>
                <w:bCs/>
                <w:sz w:val="28"/>
                <w:szCs w:val="28"/>
                <w:lang w:eastAsia="ru-RU"/>
              </w:rPr>
            </w:pPr>
            <w:r w:rsidRPr="00BD5E1C">
              <w:rPr>
                <w:rFonts w:ascii="Times New Roman" w:eastAsia="Times New Roman" w:hAnsi="Times New Roman" w:cs="Times New Roman"/>
                <w:b/>
                <w:bCs/>
                <w:sz w:val="28"/>
                <w:szCs w:val="28"/>
                <w:lang w:eastAsia="ru-RU"/>
              </w:rPr>
              <w:t>На уровне ОУ</w:t>
            </w:r>
          </w:p>
        </w:tc>
      </w:tr>
    </w:tbl>
    <w:p w:rsidR="00BD5E1C" w:rsidRDefault="00BD5E1C" w:rsidP="00C6541F">
      <w:pPr>
        <w:spacing w:after="0" w:line="360" w:lineRule="auto"/>
        <w:ind w:left="426"/>
        <w:jc w:val="center"/>
        <w:rPr>
          <w:rFonts w:ascii="Times New Roman" w:eastAsia="Times New Roman" w:hAnsi="Times New Roman" w:cs="Times New Roman"/>
          <w:bCs/>
          <w:sz w:val="28"/>
          <w:szCs w:val="28"/>
          <w:lang w:eastAsia="ru-RU"/>
        </w:rPr>
      </w:pPr>
    </w:p>
    <w:p w:rsidR="00BD5E1C" w:rsidRPr="00BD5E1C" w:rsidRDefault="00BD5E1C" w:rsidP="00C6541F">
      <w:pPr>
        <w:spacing w:after="0" w:line="360" w:lineRule="auto"/>
        <w:ind w:left="426"/>
        <w:jc w:val="center"/>
        <w:rPr>
          <w:rFonts w:ascii="Times New Roman" w:eastAsia="Times New Roman" w:hAnsi="Times New Roman" w:cs="Times New Roman"/>
          <w:bCs/>
          <w:sz w:val="28"/>
          <w:szCs w:val="28"/>
          <w:lang w:eastAsia="ru-RU"/>
        </w:rPr>
      </w:pPr>
      <w:r w:rsidRPr="00BD5E1C">
        <w:rPr>
          <w:rFonts w:ascii="Times New Roman" w:eastAsia="Times New Roman" w:hAnsi="Times New Roman" w:cs="Times New Roman"/>
          <w:bCs/>
          <w:sz w:val="28"/>
          <w:szCs w:val="28"/>
          <w:lang w:eastAsia="ru-RU"/>
        </w:rPr>
        <w:t>Основные формы сопровождения</w:t>
      </w:r>
    </w:p>
    <w:p w:rsidR="00BD5E1C" w:rsidRPr="00BD5E1C" w:rsidRDefault="00BD5E1C" w:rsidP="00C6541F">
      <w:pPr>
        <w:spacing w:after="0" w:line="360" w:lineRule="auto"/>
        <w:ind w:left="426"/>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DDFEB74" wp14:editId="7258B354">
                <wp:simplePos x="0" y="0"/>
                <wp:positionH relativeFrom="column">
                  <wp:posOffset>2800350</wp:posOffset>
                </wp:positionH>
                <wp:positionV relativeFrom="paragraph">
                  <wp:posOffset>-2752090</wp:posOffset>
                </wp:positionV>
                <wp:extent cx="342900" cy="5943600"/>
                <wp:effectExtent l="12700" t="7620" r="6350" b="11430"/>
                <wp:wrapNone/>
                <wp:docPr id="19" name="Правая фигурная скобк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5943600"/>
                        </a:xfrm>
                        <a:prstGeom prst="rightBrace">
                          <a:avLst>
                            <a:gd name="adj1" fmla="val 144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19" o:spid="_x0000_s1026" type="#_x0000_t88" style="position:absolute;margin-left:220.5pt;margin-top:-216.7pt;width:27pt;height:46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"/>
            </w:pict>
          </mc:Fallback>
        </mc:AlternateContent>
      </w:r>
    </w:p>
    <w:p w:rsidR="00BD5E1C" w:rsidRPr="00BD5E1C" w:rsidRDefault="00BD5E1C" w:rsidP="00C6541F">
      <w:pPr>
        <w:spacing w:after="0" w:line="360" w:lineRule="auto"/>
        <w:ind w:left="426"/>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FE496D3" wp14:editId="0F7AF97E">
                <wp:simplePos x="0" y="0"/>
                <wp:positionH relativeFrom="column">
                  <wp:posOffset>2286000</wp:posOffset>
                </wp:positionH>
                <wp:positionV relativeFrom="paragraph">
                  <wp:posOffset>162560</wp:posOffset>
                </wp:positionV>
                <wp:extent cx="1257300" cy="313055"/>
                <wp:effectExtent l="12700" t="9525" r="6350" b="1079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13055"/>
                        </a:xfrm>
                        <a:prstGeom prst="rect">
                          <a:avLst/>
                        </a:prstGeom>
                        <a:solidFill>
                          <a:srgbClr val="FFFFFF"/>
                        </a:solidFill>
                        <a:ln w="9525">
                          <a:solidFill>
                            <a:srgbClr val="000000"/>
                          </a:solidFill>
                          <a:miter lim="800000"/>
                          <a:headEnd/>
                          <a:tailEnd/>
                        </a:ln>
                      </wps:spPr>
                      <wps:txbx>
                        <w:txbxContent>
                          <w:p w:rsidR="003E1300" w:rsidRPr="00B362F1" w:rsidRDefault="003E1300" w:rsidP="00BD5E1C">
                            <w:pPr>
                              <w:jc w:val="center"/>
                              <w:rPr>
                                <w:sz w:val="28"/>
                                <w:szCs w:val="28"/>
                              </w:rPr>
                            </w:pPr>
                            <w:r w:rsidRPr="00B362F1">
                              <w:rPr>
                                <w:sz w:val="28"/>
                                <w:szCs w:val="28"/>
                              </w:rPr>
                              <w:t>Диагностика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2" style="position:absolute;left:0;text-align:left;margin-left:180pt;margin-top:12.8pt;width:99pt;height:2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">
                <v:textbox>
                  <w:txbxContent>
                    <w:p w:rsidR="00CC5397" w:rsidRPr="00B362F1" w:rsidRDefault="00CC5397" w:rsidP="00BD5E1C">
                      <w:pPr>
                        <w:jc w:val="center"/>
                        <w:rPr>
                          <w:sz w:val="28"/>
                          <w:szCs w:val="28"/>
                        </w:rPr>
                      </w:pPr>
                      <w:r w:rsidRPr="00B362F1">
                        <w:rPr>
                          <w:sz w:val="28"/>
                          <w:szCs w:val="28"/>
                        </w:rPr>
                        <w:t>Диагностика</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BC20C45" wp14:editId="5E5DA76E">
                <wp:simplePos x="0" y="0"/>
                <wp:positionH relativeFrom="column">
                  <wp:posOffset>4343400</wp:posOffset>
                </wp:positionH>
                <wp:positionV relativeFrom="paragraph">
                  <wp:posOffset>162560</wp:posOffset>
                </wp:positionV>
                <wp:extent cx="1371600" cy="342900"/>
                <wp:effectExtent l="12700" t="9525" r="6350" b="952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3E1300" w:rsidRPr="00B362F1" w:rsidRDefault="003E1300" w:rsidP="00BD5E1C">
                            <w:pPr>
                              <w:jc w:val="center"/>
                              <w:rPr>
                                <w:sz w:val="28"/>
                                <w:szCs w:val="28"/>
                              </w:rPr>
                            </w:pPr>
                            <w:r>
                              <w:rPr>
                                <w:sz w:val="28"/>
                                <w:szCs w:val="28"/>
                              </w:rPr>
                              <w:t>Экспертиза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43" style="position:absolute;left:0;text-align:left;margin-left:342pt;margin-top:12.8pt;width:10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">
                <v:textbox>
                  <w:txbxContent>
                    <w:p w:rsidR="00CC5397" w:rsidRPr="00B362F1" w:rsidRDefault="00CC5397" w:rsidP="00BD5E1C">
                      <w:pPr>
                        <w:jc w:val="center"/>
                        <w:rPr>
                          <w:sz w:val="28"/>
                          <w:szCs w:val="28"/>
                        </w:rPr>
                      </w:pPr>
                      <w:r>
                        <w:rPr>
                          <w:sz w:val="28"/>
                          <w:szCs w:val="28"/>
                        </w:rPr>
                        <w:t>Экспертиза</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9ED043F" wp14:editId="24C8C433">
                <wp:simplePos x="0" y="0"/>
                <wp:positionH relativeFrom="column">
                  <wp:posOffset>0</wp:posOffset>
                </wp:positionH>
                <wp:positionV relativeFrom="paragraph">
                  <wp:posOffset>162560</wp:posOffset>
                </wp:positionV>
                <wp:extent cx="1143000" cy="571500"/>
                <wp:effectExtent l="12700" t="9525" r="6350"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3E1300" w:rsidRPr="00B362F1" w:rsidRDefault="003E1300" w:rsidP="00BD5E1C">
                            <w:pPr>
                              <w:jc w:val="center"/>
                              <w:rPr>
                                <w:sz w:val="28"/>
                                <w:szCs w:val="28"/>
                              </w:rPr>
                            </w:pPr>
                            <w:r w:rsidRPr="00B362F1">
                              <w:rPr>
                                <w:sz w:val="28"/>
                                <w:szCs w:val="28"/>
                              </w:rPr>
                              <w:t>Консуль</w:t>
                            </w:r>
                            <w:r>
                              <w:rPr>
                                <w:sz w:val="28"/>
                                <w:szCs w:val="28"/>
                              </w:rPr>
                              <w:t>-</w:t>
                            </w:r>
                            <w:r w:rsidRPr="00B362F1">
                              <w:rPr>
                                <w:sz w:val="28"/>
                                <w:szCs w:val="28"/>
                              </w:rPr>
                              <w:t>тирование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4" style="position:absolute;left:0;text-align:left;margin-left:0;margin-top:12.8pt;width:90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">
                <v:textbox>
                  <w:txbxContent>
                    <w:p w:rsidR="00CC5397" w:rsidRPr="00B362F1" w:rsidRDefault="00CC5397" w:rsidP="00BD5E1C">
                      <w:pPr>
                        <w:jc w:val="center"/>
                        <w:rPr>
                          <w:sz w:val="28"/>
                          <w:szCs w:val="28"/>
                        </w:rPr>
                      </w:pPr>
                      <w:r w:rsidRPr="00B362F1">
                        <w:rPr>
                          <w:sz w:val="28"/>
                          <w:szCs w:val="28"/>
                        </w:rPr>
                        <w:t>Консуль</w:t>
                      </w:r>
                      <w:r>
                        <w:rPr>
                          <w:sz w:val="28"/>
                          <w:szCs w:val="28"/>
                        </w:rPr>
                        <w:t>-</w:t>
                      </w:r>
                      <w:r w:rsidRPr="00B362F1">
                        <w:rPr>
                          <w:sz w:val="28"/>
                          <w:szCs w:val="28"/>
                        </w:rPr>
                        <w:t>тирование</w:t>
                      </w:r>
                    </w:p>
                  </w:txbxContent>
                </v:textbox>
              </v:rect>
            </w:pict>
          </mc:Fallback>
        </mc:AlternateContent>
      </w:r>
    </w:p>
    <w:p w:rsidR="00BD5E1C" w:rsidRPr="00BD5E1C" w:rsidRDefault="00BD5E1C" w:rsidP="00C6541F">
      <w:pPr>
        <w:spacing w:after="0" w:line="360" w:lineRule="auto"/>
        <w:ind w:left="426"/>
        <w:rPr>
          <w:rFonts w:ascii="Times New Roman" w:eastAsia="Times New Roman" w:hAnsi="Times New Roman" w:cs="Times New Roman"/>
          <w:b/>
          <w:bCs/>
          <w:sz w:val="28"/>
          <w:szCs w:val="28"/>
          <w:lang w:eastAsia="ru-RU"/>
        </w:rPr>
      </w:pPr>
    </w:p>
    <w:p w:rsidR="00BD5E1C" w:rsidRPr="00BD5E1C" w:rsidRDefault="00BD5E1C" w:rsidP="00C6541F">
      <w:pPr>
        <w:spacing w:after="0" w:line="360" w:lineRule="auto"/>
        <w:ind w:left="426"/>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51B8DCD" wp14:editId="4D1BD0EE">
                <wp:simplePos x="0" y="0"/>
                <wp:positionH relativeFrom="column">
                  <wp:posOffset>2171700</wp:posOffset>
                </wp:positionH>
                <wp:positionV relativeFrom="paragraph">
                  <wp:posOffset>6350</wp:posOffset>
                </wp:positionV>
                <wp:extent cx="1371600" cy="342900"/>
                <wp:effectExtent l="12700" t="9525" r="6350"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3E1300" w:rsidRPr="00B362F1" w:rsidRDefault="003E1300" w:rsidP="00BD5E1C">
                            <w:pPr>
                              <w:jc w:val="center"/>
                              <w:rPr>
                                <w:sz w:val="28"/>
                                <w:szCs w:val="28"/>
                              </w:rPr>
                            </w:pPr>
                            <w:r>
                              <w:rPr>
                                <w:sz w:val="28"/>
                                <w:szCs w:val="28"/>
                              </w:rPr>
                              <w:t>Профилактика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5" style="position:absolute;left:0;text-align:left;margin-left:171pt;margin-top:.5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">
                <v:textbox>
                  <w:txbxContent>
                    <w:p w:rsidR="00CC5397" w:rsidRPr="00B362F1" w:rsidRDefault="00CC5397" w:rsidP="00BD5E1C">
                      <w:pPr>
                        <w:jc w:val="center"/>
                        <w:rPr>
                          <w:sz w:val="28"/>
                          <w:szCs w:val="28"/>
                        </w:rPr>
                      </w:pPr>
                      <w:r>
                        <w:rPr>
                          <w:sz w:val="28"/>
                          <w:szCs w:val="28"/>
                        </w:rPr>
                        <w:t>Профилактика</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F2B2409" wp14:editId="7512447C">
                <wp:simplePos x="0" y="0"/>
                <wp:positionH relativeFrom="column">
                  <wp:posOffset>4343400</wp:posOffset>
                </wp:positionH>
                <wp:positionV relativeFrom="paragraph">
                  <wp:posOffset>6350</wp:posOffset>
                </wp:positionV>
                <wp:extent cx="1371600" cy="342900"/>
                <wp:effectExtent l="12700" t="9525" r="6350"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3E1300" w:rsidRPr="00B362F1" w:rsidRDefault="003E1300" w:rsidP="00BD5E1C">
                            <w:pPr>
                              <w:jc w:val="center"/>
                              <w:rPr>
                                <w:sz w:val="28"/>
                                <w:szCs w:val="28"/>
                              </w:rPr>
                            </w:pPr>
                            <w:r>
                              <w:rPr>
                                <w:sz w:val="28"/>
                                <w:szCs w:val="28"/>
                              </w:rPr>
                              <w:t>Просвещение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6" style="position:absolute;left:0;text-align:left;margin-left:342pt;margin-top:.5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">
                <v:textbox>
                  <w:txbxContent>
                    <w:p w:rsidR="00CC5397" w:rsidRPr="00B362F1" w:rsidRDefault="00CC5397" w:rsidP="00BD5E1C">
                      <w:pPr>
                        <w:jc w:val="center"/>
                        <w:rPr>
                          <w:sz w:val="28"/>
                          <w:szCs w:val="28"/>
                        </w:rPr>
                      </w:pPr>
                      <w:r>
                        <w:rPr>
                          <w:sz w:val="28"/>
                          <w:szCs w:val="28"/>
                        </w:rPr>
                        <w:t>Просвещение</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8DA335E" wp14:editId="45F193C3">
                <wp:simplePos x="0" y="0"/>
                <wp:positionH relativeFrom="column">
                  <wp:posOffset>0</wp:posOffset>
                </wp:positionH>
                <wp:positionV relativeFrom="paragraph">
                  <wp:posOffset>234950</wp:posOffset>
                </wp:positionV>
                <wp:extent cx="1371600" cy="571500"/>
                <wp:effectExtent l="12700" t="9525" r="6350"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3E1300" w:rsidRPr="00B362F1" w:rsidRDefault="003E1300" w:rsidP="00BD5E1C">
                            <w:pPr>
                              <w:jc w:val="center"/>
                              <w:rPr>
                                <w:sz w:val="28"/>
                                <w:szCs w:val="28"/>
                              </w:rPr>
                            </w:pPr>
                            <w:r>
                              <w:rPr>
                                <w:sz w:val="28"/>
                                <w:szCs w:val="28"/>
                              </w:rPr>
                              <w:t>Развивающая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47" style="position:absolute;left:0;text-align:left;margin-left:0;margin-top:18.5pt;width:10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">
                <v:textbox>
                  <w:txbxContent>
                    <w:p w:rsidR="00CC5397" w:rsidRPr="00B362F1" w:rsidRDefault="00CC5397" w:rsidP="00BD5E1C">
                      <w:pPr>
                        <w:jc w:val="center"/>
                        <w:rPr>
                          <w:sz w:val="28"/>
                          <w:szCs w:val="28"/>
                        </w:rPr>
                      </w:pPr>
                      <w:r>
                        <w:rPr>
                          <w:sz w:val="28"/>
                          <w:szCs w:val="28"/>
                        </w:rPr>
                        <w:t>Развивающая работа</w:t>
                      </w:r>
                    </w:p>
                  </w:txbxContent>
                </v:textbox>
              </v:rect>
            </w:pict>
          </mc:Fallback>
        </mc:AlternateContent>
      </w:r>
    </w:p>
    <w:p w:rsidR="00BD5E1C" w:rsidRPr="00BD5E1C" w:rsidRDefault="00BD5E1C" w:rsidP="00C6541F">
      <w:pPr>
        <w:spacing w:after="0" w:line="360" w:lineRule="auto"/>
        <w:ind w:left="426"/>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FBE67EB" wp14:editId="26A59889">
                <wp:simplePos x="0" y="0"/>
                <wp:positionH relativeFrom="column">
                  <wp:posOffset>2057400</wp:posOffset>
                </wp:positionH>
                <wp:positionV relativeFrom="paragraph">
                  <wp:posOffset>156845</wp:posOffset>
                </wp:positionV>
                <wp:extent cx="1600200" cy="571500"/>
                <wp:effectExtent l="12700" t="8890" r="6350"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3E1300" w:rsidRPr="00B362F1" w:rsidRDefault="003E1300" w:rsidP="00BD5E1C">
                            <w:pPr>
                              <w:jc w:val="center"/>
                              <w:rPr>
                                <w:sz w:val="28"/>
                                <w:szCs w:val="28"/>
                              </w:rPr>
                            </w:pPr>
                            <w:r>
                              <w:rPr>
                                <w:sz w:val="28"/>
                                <w:szCs w:val="28"/>
                              </w:rPr>
                              <w:t>Коррекционная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8" style="position:absolute;left:0;text-align:left;margin-left:162pt;margin-top:12.35pt;width:126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">
                <v:textbox>
                  <w:txbxContent>
                    <w:p w:rsidR="00CC5397" w:rsidRPr="00B362F1" w:rsidRDefault="00CC5397" w:rsidP="00BD5E1C">
                      <w:pPr>
                        <w:jc w:val="center"/>
                        <w:rPr>
                          <w:sz w:val="28"/>
                          <w:szCs w:val="28"/>
                        </w:rPr>
                      </w:pPr>
                      <w:r>
                        <w:rPr>
                          <w:sz w:val="28"/>
                          <w:szCs w:val="28"/>
                        </w:rPr>
                        <w:t>Коррекционная работа</w:t>
                      </w:r>
                    </w:p>
                  </w:txbxContent>
                </v:textbox>
              </v:rect>
            </w:pict>
          </mc:Fallback>
        </mc:AlternateContent>
      </w:r>
    </w:p>
    <w:p w:rsidR="00BD5E1C" w:rsidRPr="00BD5E1C" w:rsidRDefault="00BD5E1C" w:rsidP="00C6541F">
      <w:pPr>
        <w:spacing w:after="0" w:line="360" w:lineRule="auto"/>
        <w:ind w:left="426"/>
        <w:rPr>
          <w:rFonts w:ascii="Times New Roman" w:eastAsia="Times New Roman" w:hAnsi="Times New Roman" w:cs="Times New Roman"/>
          <w:b/>
          <w:bCs/>
          <w:sz w:val="28"/>
          <w:szCs w:val="28"/>
          <w:lang w:eastAsia="ru-RU"/>
        </w:rPr>
      </w:pPr>
    </w:p>
    <w:p w:rsidR="00BD5E1C" w:rsidRPr="00BD5E1C" w:rsidRDefault="00BD5E1C" w:rsidP="00C6541F">
      <w:pPr>
        <w:spacing w:after="0" w:line="360" w:lineRule="auto"/>
        <w:ind w:left="426"/>
        <w:jc w:val="both"/>
        <w:rPr>
          <w:rFonts w:ascii="Times New Roman" w:eastAsia="Times New Roman" w:hAnsi="Times New Roman" w:cs="Times New Roman"/>
          <w:sz w:val="28"/>
          <w:szCs w:val="28"/>
          <w:lang w:eastAsia="ru-RU"/>
        </w:rPr>
      </w:pPr>
    </w:p>
    <w:p w:rsidR="00BD5E1C" w:rsidRPr="00BD5E1C" w:rsidRDefault="00BD5E1C" w:rsidP="00C6541F">
      <w:pPr>
        <w:spacing w:after="0" w:line="360" w:lineRule="auto"/>
        <w:ind w:left="426"/>
        <w:jc w:val="center"/>
        <w:rPr>
          <w:rFonts w:ascii="Times New Roman" w:eastAsia="Times New Roman" w:hAnsi="Times New Roman" w:cs="Times New Roman"/>
          <w:bCs/>
          <w:sz w:val="28"/>
          <w:szCs w:val="28"/>
          <w:lang w:eastAsia="ru-RU"/>
        </w:rPr>
      </w:pPr>
      <w:r w:rsidRPr="00BD5E1C">
        <w:rPr>
          <w:rFonts w:ascii="Times New Roman" w:eastAsia="Times New Roman" w:hAnsi="Times New Roman" w:cs="Times New Roman"/>
          <w:bCs/>
          <w:sz w:val="28"/>
          <w:szCs w:val="28"/>
          <w:lang w:eastAsia="ru-RU"/>
        </w:rPr>
        <w:t>Основные направления психолого-педагогического сопровождения</w:t>
      </w:r>
    </w:p>
    <w:p w:rsidR="00BD5E1C" w:rsidRPr="00BD5E1C" w:rsidRDefault="00BD5E1C" w:rsidP="00C6541F">
      <w:pPr>
        <w:spacing w:after="0" w:line="360" w:lineRule="auto"/>
        <w:ind w:left="426"/>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9D98468" wp14:editId="68B94BF1">
                <wp:simplePos x="0" y="0"/>
                <wp:positionH relativeFrom="column">
                  <wp:posOffset>2800350</wp:posOffset>
                </wp:positionH>
                <wp:positionV relativeFrom="paragraph">
                  <wp:posOffset>-2768600</wp:posOffset>
                </wp:positionV>
                <wp:extent cx="342900" cy="5943600"/>
                <wp:effectExtent l="12700" t="5715" r="6350" b="13335"/>
                <wp:wrapNone/>
                <wp:docPr id="11" name="Правая фигурная скобк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5943600"/>
                        </a:xfrm>
                        <a:prstGeom prst="rightBrace">
                          <a:avLst>
                            <a:gd name="adj1" fmla="val 144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11" o:spid="_x0000_s1026" type="#_x0000_t88" style="position:absolute;margin-left:220.5pt;margin-top:-218pt;width:27pt;height:468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"/>
            </w:pict>
          </mc:Fallback>
        </mc:AlternateContent>
      </w:r>
    </w:p>
    <w:p w:rsidR="00BD5E1C" w:rsidRPr="00BD5E1C" w:rsidRDefault="00BD5E1C" w:rsidP="00C6541F">
      <w:pPr>
        <w:spacing w:after="0" w:line="360" w:lineRule="auto"/>
        <w:ind w:left="426"/>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27A3454D" wp14:editId="3DA67244">
                <wp:simplePos x="0" y="0"/>
                <wp:positionH relativeFrom="column">
                  <wp:posOffset>3886200</wp:posOffset>
                </wp:positionH>
                <wp:positionV relativeFrom="paragraph">
                  <wp:posOffset>222885</wp:posOffset>
                </wp:positionV>
                <wp:extent cx="1943100" cy="1143000"/>
                <wp:effectExtent l="12700" t="8255" r="6350" b="107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143000"/>
                        </a:xfrm>
                        <a:prstGeom prst="rect">
                          <a:avLst/>
                        </a:prstGeom>
                        <a:solidFill>
                          <a:srgbClr val="FFFFFF"/>
                        </a:solidFill>
                        <a:ln w="9525">
                          <a:solidFill>
                            <a:srgbClr val="000000"/>
                          </a:solidFill>
                          <a:miter lim="800000"/>
                          <a:headEnd/>
                          <a:tailEnd/>
                        </a:ln>
                      </wps:spPr>
                      <wps:txbx>
                        <w:txbxContent>
                          <w:p w:rsidR="003E1300" w:rsidRPr="006C0BC1" w:rsidRDefault="003E1300" w:rsidP="00BD5E1C">
                            <w:pPr>
                              <w:jc w:val="center"/>
                              <w:rPr>
                                <w:sz w:val="28"/>
                                <w:szCs w:val="28"/>
                              </w:rPr>
                            </w:pPr>
                            <w:r>
                              <w:rPr>
                                <w:sz w:val="28"/>
                                <w:szCs w:val="28"/>
                              </w:rPr>
                              <w:t>Психолого-педагогическая поддержка участников олимпиадного движения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9" style="position:absolute;left:0;text-align:left;margin-left:306pt;margin-top:17.55pt;width:153pt;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">
                <v:textbox>
                  <w:txbxContent>
                    <w:p w:rsidR="00CC5397" w:rsidRPr="006C0BC1" w:rsidRDefault="00CC5397" w:rsidP="00BD5E1C">
                      <w:pPr>
                        <w:jc w:val="center"/>
                        <w:rPr>
                          <w:sz w:val="28"/>
                          <w:szCs w:val="28"/>
                        </w:rPr>
                      </w:pPr>
                      <w:r>
                        <w:rPr>
                          <w:sz w:val="28"/>
                          <w:szCs w:val="28"/>
                        </w:rPr>
                        <w:t>Психолого-педагогическая поддержка участников олимпиадного движения</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357A65A2" wp14:editId="3399C3E8">
                <wp:simplePos x="0" y="0"/>
                <wp:positionH relativeFrom="column">
                  <wp:posOffset>1714500</wp:posOffset>
                </wp:positionH>
                <wp:positionV relativeFrom="paragraph">
                  <wp:posOffset>222885</wp:posOffset>
                </wp:positionV>
                <wp:extent cx="1714500" cy="914400"/>
                <wp:effectExtent l="12700" t="8255" r="6350" b="107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3E1300" w:rsidRPr="006C0BC1" w:rsidRDefault="003E1300" w:rsidP="00BD5E1C">
                            <w:pPr>
                              <w:jc w:val="center"/>
                              <w:rPr>
                                <w:sz w:val="28"/>
                                <w:szCs w:val="28"/>
                              </w:rPr>
                            </w:pPr>
                            <w:r>
                              <w:rPr>
                                <w:sz w:val="28"/>
                                <w:szCs w:val="28"/>
                              </w:rPr>
                              <w:t>Мониторинг возможностей и способностей учащихся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50" style="position:absolute;left:0;text-align:left;margin-left:135pt;margin-top:17.55pt;width:13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">
                <v:textbox>
                  <w:txbxContent>
                    <w:p w:rsidR="00CC5397" w:rsidRPr="006C0BC1" w:rsidRDefault="00CC5397" w:rsidP="00BD5E1C">
                      <w:pPr>
                        <w:jc w:val="center"/>
                        <w:rPr>
                          <w:sz w:val="28"/>
                          <w:szCs w:val="28"/>
                        </w:rPr>
                      </w:pPr>
                      <w:r>
                        <w:rPr>
                          <w:sz w:val="28"/>
                          <w:szCs w:val="28"/>
                        </w:rPr>
                        <w:t>Мониторинг возможностей и способностей учащихся</w:t>
                      </w:r>
                    </w:p>
                  </w:txbxContent>
                </v:textbox>
              </v:rect>
            </w:pict>
          </mc:Fallback>
        </mc:AlternateContent>
      </w:r>
    </w:p>
    <w:p w:rsidR="00BD5E1C" w:rsidRPr="00BD5E1C" w:rsidRDefault="00BD5E1C" w:rsidP="00C6541F">
      <w:pPr>
        <w:spacing w:after="0" w:line="360" w:lineRule="auto"/>
        <w:ind w:left="426"/>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2CFD5CC5" wp14:editId="0EDCC1F8">
                <wp:simplePos x="0" y="0"/>
                <wp:positionH relativeFrom="column">
                  <wp:posOffset>0</wp:posOffset>
                </wp:positionH>
                <wp:positionV relativeFrom="paragraph">
                  <wp:posOffset>-83820</wp:posOffset>
                </wp:positionV>
                <wp:extent cx="1371600" cy="914400"/>
                <wp:effectExtent l="12700" t="8255" r="6350"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3E1300" w:rsidRPr="00B362F1" w:rsidRDefault="003E1300" w:rsidP="00BD5E1C">
                            <w:pPr>
                              <w:jc w:val="center"/>
                              <w:rPr>
                                <w:sz w:val="28"/>
                                <w:szCs w:val="28"/>
                              </w:rPr>
                            </w:pPr>
                            <w:r>
                              <w:rPr>
                                <w:sz w:val="28"/>
                                <w:szCs w:val="28"/>
                              </w:rPr>
                              <w:t>Сохранение и укрепление психологичес-кого здоровья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51" style="position:absolute;left:0;text-align:left;margin-left:0;margin-top:-6.6pt;width:108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">
                <v:textbox>
                  <w:txbxContent>
                    <w:p w:rsidR="00CC5397" w:rsidRPr="00B362F1" w:rsidRDefault="00CC5397" w:rsidP="00BD5E1C">
                      <w:pPr>
                        <w:jc w:val="center"/>
                        <w:rPr>
                          <w:sz w:val="28"/>
                          <w:szCs w:val="28"/>
                        </w:rPr>
                      </w:pPr>
                      <w:r>
                        <w:rPr>
                          <w:sz w:val="28"/>
                          <w:szCs w:val="28"/>
                        </w:rPr>
                        <w:t>Сохранение и укрепление психологичес-кого здоровья</w:t>
                      </w:r>
                    </w:p>
                  </w:txbxContent>
                </v:textbox>
              </v:rect>
            </w:pict>
          </mc:Fallback>
        </mc:AlternateContent>
      </w:r>
    </w:p>
    <w:p w:rsidR="00BD5E1C" w:rsidRPr="00BD5E1C" w:rsidRDefault="00BD5E1C" w:rsidP="00C6541F">
      <w:pPr>
        <w:spacing w:after="0" w:line="360" w:lineRule="auto"/>
        <w:ind w:left="426"/>
        <w:rPr>
          <w:rFonts w:ascii="Times New Roman" w:eastAsia="Times New Roman" w:hAnsi="Times New Roman" w:cs="Times New Roman"/>
          <w:b/>
          <w:bCs/>
          <w:sz w:val="28"/>
          <w:szCs w:val="28"/>
          <w:lang w:eastAsia="ru-RU"/>
        </w:rPr>
      </w:pPr>
    </w:p>
    <w:p w:rsidR="00BD5E1C" w:rsidRPr="00BD5E1C" w:rsidRDefault="00BD5E1C" w:rsidP="00C6541F">
      <w:pPr>
        <w:spacing w:after="0" w:line="360" w:lineRule="auto"/>
        <w:ind w:left="426"/>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75648" behindDoc="0" locked="0" layoutInCell="1" allowOverlap="1" wp14:anchorId="4609F6C0" wp14:editId="074BEB4F">
                <wp:simplePos x="0" y="0"/>
                <wp:positionH relativeFrom="column">
                  <wp:posOffset>3771900</wp:posOffset>
                </wp:positionH>
                <wp:positionV relativeFrom="paragraph">
                  <wp:posOffset>253365</wp:posOffset>
                </wp:positionV>
                <wp:extent cx="2057400" cy="1371600"/>
                <wp:effectExtent l="12700" t="8255" r="6350"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371600"/>
                        </a:xfrm>
                        <a:prstGeom prst="rect">
                          <a:avLst/>
                        </a:prstGeom>
                        <a:solidFill>
                          <a:srgbClr val="FFFFFF"/>
                        </a:solidFill>
                        <a:ln w="9525">
                          <a:solidFill>
                            <a:srgbClr val="000000"/>
                          </a:solidFill>
                          <a:miter lim="800000"/>
                          <a:headEnd/>
                          <a:tailEnd/>
                        </a:ln>
                      </wps:spPr>
                      <wps:txbx>
                        <w:txbxContent>
                          <w:p w:rsidR="003E1300" w:rsidRPr="006C0BC1" w:rsidRDefault="003E1300" w:rsidP="00BD5E1C">
                            <w:pPr>
                              <w:jc w:val="center"/>
                              <w:rPr>
                                <w:sz w:val="28"/>
                                <w:szCs w:val="28"/>
                              </w:rPr>
                            </w:pPr>
                            <w:r>
                              <w:rPr>
                                <w:sz w:val="28"/>
                                <w:szCs w:val="28"/>
                              </w:rPr>
                              <w:t>Обеспечение осознанного и ответственного выбора дальнейшей профессиональной сферы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52" style="position:absolute;left:0;text-align:left;margin-left:297pt;margin-top:19.95pt;width:162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">
                <v:textbox>
                  <w:txbxContent>
                    <w:p w:rsidR="00CC5397" w:rsidRPr="006C0BC1" w:rsidRDefault="00CC5397" w:rsidP="00BD5E1C">
                      <w:pPr>
                        <w:jc w:val="center"/>
                        <w:rPr>
                          <w:sz w:val="28"/>
                          <w:szCs w:val="28"/>
                        </w:rPr>
                      </w:pPr>
                      <w:r>
                        <w:rPr>
                          <w:sz w:val="28"/>
                          <w:szCs w:val="28"/>
                        </w:rPr>
                        <w:t>Обеспечение осознанного и ответственного выбора дальнейшей профессиональной сферы деятельности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068EFB16" wp14:editId="3643361D">
                <wp:simplePos x="0" y="0"/>
                <wp:positionH relativeFrom="column">
                  <wp:posOffset>1714500</wp:posOffset>
                </wp:positionH>
                <wp:positionV relativeFrom="paragraph">
                  <wp:posOffset>139065</wp:posOffset>
                </wp:positionV>
                <wp:extent cx="1714500" cy="1143000"/>
                <wp:effectExtent l="12700" t="8255" r="6350"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txbx>
                        <w:txbxContent>
                          <w:p w:rsidR="003E1300" w:rsidRPr="006C0BC1" w:rsidRDefault="003E1300" w:rsidP="00BD5E1C">
                            <w:pPr>
                              <w:jc w:val="center"/>
                              <w:rPr>
                                <w:sz w:val="28"/>
                                <w:szCs w:val="28"/>
                              </w:rPr>
                            </w:pPr>
                            <w:r>
                              <w:rPr>
                                <w:sz w:val="28"/>
                                <w:szCs w:val="28"/>
                              </w:rPr>
                              <w:t>Выявление и поддержка детей с особыми образовательными потребностями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53" style="position:absolute;left:0;text-align:left;margin-left:135pt;margin-top:10.95pt;width:135pt;height:9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">
                <v:textbox>
                  <w:txbxContent>
                    <w:p w:rsidR="00CC5397" w:rsidRPr="006C0BC1" w:rsidRDefault="00CC5397" w:rsidP="00BD5E1C">
                      <w:pPr>
                        <w:jc w:val="center"/>
                        <w:rPr>
                          <w:sz w:val="28"/>
                          <w:szCs w:val="28"/>
                        </w:rPr>
                      </w:pPr>
                      <w:r>
                        <w:rPr>
                          <w:sz w:val="28"/>
                          <w:szCs w:val="28"/>
                        </w:rPr>
                        <w:t>Выявление и поддержка детей с особыми образовательными потребностями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4B7FB613" wp14:editId="7D78D1F0">
                <wp:simplePos x="0" y="0"/>
                <wp:positionH relativeFrom="column">
                  <wp:posOffset>0</wp:posOffset>
                </wp:positionH>
                <wp:positionV relativeFrom="paragraph">
                  <wp:posOffset>253365</wp:posOffset>
                </wp:positionV>
                <wp:extent cx="1371600" cy="1257300"/>
                <wp:effectExtent l="12700" t="8255" r="6350"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rect">
                          <a:avLst/>
                        </a:prstGeom>
                        <a:solidFill>
                          <a:srgbClr val="FFFFFF"/>
                        </a:solidFill>
                        <a:ln w="9525">
                          <a:solidFill>
                            <a:srgbClr val="000000"/>
                          </a:solidFill>
                          <a:miter lim="800000"/>
                          <a:headEnd/>
                          <a:tailEnd/>
                        </a:ln>
                      </wps:spPr>
                      <wps:txbx>
                        <w:txbxContent>
                          <w:p w:rsidR="003E1300" w:rsidRPr="00B362F1" w:rsidRDefault="003E1300" w:rsidP="00BD5E1C">
                            <w:pPr>
                              <w:jc w:val="center"/>
                              <w:rPr>
                                <w:sz w:val="28"/>
                                <w:szCs w:val="28"/>
                              </w:rPr>
                            </w:pPr>
                            <w:r>
                              <w:rPr>
                                <w:sz w:val="28"/>
                                <w:szCs w:val="28"/>
                              </w:rPr>
                              <w:t>Формирование ценности здоровья и безопасного образа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54" style="position:absolute;left:0;text-align:left;margin-left:0;margin-top:19.95pt;width:108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">
                <v:textbox>
                  <w:txbxContent>
                    <w:p w:rsidR="00CC5397" w:rsidRPr="00B362F1" w:rsidRDefault="00CC5397" w:rsidP="00BD5E1C">
                      <w:pPr>
                        <w:jc w:val="center"/>
                        <w:rPr>
                          <w:sz w:val="28"/>
                          <w:szCs w:val="28"/>
                        </w:rPr>
                      </w:pPr>
                      <w:r>
                        <w:rPr>
                          <w:sz w:val="28"/>
                          <w:szCs w:val="28"/>
                        </w:rPr>
                        <w:t>Формирование ценности здоровья и безопасного образа жизни</w:t>
                      </w:r>
                    </w:p>
                  </w:txbxContent>
                </v:textbox>
              </v:rect>
            </w:pict>
          </mc:Fallback>
        </mc:AlternateContent>
      </w:r>
    </w:p>
    <w:p w:rsidR="00BD5E1C" w:rsidRPr="00BD5E1C" w:rsidRDefault="00BD5E1C" w:rsidP="00C6541F">
      <w:pPr>
        <w:spacing w:after="0" w:line="360" w:lineRule="auto"/>
        <w:ind w:left="426"/>
        <w:rPr>
          <w:rFonts w:ascii="Times New Roman" w:eastAsia="Times New Roman" w:hAnsi="Times New Roman" w:cs="Times New Roman"/>
          <w:b/>
          <w:bCs/>
          <w:sz w:val="28"/>
          <w:szCs w:val="28"/>
          <w:lang w:eastAsia="ru-RU"/>
        </w:rPr>
      </w:pPr>
    </w:p>
    <w:p w:rsidR="00BD5E1C" w:rsidRPr="00BD5E1C" w:rsidRDefault="00BD5E1C" w:rsidP="00C6541F">
      <w:pPr>
        <w:spacing w:after="0" w:line="360" w:lineRule="auto"/>
        <w:ind w:left="426"/>
        <w:rPr>
          <w:rFonts w:ascii="Times New Roman" w:eastAsia="Times New Roman" w:hAnsi="Times New Roman" w:cs="Times New Roman"/>
          <w:b/>
          <w:bCs/>
          <w:sz w:val="28"/>
          <w:szCs w:val="28"/>
          <w:lang w:eastAsia="ru-RU"/>
        </w:rPr>
      </w:pPr>
    </w:p>
    <w:p w:rsidR="00BD5E1C" w:rsidRPr="00BD5E1C" w:rsidRDefault="00BD5E1C" w:rsidP="00C6541F">
      <w:pPr>
        <w:spacing w:after="0" w:line="360" w:lineRule="auto"/>
        <w:ind w:left="426"/>
        <w:rPr>
          <w:rFonts w:ascii="Times New Roman" w:eastAsia="Times New Roman" w:hAnsi="Times New Roman" w:cs="Times New Roman"/>
          <w:b/>
          <w:bCs/>
          <w:sz w:val="28"/>
          <w:szCs w:val="28"/>
          <w:lang w:eastAsia="ru-RU"/>
        </w:rPr>
      </w:pPr>
    </w:p>
    <w:p w:rsidR="00BD5E1C" w:rsidRPr="00BD5E1C" w:rsidRDefault="00BD5E1C" w:rsidP="00C6541F">
      <w:pPr>
        <w:spacing w:after="0" w:line="360" w:lineRule="auto"/>
        <w:ind w:left="426"/>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1F1AD8A1" wp14:editId="63F55674">
                <wp:simplePos x="0" y="0"/>
                <wp:positionH relativeFrom="column">
                  <wp:posOffset>1714500</wp:posOffset>
                </wp:positionH>
                <wp:positionV relativeFrom="paragraph">
                  <wp:posOffset>283845</wp:posOffset>
                </wp:positionV>
                <wp:extent cx="1714500" cy="800100"/>
                <wp:effectExtent l="12700" t="8255" r="6350"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3E1300" w:rsidRPr="006C0BC1" w:rsidRDefault="003E1300" w:rsidP="00BD5E1C">
                            <w:pPr>
                              <w:jc w:val="center"/>
                              <w:rPr>
                                <w:sz w:val="28"/>
                                <w:szCs w:val="28"/>
                              </w:rPr>
                            </w:pPr>
                            <w:r w:rsidRPr="006C0BC1">
                              <w:rPr>
                                <w:sz w:val="28"/>
                                <w:szCs w:val="28"/>
                              </w:rPr>
                              <w:t>Выявление и поддержка одарённых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55" style="position:absolute;left:0;text-align:left;margin-left:135pt;margin-top:22.35pt;width:13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">
                <v:textbox>
                  <w:txbxContent>
                    <w:p w:rsidR="00CC5397" w:rsidRPr="006C0BC1" w:rsidRDefault="00CC5397" w:rsidP="00BD5E1C">
                      <w:pPr>
                        <w:jc w:val="center"/>
                        <w:rPr>
                          <w:sz w:val="28"/>
                          <w:szCs w:val="28"/>
                        </w:rPr>
                      </w:pPr>
                      <w:r w:rsidRPr="006C0BC1">
                        <w:rPr>
                          <w:sz w:val="28"/>
                          <w:szCs w:val="28"/>
                        </w:rPr>
                        <w:t>Выявление и поддержка одарённых детей</w:t>
                      </w:r>
                    </w:p>
                  </w:txbxContent>
                </v:textbox>
              </v:rect>
            </w:pict>
          </mc:Fallback>
        </mc:AlternateContent>
      </w:r>
    </w:p>
    <w:p w:rsidR="00BD5E1C" w:rsidRPr="00BD5E1C" w:rsidRDefault="00BD5E1C" w:rsidP="00C6541F">
      <w:pPr>
        <w:spacing w:after="0" w:line="360" w:lineRule="auto"/>
        <w:ind w:left="426"/>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5602824C" wp14:editId="394D7580">
                <wp:simplePos x="0" y="0"/>
                <wp:positionH relativeFrom="column">
                  <wp:posOffset>3771900</wp:posOffset>
                </wp:positionH>
                <wp:positionV relativeFrom="paragraph">
                  <wp:posOffset>205740</wp:posOffset>
                </wp:positionV>
                <wp:extent cx="2057400" cy="1143000"/>
                <wp:effectExtent l="12700" t="8255" r="6350"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3E1300" w:rsidRPr="006C0BC1" w:rsidRDefault="003E1300" w:rsidP="00BD5E1C">
                            <w:pPr>
                              <w:jc w:val="center"/>
                              <w:rPr>
                                <w:sz w:val="28"/>
                                <w:szCs w:val="28"/>
                              </w:rPr>
                            </w:pPr>
                            <w:r>
                              <w:rPr>
                                <w:sz w:val="28"/>
                                <w:szCs w:val="28"/>
                              </w:rPr>
                              <w:t>Формирование коммуникативных навыков в разновозрастной среде и среде сверстников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56" style="position:absolute;left:0;text-align:left;margin-left:297pt;margin-top:16.2pt;width:162pt;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">
                <v:textbox>
                  <w:txbxContent>
                    <w:p w:rsidR="00CC5397" w:rsidRPr="006C0BC1" w:rsidRDefault="00CC5397" w:rsidP="00BD5E1C">
                      <w:pPr>
                        <w:jc w:val="center"/>
                        <w:rPr>
                          <w:sz w:val="28"/>
                          <w:szCs w:val="28"/>
                        </w:rPr>
                      </w:pPr>
                      <w:r>
                        <w:rPr>
                          <w:sz w:val="28"/>
                          <w:szCs w:val="28"/>
                        </w:rPr>
                        <w:t>Формирование коммуникативных навыков в разновозрастной среде и среде сверстников</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6BA18BCF" wp14:editId="2F7D7C03">
                <wp:simplePos x="0" y="0"/>
                <wp:positionH relativeFrom="column">
                  <wp:posOffset>0</wp:posOffset>
                </wp:positionH>
                <wp:positionV relativeFrom="paragraph">
                  <wp:posOffset>205740</wp:posOffset>
                </wp:positionV>
                <wp:extent cx="1371600" cy="685800"/>
                <wp:effectExtent l="12700" t="8255" r="635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3E1300" w:rsidRPr="00B362F1" w:rsidRDefault="003E1300" w:rsidP="00BD5E1C">
                            <w:pPr>
                              <w:jc w:val="center"/>
                              <w:rPr>
                                <w:sz w:val="28"/>
                                <w:szCs w:val="28"/>
                              </w:rPr>
                            </w:pPr>
                            <w:r>
                              <w:rPr>
                                <w:sz w:val="28"/>
                                <w:szCs w:val="28"/>
                              </w:rPr>
                              <w:t>Развитие экологической культуры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57" style="position:absolute;left:0;text-align:left;margin-left:0;margin-top:16.2pt;width:108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">
                <v:textbox>
                  <w:txbxContent>
                    <w:p w:rsidR="00CC5397" w:rsidRPr="00B362F1" w:rsidRDefault="00CC5397" w:rsidP="00BD5E1C">
                      <w:pPr>
                        <w:jc w:val="center"/>
                        <w:rPr>
                          <w:sz w:val="28"/>
                          <w:szCs w:val="28"/>
                        </w:rPr>
                      </w:pPr>
                      <w:r>
                        <w:rPr>
                          <w:sz w:val="28"/>
                          <w:szCs w:val="28"/>
                        </w:rPr>
                        <w:t>Развитие экологической культуры</w:t>
                      </w:r>
                    </w:p>
                  </w:txbxContent>
                </v:textbox>
              </v:rect>
            </w:pict>
          </mc:Fallback>
        </mc:AlternateContent>
      </w:r>
    </w:p>
    <w:p w:rsidR="00BD5E1C" w:rsidRPr="00BD5E1C" w:rsidRDefault="00BD5E1C" w:rsidP="00C6541F">
      <w:pPr>
        <w:spacing w:after="0" w:line="360" w:lineRule="auto"/>
        <w:ind w:left="426"/>
        <w:rPr>
          <w:rFonts w:ascii="Times New Roman" w:eastAsia="Times New Roman" w:hAnsi="Times New Roman" w:cs="Times New Roman"/>
          <w:b/>
          <w:bCs/>
          <w:sz w:val="28"/>
          <w:szCs w:val="28"/>
          <w:lang w:eastAsia="ru-RU"/>
        </w:rPr>
      </w:pPr>
    </w:p>
    <w:p w:rsidR="00BD5E1C" w:rsidRPr="00BD5E1C" w:rsidRDefault="00BD5E1C" w:rsidP="00C6541F">
      <w:pPr>
        <w:spacing w:after="0" w:line="360" w:lineRule="auto"/>
        <w:ind w:left="426"/>
        <w:rPr>
          <w:rFonts w:ascii="Times New Roman" w:eastAsia="Times New Roman" w:hAnsi="Times New Roman" w:cs="Times New Roman"/>
          <w:b/>
          <w:bCs/>
          <w:sz w:val="28"/>
          <w:szCs w:val="28"/>
          <w:lang w:eastAsia="ru-RU"/>
        </w:rPr>
      </w:pPr>
    </w:p>
    <w:p w:rsidR="00BD5E1C" w:rsidRPr="00BD5E1C" w:rsidRDefault="00BD5E1C" w:rsidP="00C6541F">
      <w:pPr>
        <w:spacing w:after="0" w:line="360" w:lineRule="auto"/>
        <w:ind w:left="426"/>
        <w:rPr>
          <w:rFonts w:ascii="Times New Roman" w:eastAsia="Times New Roman" w:hAnsi="Times New Roman" w:cs="Times New Roman"/>
          <w:b/>
          <w:bCs/>
          <w:sz w:val="28"/>
          <w:szCs w:val="28"/>
          <w:lang w:eastAsia="ru-RU"/>
        </w:rPr>
      </w:pPr>
    </w:p>
    <w:p w:rsidR="00BD5E1C" w:rsidRPr="00BD5E1C" w:rsidRDefault="00BD5E1C" w:rsidP="00C6541F">
      <w:pPr>
        <w:spacing w:after="0" w:line="360" w:lineRule="auto"/>
        <w:ind w:left="426"/>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C0B43A5" wp14:editId="572F18DC">
                <wp:simplePos x="0" y="0"/>
                <wp:positionH relativeFrom="column">
                  <wp:posOffset>3771900</wp:posOffset>
                </wp:positionH>
                <wp:positionV relativeFrom="paragraph">
                  <wp:posOffset>236855</wp:posOffset>
                </wp:positionV>
                <wp:extent cx="2057400" cy="914400"/>
                <wp:effectExtent l="12700" t="6350" r="6350"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14400"/>
                        </a:xfrm>
                        <a:prstGeom prst="rect">
                          <a:avLst/>
                        </a:prstGeom>
                        <a:solidFill>
                          <a:srgbClr val="FFFFFF"/>
                        </a:solidFill>
                        <a:ln w="9525">
                          <a:solidFill>
                            <a:srgbClr val="000000"/>
                          </a:solidFill>
                          <a:miter lim="800000"/>
                          <a:headEnd/>
                          <a:tailEnd/>
                        </a:ln>
                      </wps:spPr>
                      <wps:txbx>
                        <w:txbxContent>
                          <w:p w:rsidR="003E1300" w:rsidRPr="006C0BC1" w:rsidRDefault="003E1300" w:rsidP="00BD5E1C">
                            <w:pPr>
                              <w:jc w:val="center"/>
                              <w:rPr>
                                <w:sz w:val="28"/>
                                <w:szCs w:val="28"/>
                              </w:rPr>
                            </w:pPr>
                            <w:r>
                              <w:rPr>
                                <w:sz w:val="28"/>
                                <w:szCs w:val="28"/>
                              </w:rPr>
                              <w:t>Поддержка детских объединений и ученического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58" style="position:absolute;left:0;text-align:left;margin-left:297pt;margin-top:18.65pt;width:162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">
                <v:textbox>
                  <w:txbxContent>
                    <w:p w:rsidR="00CC5397" w:rsidRPr="006C0BC1" w:rsidRDefault="00CC5397" w:rsidP="00BD5E1C">
                      <w:pPr>
                        <w:jc w:val="center"/>
                        <w:rPr>
                          <w:sz w:val="28"/>
                          <w:szCs w:val="28"/>
                        </w:rPr>
                      </w:pPr>
                      <w:r>
                        <w:rPr>
                          <w:sz w:val="28"/>
                          <w:szCs w:val="28"/>
                        </w:rPr>
                        <w:t>Поддержка детских объединений и ученического самоуправления</w:t>
                      </w:r>
                    </w:p>
                  </w:txbxContent>
                </v:textbox>
              </v:rect>
            </w:pict>
          </mc:Fallback>
        </mc:AlternateContent>
      </w:r>
    </w:p>
    <w:p w:rsidR="00BD5E1C" w:rsidRPr="00BD5E1C" w:rsidRDefault="00BD5E1C" w:rsidP="00C6541F">
      <w:pPr>
        <w:spacing w:after="0" w:line="360" w:lineRule="auto"/>
        <w:ind w:left="426"/>
        <w:rPr>
          <w:rFonts w:ascii="Times New Roman" w:eastAsia="Times New Roman" w:hAnsi="Times New Roman" w:cs="Times New Roman"/>
          <w:b/>
          <w:bCs/>
          <w:sz w:val="28"/>
          <w:szCs w:val="28"/>
          <w:lang w:eastAsia="ru-RU"/>
        </w:rPr>
      </w:pPr>
    </w:p>
    <w:p w:rsidR="00BD5E1C" w:rsidRPr="00BD5E1C" w:rsidRDefault="00BD5E1C" w:rsidP="00C6541F">
      <w:pPr>
        <w:spacing w:after="0" w:line="360" w:lineRule="auto"/>
        <w:ind w:left="426"/>
        <w:rPr>
          <w:rFonts w:ascii="Times New Roman" w:eastAsia="Times New Roman" w:hAnsi="Times New Roman" w:cs="Times New Roman"/>
          <w:b/>
          <w:bCs/>
          <w:sz w:val="28"/>
          <w:szCs w:val="28"/>
          <w:lang w:eastAsia="ru-RU"/>
        </w:rPr>
      </w:pPr>
    </w:p>
    <w:p w:rsidR="00BD5E1C" w:rsidRPr="00BD5E1C" w:rsidRDefault="00BD5E1C" w:rsidP="00C6541F">
      <w:pPr>
        <w:spacing w:after="0" w:line="360" w:lineRule="auto"/>
        <w:ind w:left="426"/>
        <w:rPr>
          <w:rFonts w:ascii="Times New Roman" w:eastAsia="Times New Roman" w:hAnsi="Times New Roman" w:cs="Times New Roman"/>
          <w:b/>
          <w:bCs/>
          <w:sz w:val="28"/>
          <w:szCs w:val="28"/>
          <w:lang w:eastAsia="ru-RU"/>
        </w:rPr>
      </w:pP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ru-RU"/>
        </w:rPr>
      </w:pPr>
    </w:p>
    <w:p w:rsidR="00BD5E1C" w:rsidRPr="00BD5E1C" w:rsidRDefault="00BD5E1C" w:rsidP="00CC5397">
      <w:pPr>
        <w:keepNext/>
        <w:keepLines/>
        <w:spacing w:after="0" w:line="240" w:lineRule="auto"/>
        <w:ind w:firstLine="454"/>
        <w:outlineLvl w:val="1"/>
        <w:rPr>
          <w:rFonts w:ascii="Times New Roman" w:eastAsia="Times New Roman" w:hAnsi="Times New Roman" w:cs="Times New Roman"/>
          <w:b/>
          <w:bCs/>
          <w:sz w:val="28"/>
          <w:szCs w:val="28"/>
          <w:lang w:val="x-none" w:eastAsia="x-none"/>
        </w:rPr>
      </w:pPr>
      <w:bookmarkStart w:id="300" w:name="bookmark417"/>
      <w:r w:rsidRPr="00BD5E1C">
        <w:rPr>
          <w:rFonts w:ascii="Times New Roman" w:eastAsia="Times New Roman" w:hAnsi="Times New Roman" w:cs="Times New Roman"/>
          <w:b/>
          <w:sz w:val="28"/>
          <w:szCs w:val="28"/>
          <w:lang w:val="x-none" w:eastAsia="x-none"/>
        </w:rPr>
        <w:t>3.</w:t>
      </w:r>
      <w:r w:rsidRPr="00BD5E1C">
        <w:rPr>
          <w:rFonts w:ascii="Times New Roman" w:eastAsia="Times New Roman" w:hAnsi="Times New Roman" w:cs="Times New Roman"/>
          <w:b/>
          <w:sz w:val="28"/>
          <w:szCs w:val="28"/>
          <w:lang w:eastAsia="x-none"/>
        </w:rPr>
        <w:t>4</w:t>
      </w:r>
      <w:r w:rsidRPr="00BD5E1C">
        <w:rPr>
          <w:rFonts w:ascii="Times New Roman" w:eastAsia="Times New Roman" w:hAnsi="Times New Roman" w:cs="Times New Roman"/>
          <w:b/>
          <w:sz w:val="28"/>
          <w:szCs w:val="28"/>
          <w:lang w:val="x-none" w:eastAsia="x-none"/>
        </w:rPr>
        <w:t>.3. Финансовое обеспечение реализации</w:t>
      </w:r>
      <w:r w:rsidRPr="00BD5E1C">
        <w:rPr>
          <w:rFonts w:ascii="Times New Roman" w:eastAsia="Times New Roman" w:hAnsi="Times New Roman" w:cs="Times New Roman"/>
          <w:b/>
          <w:noProof/>
          <w:sz w:val="28"/>
          <w:szCs w:val="28"/>
          <w:lang w:val="x-none" w:eastAsia="x-none"/>
        </w:rPr>
        <w:t xml:space="preserve"> </w:t>
      </w:r>
      <w:r w:rsidRPr="00BD5E1C">
        <w:rPr>
          <w:rFonts w:ascii="Times New Roman" w:eastAsia="Times New Roman" w:hAnsi="Times New Roman" w:cs="Times New Roman"/>
          <w:b/>
          <w:sz w:val="28"/>
          <w:szCs w:val="28"/>
          <w:lang w:val="x-none" w:eastAsia="x-none"/>
        </w:rPr>
        <w:t>основной образовательной программы</w:t>
      </w:r>
      <w:r w:rsidRPr="00BD5E1C">
        <w:rPr>
          <w:rFonts w:ascii="Times New Roman" w:eastAsia="Times New Roman" w:hAnsi="Times New Roman" w:cs="Times New Roman"/>
          <w:b/>
          <w:noProof/>
          <w:sz w:val="28"/>
          <w:szCs w:val="28"/>
          <w:lang w:val="x-none" w:eastAsia="x-none"/>
        </w:rPr>
        <w:t xml:space="preserve"> </w:t>
      </w:r>
      <w:r w:rsidRPr="00BD5E1C">
        <w:rPr>
          <w:rFonts w:ascii="Times New Roman" w:eastAsia="Times New Roman" w:hAnsi="Times New Roman" w:cs="Times New Roman"/>
          <w:b/>
          <w:sz w:val="28"/>
          <w:szCs w:val="28"/>
          <w:lang w:val="x-none" w:eastAsia="x-none"/>
        </w:rPr>
        <w:t>основного общего образования</w:t>
      </w:r>
      <w:bookmarkEnd w:id="300"/>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Cs/>
          <w:sz w:val="28"/>
          <w:szCs w:val="28"/>
          <w:u w:val="single"/>
          <w:lang w:val="x-none" w:eastAsia="x-none"/>
        </w:rPr>
        <w:t>Финансовое обеспечение</w:t>
      </w:r>
      <w:r w:rsidRPr="00BD5E1C">
        <w:rPr>
          <w:rFonts w:ascii="Times New Roman" w:eastAsia="Times New Roman" w:hAnsi="Times New Roman" w:cs="Times New Roman"/>
          <w:sz w:val="28"/>
          <w:szCs w:val="28"/>
          <w:lang w:val="x-none" w:eastAsia="x-none"/>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val="x-none" w:eastAsia="x-none"/>
        </w:rPr>
        <w:t>Задание учредителя обеспечивает соответствие показателей объёмов и качества предоставляемых образовательным учреждением услуг (выполне</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ния работ) с размерами направляемых на эти цели средств бюджета.</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4"/>
          <w:szCs w:val="24"/>
          <w:lang w:eastAsia="ru-RU"/>
        </w:rPr>
        <w:t xml:space="preserve"> </w:t>
      </w:r>
      <w:r w:rsidRPr="00BD5E1C">
        <w:rPr>
          <w:rFonts w:ascii="Times New Roman" w:eastAsia="Times New Roman" w:hAnsi="Times New Roman" w:cs="Times New Roman"/>
          <w:sz w:val="28"/>
          <w:szCs w:val="28"/>
          <w:lang w:eastAsia="ru-RU"/>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Финансовое обеспечение состоит из областного бюджета</w:t>
      </w:r>
      <w:r>
        <w:rPr>
          <w:rFonts w:ascii="Times New Roman" w:eastAsia="Times New Roman" w:hAnsi="Times New Roman" w:cs="Times New Roman"/>
          <w:sz w:val="28"/>
          <w:szCs w:val="28"/>
          <w:lang w:eastAsia="ru-RU"/>
        </w:rPr>
        <w:t xml:space="preserve"> </w:t>
      </w:r>
      <w:r w:rsidRPr="00BD5E1C">
        <w:rPr>
          <w:rFonts w:ascii="Times New Roman" w:eastAsia="Times New Roman" w:hAnsi="Times New Roman" w:cs="Times New Roman"/>
          <w:sz w:val="28"/>
          <w:szCs w:val="28"/>
          <w:lang w:eastAsia="ru-RU"/>
        </w:rPr>
        <w:t>(субвенция),целевых средств и средств местного бюджета.</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 xml:space="preserve">Структура расходов, необходимых для реализации основной образовательной программы и достижения планируемых результатов: </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 xml:space="preserve"> расходы на оплату труда работников образовательного учреждения: соответствии с утверждённой сметой расходов; для поощрения работников используется надтарифный фонд — по существующему положению «О доплатах и надбавках» осуществляется выплата учителям  по системе баллов (бонусов); </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 xml:space="preserve"> расходы на учебно-методическое и информационное обеспечение образовательного процесса; </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 xml:space="preserve"> затраты на приобретение расходных материалов; </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lastRenderedPageBreak/>
        <w:t xml:space="preserve"> хозяйственные расходы (расходы на содержание зданий и коммунальные расходы из местного бюджета). </w:t>
      </w:r>
    </w:p>
    <w:p w:rsidR="00BD5E1C" w:rsidRPr="00BD5E1C" w:rsidRDefault="00BD5E1C" w:rsidP="00CC5397">
      <w:pPr>
        <w:tabs>
          <w:tab w:val="left" w:pos="1170"/>
        </w:tabs>
        <w:spacing w:after="0" w:line="240" w:lineRule="auto"/>
        <w:ind w:firstLine="454"/>
        <w:jc w:val="both"/>
        <w:rPr>
          <w:rFonts w:ascii="Times New Roman" w:eastAsia="Times New Roman" w:hAnsi="Times New Roman" w:cs="Times New Roman"/>
          <w:sz w:val="28"/>
          <w:szCs w:val="28"/>
          <w:lang w:eastAsia="x-none"/>
        </w:rPr>
      </w:pPr>
    </w:p>
    <w:p w:rsidR="00BD5E1C" w:rsidRPr="00BD5E1C" w:rsidRDefault="00BD5E1C" w:rsidP="00CC5397">
      <w:pPr>
        <w:keepNext/>
        <w:keepLines/>
        <w:spacing w:after="0" w:line="240" w:lineRule="auto"/>
        <w:ind w:firstLine="454"/>
        <w:outlineLvl w:val="1"/>
        <w:rPr>
          <w:rFonts w:ascii="Times New Roman" w:eastAsia="Times New Roman" w:hAnsi="Times New Roman" w:cs="Times New Roman"/>
          <w:b/>
          <w:sz w:val="28"/>
          <w:szCs w:val="28"/>
          <w:lang w:eastAsia="x-none"/>
        </w:rPr>
      </w:pPr>
      <w:bookmarkStart w:id="301" w:name="bookmark420"/>
      <w:r w:rsidRPr="00BD5E1C">
        <w:rPr>
          <w:rFonts w:ascii="Times New Roman" w:eastAsia="Times New Roman" w:hAnsi="Times New Roman" w:cs="Times New Roman"/>
          <w:b/>
          <w:sz w:val="28"/>
          <w:szCs w:val="28"/>
          <w:lang w:val="x-none" w:eastAsia="x-none"/>
        </w:rPr>
        <w:t>3.</w:t>
      </w:r>
      <w:r w:rsidRPr="00BD5E1C">
        <w:rPr>
          <w:rFonts w:ascii="Times New Roman" w:eastAsia="Times New Roman" w:hAnsi="Times New Roman" w:cs="Times New Roman"/>
          <w:b/>
          <w:sz w:val="28"/>
          <w:szCs w:val="28"/>
          <w:lang w:eastAsia="x-none"/>
        </w:rPr>
        <w:t>4</w:t>
      </w:r>
      <w:r w:rsidRPr="00BD5E1C">
        <w:rPr>
          <w:rFonts w:ascii="Times New Roman" w:eastAsia="Times New Roman" w:hAnsi="Times New Roman" w:cs="Times New Roman"/>
          <w:b/>
          <w:sz w:val="28"/>
          <w:szCs w:val="28"/>
          <w:lang w:val="x-none" w:eastAsia="x-none"/>
        </w:rPr>
        <w:t>.4. Материально-технические условия</w:t>
      </w:r>
      <w:r w:rsidRPr="00BD5E1C">
        <w:rPr>
          <w:rFonts w:ascii="Times New Roman" w:eastAsia="Times New Roman" w:hAnsi="Times New Roman" w:cs="Times New Roman"/>
          <w:b/>
          <w:noProof/>
          <w:sz w:val="28"/>
          <w:szCs w:val="28"/>
          <w:lang w:val="x-none" w:eastAsia="x-none"/>
        </w:rPr>
        <w:t xml:space="preserve"> </w:t>
      </w:r>
      <w:r w:rsidRPr="00BD5E1C">
        <w:rPr>
          <w:rFonts w:ascii="Times New Roman" w:eastAsia="Times New Roman" w:hAnsi="Times New Roman" w:cs="Times New Roman"/>
          <w:b/>
          <w:sz w:val="28"/>
          <w:szCs w:val="28"/>
          <w:lang w:val="x-none" w:eastAsia="x-none"/>
        </w:rPr>
        <w:t>реализации основной образовательной</w:t>
      </w:r>
      <w:bookmarkStart w:id="302" w:name="bookmark421"/>
      <w:bookmarkEnd w:id="301"/>
      <w:r w:rsidRPr="00BD5E1C">
        <w:rPr>
          <w:rFonts w:ascii="Times New Roman" w:eastAsia="Times New Roman" w:hAnsi="Times New Roman" w:cs="Times New Roman"/>
          <w:b/>
          <w:bCs/>
          <w:sz w:val="28"/>
          <w:szCs w:val="28"/>
          <w:lang w:eastAsia="x-none"/>
        </w:rPr>
        <w:t xml:space="preserve"> </w:t>
      </w:r>
      <w:r w:rsidRPr="00BD5E1C">
        <w:rPr>
          <w:rFonts w:ascii="Times New Roman" w:eastAsia="Times New Roman" w:hAnsi="Times New Roman" w:cs="Times New Roman"/>
          <w:b/>
          <w:sz w:val="28"/>
          <w:szCs w:val="28"/>
          <w:lang w:val="x-none" w:eastAsia="x-none"/>
        </w:rPr>
        <w:t>программы</w:t>
      </w:r>
      <w:bookmarkEnd w:id="302"/>
      <w:r w:rsidRPr="00BD5E1C">
        <w:rPr>
          <w:rFonts w:ascii="Times New Roman" w:eastAsia="Times New Roman" w:hAnsi="Times New Roman" w:cs="Times New Roman"/>
          <w:b/>
          <w:sz w:val="28"/>
          <w:szCs w:val="28"/>
          <w:lang w:eastAsia="x-none"/>
        </w:rPr>
        <w:t>.</w:t>
      </w:r>
    </w:p>
    <w:p w:rsidR="00BD5E1C" w:rsidRPr="00BD5E1C" w:rsidRDefault="00BD5E1C" w:rsidP="00CC5397">
      <w:pPr>
        <w:keepNext/>
        <w:keepLines/>
        <w:spacing w:after="0" w:line="240" w:lineRule="auto"/>
        <w:ind w:firstLine="454"/>
        <w:outlineLvl w:val="1"/>
        <w:rPr>
          <w:rFonts w:ascii="Times New Roman" w:eastAsia="Times New Roman" w:hAnsi="Times New Roman" w:cs="Times New Roman"/>
          <w:b/>
          <w:sz w:val="28"/>
          <w:szCs w:val="28"/>
          <w:lang w:eastAsia="x-none"/>
        </w:rPr>
      </w:pPr>
      <w:r w:rsidRPr="00BD5E1C">
        <w:rPr>
          <w:rFonts w:ascii="Times New Roman" w:eastAsia="Times New Roman" w:hAnsi="Times New Roman" w:cs="Times New Roman"/>
          <w:sz w:val="28"/>
          <w:szCs w:val="28"/>
          <w:lang w:eastAsia="x-none"/>
        </w:rPr>
        <w:t xml:space="preserve">МБОУ «Б-Болдинская средняя школа им.А.С.Пушкина» располагает помещениями,необходимыми для организации качественного образовательного процесса,организации питания и медицинского обслуживания.Имеются </w:t>
      </w:r>
      <w:r w:rsidRPr="00BD5E1C">
        <w:rPr>
          <w:rFonts w:ascii="Times New Roman" w:eastAsia="Times New Roman" w:hAnsi="Times New Roman" w:cs="Times New Roman"/>
          <w:sz w:val="28"/>
          <w:szCs w:val="28"/>
          <w:u w:val="single"/>
          <w:lang w:eastAsia="x-none"/>
        </w:rPr>
        <w:t>специализированные кабинеты</w:t>
      </w:r>
      <w:r w:rsidRPr="00BD5E1C">
        <w:rPr>
          <w:rFonts w:ascii="Times New Roman" w:eastAsia="Times New Roman" w:hAnsi="Times New Roman" w:cs="Times New Roman"/>
          <w:sz w:val="28"/>
          <w:szCs w:val="28"/>
          <w:lang w:eastAsia="x-none"/>
        </w:rPr>
        <w:t xml:space="preserve">:кабинет физики и лаборатория, кабинет химии  и лаборатория, кабинет биологии   и лаборатория,кабинет географии, два  кабинета информатики  и ИКТ,кабинеты технологии(мастерские,кабинеты обслуживающего труда),спортивный зал,столовая,медицинский кабинет,актовый зал,библиотека. </w:t>
      </w:r>
      <w:r w:rsidRPr="00BD5E1C">
        <w:rPr>
          <w:rFonts w:ascii="Times New Roman" w:eastAsia="Times New Roman" w:hAnsi="Times New Roman" w:cs="Times New Roman"/>
          <w:sz w:val="28"/>
          <w:szCs w:val="28"/>
          <w:u w:val="single"/>
          <w:lang w:eastAsia="x-none"/>
        </w:rPr>
        <w:t>За последнее время</w:t>
      </w:r>
      <w:r w:rsidRPr="00BD5E1C">
        <w:rPr>
          <w:rFonts w:ascii="Times New Roman" w:eastAsia="Times New Roman" w:hAnsi="Times New Roman" w:cs="Times New Roman"/>
          <w:sz w:val="28"/>
          <w:szCs w:val="28"/>
          <w:lang w:eastAsia="x-none"/>
        </w:rPr>
        <w:t xml:space="preserve"> произошло заметное улучшение материально-технической базы:</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w:t>
      </w:r>
      <w:r w:rsidRPr="00BD5E1C">
        <w:rPr>
          <w:rFonts w:ascii="Times New Roman" w:eastAsia="Times New Roman" w:hAnsi="Times New Roman" w:cs="Times New Roman"/>
          <w:sz w:val="28"/>
          <w:szCs w:val="28"/>
          <w:lang w:val="en-US" w:eastAsia="ru-RU"/>
        </w:rPr>
        <w:t>Web</w:t>
      </w:r>
      <w:r w:rsidRPr="00BD5E1C">
        <w:rPr>
          <w:rFonts w:ascii="Times New Roman" w:eastAsia="Times New Roman" w:hAnsi="Times New Roman" w:cs="Times New Roman"/>
          <w:sz w:val="28"/>
          <w:szCs w:val="28"/>
          <w:lang w:eastAsia="ru-RU"/>
        </w:rPr>
        <w:t>-камера – 10(штук)</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2.Видеокамера- 2</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3.Мультимедийный проектор -62</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4.Документ-камера – 2</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5.Интерактивная доска – 35</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6.Компьютер – 77</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7.Компьютер-моноблок – 21</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8.Ноутбук – 5</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9.Система видеонаблюдения – 1</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10.Факс – 3</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11.Зеркальный фотоаппарат – 1</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12.Фотоаппарат – 10</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13.Лингафонный кабинет – 2</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14.Принтер - ксерокс -24</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15.Принтер цветной - 7</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16.Лазерный принтер – 2</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17.Телевизор – 3</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18.Оборуд. для видео наблюден.  на  ЕГЭ - 6</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19.Мобильный класс -1</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20.Интерактивная система с короткофокусным проектором – 1</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21.Верстак комбинированный -9</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22.Учебное оборудование для ОБЖ</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23.Машинка швейная -14</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24.Микроскоп ы</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25.Мат гимнастический – 38</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26.Учебно лабораторное оборудование по географии</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26. Учебно лабораторное оборудование по  химии</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27. Учебно лабораторное оборудование по физике</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28. Учебно лабораторное оборудование по биологии</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29. Интерактивное учебное пособие  по литературе</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30. Интерактивное учебное пособие  по математике</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31. Интерактивное учебное пособие  по русскому языку</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32. Интерактивное учебное пособие  по химии</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33. Интерактивное учебное пособие  по биологии</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lastRenderedPageBreak/>
        <w:t>34. Интерактивное учебное пособие  по географии</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35. Интерактивное учебное пособие  по физике</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36.Станок сверлильный -2</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37.Станок токарно-винторезный-3</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38.Станок токарный по дереву – 1</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39.Станок фрезерный- 1</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40.Станок фуговально-строгальный -1</w:t>
      </w:r>
    </w:p>
    <w:p w:rsidR="00BD5E1C" w:rsidRPr="00BD5E1C" w:rsidRDefault="00BD5E1C" w:rsidP="00CC5397">
      <w:p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41.Учебные карты</w:t>
      </w:r>
    </w:p>
    <w:p w:rsidR="00BD5E1C" w:rsidRPr="00BD5E1C" w:rsidRDefault="00BD5E1C" w:rsidP="00CC5397">
      <w:pPr>
        <w:keepNext/>
        <w:keepLines/>
        <w:spacing w:after="0" w:line="240" w:lineRule="auto"/>
        <w:ind w:firstLine="454"/>
        <w:outlineLvl w:val="1"/>
        <w:rPr>
          <w:rFonts w:ascii="Times New Roman" w:eastAsia="Times New Roman" w:hAnsi="Times New Roman" w:cs="Times New Roman"/>
          <w:b/>
          <w:sz w:val="28"/>
          <w:szCs w:val="28"/>
          <w:lang w:eastAsia="x-none"/>
        </w:rPr>
      </w:pP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ru-RU"/>
        </w:rPr>
      </w:pP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ru-RU"/>
        </w:rPr>
      </w:pPr>
    </w:p>
    <w:p w:rsidR="00BD5E1C" w:rsidRPr="00BD5E1C" w:rsidRDefault="00BD5E1C" w:rsidP="00CC5397">
      <w:pPr>
        <w:spacing w:after="0" w:line="240" w:lineRule="auto"/>
        <w:ind w:firstLine="454"/>
        <w:jc w:val="both"/>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3.4.5Инфомационно- методические условия реализации ООП ООО</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ru-RU"/>
        </w:rPr>
      </w:pPr>
    </w:p>
    <w:p w:rsidR="00BD5E1C" w:rsidRPr="00BD5E1C" w:rsidRDefault="00BD5E1C" w:rsidP="00CC5397">
      <w:pPr>
        <w:spacing w:after="0" w:line="240" w:lineRule="auto"/>
        <w:jc w:val="center"/>
        <w:rPr>
          <w:rFonts w:ascii="Times New Roman" w:eastAsia="Times New Roman" w:hAnsi="Times New Roman" w:cs="Times New Roman"/>
          <w:i/>
          <w:sz w:val="28"/>
          <w:szCs w:val="28"/>
          <w:lang w:eastAsia="x-none"/>
        </w:rPr>
      </w:pPr>
      <w:r w:rsidRPr="00BD5E1C">
        <w:rPr>
          <w:rFonts w:ascii="Times New Roman" w:eastAsia="Times New Roman" w:hAnsi="Times New Roman" w:cs="Times New Roman"/>
          <w:bCs/>
          <w:i/>
          <w:sz w:val="28"/>
          <w:szCs w:val="28"/>
          <w:lang w:val="x-none" w:eastAsia="x-none"/>
        </w:rPr>
        <w:t>Организация методической работы</w:t>
      </w:r>
    </w:p>
    <w:p w:rsidR="00BD5E1C" w:rsidRPr="00BD5E1C" w:rsidRDefault="00BD5E1C" w:rsidP="00CC5397">
      <w:pPr>
        <w:keepNext/>
        <w:keepLines/>
        <w:spacing w:after="0" w:line="240" w:lineRule="auto"/>
        <w:ind w:firstLine="454"/>
        <w:jc w:val="both"/>
        <w:outlineLvl w:val="2"/>
        <w:rPr>
          <w:rFonts w:ascii="Times New Roman" w:eastAsia="Times New Roman" w:hAnsi="Times New Roman" w:cs="Times New Roman"/>
          <w:bCs/>
          <w:sz w:val="28"/>
          <w:szCs w:val="28"/>
          <w:u w:val="single"/>
          <w:lang w:val="x-none" w:eastAsia="x-none"/>
        </w:rPr>
      </w:pPr>
      <w:r w:rsidRPr="00BD5E1C">
        <w:rPr>
          <w:rFonts w:ascii="Times New Roman" w:eastAsia="Times New Roman" w:hAnsi="Times New Roman" w:cs="Times New Roman"/>
          <w:bCs/>
          <w:sz w:val="28"/>
          <w:szCs w:val="28"/>
          <w:u w:val="single"/>
          <w:lang w:val="x-none" w:eastAsia="x-none"/>
        </w:rPr>
        <w:t>Мероприятия:</w:t>
      </w:r>
    </w:p>
    <w:p w:rsidR="00BD5E1C" w:rsidRPr="00BD5E1C" w:rsidRDefault="00BD5E1C" w:rsidP="00CC5397">
      <w:pPr>
        <w:tabs>
          <w:tab w:val="left" w:pos="1132"/>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sz w:val="28"/>
          <w:szCs w:val="28"/>
          <w:lang w:eastAsia="x-none"/>
        </w:rPr>
        <w:t>1</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en-US" w:eastAsia="x-none"/>
        </w:rPr>
        <w:t> </w:t>
      </w:r>
      <w:r w:rsidRPr="00BD5E1C">
        <w:rPr>
          <w:rFonts w:ascii="Times New Roman" w:eastAsia="Times New Roman" w:hAnsi="Times New Roman" w:cs="Times New Roman"/>
          <w:sz w:val="28"/>
          <w:szCs w:val="28"/>
          <w:lang w:val="x-none" w:eastAsia="x-none"/>
        </w:rPr>
        <w:t>Семинары, посвящённые содержанию и ключевым особенностям</w:t>
      </w:r>
      <w:r w:rsidRPr="00BD5E1C">
        <w:rPr>
          <w:rFonts w:ascii="Times New Roman" w:eastAsia="Times New Roman" w:hAnsi="Times New Roman" w:cs="Times New Roman"/>
          <w:smallCaps/>
          <w:sz w:val="28"/>
          <w:szCs w:val="28"/>
          <w:lang w:val="x-none" w:eastAsia="x-none"/>
        </w:rPr>
        <w:t xml:space="preserve"> фгоС.</w:t>
      </w:r>
    </w:p>
    <w:p w:rsidR="00BD5E1C" w:rsidRPr="00BD5E1C" w:rsidRDefault="00BD5E1C" w:rsidP="00CC5397">
      <w:pPr>
        <w:tabs>
          <w:tab w:val="left" w:pos="1137"/>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sz w:val="28"/>
          <w:szCs w:val="28"/>
          <w:lang w:val="x-none" w:eastAsia="x-none"/>
        </w:rPr>
        <w:t>2</w:t>
      </w:r>
      <w:r w:rsidRPr="00BD5E1C">
        <w:rPr>
          <w:rFonts w:ascii="Times New Roman" w:eastAsia="Times New Roman" w:hAnsi="Times New Roman" w:cs="Times New Roman"/>
          <w:sz w:val="28"/>
          <w:szCs w:val="28"/>
          <w:lang w:eastAsia="x-none"/>
        </w:rPr>
        <w:t>.</w:t>
      </w:r>
      <w:r w:rsidRPr="00BD5E1C">
        <w:rPr>
          <w:rFonts w:ascii="Times New Roman" w:eastAsia="Times New Roman" w:hAnsi="Times New Roman" w:cs="Times New Roman"/>
          <w:sz w:val="28"/>
          <w:szCs w:val="28"/>
          <w:lang w:val="x-none" w:eastAsia="x-none"/>
        </w:rPr>
        <w:t> Тренинги для педагогов с целью выявления и соотнесения собственной профессиональной позиции с целями и задачами ФГОС.</w:t>
      </w:r>
    </w:p>
    <w:p w:rsidR="00BD5E1C" w:rsidRPr="00BD5E1C" w:rsidRDefault="00BD5E1C" w:rsidP="00CC5397">
      <w:pPr>
        <w:tabs>
          <w:tab w:val="left" w:pos="114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b/>
          <w:sz w:val="28"/>
          <w:szCs w:val="28"/>
          <w:lang w:eastAsia="x-none"/>
        </w:rPr>
        <w:t>3</w:t>
      </w:r>
      <w:r w:rsidRPr="00BD5E1C">
        <w:rPr>
          <w:rFonts w:ascii="Times New Roman" w:eastAsia="Times New Roman" w:hAnsi="Times New Roman" w:cs="Times New Roman"/>
          <w:sz w:val="28"/>
          <w:szCs w:val="28"/>
          <w:lang w:eastAsia="x-none"/>
        </w:rPr>
        <w:t>. </w:t>
      </w:r>
      <w:r w:rsidRPr="00BD5E1C">
        <w:rPr>
          <w:rFonts w:ascii="Times New Roman" w:eastAsia="Times New Roman" w:hAnsi="Times New Roman" w:cs="Times New Roman"/>
          <w:sz w:val="28"/>
          <w:szCs w:val="28"/>
          <w:lang w:val="x-none" w:eastAsia="x-none"/>
        </w:rPr>
        <w:t>Заседания методических объединений учителей, воспитателей по проблемам введения ФГОС.</w:t>
      </w:r>
    </w:p>
    <w:p w:rsidR="00BD5E1C" w:rsidRPr="00BD5E1C" w:rsidRDefault="00BD5E1C" w:rsidP="00CC5397">
      <w:pPr>
        <w:tabs>
          <w:tab w:val="left" w:pos="1146"/>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4. </w:t>
      </w:r>
      <w:r w:rsidRPr="00BD5E1C">
        <w:rPr>
          <w:rFonts w:ascii="Times New Roman" w:eastAsia="Times New Roman" w:hAnsi="Times New Roman" w:cs="Times New Roman"/>
          <w:sz w:val="28"/>
          <w:szCs w:val="28"/>
          <w:lang w:val="x-none" w:eastAsia="x-none"/>
        </w:rPr>
        <w:t>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BD5E1C" w:rsidRPr="00BD5E1C" w:rsidRDefault="00BD5E1C" w:rsidP="00CC5397">
      <w:pPr>
        <w:tabs>
          <w:tab w:val="left" w:pos="1142"/>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5. </w:t>
      </w:r>
      <w:r w:rsidRPr="00BD5E1C">
        <w:rPr>
          <w:rFonts w:ascii="Times New Roman" w:eastAsia="Times New Roman" w:hAnsi="Times New Roman" w:cs="Times New Roman"/>
          <w:sz w:val="28"/>
          <w:szCs w:val="28"/>
          <w:lang w:val="x-none" w:eastAsia="x-none"/>
        </w:rPr>
        <w:t>Участие педагогов в разработке разделов и компонентов основной образовательной программы образовательного учреждения.</w:t>
      </w:r>
    </w:p>
    <w:p w:rsidR="00BD5E1C" w:rsidRPr="00BD5E1C" w:rsidRDefault="00BD5E1C" w:rsidP="00CC5397">
      <w:pPr>
        <w:tabs>
          <w:tab w:val="left" w:pos="1132"/>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6. </w:t>
      </w:r>
      <w:r w:rsidRPr="00BD5E1C">
        <w:rPr>
          <w:rFonts w:ascii="Times New Roman" w:eastAsia="Times New Roman" w:hAnsi="Times New Roman" w:cs="Times New Roman"/>
          <w:sz w:val="28"/>
          <w:szCs w:val="28"/>
          <w:lang w:val="x-none" w:eastAsia="x-none"/>
        </w:rPr>
        <w:t xml:space="preserve">Участие педагогов в разработке и апробации оценки эффективности работы в условиях внедрения ФГОС </w:t>
      </w:r>
    </w:p>
    <w:p w:rsidR="00BD5E1C" w:rsidRPr="00BD5E1C" w:rsidRDefault="00BD5E1C" w:rsidP="00CC5397">
      <w:pPr>
        <w:tabs>
          <w:tab w:val="left" w:pos="1127"/>
        </w:tabs>
        <w:spacing w:after="0" w:line="240" w:lineRule="auto"/>
        <w:ind w:firstLine="454"/>
        <w:jc w:val="both"/>
        <w:rPr>
          <w:rFonts w:ascii="Times New Roman" w:eastAsia="Times New Roman" w:hAnsi="Times New Roman" w:cs="Times New Roman"/>
          <w:sz w:val="28"/>
          <w:szCs w:val="28"/>
          <w:lang w:val="x-none" w:eastAsia="x-none"/>
        </w:rPr>
      </w:pPr>
      <w:r w:rsidRPr="00BD5E1C">
        <w:rPr>
          <w:rFonts w:ascii="Times New Roman" w:eastAsia="Times New Roman" w:hAnsi="Times New Roman" w:cs="Times New Roman"/>
          <w:sz w:val="28"/>
          <w:szCs w:val="28"/>
          <w:lang w:eastAsia="x-none"/>
        </w:rPr>
        <w:t>7. </w:t>
      </w:r>
      <w:r w:rsidRPr="00BD5E1C">
        <w:rPr>
          <w:rFonts w:ascii="Times New Roman" w:eastAsia="Times New Roman" w:hAnsi="Times New Roman" w:cs="Times New Roman"/>
          <w:sz w:val="28"/>
          <w:szCs w:val="28"/>
          <w:lang w:val="x-none" w:eastAsia="x-none"/>
        </w:rPr>
        <w:t>Участие педагогов в проведении мастер-классов, круглых столов,«открытых» уроков, внеурочных занятий и мероприятий по отдельным направлениям введения и реализации ФГОС.</w:t>
      </w:r>
    </w:p>
    <w:p w:rsidR="00BD5E1C" w:rsidRPr="00BD5E1C" w:rsidRDefault="00BD5E1C" w:rsidP="00CC5397">
      <w:pPr>
        <w:spacing w:after="0" w:line="240" w:lineRule="auto"/>
        <w:ind w:firstLine="454"/>
        <w:jc w:val="both"/>
        <w:rPr>
          <w:rFonts w:ascii="Times New Roman" w:eastAsia="Times New Roman" w:hAnsi="Times New Roman" w:cs="Times New Roman"/>
          <w:bCs/>
          <w:sz w:val="28"/>
          <w:szCs w:val="28"/>
          <w:lang w:val="x-none" w:eastAsia="x-none"/>
        </w:rPr>
      </w:pPr>
      <w:r w:rsidRPr="00BD5E1C">
        <w:rPr>
          <w:rFonts w:ascii="Times New Roman" w:eastAsia="Times New Roman" w:hAnsi="Times New Roman" w:cs="Times New Roman"/>
          <w:bCs/>
          <w:sz w:val="28"/>
          <w:szCs w:val="28"/>
          <w:u w:val="single"/>
          <w:lang w:val="x-none" w:eastAsia="x-none"/>
        </w:rPr>
        <w:t>Подведение итогов и обсуждение результатов мероприятий</w:t>
      </w:r>
      <w:r w:rsidRPr="00BD5E1C">
        <w:rPr>
          <w:rFonts w:ascii="Times New Roman" w:eastAsia="Times New Roman" w:hAnsi="Times New Roman" w:cs="Times New Roman"/>
          <w:sz w:val="28"/>
          <w:szCs w:val="28"/>
          <w:lang w:val="x-none" w:eastAsia="x-none"/>
        </w:rPr>
        <w:t xml:space="preserve"> могут осуществляться в разных формах: совещания</w:t>
      </w:r>
      <w:r w:rsidRPr="00BD5E1C">
        <w:rPr>
          <w:rFonts w:ascii="Times New Roman" w:eastAsia="Times New Roman" w:hAnsi="Times New Roman" w:cs="Times New Roman"/>
          <w:sz w:val="28"/>
          <w:szCs w:val="28"/>
          <w:lang w:eastAsia="x-none"/>
        </w:rPr>
        <w:t xml:space="preserve"> </w:t>
      </w:r>
      <w:r w:rsidRPr="00BD5E1C">
        <w:rPr>
          <w:rFonts w:ascii="Times New Roman" w:eastAsia="Times New Roman" w:hAnsi="Times New Roman" w:cs="Times New Roman"/>
          <w:bCs/>
          <w:sz w:val="28"/>
          <w:szCs w:val="28"/>
          <w:lang w:val="x-none" w:eastAsia="x-none"/>
        </w:rPr>
        <w:t>при директоре, заседания педагогического</w:t>
      </w:r>
      <w:r w:rsidRPr="00BD5E1C">
        <w:rPr>
          <w:rFonts w:ascii="Times New Roman" w:eastAsia="Times New Roman" w:hAnsi="Times New Roman" w:cs="Times New Roman"/>
          <w:bCs/>
          <w:sz w:val="28"/>
          <w:szCs w:val="28"/>
          <w:lang w:eastAsia="x-none"/>
        </w:rPr>
        <w:t xml:space="preserve"> совета</w:t>
      </w:r>
      <w:r w:rsidRPr="00BD5E1C">
        <w:rPr>
          <w:rFonts w:ascii="Times New Roman" w:eastAsia="Times New Roman" w:hAnsi="Times New Roman" w:cs="Times New Roman"/>
          <w:bCs/>
          <w:sz w:val="28"/>
          <w:szCs w:val="28"/>
          <w:lang w:val="x-none" w:eastAsia="x-none"/>
        </w:rPr>
        <w:t xml:space="preserve"> и методическ</w:t>
      </w:r>
      <w:r w:rsidRPr="00BD5E1C">
        <w:rPr>
          <w:rFonts w:ascii="Times New Roman" w:eastAsia="Times New Roman" w:hAnsi="Times New Roman" w:cs="Times New Roman"/>
          <w:bCs/>
          <w:sz w:val="28"/>
          <w:szCs w:val="28"/>
          <w:lang w:eastAsia="x-none"/>
        </w:rPr>
        <w:t>их объединений</w:t>
      </w:r>
      <w:r w:rsidRPr="00BD5E1C">
        <w:rPr>
          <w:rFonts w:ascii="Times New Roman" w:eastAsia="Times New Roman" w:hAnsi="Times New Roman" w:cs="Times New Roman"/>
          <w:bCs/>
          <w:sz w:val="28"/>
          <w:szCs w:val="28"/>
          <w:lang w:val="x-none" w:eastAsia="x-none"/>
        </w:rPr>
        <w:t>, решения педагогического совета, презентации, приказы, инструкции, рекомендации, и т.</w:t>
      </w:r>
      <w:r w:rsidRPr="00BD5E1C">
        <w:rPr>
          <w:rFonts w:ascii="Times New Roman" w:eastAsia="Times New Roman" w:hAnsi="Times New Roman" w:cs="Times New Roman"/>
          <w:bCs/>
          <w:sz w:val="28"/>
          <w:szCs w:val="28"/>
          <w:lang w:eastAsia="x-none"/>
        </w:rPr>
        <w:t> </w:t>
      </w:r>
      <w:r w:rsidRPr="00BD5E1C">
        <w:rPr>
          <w:rFonts w:ascii="Times New Roman" w:eastAsia="Times New Roman" w:hAnsi="Times New Roman" w:cs="Times New Roman"/>
          <w:bCs/>
          <w:sz w:val="28"/>
          <w:szCs w:val="28"/>
          <w:lang w:val="x-none" w:eastAsia="x-none"/>
        </w:rPr>
        <w:t>д.</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ru-RU"/>
        </w:rPr>
      </w:pPr>
    </w:p>
    <w:p w:rsidR="00F65CB7" w:rsidRDefault="00F65CB7" w:rsidP="00CC5397">
      <w:pPr>
        <w:spacing w:line="240" w:lineRule="auto"/>
        <w:ind w:left="644"/>
        <w:rPr>
          <w:rFonts w:ascii="Times New Roman" w:eastAsia="Times New Roman" w:hAnsi="Times New Roman" w:cs="Times New Roman"/>
          <w:b/>
          <w:sz w:val="28"/>
          <w:szCs w:val="28"/>
          <w:lang w:eastAsia="ru-RU"/>
        </w:rPr>
      </w:pPr>
    </w:p>
    <w:p w:rsidR="00BD5E1C" w:rsidRPr="00BD5E1C" w:rsidRDefault="00BD5E1C" w:rsidP="00CC5397">
      <w:pPr>
        <w:spacing w:line="240" w:lineRule="auto"/>
        <w:ind w:left="644"/>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b/>
          <w:sz w:val="28"/>
          <w:szCs w:val="28"/>
          <w:lang w:eastAsia="ru-RU"/>
        </w:rPr>
        <w:t>Учебно-методическое обеспечение</w:t>
      </w:r>
      <w:r w:rsidRPr="00BD5E1C">
        <w:rPr>
          <w:rFonts w:ascii="Times New Roman" w:eastAsia="Times New Roman" w:hAnsi="Times New Roman" w:cs="Times New Roman"/>
          <w:sz w:val="28"/>
          <w:szCs w:val="28"/>
          <w:lang w:eastAsia="ru-RU"/>
        </w:rPr>
        <w:t xml:space="preserve"> обязательной части ООП включает в себя: учебники, учебные пособия, справочники, хрестоматии, цифровые образовательные ресурсы, методические пособия для учителей.</w:t>
      </w:r>
    </w:p>
    <w:p w:rsidR="00BD5E1C" w:rsidRPr="00BD5E1C" w:rsidRDefault="00BD5E1C" w:rsidP="00CC5397">
      <w:pPr>
        <w:spacing w:line="240" w:lineRule="auto"/>
        <w:ind w:left="644"/>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Учебно-методическое и информационное обеспечение  включает:</w:t>
      </w:r>
    </w:p>
    <w:p w:rsidR="00BD5E1C" w:rsidRPr="00BD5E1C" w:rsidRDefault="00BD5E1C" w:rsidP="00CC5397">
      <w:pPr>
        <w:numPr>
          <w:ilvl w:val="0"/>
          <w:numId w:val="6"/>
        </w:numPr>
        <w:spacing w:after="0" w:line="240" w:lineRule="auto"/>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параметры комплектности  оснащения образовательного процесса с учетом  достижений целей и планируемых результатов;</w:t>
      </w:r>
    </w:p>
    <w:p w:rsidR="00BD5E1C" w:rsidRPr="00BD5E1C" w:rsidRDefault="00BD5E1C" w:rsidP="00CC5397">
      <w:pPr>
        <w:numPr>
          <w:ilvl w:val="0"/>
          <w:numId w:val="6"/>
        </w:numPr>
        <w:spacing w:after="0" w:line="240" w:lineRule="auto"/>
        <w:rPr>
          <w:rFonts w:ascii="Times New Roman" w:eastAsia="Times New Roman" w:hAnsi="Times New Roman" w:cs="Times New Roman"/>
          <w:b/>
          <w:sz w:val="28"/>
          <w:szCs w:val="28"/>
          <w:lang w:eastAsia="ru-RU"/>
        </w:rPr>
      </w:pPr>
      <w:r w:rsidRPr="00BD5E1C">
        <w:rPr>
          <w:rFonts w:ascii="Times New Roman" w:eastAsia="Times New Roman" w:hAnsi="Times New Roman" w:cs="Times New Roman"/>
          <w:sz w:val="28"/>
          <w:szCs w:val="28"/>
          <w:lang w:eastAsia="ru-RU"/>
        </w:rPr>
        <w:t>параметры качества   обеспечения образовательного процесса с учетом достижения целей и планируемых результатов;</w:t>
      </w:r>
    </w:p>
    <w:p w:rsidR="00BD5E1C" w:rsidRPr="00BD5E1C" w:rsidRDefault="00BD5E1C" w:rsidP="00CC5397">
      <w:pPr>
        <w:spacing w:line="240" w:lineRule="auto"/>
        <w:ind w:left="644"/>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lastRenderedPageBreak/>
        <w:t xml:space="preserve">Образовательное учреждение обеспечено учебниками, учебно-методической литературой и материалами по всем учебным предметам. </w:t>
      </w:r>
    </w:p>
    <w:p w:rsidR="00BD5E1C" w:rsidRPr="00BD5E1C" w:rsidRDefault="00BD5E1C" w:rsidP="00CC5397">
      <w:pPr>
        <w:spacing w:line="240" w:lineRule="auto"/>
        <w:ind w:left="644"/>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 xml:space="preserve">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ООП. </w:t>
      </w: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ru-RU"/>
        </w:rPr>
      </w:pP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ru-RU"/>
        </w:rPr>
      </w:pPr>
    </w:p>
    <w:tbl>
      <w:tblPr>
        <w:tblW w:w="10773" w:type="dxa"/>
        <w:tblInd w:w="108" w:type="dxa"/>
        <w:tblLayout w:type="fixed"/>
        <w:tblLook w:val="04A0" w:firstRow="1" w:lastRow="0" w:firstColumn="1" w:lastColumn="0" w:noHBand="0" w:noVBand="1"/>
      </w:tblPr>
      <w:tblGrid>
        <w:gridCol w:w="1843"/>
        <w:gridCol w:w="1116"/>
        <w:gridCol w:w="1116"/>
        <w:gridCol w:w="1116"/>
        <w:gridCol w:w="1117"/>
        <w:gridCol w:w="1116"/>
        <w:gridCol w:w="1116"/>
        <w:gridCol w:w="1116"/>
        <w:gridCol w:w="1117"/>
      </w:tblGrid>
      <w:tr w:rsidR="00BD5E1C" w:rsidRPr="00BD5E1C" w:rsidTr="00C6541F">
        <w:trPr>
          <w:trHeight w:val="315"/>
        </w:trPr>
        <w:tc>
          <w:tcPr>
            <w:tcW w:w="10773" w:type="dxa"/>
            <w:gridSpan w:val="9"/>
            <w:tcBorders>
              <w:top w:val="nil"/>
              <w:left w:val="nil"/>
              <w:bottom w:val="single" w:sz="4" w:space="0" w:color="auto"/>
              <w:right w:val="nil"/>
            </w:tcBorders>
            <w:shd w:val="clear" w:color="auto" w:fill="FFCC00"/>
            <w:vAlign w:val="center"/>
            <w:hideMark/>
          </w:tcPr>
          <w:p w:rsidR="00BD5E1C" w:rsidRPr="00BD5E1C" w:rsidRDefault="00BD5E1C" w:rsidP="00CC5397">
            <w:pPr>
              <w:spacing w:after="0" w:line="240" w:lineRule="auto"/>
              <w:jc w:val="center"/>
              <w:rPr>
                <w:rFonts w:ascii="Times New Roman" w:eastAsia="Times New Roman" w:hAnsi="Times New Roman" w:cs="Times New Roman"/>
                <w:b/>
                <w:bCs/>
                <w:sz w:val="24"/>
                <w:szCs w:val="24"/>
                <w:lang w:eastAsia="ru-RU"/>
              </w:rPr>
            </w:pPr>
            <w:r w:rsidRPr="00BD5E1C">
              <w:rPr>
                <w:rFonts w:ascii="Times New Roman" w:eastAsia="Times New Roman" w:hAnsi="Times New Roman" w:cs="Times New Roman"/>
                <w:b/>
                <w:bCs/>
                <w:sz w:val="24"/>
                <w:szCs w:val="24"/>
                <w:lang w:eastAsia="ru-RU"/>
              </w:rPr>
              <w:t xml:space="preserve"> Информация о закупке учебников для 5 классов </w:t>
            </w:r>
          </w:p>
        </w:tc>
      </w:tr>
      <w:tr w:rsidR="00BD5E1C" w:rsidRPr="00BD5E1C" w:rsidTr="00C6541F">
        <w:trPr>
          <w:trHeight w:val="1530"/>
        </w:trPr>
        <w:tc>
          <w:tcPr>
            <w:tcW w:w="1843" w:type="dxa"/>
            <w:tcBorders>
              <w:top w:val="nil"/>
              <w:left w:val="single" w:sz="4" w:space="0" w:color="auto"/>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color w:val="FF0000"/>
                <w:sz w:val="20"/>
                <w:szCs w:val="20"/>
                <w:lang w:eastAsia="ru-RU"/>
              </w:rPr>
            </w:pPr>
            <w:r w:rsidRPr="00BD5E1C">
              <w:rPr>
                <w:rFonts w:ascii="Times New Roman" w:eastAsia="Times New Roman" w:hAnsi="Times New Roman" w:cs="Times New Roman"/>
                <w:sz w:val="20"/>
                <w:szCs w:val="20"/>
                <w:lang w:eastAsia="ru-RU"/>
              </w:rPr>
              <w:t>Предмет</w:t>
            </w:r>
            <w:r w:rsidRPr="00BD5E1C">
              <w:rPr>
                <w:rFonts w:ascii="Times New Roman" w:eastAsia="Times New Roman" w:hAnsi="Times New Roman" w:cs="Times New Roman"/>
                <w:color w:val="FF0000"/>
                <w:sz w:val="20"/>
                <w:szCs w:val="20"/>
                <w:lang w:eastAsia="ru-RU"/>
              </w:rPr>
              <w:t xml:space="preserve"> *</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Количество учащихся 5 классов на 01.09.15</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 xml:space="preserve">Всего приобретено учебников </w:t>
            </w:r>
            <w:r w:rsidRPr="00BD5E1C">
              <w:rPr>
                <w:rFonts w:ascii="Times New Roman" w:eastAsia="Times New Roman" w:hAnsi="Times New Roman" w:cs="Times New Roman"/>
                <w:b/>
                <w:bCs/>
                <w:sz w:val="20"/>
                <w:szCs w:val="20"/>
                <w:lang w:eastAsia="ru-RU"/>
              </w:rPr>
              <w:t>с грифом ФГОС в 2014 г. и предыдущие годы</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 от необходимого количества учебников</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Приобретено учебников  в 2015 году</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 от необходимого количества учебников</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Всего приобретено учебников за счет бюджетных средств</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Количество учебников, приобретенных  за счет родительских средств</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ind w:right="34"/>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 от общего количества учебников</w:t>
            </w:r>
          </w:p>
        </w:tc>
      </w:tr>
      <w:tr w:rsidR="00BD5E1C" w:rsidRPr="00BD5E1C" w:rsidTr="00C6541F">
        <w:trPr>
          <w:trHeight w:val="255"/>
        </w:trPr>
        <w:tc>
          <w:tcPr>
            <w:tcW w:w="1843" w:type="dxa"/>
            <w:tcBorders>
              <w:top w:val="nil"/>
              <w:left w:val="single" w:sz="4" w:space="0" w:color="auto"/>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1</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2</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3</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4</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5</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7</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8</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9</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10</w:t>
            </w:r>
          </w:p>
        </w:tc>
      </w:tr>
      <w:tr w:rsidR="00BD5E1C" w:rsidRPr="00BD5E1C" w:rsidTr="00C6541F">
        <w:trPr>
          <w:trHeight w:val="255"/>
        </w:trPr>
        <w:tc>
          <w:tcPr>
            <w:tcW w:w="10773" w:type="dxa"/>
            <w:gridSpan w:val="9"/>
            <w:tcBorders>
              <w:top w:val="single" w:sz="4" w:space="0" w:color="auto"/>
              <w:left w:val="single" w:sz="4" w:space="0" w:color="auto"/>
              <w:bottom w:val="single" w:sz="4" w:space="0" w:color="auto"/>
              <w:right w:val="single" w:sz="4" w:space="0" w:color="000000"/>
            </w:tcBorders>
            <w:shd w:val="clear" w:color="auto" w:fill="C0C0C0"/>
            <w:vAlign w:val="center"/>
            <w:hideMark/>
          </w:tcPr>
          <w:p w:rsidR="00BD5E1C" w:rsidRPr="00BD5E1C" w:rsidRDefault="00BD5E1C" w:rsidP="00CC5397">
            <w:pPr>
              <w:spacing w:after="0" w:line="240" w:lineRule="auto"/>
              <w:rPr>
                <w:rFonts w:ascii="Times New Roman" w:eastAsia="Times New Roman" w:hAnsi="Times New Roman" w:cs="Times New Roman"/>
                <w:b/>
                <w:bCs/>
                <w:sz w:val="20"/>
                <w:szCs w:val="20"/>
                <w:lang w:eastAsia="ru-RU"/>
              </w:rPr>
            </w:pPr>
            <w:r w:rsidRPr="00BD5E1C">
              <w:rPr>
                <w:rFonts w:ascii="Times New Roman" w:eastAsia="Times New Roman" w:hAnsi="Times New Roman" w:cs="Times New Roman"/>
                <w:b/>
                <w:bCs/>
                <w:sz w:val="20"/>
                <w:szCs w:val="20"/>
                <w:lang w:eastAsia="ru-RU"/>
              </w:rPr>
              <w:t>5 класс</w:t>
            </w:r>
          </w:p>
        </w:tc>
      </w:tr>
      <w:tr w:rsidR="00BD5E1C" w:rsidRPr="00BD5E1C" w:rsidTr="00C6541F">
        <w:trPr>
          <w:trHeight w:val="375"/>
        </w:trPr>
        <w:tc>
          <w:tcPr>
            <w:tcW w:w="1843" w:type="dxa"/>
            <w:tcBorders>
              <w:top w:val="nil"/>
              <w:left w:val="single" w:sz="4" w:space="0" w:color="auto"/>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русский язык</w:t>
            </w:r>
          </w:p>
        </w:tc>
        <w:tc>
          <w:tcPr>
            <w:tcW w:w="1116" w:type="dxa"/>
            <w:tcBorders>
              <w:top w:val="nil"/>
              <w:left w:val="nil"/>
              <w:bottom w:val="single" w:sz="4" w:space="0" w:color="auto"/>
              <w:right w:val="single" w:sz="4" w:space="0" w:color="auto"/>
            </w:tcBorders>
            <w:textDirection w:val="btLr"/>
            <w:vAlign w:val="bottom"/>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52</w:t>
            </w:r>
          </w:p>
        </w:tc>
        <w:tc>
          <w:tcPr>
            <w:tcW w:w="1116" w:type="dxa"/>
            <w:tcBorders>
              <w:top w:val="nil"/>
              <w:left w:val="nil"/>
              <w:bottom w:val="single" w:sz="4" w:space="0" w:color="auto"/>
              <w:right w:val="single" w:sz="4" w:space="0" w:color="auto"/>
            </w:tcBorders>
            <w:textDirection w:val="btLr"/>
            <w:vAlign w:val="center"/>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55</w:t>
            </w:r>
          </w:p>
        </w:tc>
        <w:tc>
          <w:tcPr>
            <w:tcW w:w="1116" w:type="dxa"/>
            <w:tcBorders>
              <w:top w:val="nil"/>
              <w:left w:val="nil"/>
              <w:bottom w:val="single" w:sz="4" w:space="0" w:color="auto"/>
              <w:right w:val="single" w:sz="4" w:space="0" w:color="auto"/>
            </w:tcBorders>
            <w:textDirection w:val="btLr"/>
            <w:vAlign w:val="center"/>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100</w:t>
            </w:r>
          </w:p>
        </w:tc>
        <w:tc>
          <w:tcPr>
            <w:tcW w:w="1117" w:type="dxa"/>
            <w:tcBorders>
              <w:top w:val="nil"/>
              <w:left w:val="nil"/>
              <w:bottom w:val="single" w:sz="4" w:space="0" w:color="auto"/>
              <w:right w:val="single" w:sz="4" w:space="0" w:color="auto"/>
            </w:tcBorders>
            <w:textDirection w:val="btLr"/>
            <w:vAlign w:val="center"/>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5</w:t>
            </w:r>
          </w:p>
        </w:tc>
        <w:tc>
          <w:tcPr>
            <w:tcW w:w="1116" w:type="dxa"/>
            <w:tcBorders>
              <w:top w:val="nil"/>
              <w:left w:val="nil"/>
              <w:bottom w:val="single" w:sz="4" w:space="0" w:color="auto"/>
              <w:right w:val="single" w:sz="4" w:space="0" w:color="auto"/>
            </w:tcBorders>
            <w:textDirection w:val="btLr"/>
            <w:vAlign w:val="center"/>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10</w:t>
            </w:r>
          </w:p>
        </w:tc>
        <w:tc>
          <w:tcPr>
            <w:tcW w:w="1116" w:type="dxa"/>
            <w:tcBorders>
              <w:top w:val="nil"/>
              <w:left w:val="nil"/>
              <w:bottom w:val="single" w:sz="4" w:space="0" w:color="auto"/>
              <w:right w:val="single" w:sz="4" w:space="0" w:color="auto"/>
            </w:tcBorders>
            <w:textDirection w:val="btLr"/>
            <w:vAlign w:val="center"/>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60</w:t>
            </w:r>
          </w:p>
        </w:tc>
        <w:tc>
          <w:tcPr>
            <w:tcW w:w="1116" w:type="dxa"/>
            <w:tcBorders>
              <w:top w:val="nil"/>
              <w:left w:val="nil"/>
              <w:bottom w:val="single" w:sz="4" w:space="0" w:color="auto"/>
              <w:right w:val="single" w:sz="4" w:space="0" w:color="auto"/>
            </w:tcBorders>
            <w:textDirection w:val="btLr"/>
            <w:vAlign w:val="center"/>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c>
          <w:tcPr>
            <w:tcW w:w="1117" w:type="dxa"/>
            <w:tcBorders>
              <w:top w:val="nil"/>
              <w:left w:val="nil"/>
              <w:bottom w:val="single" w:sz="4" w:space="0" w:color="auto"/>
              <w:right w:val="single" w:sz="4" w:space="0" w:color="auto"/>
            </w:tcBorders>
            <w:textDirection w:val="btLr"/>
            <w:vAlign w:val="center"/>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r>
      <w:tr w:rsidR="00BD5E1C" w:rsidRPr="00BD5E1C" w:rsidTr="00C6541F">
        <w:trPr>
          <w:trHeight w:val="255"/>
        </w:trPr>
        <w:tc>
          <w:tcPr>
            <w:tcW w:w="1843" w:type="dxa"/>
            <w:tcBorders>
              <w:top w:val="nil"/>
              <w:left w:val="single" w:sz="4" w:space="0" w:color="auto"/>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литература</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52</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60</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100</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60</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r>
      <w:tr w:rsidR="00BD5E1C" w:rsidRPr="00BD5E1C" w:rsidTr="00C6541F">
        <w:trPr>
          <w:trHeight w:val="601"/>
        </w:trPr>
        <w:tc>
          <w:tcPr>
            <w:tcW w:w="1843" w:type="dxa"/>
            <w:tcBorders>
              <w:top w:val="nil"/>
              <w:left w:val="single" w:sz="4" w:space="0" w:color="auto"/>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иностранный язык</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52</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67</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100</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67</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r>
      <w:tr w:rsidR="00BD5E1C" w:rsidRPr="00BD5E1C" w:rsidTr="00C6541F">
        <w:trPr>
          <w:trHeight w:val="255"/>
        </w:trPr>
        <w:tc>
          <w:tcPr>
            <w:tcW w:w="1843" w:type="dxa"/>
            <w:tcBorders>
              <w:top w:val="nil"/>
              <w:left w:val="single" w:sz="4" w:space="0" w:color="auto"/>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математика</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52</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70</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100</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70</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r>
      <w:tr w:rsidR="00BD5E1C" w:rsidRPr="00BD5E1C" w:rsidTr="00C6541F">
        <w:trPr>
          <w:trHeight w:val="255"/>
        </w:trPr>
        <w:tc>
          <w:tcPr>
            <w:tcW w:w="1843" w:type="dxa"/>
            <w:tcBorders>
              <w:top w:val="nil"/>
              <w:left w:val="single" w:sz="4" w:space="0" w:color="auto"/>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история</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52</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48</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92</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12</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23</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60</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r>
      <w:tr w:rsidR="00BD5E1C" w:rsidRPr="00BD5E1C" w:rsidTr="00C6541F">
        <w:trPr>
          <w:trHeight w:val="255"/>
        </w:trPr>
        <w:tc>
          <w:tcPr>
            <w:tcW w:w="1843" w:type="dxa"/>
            <w:tcBorders>
              <w:top w:val="nil"/>
              <w:left w:val="single" w:sz="4" w:space="0" w:color="auto"/>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география</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52</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60</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100</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60</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r>
      <w:tr w:rsidR="00BD5E1C" w:rsidRPr="00BD5E1C" w:rsidTr="00C6541F">
        <w:trPr>
          <w:trHeight w:val="255"/>
        </w:trPr>
        <w:tc>
          <w:tcPr>
            <w:tcW w:w="1843" w:type="dxa"/>
            <w:tcBorders>
              <w:top w:val="nil"/>
              <w:left w:val="single" w:sz="4" w:space="0" w:color="auto"/>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биология</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52</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75</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100</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75</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r>
      <w:tr w:rsidR="00BD5E1C" w:rsidRPr="00BD5E1C" w:rsidTr="00C6541F">
        <w:trPr>
          <w:trHeight w:val="255"/>
        </w:trPr>
        <w:tc>
          <w:tcPr>
            <w:tcW w:w="1843" w:type="dxa"/>
            <w:tcBorders>
              <w:top w:val="nil"/>
              <w:left w:val="single" w:sz="4" w:space="0" w:color="auto"/>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музыка</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52</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35</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67</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30</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57</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65</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r>
      <w:tr w:rsidR="00BD5E1C" w:rsidRPr="00BD5E1C" w:rsidTr="00C6541F">
        <w:trPr>
          <w:trHeight w:val="255"/>
        </w:trPr>
        <w:tc>
          <w:tcPr>
            <w:tcW w:w="1843" w:type="dxa"/>
            <w:tcBorders>
              <w:top w:val="nil"/>
              <w:left w:val="single" w:sz="4" w:space="0" w:color="auto"/>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ИЗО</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52</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25</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48</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35</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67</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60</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r>
      <w:tr w:rsidR="00BD5E1C" w:rsidRPr="00BD5E1C" w:rsidTr="00C6541F">
        <w:trPr>
          <w:trHeight w:val="255"/>
        </w:trPr>
        <w:tc>
          <w:tcPr>
            <w:tcW w:w="1843" w:type="dxa"/>
            <w:tcBorders>
              <w:top w:val="nil"/>
              <w:left w:val="single" w:sz="4" w:space="0" w:color="auto"/>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технология</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52</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100</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100</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15</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28</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r>
      <w:tr w:rsidR="00BD5E1C" w:rsidRPr="00BD5E1C" w:rsidTr="00C6541F">
        <w:trPr>
          <w:trHeight w:val="510"/>
        </w:trPr>
        <w:tc>
          <w:tcPr>
            <w:tcW w:w="1843" w:type="dxa"/>
            <w:tcBorders>
              <w:top w:val="nil"/>
              <w:left w:val="single" w:sz="4" w:space="0" w:color="auto"/>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физическая культура</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52</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15</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28</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40</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77</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55</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r>
      <w:tr w:rsidR="00BD5E1C" w:rsidRPr="00BD5E1C" w:rsidTr="00C6541F">
        <w:trPr>
          <w:trHeight w:val="255"/>
        </w:trPr>
        <w:tc>
          <w:tcPr>
            <w:tcW w:w="1843" w:type="dxa"/>
            <w:tcBorders>
              <w:top w:val="nil"/>
              <w:left w:val="single" w:sz="4" w:space="0" w:color="auto"/>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родной язык</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 </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 </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 </w:t>
            </w:r>
          </w:p>
        </w:tc>
      </w:tr>
      <w:tr w:rsidR="00BD5E1C" w:rsidRPr="00BD5E1C" w:rsidTr="00C6541F">
        <w:trPr>
          <w:trHeight w:val="510"/>
        </w:trPr>
        <w:tc>
          <w:tcPr>
            <w:tcW w:w="1843" w:type="dxa"/>
            <w:tcBorders>
              <w:top w:val="nil"/>
              <w:left w:val="single" w:sz="4" w:space="0" w:color="auto"/>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родная литература</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 </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 </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 </w:t>
            </w:r>
          </w:p>
        </w:tc>
      </w:tr>
      <w:tr w:rsidR="00BD5E1C" w:rsidRPr="00BD5E1C" w:rsidTr="00C6541F">
        <w:trPr>
          <w:trHeight w:val="255"/>
        </w:trPr>
        <w:tc>
          <w:tcPr>
            <w:tcW w:w="1843" w:type="dxa"/>
            <w:tcBorders>
              <w:top w:val="nil"/>
              <w:left w:val="single" w:sz="4" w:space="0" w:color="auto"/>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ОБЖ</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52</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37</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71</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20</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38</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57</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r>
      <w:tr w:rsidR="00BD5E1C" w:rsidRPr="00BD5E1C" w:rsidTr="00C6541F">
        <w:trPr>
          <w:trHeight w:val="255"/>
        </w:trPr>
        <w:tc>
          <w:tcPr>
            <w:tcW w:w="1843" w:type="dxa"/>
            <w:tcBorders>
              <w:top w:val="nil"/>
              <w:left w:val="single" w:sz="4" w:space="0" w:color="auto"/>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информатика</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52</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70</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100</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70</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r>
      <w:tr w:rsidR="00BD5E1C" w:rsidRPr="00BD5E1C" w:rsidTr="00C6541F">
        <w:trPr>
          <w:trHeight w:val="255"/>
        </w:trPr>
        <w:tc>
          <w:tcPr>
            <w:tcW w:w="1843" w:type="dxa"/>
            <w:tcBorders>
              <w:top w:val="nil"/>
              <w:left w:val="single" w:sz="4" w:space="0" w:color="auto"/>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обществознание</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52</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57</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100</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57</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0</w:t>
            </w:r>
          </w:p>
        </w:tc>
      </w:tr>
      <w:tr w:rsidR="00BD5E1C" w:rsidRPr="00BD5E1C" w:rsidTr="00C6541F">
        <w:trPr>
          <w:trHeight w:val="255"/>
        </w:trPr>
        <w:tc>
          <w:tcPr>
            <w:tcW w:w="1843" w:type="dxa"/>
            <w:tcBorders>
              <w:top w:val="nil"/>
              <w:left w:val="single" w:sz="4" w:space="0" w:color="auto"/>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 </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 </w:t>
            </w:r>
          </w:p>
        </w:tc>
        <w:tc>
          <w:tcPr>
            <w:tcW w:w="1117" w:type="dxa"/>
            <w:tcBorders>
              <w:top w:val="nil"/>
              <w:left w:val="nil"/>
              <w:bottom w:val="single" w:sz="4" w:space="0" w:color="auto"/>
              <w:right w:val="single" w:sz="4" w:space="0" w:color="auto"/>
            </w:tcBorders>
            <w:hideMark/>
          </w:tcPr>
          <w:p w:rsidR="00BD5E1C" w:rsidRPr="00BD5E1C" w:rsidRDefault="00BD5E1C" w:rsidP="00CC5397">
            <w:pPr>
              <w:spacing w:after="0" w:line="240" w:lineRule="auto"/>
              <w:jc w:val="center"/>
              <w:rPr>
                <w:rFonts w:ascii="Times New Roman" w:eastAsia="Times New Roman" w:hAnsi="Times New Roman" w:cs="Times New Roman"/>
                <w:sz w:val="20"/>
                <w:szCs w:val="20"/>
                <w:lang w:eastAsia="ru-RU"/>
              </w:rPr>
            </w:pPr>
            <w:r w:rsidRPr="00BD5E1C">
              <w:rPr>
                <w:rFonts w:ascii="Times New Roman" w:eastAsia="Times New Roman" w:hAnsi="Times New Roman" w:cs="Times New Roman"/>
                <w:sz w:val="20"/>
                <w:szCs w:val="20"/>
                <w:lang w:eastAsia="ru-RU"/>
              </w:rPr>
              <w:t> </w:t>
            </w:r>
          </w:p>
        </w:tc>
      </w:tr>
    </w:tbl>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ru-RU"/>
        </w:rPr>
      </w:pP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ru-RU"/>
        </w:rPr>
      </w:pPr>
    </w:p>
    <w:p w:rsidR="00BD5E1C" w:rsidRPr="00BD5E1C" w:rsidRDefault="00BD5E1C" w:rsidP="00CC5397">
      <w:pPr>
        <w:spacing w:after="0" w:line="240" w:lineRule="auto"/>
        <w:ind w:firstLine="454"/>
        <w:jc w:val="both"/>
        <w:rPr>
          <w:rFonts w:ascii="Times New Roman" w:eastAsia="Times New Roman" w:hAnsi="Times New Roman" w:cs="Times New Roman"/>
          <w:sz w:val="28"/>
          <w:szCs w:val="28"/>
          <w:lang w:eastAsia="ru-RU"/>
        </w:rPr>
      </w:pPr>
    </w:p>
    <w:p w:rsidR="00BD5E1C" w:rsidRPr="00BD5E1C" w:rsidRDefault="00BD5E1C" w:rsidP="00CC5397">
      <w:pPr>
        <w:spacing w:after="0" w:line="240" w:lineRule="auto"/>
        <w:ind w:left="426"/>
        <w:rPr>
          <w:rFonts w:ascii="Times New Roman" w:eastAsia="Times New Roman" w:hAnsi="Times New Roman" w:cs="Times New Roman"/>
          <w:b/>
          <w:sz w:val="28"/>
          <w:szCs w:val="28"/>
          <w:lang w:eastAsia="ru-RU"/>
        </w:rPr>
      </w:pPr>
      <w:bookmarkStart w:id="303" w:name="_Toc336342795"/>
      <w:bookmarkStart w:id="304" w:name="_Toc336342568"/>
      <w:r w:rsidRPr="00BD5E1C">
        <w:rPr>
          <w:rFonts w:ascii="Times New Roman" w:eastAsia="Times New Roman" w:hAnsi="Times New Roman" w:cs="Times New Roman"/>
          <w:b/>
          <w:sz w:val="28"/>
          <w:szCs w:val="28"/>
          <w:lang w:eastAsia="ru-RU"/>
        </w:rPr>
        <w:t>Информационное обеспечение.</w:t>
      </w:r>
      <w:bookmarkEnd w:id="303"/>
      <w:bookmarkEnd w:id="304"/>
    </w:p>
    <w:p w:rsidR="00BD5E1C" w:rsidRPr="00BD5E1C" w:rsidRDefault="00BD5E1C" w:rsidP="00CC5397">
      <w:pPr>
        <w:spacing w:after="0" w:line="240" w:lineRule="auto"/>
        <w:ind w:left="426"/>
        <w:rPr>
          <w:rFonts w:ascii="Times New Roman" w:eastAsia="Times New Roman" w:hAnsi="Times New Roman" w:cs="Times New Roman"/>
          <w:b/>
          <w:sz w:val="28"/>
          <w:szCs w:val="28"/>
          <w:lang w:eastAsia="ru-RU"/>
        </w:rPr>
      </w:pPr>
    </w:p>
    <w:p w:rsidR="00BD5E1C" w:rsidRPr="00BD5E1C" w:rsidRDefault="00BD5E1C" w:rsidP="00CC5397">
      <w:pPr>
        <w:spacing w:after="0" w:line="240" w:lineRule="auto"/>
        <w:ind w:left="426"/>
        <w:rPr>
          <w:rFonts w:ascii="Times New Roman" w:eastAsia="Times New Roman" w:hAnsi="Times New Roman" w:cs="Times New Roman"/>
          <w:sz w:val="28"/>
          <w:szCs w:val="28"/>
          <w:lang w:eastAsia="ru-RU"/>
        </w:rPr>
      </w:pPr>
      <w:r w:rsidRPr="00BD5E1C">
        <w:rPr>
          <w:rFonts w:ascii="Times New Roman" w:eastAsia="Times New Roman" w:hAnsi="Times New Roman" w:cs="Times New Roman"/>
          <w:sz w:val="28"/>
          <w:szCs w:val="28"/>
          <w:lang w:eastAsia="ru-RU"/>
        </w:rPr>
        <w:t xml:space="preserve">   Эффективность реализации ООП обеспечивается системой информационно-образовательных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ООП информации, ограничивать доступ к информации, </w:t>
      </w:r>
      <w:r w:rsidRPr="00BD5E1C">
        <w:rPr>
          <w:rFonts w:ascii="Times New Roman" w:eastAsia="Times New Roman" w:hAnsi="Times New Roman" w:cs="Times New Roman"/>
          <w:sz w:val="28"/>
          <w:szCs w:val="28"/>
          <w:lang w:eastAsia="ru-RU"/>
        </w:rPr>
        <w:lastRenderedPageBreak/>
        <w:t>несовместимой с задачами духовно-нравственного развития учащихся, обеспечивать необходимый электронный документооборот.</w:t>
      </w:r>
    </w:p>
    <w:p w:rsidR="00BD5E1C" w:rsidRPr="00BD5E1C" w:rsidRDefault="00BD5E1C" w:rsidP="00CC5397">
      <w:pPr>
        <w:spacing w:after="0" w:line="240" w:lineRule="auto"/>
        <w:ind w:left="426"/>
        <w:jc w:val="both"/>
        <w:rPr>
          <w:rFonts w:ascii="Times New Roman" w:eastAsia="Times New Roman" w:hAnsi="Times New Roman" w:cs="Times New Roman"/>
          <w:sz w:val="28"/>
          <w:szCs w:val="28"/>
          <w:lang w:eastAsia="ru-RU"/>
        </w:rPr>
      </w:pPr>
    </w:p>
    <w:p w:rsidR="00BD5E1C" w:rsidRPr="00BD5E1C" w:rsidRDefault="00BD5E1C" w:rsidP="00CC5397">
      <w:pPr>
        <w:spacing w:after="0" w:line="240" w:lineRule="auto"/>
        <w:ind w:left="426"/>
        <w:rPr>
          <w:rFonts w:ascii="Times New Roman" w:eastAsia="Times New Roman" w:hAnsi="Times New Roman" w:cs="Times New Roman"/>
          <w:sz w:val="24"/>
          <w:szCs w:val="24"/>
          <w:lang w:eastAsia="ru-RU"/>
        </w:rPr>
      </w:pPr>
    </w:p>
    <w:p w:rsidR="00F65CB7" w:rsidRDefault="00F65CB7" w:rsidP="00CC5397">
      <w:pPr>
        <w:spacing w:line="240" w:lineRule="auto"/>
        <w:ind w:left="426"/>
        <w:outlineLvl w:val="2"/>
        <w:rPr>
          <w:rFonts w:ascii="Times New Roman" w:eastAsia="Times New Roman" w:hAnsi="Times New Roman" w:cs="Times New Roman"/>
          <w:b/>
          <w:sz w:val="24"/>
          <w:szCs w:val="24"/>
          <w:lang w:eastAsia="ru-RU"/>
        </w:rPr>
      </w:pPr>
      <w:bookmarkStart w:id="305" w:name="_Toc414553291"/>
      <w:bookmarkEnd w:id="6"/>
    </w:p>
    <w:p w:rsidR="00BD5E1C" w:rsidRPr="00BD5E1C" w:rsidRDefault="00BD5E1C" w:rsidP="00CC5397">
      <w:pPr>
        <w:spacing w:line="240" w:lineRule="auto"/>
        <w:ind w:left="426"/>
        <w:outlineLvl w:val="2"/>
        <w:rPr>
          <w:rFonts w:ascii="Times New Roman" w:eastAsia="Times New Roman" w:hAnsi="Times New Roman" w:cs="Times New Roman"/>
          <w:b/>
          <w:bCs/>
          <w:sz w:val="28"/>
          <w:szCs w:val="28"/>
          <w:lang w:eastAsia="ru-RU"/>
        </w:rPr>
      </w:pPr>
      <w:r w:rsidRPr="00BD5E1C">
        <w:rPr>
          <w:rFonts w:ascii="Times New Roman" w:eastAsia="Times New Roman" w:hAnsi="Times New Roman" w:cs="Times New Roman"/>
          <w:b/>
          <w:sz w:val="24"/>
          <w:szCs w:val="24"/>
          <w:lang w:eastAsia="ru-RU"/>
        </w:rPr>
        <w:t>3.4.7</w:t>
      </w:r>
      <w:r w:rsidRPr="00BD5E1C">
        <w:rPr>
          <w:rFonts w:ascii="Times New Roman" w:eastAsia="Times New Roman" w:hAnsi="Times New Roman" w:cs="Times New Roman"/>
          <w:sz w:val="24"/>
          <w:szCs w:val="24"/>
          <w:lang w:eastAsia="ru-RU"/>
        </w:rPr>
        <w:t>.</w:t>
      </w:r>
      <w:r w:rsidRPr="00BD5E1C">
        <w:rPr>
          <w:rFonts w:ascii="Times New Roman" w:eastAsia="Times New Roman" w:hAnsi="Times New Roman" w:cs="Times New Roman"/>
          <w:b/>
          <w:bCs/>
          <w:sz w:val="28"/>
          <w:szCs w:val="28"/>
          <w:lang w:eastAsia="ru-RU"/>
        </w:rPr>
        <w:t>Механизмы достижения целевых ориентиров в системе условий</w:t>
      </w:r>
      <w:bookmarkEnd w:id="305"/>
    </w:p>
    <w:p w:rsidR="00BD5E1C" w:rsidRPr="00BD5E1C" w:rsidRDefault="00BD5E1C" w:rsidP="00CC5397">
      <w:pPr>
        <w:spacing w:after="0" w:line="240" w:lineRule="auto"/>
        <w:ind w:left="426"/>
        <w:jc w:val="center"/>
        <w:rPr>
          <w:rFonts w:ascii="Times New Roman" w:eastAsia="Calibri" w:hAnsi="Times New Roman" w:cs="Times New Roman"/>
          <w:sz w:val="28"/>
          <w:szCs w:val="28"/>
        </w:rPr>
      </w:pPr>
      <w:r w:rsidRPr="00BD5E1C">
        <w:rPr>
          <w:rFonts w:ascii="Times New Roman" w:eastAsia="Calibri" w:hAnsi="Times New Roman" w:cs="Times New Roman"/>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BD5E1C" w:rsidRPr="00BD5E1C" w:rsidRDefault="00BD5E1C" w:rsidP="00CC5397">
      <w:pPr>
        <w:numPr>
          <w:ilvl w:val="0"/>
          <w:numId w:val="9"/>
        </w:numPr>
        <w:tabs>
          <w:tab w:val="left" w:pos="993"/>
        </w:tabs>
        <w:spacing w:after="0" w:line="240" w:lineRule="auto"/>
        <w:ind w:left="426" w:firstLine="0"/>
        <w:contextualSpacing/>
        <w:jc w:val="center"/>
        <w:rPr>
          <w:rFonts w:ascii="Times New Roman" w:eastAsia="Calibri" w:hAnsi="Times New Roman" w:cs="Times New Roman"/>
          <w:sz w:val="28"/>
          <w:szCs w:val="28"/>
          <w:lang w:eastAsia="ru-RU"/>
        </w:rPr>
      </w:pPr>
      <w:r w:rsidRPr="00BD5E1C">
        <w:rPr>
          <w:rFonts w:ascii="Times New Roman" w:eastAsia="Calibri" w:hAnsi="Times New Roman" w:cs="Times New Roman"/>
          <w:sz w:val="28"/>
          <w:szCs w:val="28"/>
          <w:lang w:eastAsia="ru-RU"/>
        </w:rPr>
        <w:t>соответствуют требованиям ФГОС ООО;</w:t>
      </w:r>
    </w:p>
    <w:p w:rsidR="00BD5E1C" w:rsidRPr="00BD5E1C" w:rsidRDefault="00BD5E1C" w:rsidP="00CC5397">
      <w:pPr>
        <w:numPr>
          <w:ilvl w:val="0"/>
          <w:numId w:val="9"/>
        </w:numPr>
        <w:tabs>
          <w:tab w:val="left" w:pos="993"/>
        </w:tabs>
        <w:spacing w:after="0" w:line="240" w:lineRule="auto"/>
        <w:ind w:left="426" w:firstLine="0"/>
        <w:contextualSpacing/>
        <w:jc w:val="center"/>
        <w:rPr>
          <w:rFonts w:ascii="Times New Roman" w:eastAsia="Calibri" w:hAnsi="Times New Roman" w:cs="Times New Roman"/>
          <w:sz w:val="28"/>
          <w:szCs w:val="28"/>
          <w:lang w:eastAsia="ru-RU"/>
        </w:rPr>
      </w:pPr>
      <w:r w:rsidRPr="00BD5E1C">
        <w:rPr>
          <w:rFonts w:ascii="Times New Roman" w:eastAsia="Calibri" w:hAnsi="Times New Roman" w:cs="Times New Roman"/>
          <w:sz w:val="28"/>
          <w:szCs w:val="28"/>
          <w:lang w:eastAsia="ru-RU"/>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BD5E1C" w:rsidRPr="00BD5E1C" w:rsidRDefault="00BD5E1C" w:rsidP="00CC5397">
      <w:pPr>
        <w:numPr>
          <w:ilvl w:val="0"/>
          <w:numId w:val="9"/>
        </w:numPr>
        <w:tabs>
          <w:tab w:val="left" w:pos="993"/>
        </w:tabs>
        <w:spacing w:after="0" w:line="240" w:lineRule="auto"/>
        <w:ind w:left="426" w:firstLine="0"/>
        <w:contextualSpacing/>
        <w:jc w:val="center"/>
        <w:rPr>
          <w:rFonts w:ascii="Times New Roman" w:eastAsia="Calibri" w:hAnsi="Times New Roman" w:cs="Times New Roman"/>
          <w:sz w:val="28"/>
          <w:szCs w:val="28"/>
          <w:lang w:eastAsia="ru-RU"/>
        </w:rPr>
      </w:pPr>
      <w:r w:rsidRPr="00BD5E1C">
        <w:rPr>
          <w:rFonts w:ascii="Times New Roman" w:eastAsia="Calibri" w:hAnsi="Times New Roman" w:cs="Times New Roman"/>
          <w:sz w:val="28"/>
          <w:szCs w:val="28"/>
          <w:lang w:eastAsia="ru-RU"/>
        </w:rPr>
        <w:t>учитывают особенности образовательной организации, ее организационную структуру, запросы участников образовательного процесса;</w:t>
      </w:r>
    </w:p>
    <w:p w:rsidR="00BD5E1C" w:rsidRPr="00BD5E1C" w:rsidRDefault="00BD5E1C" w:rsidP="00CC5397">
      <w:pPr>
        <w:numPr>
          <w:ilvl w:val="0"/>
          <w:numId w:val="9"/>
        </w:numPr>
        <w:tabs>
          <w:tab w:val="left" w:pos="993"/>
        </w:tabs>
        <w:spacing w:after="0" w:line="240" w:lineRule="auto"/>
        <w:ind w:left="426" w:firstLine="0"/>
        <w:contextualSpacing/>
        <w:jc w:val="center"/>
        <w:rPr>
          <w:rFonts w:ascii="Times New Roman" w:eastAsia="Calibri" w:hAnsi="Times New Roman" w:cs="Times New Roman"/>
          <w:sz w:val="28"/>
          <w:szCs w:val="28"/>
          <w:lang w:eastAsia="ru-RU"/>
        </w:rPr>
      </w:pPr>
      <w:r w:rsidRPr="00BD5E1C">
        <w:rPr>
          <w:rFonts w:ascii="Times New Roman" w:eastAsia="Calibri" w:hAnsi="Times New Roman" w:cs="Times New Roman"/>
          <w:sz w:val="28"/>
          <w:szCs w:val="28"/>
          <w:lang w:eastAsia="ru-RU"/>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BD5E1C" w:rsidRPr="00BD5E1C" w:rsidRDefault="00BD5E1C" w:rsidP="00CC5397">
      <w:pPr>
        <w:spacing w:after="0" w:line="240" w:lineRule="auto"/>
        <w:ind w:left="426"/>
        <w:jc w:val="center"/>
        <w:rPr>
          <w:rFonts w:ascii="Times New Roman" w:eastAsia="Calibri" w:hAnsi="Times New Roman" w:cs="Times New Roman"/>
          <w:sz w:val="28"/>
          <w:szCs w:val="28"/>
        </w:rPr>
      </w:pPr>
      <w:r w:rsidRPr="00BD5E1C">
        <w:rPr>
          <w:rFonts w:ascii="Times New Roman" w:eastAsia="Calibri" w:hAnsi="Times New Roman" w:cs="Times New Roman"/>
          <w:sz w:val="28"/>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BD5E1C" w:rsidRPr="00BD5E1C" w:rsidRDefault="00BD5E1C" w:rsidP="00CC5397">
      <w:pPr>
        <w:numPr>
          <w:ilvl w:val="0"/>
          <w:numId w:val="11"/>
        </w:numPr>
        <w:tabs>
          <w:tab w:val="left" w:pos="1134"/>
        </w:tabs>
        <w:spacing w:after="0" w:line="240" w:lineRule="auto"/>
        <w:ind w:left="426" w:firstLine="0"/>
        <w:contextualSpacing/>
        <w:jc w:val="center"/>
        <w:rPr>
          <w:rFonts w:ascii="Times New Roman" w:eastAsia="Calibri" w:hAnsi="Times New Roman" w:cs="Times New Roman"/>
          <w:sz w:val="28"/>
          <w:szCs w:val="28"/>
          <w:lang w:eastAsia="ru-RU"/>
        </w:rPr>
      </w:pPr>
      <w:r w:rsidRPr="00BD5E1C">
        <w:rPr>
          <w:rFonts w:ascii="Times New Roman" w:eastAsia="Calibri" w:hAnsi="Times New Roman" w:cs="Times New Roman"/>
          <w:sz w:val="28"/>
          <w:szCs w:val="28"/>
          <w:lang w:eastAsia="ru-RU"/>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D5E1C" w:rsidRPr="00BD5E1C" w:rsidRDefault="00BD5E1C" w:rsidP="00CC5397">
      <w:pPr>
        <w:numPr>
          <w:ilvl w:val="0"/>
          <w:numId w:val="11"/>
        </w:numPr>
        <w:tabs>
          <w:tab w:val="left" w:pos="1134"/>
        </w:tabs>
        <w:spacing w:after="0" w:line="240" w:lineRule="auto"/>
        <w:ind w:left="426" w:firstLine="0"/>
        <w:contextualSpacing/>
        <w:jc w:val="center"/>
        <w:rPr>
          <w:rFonts w:ascii="Times New Roman" w:eastAsia="Calibri" w:hAnsi="Times New Roman" w:cs="Times New Roman"/>
          <w:sz w:val="28"/>
          <w:szCs w:val="28"/>
          <w:lang w:eastAsia="ru-RU"/>
        </w:rPr>
      </w:pPr>
      <w:r w:rsidRPr="00BD5E1C">
        <w:rPr>
          <w:rFonts w:ascii="Times New Roman" w:eastAsia="Calibri" w:hAnsi="Times New Roman" w:cs="Times New Roman"/>
          <w:sz w:val="28"/>
          <w:szCs w:val="28"/>
          <w:lang w:eastAsia="ru-RU"/>
        </w:rPr>
        <w:t>обоснование необходимых изменений в имеющихся условиях в соответствии с целями и приоритетами ООП ООО образовательной организации;</w:t>
      </w:r>
    </w:p>
    <w:p w:rsidR="00BD5E1C" w:rsidRPr="00BD5E1C" w:rsidRDefault="00BD5E1C" w:rsidP="00CC5397">
      <w:pPr>
        <w:numPr>
          <w:ilvl w:val="0"/>
          <w:numId w:val="11"/>
        </w:numPr>
        <w:tabs>
          <w:tab w:val="left" w:pos="1134"/>
        </w:tabs>
        <w:spacing w:after="0" w:line="240" w:lineRule="auto"/>
        <w:ind w:left="426" w:firstLine="0"/>
        <w:contextualSpacing/>
        <w:jc w:val="center"/>
        <w:rPr>
          <w:rFonts w:ascii="Times New Roman" w:eastAsia="Calibri" w:hAnsi="Times New Roman" w:cs="Times New Roman"/>
          <w:sz w:val="28"/>
          <w:szCs w:val="28"/>
          <w:lang w:eastAsia="ru-RU"/>
        </w:rPr>
      </w:pPr>
      <w:r w:rsidRPr="00BD5E1C">
        <w:rPr>
          <w:rFonts w:ascii="Times New Roman" w:eastAsia="Calibri" w:hAnsi="Times New Roman" w:cs="Times New Roman"/>
          <w:sz w:val="28"/>
          <w:szCs w:val="28"/>
          <w:lang w:eastAsia="ru-RU"/>
        </w:rPr>
        <w:t>механизмы достижения целевых ориентиров в системе условий;</w:t>
      </w:r>
    </w:p>
    <w:p w:rsidR="00BD5E1C" w:rsidRPr="00BD5E1C" w:rsidRDefault="00BD5E1C" w:rsidP="00CC5397">
      <w:pPr>
        <w:numPr>
          <w:ilvl w:val="0"/>
          <w:numId w:val="11"/>
        </w:numPr>
        <w:tabs>
          <w:tab w:val="left" w:pos="1134"/>
        </w:tabs>
        <w:spacing w:after="0" w:line="240" w:lineRule="auto"/>
        <w:ind w:left="426" w:firstLine="0"/>
        <w:contextualSpacing/>
        <w:jc w:val="center"/>
        <w:rPr>
          <w:rFonts w:ascii="Times New Roman" w:eastAsia="Calibri" w:hAnsi="Times New Roman" w:cs="Times New Roman"/>
          <w:sz w:val="28"/>
          <w:szCs w:val="28"/>
          <w:lang w:eastAsia="ru-RU"/>
        </w:rPr>
      </w:pPr>
      <w:r w:rsidRPr="00BD5E1C">
        <w:rPr>
          <w:rFonts w:ascii="Times New Roman" w:eastAsia="Calibri" w:hAnsi="Times New Roman" w:cs="Times New Roman"/>
          <w:sz w:val="28"/>
          <w:szCs w:val="28"/>
          <w:lang w:eastAsia="ru-RU"/>
        </w:rPr>
        <w:t>сетевой график (дорожную карту) по формированию необходимой системы условий;</w:t>
      </w:r>
    </w:p>
    <w:p w:rsidR="00BD5E1C" w:rsidRPr="00BD5E1C" w:rsidRDefault="00BD5E1C" w:rsidP="00CC5397">
      <w:pPr>
        <w:numPr>
          <w:ilvl w:val="0"/>
          <w:numId w:val="11"/>
        </w:numPr>
        <w:tabs>
          <w:tab w:val="left" w:pos="1134"/>
        </w:tabs>
        <w:spacing w:after="0" w:line="240" w:lineRule="auto"/>
        <w:ind w:left="426" w:firstLine="0"/>
        <w:contextualSpacing/>
        <w:jc w:val="center"/>
        <w:rPr>
          <w:rFonts w:ascii="Times New Roman" w:eastAsia="Calibri" w:hAnsi="Times New Roman" w:cs="Times New Roman"/>
          <w:sz w:val="28"/>
          <w:szCs w:val="28"/>
          <w:lang w:eastAsia="ru-RU"/>
        </w:rPr>
      </w:pPr>
      <w:r w:rsidRPr="00BD5E1C">
        <w:rPr>
          <w:rFonts w:ascii="Times New Roman" w:eastAsia="Calibri" w:hAnsi="Times New Roman" w:cs="Times New Roman"/>
          <w:sz w:val="28"/>
          <w:szCs w:val="28"/>
          <w:lang w:eastAsia="ru-RU"/>
        </w:rPr>
        <w:t>систему оценки условий.</w:t>
      </w:r>
    </w:p>
    <w:p w:rsidR="00BD5E1C" w:rsidRPr="00BD5E1C" w:rsidRDefault="00BD5E1C" w:rsidP="00CC5397">
      <w:pPr>
        <w:spacing w:after="0" w:line="240" w:lineRule="auto"/>
        <w:ind w:left="426"/>
        <w:jc w:val="center"/>
        <w:rPr>
          <w:rFonts w:ascii="Times New Roman" w:eastAsia="Calibri" w:hAnsi="Times New Roman" w:cs="Times New Roman"/>
          <w:sz w:val="28"/>
          <w:szCs w:val="28"/>
        </w:rPr>
      </w:pPr>
      <w:r w:rsidRPr="00BD5E1C">
        <w:rPr>
          <w:rFonts w:ascii="Times New Roman" w:eastAsia="Calibri" w:hAnsi="Times New Roman" w:cs="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D5E1C" w:rsidRPr="00BD5E1C" w:rsidRDefault="00BD5E1C" w:rsidP="00CC5397">
      <w:pPr>
        <w:numPr>
          <w:ilvl w:val="0"/>
          <w:numId w:val="10"/>
        </w:numPr>
        <w:tabs>
          <w:tab w:val="left" w:pos="993"/>
        </w:tabs>
        <w:spacing w:after="0" w:line="240" w:lineRule="auto"/>
        <w:ind w:left="426" w:firstLine="0"/>
        <w:contextualSpacing/>
        <w:rPr>
          <w:rFonts w:ascii="Times New Roman" w:eastAsia="Calibri" w:hAnsi="Times New Roman" w:cs="Times New Roman"/>
          <w:sz w:val="28"/>
          <w:szCs w:val="28"/>
          <w:lang w:eastAsia="ru-RU"/>
        </w:rPr>
      </w:pPr>
      <w:r w:rsidRPr="00BD5E1C">
        <w:rPr>
          <w:rFonts w:ascii="Times New Roman" w:eastAsia="Calibri" w:hAnsi="Times New Roman" w:cs="Times New Roman"/>
          <w:sz w:val="28"/>
          <w:szCs w:val="28"/>
          <w:lang w:eastAsia="ru-RU"/>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D5E1C" w:rsidRPr="00BD5E1C" w:rsidRDefault="00BD5E1C" w:rsidP="00CC5397">
      <w:pPr>
        <w:numPr>
          <w:ilvl w:val="0"/>
          <w:numId w:val="10"/>
        </w:numPr>
        <w:tabs>
          <w:tab w:val="left" w:pos="993"/>
        </w:tabs>
        <w:spacing w:after="0" w:line="240" w:lineRule="auto"/>
        <w:ind w:left="426" w:firstLine="0"/>
        <w:contextualSpacing/>
        <w:jc w:val="center"/>
        <w:rPr>
          <w:rFonts w:ascii="Times New Roman" w:eastAsia="Calibri" w:hAnsi="Times New Roman" w:cs="Times New Roman"/>
          <w:sz w:val="28"/>
          <w:szCs w:val="28"/>
          <w:lang w:eastAsia="ru-RU"/>
        </w:rPr>
      </w:pPr>
      <w:r w:rsidRPr="00BD5E1C">
        <w:rPr>
          <w:rFonts w:ascii="Times New Roman" w:eastAsia="Calibri" w:hAnsi="Times New Roman" w:cs="Times New Roman"/>
          <w:sz w:val="28"/>
          <w:szCs w:val="28"/>
          <w:lang w:eastAsia="ru-RU"/>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D5E1C" w:rsidRPr="00BD5E1C" w:rsidRDefault="00BD5E1C" w:rsidP="00CC5397">
      <w:pPr>
        <w:numPr>
          <w:ilvl w:val="0"/>
          <w:numId w:val="10"/>
        </w:numPr>
        <w:tabs>
          <w:tab w:val="left" w:pos="993"/>
        </w:tabs>
        <w:spacing w:after="0" w:line="240" w:lineRule="auto"/>
        <w:ind w:left="426" w:firstLine="0"/>
        <w:contextualSpacing/>
        <w:jc w:val="center"/>
        <w:rPr>
          <w:rFonts w:ascii="Times New Roman" w:eastAsia="Calibri" w:hAnsi="Times New Roman" w:cs="Times New Roman"/>
          <w:sz w:val="28"/>
          <w:szCs w:val="28"/>
          <w:lang w:eastAsia="ru-RU"/>
        </w:rPr>
      </w:pPr>
      <w:r w:rsidRPr="00BD5E1C">
        <w:rPr>
          <w:rFonts w:ascii="Times New Roman" w:eastAsia="Calibri" w:hAnsi="Times New Roman" w:cs="Times New Roman"/>
          <w:sz w:val="28"/>
          <w:szCs w:val="28"/>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D5E1C" w:rsidRPr="00BD5E1C" w:rsidRDefault="00BD5E1C" w:rsidP="00CC5397">
      <w:pPr>
        <w:numPr>
          <w:ilvl w:val="0"/>
          <w:numId w:val="10"/>
        </w:numPr>
        <w:tabs>
          <w:tab w:val="left" w:pos="993"/>
        </w:tabs>
        <w:spacing w:after="0" w:line="240" w:lineRule="auto"/>
        <w:ind w:left="426" w:firstLine="0"/>
        <w:contextualSpacing/>
        <w:jc w:val="center"/>
        <w:rPr>
          <w:rFonts w:ascii="Times New Roman" w:eastAsia="Calibri" w:hAnsi="Times New Roman" w:cs="Times New Roman"/>
          <w:sz w:val="28"/>
          <w:szCs w:val="28"/>
          <w:lang w:eastAsia="ru-RU"/>
        </w:rPr>
      </w:pPr>
      <w:r w:rsidRPr="00BD5E1C">
        <w:rPr>
          <w:rFonts w:ascii="Times New Roman" w:eastAsia="Calibri" w:hAnsi="Times New Roman" w:cs="Times New Roman"/>
          <w:sz w:val="28"/>
          <w:szCs w:val="28"/>
          <w:lang w:eastAsia="ru-RU"/>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D5E1C" w:rsidRPr="00BD5E1C" w:rsidRDefault="00BD5E1C" w:rsidP="00CC5397">
      <w:pPr>
        <w:numPr>
          <w:ilvl w:val="0"/>
          <w:numId w:val="10"/>
        </w:numPr>
        <w:tabs>
          <w:tab w:val="left" w:pos="993"/>
        </w:tabs>
        <w:spacing w:after="0" w:line="240" w:lineRule="auto"/>
        <w:ind w:left="426" w:firstLine="0"/>
        <w:contextualSpacing/>
        <w:jc w:val="center"/>
        <w:rPr>
          <w:rFonts w:ascii="Times New Roman" w:eastAsia="Calibri" w:hAnsi="Times New Roman" w:cs="Times New Roman"/>
          <w:sz w:val="28"/>
          <w:szCs w:val="28"/>
          <w:lang w:eastAsia="ru-RU"/>
        </w:rPr>
      </w:pPr>
      <w:r w:rsidRPr="00BD5E1C">
        <w:rPr>
          <w:rFonts w:ascii="Times New Roman" w:eastAsia="Calibri" w:hAnsi="Times New Roman" w:cs="Times New Roman"/>
          <w:sz w:val="28"/>
          <w:szCs w:val="28"/>
          <w:lang w:eastAsia="ru-RU"/>
        </w:rPr>
        <w:lastRenderedPageBreak/>
        <w:t>разработку сетевого графика (дорожной карты) создания необходимой системы условий;</w:t>
      </w:r>
    </w:p>
    <w:p w:rsidR="00BD5E1C" w:rsidRPr="00BD5E1C" w:rsidRDefault="00BD5E1C" w:rsidP="00CC5397">
      <w:pPr>
        <w:numPr>
          <w:ilvl w:val="0"/>
          <w:numId w:val="10"/>
        </w:numPr>
        <w:tabs>
          <w:tab w:val="left" w:pos="993"/>
        </w:tabs>
        <w:spacing w:after="0" w:line="240" w:lineRule="auto"/>
        <w:ind w:left="426" w:firstLine="0"/>
        <w:contextualSpacing/>
        <w:jc w:val="center"/>
        <w:rPr>
          <w:rFonts w:ascii="Times New Roman" w:eastAsia="Calibri" w:hAnsi="Times New Roman" w:cs="Times New Roman"/>
          <w:sz w:val="28"/>
          <w:szCs w:val="28"/>
          <w:lang w:eastAsia="ru-RU"/>
        </w:rPr>
      </w:pPr>
      <w:r w:rsidRPr="00BD5E1C">
        <w:rPr>
          <w:rFonts w:ascii="Times New Roman" w:eastAsia="Calibri" w:hAnsi="Times New Roman" w:cs="Times New Roman"/>
          <w:sz w:val="28"/>
          <w:szCs w:val="28"/>
          <w:lang w:eastAsia="ru-RU"/>
        </w:rPr>
        <w:t>разработку механизмов мониторинга, оценки и коррекции реализации промежуточных этапов разработанного графика (дорожной карты).</w:t>
      </w:r>
    </w:p>
    <w:p w:rsidR="00BD5E1C" w:rsidRPr="00BD5E1C" w:rsidRDefault="00BD5E1C" w:rsidP="00CC5397">
      <w:pPr>
        <w:spacing w:after="0" w:line="240" w:lineRule="auto"/>
        <w:ind w:left="426"/>
        <w:jc w:val="center"/>
        <w:outlineLvl w:val="2"/>
        <w:rPr>
          <w:rFonts w:ascii="Times New Roman" w:eastAsia="Times New Roman" w:hAnsi="Times New Roman" w:cs="Times New Roman"/>
          <w:b/>
          <w:bCs/>
          <w:sz w:val="28"/>
          <w:szCs w:val="28"/>
          <w:lang w:eastAsia="ru-RU"/>
        </w:rPr>
      </w:pPr>
    </w:p>
    <w:p w:rsidR="00BD5E1C" w:rsidRDefault="00BD5E1C" w:rsidP="00CC5397">
      <w:pPr>
        <w:spacing w:after="0" w:line="240" w:lineRule="auto"/>
        <w:ind w:left="426"/>
        <w:jc w:val="center"/>
        <w:rPr>
          <w:rFonts w:ascii="Times New Roman" w:eastAsia="Times New Roman" w:hAnsi="Times New Roman" w:cs="Times New Roman"/>
          <w:sz w:val="28"/>
          <w:szCs w:val="28"/>
          <w:lang w:eastAsia="ru-RU"/>
        </w:rPr>
      </w:pPr>
    </w:p>
    <w:p w:rsidR="00BD5E1C" w:rsidRPr="00BD5E1C" w:rsidRDefault="00BD5E1C" w:rsidP="00CC5397">
      <w:pPr>
        <w:spacing w:line="240" w:lineRule="auto"/>
        <w:ind w:left="426"/>
        <w:outlineLvl w:val="2"/>
        <w:rPr>
          <w:rFonts w:ascii="Times New Roman" w:eastAsia="Times New Roman" w:hAnsi="Times New Roman" w:cs="Times New Roman"/>
          <w:b/>
          <w:bCs/>
          <w:sz w:val="28"/>
          <w:szCs w:val="28"/>
          <w:lang w:eastAsia="ru-RU"/>
        </w:rPr>
      </w:pPr>
      <w:bookmarkStart w:id="306" w:name="_Toc414553292"/>
      <w:r w:rsidRPr="00BD5E1C">
        <w:rPr>
          <w:rFonts w:ascii="Times New Roman" w:eastAsia="Times New Roman" w:hAnsi="Times New Roman" w:cs="Times New Roman"/>
          <w:b/>
          <w:bCs/>
          <w:sz w:val="28"/>
          <w:szCs w:val="28"/>
          <w:lang w:eastAsia="ru-RU"/>
        </w:rPr>
        <w:t>Сетевой график (дорожная карта) по формированию необходимой</w:t>
      </w:r>
      <w:bookmarkStart w:id="307" w:name="_Toc410654087"/>
      <w:r w:rsidRPr="00BD5E1C">
        <w:rPr>
          <w:rFonts w:ascii="Times New Roman" w:eastAsia="Times New Roman" w:hAnsi="Times New Roman" w:cs="Times New Roman"/>
          <w:b/>
          <w:bCs/>
          <w:sz w:val="28"/>
          <w:szCs w:val="28"/>
          <w:lang w:eastAsia="ru-RU"/>
        </w:rPr>
        <w:t xml:space="preserve"> системы условий</w:t>
      </w:r>
      <w:bookmarkEnd w:id="306"/>
      <w:bookmarkEnd w:id="307"/>
    </w:p>
    <w:tbl>
      <w:tblPr>
        <w:tblW w:w="10548" w:type="dxa"/>
        <w:tblInd w:w="85" w:type="dxa"/>
        <w:tblLayout w:type="fixed"/>
        <w:tblCellMar>
          <w:left w:w="0" w:type="dxa"/>
          <w:right w:w="0" w:type="dxa"/>
        </w:tblCellMar>
        <w:tblLook w:val="04A0" w:firstRow="1" w:lastRow="0" w:firstColumn="1" w:lastColumn="0" w:noHBand="0" w:noVBand="1"/>
      </w:tblPr>
      <w:tblGrid>
        <w:gridCol w:w="3740"/>
        <w:gridCol w:w="4539"/>
        <w:gridCol w:w="2269"/>
      </w:tblGrid>
      <w:tr w:rsidR="00BD5E1C" w:rsidRPr="00BD5E1C" w:rsidTr="00590AF8">
        <w:trPr>
          <w:trHeight w:val="500"/>
          <w:tblHeader/>
        </w:trPr>
        <w:tc>
          <w:tcPr>
            <w:tcW w:w="37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D5E1C" w:rsidRPr="00BD5E1C" w:rsidRDefault="00BD5E1C" w:rsidP="00CC5397">
            <w:pPr>
              <w:tabs>
                <w:tab w:val="left" w:pos="4500"/>
                <w:tab w:val="left" w:pos="9180"/>
                <w:tab w:val="left" w:pos="9360"/>
              </w:tabs>
              <w:autoSpaceDE w:val="0"/>
              <w:autoSpaceDN w:val="0"/>
              <w:adjustRightInd w:val="0"/>
              <w:spacing w:after="0" w:line="240" w:lineRule="auto"/>
              <w:ind w:left="426"/>
              <w:jc w:val="center"/>
              <w:textAlignment w:val="center"/>
              <w:rPr>
                <w:rFonts w:ascii="Times New Roman" w:eastAsia="MS Mincho" w:hAnsi="Times New Roman" w:cs="Times New Roman"/>
                <w:b/>
                <w:bCs/>
                <w:sz w:val="28"/>
                <w:szCs w:val="28"/>
                <w:lang w:eastAsia="ru-RU"/>
              </w:rPr>
            </w:pPr>
            <w:r w:rsidRPr="00BD5E1C">
              <w:rPr>
                <w:rFonts w:ascii="Times New Roman" w:eastAsia="MS Mincho" w:hAnsi="Times New Roman" w:cs="Times New Roman"/>
                <w:b/>
                <w:bCs/>
                <w:sz w:val="28"/>
                <w:szCs w:val="28"/>
                <w:lang w:eastAsia="ru-RU"/>
              </w:rPr>
              <w:t>Направление мероприятий</w:t>
            </w: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D5E1C" w:rsidRPr="00BD5E1C" w:rsidRDefault="00BD5E1C" w:rsidP="00CC5397">
            <w:pPr>
              <w:tabs>
                <w:tab w:val="left" w:pos="4500"/>
                <w:tab w:val="left" w:pos="9180"/>
                <w:tab w:val="left" w:pos="9360"/>
              </w:tabs>
              <w:autoSpaceDE w:val="0"/>
              <w:autoSpaceDN w:val="0"/>
              <w:adjustRightInd w:val="0"/>
              <w:spacing w:after="0" w:line="240" w:lineRule="auto"/>
              <w:ind w:left="426"/>
              <w:jc w:val="center"/>
              <w:textAlignment w:val="center"/>
              <w:rPr>
                <w:rFonts w:ascii="Times New Roman" w:eastAsia="MS Mincho" w:hAnsi="Times New Roman" w:cs="Times New Roman"/>
                <w:b/>
                <w:bCs/>
                <w:sz w:val="28"/>
                <w:szCs w:val="28"/>
                <w:lang w:eastAsia="ru-RU"/>
              </w:rPr>
            </w:pPr>
            <w:r w:rsidRPr="00BD5E1C">
              <w:rPr>
                <w:rFonts w:ascii="Times New Roman" w:eastAsia="MS Mincho" w:hAnsi="Times New Roman" w:cs="Times New Roman"/>
                <w:b/>
                <w:bCs/>
                <w:sz w:val="28"/>
                <w:szCs w:val="28"/>
                <w:lang w:eastAsia="ru-RU"/>
              </w:rPr>
              <w:t>Мероприятия</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D5E1C" w:rsidRPr="00BD5E1C" w:rsidRDefault="00BD5E1C" w:rsidP="00CC5397">
            <w:pPr>
              <w:tabs>
                <w:tab w:val="left" w:pos="4500"/>
                <w:tab w:val="left" w:pos="9180"/>
                <w:tab w:val="left" w:pos="9360"/>
              </w:tabs>
              <w:autoSpaceDE w:val="0"/>
              <w:autoSpaceDN w:val="0"/>
              <w:adjustRightInd w:val="0"/>
              <w:spacing w:after="0" w:line="240" w:lineRule="auto"/>
              <w:ind w:left="426"/>
              <w:jc w:val="center"/>
              <w:textAlignment w:val="center"/>
              <w:rPr>
                <w:rFonts w:ascii="Times New Roman" w:eastAsia="MS Mincho" w:hAnsi="Times New Roman" w:cs="Times New Roman"/>
                <w:b/>
                <w:bCs/>
                <w:sz w:val="28"/>
                <w:szCs w:val="28"/>
                <w:lang w:eastAsia="ru-RU"/>
              </w:rPr>
            </w:pPr>
            <w:r w:rsidRPr="00BD5E1C">
              <w:rPr>
                <w:rFonts w:ascii="Times New Roman" w:eastAsia="MS Mincho" w:hAnsi="Times New Roman" w:cs="Times New Roman"/>
                <w:b/>
                <w:bCs/>
                <w:sz w:val="28"/>
                <w:szCs w:val="28"/>
                <w:lang w:eastAsia="ru-RU"/>
              </w:rPr>
              <w:t>Сроки реализации</w:t>
            </w:r>
          </w:p>
        </w:tc>
      </w:tr>
      <w:tr w:rsidR="00950309" w:rsidRPr="00BD5E1C" w:rsidTr="00590AF8">
        <w:trPr>
          <w:trHeight w:val="1035"/>
        </w:trPr>
        <w:tc>
          <w:tcPr>
            <w:tcW w:w="374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50309" w:rsidRPr="00BD5E1C" w:rsidRDefault="00950309"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sidRPr="00BD5E1C">
              <w:rPr>
                <w:rFonts w:ascii="Times New Roman" w:eastAsia="MS Mincho" w:hAnsi="Times New Roman" w:cs="Times New Roman"/>
                <w:sz w:val="28"/>
                <w:szCs w:val="28"/>
                <w:lang w:eastAsia="ru-RU"/>
              </w:rPr>
              <w:t>I.</w:t>
            </w:r>
            <w:r w:rsidRPr="00BD5E1C">
              <w:rPr>
                <w:rFonts w:ascii="Times New Roman" w:eastAsia="MS Mincho" w:hAnsi="Times New Roman" w:cs="Times New Roman"/>
                <w:sz w:val="28"/>
                <w:szCs w:val="28"/>
                <w:lang w:eastAsia="ru-RU"/>
              </w:rPr>
              <w:t> </w:t>
            </w:r>
            <w:r w:rsidRPr="00BD5E1C">
              <w:rPr>
                <w:rFonts w:ascii="Times New Roman" w:eastAsia="MS Mincho" w:hAnsi="Times New Roman" w:cs="Times New Roman"/>
                <w:sz w:val="28"/>
                <w:szCs w:val="28"/>
                <w:lang w:eastAsia="ru-RU"/>
              </w:rPr>
              <w:t>Нормативное обеспечение введения ФГОС ООО</w:t>
            </w:r>
          </w:p>
        </w:tc>
        <w:tc>
          <w:tcPr>
            <w:tcW w:w="4539"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hideMark/>
          </w:tcPr>
          <w:p w:rsidR="00950309" w:rsidRPr="00BD5E1C" w:rsidRDefault="002C03F7"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Решение педсовета о введении в образовательной организации ФГОС ООО</w:t>
            </w:r>
          </w:p>
        </w:tc>
        <w:tc>
          <w:tcPr>
            <w:tcW w:w="2269"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950309" w:rsidRPr="00BD5E1C" w:rsidRDefault="002C03F7"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31.08.2015</w:t>
            </w:r>
          </w:p>
        </w:tc>
      </w:tr>
      <w:tr w:rsidR="002C03F7" w:rsidRPr="00BD5E1C" w:rsidTr="00590AF8">
        <w:trPr>
          <w:trHeight w:val="1410"/>
        </w:trPr>
        <w:tc>
          <w:tcPr>
            <w:tcW w:w="3740"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C03F7" w:rsidRPr="00BD5E1C" w:rsidRDefault="002C03F7"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p>
        </w:tc>
        <w:tc>
          <w:tcPr>
            <w:tcW w:w="4539" w:type="dxa"/>
            <w:tcBorders>
              <w:top w:val="single" w:sz="4" w:space="0" w:color="auto"/>
              <w:left w:val="single" w:sz="4" w:space="0" w:color="000000"/>
              <w:right w:val="single" w:sz="4" w:space="0" w:color="000000"/>
            </w:tcBorders>
            <w:tcMar>
              <w:top w:w="68" w:type="dxa"/>
              <w:left w:w="85" w:type="dxa"/>
              <w:bottom w:w="85" w:type="dxa"/>
              <w:right w:w="85" w:type="dxa"/>
            </w:tcMar>
          </w:tcPr>
          <w:p w:rsidR="002C03F7" w:rsidRDefault="002C03F7"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sidRPr="00BD5E1C">
              <w:rPr>
                <w:rFonts w:ascii="Times New Roman" w:eastAsia="MS Mincho" w:hAnsi="Times New Roman" w:cs="Times New Roman"/>
                <w:sz w:val="28"/>
                <w:szCs w:val="28"/>
                <w:lang w:eastAsia="ru-RU"/>
              </w:rPr>
              <w:t xml:space="preserve">1.  Разработка и утверждение </w:t>
            </w:r>
          </w:p>
          <w:p w:rsidR="002C03F7" w:rsidRDefault="002C03F7"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sidRPr="00BD5E1C">
              <w:rPr>
                <w:rFonts w:ascii="Times New Roman" w:eastAsia="MS Mincho" w:hAnsi="Times New Roman" w:cs="Times New Roman"/>
                <w:sz w:val="28"/>
                <w:szCs w:val="28"/>
                <w:lang w:eastAsia="ru-RU"/>
              </w:rPr>
              <w:t>плана-графика введения ФГОС ООО</w:t>
            </w:r>
          </w:p>
        </w:tc>
        <w:tc>
          <w:tcPr>
            <w:tcW w:w="2269" w:type="dxa"/>
            <w:tcBorders>
              <w:top w:val="single" w:sz="4" w:space="0" w:color="auto"/>
              <w:left w:val="single" w:sz="4" w:space="0" w:color="000000"/>
              <w:right w:val="single" w:sz="4" w:space="0" w:color="000000"/>
            </w:tcBorders>
            <w:tcMar>
              <w:top w:w="68" w:type="dxa"/>
              <w:left w:w="85" w:type="dxa"/>
              <w:bottom w:w="85" w:type="dxa"/>
              <w:right w:w="85" w:type="dxa"/>
            </w:tcMar>
          </w:tcPr>
          <w:p w:rsidR="002C03F7" w:rsidRPr="00BD5E1C" w:rsidRDefault="002C03F7"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Декабрь 2014-февраль 2015г</w:t>
            </w:r>
          </w:p>
        </w:tc>
      </w:tr>
      <w:tr w:rsidR="00BD5E1C" w:rsidRPr="00BD5E1C" w:rsidTr="00590AF8">
        <w:trPr>
          <w:trHeight w:val="402"/>
        </w:trPr>
        <w:tc>
          <w:tcPr>
            <w:tcW w:w="3740" w:type="dxa"/>
            <w:vMerge/>
            <w:tcBorders>
              <w:top w:val="single" w:sz="4" w:space="0" w:color="000000"/>
              <w:left w:val="single" w:sz="4" w:space="0" w:color="000000"/>
              <w:bottom w:val="single" w:sz="4" w:space="0" w:color="000000"/>
              <w:right w:val="single" w:sz="4" w:space="0" w:color="000000"/>
            </w:tcBorders>
            <w:vAlign w:val="center"/>
            <w:hideMark/>
          </w:tcPr>
          <w:p w:rsidR="00BD5E1C" w:rsidRPr="00BD5E1C" w:rsidRDefault="00BD5E1C" w:rsidP="00CC5397">
            <w:pPr>
              <w:spacing w:after="0" w:line="240" w:lineRule="auto"/>
              <w:ind w:left="426"/>
              <w:rPr>
                <w:rFonts w:ascii="Times New Roman" w:eastAsia="MS Mincho" w:hAnsi="Times New Roman" w:cs="Times New Roman"/>
                <w:sz w:val="28"/>
                <w:szCs w:val="28"/>
                <w:lang w:eastAsia="ru-RU"/>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D5E1C" w:rsidRPr="00BD5E1C" w:rsidRDefault="00950309"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2</w:t>
            </w:r>
            <w:r w:rsidR="00BD5E1C" w:rsidRPr="00BD5E1C">
              <w:rPr>
                <w:rFonts w:ascii="Times New Roman" w:eastAsia="MS Mincho" w:hAnsi="Times New Roman" w:cs="Times New Roman"/>
                <w:sz w:val="28"/>
                <w:szCs w:val="28"/>
                <w:lang w:eastAsia="ru-RU"/>
              </w:rPr>
              <w:t xml:space="preserve">. Обеспечение соответствия нормативной базы школы требованиям ФГОС ООО </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E1C" w:rsidRPr="00BD5E1C" w:rsidRDefault="002C03F7"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Февраль 2015</w:t>
            </w:r>
          </w:p>
        </w:tc>
      </w:tr>
      <w:tr w:rsidR="00BD5E1C" w:rsidRPr="00BD5E1C" w:rsidTr="00590AF8">
        <w:trPr>
          <w:trHeight w:val="60"/>
        </w:trPr>
        <w:tc>
          <w:tcPr>
            <w:tcW w:w="3740" w:type="dxa"/>
            <w:vMerge/>
            <w:tcBorders>
              <w:top w:val="single" w:sz="4" w:space="0" w:color="000000"/>
              <w:left w:val="single" w:sz="4" w:space="0" w:color="000000"/>
              <w:bottom w:val="single" w:sz="4" w:space="0" w:color="000000"/>
              <w:right w:val="single" w:sz="4" w:space="0" w:color="000000"/>
            </w:tcBorders>
            <w:vAlign w:val="center"/>
            <w:hideMark/>
          </w:tcPr>
          <w:p w:rsidR="00BD5E1C" w:rsidRPr="00BD5E1C" w:rsidRDefault="00BD5E1C" w:rsidP="00CC5397">
            <w:pPr>
              <w:spacing w:after="0" w:line="240" w:lineRule="auto"/>
              <w:ind w:left="426"/>
              <w:rPr>
                <w:rFonts w:ascii="Times New Roman" w:eastAsia="MS Mincho" w:hAnsi="Times New Roman" w:cs="Times New Roman"/>
                <w:sz w:val="28"/>
                <w:szCs w:val="28"/>
                <w:lang w:eastAsia="ru-RU"/>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D5E1C" w:rsidRPr="00BD5E1C" w:rsidRDefault="00950309"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trike/>
                <w:sz w:val="28"/>
                <w:szCs w:val="28"/>
                <w:lang w:eastAsia="ru-RU"/>
              </w:rPr>
            </w:pPr>
            <w:r>
              <w:rPr>
                <w:rFonts w:ascii="Times New Roman" w:eastAsia="MS Mincho" w:hAnsi="Times New Roman" w:cs="Times New Roman"/>
                <w:sz w:val="28"/>
                <w:szCs w:val="28"/>
                <w:lang w:eastAsia="ru-RU"/>
              </w:rPr>
              <w:t>3</w:t>
            </w:r>
            <w:r w:rsidR="00BD5E1C" w:rsidRPr="00BD5E1C">
              <w:rPr>
                <w:rFonts w:ascii="Times New Roman" w:eastAsia="MS Mincho" w:hAnsi="Times New Roman" w:cs="Times New Roman"/>
                <w:sz w:val="28"/>
                <w:szCs w:val="28"/>
                <w:lang w:eastAsia="ru-RU"/>
              </w:rPr>
              <w:t>.</w:t>
            </w:r>
            <w:r w:rsidR="00BD5E1C" w:rsidRPr="00BD5E1C">
              <w:rPr>
                <w:rFonts w:ascii="Times New Roman" w:eastAsia="MS Mincho" w:hAnsi="Times New Roman" w:cs="Times New Roman"/>
                <w:sz w:val="28"/>
                <w:szCs w:val="28"/>
                <w:lang w:eastAsia="ru-RU"/>
              </w:rPr>
              <w:t> </w:t>
            </w:r>
            <w:r w:rsidR="00BD5E1C" w:rsidRPr="00BD5E1C">
              <w:rPr>
                <w:rFonts w:ascii="Times New Roman" w:eastAsia="MS Mincho" w:hAnsi="Times New Roman" w:cs="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E1C" w:rsidRPr="00BD5E1C" w:rsidRDefault="002C03F7"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До 1 июня 2015г</w:t>
            </w:r>
          </w:p>
        </w:tc>
      </w:tr>
      <w:tr w:rsidR="00BD5E1C" w:rsidRPr="00BD5E1C" w:rsidTr="00590AF8">
        <w:trPr>
          <w:trHeight w:val="60"/>
        </w:trPr>
        <w:tc>
          <w:tcPr>
            <w:tcW w:w="3740" w:type="dxa"/>
            <w:vMerge/>
            <w:tcBorders>
              <w:top w:val="single" w:sz="4" w:space="0" w:color="000000"/>
              <w:left w:val="single" w:sz="4" w:space="0" w:color="000000"/>
              <w:bottom w:val="single" w:sz="4" w:space="0" w:color="000000"/>
              <w:right w:val="single" w:sz="4" w:space="0" w:color="000000"/>
            </w:tcBorders>
            <w:vAlign w:val="center"/>
            <w:hideMark/>
          </w:tcPr>
          <w:p w:rsidR="00BD5E1C" w:rsidRPr="00BD5E1C" w:rsidRDefault="00BD5E1C" w:rsidP="00CC5397">
            <w:pPr>
              <w:spacing w:after="0" w:line="240" w:lineRule="auto"/>
              <w:ind w:left="426"/>
              <w:rPr>
                <w:rFonts w:ascii="Times New Roman" w:eastAsia="MS Mincho" w:hAnsi="Times New Roman" w:cs="Times New Roman"/>
                <w:sz w:val="28"/>
                <w:szCs w:val="28"/>
                <w:lang w:eastAsia="ru-RU"/>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D5E1C" w:rsidRPr="00BD5E1C" w:rsidRDefault="00950309"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4</w:t>
            </w:r>
            <w:r w:rsidR="00BD5E1C" w:rsidRPr="00BD5E1C">
              <w:rPr>
                <w:rFonts w:ascii="Times New Roman" w:eastAsia="MS Mincho" w:hAnsi="Times New Roman" w:cs="Times New Roman"/>
                <w:sz w:val="28"/>
                <w:szCs w:val="28"/>
                <w:lang w:eastAsia="ru-RU"/>
              </w:rPr>
              <w:t>.</w:t>
            </w:r>
            <w:r w:rsidR="00BD5E1C" w:rsidRPr="00BD5E1C">
              <w:rPr>
                <w:rFonts w:ascii="Times New Roman" w:eastAsia="MS Mincho" w:hAnsi="Times New Roman" w:cs="Times New Roman"/>
                <w:sz w:val="28"/>
                <w:szCs w:val="28"/>
                <w:lang w:eastAsia="ru-RU"/>
              </w:rPr>
              <w:t> </w:t>
            </w:r>
            <w:r w:rsidR="00BD5E1C" w:rsidRPr="00BD5E1C">
              <w:rPr>
                <w:rFonts w:ascii="Times New Roman" w:eastAsia="MS Mincho" w:hAnsi="Times New Roman" w:cs="Times New Roman"/>
                <w:sz w:val="28"/>
                <w:szCs w:val="28"/>
                <w:lang w:eastAsia="ru-RU"/>
              </w:rPr>
              <w:t xml:space="preserve"> Утверждение основной образовательной программы образовательной организации</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E1C" w:rsidRPr="00BD5E1C" w:rsidRDefault="002C03F7"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1.09.2015</w:t>
            </w:r>
          </w:p>
        </w:tc>
      </w:tr>
      <w:tr w:rsidR="00BD5E1C" w:rsidRPr="00BD5E1C" w:rsidTr="00590AF8">
        <w:trPr>
          <w:trHeight w:val="3225"/>
        </w:trPr>
        <w:tc>
          <w:tcPr>
            <w:tcW w:w="374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D5E1C" w:rsidRPr="00BD5E1C" w:rsidRDefault="00BD5E1C"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p>
        </w:tc>
        <w:tc>
          <w:tcPr>
            <w:tcW w:w="4539" w:type="dxa"/>
            <w:tcBorders>
              <w:top w:val="single" w:sz="4" w:space="0" w:color="000000"/>
              <w:left w:val="single" w:sz="4" w:space="0" w:color="000000"/>
              <w:bottom w:val="single" w:sz="4" w:space="0" w:color="auto"/>
              <w:right w:val="single" w:sz="4" w:space="0" w:color="000000"/>
            </w:tcBorders>
            <w:tcMar>
              <w:top w:w="71" w:type="dxa"/>
              <w:left w:w="85" w:type="dxa"/>
              <w:bottom w:w="85" w:type="dxa"/>
              <w:right w:w="85" w:type="dxa"/>
            </w:tcMar>
            <w:hideMark/>
          </w:tcPr>
          <w:p w:rsidR="00BD5E1C" w:rsidRPr="00BD5E1C" w:rsidRDefault="00950309"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5</w:t>
            </w:r>
            <w:r w:rsidR="00BD5E1C" w:rsidRPr="00BD5E1C">
              <w:rPr>
                <w:rFonts w:ascii="Times New Roman" w:eastAsia="MS Mincho" w:hAnsi="Times New Roman" w:cs="Times New Roman"/>
                <w:sz w:val="28"/>
                <w:szCs w:val="28"/>
                <w:lang w:eastAsia="ru-RU"/>
              </w:rPr>
              <w:t>.</w:t>
            </w:r>
            <w:r w:rsidR="00BD5E1C" w:rsidRPr="00BD5E1C">
              <w:rPr>
                <w:rFonts w:ascii="Times New Roman" w:eastAsia="MS Mincho" w:hAnsi="Times New Roman" w:cs="Times New Roman"/>
                <w:sz w:val="28"/>
                <w:szCs w:val="28"/>
                <w:lang w:eastAsia="ru-RU"/>
              </w:rPr>
              <w:t> </w:t>
            </w:r>
            <w:r w:rsidR="00BD5E1C" w:rsidRPr="00BD5E1C">
              <w:rPr>
                <w:rFonts w:ascii="Times New Roman" w:eastAsia="MS Mincho" w:hAnsi="Times New Roman" w:cs="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w:t>
            </w:r>
            <w:r w:rsidR="00BD5E1C" w:rsidRPr="00BD5E1C">
              <w:rPr>
                <w:rFonts w:ascii="Times New Roman" w:eastAsia="MS Mincho" w:hAnsi="Times New Roman" w:cs="Times New Roman"/>
                <w:sz w:val="28"/>
                <w:szCs w:val="28"/>
                <w:lang w:eastAsia="ru-RU"/>
              </w:rPr>
              <w:softHyphen/>
              <w:t>квалификационными характеристиками и профессиональным стандартом</w:t>
            </w:r>
          </w:p>
        </w:tc>
        <w:tc>
          <w:tcPr>
            <w:tcW w:w="2269" w:type="dxa"/>
            <w:tcBorders>
              <w:top w:val="single" w:sz="4" w:space="0" w:color="000000"/>
              <w:left w:val="single" w:sz="4" w:space="0" w:color="000000"/>
              <w:bottom w:val="single" w:sz="4" w:space="0" w:color="auto"/>
              <w:right w:val="single" w:sz="4" w:space="0" w:color="000000"/>
            </w:tcBorders>
            <w:tcMar>
              <w:top w:w="71" w:type="dxa"/>
              <w:left w:w="85" w:type="dxa"/>
              <w:bottom w:w="85" w:type="dxa"/>
              <w:right w:w="85" w:type="dxa"/>
            </w:tcMar>
          </w:tcPr>
          <w:p w:rsidR="00BD5E1C" w:rsidRPr="00BD5E1C" w:rsidRDefault="002C03F7"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До 25.08.2015</w:t>
            </w:r>
          </w:p>
        </w:tc>
      </w:tr>
      <w:tr w:rsidR="00950309" w:rsidRPr="00BD5E1C" w:rsidTr="00590AF8">
        <w:trPr>
          <w:trHeight w:val="2522"/>
        </w:trPr>
        <w:tc>
          <w:tcPr>
            <w:tcW w:w="3740" w:type="dxa"/>
            <w:vMerge/>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50309" w:rsidRPr="00BD5E1C" w:rsidRDefault="00950309"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p>
        </w:tc>
        <w:tc>
          <w:tcPr>
            <w:tcW w:w="4539" w:type="dxa"/>
            <w:tcBorders>
              <w:top w:val="single" w:sz="4" w:space="0" w:color="auto"/>
              <w:left w:val="single" w:sz="4" w:space="0" w:color="000000"/>
              <w:right w:val="single" w:sz="4" w:space="0" w:color="000000"/>
            </w:tcBorders>
            <w:tcMar>
              <w:top w:w="71" w:type="dxa"/>
              <w:left w:w="85" w:type="dxa"/>
              <w:bottom w:w="85" w:type="dxa"/>
              <w:right w:w="85" w:type="dxa"/>
            </w:tcMar>
          </w:tcPr>
          <w:p w:rsidR="00950309" w:rsidRDefault="00950309"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sidRPr="00BD5E1C">
              <w:rPr>
                <w:rFonts w:ascii="Times New Roman" w:eastAsia="MS Mincho" w:hAnsi="Times New Roman" w:cs="Times New Roman"/>
                <w:sz w:val="28"/>
                <w:szCs w:val="28"/>
                <w:lang w:eastAsia="ru-RU"/>
              </w:rPr>
              <w:t>7.</w:t>
            </w:r>
            <w:r w:rsidRPr="00BD5E1C">
              <w:rPr>
                <w:rFonts w:ascii="Times New Roman" w:eastAsia="MS Mincho" w:hAnsi="Times New Roman" w:cs="Times New Roman"/>
                <w:sz w:val="28"/>
                <w:szCs w:val="28"/>
                <w:lang w:eastAsia="ru-RU"/>
              </w:rPr>
              <w:t> </w:t>
            </w:r>
            <w:r w:rsidRPr="00BD5E1C">
              <w:rPr>
                <w:rFonts w:ascii="Times New Roman" w:eastAsia="MS Mincho" w:hAnsi="Times New Roman" w:cs="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9" w:type="dxa"/>
            <w:tcBorders>
              <w:top w:val="single" w:sz="4" w:space="0" w:color="auto"/>
              <w:left w:val="single" w:sz="4" w:space="0" w:color="000000"/>
              <w:right w:val="single" w:sz="4" w:space="0" w:color="000000"/>
            </w:tcBorders>
            <w:tcMar>
              <w:top w:w="71" w:type="dxa"/>
              <w:left w:w="85" w:type="dxa"/>
              <w:bottom w:w="85" w:type="dxa"/>
              <w:right w:w="85" w:type="dxa"/>
            </w:tcMar>
          </w:tcPr>
          <w:p w:rsidR="00950309" w:rsidRPr="00BD5E1C" w:rsidRDefault="002C03F7"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До 1.09.2015</w:t>
            </w:r>
          </w:p>
        </w:tc>
      </w:tr>
      <w:tr w:rsidR="00BD5E1C" w:rsidRPr="00BD5E1C" w:rsidTr="00590AF8">
        <w:trPr>
          <w:trHeight w:val="688"/>
        </w:trPr>
        <w:tc>
          <w:tcPr>
            <w:tcW w:w="3740" w:type="dxa"/>
            <w:vMerge/>
            <w:tcBorders>
              <w:top w:val="single" w:sz="4" w:space="0" w:color="000000"/>
              <w:left w:val="single" w:sz="4" w:space="0" w:color="000000"/>
              <w:bottom w:val="single" w:sz="4" w:space="0" w:color="000000"/>
              <w:right w:val="single" w:sz="4" w:space="0" w:color="000000"/>
            </w:tcBorders>
            <w:vAlign w:val="center"/>
            <w:hideMark/>
          </w:tcPr>
          <w:p w:rsidR="00BD5E1C" w:rsidRPr="00BD5E1C" w:rsidRDefault="00BD5E1C" w:rsidP="00CC5397">
            <w:pPr>
              <w:spacing w:after="0" w:line="240" w:lineRule="auto"/>
              <w:ind w:left="426"/>
              <w:rPr>
                <w:rFonts w:ascii="Times New Roman" w:eastAsia="MS Mincho" w:hAnsi="Times New Roman" w:cs="Times New Roman"/>
                <w:sz w:val="28"/>
                <w:szCs w:val="28"/>
                <w:lang w:eastAsia="ru-RU"/>
              </w:rPr>
            </w:pPr>
          </w:p>
        </w:tc>
        <w:tc>
          <w:tcPr>
            <w:tcW w:w="453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BD5E1C" w:rsidRPr="00BD5E1C" w:rsidRDefault="00BD5E1C" w:rsidP="00CC5397">
            <w:pPr>
              <w:snapToGrid w:val="0"/>
              <w:spacing w:after="0" w:line="240" w:lineRule="auto"/>
              <w:ind w:left="426"/>
              <w:rPr>
                <w:rFonts w:ascii="Times New Roman" w:eastAsia="MS Mincho" w:hAnsi="Times New Roman" w:cs="Times New Roman"/>
                <w:strike/>
                <w:sz w:val="28"/>
                <w:szCs w:val="28"/>
                <w:lang w:eastAsia="ru-RU"/>
              </w:rPr>
            </w:pPr>
            <w:r w:rsidRPr="00BD5E1C">
              <w:rPr>
                <w:rFonts w:ascii="Times New Roman" w:eastAsia="Calibri" w:hAnsi="Times New Roman" w:cs="Times New Roman"/>
                <w:sz w:val="28"/>
                <w:szCs w:val="28"/>
              </w:rPr>
              <w:t>8.</w:t>
            </w:r>
            <w:r w:rsidRPr="00BD5E1C">
              <w:rPr>
                <w:rFonts w:ascii="Times New Roman" w:eastAsia="Calibri" w:hAnsi="Times New Roman" w:cs="Times New Roman"/>
                <w:sz w:val="28"/>
                <w:szCs w:val="28"/>
              </w:rPr>
              <w:t> </w:t>
            </w:r>
            <w:r w:rsidRPr="00BD5E1C">
              <w:rPr>
                <w:rFonts w:ascii="Times New Roman" w:eastAsia="MS Mincho" w:hAnsi="Times New Roman" w:cs="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D5E1C" w:rsidRPr="00BD5E1C" w:rsidRDefault="002C03F7"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r w:rsidRPr="002C03F7">
              <w:rPr>
                <w:rFonts w:ascii="Times New Roman" w:eastAsia="MS Mincho" w:hAnsi="Times New Roman" w:cs="Times New Roman"/>
                <w:sz w:val="28"/>
                <w:szCs w:val="28"/>
                <w:lang w:eastAsia="ru-RU"/>
              </w:rPr>
              <w:t>До 1.09.2015</w:t>
            </w:r>
          </w:p>
        </w:tc>
      </w:tr>
      <w:tr w:rsidR="00BD5E1C" w:rsidRPr="00BD5E1C" w:rsidTr="00590AF8">
        <w:trPr>
          <w:trHeight w:val="5751"/>
        </w:trPr>
        <w:tc>
          <w:tcPr>
            <w:tcW w:w="3740" w:type="dxa"/>
            <w:vMerge/>
            <w:tcBorders>
              <w:top w:val="single" w:sz="4" w:space="0" w:color="000000"/>
              <w:left w:val="single" w:sz="4" w:space="0" w:color="000000"/>
              <w:bottom w:val="single" w:sz="4" w:space="0" w:color="000000"/>
              <w:right w:val="single" w:sz="4" w:space="0" w:color="000000"/>
            </w:tcBorders>
            <w:vAlign w:val="center"/>
            <w:hideMark/>
          </w:tcPr>
          <w:p w:rsidR="00BD5E1C" w:rsidRPr="00BD5E1C" w:rsidRDefault="00BD5E1C" w:rsidP="00CC5397">
            <w:pPr>
              <w:spacing w:after="0" w:line="240" w:lineRule="auto"/>
              <w:ind w:left="426"/>
              <w:rPr>
                <w:rFonts w:ascii="Times New Roman" w:eastAsia="MS Mincho" w:hAnsi="Times New Roman" w:cs="Times New Roman"/>
                <w:sz w:val="28"/>
                <w:szCs w:val="28"/>
                <w:lang w:eastAsia="ru-RU"/>
              </w:rPr>
            </w:pPr>
          </w:p>
        </w:tc>
        <w:tc>
          <w:tcPr>
            <w:tcW w:w="4539" w:type="dxa"/>
            <w:tcBorders>
              <w:top w:val="single" w:sz="4" w:space="0" w:color="000000"/>
              <w:left w:val="single" w:sz="4" w:space="0" w:color="000000"/>
              <w:bottom w:val="nil"/>
              <w:right w:val="single" w:sz="4" w:space="0" w:color="000000"/>
            </w:tcBorders>
            <w:tcMar>
              <w:top w:w="71" w:type="dxa"/>
              <w:left w:w="85" w:type="dxa"/>
              <w:bottom w:w="85" w:type="dxa"/>
              <w:right w:w="85" w:type="dxa"/>
            </w:tcMar>
            <w:hideMark/>
          </w:tcPr>
          <w:p w:rsidR="00BD5E1C" w:rsidRPr="00BD5E1C" w:rsidRDefault="00BD5E1C"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trike/>
                <w:sz w:val="28"/>
                <w:szCs w:val="28"/>
                <w:lang w:eastAsia="ru-RU"/>
              </w:rPr>
            </w:pPr>
            <w:r w:rsidRPr="00BD5E1C">
              <w:rPr>
                <w:rFonts w:ascii="Times New Roman" w:eastAsia="MS Mincho" w:hAnsi="Times New Roman" w:cs="Times New Roman"/>
                <w:sz w:val="28"/>
                <w:szCs w:val="28"/>
                <w:lang w:eastAsia="ru-RU"/>
              </w:rPr>
              <w:t>9.</w:t>
            </w:r>
            <w:r w:rsidRPr="00BD5E1C">
              <w:rPr>
                <w:rFonts w:ascii="Times New Roman" w:eastAsia="MS Mincho" w:hAnsi="Times New Roman" w:cs="Times New Roman"/>
                <w:sz w:val="28"/>
                <w:szCs w:val="28"/>
                <w:lang w:eastAsia="ru-RU"/>
              </w:rPr>
              <w:t> </w:t>
            </w:r>
            <w:r w:rsidRPr="00BD5E1C">
              <w:rPr>
                <w:rFonts w:ascii="Times New Roman" w:eastAsia="MS Mincho" w:hAnsi="Times New Roman" w:cs="Times New Roman"/>
                <w:sz w:val="28"/>
                <w:szCs w:val="28"/>
                <w:lang w:eastAsia="ru-RU"/>
              </w:rPr>
              <w:t xml:space="preserve"> Доработка:</w:t>
            </w:r>
          </w:p>
          <w:p w:rsidR="00BD5E1C" w:rsidRPr="00BD5E1C" w:rsidRDefault="00BD5E1C"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sidRPr="00BD5E1C">
              <w:rPr>
                <w:rFonts w:ascii="Times New Roman" w:eastAsia="Calibri" w:hAnsi="Times New Roman" w:cs="Times New Roman"/>
                <w:b/>
                <w:bCs/>
                <w:sz w:val="28"/>
                <w:szCs w:val="28"/>
              </w:rPr>
              <w:t>–</w:t>
            </w:r>
            <w:r w:rsidRPr="00BD5E1C">
              <w:rPr>
                <w:rFonts w:ascii="Times New Roman" w:eastAsia="MS Mincho" w:hAnsi="Times New Roman" w:cs="Times New Roman"/>
                <w:sz w:val="28"/>
                <w:szCs w:val="28"/>
                <w:lang w:eastAsia="ru-RU"/>
              </w:rPr>
              <w:t> </w:t>
            </w:r>
            <w:r w:rsidRPr="00BD5E1C">
              <w:rPr>
                <w:rFonts w:ascii="Times New Roman" w:eastAsia="MS Mincho" w:hAnsi="Times New Roman" w:cs="Times New Roman"/>
                <w:sz w:val="28"/>
                <w:szCs w:val="28"/>
                <w:lang w:eastAsia="ru-RU"/>
              </w:rPr>
              <w:t xml:space="preserve">образовательных программ </w:t>
            </w:r>
          </w:p>
          <w:p w:rsidR="00BD5E1C" w:rsidRPr="00BD5E1C" w:rsidRDefault="00BD5E1C"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sidRPr="00BD5E1C">
              <w:rPr>
                <w:rFonts w:ascii="Times New Roman" w:eastAsia="Calibri" w:hAnsi="Times New Roman" w:cs="Times New Roman"/>
                <w:b/>
                <w:bCs/>
                <w:sz w:val="28"/>
                <w:szCs w:val="28"/>
              </w:rPr>
              <w:t>–</w:t>
            </w:r>
            <w:r w:rsidRPr="00BD5E1C">
              <w:rPr>
                <w:rFonts w:ascii="Times New Roman" w:eastAsia="MS Mincho" w:hAnsi="Times New Roman" w:cs="Times New Roman"/>
                <w:sz w:val="28"/>
                <w:szCs w:val="28"/>
                <w:lang w:eastAsia="ru-RU"/>
              </w:rPr>
              <w:t> </w:t>
            </w:r>
            <w:r w:rsidRPr="00BD5E1C">
              <w:rPr>
                <w:rFonts w:ascii="Times New Roman" w:eastAsia="MS Mincho" w:hAnsi="Times New Roman" w:cs="Times New Roman"/>
                <w:sz w:val="28"/>
                <w:szCs w:val="28"/>
                <w:lang w:eastAsia="ru-RU"/>
              </w:rPr>
              <w:t>учебного плана;</w:t>
            </w:r>
          </w:p>
          <w:p w:rsidR="00BD5E1C" w:rsidRPr="00BD5E1C" w:rsidRDefault="00BD5E1C"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sidRPr="00BD5E1C">
              <w:rPr>
                <w:rFonts w:ascii="Times New Roman" w:eastAsia="Calibri" w:hAnsi="Times New Roman" w:cs="Times New Roman"/>
                <w:b/>
                <w:bCs/>
                <w:sz w:val="28"/>
                <w:szCs w:val="28"/>
              </w:rPr>
              <w:t>–</w:t>
            </w:r>
            <w:r w:rsidRPr="00BD5E1C">
              <w:rPr>
                <w:rFonts w:ascii="Times New Roman" w:eastAsia="MS Mincho" w:hAnsi="Times New Roman" w:cs="Times New Roman"/>
                <w:sz w:val="28"/>
                <w:szCs w:val="28"/>
                <w:lang w:eastAsia="ru-RU"/>
              </w:rPr>
              <w:t> </w:t>
            </w:r>
            <w:r w:rsidRPr="00BD5E1C">
              <w:rPr>
                <w:rFonts w:ascii="Times New Roman" w:eastAsia="MS Mincho" w:hAnsi="Times New Roman" w:cs="Times New Roman"/>
                <w:sz w:val="28"/>
                <w:szCs w:val="28"/>
                <w:lang w:eastAsia="ru-RU"/>
              </w:rPr>
              <w:t>рабочих программ учебных предметов, курсов, дисциплин, модулей;</w:t>
            </w:r>
          </w:p>
          <w:p w:rsidR="00BD5E1C" w:rsidRPr="00BD5E1C" w:rsidRDefault="00BD5E1C"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sidRPr="00BD5E1C">
              <w:rPr>
                <w:rFonts w:ascii="Times New Roman" w:eastAsia="Calibri" w:hAnsi="Times New Roman" w:cs="Times New Roman"/>
                <w:b/>
                <w:bCs/>
                <w:sz w:val="28"/>
                <w:szCs w:val="28"/>
              </w:rPr>
              <w:t>–</w:t>
            </w:r>
            <w:r w:rsidRPr="00BD5E1C">
              <w:rPr>
                <w:rFonts w:ascii="Times New Roman" w:eastAsia="MS Mincho" w:hAnsi="Times New Roman" w:cs="Times New Roman"/>
                <w:sz w:val="28"/>
                <w:szCs w:val="28"/>
                <w:lang w:eastAsia="ru-RU"/>
              </w:rPr>
              <w:t> </w:t>
            </w:r>
            <w:r w:rsidRPr="00BD5E1C">
              <w:rPr>
                <w:rFonts w:ascii="Times New Roman" w:eastAsia="MS Mincho" w:hAnsi="Times New Roman" w:cs="Times New Roman"/>
                <w:sz w:val="28"/>
                <w:szCs w:val="28"/>
                <w:lang w:eastAsia="ru-RU"/>
              </w:rPr>
              <w:t>календарного учебного графика;</w:t>
            </w:r>
          </w:p>
          <w:p w:rsidR="00BD5E1C" w:rsidRPr="00BD5E1C" w:rsidRDefault="00BD5E1C" w:rsidP="00CC5397">
            <w:pPr>
              <w:spacing w:after="0" w:line="240" w:lineRule="auto"/>
              <w:ind w:left="426"/>
              <w:rPr>
                <w:rFonts w:ascii="Times New Roman" w:eastAsia="Times New Roman" w:hAnsi="Times New Roman" w:cs="Times New Roman"/>
                <w:sz w:val="28"/>
                <w:szCs w:val="28"/>
                <w:lang w:eastAsia="ru-RU"/>
              </w:rPr>
            </w:pPr>
            <w:r w:rsidRPr="00BD5E1C">
              <w:rPr>
                <w:rFonts w:ascii="Times New Roman" w:eastAsia="Calibri" w:hAnsi="Times New Roman" w:cs="Times New Roman"/>
                <w:b/>
                <w:bCs/>
                <w:sz w:val="28"/>
                <w:szCs w:val="28"/>
              </w:rPr>
              <w:t>–</w:t>
            </w:r>
            <w:r w:rsidRPr="00BD5E1C">
              <w:rPr>
                <w:rFonts w:ascii="Times New Roman" w:eastAsia="Times New Roman" w:hAnsi="Times New Roman" w:cs="Times New Roman"/>
                <w:sz w:val="28"/>
                <w:szCs w:val="28"/>
                <w:lang w:eastAsia="ru-RU"/>
              </w:rPr>
              <w:t> положений о внеурочной деятельности обучающихся;</w:t>
            </w:r>
          </w:p>
          <w:p w:rsidR="00BD5E1C" w:rsidRPr="00BD5E1C" w:rsidRDefault="00BD5E1C" w:rsidP="00CC5397">
            <w:pPr>
              <w:spacing w:after="0" w:line="240" w:lineRule="auto"/>
              <w:ind w:left="426"/>
              <w:rPr>
                <w:rFonts w:ascii="Times New Roman" w:eastAsia="MS Mincho" w:hAnsi="Times New Roman" w:cs="Times New Roman"/>
                <w:sz w:val="28"/>
                <w:szCs w:val="28"/>
                <w:lang w:eastAsia="ru-RU"/>
              </w:rPr>
            </w:pPr>
            <w:r w:rsidRPr="00BD5E1C">
              <w:rPr>
                <w:rFonts w:ascii="Times New Roman" w:eastAsia="Calibri" w:hAnsi="Times New Roman" w:cs="Times New Roman"/>
                <w:b/>
                <w:bCs/>
                <w:sz w:val="28"/>
                <w:szCs w:val="28"/>
              </w:rPr>
              <w:t>–</w:t>
            </w:r>
            <w:r w:rsidRPr="00BD5E1C">
              <w:rPr>
                <w:rFonts w:ascii="Times New Roman" w:eastAsia="Times New Roman" w:hAnsi="Times New Roman" w:cs="Times New Roman"/>
                <w:sz w:val="28"/>
                <w:szCs w:val="28"/>
                <w:lang w:eastAsia="ru-RU"/>
              </w:rPr>
              <w:t> положения об организации текущей и итоговой оценки достижения обучающимися планируемых результатов освоения осн</w:t>
            </w:r>
            <w:r w:rsidR="002C03F7">
              <w:rPr>
                <w:rFonts w:ascii="Times New Roman" w:eastAsia="Times New Roman" w:hAnsi="Times New Roman" w:cs="Times New Roman"/>
                <w:sz w:val="28"/>
                <w:szCs w:val="28"/>
                <w:lang w:eastAsia="ru-RU"/>
              </w:rPr>
              <w:t>овной образовательной программы</w:t>
            </w:r>
          </w:p>
        </w:tc>
        <w:tc>
          <w:tcPr>
            <w:tcW w:w="2269"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2C03F7" w:rsidRDefault="002C03F7"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p>
          <w:p w:rsidR="00BD5E1C" w:rsidRDefault="002C03F7"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Август 2015</w:t>
            </w:r>
          </w:p>
          <w:p w:rsidR="003012C4" w:rsidRDefault="003012C4"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p>
          <w:p w:rsidR="003012C4" w:rsidRPr="00BD5E1C" w:rsidRDefault="003012C4"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До 1.09.2015</w:t>
            </w:r>
          </w:p>
        </w:tc>
      </w:tr>
      <w:tr w:rsidR="00BD5E1C" w:rsidRPr="00BD5E1C" w:rsidTr="00590AF8">
        <w:trPr>
          <w:trHeight w:val="882"/>
        </w:trPr>
        <w:tc>
          <w:tcPr>
            <w:tcW w:w="374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BD5E1C" w:rsidRPr="00BD5E1C" w:rsidRDefault="00BD5E1C"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sidRPr="00BD5E1C">
              <w:rPr>
                <w:rFonts w:ascii="Times New Roman" w:eastAsia="MS Mincho" w:hAnsi="Times New Roman" w:cs="Times New Roman"/>
                <w:sz w:val="28"/>
                <w:szCs w:val="28"/>
                <w:lang w:eastAsia="ru-RU"/>
              </w:rPr>
              <w:t>II. Финансовое обеспечение введения ФГОС основного общего образования</w:t>
            </w: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BD5E1C" w:rsidRPr="00BD5E1C" w:rsidRDefault="00BD5E1C"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sidRPr="00BD5E1C">
              <w:rPr>
                <w:rFonts w:ascii="Times New Roman" w:eastAsia="MS Mincho" w:hAnsi="Times New Roman" w:cs="Times New Roman"/>
                <w:sz w:val="28"/>
                <w:szCs w:val="28"/>
                <w:lang w:eastAsia="ru-RU"/>
              </w:rPr>
              <w:t>1.</w:t>
            </w:r>
            <w:r w:rsidRPr="00BD5E1C">
              <w:rPr>
                <w:rFonts w:ascii="Times New Roman" w:eastAsia="MS Mincho" w:hAnsi="Times New Roman" w:cs="Times New Roman"/>
                <w:sz w:val="28"/>
                <w:szCs w:val="28"/>
                <w:lang w:eastAsia="ru-RU"/>
              </w:rPr>
              <w:t> </w:t>
            </w:r>
            <w:r w:rsidRPr="00BD5E1C">
              <w:rPr>
                <w:rFonts w:ascii="Times New Roman" w:eastAsia="MS Mincho" w:hAnsi="Times New Roman" w:cs="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5E1C" w:rsidRPr="00BD5E1C" w:rsidRDefault="003012C4"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Декабрь 2014</w:t>
            </w:r>
          </w:p>
        </w:tc>
      </w:tr>
      <w:tr w:rsidR="00BD5E1C" w:rsidRPr="00BD5E1C" w:rsidTr="00590AF8">
        <w:trPr>
          <w:trHeight w:val="1270"/>
        </w:trPr>
        <w:tc>
          <w:tcPr>
            <w:tcW w:w="3740" w:type="dxa"/>
            <w:vMerge/>
            <w:tcBorders>
              <w:top w:val="single" w:sz="4" w:space="0" w:color="000000"/>
              <w:left w:val="single" w:sz="4" w:space="0" w:color="000000"/>
              <w:bottom w:val="single" w:sz="4" w:space="0" w:color="000000"/>
              <w:right w:val="single" w:sz="4" w:space="0" w:color="000000"/>
            </w:tcBorders>
            <w:vAlign w:val="center"/>
            <w:hideMark/>
          </w:tcPr>
          <w:p w:rsidR="00BD5E1C" w:rsidRPr="00BD5E1C" w:rsidRDefault="00BD5E1C" w:rsidP="00CC5397">
            <w:pPr>
              <w:spacing w:after="0" w:line="240" w:lineRule="auto"/>
              <w:ind w:left="426"/>
              <w:rPr>
                <w:rFonts w:ascii="Times New Roman" w:eastAsia="MS Mincho" w:hAnsi="Times New Roman" w:cs="Times New Roman"/>
                <w:sz w:val="28"/>
                <w:szCs w:val="28"/>
                <w:lang w:eastAsia="ru-RU"/>
              </w:rPr>
            </w:pPr>
          </w:p>
        </w:tc>
        <w:tc>
          <w:tcPr>
            <w:tcW w:w="4539" w:type="dxa"/>
            <w:tcBorders>
              <w:top w:val="single" w:sz="4" w:space="0" w:color="000000"/>
              <w:left w:val="single" w:sz="4" w:space="0" w:color="000000"/>
              <w:right w:val="single" w:sz="4" w:space="0" w:color="000000"/>
            </w:tcBorders>
            <w:tcMar>
              <w:top w:w="68" w:type="dxa"/>
              <w:left w:w="85" w:type="dxa"/>
              <w:bottom w:w="82" w:type="dxa"/>
              <w:right w:w="85" w:type="dxa"/>
            </w:tcMar>
            <w:hideMark/>
          </w:tcPr>
          <w:p w:rsidR="00BD5E1C" w:rsidRPr="00BD5E1C" w:rsidRDefault="00BD5E1C"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sidRPr="00BD5E1C">
              <w:rPr>
                <w:rFonts w:ascii="Times New Roman" w:eastAsia="MS Mincho" w:hAnsi="Times New Roman" w:cs="Times New Roman"/>
                <w:sz w:val="28"/>
                <w:szCs w:val="28"/>
                <w:lang w:eastAsia="ru-RU"/>
              </w:rPr>
              <w:t>2.</w:t>
            </w:r>
            <w:r w:rsidRPr="00BD5E1C">
              <w:rPr>
                <w:rFonts w:ascii="Times New Roman" w:eastAsia="MS Mincho" w:hAnsi="Times New Roman" w:cs="Times New Roman"/>
                <w:sz w:val="28"/>
                <w:szCs w:val="28"/>
                <w:lang w:eastAsia="ru-RU"/>
              </w:rPr>
              <w:t> </w:t>
            </w:r>
            <w:r w:rsidRPr="00BD5E1C">
              <w:rPr>
                <w:rFonts w:ascii="Times New Roman" w:eastAsia="MS Mincho" w:hAnsi="Times New Roman" w:cs="Times New Roman"/>
                <w:sz w:val="28"/>
                <w:szCs w:val="28"/>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9" w:type="dxa"/>
            <w:tcBorders>
              <w:top w:val="single" w:sz="4" w:space="0" w:color="000000"/>
              <w:left w:val="single" w:sz="4" w:space="0" w:color="000000"/>
              <w:right w:val="single" w:sz="4" w:space="0" w:color="000000"/>
            </w:tcBorders>
            <w:tcMar>
              <w:top w:w="68" w:type="dxa"/>
              <w:left w:w="85" w:type="dxa"/>
              <w:bottom w:w="82" w:type="dxa"/>
              <w:right w:w="85" w:type="dxa"/>
            </w:tcMar>
          </w:tcPr>
          <w:p w:rsidR="00BD5E1C" w:rsidRPr="00BD5E1C" w:rsidRDefault="003012C4"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До 1.09.2015</w:t>
            </w:r>
          </w:p>
        </w:tc>
      </w:tr>
      <w:tr w:rsidR="003012C4" w:rsidRPr="00BD5E1C" w:rsidTr="00590AF8">
        <w:trPr>
          <w:trHeight w:val="20"/>
        </w:trPr>
        <w:tc>
          <w:tcPr>
            <w:tcW w:w="3740" w:type="dxa"/>
            <w:vMerge/>
            <w:tcBorders>
              <w:top w:val="single" w:sz="4" w:space="0" w:color="000000"/>
              <w:left w:val="single" w:sz="4" w:space="0" w:color="000000"/>
              <w:bottom w:val="single" w:sz="4" w:space="0" w:color="000000"/>
              <w:right w:val="single" w:sz="4" w:space="0" w:color="000000"/>
            </w:tcBorders>
            <w:vAlign w:val="center"/>
            <w:hideMark/>
          </w:tcPr>
          <w:p w:rsidR="003012C4" w:rsidRPr="00BD5E1C" w:rsidRDefault="003012C4" w:rsidP="00CC5397">
            <w:pPr>
              <w:spacing w:after="0" w:line="240" w:lineRule="auto"/>
              <w:ind w:left="426"/>
              <w:rPr>
                <w:rFonts w:ascii="Times New Roman" w:eastAsia="MS Mincho" w:hAnsi="Times New Roman" w:cs="Times New Roman"/>
                <w:sz w:val="28"/>
                <w:szCs w:val="28"/>
                <w:lang w:eastAsia="ru-RU"/>
              </w:rPr>
            </w:pPr>
          </w:p>
        </w:tc>
        <w:tc>
          <w:tcPr>
            <w:tcW w:w="6808" w:type="dxa"/>
            <w:gridSpan w:val="2"/>
            <w:tcBorders>
              <w:left w:val="single" w:sz="4" w:space="0" w:color="000000"/>
              <w:bottom w:val="nil"/>
              <w:right w:val="single" w:sz="4" w:space="0" w:color="000000"/>
            </w:tcBorders>
            <w:tcMar>
              <w:top w:w="68" w:type="dxa"/>
              <w:left w:w="85" w:type="dxa"/>
              <w:bottom w:w="82" w:type="dxa"/>
              <w:right w:w="85" w:type="dxa"/>
            </w:tcMar>
          </w:tcPr>
          <w:p w:rsidR="003012C4" w:rsidRPr="00BD5E1C" w:rsidRDefault="003012C4"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p>
        </w:tc>
      </w:tr>
      <w:tr w:rsidR="00BD5E1C" w:rsidRPr="00BD5E1C" w:rsidTr="00590AF8">
        <w:trPr>
          <w:trHeight w:val="1949"/>
        </w:trPr>
        <w:tc>
          <w:tcPr>
            <w:tcW w:w="374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BD5E1C" w:rsidRPr="00BD5E1C" w:rsidRDefault="00BD5E1C"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sidRPr="00BD5E1C">
              <w:rPr>
                <w:rFonts w:ascii="Times New Roman" w:eastAsia="MS Mincho" w:hAnsi="Times New Roman" w:cs="Times New Roman"/>
                <w:sz w:val="28"/>
                <w:szCs w:val="28"/>
                <w:lang w:eastAsia="ru-RU"/>
              </w:rPr>
              <w:t>III.</w:t>
            </w:r>
            <w:r w:rsidRPr="00BD5E1C">
              <w:rPr>
                <w:rFonts w:ascii="Times New Roman" w:eastAsia="MS Mincho" w:hAnsi="Times New Roman" w:cs="Times New Roman"/>
                <w:sz w:val="28"/>
                <w:szCs w:val="28"/>
                <w:lang w:eastAsia="ru-RU"/>
              </w:rPr>
              <w:t> </w:t>
            </w:r>
            <w:r w:rsidRPr="00BD5E1C">
              <w:rPr>
                <w:rFonts w:ascii="Times New Roman" w:eastAsia="MS Mincho" w:hAnsi="Times New Roman" w:cs="Times New Roman"/>
                <w:sz w:val="28"/>
                <w:szCs w:val="28"/>
                <w:lang w:eastAsia="ru-RU"/>
              </w:rPr>
              <w:t>Организационное обеспечение введения ФГОС основного общего образования</w:t>
            </w:r>
          </w:p>
        </w:tc>
        <w:tc>
          <w:tcPr>
            <w:tcW w:w="4539"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BD5E1C" w:rsidRPr="00BD5E1C" w:rsidRDefault="00BD5E1C"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sidRPr="00BD5E1C">
              <w:rPr>
                <w:rFonts w:ascii="Times New Roman" w:eastAsia="MS Mincho" w:hAnsi="Times New Roman" w:cs="Times New Roman"/>
                <w:sz w:val="28"/>
                <w:szCs w:val="28"/>
                <w:lang w:eastAsia="ru-RU"/>
              </w:rPr>
              <w:t>1.</w:t>
            </w:r>
            <w:r w:rsidRPr="00BD5E1C">
              <w:rPr>
                <w:rFonts w:ascii="Times New Roman" w:eastAsia="MS Mincho" w:hAnsi="Times New Roman" w:cs="Times New Roman"/>
                <w:sz w:val="28"/>
                <w:szCs w:val="28"/>
                <w:lang w:eastAsia="ru-RU"/>
              </w:rPr>
              <w:t> </w:t>
            </w:r>
            <w:r w:rsidRPr="00BD5E1C">
              <w:rPr>
                <w:rFonts w:ascii="Times New Roman" w:eastAsia="MS Mincho" w:hAnsi="Times New Roman" w:cs="Times New Roman"/>
                <w:sz w:val="28"/>
                <w:szCs w:val="28"/>
                <w:lang w:eastAsia="ru-RU"/>
              </w:rPr>
              <w:t>Обеспечение координации взаимодействия участников образовательных отношений по  организации введения ФГОС ООО</w:t>
            </w:r>
          </w:p>
          <w:p w:rsidR="00BD5E1C" w:rsidRPr="00BD5E1C" w:rsidRDefault="00BD5E1C"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p>
        </w:tc>
        <w:tc>
          <w:tcPr>
            <w:tcW w:w="2269"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BD5E1C" w:rsidRPr="00BD5E1C" w:rsidRDefault="003012C4"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постоянно</w:t>
            </w:r>
          </w:p>
        </w:tc>
      </w:tr>
      <w:tr w:rsidR="00BD5E1C" w:rsidRPr="00BD5E1C" w:rsidTr="00590AF8">
        <w:trPr>
          <w:trHeight w:val="1076"/>
        </w:trPr>
        <w:tc>
          <w:tcPr>
            <w:tcW w:w="3740" w:type="dxa"/>
            <w:vMerge/>
            <w:tcBorders>
              <w:top w:val="single" w:sz="4" w:space="0" w:color="000000"/>
              <w:left w:val="single" w:sz="4" w:space="0" w:color="000000"/>
              <w:bottom w:val="single" w:sz="4" w:space="0" w:color="000000"/>
              <w:right w:val="single" w:sz="4" w:space="0" w:color="000000"/>
            </w:tcBorders>
            <w:vAlign w:val="center"/>
            <w:hideMark/>
          </w:tcPr>
          <w:p w:rsidR="00BD5E1C" w:rsidRPr="00BD5E1C" w:rsidRDefault="00BD5E1C" w:rsidP="00CC5397">
            <w:pPr>
              <w:spacing w:after="0" w:line="240" w:lineRule="auto"/>
              <w:ind w:left="426"/>
              <w:rPr>
                <w:rFonts w:ascii="Times New Roman" w:eastAsia="MS Mincho" w:hAnsi="Times New Roman" w:cs="Times New Roman"/>
                <w:sz w:val="28"/>
                <w:szCs w:val="28"/>
                <w:lang w:eastAsia="ru-RU"/>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BD5E1C" w:rsidRPr="00BD5E1C" w:rsidRDefault="00BD5E1C"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sidRPr="00BD5E1C">
              <w:rPr>
                <w:rFonts w:ascii="Times New Roman" w:eastAsia="MS Mincho" w:hAnsi="Times New Roman" w:cs="Times New Roman"/>
                <w:sz w:val="28"/>
                <w:szCs w:val="28"/>
                <w:lang w:eastAsia="ru-RU"/>
              </w:rPr>
              <w:t>2.</w:t>
            </w:r>
            <w:r w:rsidRPr="00BD5E1C">
              <w:rPr>
                <w:rFonts w:ascii="Times New Roman" w:eastAsia="MS Mincho" w:hAnsi="Times New Roman" w:cs="Times New Roman"/>
                <w:sz w:val="28"/>
                <w:szCs w:val="28"/>
                <w:lang w:eastAsia="ru-RU"/>
              </w:rPr>
              <w:t> </w:t>
            </w:r>
            <w:r w:rsidRPr="00BD5E1C">
              <w:rPr>
                <w:rFonts w:ascii="Times New Roman" w:eastAsia="MS Mincho" w:hAnsi="Times New Roman" w:cs="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5E1C" w:rsidRPr="00BD5E1C" w:rsidRDefault="003012C4"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Август 2015</w:t>
            </w:r>
          </w:p>
        </w:tc>
      </w:tr>
      <w:tr w:rsidR="00950309" w:rsidRPr="00BD5E1C" w:rsidTr="00590AF8">
        <w:trPr>
          <w:trHeight w:val="2705"/>
        </w:trPr>
        <w:tc>
          <w:tcPr>
            <w:tcW w:w="3740" w:type="dxa"/>
            <w:vMerge/>
            <w:tcBorders>
              <w:top w:val="single" w:sz="4" w:space="0" w:color="000000"/>
              <w:left w:val="single" w:sz="4" w:space="0" w:color="000000"/>
              <w:bottom w:val="single" w:sz="4" w:space="0" w:color="000000"/>
              <w:right w:val="single" w:sz="4" w:space="0" w:color="000000"/>
            </w:tcBorders>
            <w:vAlign w:val="center"/>
            <w:hideMark/>
          </w:tcPr>
          <w:p w:rsidR="00950309" w:rsidRPr="00BD5E1C" w:rsidRDefault="00950309" w:rsidP="00CC5397">
            <w:pPr>
              <w:spacing w:after="0" w:line="240" w:lineRule="auto"/>
              <w:ind w:left="426"/>
              <w:rPr>
                <w:rFonts w:ascii="Times New Roman" w:eastAsia="MS Mincho" w:hAnsi="Times New Roman" w:cs="Times New Roman"/>
                <w:sz w:val="28"/>
                <w:szCs w:val="28"/>
                <w:lang w:eastAsia="ru-RU"/>
              </w:rPr>
            </w:pPr>
          </w:p>
        </w:tc>
        <w:tc>
          <w:tcPr>
            <w:tcW w:w="4539" w:type="dxa"/>
            <w:tcBorders>
              <w:top w:val="single" w:sz="4" w:space="0" w:color="000000"/>
              <w:left w:val="single" w:sz="4" w:space="0" w:color="000000"/>
              <w:right w:val="single" w:sz="4" w:space="0" w:color="000000"/>
            </w:tcBorders>
            <w:tcMar>
              <w:top w:w="68" w:type="dxa"/>
              <w:left w:w="85" w:type="dxa"/>
              <w:bottom w:w="82" w:type="dxa"/>
              <w:right w:w="85" w:type="dxa"/>
            </w:tcMar>
            <w:hideMark/>
          </w:tcPr>
          <w:p w:rsidR="00950309" w:rsidRPr="00BD5E1C" w:rsidRDefault="00950309"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sidRPr="00BD5E1C">
              <w:rPr>
                <w:rFonts w:ascii="Times New Roman" w:eastAsia="MS Mincho" w:hAnsi="Times New Roman" w:cs="Times New Roman"/>
                <w:sz w:val="28"/>
                <w:szCs w:val="28"/>
                <w:lang w:eastAsia="ru-RU"/>
              </w:rPr>
              <w:t>3.</w:t>
            </w:r>
            <w:r w:rsidRPr="00BD5E1C">
              <w:rPr>
                <w:rFonts w:ascii="Times New Roman" w:eastAsia="MS Mincho" w:hAnsi="Times New Roman" w:cs="Times New Roman"/>
                <w:sz w:val="28"/>
                <w:szCs w:val="28"/>
                <w:lang w:eastAsia="ru-RU"/>
              </w:rPr>
              <w:t> </w:t>
            </w:r>
            <w:r w:rsidRPr="00BD5E1C">
              <w:rPr>
                <w:rFonts w:ascii="Times New Roman" w:eastAsia="MS Mincho" w:hAnsi="Times New Roman" w:cs="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9" w:type="dxa"/>
            <w:tcBorders>
              <w:top w:val="single" w:sz="4" w:space="0" w:color="000000"/>
              <w:left w:val="single" w:sz="4" w:space="0" w:color="000000"/>
              <w:right w:val="single" w:sz="4" w:space="0" w:color="000000"/>
            </w:tcBorders>
            <w:tcMar>
              <w:top w:w="68" w:type="dxa"/>
              <w:left w:w="85" w:type="dxa"/>
              <w:bottom w:w="82" w:type="dxa"/>
              <w:right w:w="85" w:type="dxa"/>
            </w:tcMar>
          </w:tcPr>
          <w:p w:rsidR="00950309" w:rsidRPr="00BD5E1C" w:rsidRDefault="003012C4"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Апрель 2015</w:t>
            </w:r>
          </w:p>
        </w:tc>
      </w:tr>
      <w:tr w:rsidR="00BD5E1C" w:rsidRPr="00BD5E1C" w:rsidTr="00590AF8">
        <w:trPr>
          <w:trHeight w:val="494"/>
        </w:trPr>
        <w:tc>
          <w:tcPr>
            <w:tcW w:w="374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BD5E1C" w:rsidRPr="00BD5E1C" w:rsidRDefault="00BD5E1C"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sidRPr="00BD5E1C">
              <w:rPr>
                <w:rFonts w:ascii="Times New Roman" w:eastAsia="MS Mincho" w:hAnsi="Times New Roman" w:cs="Times New Roman"/>
                <w:sz w:val="28"/>
                <w:szCs w:val="28"/>
                <w:lang w:eastAsia="ru-RU"/>
              </w:rPr>
              <w:t>IV.</w:t>
            </w:r>
            <w:r w:rsidRPr="00BD5E1C">
              <w:rPr>
                <w:rFonts w:ascii="Times New Roman" w:eastAsia="MS Mincho" w:hAnsi="Times New Roman" w:cs="Times New Roman"/>
                <w:sz w:val="28"/>
                <w:szCs w:val="28"/>
                <w:lang w:eastAsia="ru-RU"/>
              </w:rPr>
              <w:t> </w:t>
            </w:r>
            <w:r w:rsidRPr="00BD5E1C">
              <w:rPr>
                <w:rFonts w:ascii="Times New Roman" w:eastAsia="MS Mincho" w:hAnsi="Times New Roman" w:cs="Times New Roman"/>
                <w:sz w:val="28"/>
                <w:szCs w:val="28"/>
                <w:lang w:eastAsia="ru-RU"/>
              </w:rPr>
              <w:t>Кадровое обеспечение введения ФГОС основного общего образования</w:t>
            </w: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BD5E1C" w:rsidRPr="00BD5E1C" w:rsidRDefault="00BD5E1C"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sidRPr="00BD5E1C">
              <w:rPr>
                <w:rFonts w:ascii="Times New Roman" w:eastAsia="MS Mincho" w:hAnsi="Times New Roman" w:cs="Times New Roman"/>
                <w:sz w:val="28"/>
                <w:szCs w:val="28"/>
                <w:lang w:eastAsia="ru-RU"/>
              </w:rPr>
              <w:t>1. Анализ кадрового обеспечения введения и реализации ФГОС основного общего образования</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5E1C" w:rsidRPr="00BD5E1C" w:rsidRDefault="003012C4"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Декабрь 2015</w:t>
            </w:r>
          </w:p>
        </w:tc>
      </w:tr>
      <w:tr w:rsidR="00BD5E1C" w:rsidRPr="00BD5E1C" w:rsidTr="00590AF8">
        <w:trPr>
          <w:trHeight w:val="691"/>
        </w:trPr>
        <w:tc>
          <w:tcPr>
            <w:tcW w:w="3740" w:type="dxa"/>
            <w:vMerge/>
            <w:tcBorders>
              <w:top w:val="single" w:sz="4" w:space="0" w:color="000000"/>
              <w:left w:val="single" w:sz="4" w:space="0" w:color="000000"/>
              <w:bottom w:val="single" w:sz="4" w:space="0" w:color="000000"/>
              <w:right w:val="single" w:sz="4" w:space="0" w:color="000000"/>
            </w:tcBorders>
            <w:vAlign w:val="center"/>
            <w:hideMark/>
          </w:tcPr>
          <w:p w:rsidR="00BD5E1C" w:rsidRPr="00BD5E1C" w:rsidRDefault="00BD5E1C" w:rsidP="00CC5397">
            <w:pPr>
              <w:spacing w:after="0" w:line="240" w:lineRule="auto"/>
              <w:ind w:left="426"/>
              <w:rPr>
                <w:rFonts w:ascii="Times New Roman" w:eastAsia="MS Mincho" w:hAnsi="Times New Roman" w:cs="Times New Roman"/>
                <w:sz w:val="28"/>
                <w:szCs w:val="28"/>
                <w:lang w:eastAsia="ru-RU"/>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BD5E1C" w:rsidRPr="00BD5E1C" w:rsidRDefault="00BD5E1C"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sidRPr="00BD5E1C">
              <w:rPr>
                <w:rFonts w:ascii="Times New Roman" w:eastAsia="MS Mincho" w:hAnsi="Times New Roman" w:cs="Times New Roman"/>
                <w:sz w:val="28"/>
                <w:szCs w:val="28"/>
                <w:lang w:eastAsia="ru-RU"/>
              </w:rPr>
              <w:t>2.</w:t>
            </w:r>
            <w:r w:rsidRPr="00BD5E1C">
              <w:rPr>
                <w:rFonts w:ascii="Times New Roman" w:eastAsia="MS Mincho" w:hAnsi="Times New Roman" w:cs="Times New Roman"/>
                <w:sz w:val="28"/>
                <w:szCs w:val="28"/>
                <w:lang w:eastAsia="ru-RU"/>
              </w:rPr>
              <w:t> </w:t>
            </w:r>
            <w:r w:rsidRPr="00BD5E1C">
              <w:rPr>
                <w:rFonts w:ascii="Times New Roman" w:eastAsia="MS Mincho" w:hAnsi="Times New Roman" w:cs="Times New Roman"/>
                <w:sz w:val="28"/>
                <w:szCs w:val="28"/>
                <w:lang w:eastAsia="ru-RU"/>
              </w:rPr>
              <w:t>Создание (корректировка) плана</w:t>
            </w:r>
            <w:r w:rsidR="003012C4">
              <w:rPr>
                <w:rFonts w:ascii="Times New Roman" w:eastAsia="MS Mincho" w:hAnsi="Times New Roman" w:cs="Times New Roman"/>
                <w:sz w:val="28"/>
                <w:szCs w:val="28"/>
                <w:lang w:eastAsia="ru-RU"/>
              </w:rPr>
              <w:t xml:space="preserve">  </w:t>
            </w:r>
            <w:r w:rsidRPr="00BD5E1C">
              <w:rPr>
                <w:rFonts w:ascii="Times New Roman" w:eastAsia="MS Mincho" w:hAnsi="Times New Roman" w:cs="Times New Roman"/>
                <w:sz w:val="28"/>
                <w:szCs w:val="28"/>
                <w:lang w:eastAsia="ru-RU"/>
              </w:rPr>
              <w:softHyphen/>
              <w:t xml:space="preserve">графика повышения квалификации педагогических и руководящих работников образовательной организации в </w:t>
            </w:r>
            <w:r w:rsidRPr="00BD5E1C">
              <w:rPr>
                <w:rFonts w:ascii="Times New Roman" w:eastAsia="MS Mincho" w:hAnsi="Times New Roman" w:cs="Times New Roman"/>
                <w:sz w:val="28"/>
                <w:szCs w:val="28"/>
                <w:lang w:eastAsia="ru-RU"/>
              </w:rPr>
              <w:lastRenderedPageBreak/>
              <w:t>связи с введением ФГОС основного общего образования</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5E1C" w:rsidRPr="00BD5E1C" w:rsidRDefault="003012C4"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lastRenderedPageBreak/>
              <w:t>Декабрь 2014</w:t>
            </w:r>
          </w:p>
        </w:tc>
      </w:tr>
      <w:tr w:rsidR="00BD5E1C" w:rsidRPr="00BD5E1C" w:rsidTr="00590AF8">
        <w:trPr>
          <w:trHeight w:val="2364"/>
        </w:trPr>
        <w:tc>
          <w:tcPr>
            <w:tcW w:w="3740" w:type="dxa"/>
            <w:vMerge/>
            <w:tcBorders>
              <w:top w:val="single" w:sz="4" w:space="0" w:color="000000"/>
              <w:left w:val="single" w:sz="4" w:space="0" w:color="000000"/>
              <w:bottom w:val="single" w:sz="4" w:space="0" w:color="000000"/>
              <w:right w:val="single" w:sz="4" w:space="0" w:color="000000"/>
            </w:tcBorders>
            <w:vAlign w:val="center"/>
            <w:hideMark/>
          </w:tcPr>
          <w:p w:rsidR="00BD5E1C" w:rsidRPr="00BD5E1C" w:rsidRDefault="00BD5E1C" w:rsidP="00CC5397">
            <w:pPr>
              <w:spacing w:after="0" w:line="240" w:lineRule="auto"/>
              <w:ind w:left="426"/>
              <w:rPr>
                <w:rFonts w:ascii="Times New Roman" w:eastAsia="MS Mincho" w:hAnsi="Times New Roman" w:cs="Times New Roman"/>
                <w:sz w:val="28"/>
                <w:szCs w:val="28"/>
                <w:lang w:eastAsia="ru-RU"/>
              </w:rPr>
            </w:pPr>
          </w:p>
        </w:tc>
        <w:tc>
          <w:tcPr>
            <w:tcW w:w="4539"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BD5E1C" w:rsidRPr="00BD5E1C" w:rsidRDefault="00BD5E1C"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sidRPr="00BD5E1C">
              <w:rPr>
                <w:rFonts w:ascii="Times New Roman" w:eastAsia="MS Mincho" w:hAnsi="Times New Roman" w:cs="Times New Roman"/>
                <w:sz w:val="28"/>
                <w:szCs w:val="28"/>
                <w:lang w:eastAsia="ru-RU"/>
              </w:rPr>
              <w:t>3.</w:t>
            </w:r>
            <w:r w:rsidRPr="00BD5E1C">
              <w:rPr>
                <w:rFonts w:ascii="Times New Roman" w:eastAsia="MS Mincho" w:hAnsi="Times New Roman" w:cs="Times New Roman"/>
                <w:sz w:val="28"/>
                <w:szCs w:val="28"/>
                <w:lang w:eastAsia="ru-RU"/>
              </w:rPr>
              <w:t> </w:t>
            </w:r>
            <w:r w:rsidRPr="00BD5E1C">
              <w:rPr>
                <w:rFonts w:ascii="Times New Roman" w:eastAsia="MS Mincho" w:hAnsi="Times New Roman" w:cs="Times New Roman"/>
                <w:sz w:val="28"/>
                <w:szCs w:val="28"/>
                <w:lang w:eastAsia="ru-RU"/>
              </w:rPr>
              <w:t>Корректировка плана методических семинаров (внутришкольного повышения квалификации) с ориентацией на проблемы введения ФГОС основного общего образования</w:t>
            </w:r>
          </w:p>
          <w:p w:rsidR="00BD5E1C" w:rsidRPr="00BD5E1C" w:rsidRDefault="00BD5E1C"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p>
        </w:tc>
        <w:tc>
          <w:tcPr>
            <w:tcW w:w="2269"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BD5E1C" w:rsidRPr="00BD5E1C" w:rsidRDefault="00A2484E"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Август 2014,</w:t>
            </w:r>
            <w:r>
              <w:rPr>
                <w:rFonts w:ascii="Times New Roman" w:eastAsia="MS Mincho" w:hAnsi="Times New Roman" w:cs="Times New Roman"/>
                <w:sz w:val="28"/>
                <w:szCs w:val="28"/>
                <w:lang w:eastAsia="ru-RU"/>
              </w:rPr>
              <w:br/>
              <w:t>август 2015</w:t>
            </w:r>
          </w:p>
        </w:tc>
      </w:tr>
      <w:tr w:rsidR="00BD5E1C" w:rsidRPr="00BD5E1C" w:rsidTr="00590AF8">
        <w:trPr>
          <w:trHeight w:val="306"/>
        </w:trPr>
        <w:tc>
          <w:tcPr>
            <w:tcW w:w="374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BD5E1C" w:rsidRPr="00BD5E1C" w:rsidRDefault="00BD5E1C"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sidRPr="00BD5E1C">
              <w:rPr>
                <w:rFonts w:ascii="Times New Roman" w:eastAsia="MS Mincho" w:hAnsi="Times New Roman" w:cs="Times New Roman"/>
                <w:sz w:val="28"/>
                <w:szCs w:val="28"/>
                <w:lang w:eastAsia="ru-RU"/>
              </w:rPr>
              <w:t>V.</w:t>
            </w:r>
            <w:r w:rsidRPr="00BD5E1C">
              <w:rPr>
                <w:rFonts w:ascii="Times New Roman" w:eastAsia="MS Mincho" w:hAnsi="Times New Roman" w:cs="Times New Roman"/>
                <w:sz w:val="28"/>
                <w:szCs w:val="28"/>
                <w:lang w:eastAsia="ru-RU"/>
              </w:rPr>
              <w:t> </w:t>
            </w:r>
            <w:r w:rsidRPr="00BD5E1C">
              <w:rPr>
                <w:rFonts w:ascii="Times New Roman" w:eastAsia="MS Mincho" w:hAnsi="Times New Roman" w:cs="Times New Roman"/>
                <w:sz w:val="28"/>
                <w:szCs w:val="28"/>
                <w:lang w:eastAsia="ru-RU"/>
              </w:rPr>
              <w:t>Информационное обеспечение введения ФГОС основного общего образования</w:t>
            </w: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BD5E1C" w:rsidRPr="00BD5E1C" w:rsidRDefault="00BD5E1C"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sidRPr="00BD5E1C">
              <w:rPr>
                <w:rFonts w:ascii="Times New Roman" w:eastAsia="MS Mincho" w:hAnsi="Times New Roman" w:cs="Times New Roman"/>
                <w:sz w:val="28"/>
                <w:szCs w:val="28"/>
                <w:lang w:eastAsia="ru-RU"/>
              </w:rPr>
              <w:t>1.</w:t>
            </w:r>
            <w:r w:rsidRPr="00BD5E1C">
              <w:rPr>
                <w:rFonts w:ascii="Times New Roman" w:eastAsia="MS Mincho" w:hAnsi="Times New Roman" w:cs="Times New Roman"/>
                <w:sz w:val="28"/>
                <w:szCs w:val="28"/>
                <w:lang w:eastAsia="ru-RU"/>
              </w:rPr>
              <w:t> </w:t>
            </w:r>
            <w:r w:rsidRPr="00BD5E1C">
              <w:rPr>
                <w:rFonts w:ascii="Times New Roman" w:eastAsia="MS Mincho" w:hAnsi="Times New Roman" w:cs="Times New Roman"/>
                <w:sz w:val="28"/>
                <w:szCs w:val="28"/>
                <w:lang w:eastAsia="ru-RU"/>
              </w:rPr>
              <w:t>Размещение на сайте образовательной организации информационных материалов о реализации ФГОС</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5E1C" w:rsidRPr="00BD5E1C" w:rsidRDefault="003012C4"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постоянно</w:t>
            </w:r>
          </w:p>
        </w:tc>
      </w:tr>
      <w:tr w:rsidR="00BD5E1C" w:rsidRPr="00BD5E1C" w:rsidTr="00590AF8">
        <w:trPr>
          <w:trHeight w:val="306"/>
        </w:trPr>
        <w:tc>
          <w:tcPr>
            <w:tcW w:w="3740" w:type="dxa"/>
            <w:vMerge/>
            <w:tcBorders>
              <w:top w:val="single" w:sz="4" w:space="0" w:color="000000"/>
              <w:left w:val="single" w:sz="4" w:space="0" w:color="000000"/>
              <w:bottom w:val="single" w:sz="4" w:space="0" w:color="000000"/>
              <w:right w:val="single" w:sz="4" w:space="0" w:color="000000"/>
            </w:tcBorders>
            <w:vAlign w:val="center"/>
            <w:hideMark/>
          </w:tcPr>
          <w:p w:rsidR="00BD5E1C" w:rsidRPr="00BD5E1C" w:rsidRDefault="00BD5E1C" w:rsidP="00CC5397">
            <w:pPr>
              <w:spacing w:after="0" w:line="240" w:lineRule="auto"/>
              <w:ind w:left="426"/>
              <w:rPr>
                <w:rFonts w:ascii="Times New Roman" w:eastAsia="MS Mincho" w:hAnsi="Times New Roman" w:cs="Times New Roman"/>
                <w:sz w:val="28"/>
                <w:szCs w:val="28"/>
                <w:lang w:eastAsia="ru-RU"/>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BD5E1C" w:rsidRPr="00BD5E1C" w:rsidRDefault="00BD5E1C"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trike/>
                <w:sz w:val="28"/>
                <w:szCs w:val="28"/>
                <w:lang w:eastAsia="ru-RU"/>
              </w:rPr>
            </w:pPr>
            <w:r w:rsidRPr="00BD5E1C">
              <w:rPr>
                <w:rFonts w:ascii="Times New Roman" w:eastAsia="MS Mincho" w:hAnsi="Times New Roman" w:cs="Times New Roman"/>
                <w:sz w:val="28"/>
                <w:szCs w:val="28"/>
                <w:lang w:eastAsia="ru-RU"/>
              </w:rPr>
              <w:t>2.</w:t>
            </w:r>
            <w:r w:rsidRPr="00BD5E1C">
              <w:rPr>
                <w:rFonts w:ascii="Times New Roman" w:eastAsia="MS Mincho" w:hAnsi="Times New Roman" w:cs="Times New Roman"/>
                <w:sz w:val="28"/>
                <w:szCs w:val="28"/>
                <w:lang w:eastAsia="ru-RU"/>
              </w:rPr>
              <w:t> </w:t>
            </w:r>
            <w:r w:rsidRPr="00BD5E1C">
              <w:rPr>
                <w:rFonts w:ascii="Times New Roman" w:eastAsia="MS Mincho" w:hAnsi="Times New Roman" w:cs="Times New Roman"/>
                <w:sz w:val="28"/>
                <w:szCs w:val="28"/>
                <w:lang w:eastAsia="ru-RU"/>
              </w:rPr>
              <w:t xml:space="preserve"> Широкое информирование родительской общественности о введении ФГОС  и порядке перехода на них</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5E1C" w:rsidRPr="00BD5E1C" w:rsidRDefault="003012C4"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Апрель2015</w:t>
            </w:r>
          </w:p>
        </w:tc>
      </w:tr>
      <w:tr w:rsidR="00950309" w:rsidRPr="00BD5E1C" w:rsidTr="00590AF8">
        <w:trPr>
          <w:trHeight w:val="1935"/>
        </w:trPr>
        <w:tc>
          <w:tcPr>
            <w:tcW w:w="3740" w:type="dxa"/>
            <w:vMerge/>
            <w:tcBorders>
              <w:top w:val="single" w:sz="4" w:space="0" w:color="000000"/>
              <w:left w:val="single" w:sz="4" w:space="0" w:color="000000"/>
              <w:bottom w:val="single" w:sz="4" w:space="0" w:color="000000"/>
              <w:right w:val="single" w:sz="4" w:space="0" w:color="000000"/>
            </w:tcBorders>
            <w:vAlign w:val="center"/>
            <w:hideMark/>
          </w:tcPr>
          <w:p w:rsidR="00950309" w:rsidRPr="00BD5E1C" w:rsidRDefault="00950309" w:rsidP="00CC5397">
            <w:pPr>
              <w:spacing w:after="0" w:line="240" w:lineRule="auto"/>
              <w:ind w:left="426"/>
              <w:rPr>
                <w:rFonts w:ascii="Times New Roman" w:eastAsia="MS Mincho" w:hAnsi="Times New Roman" w:cs="Times New Roman"/>
                <w:sz w:val="28"/>
                <w:szCs w:val="28"/>
                <w:lang w:eastAsia="ru-RU"/>
              </w:rPr>
            </w:pPr>
          </w:p>
        </w:tc>
        <w:tc>
          <w:tcPr>
            <w:tcW w:w="4539" w:type="dxa"/>
            <w:tcBorders>
              <w:top w:val="single" w:sz="4" w:space="0" w:color="000000"/>
              <w:left w:val="single" w:sz="4" w:space="0" w:color="000000"/>
              <w:right w:val="single" w:sz="4" w:space="0" w:color="000000"/>
            </w:tcBorders>
            <w:tcMar>
              <w:top w:w="68" w:type="dxa"/>
              <w:left w:w="85" w:type="dxa"/>
              <w:bottom w:w="79" w:type="dxa"/>
              <w:right w:w="85" w:type="dxa"/>
            </w:tcMar>
          </w:tcPr>
          <w:p w:rsidR="00950309" w:rsidRPr="00BD5E1C" w:rsidRDefault="00950309"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sidRPr="00BD5E1C">
              <w:rPr>
                <w:rFonts w:ascii="Times New Roman" w:eastAsia="MS Mincho" w:hAnsi="Times New Roman" w:cs="Times New Roman"/>
                <w:sz w:val="28"/>
                <w:szCs w:val="28"/>
                <w:lang w:eastAsia="ru-RU"/>
              </w:rPr>
              <w:t>3.</w:t>
            </w:r>
            <w:r w:rsidRPr="00BD5E1C">
              <w:rPr>
                <w:rFonts w:ascii="Times New Roman" w:eastAsia="MS Mincho" w:hAnsi="Times New Roman" w:cs="Times New Roman"/>
                <w:sz w:val="28"/>
                <w:szCs w:val="28"/>
                <w:lang w:eastAsia="ru-RU"/>
              </w:rPr>
              <w:t> </w:t>
            </w:r>
            <w:r w:rsidRPr="00BD5E1C">
              <w:rPr>
                <w:rFonts w:ascii="Times New Roman" w:eastAsia="MS Mincho" w:hAnsi="Times New Roman" w:cs="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tc>
        <w:tc>
          <w:tcPr>
            <w:tcW w:w="2269" w:type="dxa"/>
            <w:tcBorders>
              <w:top w:val="single" w:sz="4" w:space="0" w:color="000000"/>
              <w:left w:val="single" w:sz="4" w:space="0" w:color="000000"/>
              <w:right w:val="single" w:sz="4" w:space="0" w:color="000000"/>
            </w:tcBorders>
            <w:tcMar>
              <w:top w:w="68" w:type="dxa"/>
              <w:left w:w="85" w:type="dxa"/>
              <w:bottom w:w="79" w:type="dxa"/>
              <w:right w:w="85" w:type="dxa"/>
            </w:tcMar>
          </w:tcPr>
          <w:p w:rsidR="00950309" w:rsidRPr="00BD5E1C" w:rsidRDefault="003012C4"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r w:rsidRPr="003012C4">
              <w:rPr>
                <w:rFonts w:ascii="Times New Roman" w:eastAsia="MS Mincho" w:hAnsi="Times New Roman" w:cs="Times New Roman"/>
                <w:sz w:val="28"/>
                <w:szCs w:val="28"/>
                <w:lang w:eastAsia="ru-RU"/>
              </w:rPr>
              <w:t>Апрель2015</w:t>
            </w:r>
          </w:p>
        </w:tc>
      </w:tr>
      <w:tr w:rsidR="00BD5E1C" w:rsidRPr="00BD5E1C" w:rsidTr="00590AF8">
        <w:trPr>
          <w:trHeight w:val="306"/>
        </w:trPr>
        <w:tc>
          <w:tcPr>
            <w:tcW w:w="374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BD5E1C" w:rsidRPr="00BD5E1C" w:rsidRDefault="00BD5E1C"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sidRPr="00BD5E1C">
              <w:rPr>
                <w:rFonts w:ascii="Times New Roman" w:eastAsia="MS Mincho" w:hAnsi="Times New Roman" w:cs="Times New Roman"/>
                <w:sz w:val="28"/>
                <w:szCs w:val="28"/>
                <w:lang w:eastAsia="ru-RU"/>
              </w:rPr>
              <w:t>VI.</w:t>
            </w:r>
            <w:r w:rsidRPr="00BD5E1C">
              <w:rPr>
                <w:rFonts w:ascii="Times New Roman" w:eastAsia="MS Mincho" w:hAnsi="Times New Roman" w:cs="Times New Roman"/>
                <w:sz w:val="28"/>
                <w:szCs w:val="28"/>
                <w:lang w:eastAsia="ru-RU"/>
              </w:rPr>
              <w:t> </w:t>
            </w:r>
            <w:r w:rsidRPr="00BD5E1C">
              <w:rPr>
                <w:rFonts w:ascii="Times New Roman" w:eastAsia="MS Mincho" w:hAnsi="Times New Roman" w:cs="Times New Roman"/>
                <w:sz w:val="28"/>
                <w:szCs w:val="28"/>
                <w:lang w:eastAsia="ru-RU"/>
              </w:rPr>
              <w:t>Материально</w:t>
            </w:r>
            <w:r w:rsidRPr="00BD5E1C">
              <w:rPr>
                <w:rFonts w:ascii="Times New Roman" w:eastAsia="MS Mincho" w:hAnsi="Times New Roman" w:cs="Times New Roman"/>
                <w:sz w:val="28"/>
                <w:szCs w:val="28"/>
                <w:lang w:eastAsia="ru-RU"/>
              </w:rPr>
              <w:softHyphen/>
            </w:r>
          </w:p>
          <w:p w:rsidR="00BD5E1C" w:rsidRPr="00BD5E1C" w:rsidRDefault="00BD5E1C"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sidRPr="00BD5E1C">
              <w:rPr>
                <w:rFonts w:ascii="Times New Roman" w:eastAsia="MS Mincho" w:hAnsi="Times New Roman" w:cs="Times New Roman"/>
                <w:sz w:val="28"/>
                <w:szCs w:val="28"/>
                <w:lang w:eastAsia="ru-RU"/>
              </w:rPr>
              <w:t>техническое обеспечение введения ФГОС основного общего образования</w:t>
            </w: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BD5E1C" w:rsidRPr="00BD5E1C" w:rsidRDefault="00BD5E1C"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sidRPr="00BD5E1C">
              <w:rPr>
                <w:rFonts w:ascii="Times New Roman" w:eastAsia="MS Mincho" w:hAnsi="Times New Roman" w:cs="Times New Roman"/>
                <w:sz w:val="28"/>
                <w:szCs w:val="28"/>
                <w:lang w:eastAsia="ru-RU"/>
              </w:rPr>
              <w:t>1.</w:t>
            </w:r>
            <w:r w:rsidRPr="00BD5E1C">
              <w:rPr>
                <w:rFonts w:ascii="Times New Roman" w:eastAsia="MS Mincho" w:hAnsi="Times New Roman" w:cs="Times New Roman"/>
                <w:sz w:val="28"/>
                <w:szCs w:val="28"/>
                <w:lang w:eastAsia="ru-RU"/>
              </w:rPr>
              <w:t> </w:t>
            </w:r>
            <w:r w:rsidRPr="00BD5E1C">
              <w:rPr>
                <w:rFonts w:ascii="Times New Roman" w:eastAsia="MS Mincho" w:hAnsi="Times New Roman" w:cs="Times New Roman"/>
                <w:sz w:val="28"/>
                <w:szCs w:val="28"/>
                <w:lang w:eastAsia="ru-RU"/>
              </w:rPr>
              <w:t>Анализ материально</w:t>
            </w:r>
            <w:r w:rsidRPr="00BD5E1C">
              <w:rPr>
                <w:rFonts w:ascii="Times New Roman" w:eastAsia="MS Mincho" w:hAnsi="Times New Roman" w:cs="Times New Roman"/>
                <w:sz w:val="28"/>
                <w:szCs w:val="28"/>
                <w:lang w:eastAsia="ru-RU"/>
              </w:rPr>
              <w:softHyphen/>
              <w:t>технического обеспечения реализации ФГОС основного общего образования</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5E1C" w:rsidRPr="00BD5E1C" w:rsidRDefault="003012C4"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ежегодно</w:t>
            </w:r>
          </w:p>
        </w:tc>
      </w:tr>
      <w:tr w:rsidR="00BD5E1C" w:rsidRPr="00BD5E1C" w:rsidTr="00590AF8">
        <w:trPr>
          <w:trHeight w:val="306"/>
        </w:trPr>
        <w:tc>
          <w:tcPr>
            <w:tcW w:w="3740" w:type="dxa"/>
            <w:vMerge/>
            <w:tcBorders>
              <w:top w:val="single" w:sz="4" w:space="0" w:color="000000"/>
              <w:left w:val="single" w:sz="4" w:space="0" w:color="000000"/>
              <w:bottom w:val="single" w:sz="4" w:space="0" w:color="000000"/>
              <w:right w:val="single" w:sz="4" w:space="0" w:color="000000"/>
            </w:tcBorders>
            <w:vAlign w:val="center"/>
            <w:hideMark/>
          </w:tcPr>
          <w:p w:rsidR="00BD5E1C" w:rsidRPr="00BD5E1C" w:rsidRDefault="00BD5E1C" w:rsidP="00CC5397">
            <w:pPr>
              <w:spacing w:after="0" w:line="240" w:lineRule="auto"/>
              <w:ind w:left="426"/>
              <w:rPr>
                <w:rFonts w:ascii="Times New Roman" w:eastAsia="MS Mincho" w:hAnsi="Times New Roman" w:cs="Times New Roman"/>
                <w:sz w:val="28"/>
                <w:szCs w:val="28"/>
                <w:lang w:eastAsia="ru-RU"/>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BD5E1C" w:rsidRPr="00BD5E1C" w:rsidRDefault="00BD5E1C"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sidRPr="00BD5E1C">
              <w:rPr>
                <w:rFonts w:ascii="Times New Roman" w:eastAsia="MS Mincho" w:hAnsi="Times New Roman" w:cs="Times New Roman"/>
                <w:sz w:val="28"/>
                <w:szCs w:val="28"/>
                <w:lang w:eastAsia="ru-RU"/>
              </w:rPr>
              <w:t>2.</w:t>
            </w:r>
            <w:r w:rsidRPr="00BD5E1C">
              <w:rPr>
                <w:rFonts w:ascii="Times New Roman" w:eastAsia="MS Mincho" w:hAnsi="Times New Roman" w:cs="Times New Roman"/>
                <w:sz w:val="28"/>
                <w:szCs w:val="28"/>
                <w:lang w:eastAsia="ru-RU"/>
              </w:rPr>
              <w:t> </w:t>
            </w:r>
            <w:r w:rsidRPr="00BD5E1C">
              <w:rPr>
                <w:rFonts w:ascii="Times New Roman" w:eastAsia="MS Mincho" w:hAnsi="Times New Roman" w:cs="Times New Roman"/>
                <w:sz w:val="28"/>
                <w:szCs w:val="28"/>
                <w:lang w:eastAsia="ru-RU"/>
              </w:rPr>
              <w:t>Обеспечение соответствия материально</w:t>
            </w:r>
            <w:r w:rsidRPr="00BD5E1C">
              <w:rPr>
                <w:rFonts w:ascii="Times New Roman" w:eastAsia="MS Mincho" w:hAnsi="Times New Roman" w:cs="Times New Roman"/>
                <w:sz w:val="28"/>
                <w:szCs w:val="28"/>
                <w:lang w:eastAsia="ru-RU"/>
              </w:rPr>
              <w:softHyphen/>
              <w:t>технической базы образовательной организации требованиям ФГОС</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5E1C" w:rsidRPr="00BD5E1C" w:rsidRDefault="003012C4"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До 01.09.2015</w:t>
            </w:r>
          </w:p>
        </w:tc>
      </w:tr>
      <w:tr w:rsidR="00BD5E1C" w:rsidRPr="00BD5E1C" w:rsidTr="00590AF8">
        <w:trPr>
          <w:trHeight w:val="1536"/>
        </w:trPr>
        <w:tc>
          <w:tcPr>
            <w:tcW w:w="374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E1C" w:rsidRPr="00BD5E1C" w:rsidRDefault="00BD5E1C"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D5E1C" w:rsidRPr="00BD5E1C" w:rsidRDefault="00BD5E1C"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sidRPr="00BD5E1C">
              <w:rPr>
                <w:rFonts w:ascii="Times New Roman" w:eastAsia="MS Mincho" w:hAnsi="Times New Roman" w:cs="Times New Roman"/>
                <w:sz w:val="28"/>
                <w:szCs w:val="28"/>
                <w:lang w:eastAsia="ru-RU"/>
              </w:rPr>
              <w:t>3.</w:t>
            </w:r>
            <w:r w:rsidRPr="00BD5E1C">
              <w:rPr>
                <w:rFonts w:ascii="Times New Roman" w:eastAsia="MS Mincho" w:hAnsi="Times New Roman" w:cs="Times New Roman"/>
                <w:sz w:val="28"/>
                <w:szCs w:val="28"/>
                <w:lang w:eastAsia="ru-RU"/>
              </w:rPr>
              <w:t> </w:t>
            </w:r>
            <w:r w:rsidRPr="00BD5E1C">
              <w:rPr>
                <w:rFonts w:ascii="Times New Roman" w:eastAsia="MS Mincho" w:hAnsi="Times New Roman" w:cs="Times New Roman"/>
                <w:sz w:val="28"/>
                <w:szCs w:val="28"/>
                <w:lang w:eastAsia="ru-RU"/>
              </w:rPr>
              <w:t>Обеспечение соответствия санитарно</w:t>
            </w:r>
            <w:r w:rsidR="003012C4">
              <w:rPr>
                <w:rFonts w:ascii="Times New Roman" w:eastAsia="MS Mincho" w:hAnsi="Times New Roman" w:cs="Times New Roman"/>
                <w:sz w:val="28"/>
                <w:szCs w:val="28"/>
                <w:lang w:eastAsia="ru-RU"/>
              </w:rPr>
              <w:t xml:space="preserve"> -</w:t>
            </w:r>
            <w:r w:rsidRPr="00BD5E1C">
              <w:rPr>
                <w:rFonts w:ascii="Times New Roman" w:eastAsia="MS Mincho" w:hAnsi="Times New Roman" w:cs="Times New Roman"/>
                <w:sz w:val="28"/>
                <w:szCs w:val="28"/>
                <w:lang w:eastAsia="ru-RU"/>
              </w:rPr>
              <w:t>гигиенических условий требованиям ФГОС основного общего образования</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E1C" w:rsidRPr="00BD5E1C" w:rsidRDefault="003012C4"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r w:rsidRPr="003012C4">
              <w:rPr>
                <w:rFonts w:ascii="Times New Roman" w:eastAsia="MS Mincho" w:hAnsi="Times New Roman" w:cs="Times New Roman"/>
                <w:sz w:val="28"/>
                <w:szCs w:val="28"/>
                <w:lang w:eastAsia="ru-RU"/>
              </w:rPr>
              <w:t>До 01.09.2015</w:t>
            </w:r>
          </w:p>
        </w:tc>
      </w:tr>
      <w:tr w:rsidR="00BD5E1C" w:rsidRPr="00BD5E1C" w:rsidTr="00590AF8">
        <w:trPr>
          <w:trHeight w:val="888"/>
        </w:trPr>
        <w:tc>
          <w:tcPr>
            <w:tcW w:w="3740" w:type="dxa"/>
            <w:vMerge/>
            <w:tcBorders>
              <w:top w:val="single" w:sz="4" w:space="0" w:color="000000"/>
              <w:left w:val="single" w:sz="4" w:space="0" w:color="000000"/>
              <w:bottom w:val="single" w:sz="4" w:space="0" w:color="000000"/>
              <w:right w:val="single" w:sz="4" w:space="0" w:color="000000"/>
            </w:tcBorders>
            <w:vAlign w:val="center"/>
            <w:hideMark/>
          </w:tcPr>
          <w:p w:rsidR="00BD5E1C" w:rsidRPr="00BD5E1C" w:rsidRDefault="00BD5E1C" w:rsidP="00CC5397">
            <w:pPr>
              <w:spacing w:after="0" w:line="240" w:lineRule="auto"/>
              <w:ind w:left="426"/>
              <w:rPr>
                <w:rFonts w:ascii="Times New Roman" w:eastAsia="MS Mincho" w:hAnsi="Times New Roman" w:cs="Times New Roman"/>
                <w:sz w:val="28"/>
                <w:szCs w:val="28"/>
                <w:lang w:eastAsia="ru-RU"/>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D5E1C" w:rsidRPr="00BD5E1C" w:rsidRDefault="00BD5E1C"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sidRPr="00BD5E1C">
              <w:rPr>
                <w:rFonts w:ascii="Times New Roman" w:eastAsia="MS Mincho" w:hAnsi="Times New Roman" w:cs="Times New Roman"/>
                <w:sz w:val="28"/>
                <w:szCs w:val="28"/>
                <w:lang w:eastAsia="ru-RU"/>
              </w:rPr>
              <w:t>4.</w:t>
            </w:r>
            <w:r w:rsidRPr="00BD5E1C">
              <w:rPr>
                <w:rFonts w:ascii="Times New Roman" w:eastAsia="MS Mincho" w:hAnsi="Times New Roman" w:cs="Times New Roman"/>
                <w:sz w:val="28"/>
                <w:szCs w:val="28"/>
                <w:lang w:eastAsia="ru-RU"/>
              </w:rPr>
              <w:t> </w:t>
            </w:r>
            <w:r w:rsidRPr="00BD5E1C">
              <w:rPr>
                <w:rFonts w:ascii="Times New Roman" w:eastAsia="MS Mincho" w:hAnsi="Times New Roman" w:cs="Times New Roman"/>
                <w:sz w:val="28"/>
                <w:szCs w:val="28"/>
                <w:lang w:eastAsia="ru-RU"/>
              </w:rPr>
              <w:t xml:space="preserve">Обеспечение соответствия условий реализации ООП противопожарным нормам, </w:t>
            </w:r>
            <w:r w:rsidRPr="00BD5E1C">
              <w:rPr>
                <w:rFonts w:ascii="Times New Roman" w:eastAsia="MS Mincho" w:hAnsi="Times New Roman" w:cs="Times New Roman"/>
                <w:sz w:val="28"/>
                <w:szCs w:val="28"/>
                <w:lang w:eastAsia="ru-RU"/>
              </w:rPr>
              <w:lastRenderedPageBreak/>
              <w:t>нормам охраны труда работников образовательной организации</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E1C" w:rsidRPr="00BD5E1C" w:rsidRDefault="003012C4"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r w:rsidRPr="003012C4">
              <w:rPr>
                <w:rFonts w:ascii="Times New Roman" w:eastAsia="MS Mincho" w:hAnsi="Times New Roman" w:cs="Times New Roman"/>
                <w:sz w:val="28"/>
                <w:szCs w:val="28"/>
                <w:lang w:eastAsia="ru-RU"/>
              </w:rPr>
              <w:lastRenderedPageBreak/>
              <w:t>До 01.09.2015</w:t>
            </w:r>
          </w:p>
        </w:tc>
      </w:tr>
      <w:tr w:rsidR="00BD5E1C" w:rsidRPr="00BD5E1C" w:rsidTr="00590AF8">
        <w:trPr>
          <w:trHeight w:val="694"/>
        </w:trPr>
        <w:tc>
          <w:tcPr>
            <w:tcW w:w="3740" w:type="dxa"/>
            <w:vMerge/>
            <w:tcBorders>
              <w:top w:val="single" w:sz="4" w:space="0" w:color="000000"/>
              <w:left w:val="single" w:sz="4" w:space="0" w:color="000000"/>
              <w:bottom w:val="single" w:sz="4" w:space="0" w:color="000000"/>
              <w:right w:val="single" w:sz="4" w:space="0" w:color="000000"/>
            </w:tcBorders>
            <w:vAlign w:val="center"/>
            <w:hideMark/>
          </w:tcPr>
          <w:p w:rsidR="00BD5E1C" w:rsidRPr="00BD5E1C" w:rsidRDefault="00BD5E1C" w:rsidP="00CC5397">
            <w:pPr>
              <w:spacing w:after="0" w:line="240" w:lineRule="auto"/>
              <w:ind w:left="426"/>
              <w:rPr>
                <w:rFonts w:ascii="Times New Roman" w:eastAsia="MS Mincho" w:hAnsi="Times New Roman" w:cs="Times New Roman"/>
                <w:sz w:val="28"/>
                <w:szCs w:val="28"/>
                <w:lang w:eastAsia="ru-RU"/>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D5E1C" w:rsidRPr="00BD5E1C" w:rsidRDefault="00BD5E1C"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sidRPr="00BD5E1C">
              <w:rPr>
                <w:rFonts w:ascii="Times New Roman" w:eastAsia="MS Mincho" w:hAnsi="Times New Roman" w:cs="Times New Roman"/>
                <w:sz w:val="28"/>
                <w:szCs w:val="28"/>
                <w:lang w:eastAsia="ru-RU"/>
              </w:rPr>
              <w:t>5.</w:t>
            </w:r>
            <w:r w:rsidRPr="00BD5E1C">
              <w:rPr>
                <w:rFonts w:ascii="Times New Roman" w:eastAsia="MS Mincho" w:hAnsi="Times New Roman" w:cs="Times New Roman"/>
                <w:sz w:val="28"/>
                <w:szCs w:val="28"/>
                <w:lang w:eastAsia="ru-RU"/>
              </w:rPr>
              <w:t> </w:t>
            </w:r>
            <w:r w:rsidRPr="00BD5E1C">
              <w:rPr>
                <w:rFonts w:ascii="Times New Roman" w:eastAsia="MS Mincho" w:hAnsi="Times New Roman" w:cs="Times New Roman"/>
                <w:sz w:val="28"/>
                <w:szCs w:val="28"/>
                <w:lang w:eastAsia="ru-RU"/>
              </w:rPr>
              <w:t>Обеспечение соответствия информационно</w:t>
            </w:r>
            <w:r w:rsidRPr="00BD5E1C">
              <w:rPr>
                <w:rFonts w:ascii="Times New Roman" w:eastAsia="MS Mincho" w:hAnsi="Times New Roman" w:cs="Times New Roman"/>
                <w:sz w:val="28"/>
                <w:szCs w:val="28"/>
                <w:lang w:eastAsia="ru-RU"/>
              </w:rPr>
              <w:softHyphen/>
              <w:t>образовательной среды требованиям ФГОС основного общего образования</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E1C" w:rsidRPr="00BD5E1C" w:rsidRDefault="003012C4"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r w:rsidRPr="003012C4">
              <w:rPr>
                <w:rFonts w:ascii="Times New Roman" w:eastAsia="MS Mincho" w:hAnsi="Times New Roman" w:cs="Times New Roman"/>
                <w:sz w:val="28"/>
                <w:szCs w:val="28"/>
                <w:lang w:eastAsia="ru-RU"/>
              </w:rPr>
              <w:t>До 01.09.2015</w:t>
            </w:r>
          </w:p>
        </w:tc>
      </w:tr>
      <w:tr w:rsidR="00BD5E1C" w:rsidRPr="00BD5E1C" w:rsidTr="00590AF8">
        <w:trPr>
          <w:trHeight w:val="306"/>
        </w:trPr>
        <w:tc>
          <w:tcPr>
            <w:tcW w:w="3740" w:type="dxa"/>
            <w:vMerge/>
            <w:tcBorders>
              <w:top w:val="single" w:sz="4" w:space="0" w:color="000000"/>
              <w:left w:val="single" w:sz="4" w:space="0" w:color="000000"/>
              <w:bottom w:val="single" w:sz="4" w:space="0" w:color="000000"/>
              <w:right w:val="single" w:sz="4" w:space="0" w:color="000000"/>
            </w:tcBorders>
            <w:vAlign w:val="center"/>
            <w:hideMark/>
          </w:tcPr>
          <w:p w:rsidR="00BD5E1C" w:rsidRPr="00BD5E1C" w:rsidRDefault="00BD5E1C" w:rsidP="00CC5397">
            <w:pPr>
              <w:spacing w:after="0" w:line="240" w:lineRule="auto"/>
              <w:ind w:left="426"/>
              <w:rPr>
                <w:rFonts w:ascii="Times New Roman" w:eastAsia="MS Mincho" w:hAnsi="Times New Roman" w:cs="Times New Roman"/>
                <w:sz w:val="28"/>
                <w:szCs w:val="28"/>
                <w:lang w:eastAsia="ru-RU"/>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D5E1C" w:rsidRPr="00BD5E1C" w:rsidRDefault="00BD5E1C"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sidRPr="00BD5E1C">
              <w:rPr>
                <w:rFonts w:ascii="Times New Roman" w:eastAsia="MS Mincho" w:hAnsi="Times New Roman" w:cs="Times New Roman"/>
                <w:sz w:val="28"/>
                <w:szCs w:val="28"/>
                <w:lang w:eastAsia="ru-RU"/>
              </w:rPr>
              <w:t>6.</w:t>
            </w:r>
            <w:r w:rsidRPr="00BD5E1C">
              <w:rPr>
                <w:rFonts w:ascii="Times New Roman" w:eastAsia="MS Mincho" w:hAnsi="Times New Roman" w:cs="Times New Roman"/>
                <w:sz w:val="28"/>
                <w:szCs w:val="28"/>
                <w:lang w:eastAsia="ru-RU"/>
              </w:rPr>
              <w:t> </w:t>
            </w:r>
            <w:r w:rsidRPr="00BD5E1C">
              <w:rPr>
                <w:rFonts w:ascii="Times New Roman" w:eastAsia="MS Mincho" w:hAnsi="Times New Roman" w:cs="Times New Roman"/>
                <w:sz w:val="28"/>
                <w:szCs w:val="28"/>
                <w:lang w:eastAsia="ru-RU"/>
              </w:rPr>
              <w:t>Обеспечение укомплектованности библиотечно</w:t>
            </w:r>
            <w:r w:rsidRPr="00BD5E1C">
              <w:rPr>
                <w:rFonts w:ascii="Times New Roman" w:eastAsia="MS Mincho" w:hAnsi="Times New Roman" w:cs="Times New Roman"/>
                <w:sz w:val="28"/>
                <w:szCs w:val="28"/>
                <w:lang w:eastAsia="ru-RU"/>
              </w:rPr>
              <w:softHyphen/>
              <w:t>информационного центра печатными и электронными образовательными ресурсами</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E1C" w:rsidRPr="00BD5E1C" w:rsidRDefault="003012C4"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r w:rsidRPr="003012C4">
              <w:rPr>
                <w:rFonts w:ascii="Times New Roman" w:eastAsia="MS Mincho" w:hAnsi="Times New Roman" w:cs="Times New Roman"/>
                <w:sz w:val="28"/>
                <w:szCs w:val="28"/>
                <w:lang w:eastAsia="ru-RU"/>
              </w:rPr>
              <w:t>До 01.09.2015</w:t>
            </w:r>
          </w:p>
        </w:tc>
      </w:tr>
      <w:tr w:rsidR="00BD5E1C" w:rsidRPr="00BD5E1C" w:rsidTr="00590AF8">
        <w:trPr>
          <w:trHeight w:val="888"/>
        </w:trPr>
        <w:tc>
          <w:tcPr>
            <w:tcW w:w="3740" w:type="dxa"/>
            <w:vMerge/>
            <w:tcBorders>
              <w:top w:val="single" w:sz="4" w:space="0" w:color="000000"/>
              <w:left w:val="single" w:sz="4" w:space="0" w:color="000000"/>
              <w:bottom w:val="single" w:sz="4" w:space="0" w:color="000000"/>
              <w:right w:val="single" w:sz="4" w:space="0" w:color="000000"/>
            </w:tcBorders>
            <w:vAlign w:val="center"/>
            <w:hideMark/>
          </w:tcPr>
          <w:p w:rsidR="00BD5E1C" w:rsidRPr="00BD5E1C" w:rsidRDefault="00BD5E1C" w:rsidP="00CC5397">
            <w:pPr>
              <w:spacing w:after="0" w:line="240" w:lineRule="auto"/>
              <w:ind w:left="426"/>
              <w:rPr>
                <w:rFonts w:ascii="Times New Roman" w:eastAsia="MS Mincho" w:hAnsi="Times New Roman" w:cs="Times New Roman"/>
                <w:sz w:val="28"/>
                <w:szCs w:val="28"/>
                <w:lang w:eastAsia="ru-RU"/>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D5E1C" w:rsidRPr="00BD5E1C" w:rsidRDefault="00BD5E1C"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sidRPr="00BD5E1C">
              <w:rPr>
                <w:rFonts w:ascii="Times New Roman" w:eastAsia="MS Mincho" w:hAnsi="Times New Roman" w:cs="Times New Roman"/>
                <w:sz w:val="28"/>
                <w:szCs w:val="28"/>
                <w:lang w:eastAsia="ru-RU"/>
              </w:rPr>
              <w:t>7.</w:t>
            </w:r>
            <w:r w:rsidRPr="00BD5E1C">
              <w:rPr>
                <w:rFonts w:ascii="Times New Roman" w:eastAsia="MS Mincho" w:hAnsi="Times New Roman" w:cs="Times New Roman"/>
                <w:sz w:val="28"/>
                <w:szCs w:val="28"/>
                <w:lang w:eastAsia="ru-RU"/>
              </w:rPr>
              <w:t> </w:t>
            </w:r>
            <w:r w:rsidRPr="00BD5E1C">
              <w:rPr>
                <w:rFonts w:ascii="Times New Roman" w:eastAsia="MS Mincho" w:hAnsi="Times New Roman" w:cs="Times New Roman"/>
                <w:sz w:val="28"/>
                <w:szCs w:val="28"/>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E1C" w:rsidRPr="00BD5E1C" w:rsidRDefault="003012C4"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постоянно</w:t>
            </w:r>
          </w:p>
        </w:tc>
      </w:tr>
      <w:tr w:rsidR="00BD5E1C" w:rsidRPr="00BD5E1C" w:rsidTr="00590AF8">
        <w:trPr>
          <w:trHeight w:val="306"/>
        </w:trPr>
        <w:tc>
          <w:tcPr>
            <w:tcW w:w="3740" w:type="dxa"/>
            <w:vMerge/>
            <w:tcBorders>
              <w:top w:val="single" w:sz="4" w:space="0" w:color="000000"/>
              <w:left w:val="single" w:sz="4" w:space="0" w:color="000000"/>
              <w:bottom w:val="single" w:sz="4" w:space="0" w:color="000000"/>
              <w:right w:val="single" w:sz="4" w:space="0" w:color="000000"/>
            </w:tcBorders>
            <w:vAlign w:val="center"/>
            <w:hideMark/>
          </w:tcPr>
          <w:p w:rsidR="00BD5E1C" w:rsidRPr="00BD5E1C" w:rsidRDefault="00BD5E1C" w:rsidP="00CC5397">
            <w:pPr>
              <w:spacing w:after="0" w:line="240" w:lineRule="auto"/>
              <w:ind w:left="426"/>
              <w:rPr>
                <w:rFonts w:ascii="Times New Roman" w:eastAsia="MS Mincho" w:hAnsi="Times New Roman" w:cs="Times New Roman"/>
                <w:sz w:val="28"/>
                <w:szCs w:val="28"/>
                <w:lang w:eastAsia="ru-RU"/>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D5E1C" w:rsidRPr="00BD5E1C" w:rsidRDefault="00BD5E1C" w:rsidP="00CC5397">
            <w:pPr>
              <w:tabs>
                <w:tab w:val="left" w:pos="4500"/>
                <w:tab w:val="left" w:pos="9180"/>
                <w:tab w:val="left" w:pos="9360"/>
              </w:tabs>
              <w:autoSpaceDE w:val="0"/>
              <w:autoSpaceDN w:val="0"/>
              <w:adjustRightInd w:val="0"/>
              <w:spacing w:after="0" w:line="240" w:lineRule="auto"/>
              <w:ind w:left="426"/>
              <w:textAlignment w:val="center"/>
              <w:rPr>
                <w:rFonts w:ascii="Times New Roman" w:eastAsia="MS Mincho" w:hAnsi="Times New Roman" w:cs="Times New Roman"/>
                <w:sz w:val="28"/>
                <w:szCs w:val="28"/>
                <w:lang w:eastAsia="ru-RU"/>
              </w:rPr>
            </w:pPr>
            <w:r w:rsidRPr="00BD5E1C">
              <w:rPr>
                <w:rFonts w:ascii="Times New Roman" w:eastAsia="MS Mincho" w:hAnsi="Times New Roman" w:cs="Times New Roman"/>
                <w:sz w:val="28"/>
                <w:szCs w:val="28"/>
                <w:lang w:eastAsia="ru-RU"/>
              </w:rPr>
              <w:t>8.</w:t>
            </w:r>
            <w:r w:rsidRPr="00BD5E1C">
              <w:rPr>
                <w:rFonts w:ascii="Times New Roman" w:eastAsia="MS Mincho" w:hAnsi="Times New Roman" w:cs="Times New Roman"/>
                <w:sz w:val="28"/>
                <w:szCs w:val="28"/>
                <w:lang w:eastAsia="ru-RU"/>
              </w:rPr>
              <w:t> </w:t>
            </w:r>
            <w:r w:rsidRPr="00BD5E1C">
              <w:rPr>
                <w:rFonts w:ascii="Times New Roman" w:eastAsia="MS Mincho" w:hAnsi="Times New Roman" w:cs="Times New Roman"/>
                <w:sz w:val="28"/>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E1C" w:rsidRPr="00BD5E1C" w:rsidRDefault="003012C4" w:rsidP="00CC5397">
            <w:pPr>
              <w:autoSpaceDE w:val="0"/>
              <w:autoSpaceDN w:val="0"/>
              <w:adjustRightInd w:val="0"/>
              <w:spacing w:after="0" w:line="240" w:lineRule="auto"/>
              <w:ind w:left="426"/>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постоянно</w:t>
            </w:r>
          </w:p>
        </w:tc>
      </w:tr>
    </w:tbl>
    <w:p w:rsidR="00BD5E1C" w:rsidRPr="00BD5E1C" w:rsidRDefault="00BD5E1C" w:rsidP="00CC5397">
      <w:pPr>
        <w:spacing w:after="0" w:line="240" w:lineRule="auto"/>
        <w:ind w:left="-851" w:firstLine="1560"/>
        <w:jc w:val="center"/>
        <w:rPr>
          <w:rFonts w:ascii="Times New Roman" w:eastAsia="Times New Roman" w:hAnsi="Times New Roman" w:cs="Times New Roman"/>
          <w:sz w:val="28"/>
          <w:szCs w:val="28"/>
          <w:lang w:eastAsia="ru-RU"/>
        </w:rPr>
      </w:pPr>
      <w:r w:rsidRPr="00BD5E1C">
        <w:rPr>
          <w:rFonts w:ascii="Times New Roman" w:eastAsia="Calibri" w:hAnsi="Times New Roman" w:cs="Times New Roman"/>
          <w:sz w:val="28"/>
          <w:szCs w:val="28"/>
        </w:rPr>
        <w:br w:type="page"/>
      </w:r>
    </w:p>
    <w:p w:rsidR="005B1997" w:rsidRPr="005B1997" w:rsidRDefault="005B1997" w:rsidP="00CC5397">
      <w:pPr>
        <w:spacing w:line="240" w:lineRule="auto"/>
        <w:rPr>
          <w:rFonts w:ascii="Times New Roman" w:hAnsi="Times New Roman" w:cs="Times New Roman"/>
          <w:sz w:val="28"/>
          <w:szCs w:val="28"/>
        </w:rPr>
      </w:pPr>
      <w:r w:rsidRPr="005B1997">
        <w:rPr>
          <w:rFonts w:ascii="Times New Roman" w:hAnsi="Times New Roman" w:cs="Times New Roman"/>
          <w:sz w:val="28"/>
          <w:szCs w:val="28"/>
        </w:rPr>
        <w:lastRenderedPageBreak/>
        <w:t>Класс____            Ф.И.О. родителей______________________________</w:t>
      </w:r>
    </w:p>
    <w:p w:rsidR="005B1997" w:rsidRDefault="005B1997" w:rsidP="00CC5397">
      <w:pPr>
        <w:spacing w:line="240" w:lineRule="auto"/>
        <w:rPr>
          <w:rFonts w:ascii="Times New Roman" w:hAnsi="Times New Roman" w:cs="Times New Roman"/>
          <w:sz w:val="28"/>
          <w:szCs w:val="28"/>
        </w:rPr>
      </w:pPr>
      <w:r w:rsidRPr="005B1997">
        <w:rPr>
          <w:rFonts w:ascii="Times New Roman" w:hAnsi="Times New Roman" w:cs="Times New Roman"/>
          <w:sz w:val="28"/>
          <w:szCs w:val="28"/>
        </w:rPr>
        <w:t>АНКЕТА ДЛЯ РОДИТЕЛЕЙ будущих пятиклассников «ВНЕУРОЧНАЯ ДЕЯТЕЛЬНОСТЬ»</w:t>
      </w:r>
    </w:p>
    <w:p w:rsidR="001E6615" w:rsidRPr="001E6615" w:rsidRDefault="005B1997" w:rsidP="00CC5397">
      <w:pPr>
        <w:spacing w:line="240" w:lineRule="auto"/>
        <w:rPr>
          <w:rFonts w:ascii="Times New Roman" w:hAnsi="Times New Roman" w:cs="Times New Roman"/>
          <w:sz w:val="28"/>
          <w:szCs w:val="28"/>
          <w:u w:val="single"/>
        </w:rPr>
      </w:pPr>
      <w:r w:rsidRPr="005B1997">
        <w:rPr>
          <w:rFonts w:ascii="Times New Roman" w:hAnsi="Times New Roman" w:cs="Times New Roman"/>
          <w:sz w:val="28"/>
          <w:szCs w:val="28"/>
        </w:rPr>
        <w:t xml:space="preserve">1) </w:t>
      </w:r>
      <w:r w:rsidRPr="001E6615">
        <w:rPr>
          <w:rFonts w:ascii="Times New Roman" w:hAnsi="Times New Roman" w:cs="Times New Roman"/>
          <w:sz w:val="28"/>
          <w:szCs w:val="28"/>
          <w:u w:val="single"/>
        </w:rPr>
        <w:t>Хотели бы Вы, чтобы ваш ребенок во второй половине дня занимался внеурочной деятельностью?</w:t>
      </w:r>
    </w:p>
    <w:p w:rsidR="005B1997" w:rsidRPr="001E6615" w:rsidRDefault="005B1997" w:rsidP="00CC5397">
      <w:pPr>
        <w:pStyle w:val="afa"/>
        <w:rPr>
          <w:rFonts w:ascii="Times New Roman" w:hAnsi="Times New Roman" w:cs="Times New Roman"/>
          <w:sz w:val="28"/>
          <w:szCs w:val="28"/>
        </w:rPr>
      </w:pPr>
      <w:r w:rsidRPr="001E6615">
        <w:rPr>
          <w:rFonts w:ascii="Times New Roman" w:hAnsi="Times New Roman" w:cs="Times New Roman"/>
          <w:sz w:val="28"/>
          <w:szCs w:val="28"/>
        </w:rPr>
        <w:t>А) да</w:t>
      </w:r>
    </w:p>
    <w:p w:rsidR="005B1997" w:rsidRPr="001E6615" w:rsidRDefault="005B1997" w:rsidP="00CC5397">
      <w:pPr>
        <w:pStyle w:val="afa"/>
        <w:rPr>
          <w:rFonts w:ascii="Times New Roman" w:hAnsi="Times New Roman" w:cs="Times New Roman"/>
          <w:sz w:val="28"/>
          <w:szCs w:val="28"/>
        </w:rPr>
      </w:pPr>
      <w:r w:rsidRPr="001E6615">
        <w:rPr>
          <w:rFonts w:ascii="Times New Roman" w:hAnsi="Times New Roman" w:cs="Times New Roman"/>
          <w:sz w:val="28"/>
          <w:szCs w:val="28"/>
        </w:rPr>
        <w:t>Б) нет</w:t>
      </w:r>
    </w:p>
    <w:p w:rsidR="005B1997" w:rsidRPr="005B1997" w:rsidRDefault="005B1997" w:rsidP="00CC5397">
      <w:pPr>
        <w:spacing w:line="240" w:lineRule="auto"/>
        <w:rPr>
          <w:rFonts w:ascii="Times New Roman" w:hAnsi="Times New Roman" w:cs="Times New Roman"/>
          <w:sz w:val="28"/>
          <w:szCs w:val="28"/>
        </w:rPr>
      </w:pPr>
      <w:r w:rsidRPr="005B1997">
        <w:rPr>
          <w:rFonts w:ascii="Times New Roman" w:hAnsi="Times New Roman" w:cs="Times New Roman"/>
          <w:sz w:val="28"/>
          <w:szCs w:val="28"/>
        </w:rPr>
        <w:t xml:space="preserve">2) </w:t>
      </w:r>
      <w:r w:rsidRPr="001E6615">
        <w:rPr>
          <w:rFonts w:ascii="Times New Roman" w:hAnsi="Times New Roman" w:cs="Times New Roman"/>
          <w:sz w:val="28"/>
          <w:szCs w:val="28"/>
          <w:u w:val="single"/>
        </w:rPr>
        <w:t>Развитию каких способностей Вашего ребенка Вы хотели уделить особое внимание в процессе внеурочной деятельности?</w:t>
      </w:r>
    </w:p>
    <w:p w:rsidR="005B1997" w:rsidRPr="001E6615" w:rsidRDefault="005B1997" w:rsidP="00CC5397">
      <w:pPr>
        <w:pStyle w:val="afa"/>
        <w:rPr>
          <w:rFonts w:ascii="Times New Roman" w:hAnsi="Times New Roman" w:cs="Times New Roman"/>
          <w:sz w:val="28"/>
          <w:szCs w:val="28"/>
        </w:rPr>
      </w:pPr>
      <w:r w:rsidRPr="001E6615">
        <w:rPr>
          <w:rFonts w:ascii="Times New Roman" w:hAnsi="Times New Roman" w:cs="Times New Roman"/>
          <w:sz w:val="28"/>
          <w:szCs w:val="28"/>
        </w:rPr>
        <w:t>А) организаторские</w:t>
      </w:r>
    </w:p>
    <w:p w:rsidR="005B1997" w:rsidRPr="001E6615" w:rsidRDefault="005B1997" w:rsidP="00CC5397">
      <w:pPr>
        <w:pStyle w:val="afa"/>
        <w:rPr>
          <w:rFonts w:ascii="Times New Roman" w:hAnsi="Times New Roman" w:cs="Times New Roman"/>
          <w:sz w:val="28"/>
          <w:szCs w:val="28"/>
        </w:rPr>
      </w:pPr>
      <w:r w:rsidRPr="001E6615">
        <w:rPr>
          <w:rFonts w:ascii="Times New Roman" w:hAnsi="Times New Roman" w:cs="Times New Roman"/>
          <w:sz w:val="28"/>
          <w:szCs w:val="28"/>
        </w:rPr>
        <w:t>Б) творческие</w:t>
      </w:r>
    </w:p>
    <w:p w:rsidR="005B1997" w:rsidRPr="001E6615" w:rsidRDefault="005B1997" w:rsidP="00CC5397">
      <w:pPr>
        <w:pStyle w:val="afa"/>
        <w:rPr>
          <w:rFonts w:ascii="Times New Roman" w:hAnsi="Times New Roman" w:cs="Times New Roman"/>
          <w:sz w:val="28"/>
          <w:szCs w:val="28"/>
        </w:rPr>
      </w:pPr>
      <w:r w:rsidRPr="001E6615">
        <w:rPr>
          <w:rFonts w:ascii="Times New Roman" w:hAnsi="Times New Roman" w:cs="Times New Roman"/>
          <w:sz w:val="28"/>
          <w:szCs w:val="28"/>
        </w:rPr>
        <w:t>В) актерские</w:t>
      </w:r>
    </w:p>
    <w:p w:rsidR="005B1997" w:rsidRPr="001E6615" w:rsidRDefault="005B1997" w:rsidP="00CC5397">
      <w:pPr>
        <w:pStyle w:val="afa"/>
        <w:rPr>
          <w:rFonts w:ascii="Times New Roman" w:hAnsi="Times New Roman" w:cs="Times New Roman"/>
          <w:sz w:val="28"/>
          <w:szCs w:val="28"/>
        </w:rPr>
      </w:pPr>
      <w:r w:rsidRPr="001E6615">
        <w:rPr>
          <w:rFonts w:ascii="Times New Roman" w:hAnsi="Times New Roman" w:cs="Times New Roman"/>
          <w:sz w:val="28"/>
          <w:szCs w:val="28"/>
        </w:rPr>
        <w:t>Г) спортивные</w:t>
      </w:r>
    </w:p>
    <w:p w:rsidR="005B1997" w:rsidRPr="001E6615" w:rsidRDefault="005B1997" w:rsidP="00CC5397">
      <w:pPr>
        <w:pStyle w:val="afa"/>
        <w:rPr>
          <w:rFonts w:ascii="Times New Roman" w:hAnsi="Times New Roman" w:cs="Times New Roman"/>
          <w:sz w:val="28"/>
          <w:szCs w:val="28"/>
        </w:rPr>
      </w:pPr>
      <w:r w:rsidRPr="001E6615">
        <w:rPr>
          <w:rFonts w:ascii="Times New Roman" w:hAnsi="Times New Roman" w:cs="Times New Roman"/>
          <w:sz w:val="28"/>
          <w:szCs w:val="28"/>
        </w:rPr>
        <w:t>Д) музыкальные</w:t>
      </w:r>
    </w:p>
    <w:p w:rsidR="005B1997" w:rsidRPr="001E6615" w:rsidRDefault="005B1997" w:rsidP="00CC5397">
      <w:pPr>
        <w:pStyle w:val="afa"/>
        <w:rPr>
          <w:rFonts w:ascii="Times New Roman" w:hAnsi="Times New Roman" w:cs="Times New Roman"/>
          <w:sz w:val="28"/>
          <w:szCs w:val="28"/>
        </w:rPr>
      </w:pPr>
      <w:r w:rsidRPr="001E6615">
        <w:rPr>
          <w:rFonts w:ascii="Times New Roman" w:hAnsi="Times New Roman" w:cs="Times New Roman"/>
          <w:sz w:val="28"/>
          <w:szCs w:val="28"/>
        </w:rPr>
        <w:t>Е)  художественные</w:t>
      </w:r>
    </w:p>
    <w:p w:rsidR="005B1997" w:rsidRPr="001E6615" w:rsidRDefault="005B1997" w:rsidP="00CC5397">
      <w:pPr>
        <w:pStyle w:val="afa"/>
        <w:rPr>
          <w:rFonts w:ascii="Times New Roman" w:hAnsi="Times New Roman" w:cs="Times New Roman"/>
          <w:sz w:val="28"/>
          <w:szCs w:val="28"/>
        </w:rPr>
      </w:pPr>
      <w:r w:rsidRPr="001E6615">
        <w:rPr>
          <w:rFonts w:ascii="Times New Roman" w:hAnsi="Times New Roman" w:cs="Times New Roman"/>
          <w:sz w:val="28"/>
          <w:szCs w:val="28"/>
        </w:rPr>
        <w:t>Ё) интеллектуальные</w:t>
      </w:r>
    </w:p>
    <w:p w:rsidR="005B1997" w:rsidRPr="001E6615" w:rsidRDefault="005B1997" w:rsidP="00CC5397">
      <w:pPr>
        <w:pStyle w:val="afa"/>
        <w:rPr>
          <w:rFonts w:ascii="Times New Roman" w:hAnsi="Times New Roman" w:cs="Times New Roman"/>
          <w:sz w:val="28"/>
          <w:szCs w:val="28"/>
        </w:rPr>
      </w:pPr>
      <w:r w:rsidRPr="001E6615">
        <w:rPr>
          <w:rFonts w:ascii="Times New Roman" w:hAnsi="Times New Roman" w:cs="Times New Roman"/>
          <w:sz w:val="28"/>
          <w:szCs w:val="28"/>
        </w:rPr>
        <w:t>Другие_____________________________</w:t>
      </w:r>
    </w:p>
    <w:p w:rsidR="005B1997" w:rsidRPr="005B1997" w:rsidRDefault="005B1997" w:rsidP="00CC5397">
      <w:pPr>
        <w:spacing w:line="240" w:lineRule="auto"/>
        <w:rPr>
          <w:rFonts w:ascii="Times New Roman" w:hAnsi="Times New Roman" w:cs="Times New Roman"/>
          <w:sz w:val="28"/>
          <w:szCs w:val="28"/>
        </w:rPr>
      </w:pPr>
      <w:r w:rsidRPr="005B1997">
        <w:rPr>
          <w:rFonts w:ascii="Times New Roman" w:hAnsi="Times New Roman" w:cs="Times New Roman"/>
          <w:sz w:val="28"/>
          <w:szCs w:val="28"/>
        </w:rPr>
        <w:t xml:space="preserve">3) </w:t>
      </w:r>
      <w:r w:rsidRPr="001E6615">
        <w:rPr>
          <w:rFonts w:ascii="Times New Roman" w:hAnsi="Times New Roman" w:cs="Times New Roman"/>
          <w:sz w:val="28"/>
          <w:szCs w:val="28"/>
          <w:u w:val="single"/>
        </w:rPr>
        <w:t>Занимается ли Ваш ребенок сейчас в кружках или секциях в школе и  вне школы</w:t>
      </w:r>
    </w:p>
    <w:p w:rsidR="005B1997" w:rsidRPr="001E6615" w:rsidRDefault="005B1997" w:rsidP="00CC5397">
      <w:pPr>
        <w:pStyle w:val="afa"/>
        <w:rPr>
          <w:rFonts w:ascii="Times New Roman" w:hAnsi="Times New Roman" w:cs="Times New Roman"/>
          <w:sz w:val="28"/>
          <w:szCs w:val="28"/>
        </w:rPr>
      </w:pPr>
      <w:r w:rsidRPr="001E6615">
        <w:rPr>
          <w:rFonts w:ascii="Times New Roman" w:hAnsi="Times New Roman" w:cs="Times New Roman"/>
          <w:sz w:val="28"/>
          <w:szCs w:val="28"/>
        </w:rPr>
        <w:t>А) нет</w:t>
      </w:r>
    </w:p>
    <w:p w:rsidR="005B1997" w:rsidRPr="001E6615" w:rsidRDefault="005B1997" w:rsidP="00CC5397">
      <w:pPr>
        <w:pStyle w:val="afa"/>
        <w:rPr>
          <w:rFonts w:ascii="Times New Roman" w:hAnsi="Times New Roman" w:cs="Times New Roman"/>
          <w:sz w:val="28"/>
          <w:szCs w:val="28"/>
        </w:rPr>
      </w:pPr>
      <w:r w:rsidRPr="001E6615">
        <w:rPr>
          <w:rFonts w:ascii="Times New Roman" w:hAnsi="Times New Roman" w:cs="Times New Roman"/>
          <w:sz w:val="28"/>
          <w:szCs w:val="28"/>
        </w:rPr>
        <w:t>Б) в спортивной секции (какой)</w:t>
      </w:r>
    </w:p>
    <w:p w:rsidR="005B1997" w:rsidRPr="001E6615" w:rsidRDefault="005B1997" w:rsidP="00CC5397">
      <w:pPr>
        <w:pStyle w:val="afa"/>
        <w:rPr>
          <w:rFonts w:ascii="Times New Roman" w:hAnsi="Times New Roman" w:cs="Times New Roman"/>
          <w:sz w:val="28"/>
          <w:szCs w:val="28"/>
        </w:rPr>
      </w:pPr>
      <w:r w:rsidRPr="001E6615">
        <w:rPr>
          <w:rFonts w:ascii="Times New Roman" w:hAnsi="Times New Roman" w:cs="Times New Roman"/>
          <w:sz w:val="28"/>
          <w:szCs w:val="28"/>
        </w:rPr>
        <w:t>В) в кружке (каком)</w:t>
      </w:r>
    </w:p>
    <w:p w:rsidR="005B1997" w:rsidRPr="001E6615" w:rsidRDefault="005B1997" w:rsidP="00CC5397">
      <w:pPr>
        <w:pStyle w:val="afa"/>
        <w:rPr>
          <w:rFonts w:ascii="Times New Roman" w:hAnsi="Times New Roman" w:cs="Times New Roman"/>
          <w:sz w:val="28"/>
          <w:szCs w:val="28"/>
        </w:rPr>
      </w:pPr>
      <w:r w:rsidRPr="001E6615">
        <w:rPr>
          <w:rFonts w:ascii="Times New Roman" w:hAnsi="Times New Roman" w:cs="Times New Roman"/>
          <w:sz w:val="28"/>
          <w:szCs w:val="28"/>
        </w:rPr>
        <w:t>Г) в музыкальной школе</w:t>
      </w:r>
    </w:p>
    <w:p w:rsidR="005B1997" w:rsidRPr="001E6615" w:rsidRDefault="005B1997" w:rsidP="00CC5397">
      <w:pPr>
        <w:pStyle w:val="afa"/>
        <w:rPr>
          <w:rFonts w:ascii="Times New Roman" w:hAnsi="Times New Roman" w:cs="Times New Roman"/>
          <w:sz w:val="28"/>
          <w:szCs w:val="28"/>
        </w:rPr>
      </w:pPr>
      <w:r w:rsidRPr="001E6615">
        <w:rPr>
          <w:rFonts w:ascii="Times New Roman" w:hAnsi="Times New Roman" w:cs="Times New Roman"/>
          <w:sz w:val="28"/>
          <w:szCs w:val="28"/>
        </w:rPr>
        <w:t>Другое__________________</w:t>
      </w:r>
    </w:p>
    <w:p w:rsidR="005B1997" w:rsidRPr="001E6615" w:rsidRDefault="005B1997" w:rsidP="00CC5397">
      <w:pPr>
        <w:pStyle w:val="afa"/>
        <w:rPr>
          <w:rFonts w:ascii="Times New Roman" w:hAnsi="Times New Roman" w:cs="Times New Roman"/>
          <w:sz w:val="28"/>
          <w:szCs w:val="28"/>
          <w:u w:val="single"/>
        </w:rPr>
      </w:pPr>
      <w:r w:rsidRPr="001E6615">
        <w:rPr>
          <w:rFonts w:ascii="Times New Roman" w:hAnsi="Times New Roman" w:cs="Times New Roman"/>
          <w:sz w:val="28"/>
          <w:szCs w:val="28"/>
        </w:rPr>
        <w:t xml:space="preserve">4) </w:t>
      </w:r>
      <w:r w:rsidRPr="001E6615">
        <w:rPr>
          <w:rFonts w:ascii="Times New Roman" w:hAnsi="Times New Roman" w:cs="Times New Roman"/>
          <w:sz w:val="28"/>
          <w:szCs w:val="28"/>
          <w:u w:val="single"/>
        </w:rPr>
        <w:t>Продолжит ли заниматься на следующий год</w:t>
      </w:r>
    </w:p>
    <w:p w:rsidR="005B1997" w:rsidRPr="001E6615" w:rsidRDefault="005B1997" w:rsidP="00CC5397">
      <w:pPr>
        <w:pStyle w:val="afa"/>
        <w:rPr>
          <w:rFonts w:ascii="Times New Roman" w:hAnsi="Times New Roman" w:cs="Times New Roman"/>
          <w:sz w:val="28"/>
          <w:szCs w:val="28"/>
        </w:rPr>
      </w:pPr>
      <w:r w:rsidRPr="001E6615">
        <w:rPr>
          <w:rFonts w:ascii="Times New Roman" w:hAnsi="Times New Roman" w:cs="Times New Roman"/>
          <w:sz w:val="28"/>
          <w:szCs w:val="28"/>
        </w:rPr>
        <w:t>А) да</w:t>
      </w:r>
    </w:p>
    <w:p w:rsidR="005B1997" w:rsidRPr="001E6615" w:rsidRDefault="005B1997" w:rsidP="00CC5397">
      <w:pPr>
        <w:pStyle w:val="afa"/>
        <w:rPr>
          <w:rFonts w:ascii="Times New Roman" w:hAnsi="Times New Roman" w:cs="Times New Roman"/>
          <w:sz w:val="28"/>
          <w:szCs w:val="28"/>
        </w:rPr>
      </w:pPr>
      <w:r w:rsidRPr="001E6615">
        <w:rPr>
          <w:rFonts w:ascii="Times New Roman" w:hAnsi="Times New Roman" w:cs="Times New Roman"/>
          <w:sz w:val="28"/>
          <w:szCs w:val="28"/>
        </w:rPr>
        <w:t xml:space="preserve"> Б )нет</w:t>
      </w:r>
    </w:p>
    <w:p w:rsidR="005B1997" w:rsidRPr="001E6615" w:rsidRDefault="005B1997" w:rsidP="00CC5397">
      <w:pPr>
        <w:pStyle w:val="afa"/>
        <w:rPr>
          <w:rFonts w:ascii="Times New Roman" w:hAnsi="Times New Roman" w:cs="Times New Roman"/>
          <w:sz w:val="28"/>
          <w:szCs w:val="28"/>
        </w:rPr>
      </w:pPr>
      <w:r w:rsidRPr="001E6615">
        <w:rPr>
          <w:rFonts w:ascii="Times New Roman" w:hAnsi="Times New Roman" w:cs="Times New Roman"/>
          <w:sz w:val="28"/>
          <w:szCs w:val="28"/>
        </w:rPr>
        <w:t>В) не знаю</w:t>
      </w:r>
    </w:p>
    <w:p w:rsidR="005B1997" w:rsidRPr="001E6615" w:rsidRDefault="005B1997" w:rsidP="00CC5397">
      <w:pPr>
        <w:pStyle w:val="afa"/>
        <w:rPr>
          <w:rFonts w:ascii="Times New Roman" w:hAnsi="Times New Roman" w:cs="Times New Roman"/>
          <w:sz w:val="28"/>
          <w:szCs w:val="28"/>
          <w:u w:val="single"/>
        </w:rPr>
      </w:pPr>
      <w:r w:rsidRPr="001E6615">
        <w:rPr>
          <w:rFonts w:ascii="Times New Roman" w:hAnsi="Times New Roman" w:cs="Times New Roman"/>
          <w:sz w:val="28"/>
          <w:szCs w:val="28"/>
        </w:rPr>
        <w:t xml:space="preserve">5.) </w:t>
      </w:r>
      <w:r w:rsidRPr="001E6615">
        <w:rPr>
          <w:rFonts w:ascii="Times New Roman" w:hAnsi="Times New Roman" w:cs="Times New Roman"/>
          <w:sz w:val="28"/>
          <w:szCs w:val="28"/>
          <w:u w:val="single"/>
        </w:rPr>
        <w:t>В каких из перечисленных кружков,  работающих в школе ,Ваш ребенок хотел бы заниматься</w:t>
      </w:r>
      <w:r w:rsidR="00F65CB7">
        <w:rPr>
          <w:rFonts w:ascii="Times New Roman" w:hAnsi="Times New Roman" w:cs="Times New Roman"/>
          <w:sz w:val="28"/>
          <w:szCs w:val="28"/>
          <w:u w:val="single"/>
        </w:rPr>
        <w:t>?</w:t>
      </w:r>
    </w:p>
    <w:p w:rsidR="005B1997" w:rsidRPr="001E6615" w:rsidRDefault="005B1997" w:rsidP="00CC5397">
      <w:pPr>
        <w:pStyle w:val="afa"/>
        <w:rPr>
          <w:rFonts w:ascii="Times New Roman" w:hAnsi="Times New Roman" w:cs="Times New Roman"/>
          <w:sz w:val="28"/>
          <w:szCs w:val="28"/>
        </w:rPr>
      </w:pPr>
      <w:r w:rsidRPr="001E6615">
        <w:rPr>
          <w:rFonts w:ascii="Times New Roman" w:hAnsi="Times New Roman" w:cs="Times New Roman"/>
          <w:sz w:val="28"/>
          <w:szCs w:val="28"/>
        </w:rPr>
        <w:t>А) Резьба по дереву</w:t>
      </w:r>
    </w:p>
    <w:p w:rsidR="005B1997" w:rsidRPr="001E6615" w:rsidRDefault="005B1997" w:rsidP="00CC5397">
      <w:pPr>
        <w:pStyle w:val="afa"/>
        <w:rPr>
          <w:rFonts w:ascii="Times New Roman" w:hAnsi="Times New Roman" w:cs="Times New Roman"/>
          <w:sz w:val="28"/>
          <w:szCs w:val="28"/>
        </w:rPr>
      </w:pPr>
      <w:r w:rsidRPr="001E6615">
        <w:rPr>
          <w:rFonts w:ascii="Times New Roman" w:hAnsi="Times New Roman" w:cs="Times New Roman"/>
          <w:sz w:val="28"/>
          <w:szCs w:val="28"/>
        </w:rPr>
        <w:t>Б) Спортивный (волейбол)</w:t>
      </w:r>
    </w:p>
    <w:p w:rsidR="005B1997" w:rsidRPr="001E6615" w:rsidRDefault="005B1997" w:rsidP="00CC5397">
      <w:pPr>
        <w:pStyle w:val="afa"/>
        <w:rPr>
          <w:rFonts w:ascii="Times New Roman" w:hAnsi="Times New Roman" w:cs="Times New Roman"/>
          <w:sz w:val="28"/>
          <w:szCs w:val="28"/>
        </w:rPr>
      </w:pPr>
      <w:r w:rsidRPr="001E6615">
        <w:rPr>
          <w:rFonts w:ascii="Times New Roman" w:hAnsi="Times New Roman" w:cs="Times New Roman"/>
          <w:sz w:val="28"/>
          <w:szCs w:val="28"/>
        </w:rPr>
        <w:t>В) Музыкальный (вокальный, игра на гитаре)</w:t>
      </w:r>
    </w:p>
    <w:p w:rsidR="005B1997" w:rsidRPr="001E6615" w:rsidRDefault="005B1997" w:rsidP="00CC5397">
      <w:pPr>
        <w:pStyle w:val="afa"/>
        <w:rPr>
          <w:rFonts w:ascii="Times New Roman" w:hAnsi="Times New Roman" w:cs="Times New Roman"/>
          <w:sz w:val="28"/>
          <w:szCs w:val="28"/>
        </w:rPr>
      </w:pPr>
      <w:r w:rsidRPr="001E6615">
        <w:rPr>
          <w:rFonts w:ascii="Times New Roman" w:hAnsi="Times New Roman" w:cs="Times New Roman"/>
          <w:sz w:val="28"/>
          <w:szCs w:val="28"/>
        </w:rPr>
        <w:t>Г) Юный цветовод</w:t>
      </w:r>
    </w:p>
    <w:p w:rsidR="005B1997" w:rsidRPr="001E6615" w:rsidRDefault="005B1997" w:rsidP="00CC5397">
      <w:pPr>
        <w:pStyle w:val="afa"/>
        <w:rPr>
          <w:rFonts w:ascii="Times New Roman" w:hAnsi="Times New Roman" w:cs="Times New Roman"/>
          <w:sz w:val="28"/>
          <w:szCs w:val="28"/>
        </w:rPr>
      </w:pPr>
      <w:r w:rsidRPr="001E6615">
        <w:rPr>
          <w:rFonts w:ascii="Times New Roman" w:hAnsi="Times New Roman" w:cs="Times New Roman"/>
          <w:sz w:val="28"/>
          <w:szCs w:val="28"/>
        </w:rPr>
        <w:t>Д) «Сто в одном» (вязание, шитье)</w:t>
      </w:r>
    </w:p>
    <w:p w:rsidR="005B1997" w:rsidRPr="001E6615" w:rsidRDefault="005B1997" w:rsidP="00CC5397">
      <w:pPr>
        <w:pStyle w:val="afa"/>
        <w:rPr>
          <w:rFonts w:ascii="Times New Roman" w:hAnsi="Times New Roman" w:cs="Times New Roman"/>
          <w:sz w:val="28"/>
          <w:szCs w:val="28"/>
        </w:rPr>
      </w:pPr>
      <w:r w:rsidRPr="001E6615">
        <w:rPr>
          <w:rFonts w:ascii="Times New Roman" w:hAnsi="Times New Roman" w:cs="Times New Roman"/>
          <w:sz w:val="28"/>
          <w:szCs w:val="28"/>
          <w:u w:val="single"/>
        </w:rPr>
        <w:t>Ваши предложения по организации внеурочной деятельности ваших детей?</w:t>
      </w:r>
      <w:r w:rsidRPr="001E6615">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1997" w:rsidRPr="001E6615" w:rsidRDefault="005B1997" w:rsidP="00CC5397">
      <w:pPr>
        <w:pStyle w:val="afa"/>
        <w:rPr>
          <w:rFonts w:ascii="Times New Roman" w:hAnsi="Times New Roman" w:cs="Times New Roman"/>
          <w:sz w:val="28"/>
          <w:szCs w:val="28"/>
          <w:u w:val="single"/>
        </w:rPr>
      </w:pPr>
      <w:r w:rsidRPr="001E6615">
        <w:rPr>
          <w:rFonts w:ascii="Times New Roman" w:hAnsi="Times New Roman" w:cs="Times New Roman"/>
          <w:sz w:val="28"/>
          <w:szCs w:val="28"/>
          <w:u w:val="single"/>
        </w:rPr>
        <w:t>Спасибо за помощь!</w:t>
      </w:r>
    </w:p>
    <w:p w:rsidR="00226560" w:rsidRPr="001E6615" w:rsidRDefault="00226560" w:rsidP="00CC5397">
      <w:pPr>
        <w:pStyle w:val="afa"/>
        <w:rPr>
          <w:rFonts w:ascii="Times New Roman" w:hAnsi="Times New Roman" w:cs="Times New Roman"/>
          <w:sz w:val="28"/>
          <w:szCs w:val="28"/>
        </w:rPr>
      </w:pPr>
    </w:p>
    <w:sectPr w:rsidR="00226560" w:rsidRPr="001E6615" w:rsidSect="00C6541F">
      <w:footnotePr>
        <w:numRestart w:val="eachPage"/>
      </w:footnotePr>
      <w:pgSz w:w="11906" w:h="16838"/>
      <w:pgMar w:top="1134" w:right="567"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541" w:rsidRDefault="00742541" w:rsidP="00BD5E1C">
      <w:pPr>
        <w:spacing w:after="0" w:line="240" w:lineRule="auto"/>
      </w:pPr>
      <w:r>
        <w:separator/>
      </w:r>
    </w:p>
  </w:endnote>
  <w:endnote w:type="continuationSeparator" w:id="0">
    <w:p w:rsidR="00742541" w:rsidRDefault="00742541" w:rsidP="00BD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PhoneticNewton">
    <w:altName w:val="Gabriola"/>
    <w:panose1 w:val="00000000000000000000"/>
    <w:charset w:val="CC"/>
    <w:family w:val="decorative"/>
    <w:notTrueType/>
    <w:pitch w:val="variable"/>
    <w:sig w:usb0="00000001"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541" w:rsidRDefault="00742541" w:rsidP="00BD5E1C">
      <w:pPr>
        <w:spacing w:after="0" w:line="240" w:lineRule="auto"/>
      </w:pPr>
      <w:r>
        <w:separator/>
      </w:r>
    </w:p>
  </w:footnote>
  <w:footnote w:type="continuationSeparator" w:id="0">
    <w:p w:rsidR="00742541" w:rsidRDefault="00742541" w:rsidP="00BD5E1C">
      <w:pPr>
        <w:spacing w:after="0" w:line="240" w:lineRule="auto"/>
      </w:pPr>
      <w:r>
        <w:continuationSeparator/>
      </w:r>
    </w:p>
  </w:footnote>
  <w:footnote w:id="1">
    <w:p w:rsidR="003E1300" w:rsidRPr="00685636" w:rsidRDefault="003E1300" w:rsidP="00BD5E1C">
      <w:pPr>
        <w:pStyle w:val="a9"/>
        <w:spacing w:after="0" w:line="240" w:lineRule="auto"/>
        <w:ind w:firstLine="454"/>
        <w:jc w:val="both"/>
        <w:rPr>
          <w:rFonts w:ascii="Times New Roman" w:hAnsi="Times New Roman"/>
          <w:sz w:val="24"/>
          <w:szCs w:val="24"/>
        </w:rPr>
      </w:pPr>
      <w:r w:rsidRPr="00685636">
        <w:rPr>
          <w:rStyle w:val="ab"/>
          <w:rFonts w:ascii="Times New Roman" w:hAnsi="Times New Roman"/>
          <w:sz w:val="24"/>
          <w:szCs w:val="24"/>
        </w:rPr>
        <w:footnoteRef/>
      </w:r>
      <w:r w:rsidRPr="00685636">
        <w:rPr>
          <w:rFonts w:ascii="Times New Roman" w:hAnsi="Times New Roman"/>
          <w:sz w:val="24"/>
          <w:szCs w:val="24"/>
        </w:rPr>
        <w:t> В том числе с освоенным учебным материалом из других областей</w:t>
      </w:r>
      <w:r w:rsidRPr="00685636">
        <w:rPr>
          <w:rStyle w:val="1270"/>
          <w:noProof w:val="0"/>
          <w:sz w:val="24"/>
          <w:szCs w:val="24"/>
        </w:rPr>
        <w:t xml:space="preserve"> </w:t>
      </w:r>
      <w:r w:rsidRPr="00685636">
        <w:rPr>
          <w:rFonts w:ascii="Times New Roman" w:hAnsi="Times New Roman"/>
          <w:sz w:val="24"/>
          <w:szCs w:val="24"/>
        </w:rPr>
        <w:t>знания или с учебным материалом, изучаемым в ином содержательном</w:t>
      </w:r>
      <w:r w:rsidRPr="00685636">
        <w:rPr>
          <w:rStyle w:val="1270"/>
          <w:noProof w:val="0"/>
          <w:sz w:val="24"/>
          <w:szCs w:val="24"/>
        </w:rPr>
        <w:t xml:space="preserve"> </w:t>
      </w:r>
      <w:r w:rsidRPr="00685636">
        <w:rPr>
          <w:rFonts w:ascii="Times New Roman" w:hAnsi="Times New Roman"/>
          <w:sz w:val="24"/>
          <w:szCs w:val="24"/>
        </w:rPr>
        <w:t>контексте.</w:t>
      </w:r>
    </w:p>
  </w:footnote>
  <w:footnote w:id="2">
    <w:p w:rsidR="003E1300" w:rsidRDefault="003E1300" w:rsidP="00BD5E1C">
      <w:pPr>
        <w:pStyle w:val="a9"/>
        <w:spacing w:after="0" w:line="240" w:lineRule="auto"/>
        <w:ind w:firstLine="454"/>
        <w:jc w:val="both"/>
      </w:pPr>
      <w:r w:rsidRPr="00B27E84">
        <w:rPr>
          <w:rStyle w:val="ab"/>
          <w:rFonts w:ascii="Times New Roman" w:hAnsi="Times New Roman"/>
          <w:sz w:val="24"/>
          <w:szCs w:val="24"/>
        </w:rPr>
        <w:footnoteRef/>
      </w:r>
      <w:r w:rsidRPr="00B27E84">
        <w:rPr>
          <w:rFonts w:ascii="Times New Roman" w:hAnsi="Times New Roman"/>
          <w:sz w:val="24"/>
          <w:szCs w:val="24"/>
        </w:rPr>
        <w:t xml:space="preserve"> Планируемые результаты, относящиеся к блоку</w:t>
      </w:r>
      <w:r w:rsidRPr="00B27E84">
        <w:rPr>
          <w:rStyle w:val="120"/>
          <w:sz w:val="24"/>
          <w:szCs w:val="24"/>
        </w:rPr>
        <w:t xml:space="preserve"> «Выпускник получит возможность научиться»</w:t>
      </w:r>
      <w:r w:rsidRPr="00B27E84">
        <w:rPr>
          <w:rFonts w:ascii="Times New Roman" w:hAnsi="Times New Roman"/>
          <w:sz w:val="24"/>
          <w:szCs w:val="24"/>
        </w:rPr>
        <w:t>, выделяются далее курсивом.</w:t>
      </w:r>
    </w:p>
  </w:footnote>
  <w:footnote w:id="3">
    <w:p w:rsidR="003E1300" w:rsidRPr="00695BBE" w:rsidRDefault="003E1300" w:rsidP="00BD5E1C">
      <w:pPr>
        <w:pStyle w:val="a9"/>
        <w:spacing w:after="0" w:line="240" w:lineRule="auto"/>
        <w:ind w:firstLine="454"/>
        <w:jc w:val="both"/>
        <w:rPr>
          <w:rFonts w:ascii="Times New Roman" w:hAnsi="Times New Roman"/>
          <w:sz w:val="24"/>
          <w:szCs w:val="24"/>
        </w:rPr>
      </w:pPr>
      <w:r w:rsidRPr="00695BBE">
        <w:rPr>
          <w:rStyle w:val="ab"/>
          <w:rFonts w:ascii="Times New Roman" w:hAnsi="Times New Roman"/>
          <w:sz w:val="24"/>
          <w:szCs w:val="24"/>
        </w:rPr>
        <w:footnoteRef/>
      </w:r>
      <w:r>
        <w:rPr>
          <w:rFonts w:ascii="Times New Roman" w:hAnsi="Times New Roman"/>
          <w:sz w:val="24"/>
          <w:szCs w:val="24"/>
        </w:rPr>
        <w:t> </w:t>
      </w:r>
      <w:r w:rsidRPr="00695BBE">
        <w:rPr>
          <w:rFonts w:ascii="Times New Roman" w:hAnsi="Times New Roman"/>
          <w:sz w:val="24"/>
          <w:szCs w:val="24"/>
        </w:rPr>
        <w:t>Предлагаемые с этой целью факультативы должны быть ограничены</w:t>
      </w:r>
      <w:r w:rsidRPr="00695BBE">
        <w:rPr>
          <w:rStyle w:val="1265"/>
          <w:sz w:val="24"/>
          <w:szCs w:val="24"/>
        </w:rPr>
        <w:t xml:space="preserve"> </w:t>
      </w:r>
      <w:r w:rsidRPr="00695BBE">
        <w:rPr>
          <w:rFonts w:ascii="Times New Roman" w:hAnsi="Times New Roman"/>
          <w:sz w:val="24"/>
          <w:szCs w:val="24"/>
        </w:rPr>
        <w:t>по объёму (от 32 до 68 часов) и обязательно заканчиваться процедурами самооценки и оценкой презентации выполненных учебных работ.</w:t>
      </w:r>
    </w:p>
  </w:footnote>
  <w:footnote w:id="4">
    <w:p w:rsidR="003E1300" w:rsidRPr="00F35DE5" w:rsidRDefault="003E1300" w:rsidP="00BD5E1C">
      <w:pPr>
        <w:pStyle w:val="a9"/>
        <w:ind w:firstLine="454"/>
        <w:jc w:val="both"/>
        <w:rPr>
          <w:rFonts w:ascii="Times New Roman" w:hAnsi="Times New Roman"/>
          <w:sz w:val="24"/>
          <w:szCs w:val="24"/>
        </w:rPr>
      </w:pPr>
      <w:r w:rsidRPr="00F35DE5">
        <w:rPr>
          <w:rStyle w:val="ab"/>
          <w:rFonts w:ascii="Times New Roman" w:hAnsi="Times New Roman"/>
          <w:sz w:val="24"/>
          <w:szCs w:val="24"/>
        </w:rPr>
        <w:footnoteRef/>
      </w:r>
      <w:r w:rsidRPr="00F35DE5">
        <w:rPr>
          <w:rFonts w:ascii="Times New Roman" w:hAnsi="Times New Roman"/>
          <w:sz w:val="24"/>
          <w:szCs w:val="24"/>
        </w:rPr>
        <w:t> Список художественных произведений, используемых при разработке заданий для итоговой оценки достижения планируемых результатов, приводится в полном издании планируемых результатов по литературе.</w:t>
      </w:r>
    </w:p>
  </w:footnote>
  <w:footnote w:id="5">
    <w:p w:rsidR="003E1300" w:rsidRPr="00BB7236" w:rsidRDefault="003E1300" w:rsidP="00BD5E1C">
      <w:pPr>
        <w:pStyle w:val="a9"/>
        <w:ind w:firstLine="454"/>
        <w:jc w:val="both"/>
        <w:rPr>
          <w:rFonts w:ascii="Times New Roman" w:hAnsi="Times New Roman"/>
          <w:sz w:val="24"/>
          <w:szCs w:val="24"/>
        </w:rPr>
      </w:pPr>
      <w:r w:rsidRPr="00BB7236">
        <w:rPr>
          <w:rStyle w:val="ab"/>
          <w:sz w:val="24"/>
          <w:szCs w:val="24"/>
        </w:rPr>
        <w:footnoteRef/>
      </w:r>
      <w:r w:rsidRPr="00BB7236">
        <w:rPr>
          <w:rFonts w:ascii="Times New Roman" w:hAnsi="Times New Roman"/>
          <w:sz w:val="24"/>
          <w:szCs w:val="24"/>
        </w:rPr>
        <w:t> РСЧС — Единая государственная система предупреждения и ликвидации чрезвычайных ситуаций.</w:t>
      </w:r>
    </w:p>
  </w:footnote>
  <w:footnote w:id="6">
    <w:p w:rsidR="003E1300" w:rsidRPr="008C0F09" w:rsidRDefault="003E1300" w:rsidP="00BD5E1C">
      <w:pPr>
        <w:pStyle w:val="a9"/>
        <w:ind w:firstLine="454"/>
        <w:jc w:val="both"/>
        <w:rPr>
          <w:rFonts w:ascii="Times New Roman" w:hAnsi="Times New Roman"/>
          <w:sz w:val="24"/>
          <w:szCs w:val="24"/>
        </w:rPr>
      </w:pPr>
      <w:r w:rsidRPr="008C0F09">
        <w:rPr>
          <w:rStyle w:val="ab"/>
          <w:sz w:val="24"/>
          <w:szCs w:val="24"/>
        </w:rPr>
        <w:footnoteRef/>
      </w:r>
      <w:r w:rsidRPr="008C0F09">
        <w:rPr>
          <w:rFonts w:ascii="Times New Roman" w:hAnsi="Times New Roman"/>
          <w:sz w:val="24"/>
          <w:szCs w:val="24"/>
        </w:rPr>
        <w:t> Планируемые результаты с примерами заданий для итоговой оценки</w:t>
      </w:r>
      <w:r w:rsidRPr="008C0F09">
        <w:rPr>
          <w:rStyle w:val="125"/>
          <w:sz w:val="24"/>
          <w:szCs w:val="24"/>
        </w:rPr>
        <w:t xml:space="preserve"> </w:t>
      </w:r>
      <w:r w:rsidRPr="008C0F09">
        <w:rPr>
          <w:rFonts w:ascii="Times New Roman" w:hAnsi="Times New Roman"/>
          <w:sz w:val="24"/>
          <w:szCs w:val="24"/>
        </w:rPr>
        <w:t>достижения планируемых результатов выходят в издательстве «Просвещение» в виде отдельных пособий «Планируемые результаты. Система заданий» по каждому предмету, изучаемому на ступени основного общего образования.</w:t>
      </w:r>
    </w:p>
  </w:footnote>
  <w:footnote w:id="7">
    <w:p w:rsidR="003E1300" w:rsidRPr="00EB204E" w:rsidRDefault="003E1300" w:rsidP="00BD5E1C">
      <w:pPr>
        <w:pStyle w:val="a9"/>
        <w:ind w:firstLine="454"/>
        <w:jc w:val="both"/>
        <w:rPr>
          <w:rFonts w:ascii="Times New Roman" w:hAnsi="Times New Roman"/>
          <w:sz w:val="24"/>
          <w:szCs w:val="24"/>
        </w:rPr>
      </w:pPr>
      <w:r w:rsidRPr="00EB204E">
        <w:rPr>
          <w:rStyle w:val="ab"/>
          <w:sz w:val="24"/>
          <w:szCs w:val="24"/>
        </w:rPr>
        <w:footnoteRef/>
      </w:r>
      <w:r w:rsidRPr="00EB204E">
        <w:rPr>
          <w:rFonts w:ascii="Times New Roman" w:hAnsi="Times New Roman"/>
          <w:sz w:val="24"/>
          <w:szCs w:val="24"/>
        </w:rPr>
        <w:t> Рекомендации по оценке динамики формирования личностных результатов опубликованы в пособии издательства «Просвещение»</w:t>
      </w:r>
      <w:r w:rsidRPr="00EB204E">
        <w:rPr>
          <w:rStyle w:val="125"/>
          <w:sz w:val="24"/>
          <w:szCs w:val="24"/>
        </w:rPr>
        <w:t xml:space="preserve"> </w:t>
      </w:r>
      <w:r w:rsidRPr="00EB204E">
        <w:rPr>
          <w:rFonts w:ascii="Times New Roman" w:hAnsi="Times New Roman"/>
          <w:sz w:val="24"/>
          <w:szCs w:val="24"/>
        </w:rPr>
        <w:t>«Оценка динамики образовательных достижений в основной школе».</w:t>
      </w:r>
    </w:p>
  </w:footnote>
  <w:footnote w:id="8">
    <w:p w:rsidR="003E1300" w:rsidRPr="0099439B" w:rsidRDefault="003E1300" w:rsidP="00BD5E1C">
      <w:pPr>
        <w:pStyle w:val="a9"/>
        <w:ind w:firstLine="454"/>
        <w:jc w:val="both"/>
        <w:rPr>
          <w:rFonts w:ascii="Times New Roman" w:hAnsi="Times New Roman"/>
          <w:sz w:val="24"/>
          <w:szCs w:val="24"/>
        </w:rPr>
      </w:pPr>
      <w:r w:rsidRPr="0099439B">
        <w:rPr>
          <w:rStyle w:val="ab"/>
          <w:sz w:val="24"/>
          <w:szCs w:val="24"/>
        </w:rPr>
        <w:footnoteRef/>
      </w:r>
      <w:r w:rsidRPr="0099439B">
        <w:rPr>
          <w:rFonts w:ascii="Times New Roman" w:hAnsi="Times New Roman"/>
          <w:sz w:val="24"/>
          <w:szCs w:val="24"/>
        </w:rPr>
        <w:t> Руководителем проекта может быть как педагог данного образовательного учреждения, так и сотрудник иной организации или иного</w:t>
      </w:r>
      <w:r w:rsidRPr="0099439B">
        <w:rPr>
          <w:rStyle w:val="125"/>
          <w:sz w:val="24"/>
          <w:szCs w:val="24"/>
        </w:rPr>
        <w:t xml:space="preserve"> </w:t>
      </w:r>
      <w:r w:rsidRPr="0099439B">
        <w:rPr>
          <w:rFonts w:ascii="Times New Roman" w:hAnsi="Times New Roman"/>
          <w:sz w:val="24"/>
          <w:szCs w:val="24"/>
        </w:rPr>
        <w:t>образовательного учреждения, в том числе высшего.</w:t>
      </w:r>
    </w:p>
  </w:footnote>
  <w:footnote w:id="9">
    <w:p w:rsidR="003E1300" w:rsidRPr="00180AC9" w:rsidRDefault="003E1300" w:rsidP="00BD5E1C">
      <w:pPr>
        <w:pStyle w:val="a9"/>
        <w:ind w:firstLine="454"/>
        <w:jc w:val="both"/>
        <w:rPr>
          <w:rFonts w:ascii="Times New Roman" w:hAnsi="Times New Roman"/>
          <w:sz w:val="24"/>
          <w:szCs w:val="24"/>
        </w:rPr>
      </w:pPr>
      <w:r w:rsidRPr="00180AC9">
        <w:rPr>
          <w:rStyle w:val="ab"/>
          <w:sz w:val="24"/>
          <w:szCs w:val="24"/>
        </w:rPr>
        <w:footnoteRef/>
      </w:r>
      <w:r w:rsidRPr="00180AC9">
        <w:rPr>
          <w:rFonts w:ascii="Times New Roman" w:hAnsi="Times New Roman"/>
          <w:sz w:val="24"/>
          <w:szCs w:val="24"/>
        </w:rPr>
        <w:t> Например, написание сочинения, подготовка сценария и создание</w:t>
      </w:r>
      <w:r w:rsidRPr="00180AC9">
        <w:rPr>
          <w:rStyle w:val="125"/>
          <w:sz w:val="24"/>
          <w:szCs w:val="24"/>
        </w:rPr>
        <w:t xml:space="preserve"> </w:t>
      </w:r>
      <w:r w:rsidRPr="00180AC9">
        <w:rPr>
          <w:rFonts w:ascii="Times New Roman" w:hAnsi="Times New Roman"/>
          <w:sz w:val="24"/>
          <w:szCs w:val="24"/>
        </w:rPr>
        <w:t>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00" w:rsidRDefault="003E1300" w:rsidP="002C03F7">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3E1300" w:rsidRDefault="003E1300" w:rsidP="002C03F7">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00" w:rsidRDefault="003E1300" w:rsidP="002C03F7">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A17269">
      <w:rPr>
        <w:rStyle w:val="af6"/>
        <w:noProof/>
      </w:rPr>
      <w:t>300</w:t>
    </w:r>
    <w:r>
      <w:rPr>
        <w:rStyle w:val="af6"/>
      </w:rPr>
      <w:fldChar w:fldCharType="end"/>
    </w:r>
  </w:p>
  <w:p w:rsidR="003E1300" w:rsidRDefault="003E1300" w:rsidP="002C03F7">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1">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6"/>
    <w:multiLevelType w:val="singleLevel"/>
    <w:tmpl w:val="00000006"/>
    <w:name w:val="WW8Num7"/>
    <w:lvl w:ilvl="0">
      <w:start w:val="1"/>
      <w:numFmt w:val="bullet"/>
      <w:lvlText w:val=""/>
      <w:lvlJc w:val="left"/>
      <w:pPr>
        <w:tabs>
          <w:tab w:val="num" w:pos="720"/>
        </w:tabs>
        <w:ind w:left="720" w:hanging="360"/>
      </w:pPr>
      <w:rPr>
        <w:rFonts w:ascii="Symbol" w:hAnsi="Symbol"/>
      </w:rPr>
    </w:lvl>
  </w:abstractNum>
  <w:abstractNum w:abstractNumId="5">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8"/>
    <w:multiLevelType w:val="multilevel"/>
    <w:tmpl w:val="00000008"/>
    <w:name w:val="WW8Num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9"/>
    <w:multiLevelType w:val="multilevel"/>
    <w:tmpl w:val="00000008"/>
    <w:lvl w:ilvl="0">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8">
    <w:nsid w:val="0000000A"/>
    <w:multiLevelType w:val="singleLevel"/>
    <w:tmpl w:val="0000000A"/>
    <w:name w:val="WW8Num11"/>
    <w:lvl w:ilvl="0">
      <w:start w:val="1"/>
      <w:numFmt w:val="bullet"/>
      <w:lvlText w:val=""/>
      <w:lvlJc w:val="left"/>
      <w:pPr>
        <w:tabs>
          <w:tab w:val="num" w:pos="720"/>
        </w:tabs>
        <w:ind w:left="720" w:hanging="360"/>
      </w:pPr>
      <w:rPr>
        <w:rFonts w:ascii="Wingdings" w:hAnsi="Wingdings"/>
        <w:sz w:val="28"/>
      </w:rPr>
    </w:lvl>
  </w:abstractNum>
  <w:abstractNum w:abstractNumId="9">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0C"/>
    <w:multiLevelType w:val="singleLevel"/>
    <w:tmpl w:val="0000000C"/>
    <w:name w:val="WW8Num13"/>
    <w:lvl w:ilvl="0">
      <w:start w:val="1"/>
      <w:numFmt w:val="bullet"/>
      <w:lvlText w:val=""/>
      <w:lvlJc w:val="left"/>
      <w:pPr>
        <w:tabs>
          <w:tab w:val="num" w:pos="0"/>
        </w:tabs>
        <w:ind w:left="720" w:hanging="360"/>
      </w:pPr>
      <w:rPr>
        <w:rFonts w:ascii="Symbol" w:hAnsi="Symbol"/>
        <w:b w:val="0"/>
      </w:rPr>
    </w:lvl>
  </w:abstractNum>
  <w:abstractNum w:abstractNumId="11">
    <w:nsid w:val="0000000E"/>
    <w:multiLevelType w:val="singleLevel"/>
    <w:tmpl w:val="0000000E"/>
    <w:name w:val="WW8Num15"/>
    <w:lvl w:ilvl="0">
      <w:start w:val="1"/>
      <w:numFmt w:val="bullet"/>
      <w:lvlText w:val=""/>
      <w:lvlJc w:val="left"/>
      <w:pPr>
        <w:tabs>
          <w:tab w:val="num" w:pos="720"/>
        </w:tabs>
        <w:ind w:left="720" w:hanging="360"/>
      </w:pPr>
      <w:rPr>
        <w:rFonts w:ascii="Wingdings" w:hAnsi="Wingdings"/>
      </w:rPr>
    </w:lvl>
  </w:abstractNum>
  <w:abstractNum w:abstractNumId="12">
    <w:nsid w:val="0000000F"/>
    <w:multiLevelType w:val="singleLevel"/>
    <w:tmpl w:val="0000000F"/>
    <w:name w:val="WW8Num16"/>
    <w:lvl w:ilvl="0">
      <w:start w:val="1"/>
      <w:numFmt w:val="bullet"/>
      <w:lvlText w:val=""/>
      <w:lvlJc w:val="left"/>
      <w:pPr>
        <w:tabs>
          <w:tab w:val="num" w:pos="720"/>
        </w:tabs>
        <w:ind w:left="720" w:hanging="360"/>
      </w:pPr>
      <w:rPr>
        <w:rFonts w:ascii="Wingdings" w:hAnsi="Wingdings"/>
      </w:rPr>
    </w:lvl>
  </w:abstractNum>
  <w:abstractNum w:abstractNumId="13">
    <w:nsid w:val="00000010"/>
    <w:multiLevelType w:val="singleLevel"/>
    <w:tmpl w:val="00000010"/>
    <w:name w:val="WW8Num18"/>
    <w:lvl w:ilvl="0">
      <w:start w:val="1"/>
      <w:numFmt w:val="bullet"/>
      <w:lvlText w:val=""/>
      <w:lvlJc w:val="left"/>
      <w:pPr>
        <w:tabs>
          <w:tab w:val="num" w:pos="1080"/>
        </w:tabs>
        <w:ind w:left="1080" w:hanging="360"/>
      </w:pPr>
      <w:rPr>
        <w:rFonts w:ascii="Symbol" w:hAnsi="Symbol"/>
      </w:rPr>
    </w:lvl>
  </w:abstractNum>
  <w:abstractNum w:abstractNumId="14">
    <w:nsid w:val="00000011"/>
    <w:multiLevelType w:val="multilevel"/>
    <w:tmpl w:val="00000011"/>
    <w:name w:val="WW8Num19"/>
    <w:lvl w:ilvl="0">
      <w:start w:val="1"/>
      <w:numFmt w:val="bullet"/>
      <w:suff w:val="nothing"/>
      <w:lvlText w:val=""/>
      <w:lvlJc w:val="left"/>
      <w:pPr>
        <w:tabs>
          <w:tab w:val="num" w:pos="0"/>
        </w:tabs>
        <w:ind w:left="0" w:firstLine="0"/>
      </w:pPr>
      <w:rPr>
        <w:rFonts w:ascii="Symbol" w:hAnsi="Symbo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5">
    <w:nsid w:val="00000012"/>
    <w:multiLevelType w:val="singleLevel"/>
    <w:tmpl w:val="00000012"/>
    <w:name w:val="WW8Num20"/>
    <w:lvl w:ilvl="0">
      <w:start w:val="1"/>
      <w:numFmt w:val="decimal"/>
      <w:lvlText w:val="%1."/>
      <w:lvlJc w:val="left"/>
      <w:pPr>
        <w:tabs>
          <w:tab w:val="num" w:pos="720"/>
        </w:tabs>
        <w:ind w:left="720" w:hanging="360"/>
      </w:pPr>
    </w:lvl>
  </w:abstractNum>
  <w:abstractNum w:abstractNumId="16">
    <w:nsid w:val="00000013"/>
    <w:multiLevelType w:val="multilevel"/>
    <w:tmpl w:val="00000013"/>
    <w:lvl w:ilvl="0">
      <w:start w:val="1"/>
      <w:numFmt w:val="bullet"/>
      <w:lvlText w:val=""/>
      <w:lvlJc w:val="left"/>
      <w:pPr>
        <w:tabs>
          <w:tab w:val="num" w:pos="740"/>
        </w:tabs>
        <w:ind w:left="740" w:hanging="360"/>
      </w:pPr>
      <w:rPr>
        <w:rFonts w:ascii="Symbol" w:hAnsi="Symbol"/>
      </w:rPr>
    </w:lvl>
    <w:lvl w:ilvl="1">
      <w:start w:val="1"/>
      <w:numFmt w:val="bullet"/>
      <w:lvlText w:val="◦"/>
      <w:lvlJc w:val="left"/>
      <w:pPr>
        <w:tabs>
          <w:tab w:val="num" w:pos="1100"/>
        </w:tabs>
        <w:ind w:left="1100" w:hanging="360"/>
      </w:pPr>
      <w:rPr>
        <w:rFonts w:ascii="OpenSymbol" w:hAnsi="OpenSymbol" w:cs="OpenSymbol"/>
      </w:rPr>
    </w:lvl>
    <w:lvl w:ilvl="2">
      <w:start w:val="1"/>
      <w:numFmt w:val="bullet"/>
      <w:lvlText w:val="▪"/>
      <w:lvlJc w:val="left"/>
      <w:pPr>
        <w:tabs>
          <w:tab w:val="num" w:pos="1460"/>
        </w:tabs>
        <w:ind w:left="1460" w:hanging="360"/>
      </w:pPr>
      <w:rPr>
        <w:rFonts w:ascii="OpenSymbol" w:hAnsi="OpenSymbol" w:cs="OpenSymbol"/>
      </w:rPr>
    </w:lvl>
    <w:lvl w:ilvl="3">
      <w:start w:val="1"/>
      <w:numFmt w:val="bullet"/>
      <w:lvlText w:val=""/>
      <w:lvlJc w:val="left"/>
      <w:pPr>
        <w:tabs>
          <w:tab w:val="num" w:pos="1820"/>
        </w:tabs>
        <w:ind w:left="1820" w:hanging="360"/>
      </w:pPr>
      <w:rPr>
        <w:rFonts w:ascii="Symbol" w:hAnsi="Symbol"/>
      </w:rPr>
    </w:lvl>
    <w:lvl w:ilvl="4">
      <w:start w:val="1"/>
      <w:numFmt w:val="bullet"/>
      <w:lvlText w:val="◦"/>
      <w:lvlJc w:val="left"/>
      <w:pPr>
        <w:tabs>
          <w:tab w:val="num" w:pos="2180"/>
        </w:tabs>
        <w:ind w:left="2180" w:hanging="360"/>
      </w:pPr>
      <w:rPr>
        <w:rFonts w:ascii="OpenSymbol" w:hAnsi="OpenSymbol" w:cs="OpenSymbol"/>
      </w:rPr>
    </w:lvl>
    <w:lvl w:ilvl="5">
      <w:start w:val="1"/>
      <w:numFmt w:val="bullet"/>
      <w:lvlText w:val="▪"/>
      <w:lvlJc w:val="left"/>
      <w:pPr>
        <w:tabs>
          <w:tab w:val="num" w:pos="2540"/>
        </w:tabs>
        <w:ind w:left="2540" w:hanging="360"/>
      </w:pPr>
      <w:rPr>
        <w:rFonts w:ascii="OpenSymbol" w:hAnsi="OpenSymbol" w:cs="OpenSymbol"/>
      </w:rPr>
    </w:lvl>
    <w:lvl w:ilvl="6">
      <w:start w:val="1"/>
      <w:numFmt w:val="bullet"/>
      <w:lvlText w:val=""/>
      <w:lvlJc w:val="left"/>
      <w:pPr>
        <w:tabs>
          <w:tab w:val="num" w:pos="2900"/>
        </w:tabs>
        <w:ind w:left="2900" w:hanging="360"/>
      </w:pPr>
      <w:rPr>
        <w:rFonts w:ascii="Symbol" w:hAnsi="Symbol"/>
      </w:rPr>
    </w:lvl>
    <w:lvl w:ilvl="7">
      <w:start w:val="1"/>
      <w:numFmt w:val="bullet"/>
      <w:lvlText w:val="◦"/>
      <w:lvlJc w:val="left"/>
      <w:pPr>
        <w:tabs>
          <w:tab w:val="num" w:pos="3260"/>
        </w:tabs>
        <w:ind w:left="3260" w:hanging="360"/>
      </w:pPr>
      <w:rPr>
        <w:rFonts w:ascii="OpenSymbol" w:hAnsi="OpenSymbol" w:cs="OpenSymbol"/>
      </w:rPr>
    </w:lvl>
    <w:lvl w:ilvl="8">
      <w:start w:val="1"/>
      <w:numFmt w:val="bullet"/>
      <w:lvlText w:val="▪"/>
      <w:lvlJc w:val="left"/>
      <w:pPr>
        <w:tabs>
          <w:tab w:val="num" w:pos="3620"/>
        </w:tabs>
        <w:ind w:left="3620" w:hanging="360"/>
      </w:pPr>
      <w:rPr>
        <w:rFonts w:ascii="OpenSymbol" w:hAnsi="OpenSymbol" w:cs="OpenSymbol"/>
      </w:rPr>
    </w:lvl>
  </w:abstractNum>
  <w:abstractNum w:abstractNumId="17">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1331DC5"/>
    <w:multiLevelType w:val="hybridMultilevel"/>
    <w:tmpl w:val="B19C58BE"/>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1E84B7A"/>
    <w:multiLevelType w:val="multilevel"/>
    <w:tmpl w:val="03121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08C77565"/>
    <w:multiLevelType w:val="hybridMultilevel"/>
    <w:tmpl w:val="315E3B38"/>
    <w:lvl w:ilvl="0" w:tplc="2AD460E2">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D4C4287"/>
    <w:multiLevelType w:val="hybridMultilevel"/>
    <w:tmpl w:val="E89680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0D720A80"/>
    <w:multiLevelType w:val="hybridMultilevel"/>
    <w:tmpl w:val="063A236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6">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D2952E9"/>
    <w:multiLevelType w:val="hybridMultilevel"/>
    <w:tmpl w:val="EA520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FF03F7"/>
    <w:multiLevelType w:val="hybridMultilevel"/>
    <w:tmpl w:val="CE5C286C"/>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0">
    <w:nsid w:val="20A45A9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2C8057BA"/>
    <w:multiLevelType w:val="hybridMultilevel"/>
    <w:tmpl w:val="98347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1D57E1D"/>
    <w:multiLevelType w:val="hybridMultilevel"/>
    <w:tmpl w:val="70A6F99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972354"/>
    <w:multiLevelType w:val="hybridMultilevel"/>
    <w:tmpl w:val="0ABAB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37E16340"/>
    <w:multiLevelType w:val="hybridMultilevel"/>
    <w:tmpl w:val="D0BAF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8A835D2"/>
    <w:multiLevelType w:val="multilevel"/>
    <w:tmpl w:val="CBA4E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3E01768F"/>
    <w:multiLevelType w:val="hybridMultilevel"/>
    <w:tmpl w:val="3786686C"/>
    <w:lvl w:ilvl="0" w:tplc="6240CF9E">
      <w:start w:val="1"/>
      <w:numFmt w:val="bullet"/>
      <w:lvlText w:val="•"/>
      <w:lvlJc w:val="left"/>
      <w:pPr>
        <w:tabs>
          <w:tab w:val="num" w:pos="720"/>
        </w:tabs>
        <w:ind w:left="720" w:hanging="360"/>
      </w:pPr>
      <w:rPr>
        <w:rFonts w:ascii="Arial" w:hAnsi="Arial" w:hint="default"/>
      </w:rPr>
    </w:lvl>
    <w:lvl w:ilvl="1" w:tplc="9AE84C56" w:tentative="1">
      <w:start w:val="1"/>
      <w:numFmt w:val="bullet"/>
      <w:lvlText w:val="•"/>
      <w:lvlJc w:val="left"/>
      <w:pPr>
        <w:tabs>
          <w:tab w:val="num" w:pos="1440"/>
        </w:tabs>
        <w:ind w:left="1440" w:hanging="360"/>
      </w:pPr>
      <w:rPr>
        <w:rFonts w:ascii="Arial" w:hAnsi="Arial" w:hint="default"/>
      </w:rPr>
    </w:lvl>
    <w:lvl w:ilvl="2" w:tplc="E806C7E0" w:tentative="1">
      <w:start w:val="1"/>
      <w:numFmt w:val="bullet"/>
      <w:lvlText w:val="•"/>
      <w:lvlJc w:val="left"/>
      <w:pPr>
        <w:tabs>
          <w:tab w:val="num" w:pos="2160"/>
        </w:tabs>
        <w:ind w:left="2160" w:hanging="360"/>
      </w:pPr>
      <w:rPr>
        <w:rFonts w:ascii="Arial" w:hAnsi="Arial" w:hint="default"/>
      </w:rPr>
    </w:lvl>
    <w:lvl w:ilvl="3" w:tplc="5C90931A" w:tentative="1">
      <w:start w:val="1"/>
      <w:numFmt w:val="bullet"/>
      <w:lvlText w:val="•"/>
      <w:lvlJc w:val="left"/>
      <w:pPr>
        <w:tabs>
          <w:tab w:val="num" w:pos="2880"/>
        </w:tabs>
        <w:ind w:left="2880" w:hanging="360"/>
      </w:pPr>
      <w:rPr>
        <w:rFonts w:ascii="Arial" w:hAnsi="Arial" w:hint="default"/>
      </w:rPr>
    </w:lvl>
    <w:lvl w:ilvl="4" w:tplc="B57E562C" w:tentative="1">
      <w:start w:val="1"/>
      <w:numFmt w:val="bullet"/>
      <w:lvlText w:val="•"/>
      <w:lvlJc w:val="left"/>
      <w:pPr>
        <w:tabs>
          <w:tab w:val="num" w:pos="3600"/>
        </w:tabs>
        <w:ind w:left="3600" w:hanging="360"/>
      </w:pPr>
      <w:rPr>
        <w:rFonts w:ascii="Arial" w:hAnsi="Arial" w:hint="default"/>
      </w:rPr>
    </w:lvl>
    <w:lvl w:ilvl="5" w:tplc="5ED6D66E" w:tentative="1">
      <w:start w:val="1"/>
      <w:numFmt w:val="bullet"/>
      <w:lvlText w:val="•"/>
      <w:lvlJc w:val="left"/>
      <w:pPr>
        <w:tabs>
          <w:tab w:val="num" w:pos="4320"/>
        </w:tabs>
        <w:ind w:left="4320" w:hanging="360"/>
      </w:pPr>
      <w:rPr>
        <w:rFonts w:ascii="Arial" w:hAnsi="Arial" w:hint="default"/>
      </w:rPr>
    </w:lvl>
    <w:lvl w:ilvl="6" w:tplc="F7AAE0D8" w:tentative="1">
      <w:start w:val="1"/>
      <w:numFmt w:val="bullet"/>
      <w:lvlText w:val="•"/>
      <w:lvlJc w:val="left"/>
      <w:pPr>
        <w:tabs>
          <w:tab w:val="num" w:pos="5040"/>
        </w:tabs>
        <w:ind w:left="5040" w:hanging="360"/>
      </w:pPr>
      <w:rPr>
        <w:rFonts w:ascii="Arial" w:hAnsi="Arial" w:hint="default"/>
      </w:rPr>
    </w:lvl>
    <w:lvl w:ilvl="7" w:tplc="8320DFAE" w:tentative="1">
      <w:start w:val="1"/>
      <w:numFmt w:val="bullet"/>
      <w:lvlText w:val="•"/>
      <w:lvlJc w:val="left"/>
      <w:pPr>
        <w:tabs>
          <w:tab w:val="num" w:pos="5760"/>
        </w:tabs>
        <w:ind w:left="5760" w:hanging="360"/>
      </w:pPr>
      <w:rPr>
        <w:rFonts w:ascii="Arial" w:hAnsi="Arial" w:hint="default"/>
      </w:rPr>
    </w:lvl>
    <w:lvl w:ilvl="8" w:tplc="D4E4DBE8" w:tentative="1">
      <w:start w:val="1"/>
      <w:numFmt w:val="bullet"/>
      <w:lvlText w:val="•"/>
      <w:lvlJc w:val="left"/>
      <w:pPr>
        <w:tabs>
          <w:tab w:val="num" w:pos="6480"/>
        </w:tabs>
        <w:ind w:left="6480" w:hanging="360"/>
      </w:pPr>
      <w:rPr>
        <w:rFonts w:ascii="Arial" w:hAnsi="Arial" w:hint="default"/>
      </w:rPr>
    </w:lvl>
  </w:abstractNum>
  <w:abstractNum w:abstractNumId="38">
    <w:nsid w:val="43BE24C1"/>
    <w:multiLevelType w:val="hybridMultilevel"/>
    <w:tmpl w:val="55C27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560388E"/>
    <w:multiLevelType w:val="hybridMultilevel"/>
    <w:tmpl w:val="DCDA3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9587D2E"/>
    <w:multiLevelType w:val="hybridMultilevel"/>
    <w:tmpl w:val="2424C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FC5AB3"/>
    <w:multiLevelType w:val="hybridMultilevel"/>
    <w:tmpl w:val="B5D8D16E"/>
    <w:lvl w:ilvl="0" w:tplc="A41AFC0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42">
    <w:nsid w:val="52F36DE1"/>
    <w:multiLevelType w:val="hybridMultilevel"/>
    <w:tmpl w:val="197E5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DBB201C"/>
    <w:multiLevelType w:val="hybridMultilevel"/>
    <w:tmpl w:val="17709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0FC7042"/>
    <w:multiLevelType w:val="hybridMultilevel"/>
    <w:tmpl w:val="4FF61F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29B2742"/>
    <w:multiLevelType w:val="hybridMultilevel"/>
    <w:tmpl w:val="82707830"/>
    <w:lvl w:ilvl="0" w:tplc="3F04EAC6">
      <w:start w:val="1"/>
      <w:numFmt w:val="bullet"/>
      <w:lvlText w:val="•"/>
      <w:lvlJc w:val="left"/>
      <w:pPr>
        <w:tabs>
          <w:tab w:val="num" w:pos="720"/>
        </w:tabs>
        <w:ind w:left="720" w:hanging="360"/>
      </w:pPr>
      <w:rPr>
        <w:rFonts w:ascii="Arial" w:hAnsi="Arial" w:hint="default"/>
      </w:rPr>
    </w:lvl>
    <w:lvl w:ilvl="1" w:tplc="44C829A6" w:tentative="1">
      <w:start w:val="1"/>
      <w:numFmt w:val="bullet"/>
      <w:lvlText w:val="•"/>
      <w:lvlJc w:val="left"/>
      <w:pPr>
        <w:tabs>
          <w:tab w:val="num" w:pos="1440"/>
        </w:tabs>
        <w:ind w:left="1440" w:hanging="360"/>
      </w:pPr>
      <w:rPr>
        <w:rFonts w:ascii="Arial" w:hAnsi="Arial" w:hint="default"/>
      </w:rPr>
    </w:lvl>
    <w:lvl w:ilvl="2" w:tplc="2E967C12" w:tentative="1">
      <w:start w:val="1"/>
      <w:numFmt w:val="bullet"/>
      <w:lvlText w:val="•"/>
      <w:lvlJc w:val="left"/>
      <w:pPr>
        <w:tabs>
          <w:tab w:val="num" w:pos="2160"/>
        </w:tabs>
        <w:ind w:left="2160" w:hanging="360"/>
      </w:pPr>
      <w:rPr>
        <w:rFonts w:ascii="Arial" w:hAnsi="Arial" w:hint="default"/>
      </w:rPr>
    </w:lvl>
    <w:lvl w:ilvl="3" w:tplc="5540F592" w:tentative="1">
      <w:start w:val="1"/>
      <w:numFmt w:val="bullet"/>
      <w:lvlText w:val="•"/>
      <w:lvlJc w:val="left"/>
      <w:pPr>
        <w:tabs>
          <w:tab w:val="num" w:pos="2880"/>
        </w:tabs>
        <w:ind w:left="2880" w:hanging="360"/>
      </w:pPr>
      <w:rPr>
        <w:rFonts w:ascii="Arial" w:hAnsi="Arial" w:hint="default"/>
      </w:rPr>
    </w:lvl>
    <w:lvl w:ilvl="4" w:tplc="76507682" w:tentative="1">
      <w:start w:val="1"/>
      <w:numFmt w:val="bullet"/>
      <w:lvlText w:val="•"/>
      <w:lvlJc w:val="left"/>
      <w:pPr>
        <w:tabs>
          <w:tab w:val="num" w:pos="3600"/>
        </w:tabs>
        <w:ind w:left="3600" w:hanging="360"/>
      </w:pPr>
      <w:rPr>
        <w:rFonts w:ascii="Arial" w:hAnsi="Arial" w:hint="default"/>
      </w:rPr>
    </w:lvl>
    <w:lvl w:ilvl="5" w:tplc="CD8CFE7E" w:tentative="1">
      <w:start w:val="1"/>
      <w:numFmt w:val="bullet"/>
      <w:lvlText w:val="•"/>
      <w:lvlJc w:val="left"/>
      <w:pPr>
        <w:tabs>
          <w:tab w:val="num" w:pos="4320"/>
        </w:tabs>
        <w:ind w:left="4320" w:hanging="360"/>
      </w:pPr>
      <w:rPr>
        <w:rFonts w:ascii="Arial" w:hAnsi="Arial" w:hint="default"/>
      </w:rPr>
    </w:lvl>
    <w:lvl w:ilvl="6" w:tplc="AB52E032" w:tentative="1">
      <w:start w:val="1"/>
      <w:numFmt w:val="bullet"/>
      <w:lvlText w:val="•"/>
      <w:lvlJc w:val="left"/>
      <w:pPr>
        <w:tabs>
          <w:tab w:val="num" w:pos="5040"/>
        </w:tabs>
        <w:ind w:left="5040" w:hanging="360"/>
      </w:pPr>
      <w:rPr>
        <w:rFonts w:ascii="Arial" w:hAnsi="Arial" w:hint="default"/>
      </w:rPr>
    </w:lvl>
    <w:lvl w:ilvl="7" w:tplc="72687AF0" w:tentative="1">
      <w:start w:val="1"/>
      <w:numFmt w:val="bullet"/>
      <w:lvlText w:val="•"/>
      <w:lvlJc w:val="left"/>
      <w:pPr>
        <w:tabs>
          <w:tab w:val="num" w:pos="5760"/>
        </w:tabs>
        <w:ind w:left="5760" w:hanging="360"/>
      </w:pPr>
      <w:rPr>
        <w:rFonts w:ascii="Arial" w:hAnsi="Arial" w:hint="default"/>
      </w:rPr>
    </w:lvl>
    <w:lvl w:ilvl="8" w:tplc="EDDCBE26" w:tentative="1">
      <w:start w:val="1"/>
      <w:numFmt w:val="bullet"/>
      <w:lvlText w:val="•"/>
      <w:lvlJc w:val="left"/>
      <w:pPr>
        <w:tabs>
          <w:tab w:val="num" w:pos="6480"/>
        </w:tabs>
        <w:ind w:left="6480" w:hanging="360"/>
      </w:pPr>
      <w:rPr>
        <w:rFonts w:ascii="Arial" w:hAnsi="Arial" w:hint="default"/>
      </w:rPr>
    </w:lvl>
  </w:abstractNum>
  <w:abstractNum w:abstractNumId="47">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721853EE"/>
    <w:multiLevelType w:val="hybridMultilevel"/>
    <w:tmpl w:val="4EA4793E"/>
    <w:lvl w:ilvl="0" w:tplc="AE488EB4">
      <w:start w:val="1"/>
      <w:numFmt w:val="bullet"/>
      <w:lvlText w:val="•"/>
      <w:lvlJc w:val="left"/>
      <w:pPr>
        <w:tabs>
          <w:tab w:val="num" w:pos="720"/>
        </w:tabs>
        <w:ind w:left="720" w:hanging="360"/>
      </w:pPr>
      <w:rPr>
        <w:rFonts w:ascii="Arial" w:hAnsi="Arial" w:hint="default"/>
      </w:rPr>
    </w:lvl>
    <w:lvl w:ilvl="1" w:tplc="352067D4" w:tentative="1">
      <w:start w:val="1"/>
      <w:numFmt w:val="bullet"/>
      <w:lvlText w:val="•"/>
      <w:lvlJc w:val="left"/>
      <w:pPr>
        <w:tabs>
          <w:tab w:val="num" w:pos="1440"/>
        </w:tabs>
        <w:ind w:left="1440" w:hanging="360"/>
      </w:pPr>
      <w:rPr>
        <w:rFonts w:ascii="Arial" w:hAnsi="Arial" w:hint="default"/>
      </w:rPr>
    </w:lvl>
    <w:lvl w:ilvl="2" w:tplc="8EDC1612" w:tentative="1">
      <w:start w:val="1"/>
      <w:numFmt w:val="bullet"/>
      <w:lvlText w:val="•"/>
      <w:lvlJc w:val="left"/>
      <w:pPr>
        <w:tabs>
          <w:tab w:val="num" w:pos="2160"/>
        </w:tabs>
        <w:ind w:left="2160" w:hanging="360"/>
      </w:pPr>
      <w:rPr>
        <w:rFonts w:ascii="Arial" w:hAnsi="Arial" w:hint="default"/>
      </w:rPr>
    </w:lvl>
    <w:lvl w:ilvl="3" w:tplc="2FA4FEA6" w:tentative="1">
      <w:start w:val="1"/>
      <w:numFmt w:val="bullet"/>
      <w:lvlText w:val="•"/>
      <w:lvlJc w:val="left"/>
      <w:pPr>
        <w:tabs>
          <w:tab w:val="num" w:pos="2880"/>
        </w:tabs>
        <w:ind w:left="2880" w:hanging="360"/>
      </w:pPr>
      <w:rPr>
        <w:rFonts w:ascii="Arial" w:hAnsi="Arial" w:hint="default"/>
      </w:rPr>
    </w:lvl>
    <w:lvl w:ilvl="4" w:tplc="B4804586" w:tentative="1">
      <w:start w:val="1"/>
      <w:numFmt w:val="bullet"/>
      <w:lvlText w:val="•"/>
      <w:lvlJc w:val="left"/>
      <w:pPr>
        <w:tabs>
          <w:tab w:val="num" w:pos="3600"/>
        </w:tabs>
        <w:ind w:left="3600" w:hanging="360"/>
      </w:pPr>
      <w:rPr>
        <w:rFonts w:ascii="Arial" w:hAnsi="Arial" w:hint="default"/>
      </w:rPr>
    </w:lvl>
    <w:lvl w:ilvl="5" w:tplc="BA1E9982" w:tentative="1">
      <w:start w:val="1"/>
      <w:numFmt w:val="bullet"/>
      <w:lvlText w:val="•"/>
      <w:lvlJc w:val="left"/>
      <w:pPr>
        <w:tabs>
          <w:tab w:val="num" w:pos="4320"/>
        </w:tabs>
        <w:ind w:left="4320" w:hanging="360"/>
      </w:pPr>
      <w:rPr>
        <w:rFonts w:ascii="Arial" w:hAnsi="Arial" w:hint="default"/>
      </w:rPr>
    </w:lvl>
    <w:lvl w:ilvl="6" w:tplc="A552CFF6" w:tentative="1">
      <w:start w:val="1"/>
      <w:numFmt w:val="bullet"/>
      <w:lvlText w:val="•"/>
      <w:lvlJc w:val="left"/>
      <w:pPr>
        <w:tabs>
          <w:tab w:val="num" w:pos="5040"/>
        </w:tabs>
        <w:ind w:left="5040" w:hanging="360"/>
      </w:pPr>
      <w:rPr>
        <w:rFonts w:ascii="Arial" w:hAnsi="Arial" w:hint="default"/>
      </w:rPr>
    </w:lvl>
    <w:lvl w:ilvl="7" w:tplc="CA92FFB4" w:tentative="1">
      <w:start w:val="1"/>
      <w:numFmt w:val="bullet"/>
      <w:lvlText w:val="•"/>
      <w:lvlJc w:val="left"/>
      <w:pPr>
        <w:tabs>
          <w:tab w:val="num" w:pos="5760"/>
        </w:tabs>
        <w:ind w:left="5760" w:hanging="360"/>
      </w:pPr>
      <w:rPr>
        <w:rFonts w:ascii="Arial" w:hAnsi="Arial" w:hint="default"/>
      </w:rPr>
    </w:lvl>
    <w:lvl w:ilvl="8" w:tplc="2756770A" w:tentative="1">
      <w:start w:val="1"/>
      <w:numFmt w:val="bullet"/>
      <w:lvlText w:val="•"/>
      <w:lvlJc w:val="left"/>
      <w:pPr>
        <w:tabs>
          <w:tab w:val="num" w:pos="6480"/>
        </w:tabs>
        <w:ind w:left="6480" w:hanging="360"/>
      </w:pPr>
      <w:rPr>
        <w:rFonts w:ascii="Arial" w:hAnsi="Arial" w:hint="default"/>
      </w:rPr>
    </w:lvl>
  </w:abstractNum>
  <w:abstractNum w:abstractNumId="49">
    <w:nsid w:val="74BF13A9"/>
    <w:multiLevelType w:val="hybridMultilevel"/>
    <w:tmpl w:val="EFDEA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5592194"/>
    <w:multiLevelType w:val="hybridMultilevel"/>
    <w:tmpl w:val="87A08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2">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AAD0B4E"/>
    <w:multiLevelType w:val="hybridMultilevel"/>
    <w:tmpl w:val="0BC26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7"/>
  </w:num>
  <w:num w:numId="5">
    <w:abstractNumId w:val="9"/>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5"/>
  </w:num>
  <w:num w:numId="9">
    <w:abstractNumId w:val="43"/>
  </w:num>
  <w:num w:numId="10">
    <w:abstractNumId w:val="52"/>
  </w:num>
  <w:num w:numId="11">
    <w:abstractNumId w:val="51"/>
  </w:num>
  <w:num w:numId="12">
    <w:abstractNumId w:val="41"/>
  </w:num>
  <w:num w:numId="13">
    <w:abstractNumId w:val="26"/>
  </w:num>
  <w:num w:numId="14">
    <w:abstractNumId w:val="21"/>
  </w:num>
  <w:num w:numId="15">
    <w:abstractNumId w:val="36"/>
  </w:num>
  <w:num w:numId="16">
    <w:abstractNumId w:val="30"/>
    <w:lvlOverride w:ilvl="0"/>
    <w:lvlOverride w:ilvl="1">
      <w:startOverride w:val="1"/>
    </w:lvlOverride>
    <w:lvlOverride w:ilvl="2"/>
    <w:lvlOverride w:ilvl="3"/>
    <w:lvlOverride w:ilvl="4"/>
    <w:lvlOverride w:ilvl="5"/>
    <w:lvlOverride w:ilvl="6"/>
    <w:lvlOverride w:ilvl="7"/>
    <w:lvlOverride w:ilvl="8"/>
  </w:num>
  <w:num w:numId="17">
    <w:abstractNumId w:val="29"/>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2"/>
  </w:num>
  <w:num w:numId="21">
    <w:abstractNumId w:val="47"/>
  </w:num>
  <w:num w:numId="22">
    <w:abstractNumId w:val="27"/>
  </w:num>
  <w:num w:numId="23">
    <w:abstractNumId w:val="34"/>
  </w:num>
  <w:num w:numId="24">
    <w:abstractNumId w:val="46"/>
  </w:num>
  <w:num w:numId="25">
    <w:abstractNumId w:val="48"/>
  </w:num>
  <w:num w:numId="26">
    <w:abstractNumId w:val="37"/>
  </w:num>
  <w:num w:numId="27">
    <w:abstractNumId w:val="35"/>
  </w:num>
  <w:num w:numId="28">
    <w:abstractNumId w:val="0"/>
  </w:num>
  <w:num w:numId="29">
    <w:abstractNumId w:val="2"/>
  </w:num>
  <w:num w:numId="30">
    <w:abstractNumId w:val="6"/>
  </w:num>
  <w:num w:numId="31">
    <w:abstractNumId w:val="8"/>
  </w:num>
  <w:num w:numId="32">
    <w:abstractNumId w:val="10"/>
  </w:num>
  <w:num w:numId="33">
    <w:abstractNumId w:val="11"/>
  </w:num>
  <w:num w:numId="34">
    <w:abstractNumId w:val="12"/>
  </w:num>
  <w:num w:numId="35">
    <w:abstractNumId w:val="14"/>
  </w:num>
  <w:num w:numId="36">
    <w:abstractNumId w:val="16"/>
  </w:num>
  <w:num w:numId="37">
    <w:abstractNumId w:val="17"/>
  </w:num>
  <w:num w:numId="38">
    <w:abstractNumId w:val="18"/>
  </w:num>
  <w:num w:numId="39">
    <w:abstractNumId w:val="19"/>
  </w:num>
  <w:num w:numId="40">
    <w:abstractNumId w:val="53"/>
  </w:num>
  <w:num w:numId="41">
    <w:abstractNumId w:val="40"/>
  </w:num>
  <w:num w:numId="42">
    <w:abstractNumId w:val="49"/>
  </w:num>
  <w:num w:numId="43">
    <w:abstractNumId w:val="31"/>
  </w:num>
  <w:num w:numId="44">
    <w:abstractNumId w:val="38"/>
  </w:num>
  <w:num w:numId="45">
    <w:abstractNumId w:val="50"/>
  </w:num>
  <w:num w:numId="46">
    <w:abstractNumId w:val="42"/>
  </w:num>
  <w:num w:numId="47">
    <w:abstractNumId w:val="28"/>
  </w:num>
  <w:num w:numId="48">
    <w:abstractNumId w:val="33"/>
  </w:num>
  <w:num w:numId="49">
    <w:abstractNumId w:val="39"/>
  </w:num>
  <w:num w:numId="50">
    <w:abstractNumId w:val="44"/>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F3"/>
    <w:rsid w:val="000747A9"/>
    <w:rsid w:val="00093F10"/>
    <w:rsid w:val="000D6ADE"/>
    <w:rsid w:val="00134A48"/>
    <w:rsid w:val="001E6615"/>
    <w:rsid w:val="00226560"/>
    <w:rsid w:val="002C03F7"/>
    <w:rsid w:val="002E6025"/>
    <w:rsid w:val="003012C4"/>
    <w:rsid w:val="003C44F3"/>
    <w:rsid w:val="003E1300"/>
    <w:rsid w:val="00534B7D"/>
    <w:rsid w:val="00590AF8"/>
    <w:rsid w:val="005B1997"/>
    <w:rsid w:val="005D537B"/>
    <w:rsid w:val="00653972"/>
    <w:rsid w:val="00742541"/>
    <w:rsid w:val="007505B8"/>
    <w:rsid w:val="007574B3"/>
    <w:rsid w:val="0078674E"/>
    <w:rsid w:val="008145B1"/>
    <w:rsid w:val="00826267"/>
    <w:rsid w:val="00950309"/>
    <w:rsid w:val="009D5F76"/>
    <w:rsid w:val="00A17269"/>
    <w:rsid w:val="00A2484E"/>
    <w:rsid w:val="00A7656B"/>
    <w:rsid w:val="00AF1188"/>
    <w:rsid w:val="00AF4E27"/>
    <w:rsid w:val="00BD5E1C"/>
    <w:rsid w:val="00C6541F"/>
    <w:rsid w:val="00C84805"/>
    <w:rsid w:val="00CB6134"/>
    <w:rsid w:val="00CC5397"/>
    <w:rsid w:val="00D2797E"/>
    <w:rsid w:val="00D57C68"/>
    <w:rsid w:val="00D717A2"/>
    <w:rsid w:val="00D91D92"/>
    <w:rsid w:val="00DE6500"/>
    <w:rsid w:val="00E25066"/>
    <w:rsid w:val="00F65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D5E1C"/>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D5E1C"/>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D5E1C"/>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5E1C"/>
    <w:rPr>
      <w:rFonts w:ascii="Arial" w:eastAsia="Times New Roman" w:hAnsi="Arial" w:cs="Arial"/>
      <w:b/>
      <w:bCs/>
      <w:kern w:val="32"/>
      <w:sz w:val="32"/>
      <w:szCs w:val="32"/>
      <w:lang w:eastAsia="ru-RU"/>
    </w:rPr>
  </w:style>
  <w:style w:type="character" w:customStyle="1" w:styleId="20">
    <w:name w:val="Заголовок 2 Знак"/>
    <w:basedOn w:val="a0"/>
    <w:link w:val="2"/>
    <w:rsid w:val="00BD5E1C"/>
    <w:rPr>
      <w:rFonts w:ascii="Arial" w:eastAsia="Times New Roman" w:hAnsi="Arial" w:cs="Arial"/>
      <w:b/>
      <w:bCs/>
      <w:i/>
      <w:iCs/>
      <w:sz w:val="28"/>
      <w:szCs w:val="28"/>
      <w:lang w:eastAsia="ru-RU"/>
    </w:rPr>
  </w:style>
  <w:style w:type="character" w:customStyle="1" w:styleId="30">
    <w:name w:val="Заголовок 3 Знак"/>
    <w:basedOn w:val="a0"/>
    <w:link w:val="3"/>
    <w:rsid w:val="00BD5E1C"/>
    <w:rPr>
      <w:rFonts w:ascii="Arial" w:eastAsia="Times New Roman" w:hAnsi="Arial" w:cs="Arial"/>
      <w:b/>
      <w:bCs/>
      <w:sz w:val="26"/>
      <w:szCs w:val="26"/>
      <w:lang w:eastAsia="ru-RU"/>
    </w:rPr>
  </w:style>
  <w:style w:type="numbering" w:customStyle="1" w:styleId="11">
    <w:name w:val="Нет списка1"/>
    <w:next w:val="a2"/>
    <w:semiHidden/>
    <w:rsid w:val="00BD5E1C"/>
  </w:style>
  <w:style w:type="paragraph" w:customStyle="1" w:styleId="a3">
    <w:name w:val="осн текст"/>
    <w:basedOn w:val="a"/>
    <w:rsid w:val="00BD5E1C"/>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paragraph" w:customStyle="1" w:styleId="a4">
    <w:name w:val="А ОСН ТЕКСТ"/>
    <w:basedOn w:val="a"/>
    <w:rsid w:val="00BD5E1C"/>
    <w:pPr>
      <w:spacing w:after="0" w:line="360" w:lineRule="auto"/>
      <w:ind w:firstLine="454"/>
      <w:jc w:val="both"/>
    </w:pPr>
    <w:rPr>
      <w:rFonts w:ascii="Times New Roman" w:eastAsia="Times New Roman" w:hAnsi="Times New Roman" w:cs="Times New Roman"/>
      <w:sz w:val="28"/>
      <w:szCs w:val="28"/>
      <w:lang w:eastAsia="ru-RU"/>
    </w:rPr>
  </w:style>
  <w:style w:type="character" w:styleId="a5">
    <w:name w:val="Hyperlink"/>
    <w:rsid w:val="00BD5E1C"/>
    <w:rPr>
      <w:color w:val="000080"/>
      <w:u w:val="single"/>
    </w:rPr>
  </w:style>
  <w:style w:type="character" w:customStyle="1" w:styleId="a6">
    <w:name w:val="Основной текст Знак"/>
    <w:link w:val="a7"/>
    <w:rsid w:val="00BD5E1C"/>
    <w:rPr>
      <w:shd w:val="clear" w:color="auto" w:fill="FFFFFF"/>
    </w:rPr>
  </w:style>
  <w:style w:type="paragraph" w:styleId="a7">
    <w:name w:val="Body Text"/>
    <w:basedOn w:val="a"/>
    <w:link w:val="a6"/>
    <w:rsid w:val="00BD5E1C"/>
    <w:pPr>
      <w:shd w:val="clear" w:color="auto" w:fill="FFFFFF"/>
      <w:spacing w:after="120" w:line="211" w:lineRule="exact"/>
      <w:jc w:val="right"/>
    </w:pPr>
  </w:style>
  <w:style w:type="character" w:customStyle="1" w:styleId="12">
    <w:name w:val="Основной текст Знак1"/>
    <w:basedOn w:val="a0"/>
    <w:uiPriority w:val="99"/>
    <w:semiHidden/>
    <w:rsid w:val="00BD5E1C"/>
  </w:style>
  <w:style w:type="character" w:customStyle="1" w:styleId="a8">
    <w:name w:val="Основной текст + Полужирный"/>
    <w:rsid w:val="00BD5E1C"/>
    <w:rPr>
      <w:b/>
      <w:bCs/>
      <w:sz w:val="22"/>
      <w:szCs w:val="22"/>
      <w:lang w:bidi="ar-SA"/>
    </w:rPr>
  </w:style>
  <w:style w:type="character" w:customStyle="1" w:styleId="100">
    <w:name w:val="Основной текст (10)_"/>
    <w:link w:val="101"/>
    <w:rsid w:val="00BD5E1C"/>
    <w:rPr>
      <w:b/>
      <w:bCs/>
      <w:sz w:val="17"/>
      <w:szCs w:val="17"/>
      <w:shd w:val="clear" w:color="auto" w:fill="FFFFFF"/>
    </w:rPr>
  </w:style>
  <w:style w:type="paragraph" w:customStyle="1" w:styleId="101">
    <w:name w:val="Основной текст (10)1"/>
    <w:basedOn w:val="a"/>
    <w:link w:val="100"/>
    <w:rsid w:val="00BD5E1C"/>
    <w:pPr>
      <w:shd w:val="clear" w:color="auto" w:fill="FFFFFF"/>
      <w:spacing w:after="120" w:line="192" w:lineRule="exact"/>
      <w:jc w:val="right"/>
    </w:pPr>
    <w:rPr>
      <w:b/>
      <w:bCs/>
      <w:sz w:val="17"/>
      <w:szCs w:val="17"/>
    </w:rPr>
  </w:style>
  <w:style w:type="character" w:customStyle="1" w:styleId="102">
    <w:name w:val="Основной текст (10)"/>
    <w:rsid w:val="00BD5E1C"/>
    <w:rPr>
      <w:b/>
      <w:bCs/>
      <w:noProof/>
      <w:sz w:val="17"/>
      <w:szCs w:val="17"/>
      <w:lang w:bidi="ar-SA"/>
    </w:rPr>
  </w:style>
  <w:style w:type="character" w:customStyle="1" w:styleId="110">
    <w:name w:val="Основной текст (11)_"/>
    <w:link w:val="111"/>
    <w:rsid w:val="00BD5E1C"/>
    <w:rPr>
      <w:sz w:val="17"/>
      <w:szCs w:val="17"/>
      <w:shd w:val="clear" w:color="auto" w:fill="FFFFFF"/>
    </w:rPr>
  </w:style>
  <w:style w:type="paragraph" w:customStyle="1" w:styleId="111">
    <w:name w:val="Основной текст (11)1"/>
    <w:basedOn w:val="a"/>
    <w:link w:val="110"/>
    <w:rsid w:val="00BD5E1C"/>
    <w:pPr>
      <w:shd w:val="clear" w:color="auto" w:fill="FFFFFF"/>
      <w:spacing w:before="120" w:after="0" w:line="182" w:lineRule="exact"/>
    </w:pPr>
    <w:rPr>
      <w:sz w:val="17"/>
      <w:szCs w:val="17"/>
    </w:rPr>
  </w:style>
  <w:style w:type="character" w:customStyle="1" w:styleId="112">
    <w:name w:val="Основной текст (11) + Полужирный"/>
    <w:rsid w:val="00BD5E1C"/>
    <w:rPr>
      <w:b/>
      <w:bCs/>
      <w:sz w:val="17"/>
      <w:szCs w:val="17"/>
      <w:lang w:bidi="ar-SA"/>
    </w:rPr>
  </w:style>
  <w:style w:type="character" w:customStyle="1" w:styleId="113">
    <w:name w:val="Основной текст (11)"/>
    <w:rsid w:val="00BD5E1C"/>
    <w:rPr>
      <w:noProof/>
      <w:sz w:val="17"/>
      <w:szCs w:val="17"/>
      <w:lang w:bidi="ar-SA"/>
    </w:rPr>
  </w:style>
  <w:style w:type="character" w:customStyle="1" w:styleId="13">
    <w:name w:val="Заголовок №1_"/>
    <w:link w:val="114"/>
    <w:rsid w:val="00BD5E1C"/>
    <w:rPr>
      <w:rFonts w:ascii="Calibri" w:hAnsi="Calibri"/>
      <w:sz w:val="34"/>
      <w:szCs w:val="34"/>
      <w:shd w:val="clear" w:color="auto" w:fill="FFFFFF"/>
    </w:rPr>
  </w:style>
  <w:style w:type="paragraph" w:customStyle="1" w:styleId="114">
    <w:name w:val="Заголовок №11"/>
    <w:basedOn w:val="a"/>
    <w:link w:val="13"/>
    <w:rsid w:val="00BD5E1C"/>
    <w:pPr>
      <w:shd w:val="clear" w:color="auto" w:fill="FFFFFF"/>
      <w:spacing w:after="300" w:line="240" w:lineRule="atLeast"/>
      <w:outlineLvl w:val="0"/>
    </w:pPr>
    <w:rPr>
      <w:rFonts w:ascii="Calibri" w:hAnsi="Calibri"/>
      <w:sz w:val="34"/>
      <w:szCs w:val="34"/>
    </w:rPr>
  </w:style>
  <w:style w:type="character" w:customStyle="1" w:styleId="14">
    <w:name w:val="Заголовок №1"/>
    <w:basedOn w:val="13"/>
    <w:rsid w:val="00BD5E1C"/>
    <w:rPr>
      <w:rFonts w:ascii="Calibri" w:hAnsi="Calibri"/>
      <w:sz w:val="34"/>
      <w:szCs w:val="34"/>
      <w:shd w:val="clear" w:color="auto" w:fill="FFFFFF"/>
    </w:rPr>
  </w:style>
  <w:style w:type="character" w:customStyle="1" w:styleId="51">
    <w:name w:val="Основной текст + Полужирный51"/>
    <w:rsid w:val="00BD5E1C"/>
    <w:rPr>
      <w:b/>
      <w:bCs/>
      <w:sz w:val="22"/>
      <w:szCs w:val="22"/>
      <w:lang w:bidi="ar-SA"/>
    </w:rPr>
  </w:style>
  <w:style w:type="character" w:customStyle="1" w:styleId="50">
    <w:name w:val="Основной текст + Полужирный50"/>
    <w:rsid w:val="00BD5E1C"/>
    <w:rPr>
      <w:b/>
      <w:bCs/>
      <w:sz w:val="22"/>
      <w:szCs w:val="22"/>
      <w:lang w:bidi="ar-SA"/>
    </w:rPr>
  </w:style>
  <w:style w:type="paragraph" w:styleId="a9">
    <w:name w:val="footnote text"/>
    <w:basedOn w:val="a"/>
    <w:link w:val="aa"/>
    <w:semiHidden/>
    <w:rsid w:val="00BD5E1C"/>
    <w:rPr>
      <w:rFonts w:ascii="Calibri" w:eastAsia="Calibri" w:hAnsi="Calibri" w:cs="Times New Roman"/>
      <w:sz w:val="20"/>
      <w:szCs w:val="20"/>
    </w:rPr>
  </w:style>
  <w:style w:type="character" w:customStyle="1" w:styleId="aa">
    <w:name w:val="Текст сноски Знак"/>
    <w:basedOn w:val="a0"/>
    <w:link w:val="a9"/>
    <w:semiHidden/>
    <w:rsid w:val="00BD5E1C"/>
    <w:rPr>
      <w:rFonts w:ascii="Calibri" w:eastAsia="Calibri" w:hAnsi="Calibri" w:cs="Times New Roman"/>
      <w:sz w:val="20"/>
      <w:szCs w:val="20"/>
    </w:rPr>
  </w:style>
  <w:style w:type="character" w:styleId="ab">
    <w:name w:val="footnote reference"/>
    <w:semiHidden/>
    <w:rsid w:val="00BD5E1C"/>
    <w:rPr>
      <w:vertAlign w:val="superscript"/>
    </w:rPr>
  </w:style>
  <w:style w:type="character" w:customStyle="1" w:styleId="12pt">
    <w:name w:val="Заголовок №1 + Интервал 2 pt"/>
    <w:rsid w:val="00BD5E1C"/>
    <w:rPr>
      <w:rFonts w:ascii="Calibri" w:hAnsi="Calibri" w:cs="Calibri"/>
      <w:spacing w:val="50"/>
      <w:sz w:val="34"/>
      <w:szCs w:val="34"/>
      <w:lang w:bidi="ar-SA"/>
    </w:rPr>
  </w:style>
  <w:style w:type="character" w:customStyle="1" w:styleId="1120">
    <w:name w:val="Заголовок №112"/>
    <w:rsid w:val="00BD5E1C"/>
    <w:rPr>
      <w:rFonts w:ascii="Calibri" w:hAnsi="Calibri" w:cs="Calibri"/>
      <w:spacing w:val="0"/>
      <w:sz w:val="34"/>
      <w:szCs w:val="34"/>
      <w:lang w:bidi="ar-SA"/>
    </w:rPr>
  </w:style>
  <w:style w:type="character" w:customStyle="1" w:styleId="49">
    <w:name w:val="Основной текст + Полужирный49"/>
    <w:rsid w:val="00BD5E1C"/>
    <w:rPr>
      <w:rFonts w:ascii="Times New Roman" w:hAnsi="Times New Roman" w:cs="Times New Roman"/>
      <w:b/>
      <w:bCs/>
      <w:spacing w:val="0"/>
      <w:sz w:val="22"/>
      <w:szCs w:val="22"/>
      <w:lang w:bidi="ar-SA"/>
    </w:rPr>
  </w:style>
  <w:style w:type="character" w:customStyle="1" w:styleId="31">
    <w:name w:val="Заголовок №3_"/>
    <w:link w:val="310"/>
    <w:rsid w:val="00BD5E1C"/>
    <w:rPr>
      <w:b/>
      <w:bCs/>
      <w:shd w:val="clear" w:color="auto" w:fill="FFFFFF"/>
    </w:rPr>
  </w:style>
  <w:style w:type="paragraph" w:customStyle="1" w:styleId="310">
    <w:name w:val="Заголовок №31"/>
    <w:basedOn w:val="a"/>
    <w:link w:val="31"/>
    <w:rsid w:val="00BD5E1C"/>
    <w:pPr>
      <w:shd w:val="clear" w:color="auto" w:fill="FFFFFF"/>
      <w:spacing w:after="0" w:line="211" w:lineRule="exact"/>
      <w:jc w:val="both"/>
      <w:outlineLvl w:val="2"/>
    </w:pPr>
    <w:rPr>
      <w:b/>
      <w:bCs/>
    </w:rPr>
  </w:style>
  <w:style w:type="character" w:customStyle="1" w:styleId="32">
    <w:name w:val="Заголовок №3 + Не полужирный"/>
    <w:basedOn w:val="31"/>
    <w:rsid w:val="00BD5E1C"/>
    <w:rPr>
      <w:b/>
      <w:bCs/>
      <w:shd w:val="clear" w:color="auto" w:fill="FFFFFF"/>
    </w:rPr>
  </w:style>
  <w:style w:type="character" w:customStyle="1" w:styleId="39">
    <w:name w:val="Заголовок №3 + Не полужирный9"/>
    <w:rsid w:val="00BD5E1C"/>
    <w:rPr>
      <w:b/>
      <w:bCs/>
      <w:noProof/>
      <w:sz w:val="22"/>
      <w:szCs w:val="22"/>
      <w:lang w:bidi="ar-SA"/>
    </w:rPr>
  </w:style>
  <w:style w:type="character" w:customStyle="1" w:styleId="317">
    <w:name w:val="Заголовок №317"/>
    <w:rsid w:val="00BD5E1C"/>
    <w:rPr>
      <w:b/>
      <w:bCs/>
      <w:noProof/>
      <w:sz w:val="22"/>
      <w:szCs w:val="22"/>
      <w:lang w:bidi="ar-SA"/>
    </w:rPr>
  </w:style>
  <w:style w:type="character" w:customStyle="1" w:styleId="316">
    <w:name w:val="Заголовок №316"/>
    <w:basedOn w:val="31"/>
    <w:rsid w:val="00BD5E1C"/>
    <w:rPr>
      <w:b/>
      <w:bCs/>
      <w:shd w:val="clear" w:color="auto" w:fill="FFFFFF"/>
    </w:rPr>
  </w:style>
  <w:style w:type="character" w:customStyle="1" w:styleId="ac">
    <w:name w:val="Основной текст + Курсив"/>
    <w:rsid w:val="00BD5E1C"/>
    <w:rPr>
      <w:rFonts w:ascii="Times New Roman" w:hAnsi="Times New Roman" w:cs="Times New Roman"/>
      <w:i/>
      <w:iCs/>
      <w:spacing w:val="0"/>
      <w:sz w:val="22"/>
      <w:szCs w:val="22"/>
      <w:lang w:bidi="ar-SA"/>
    </w:rPr>
  </w:style>
  <w:style w:type="character" w:customStyle="1" w:styleId="62">
    <w:name w:val="Основной текст + Курсив62"/>
    <w:rsid w:val="00BD5E1C"/>
    <w:rPr>
      <w:rFonts w:ascii="Times New Roman" w:hAnsi="Times New Roman" w:cs="Times New Roman"/>
      <w:i/>
      <w:iCs/>
      <w:noProof/>
      <w:spacing w:val="0"/>
      <w:sz w:val="22"/>
      <w:szCs w:val="22"/>
      <w:lang w:bidi="ar-SA"/>
    </w:rPr>
  </w:style>
  <w:style w:type="character" w:customStyle="1" w:styleId="61">
    <w:name w:val="Основной текст + Курсив61"/>
    <w:rsid w:val="00BD5E1C"/>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rsid w:val="00BD5E1C"/>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rsid w:val="00BD5E1C"/>
    <w:rPr>
      <w:rFonts w:ascii="Times New Roman" w:hAnsi="Times New Roman" w:cs="Times New Roman"/>
      <w:b/>
      <w:bCs/>
      <w:i/>
      <w:iCs/>
      <w:noProof/>
      <w:spacing w:val="0"/>
      <w:sz w:val="22"/>
      <w:szCs w:val="22"/>
      <w:lang w:bidi="ar-SA"/>
    </w:rPr>
  </w:style>
  <w:style w:type="character" w:customStyle="1" w:styleId="130">
    <w:name w:val="Основной текст (13)_"/>
    <w:link w:val="131"/>
    <w:rsid w:val="00BD5E1C"/>
    <w:rPr>
      <w:rFonts w:ascii="Calibri" w:hAnsi="Calibri"/>
      <w:sz w:val="34"/>
      <w:szCs w:val="34"/>
      <w:shd w:val="clear" w:color="auto" w:fill="FFFFFF"/>
    </w:rPr>
  </w:style>
  <w:style w:type="paragraph" w:customStyle="1" w:styleId="131">
    <w:name w:val="Основной текст (13)1"/>
    <w:basedOn w:val="a"/>
    <w:link w:val="130"/>
    <w:rsid w:val="00BD5E1C"/>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rsid w:val="00BD5E1C"/>
    <w:rPr>
      <w:rFonts w:ascii="Calibri" w:hAnsi="Calibri"/>
      <w:spacing w:val="50"/>
      <w:sz w:val="34"/>
      <w:szCs w:val="34"/>
      <w:lang w:bidi="ar-SA"/>
    </w:rPr>
  </w:style>
  <w:style w:type="character" w:customStyle="1" w:styleId="132">
    <w:name w:val="Основной текст (13)"/>
    <w:basedOn w:val="130"/>
    <w:rsid w:val="00BD5E1C"/>
    <w:rPr>
      <w:rFonts w:ascii="Calibri" w:hAnsi="Calibri"/>
      <w:sz w:val="34"/>
      <w:szCs w:val="34"/>
      <w:shd w:val="clear" w:color="auto" w:fill="FFFFFF"/>
    </w:rPr>
  </w:style>
  <w:style w:type="character" w:customStyle="1" w:styleId="1310">
    <w:name w:val="Основной текст (13)10"/>
    <w:rsid w:val="00BD5E1C"/>
    <w:rPr>
      <w:rFonts w:ascii="Calibri" w:hAnsi="Calibri"/>
      <w:noProof/>
      <w:sz w:val="34"/>
      <w:szCs w:val="34"/>
      <w:lang w:bidi="ar-SA"/>
    </w:rPr>
  </w:style>
  <w:style w:type="character" w:customStyle="1" w:styleId="22">
    <w:name w:val="Заголовок №2 (2)_"/>
    <w:link w:val="221"/>
    <w:rsid w:val="00BD5E1C"/>
    <w:rPr>
      <w:b/>
      <w:bCs/>
      <w:sz w:val="25"/>
      <w:szCs w:val="25"/>
      <w:shd w:val="clear" w:color="auto" w:fill="FFFFFF"/>
    </w:rPr>
  </w:style>
  <w:style w:type="paragraph" w:customStyle="1" w:styleId="221">
    <w:name w:val="Заголовок №2 (2)1"/>
    <w:basedOn w:val="a"/>
    <w:link w:val="22"/>
    <w:rsid w:val="00BD5E1C"/>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rsid w:val="00BD5E1C"/>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rsid w:val="00BD5E1C"/>
    <w:rPr>
      <w:rFonts w:ascii="Times New Roman" w:hAnsi="Times New Roman" w:cs="Times New Roman"/>
      <w:b/>
      <w:bCs/>
      <w:i/>
      <w:iCs/>
      <w:noProof/>
      <w:spacing w:val="0"/>
      <w:sz w:val="22"/>
      <w:szCs w:val="22"/>
      <w:lang w:bidi="ar-SA"/>
    </w:rPr>
  </w:style>
  <w:style w:type="character" w:customStyle="1" w:styleId="59">
    <w:name w:val="Основной текст + Курсив59"/>
    <w:rsid w:val="00BD5E1C"/>
    <w:rPr>
      <w:rFonts w:ascii="Times New Roman" w:hAnsi="Times New Roman" w:cs="Times New Roman"/>
      <w:i/>
      <w:iCs/>
      <w:spacing w:val="0"/>
      <w:sz w:val="22"/>
      <w:szCs w:val="22"/>
      <w:lang w:bidi="ar-SA"/>
    </w:rPr>
  </w:style>
  <w:style w:type="character" w:customStyle="1" w:styleId="57">
    <w:name w:val="Основной текст + Курсив57"/>
    <w:rsid w:val="00BD5E1C"/>
    <w:rPr>
      <w:rFonts w:ascii="Times New Roman" w:hAnsi="Times New Roman" w:cs="Times New Roman"/>
      <w:i/>
      <w:iCs/>
      <w:spacing w:val="0"/>
      <w:sz w:val="22"/>
      <w:szCs w:val="22"/>
      <w:lang w:bidi="ar-SA"/>
    </w:rPr>
  </w:style>
  <w:style w:type="character" w:customStyle="1" w:styleId="43">
    <w:name w:val="Основной текст + Полужирный43"/>
    <w:rsid w:val="00BD5E1C"/>
    <w:rPr>
      <w:rFonts w:ascii="Times New Roman" w:hAnsi="Times New Roman" w:cs="Times New Roman"/>
      <w:b/>
      <w:bCs/>
      <w:spacing w:val="0"/>
      <w:sz w:val="22"/>
      <w:szCs w:val="22"/>
      <w:lang w:bidi="ar-SA"/>
    </w:rPr>
  </w:style>
  <w:style w:type="character" w:customStyle="1" w:styleId="42">
    <w:name w:val="Основной текст + Полужирный42"/>
    <w:rsid w:val="00BD5E1C"/>
    <w:rPr>
      <w:rFonts w:ascii="Times New Roman" w:hAnsi="Times New Roman" w:cs="Times New Roman"/>
      <w:b/>
      <w:bCs/>
      <w:noProof/>
      <w:spacing w:val="0"/>
      <w:sz w:val="22"/>
      <w:szCs w:val="22"/>
      <w:lang w:bidi="ar-SA"/>
    </w:rPr>
  </w:style>
  <w:style w:type="character" w:customStyle="1" w:styleId="140">
    <w:name w:val="Основной текст (14)_"/>
    <w:link w:val="141"/>
    <w:rsid w:val="00BD5E1C"/>
    <w:rPr>
      <w:i/>
      <w:iCs/>
      <w:shd w:val="clear" w:color="auto" w:fill="FFFFFF"/>
    </w:rPr>
  </w:style>
  <w:style w:type="paragraph" w:customStyle="1" w:styleId="141">
    <w:name w:val="Основной текст (14)1"/>
    <w:basedOn w:val="a"/>
    <w:link w:val="140"/>
    <w:rsid w:val="00BD5E1C"/>
    <w:pPr>
      <w:shd w:val="clear" w:color="auto" w:fill="FFFFFF"/>
      <w:spacing w:after="0" w:line="211" w:lineRule="exact"/>
      <w:ind w:firstLine="400"/>
      <w:jc w:val="both"/>
    </w:pPr>
    <w:rPr>
      <w:i/>
      <w:iCs/>
    </w:rPr>
  </w:style>
  <w:style w:type="character" w:customStyle="1" w:styleId="142">
    <w:name w:val="Основной текст (14) + Не курсив"/>
    <w:basedOn w:val="140"/>
    <w:rsid w:val="00BD5E1C"/>
    <w:rPr>
      <w:i/>
      <w:iCs/>
      <w:shd w:val="clear" w:color="auto" w:fill="FFFFFF"/>
    </w:rPr>
  </w:style>
  <w:style w:type="character" w:customStyle="1" w:styleId="143">
    <w:name w:val="Основной текст (14)"/>
    <w:rsid w:val="00BD5E1C"/>
    <w:rPr>
      <w:i/>
      <w:iCs/>
      <w:noProof/>
      <w:sz w:val="22"/>
      <w:szCs w:val="22"/>
      <w:lang w:bidi="ar-SA"/>
    </w:rPr>
  </w:style>
  <w:style w:type="character" w:customStyle="1" w:styleId="56">
    <w:name w:val="Основной текст + Курсив56"/>
    <w:rsid w:val="00BD5E1C"/>
    <w:rPr>
      <w:rFonts w:ascii="Times New Roman" w:hAnsi="Times New Roman" w:cs="Times New Roman"/>
      <w:i/>
      <w:iCs/>
      <w:noProof/>
      <w:spacing w:val="0"/>
      <w:sz w:val="22"/>
      <w:szCs w:val="22"/>
      <w:lang w:bidi="ar-SA"/>
    </w:rPr>
  </w:style>
  <w:style w:type="character" w:customStyle="1" w:styleId="1270">
    <w:name w:val="Основной текст (12)70"/>
    <w:rsid w:val="00BD5E1C"/>
    <w:rPr>
      <w:rFonts w:ascii="Times New Roman" w:hAnsi="Times New Roman" w:cs="Times New Roman"/>
      <w:noProof/>
      <w:spacing w:val="0"/>
      <w:sz w:val="19"/>
      <w:szCs w:val="19"/>
      <w:lang w:bidi="ar-SA"/>
    </w:rPr>
  </w:style>
  <w:style w:type="character" w:customStyle="1" w:styleId="41">
    <w:name w:val="Основной текст + Полужирный41"/>
    <w:rsid w:val="00BD5E1C"/>
    <w:rPr>
      <w:rFonts w:ascii="Times New Roman" w:hAnsi="Times New Roman" w:cs="Times New Roman"/>
      <w:b/>
      <w:bCs/>
      <w:spacing w:val="0"/>
      <w:sz w:val="22"/>
      <w:szCs w:val="22"/>
      <w:lang w:bidi="ar-SA"/>
    </w:rPr>
  </w:style>
  <w:style w:type="character" w:customStyle="1" w:styleId="40">
    <w:name w:val="Основной текст + Полужирный40"/>
    <w:rsid w:val="00BD5E1C"/>
    <w:rPr>
      <w:rFonts w:ascii="Times New Roman" w:hAnsi="Times New Roman" w:cs="Times New Roman"/>
      <w:b/>
      <w:bCs/>
      <w:noProof/>
      <w:spacing w:val="0"/>
      <w:sz w:val="22"/>
      <w:szCs w:val="22"/>
      <w:lang w:bidi="ar-SA"/>
    </w:rPr>
  </w:style>
  <w:style w:type="character" w:customStyle="1" w:styleId="1269">
    <w:name w:val="Основной текст (12)69"/>
    <w:rsid w:val="00BD5E1C"/>
    <w:rPr>
      <w:rFonts w:ascii="Times New Roman" w:hAnsi="Times New Roman" w:cs="Times New Roman"/>
      <w:noProof/>
      <w:spacing w:val="0"/>
      <w:sz w:val="19"/>
      <w:szCs w:val="19"/>
      <w:lang w:bidi="ar-SA"/>
    </w:rPr>
  </w:style>
  <w:style w:type="character" w:customStyle="1" w:styleId="15">
    <w:name w:val="Основной текст (15) + Не курсив"/>
    <w:rsid w:val="00BD5E1C"/>
    <w:rPr>
      <w:i/>
      <w:iCs/>
      <w:sz w:val="19"/>
      <w:szCs w:val="19"/>
      <w:lang w:bidi="ar-SA"/>
    </w:rPr>
  </w:style>
  <w:style w:type="character" w:customStyle="1" w:styleId="150">
    <w:name w:val="Основной текст (15)"/>
    <w:rsid w:val="00BD5E1C"/>
    <w:rPr>
      <w:i/>
      <w:iCs/>
      <w:noProof/>
      <w:sz w:val="19"/>
      <w:szCs w:val="19"/>
      <w:lang w:bidi="ar-SA"/>
    </w:rPr>
  </w:style>
  <w:style w:type="character" w:customStyle="1" w:styleId="1268">
    <w:name w:val="Основной текст (12)68"/>
    <w:rsid w:val="00BD5E1C"/>
    <w:rPr>
      <w:rFonts w:ascii="Times New Roman" w:hAnsi="Times New Roman" w:cs="Times New Roman"/>
      <w:spacing w:val="0"/>
      <w:sz w:val="19"/>
      <w:szCs w:val="19"/>
      <w:u w:val="single"/>
      <w:lang w:bidi="ar-SA"/>
    </w:rPr>
  </w:style>
  <w:style w:type="character" w:customStyle="1" w:styleId="390">
    <w:name w:val="Основной текст + Полужирный39"/>
    <w:rsid w:val="00BD5E1C"/>
    <w:rPr>
      <w:rFonts w:ascii="Times New Roman" w:hAnsi="Times New Roman" w:cs="Times New Roman"/>
      <w:b/>
      <w:bCs/>
      <w:spacing w:val="0"/>
      <w:sz w:val="22"/>
      <w:szCs w:val="22"/>
      <w:lang w:bidi="ar-SA"/>
    </w:rPr>
  </w:style>
  <w:style w:type="character" w:customStyle="1" w:styleId="37">
    <w:name w:val="Основной текст + Полужирный37"/>
    <w:aliases w:val="Курсив27"/>
    <w:rsid w:val="00BD5E1C"/>
    <w:rPr>
      <w:rFonts w:ascii="Times New Roman" w:hAnsi="Times New Roman" w:cs="Times New Roman"/>
      <w:b/>
      <w:bCs/>
      <w:i/>
      <w:iCs/>
      <w:spacing w:val="0"/>
      <w:sz w:val="22"/>
      <w:szCs w:val="22"/>
      <w:lang w:bidi="ar-SA"/>
    </w:rPr>
  </w:style>
  <w:style w:type="character" w:customStyle="1" w:styleId="38">
    <w:name w:val="Заголовок №3 + Не полужирный8"/>
    <w:rsid w:val="00BD5E1C"/>
    <w:rPr>
      <w:rFonts w:ascii="Times New Roman" w:hAnsi="Times New Roman" w:cs="Times New Roman"/>
      <w:b/>
      <w:bCs/>
      <w:spacing w:val="0"/>
      <w:sz w:val="22"/>
      <w:szCs w:val="22"/>
      <w:lang w:bidi="ar-SA"/>
    </w:rPr>
  </w:style>
  <w:style w:type="character" w:customStyle="1" w:styleId="36">
    <w:name w:val="Основной текст + Полужирный36"/>
    <w:aliases w:val="Курсив26"/>
    <w:rsid w:val="00BD5E1C"/>
    <w:rPr>
      <w:rFonts w:ascii="Times New Roman" w:hAnsi="Times New Roman" w:cs="Times New Roman"/>
      <w:b/>
      <w:bCs/>
      <w:i/>
      <w:iCs/>
      <w:noProof/>
      <w:spacing w:val="0"/>
      <w:sz w:val="22"/>
      <w:szCs w:val="22"/>
      <w:lang w:bidi="ar-SA"/>
    </w:rPr>
  </w:style>
  <w:style w:type="character" w:customStyle="1" w:styleId="370">
    <w:name w:val="Заголовок №3 + Не полужирный7"/>
    <w:rsid w:val="00BD5E1C"/>
    <w:rPr>
      <w:rFonts w:ascii="Times New Roman" w:hAnsi="Times New Roman" w:cs="Times New Roman"/>
      <w:b/>
      <w:bCs/>
      <w:noProof/>
      <w:spacing w:val="0"/>
      <w:sz w:val="22"/>
      <w:szCs w:val="22"/>
      <w:lang w:bidi="ar-SA"/>
    </w:rPr>
  </w:style>
  <w:style w:type="character" w:customStyle="1" w:styleId="360">
    <w:name w:val="Заголовок №3 + Не полужирный6"/>
    <w:aliases w:val="Курсив25"/>
    <w:rsid w:val="00BD5E1C"/>
    <w:rPr>
      <w:rFonts w:ascii="Times New Roman" w:hAnsi="Times New Roman" w:cs="Times New Roman"/>
      <w:b/>
      <w:bCs/>
      <w:i/>
      <w:iCs/>
      <w:spacing w:val="0"/>
      <w:sz w:val="22"/>
      <w:szCs w:val="22"/>
      <w:lang w:bidi="ar-SA"/>
    </w:rPr>
  </w:style>
  <w:style w:type="character" w:customStyle="1" w:styleId="55">
    <w:name w:val="Основной текст + Курсив55"/>
    <w:rsid w:val="00BD5E1C"/>
    <w:rPr>
      <w:rFonts w:ascii="Times New Roman" w:hAnsi="Times New Roman" w:cs="Times New Roman"/>
      <w:i/>
      <w:iCs/>
      <w:spacing w:val="0"/>
      <w:sz w:val="22"/>
      <w:szCs w:val="22"/>
      <w:lang w:bidi="ar-SA"/>
    </w:rPr>
  </w:style>
  <w:style w:type="character" w:customStyle="1" w:styleId="35">
    <w:name w:val="Основной текст + Полужирный35"/>
    <w:rsid w:val="00BD5E1C"/>
    <w:rPr>
      <w:rFonts w:ascii="Times New Roman" w:hAnsi="Times New Roman" w:cs="Times New Roman"/>
      <w:b/>
      <w:bCs/>
      <w:spacing w:val="0"/>
      <w:sz w:val="22"/>
      <w:szCs w:val="22"/>
      <w:lang w:bidi="ar-SA"/>
    </w:rPr>
  </w:style>
  <w:style w:type="character" w:customStyle="1" w:styleId="34">
    <w:name w:val="Основной текст + Полужирный34"/>
    <w:rsid w:val="00BD5E1C"/>
    <w:rPr>
      <w:rFonts w:ascii="Times New Roman" w:hAnsi="Times New Roman" w:cs="Times New Roman"/>
      <w:b/>
      <w:bCs/>
      <w:noProof/>
      <w:spacing w:val="0"/>
      <w:sz w:val="22"/>
      <w:szCs w:val="22"/>
      <w:lang w:bidi="ar-SA"/>
    </w:rPr>
  </w:style>
  <w:style w:type="character" w:customStyle="1" w:styleId="54">
    <w:name w:val="Основной текст + Курсив54"/>
    <w:rsid w:val="00BD5E1C"/>
    <w:rPr>
      <w:rFonts w:ascii="Times New Roman" w:hAnsi="Times New Roman" w:cs="Times New Roman"/>
      <w:i/>
      <w:iCs/>
      <w:noProof/>
      <w:spacing w:val="0"/>
      <w:sz w:val="22"/>
      <w:szCs w:val="22"/>
      <w:lang w:bidi="ar-SA"/>
    </w:rPr>
  </w:style>
  <w:style w:type="character" w:customStyle="1" w:styleId="120">
    <w:name w:val="Основной текст (12) + Курсив"/>
    <w:rsid w:val="00BD5E1C"/>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rsid w:val="00BD5E1C"/>
    <w:rPr>
      <w:rFonts w:ascii="Times New Roman" w:hAnsi="Times New Roman" w:cs="Times New Roman"/>
      <w:b/>
      <w:bCs/>
      <w:i/>
      <w:iCs/>
      <w:spacing w:val="0"/>
      <w:sz w:val="22"/>
      <w:szCs w:val="22"/>
      <w:lang w:bidi="ar-SA"/>
    </w:rPr>
  </w:style>
  <w:style w:type="character" w:customStyle="1" w:styleId="53">
    <w:name w:val="Основной текст + Курсив53"/>
    <w:rsid w:val="00BD5E1C"/>
    <w:rPr>
      <w:rFonts w:ascii="Times New Roman" w:hAnsi="Times New Roman" w:cs="Times New Roman"/>
      <w:i/>
      <w:iCs/>
      <w:spacing w:val="0"/>
      <w:sz w:val="22"/>
      <w:szCs w:val="22"/>
      <w:lang w:bidi="ar-SA"/>
    </w:rPr>
  </w:style>
  <w:style w:type="character" w:customStyle="1" w:styleId="311">
    <w:name w:val="Основной текст + Полужирный31"/>
    <w:rsid w:val="00BD5E1C"/>
    <w:rPr>
      <w:rFonts w:ascii="Times New Roman" w:hAnsi="Times New Roman" w:cs="Times New Roman"/>
      <w:b/>
      <w:bCs/>
      <w:spacing w:val="0"/>
      <w:sz w:val="22"/>
      <w:szCs w:val="22"/>
      <w:lang w:bidi="ar-SA"/>
    </w:rPr>
  </w:style>
  <w:style w:type="character" w:customStyle="1" w:styleId="300">
    <w:name w:val="Основной текст + Полужирный30"/>
    <w:rsid w:val="00BD5E1C"/>
    <w:rPr>
      <w:rFonts w:ascii="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rsid w:val="00BD5E1C"/>
    <w:rPr>
      <w:b/>
      <w:bCs/>
      <w:i/>
      <w:iCs/>
      <w:sz w:val="22"/>
      <w:szCs w:val="22"/>
      <w:lang w:bidi="ar-SA"/>
    </w:rPr>
  </w:style>
  <w:style w:type="character" w:customStyle="1" w:styleId="28">
    <w:name w:val="Основной текст + Полужирный28"/>
    <w:rsid w:val="00BD5E1C"/>
    <w:rPr>
      <w:rFonts w:ascii="Times New Roman" w:hAnsi="Times New Roman" w:cs="Times New Roman"/>
      <w:b/>
      <w:bCs/>
      <w:spacing w:val="0"/>
      <w:sz w:val="22"/>
      <w:szCs w:val="22"/>
      <w:lang w:bidi="ar-SA"/>
    </w:rPr>
  </w:style>
  <w:style w:type="character" w:customStyle="1" w:styleId="1266">
    <w:name w:val="Основной текст (12)66"/>
    <w:rsid w:val="00BD5E1C"/>
    <w:rPr>
      <w:rFonts w:ascii="Times New Roman" w:hAnsi="Times New Roman" w:cs="Times New Roman"/>
      <w:noProof/>
      <w:spacing w:val="0"/>
      <w:sz w:val="19"/>
      <w:szCs w:val="19"/>
    </w:rPr>
  </w:style>
  <w:style w:type="character" w:customStyle="1" w:styleId="220">
    <w:name w:val="Заголовок №2 (2)"/>
    <w:rsid w:val="00BD5E1C"/>
    <w:rPr>
      <w:rFonts w:ascii="Times New Roman" w:hAnsi="Times New Roman" w:cs="Times New Roman"/>
      <w:b w:val="0"/>
      <w:bCs w:val="0"/>
      <w:noProof/>
      <w:spacing w:val="0"/>
      <w:sz w:val="25"/>
      <w:szCs w:val="25"/>
      <w:lang w:bidi="ar-SA"/>
    </w:rPr>
  </w:style>
  <w:style w:type="character" w:customStyle="1" w:styleId="27">
    <w:name w:val="Основной текст + Полужирный27"/>
    <w:rsid w:val="00BD5E1C"/>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rsid w:val="00BD5E1C"/>
    <w:rPr>
      <w:rFonts w:ascii="Times New Roman" w:hAnsi="Times New Roman" w:cs="Times New Roman"/>
      <w:b/>
      <w:bCs/>
      <w:i/>
      <w:iCs/>
      <w:spacing w:val="0"/>
      <w:sz w:val="22"/>
      <w:szCs w:val="22"/>
      <w:lang w:bidi="ar-SA"/>
    </w:rPr>
  </w:style>
  <w:style w:type="character" w:customStyle="1" w:styleId="25">
    <w:name w:val="Основной текст + Полужирный25"/>
    <w:aliases w:val="Курсив20"/>
    <w:rsid w:val="00BD5E1C"/>
    <w:rPr>
      <w:rFonts w:ascii="Times New Roman" w:hAnsi="Times New Roman" w:cs="Times New Roman"/>
      <w:b/>
      <w:bCs/>
      <w:i/>
      <w:iCs/>
      <w:noProof/>
      <w:spacing w:val="0"/>
      <w:sz w:val="22"/>
      <w:szCs w:val="22"/>
      <w:lang w:bidi="ar-SA"/>
    </w:rPr>
  </w:style>
  <w:style w:type="character" w:customStyle="1" w:styleId="24">
    <w:name w:val="Основной текст + Полужирный24"/>
    <w:aliases w:val="Курсив19"/>
    <w:rsid w:val="00BD5E1C"/>
    <w:rPr>
      <w:rFonts w:ascii="Times New Roman" w:hAnsi="Times New Roman" w:cs="Times New Roman"/>
      <w:b/>
      <w:bCs/>
      <w:i/>
      <w:iCs/>
      <w:spacing w:val="0"/>
      <w:sz w:val="22"/>
      <w:szCs w:val="22"/>
      <w:lang w:bidi="ar-SA"/>
    </w:rPr>
  </w:style>
  <w:style w:type="character" w:customStyle="1" w:styleId="510">
    <w:name w:val="Основной текст + Курсив51"/>
    <w:rsid w:val="00BD5E1C"/>
    <w:rPr>
      <w:rFonts w:ascii="Times New Roman" w:hAnsi="Times New Roman" w:cs="Times New Roman"/>
      <w:i/>
      <w:iCs/>
      <w:spacing w:val="0"/>
      <w:sz w:val="22"/>
      <w:szCs w:val="22"/>
      <w:lang w:bidi="ar-SA"/>
    </w:rPr>
  </w:style>
  <w:style w:type="character" w:customStyle="1" w:styleId="500">
    <w:name w:val="Основной текст + Курсив50"/>
    <w:rsid w:val="00BD5E1C"/>
    <w:rPr>
      <w:rFonts w:ascii="Times New Roman" w:hAnsi="Times New Roman" w:cs="Times New Roman"/>
      <w:i/>
      <w:iCs/>
      <w:noProof/>
      <w:spacing w:val="0"/>
      <w:sz w:val="22"/>
      <w:szCs w:val="22"/>
      <w:lang w:bidi="ar-SA"/>
    </w:rPr>
  </w:style>
  <w:style w:type="character" w:customStyle="1" w:styleId="23">
    <w:name w:val="Основной текст + Полужирный23"/>
    <w:aliases w:val="Курсив18"/>
    <w:rsid w:val="00BD5E1C"/>
    <w:rPr>
      <w:rFonts w:ascii="Times New Roman" w:hAnsi="Times New Roman" w:cs="Times New Roman"/>
      <w:b/>
      <w:bCs/>
      <w:i/>
      <w:iCs/>
      <w:noProof/>
      <w:spacing w:val="0"/>
      <w:sz w:val="22"/>
      <w:szCs w:val="22"/>
      <w:lang w:bidi="ar-SA"/>
    </w:rPr>
  </w:style>
  <w:style w:type="character" w:customStyle="1" w:styleId="48">
    <w:name w:val="Основной текст + Курсив48"/>
    <w:rsid w:val="00BD5E1C"/>
    <w:rPr>
      <w:rFonts w:ascii="Times New Roman" w:hAnsi="Times New Roman" w:cs="Times New Roman"/>
      <w:i/>
      <w:iCs/>
      <w:spacing w:val="0"/>
      <w:sz w:val="22"/>
      <w:szCs w:val="22"/>
      <w:lang w:bidi="ar-SA"/>
    </w:rPr>
  </w:style>
  <w:style w:type="character" w:customStyle="1" w:styleId="470">
    <w:name w:val="Основной текст + Курсив47"/>
    <w:rsid w:val="00BD5E1C"/>
    <w:rPr>
      <w:rFonts w:ascii="Times New Roman" w:hAnsi="Times New Roman" w:cs="Times New Roman"/>
      <w:i/>
      <w:iCs/>
      <w:noProof/>
      <w:spacing w:val="0"/>
      <w:sz w:val="22"/>
      <w:szCs w:val="22"/>
      <w:lang w:bidi="ar-SA"/>
    </w:rPr>
  </w:style>
  <w:style w:type="character" w:customStyle="1" w:styleId="222">
    <w:name w:val="Основной текст + Полужирный22"/>
    <w:rsid w:val="00BD5E1C"/>
    <w:rPr>
      <w:rFonts w:ascii="Times New Roman" w:hAnsi="Times New Roman" w:cs="Times New Roman"/>
      <w:b/>
      <w:bCs/>
      <w:spacing w:val="0"/>
      <w:sz w:val="22"/>
      <w:szCs w:val="22"/>
      <w:lang w:bidi="ar-SA"/>
    </w:rPr>
  </w:style>
  <w:style w:type="character" w:customStyle="1" w:styleId="21">
    <w:name w:val="Основной текст + Полужирный21"/>
    <w:rsid w:val="00BD5E1C"/>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BD5E1C"/>
    <w:rPr>
      <w:rFonts w:ascii="Times New Roman" w:hAnsi="Times New Roman" w:cs="Times New Roman"/>
      <w:b/>
      <w:bCs/>
      <w:i/>
      <w:iCs/>
      <w:spacing w:val="0"/>
      <w:sz w:val="22"/>
      <w:szCs w:val="22"/>
      <w:lang w:bidi="ar-SA"/>
    </w:rPr>
  </w:style>
  <w:style w:type="character" w:customStyle="1" w:styleId="320">
    <w:name w:val="Заголовок №3 (2)"/>
    <w:rsid w:val="00BD5E1C"/>
    <w:rPr>
      <w:rFonts w:ascii="Times New Roman" w:hAnsi="Times New Roman" w:cs="Times New Roman"/>
      <w:b/>
      <w:bCs/>
      <w:i/>
      <w:iCs/>
      <w:noProof/>
      <w:spacing w:val="0"/>
      <w:sz w:val="22"/>
      <w:szCs w:val="22"/>
      <w:lang w:bidi="ar-SA"/>
    </w:rPr>
  </w:style>
  <w:style w:type="character" w:customStyle="1" w:styleId="1265">
    <w:name w:val="Основной текст (12)65"/>
    <w:rsid w:val="00BD5E1C"/>
    <w:rPr>
      <w:rFonts w:ascii="Times New Roman" w:hAnsi="Times New Roman" w:cs="Times New Roman"/>
      <w:noProof/>
      <w:spacing w:val="0"/>
      <w:sz w:val="19"/>
      <w:szCs w:val="19"/>
      <w:lang w:bidi="ar-SA"/>
    </w:rPr>
  </w:style>
  <w:style w:type="character" w:customStyle="1" w:styleId="450">
    <w:name w:val="Основной текст + Курсив45"/>
    <w:rsid w:val="00BD5E1C"/>
    <w:rPr>
      <w:rFonts w:ascii="Times New Roman" w:hAnsi="Times New Roman" w:cs="Times New Roman"/>
      <w:i/>
      <w:iCs/>
      <w:spacing w:val="0"/>
      <w:sz w:val="22"/>
      <w:szCs w:val="22"/>
      <w:lang w:bidi="ar-SA"/>
    </w:rPr>
  </w:style>
  <w:style w:type="character" w:customStyle="1" w:styleId="440">
    <w:name w:val="Основной текст + Курсив44"/>
    <w:rsid w:val="00BD5E1C"/>
    <w:rPr>
      <w:rFonts w:ascii="Times New Roman" w:hAnsi="Times New Roman" w:cs="Times New Roman"/>
      <w:i/>
      <w:iCs/>
      <w:noProof/>
      <w:spacing w:val="0"/>
      <w:sz w:val="22"/>
      <w:szCs w:val="22"/>
      <w:lang w:bidi="ar-SA"/>
    </w:rPr>
  </w:style>
  <w:style w:type="character" w:customStyle="1" w:styleId="200">
    <w:name w:val="Основной текст + Полужирный20"/>
    <w:rsid w:val="00BD5E1C"/>
    <w:rPr>
      <w:rFonts w:ascii="Times New Roman" w:hAnsi="Times New Roman" w:cs="Times New Roman"/>
      <w:b/>
      <w:bCs/>
      <w:spacing w:val="0"/>
      <w:sz w:val="22"/>
      <w:szCs w:val="22"/>
      <w:lang w:bidi="ar-SA"/>
    </w:rPr>
  </w:style>
  <w:style w:type="character" w:customStyle="1" w:styleId="19">
    <w:name w:val="Основной текст + Полужирный19"/>
    <w:rsid w:val="00BD5E1C"/>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BD5E1C"/>
    <w:rPr>
      <w:rFonts w:ascii="Times New Roman" w:hAnsi="Times New Roman" w:cs="Times New Roman"/>
      <w:i/>
      <w:iCs/>
      <w:spacing w:val="0"/>
      <w:sz w:val="22"/>
      <w:szCs w:val="22"/>
      <w:lang w:bidi="ar-SA"/>
    </w:rPr>
  </w:style>
  <w:style w:type="character" w:customStyle="1" w:styleId="14108">
    <w:name w:val="Основной текст (14)108"/>
    <w:rsid w:val="00BD5E1C"/>
    <w:rPr>
      <w:rFonts w:ascii="Times New Roman" w:hAnsi="Times New Roman" w:cs="Times New Roman"/>
      <w:i w:val="0"/>
      <w:iCs w:val="0"/>
      <w:noProof/>
      <w:spacing w:val="0"/>
      <w:sz w:val="22"/>
      <w:szCs w:val="22"/>
      <w:lang w:bidi="ar-SA"/>
    </w:rPr>
  </w:style>
  <w:style w:type="character" w:customStyle="1" w:styleId="1411">
    <w:name w:val="Основной текст (14) + Не курсив11"/>
    <w:rsid w:val="00BD5E1C"/>
    <w:rPr>
      <w:rFonts w:ascii="Times New Roman" w:hAnsi="Times New Roman" w:cs="Times New Roman"/>
      <w:i/>
      <w:iCs/>
      <w:spacing w:val="0"/>
      <w:sz w:val="22"/>
      <w:szCs w:val="22"/>
      <w:lang w:bidi="ar-SA"/>
    </w:rPr>
  </w:style>
  <w:style w:type="character" w:customStyle="1" w:styleId="430">
    <w:name w:val="Основной текст + Курсив43"/>
    <w:rsid w:val="00BD5E1C"/>
    <w:rPr>
      <w:rFonts w:ascii="Times New Roman" w:hAnsi="Times New Roman" w:cs="Times New Roman"/>
      <w:i/>
      <w:iCs/>
      <w:spacing w:val="0"/>
      <w:sz w:val="22"/>
      <w:szCs w:val="22"/>
      <w:lang w:bidi="ar-SA"/>
    </w:rPr>
  </w:style>
  <w:style w:type="character" w:customStyle="1" w:styleId="420">
    <w:name w:val="Основной текст + Курсив42"/>
    <w:rsid w:val="00BD5E1C"/>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
    <w:rsid w:val="00BD5E1C"/>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rsid w:val="00BD5E1C"/>
    <w:rPr>
      <w:rFonts w:ascii="Times New Roman" w:hAnsi="Times New Roman" w:cs="Times New Roman"/>
      <w:b/>
      <w:bCs/>
      <w:i/>
      <w:iCs/>
      <w:noProof/>
      <w:spacing w:val="0"/>
      <w:sz w:val="22"/>
      <w:szCs w:val="22"/>
      <w:lang w:bidi="ar-SA"/>
    </w:rPr>
  </w:style>
  <w:style w:type="character" w:customStyle="1" w:styleId="16">
    <w:name w:val="Основной текст (16)"/>
    <w:rsid w:val="00BD5E1C"/>
    <w:rPr>
      <w:rFonts w:ascii="Calibri" w:hAnsi="Calibri"/>
      <w:b/>
      <w:bCs/>
      <w:noProof/>
      <w:sz w:val="23"/>
      <w:szCs w:val="23"/>
      <w:lang w:bidi="ar-SA"/>
    </w:rPr>
  </w:style>
  <w:style w:type="character" w:customStyle="1" w:styleId="160">
    <w:name w:val="Основной текст + Полужирный16"/>
    <w:rsid w:val="00BD5E1C"/>
    <w:rPr>
      <w:rFonts w:ascii="Times New Roman" w:hAnsi="Times New Roman" w:cs="Times New Roman"/>
      <w:b/>
      <w:bCs/>
      <w:spacing w:val="0"/>
      <w:sz w:val="22"/>
      <w:szCs w:val="22"/>
      <w:lang w:bidi="ar-SA"/>
    </w:rPr>
  </w:style>
  <w:style w:type="character" w:customStyle="1" w:styleId="170">
    <w:name w:val="Основной текст (17)_"/>
    <w:link w:val="171"/>
    <w:rsid w:val="00BD5E1C"/>
    <w:rPr>
      <w:b/>
      <w:bCs/>
      <w:shd w:val="clear" w:color="auto" w:fill="FFFFFF"/>
    </w:rPr>
  </w:style>
  <w:style w:type="paragraph" w:customStyle="1" w:styleId="171">
    <w:name w:val="Основной текст (17)1"/>
    <w:basedOn w:val="a"/>
    <w:link w:val="170"/>
    <w:rsid w:val="00BD5E1C"/>
    <w:pPr>
      <w:shd w:val="clear" w:color="auto" w:fill="FFFFFF"/>
      <w:spacing w:after="60" w:line="211" w:lineRule="exact"/>
      <w:ind w:firstLine="400"/>
      <w:jc w:val="both"/>
    </w:pPr>
    <w:rPr>
      <w:b/>
      <w:bCs/>
    </w:rPr>
  </w:style>
  <w:style w:type="character" w:customStyle="1" w:styleId="172">
    <w:name w:val="Основной текст (17) + Не полужирный"/>
    <w:basedOn w:val="170"/>
    <w:rsid w:val="00BD5E1C"/>
    <w:rPr>
      <w:b/>
      <w:bCs/>
      <w:shd w:val="clear" w:color="auto" w:fill="FFFFFF"/>
    </w:rPr>
  </w:style>
  <w:style w:type="character" w:customStyle="1" w:styleId="173">
    <w:name w:val="Основной текст (17)"/>
    <w:rsid w:val="00BD5E1C"/>
    <w:rPr>
      <w:b/>
      <w:bCs/>
      <w:noProof/>
      <w:sz w:val="22"/>
      <w:szCs w:val="22"/>
      <w:lang w:bidi="ar-SA"/>
    </w:rPr>
  </w:style>
  <w:style w:type="character" w:customStyle="1" w:styleId="350">
    <w:name w:val="Заголовок №3 + Не полужирный5"/>
    <w:rsid w:val="00BD5E1C"/>
    <w:rPr>
      <w:rFonts w:ascii="Times New Roman" w:hAnsi="Times New Roman" w:cs="Times New Roman"/>
      <w:b/>
      <w:bCs/>
      <w:spacing w:val="0"/>
      <w:sz w:val="22"/>
      <w:szCs w:val="22"/>
      <w:lang w:bidi="ar-SA"/>
    </w:rPr>
  </w:style>
  <w:style w:type="character" w:customStyle="1" w:styleId="314">
    <w:name w:val="Заголовок №314"/>
    <w:rsid w:val="00BD5E1C"/>
    <w:rPr>
      <w:rFonts w:ascii="Times New Roman" w:hAnsi="Times New Roman" w:cs="Times New Roman"/>
      <w:b w:val="0"/>
      <w:bCs w:val="0"/>
      <w:noProof/>
      <w:spacing w:val="0"/>
      <w:sz w:val="22"/>
      <w:szCs w:val="22"/>
      <w:lang w:bidi="ar-SA"/>
    </w:rPr>
  </w:style>
  <w:style w:type="character" w:customStyle="1" w:styleId="14105">
    <w:name w:val="Основной текст (14)105"/>
    <w:rsid w:val="00BD5E1C"/>
    <w:rPr>
      <w:rFonts w:ascii="Times New Roman" w:hAnsi="Times New Roman" w:cs="Times New Roman"/>
      <w:i w:val="0"/>
      <w:iCs w:val="0"/>
      <w:noProof/>
      <w:spacing w:val="0"/>
      <w:sz w:val="22"/>
      <w:szCs w:val="22"/>
      <w:lang w:bidi="ar-SA"/>
    </w:rPr>
  </w:style>
  <w:style w:type="character" w:customStyle="1" w:styleId="14103">
    <w:name w:val="Основной текст (14)103"/>
    <w:rsid w:val="00BD5E1C"/>
    <w:rPr>
      <w:rFonts w:ascii="Times New Roman" w:hAnsi="Times New Roman" w:cs="Times New Roman"/>
      <w:i w:val="0"/>
      <w:iCs w:val="0"/>
      <w:noProof/>
      <w:spacing w:val="0"/>
      <w:sz w:val="22"/>
      <w:szCs w:val="22"/>
      <w:lang w:bidi="ar-SA"/>
    </w:rPr>
  </w:style>
  <w:style w:type="character" w:customStyle="1" w:styleId="14101">
    <w:name w:val="Основной текст (14)101"/>
    <w:rsid w:val="00BD5E1C"/>
    <w:rPr>
      <w:rFonts w:ascii="Times New Roman" w:hAnsi="Times New Roman" w:cs="Times New Roman"/>
      <w:i w:val="0"/>
      <w:iCs w:val="0"/>
      <w:noProof/>
      <w:spacing w:val="0"/>
      <w:sz w:val="22"/>
      <w:szCs w:val="22"/>
      <w:lang w:bidi="ar-SA"/>
    </w:rPr>
  </w:style>
  <w:style w:type="character" w:customStyle="1" w:styleId="1499">
    <w:name w:val="Основной текст (14)99"/>
    <w:rsid w:val="00BD5E1C"/>
    <w:rPr>
      <w:rFonts w:ascii="Times New Roman" w:hAnsi="Times New Roman" w:cs="Times New Roman"/>
      <w:i w:val="0"/>
      <w:iCs w:val="0"/>
      <w:noProof/>
      <w:spacing w:val="0"/>
      <w:sz w:val="22"/>
      <w:szCs w:val="22"/>
      <w:lang w:bidi="ar-SA"/>
    </w:rPr>
  </w:style>
  <w:style w:type="character" w:customStyle="1" w:styleId="1497">
    <w:name w:val="Основной текст (14)97"/>
    <w:rsid w:val="00BD5E1C"/>
    <w:rPr>
      <w:rFonts w:ascii="Times New Roman" w:hAnsi="Times New Roman" w:cs="Times New Roman"/>
      <w:i w:val="0"/>
      <w:iCs w:val="0"/>
      <w:noProof/>
      <w:spacing w:val="0"/>
      <w:sz w:val="22"/>
      <w:szCs w:val="22"/>
      <w:lang w:bidi="ar-SA"/>
    </w:rPr>
  </w:style>
  <w:style w:type="character" w:customStyle="1" w:styleId="1495">
    <w:name w:val="Основной текст (14)95"/>
    <w:rsid w:val="00BD5E1C"/>
    <w:rPr>
      <w:rFonts w:ascii="Times New Roman" w:hAnsi="Times New Roman" w:cs="Times New Roman"/>
      <w:i w:val="0"/>
      <w:iCs w:val="0"/>
      <w:noProof/>
      <w:spacing w:val="0"/>
      <w:sz w:val="22"/>
      <w:szCs w:val="22"/>
      <w:lang w:bidi="ar-SA"/>
    </w:rPr>
  </w:style>
  <w:style w:type="character" w:customStyle="1" w:styleId="1491">
    <w:name w:val="Основной текст (14)91"/>
    <w:rsid w:val="00BD5E1C"/>
    <w:rPr>
      <w:rFonts w:ascii="Times New Roman" w:hAnsi="Times New Roman" w:cs="Times New Roman"/>
      <w:i w:val="0"/>
      <w:iCs w:val="0"/>
      <w:noProof/>
      <w:spacing w:val="0"/>
      <w:sz w:val="22"/>
      <w:szCs w:val="22"/>
      <w:lang w:bidi="ar-SA"/>
    </w:rPr>
  </w:style>
  <w:style w:type="character" w:customStyle="1" w:styleId="1489">
    <w:name w:val="Основной текст (14)89"/>
    <w:rsid w:val="00BD5E1C"/>
    <w:rPr>
      <w:rFonts w:ascii="Times New Roman" w:hAnsi="Times New Roman" w:cs="Times New Roman"/>
      <w:i w:val="0"/>
      <w:iCs w:val="0"/>
      <w:noProof/>
      <w:spacing w:val="0"/>
      <w:sz w:val="22"/>
      <w:szCs w:val="22"/>
      <w:lang w:bidi="ar-SA"/>
    </w:rPr>
  </w:style>
  <w:style w:type="character" w:customStyle="1" w:styleId="1487">
    <w:name w:val="Основной текст (14)87"/>
    <w:rsid w:val="00BD5E1C"/>
    <w:rPr>
      <w:rFonts w:ascii="Times New Roman" w:hAnsi="Times New Roman" w:cs="Times New Roman"/>
      <w:i w:val="0"/>
      <w:iCs w:val="0"/>
      <w:noProof/>
      <w:spacing w:val="0"/>
      <w:sz w:val="22"/>
      <w:szCs w:val="22"/>
      <w:lang w:bidi="ar-SA"/>
    </w:rPr>
  </w:style>
  <w:style w:type="character" w:customStyle="1" w:styleId="330">
    <w:name w:val="Заголовок №3 (3)"/>
    <w:rsid w:val="00BD5E1C"/>
    <w:rPr>
      <w:rFonts w:ascii="Calibri" w:hAnsi="Calibri" w:cs="Calibri"/>
      <w:b/>
      <w:bCs/>
      <w:noProof/>
      <w:spacing w:val="0"/>
      <w:sz w:val="23"/>
      <w:szCs w:val="23"/>
      <w:lang w:bidi="ar-SA"/>
    </w:rPr>
  </w:style>
  <w:style w:type="character" w:customStyle="1" w:styleId="1485">
    <w:name w:val="Основной текст (14)85"/>
    <w:rsid w:val="00BD5E1C"/>
    <w:rPr>
      <w:rFonts w:ascii="Times New Roman" w:hAnsi="Times New Roman" w:cs="Times New Roman"/>
      <w:i w:val="0"/>
      <w:iCs w:val="0"/>
      <w:noProof/>
      <w:spacing w:val="0"/>
      <w:sz w:val="22"/>
      <w:szCs w:val="22"/>
      <w:lang w:bidi="ar-SA"/>
    </w:rPr>
  </w:style>
  <w:style w:type="character" w:customStyle="1" w:styleId="1483">
    <w:name w:val="Основной текст (14)83"/>
    <w:rsid w:val="00BD5E1C"/>
    <w:rPr>
      <w:rFonts w:ascii="Times New Roman" w:hAnsi="Times New Roman" w:cs="Times New Roman"/>
      <w:i w:val="0"/>
      <w:iCs w:val="0"/>
      <w:noProof/>
      <w:spacing w:val="0"/>
      <w:sz w:val="22"/>
      <w:szCs w:val="22"/>
      <w:lang w:bidi="ar-SA"/>
    </w:rPr>
  </w:style>
  <w:style w:type="character" w:customStyle="1" w:styleId="3319">
    <w:name w:val="Заголовок №3 (3)19"/>
    <w:rsid w:val="00BD5E1C"/>
    <w:rPr>
      <w:rFonts w:ascii="Calibri" w:hAnsi="Calibri" w:cs="Calibri"/>
      <w:b/>
      <w:bCs/>
      <w:noProof/>
      <w:spacing w:val="0"/>
      <w:sz w:val="23"/>
      <w:szCs w:val="23"/>
      <w:lang w:bidi="ar-SA"/>
    </w:rPr>
  </w:style>
  <w:style w:type="character" w:customStyle="1" w:styleId="1481">
    <w:name w:val="Основной текст (14)81"/>
    <w:rsid w:val="00BD5E1C"/>
    <w:rPr>
      <w:rFonts w:ascii="Times New Roman" w:hAnsi="Times New Roman" w:cs="Times New Roman"/>
      <w:i w:val="0"/>
      <w:iCs w:val="0"/>
      <w:noProof/>
      <w:spacing w:val="0"/>
      <w:sz w:val="22"/>
      <w:szCs w:val="22"/>
      <w:lang w:bidi="ar-SA"/>
    </w:rPr>
  </w:style>
  <w:style w:type="character" w:customStyle="1" w:styleId="1479">
    <w:name w:val="Основной текст (14)79"/>
    <w:rsid w:val="00BD5E1C"/>
    <w:rPr>
      <w:rFonts w:ascii="Times New Roman" w:hAnsi="Times New Roman" w:cs="Times New Roman"/>
      <w:i w:val="0"/>
      <w:iCs w:val="0"/>
      <w:noProof/>
      <w:spacing w:val="0"/>
      <w:sz w:val="22"/>
      <w:szCs w:val="22"/>
      <w:lang w:bidi="ar-SA"/>
    </w:rPr>
  </w:style>
  <w:style w:type="character" w:customStyle="1" w:styleId="1477">
    <w:name w:val="Основной текст (14)77"/>
    <w:rsid w:val="00BD5E1C"/>
    <w:rPr>
      <w:rFonts w:ascii="Times New Roman" w:hAnsi="Times New Roman" w:cs="Times New Roman"/>
      <w:i w:val="0"/>
      <w:iCs w:val="0"/>
      <w:noProof/>
      <w:spacing w:val="0"/>
      <w:sz w:val="22"/>
      <w:szCs w:val="22"/>
      <w:lang w:bidi="ar-SA"/>
    </w:rPr>
  </w:style>
  <w:style w:type="character" w:customStyle="1" w:styleId="1475">
    <w:name w:val="Основной текст (14)75"/>
    <w:rsid w:val="00BD5E1C"/>
    <w:rPr>
      <w:rFonts w:ascii="Times New Roman" w:hAnsi="Times New Roman" w:cs="Times New Roman"/>
      <w:i w:val="0"/>
      <w:iCs w:val="0"/>
      <w:noProof/>
      <w:spacing w:val="0"/>
      <w:sz w:val="22"/>
      <w:szCs w:val="22"/>
      <w:lang w:bidi="ar-SA"/>
    </w:rPr>
  </w:style>
  <w:style w:type="character" w:customStyle="1" w:styleId="1473">
    <w:name w:val="Основной текст (14)73"/>
    <w:rsid w:val="00BD5E1C"/>
    <w:rPr>
      <w:rFonts w:ascii="Times New Roman" w:hAnsi="Times New Roman" w:cs="Times New Roman"/>
      <w:i w:val="0"/>
      <w:iCs w:val="0"/>
      <w:noProof/>
      <w:spacing w:val="0"/>
      <w:sz w:val="22"/>
      <w:szCs w:val="22"/>
      <w:lang w:bidi="ar-SA"/>
    </w:rPr>
  </w:style>
  <w:style w:type="character" w:customStyle="1" w:styleId="1471">
    <w:name w:val="Основной текст (14)71"/>
    <w:rsid w:val="00BD5E1C"/>
    <w:rPr>
      <w:rFonts w:ascii="Times New Roman" w:hAnsi="Times New Roman" w:cs="Times New Roman"/>
      <w:i w:val="0"/>
      <w:iCs w:val="0"/>
      <w:noProof/>
      <w:spacing w:val="0"/>
      <w:sz w:val="22"/>
      <w:szCs w:val="22"/>
      <w:lang w:bidi="ar-SA"/>
    </w:rPr>
  </w:style>
  <w:style w:type="character" w:customStyle="1" w:styleId="1469">
    <w:name w:val="Основной текст (14)69"/>
    <w:rsid w:val="00BD5E1C"/>
    <w:rPr>
      <w:rFonts w:ascii="Times New Roman" w:hAnsi="Times New Roman" w:cs="Times New Roman"/>
      <w:i w:val="0"/>
      <w:iCs w:val="0"/>
      <w:noProof/>
      <w:spacing w:val="0"/>
      <w:sz w:val="22"/>
      <w:szCs w:val="22"/>
      <w:lang w:bidi="ar-SA"/>
    </w:rPr>
  </w:style>
  <w:style w:type="character" w:customStyle="1" w:styleId="1467">
    <w:name w:val="Основной текст (14)67"/>
    <w:rsid w:val="00BD5E1C"/>
    <w:rPr>
      <w:rFonts w:ascii="Times New Roman" w:hAnsi="Times New Roman" w:cs="Times New Roman"/>
      <w:i w:val="0"/>
      <w:iCs w:val="0"/>
      <w:noProof/>
      <w:spacing w:val="0"/>
      <w:sz w:val="22"/>
      <w:szCs w:val="22"/>
      <w:lang w:bidi="ar-SA"/>
    </w:rPr>
  </w:style>
  <w:style w:type="character" w:customStyle="1" w:styleId="1465">
    <w:name w:val="Основной текст (14)65"/>
    <w:rsid w:val="00BD5E1C"/>
    <w:rPr>
      <w:rFonts w:ascii="Times New Roman" w:hAnsi="Times New Roman" w:cs="Times New Roman"/>
      <w:i w:val="0"/>
      <w:iCs w:val="0"/>
      <w:noProof/>
      <w:spacing w:val="0"/>
      <w:sz w:val="22"/>
      <w:szCs w:val="22"/>
      <w:lang w:bidi="ar-SA"/>
    </w:rPr>
  </w:style>
  <w:style w:type="character" w:customStyle="1" w:styleId="1463">
    <w:name w:val="Основной текст (14)63"/>
    <w:rsid w:val="00BD5E1C"/>
    <w:rPr>
      <w:rFonts w:ascii="Times New Roman" w:hAnsi="Times New Roman" w:cs="Times New Roman"/>
      <w:i w:val="0"/>
      <w:iCs w:val="0"/>
      <w:noProof/>
      <w:spacing w:val="0"/>
      <w:sz w:val="22"/>
      <w:szCs w:val="22"/>
      <w:lang w:bidi="ar-SA"/>
    </w:rPr>
  </w:style>
  <w:style w:type="character" w:customStyle="1" w:styleId="1462">
    <w:name w:val="Основной текст (14)62"/>
    <w:rsid w:val="00BD5E1C"/>
    <w:rPr>
      <w:rFonts w:ascii="Times New Roman" w:hAnsi="Times New Roman" w:cs="Times New Roman"/>
      <w:i w:val="0"/>
      <w:iCs w:val="0"/>
      <w:spacing w:val="0"/>
      <w:sz w:val="22"/>
      <w:szCs w:val="22"/>
      <w:lang w:bidi="ar-SA"/>
    </w:rPr>
  </w:style>
  <w:style w:type="character" w:customStyle="1" w:styleId="1460">
    <w:name w:val="Основной текст (14)60"/>
    <w:rsid w:val="00BD5E1C"/>
    <w:rPr>
      <w:rFonts w:ascii="Times New Roman" w:hAnsi="Times New Roman" w:cs="Times New Roman"/>
      <w:i w:val="0"/>
      <w:iCs w:val="0"/>
      <w:noProof/>
      <w:spacing w:val="0"/>
      <w:sz w:val="22"/>
      <w:szCs w:val="22"/>
      <w:lang w:bidi="ar-SA"/>
    </w:rPr>
  </w:style>
  <w:style w:type="character" w:customStyle="1" w:styleId="391">
    <w:name w:val="Заголовок №39"/>
    <w:rsid w:val="00BD5E1C"/>
    <w:rPr>
      <w:rFonts w:ascii="Times New Roman" w:hAnsi="Times New Roman" w:cs="Times New Roman"/>
      <w:b w:val="0"/>
      <w:bCs w:val="0"/>
      <w:noProof/>
      <w:spacing w:val="0"/>
      <w:sz w:val="22"/>
      <w:szCs w:val="22"/>
      <w:lang w:bidi="ar-SA"/>
    </w:rPr>
  </w:style>
  <w:style w:type="character" w:customStyle="1" w:styleId="380">
    <w:name w:val="Заголовок №38"/>
    <w:rsid w:val="00BD5E1C"/>
    <w:rPr>
      <w:rFonts w:ascii="Times New Roman" w:hAnsi="Times New Roman" w:cs="Times New Roman"/>
      <w:b w:val="0"/>
      <w:bCs w:val="0"/>
      <w:noProof/>
      <w:spacing w:val="0"/>
      <w:sz w:val="22"/>
      <w:szCs w:val="22"/>
      <w:lang w:bidi="ar-SA"/>
    </w:rPr>
  </w:style>
  <w:style w:type="character" w:customStyle="1" w:styleId="1458">
    <w:name w:val="Основной текст (14)58"/>
    <w:rsid w:val="00BD5E1C"/>
    <w:rPr>
      <w:rFonts w:ascii="Times New Roman" w:hAnsi="Times New Roman" w:cs="Times New Roman"/>
      <w:i w:val="0"/>
      <w:iCs w:val="0"/>
      <w:noProof/>
      <w:spacing w:val="0"/>
      <w:sz w:val="22"/>
      <w:szCs w:val="22"/>
      <w:lang w:bidi="ar-SA"/>
    </w:rPr>
  </w:style>
  <w:style w:type="character" w:customStyle="1" w:styleId="3318">
    <w:name w:val="Заголовок №3 (3)18"/>
    <w:rsid w:val="00BD5E1C"/>
    <w:rPr>
      <w:rFonts w:ascii="Calibri" w:hAnsi="Calibri" w:cs="Calibri"/>
      <w:b/>
      <w:bCs/>
      <w:noProof/>
      <w:spacing w:val="0"/>
      <w:sz w:val="23"/>
      <w:szCs w:val="23"/>
      <w:lang w:bidi="ar-SA"/>
    </w:rPr>
  </w:style>
  <w:style w:type="character" w:customStyle="1" w:styleId="331">
    <w:name w:val="Заголовок №3 (3) + Курсив"/>
    <w:rsid w:val="00BD5E1C"/>
    <w:rPr>
      <w:rFonts w:ascii="Calibri" w:hAnsi="Calibri" w:cs="Calibri"/>
      <w:b/>
      <w:bCs/>
      <w:i/>
      <w:iCs/>
      <w:spacing w:val="0"/>
      <w:sz w:val="23"/>
      <w:szCs w:val="23"/>
      <w:lang w:bidi="ar-SA"/>
    </w:rPr>
  </w:style>
  <w:style w:type="character" w:customStyle="1" w:styleId="1456">
    <w:name w:val="Основной текст (14)56"/>
    <w:rsid w:val="00BD5E1C"/>
    <w:rPr>
      <w:rFonts w:ascii="Times New Roman" w:hAnsi="Times New Roman" w:cs="Times New Roman"/>
      <w:i w:val="0"/>
      <w:iCs w:val="0"/>
      <w:noProof/>
      <w:spacing w:val="0"/>
      <w:sz w:val="22"/>
      <w:szCs w:val="22"/>
      <w:lang w:bidi="ar-SA"/>
    </w:rPr>
  </w:style>
  <w:style w:type="character" w:customStyle="1" w:styleId="1454">
    <w:name w:val="Основной текст (14)54"/>
    <w:rsid w:val="00BD5E1C"/>
    <w:rPr>
      <w:rFonts w:ascii="Times New Roman" w:hAnsi="Times New Roman" w:cs="Times New Roman"/>
      <w:i w:val="0"/>
      <w:iCs w:val="0"/>
      <w:noProof/>
      <w:spacing w:val="0"/>
      <w:sz w:val="22"/>
      <w:szCs w:val="22"/>
      <w:lang w:bidi="ar-SA"/>
    </w:rPr>
  </w:style>
  <w:style w:type="character" w:customStyle="1" w:styleId="29">
    <w:name w:val="Заголовок №2"/>
    <w:rsid w:val="00BD5E1C"/>
    <w:rPr>
      <w:rFonts w:ascii="Times New Roman" w:hAnsi="Times New Roman" w:cs="Times New Roman"/>
      <w:b/>
      <w:bCs/>
      <w:noProof/>
      <w:spacing w:val="0"/>
      <w:sz w:val="22"/>
      <w:szCs w:val="22"/>
      <w:lang w:bidi="ar-SA"/>
    </w:rPr>
  </w:style>
  <w:style w:type="character" w:customStyle="1" w:styleId="1452">
    <w:name w:val="Основной текст (14)52"/>
    <w:rsid w:val="00BD5E1C"/>
    <w:rPr>
      <w:rFonts w:ascii="Times New Roman" w:hAnsi="Times New Roman" w:cs="Times New Roman"/>
      <w:i w:val="0"/>
      <w:iCs w:val="0"/>
      <w:noProof/>
      <w:spacing w:val="0"/>
      <w:sz w:val="22"/>
      <w:szCs w:val="22"/>
      <w:lang w:bidi="ar-SA"/>
    </w:rPr>
  </w:style>
  <w:style w:type="character" w:customStyle="1" w:styleId="1450">
    <w:name w:val="Основной текст (14)50"/>
    <w:rsid w:val="00BD5E1C"/>
    <w:rPr>
      <w:rFonts w:ascii="Times New Roman" w:hAnsi="Times New Roman" w:cs="Times New Roman"/>
      <w:i w:val="0"/>
      <w:iCs w:val="0"/>
      <w:noProof/>
      <w:spacing w:val="0"/>
      <w:sz w:val="22"/>
      <w:szCs w:val="22"/>
      <w:lang w:bidi="ar-SA"/>
    </w:rPr>
  </w:style>
  <w:style w:type="character" w:customStyle="1" w:styleId="1449">
    <w:name w:val="Основной текст (14)49"/>
    <w:rsid w:val="00BD5E1C"/>
    <w:rPr>
      <w:rFonts w:ascii="Times New Roman" w:hAnsi="Times New Roman" w:cs="Times New Roman"/>
      <w:i w:val="0"/>
      <w:iCs w:val="0"/>
      <w:spacing w:val="0"/>
      <w:sz w:val="22"/>
      <w:szCs w:val="22"/>
      <w:lang w:bidi="ar-SA"/>
    </w:rPr>
  </w:style>
  <w:style w:type="character" w:customStyle="1" w:styleId="1447">
    <w:name w:val="Основной текст (14)47"/>
    <w:rsid w:val="00BD5E1C"/>
    <w:rPr>
      <w:rFonts w:ascii="Times New Roman" w:hAnsi="Times New Roman" w:cs="Times New Roman"/>
      <w:i w:val="0"/>
      <w:iCs w:val="0"/>
      <w:noProof/>
      <w:spacing w:val="0"/>
      <w:sz w:val="22"/>
      <w:szCs w:val="22"/>
      <w:lang w:bidi="ar-SA"/>
    </w:rPr>
  </w:style>
  <w:style w:type="character" w:customStyle="1" w:styleId="332">
    <w:name w:val="Заголовок №3 (3)_"/>
    <w:link w:val="3310"/>
    <w:rsid w:val="00BD5E1C"/>
    <w:rPr>
      <w:rFonts w:ascii="Calibri" w:hAnsi="Calibri"/>
      <w:b/>
      <w:bCs/>
      <w:sz w:val="23"/>
      <w:szCs w:val="23"/>
      <w:shd w:val="clear" w:color="auto" w:fill="FFFFFF"/>
    </w:rPr>
  </w:style>
  <w:style w:type="paragraph" w:customStyle="1" w:styleId="3310">
    <w:name w:val="Заголовок №3 (3)1"/>
    <w:basedOn w:val="a"/>
    <w:link w:val="332"/>
    <w:rsid w:val="00BD5E1C"/>
    <w:pPr>
      <w:shd w:val="clear" w:color="auto" w:fill="FFFFFF"/>
      <w:spacing w:before="420" w:after="60" w:line="240" w:lineRule="atLeast"/>
      <w:outlineLvl w:val="2"/>
    </w:pPr>
    <w:rPr>
      <w:rFonts w:ascii="Calibri" w:hAnsi="Calibri"/>
      <w:b/>
      <w:bCs/>
      <w:sz w:val="23"/>
      <w:szCs w:val="23"/>
    </w:rPr>
  </w:style>
  <w:style w:type="character" w:customStyle="1" w:styleId="3317">
    <w:name w:val="Заголовок №3 (3)17"/>
    <w:rsid w:val="00BD5E1C"/>
    <w:rPr>
      <w:rFonts w:ascii="Calibri" w:hAnsi="Calibri" w:cs="Calibri"/>
      <w:b w:val="0"/>
      <w:bCs w:val="0"/>
      <w:spacing w:val="0"/>
      <w:sz w:val="23"/>
      <w:szCs w:val="23"/>
      <w:lang w:bidi="ar-SA"/>
    </w:rPr>
  </w:style>
  <w:style w:type="character" w:customStyle="1" w:styleId="3316">
    <w:name w:val="Заголовок №3 (3)16"/>
    <w:rsid w:val="00BD5E1C"/>
    <w:rPr>
      <w:rFonts w:ascii="Calibri" w:hAnsi="Calibri" w:cs="Calibri"/>
      <w:b w:val="0"/>
      <w:bCs w:val="0"/>
      <w:spacing w:val="0"/>
      <w:sz w:val="23"/>
      <w:szCs w:val="23"/>
      <w:lang w:bidi="ar-SA"/>
    </w:rPr>
  </w:style>
  <w:style w:type="character" w:customStyle="1" w:styleId="3315">
    <w:name w:val="Заголовок №3 (3)15"/>
    <w:rsid w:val="00BD5E1C"/>
    <w:rPr>
      <w:rFonts w:ascii="Calibri" w:hAnsi="Calibri" w:cs="Calibri"/>
      <w:b w:val="0"/>
      <w:bCs w:val="0"/>
      <w:spacing w:val="0"/>
      <w:sz w:val="23"/>
      <w:szCs w:val="23"/>
      <w:lang w:bidi="ar-SA"/>
    </w:rPr>
  </w:style>
  <w:style w:type="character" w:customStyle="1" w:styleId="3314">
    <w:name w:val="Заголовок №3 (3)14"/>
    <w:rsid w:val="00BD5E1C"/>
    <w:rPr>
      <w:rFonts w:ascii="Calibri" w:hAnsi="Calibri" w:cs="Calibri"/>
      <w:b w:val="0"/>
      <w:bCs w:val="0"/>
      <w:spacing w:val="0"/>
      <w:sz w:val="23"/>
      <w:szCs w:val="23"/>
      <w:lang w:bidi="ar-SA"/>
    </w:rPr>
  </w:style>
  <w:style w:type="character" w:customStyle="1" w:styleId="3313">
    <w:name w:val="Заголовок №3 (3)13"/>
    <w:rsid w:val="00BD5E1C"/>
    <w:rPr>
      <w:rFonts w:ascii="Calibri" w:hAnsi="Calibri" w:cs="Calibri"/>
      <w:b w:val="0"/>
      <w:bCs w:val="0"/>
      <w:spacing w:val="0"/>
      <w:sz w:val="23"/>
      <w:szCs w:val="23"/>
      <w:lang w:bidi="ar-SA"/>
    </w:rPr>
  </w:style>
  <w:style w:type="character" w:customStyle="1" w:styleId="3312">
    <w:name w:val="Заголовок №3 (3)12"/>
    <w:rsid w:val="00BD5E1C"/>
    <w:rPr>
      <w:rFonts w:ascii="Calibri" w:hAnsi="Calibri" w:cs="Calibri"/>
      <w:b w:val="0"/>
      <w:bCs w:val="0"/>
      <w:spacing w:val="0"/>
      <w:sz w:val="23"/>
      <w:szCs w:val="23"/>
      <w:lang w:bidi="ar-SA"/>
    </w:rPr>
  </w:style>
  <w:style w:type="character" w:customStyle="1" w:styleId="3311">
    <w:name w:val="Заголовок №3 (3)11"/>
    <w:rsid w:val="00BD5E1C"/>
    <w:rPr>
      <w:rFonts w:ascii="Calibri" w:hAnsi="Calibri" w:cs="Calibri"/>
      <w:b w:val="0"/>
      <w:bCs w:val="0"/>
      <w:spacing w:val="0"/>
      <w:sz w:val="23"/>
      <w:szCs w:val="23"/>
      <w:lang w:bidi="ar-SA"/>
    </w:rPr>
  </w:style>
  <w:style w:type="character" w:customStyle="1" w:styleId="321">
    <w:name w:val="Заголовок №3 (2)_"/>
    <w:link w:val="3210"/>
    <w:rsid w:val="00BD5E1C"/>
    <w:rPr>
      <w:b/>
      <w:bCs/>
      <w:i/>
      <w:iCs/>
      <w:shd w:val="clear" w:color="auto" w:fill="FFFFFF"/>
    </w:rPr>
  </w:style>
  <w:style w:type="paragraph" w:customStyle="1" w:styleId="3210">
    <w:name w:val="Заголовок №3 (2)1"/>
    <w:basedOn w:val="a"/>
    <w:link w:val="321"/>
    <w:rsid w:val="00BD5E1C"/>
    <w:pPr>
      <w:shd w:val="clear" w:color="auto" w:fill="FFFFFF"/>
      <w:spacing w:after="0" w:line="211" w:lineRule="exact"/>
      <w:ind w:firstLine="400"/>
      <w:jc w:val="both"/>
      <w:outlineLvl w:val="2"/>
    </w:pPr>
    <w:rPr>
      <w:b/>
      <w:bCs/>
      <w:i/>
      <w:iCs/>
    </w:rPr>
  </w:style>
  <w:style w:type="character" w:customStyle="1" w:styleId="3216">
    <w:name w:val="Заголовок №3 (2)16"/>
    <w:basedOn w:val="321"/>
    <w:rsid w:val="00BD5E1C"/>
    <w:rPr>
      <w:b/>
      <w:bCs/>
      <w:i/>
      <w:iCs/>
      <w:shd w:val="clear" w:color="auto" w:fill="FFFFFF"/>
    </w:rPr>
  </w:style>
  <w:style w:type="character" w:customStyle="1" w:styleId="33100">
    <w:name w:val="Заголовок №3 (3)10"/>
    <w:rsid w:val="00BD5E1C"/>
    <w:rPr>
      <w:rFonts w:ascii="Calibri" w:hAnsi="Calibri" w:cs="Calibri"/>
      <w:b w:val="0"/>
      <w:bCs w:val="0"/>
      <w:spacing w:val="0"/>
      <w:sz w:val="23"/>
      <w:szCs w:val="23"/>
      <w:lang w:bidi="ar-SA"/>
    </w:rPr>
  </w:style>
  <w:style w:type="character" w:customStyle="1" w:styleId="180">
    <w:name w:val="Основной текст (18)_"/>
    <w:link w:val="181"/>
    <w:rsid w:val="00BD5E1C"/>
    <w:rPr>
      <w:b/>
      <w:bCs/>
      <w:i/>
      <w:iCs/>
      <w:shd w:val="clear" w:color="auto" w:fill="FFFFFF"/>
    </w:rPr>
  </w:style>
  <w:style w:type="paragraph" w:customStyle="1" w:styleId="181">
    <w:name w:val="Основной текст (18)1"/>
    <w:basedOn w:val="a"/>
    <w:link w:val="180"/>
    <w:rsid w:val="00BD5E1C"/>
    <w:pPr>
      <w:shd w:val="clear" w:color="auto" w:fill="FFFFFF"/>
      <w:spacing w:before="120" w:after="0" w:line="211" w:lineRule="exact"/>
      <w:ind w:firstLine="400"/>
      <w:jc w:val="both"/>
    </w:pPr>
    <w:rPr>
      <w:b/>
      <w:bCs/>
      <w:i/>
      <w:iCs/>
    </w:rPr>
  </w:style>
  <w:style w:type="character" w:customStyle="1" w:styleId="182">
    <w:name w:val="Основной текст (18)"/>
    <w:basedOn w:val="180"/>
    <w:rsid w:val="00BD5E1C"/>
    <w:rPr>
      <w:b/>
      <w:bCs/>
      <w:i/>
      <w:iCs/>
      <w:shd w:val="clear" w:color="auto" w:fill="FFFFFF"/>
    </w:rPr>
  </w:style>
  <w:style w:type="character" w:customStyle="1" w:styleId="2a">
    <w:name w:val="Заголовок №2_"/>
    <w:link w:val="210"/>
    <w:rsid w:val="00BD5E1C"/>
    <w:rPr>
      <w:b/>
      <w:bCs/>
      <w:shd w:val="clear" w:color="auto" w:fill="FFFFFF"/>
    </w:rPr>
  </w:style>
  <w:style w:type="paragraph" w:customStyle="1" w:styleId="210">
    <w:name w:val="Заголовок №21"/>
    <w:basedOn w:val="a"/>
    <w:link w:val="2a"/>
    <w:rsid w:val="00BD5E1C"/>
    <w:pPr>
      <w:shd w:val="clear" w:color="auto" w:fill="FFFFFF"/>
      <w:spacing w:before="60" w:after="60" w:line="240" w:lineRule="atLeast"/>
      <w:jc w:val="center"/>
      <w:outlineLvl w:val="1"/>
    </w:pPr>
    <w:rPr>
      <w:b/>
      <w:bCs/>
    </w:rPr>
  </w:style>
  <w:style w:type="character" w:customStyle="1" w:styleId="339">
    <w:name w:val="Заголовок №3 (3)9"/>
    <w:rsid w:val="00BD5E1C"/>
    <w:rPr>
      <w:rFonts w:ascii="Calibri" w:hAnsi="Calibri" w:cs="Calibri"/>
      <w:b w:val="0"/>
      <w:bCs w:val="0"/>
      <w:spacing w:val="0"/>
      <w:sz w:val="23"/>
      <w:szCs w:val="23"/>
      <w:lang w:bidi="ar-SA"/>
    </w:rPr>
  </w:style>
  <w:style w:type="character" w:customStyle="1" w:styleId="240">
    <w:name w:val="Заголовок №2 (4)_"/>
    <w:link w:val="241"/>
    <w:rsid w:val="00BD5E1C"/>
    <w:rPr>
      <w:rFonts w:ascii="Calibri" w:hAnsi="Calibri"/>
      <w:b/>
      <w:bCs/>
      <w:sz w:val="23"/>
      <w:szCs w:val="23"/>
      <w:shd w:val="clear" w:color="auto" w:fill="FFFFFF"/>
    </w:rPr>
  </w:style>
  <w:style w:type="paragraph" w:customStyle="1" w:styleId="241">
    <w:name w:val="Заголовок №2 (4)1"/>
    <w:basedOn w:val="a"/>
    <w:link w:val="240"/>
    <w:rsid w:val="00BD5E1C"/>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0"/>
    <w:rsid w:val="00BD5E1C"/>
    <w:rPr>
      <w:rFonts w:ascii="Calibri" w:hAnsi="Calibri"/>
      <w:b/>
      <w:bCs/>
      <w:sz w:val="23"/>
      <w:szCs w:val="23"/>
      <w:shd w:val="clear" w:color="auto" w:fill="FFFFFF"/>
    </w:rPr>
  </w:style>
  <w:style w:type="character" w:customStyle="1" w:styleId="230">
    <w:name w:val="Заголовок №23"/>
    <w:basedOn w:val="2a"/>
    <w:rsid w:val="00BD5E1C"/>
    <w:rPr>
      <w:b/>
      <w:bCs/>
      <w:shd w:val="clear" w:color="auto" w:fill="FFFFFF"/>
    </w:rPr>
  </w:style>
  <w:style w:type="character" w:customStyle="1" w:styleId="223">
    <w:name w:val="Заголовок №22"/>
    <w:rsid w:val="00BD5E1C"/>
    <w:rPr>
      <w:b/>
      <w:bCs/>
      <w:noProof/>
      <w:sz w:val="22"/>
      <w:szCs w:val="22"/>
      <w:lang w:bidi="ar-SA"/>
    </w:rPr>
  </w:style>
  <w:style w:type="character" w:customStyle="1" w:styleId="121">
    <w:name w:val="Заголовок №1 (2)_"/>
    <w:link w:val="1210"/>
    <w:rsid w:val="00BD5E1C"/>
    <w:rPr>
      <w:b/>
      <w:bCs/>
      <w:sz w:val="25"/>
      <w:szCs w:val="25"/>
      <w:shd w:val="clear" w:color="auto" w:fill="FFFFFF"/>
    </w:rPr>
  </w:style>
  <w:style w:type="paragraph" w:customStyle="1" w:styleId="1210">
    <w:name w:val="Заголовок №1 (2)1"/>
    <w:basedOn w:val="a"/>
    <w:link w:val="121"/>
    <w:rsid w:val="00BD5E1C"/>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
    <w:basedOn w:val="121"/>
    <w:rsid w:val="00BD5E1C"/>
    <w:rPr>
      <w:b/>
      <w:bCs/>
      <w:sz w:val="25"/>
      <w:szCs w:val="25"/>
      <w:shd w:val="clear" w:color="auto" w:fill="FFFFFF"/>
    </w:rPr>
  </w:style>
  <w:style w:type="character" w:customStyle="1" w:styleId="123">
    <w:name w:val="Заголовок №1 (2)3"/>
    <w:basedOn w:val="121"/>
    <w:rsid w:val="00BD5E1C"/>
    <w:rPr>
      <w:b/>
      <w:bCs/>
      <w:sz w:val="25"/>
      <w:szCs w:val="25"/>
      <w:shd w:val="clear" w:color="auto" w:fill="FFFFFF"/>
    </w:rPr>
  </w:style>
  <w:style w:type="table" w:styleId="ad">
    <w:name w:val="Table Grid"/>
    <w:basedOn w:val="a1"/>
    <w:rsid w:val="00BD5E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0">
    <w:name w:val="Заголовок №1 (2)2"/>
    <w:basedOn w:val="121"/>
    <w:rsid w:val="00BD5E1C"/>
    <w:rPr>
      <w:b/>
      <w:bCs/>
      <w:sz w:val="25"/>
      <w:szCs w:val="25"/>
      <w:shd w:val="clear" w:color="auto" w:fill="FFFFFF"/>
    </w:rPr>
  </w:style>
  <w:style w:type="character" w:customStyle="1" w:styleId="227">
    <w:name w:val="Заголовок №2 (2)7"/>
    <w:basedOn w:val="22"/>
    <w:rsid w:val="00BD5E1C"/>
    <w:rPr>
      <w:b/>
      <w:bCs/>
      <w:sz w:val="25"/>
      <w:szCs w:val="25"/>
      <w:shd w:val="clear" w:color="auto" w:fill="FFFFFF"/>
    </w:rPr>
  </w:style>
  <w:style w:type="character" w:customStyle="1" w:styleId="226">
    <w:name w:val="Заголовок №2 (2)6"/>
    <w:basedOn w:val="22"/>
    <w:rsid w:val="00BD5E1C"/>
    <w:rPr>
      <w:b/>
      <w:bCs/>
      <w:sz w:val="25"/>
      <w:szCs w:val="25"/>
      <w:shd w:val="clear" w:color="auto" w:fill="FFFFFF"/>
    </w:rPr>
  </w:style>
  <w:style w:type="character" w:customStyle="1" w:styleId="225">
    <w:name w:val="Заголовок №2 (2)5"/>
    <w:rsid w:val="00BD5E1C"/>
    <w:rPr>
      <w:b/>
      <w:bCs/>
      <w:noProof/>
      <w:sz w:val="25"/>
      <w:szCs w:val="25"/>
      <w:lang w:bidi="ar-SA"/>
    </w:rPr>
  </w:style>
  <w:style w:type="character" w:customStyle="1" w:styleId="1720">
    <w:name w:val="Основной текст (17) + Не полужирный2"/>
    <w:rsid w:val="00BD5E1C"/>
    <w:rPr>
      <w:b/>
      <w:bCs/>
      <w:noProof/>
      <w:sz w:val="22"/>
      <w:szCs w:val="22"/>
      <w:lang w:bidi="ar-SA"/>
    </w:rPr>
  </w:style>
  <w:style w:type="character" w:customStyle="1" w:styleId="178">
    <w:name w:val="Основной текст (17)8"/>
    <w:basedOn w:val="170"/>
    <w:rsid w:val="00BD5E1C"/>
    <w:rPr>
      <w:b/>
      <w:bCs/>
      <w:shd w:val="clear" w:color="auto" w:fill="FFFFFF"/>
    </w:rPr>
  </w:style>
  <w:style w:type="character" w:customStyle="1" w:styleId="177">
    <w:name w:val="Основной текст (17)7"/>
    <w:rsid w:val="00BD5E1C"/>
    <w:rPr>
      <w:b/>
      <w:bCs/>
      <w:noProof/>
      <w:sz w:val="22"/>
      <w:szCs w:val="22"/>
      <w:lang w:bidi="ar-SA"/>
    </w:rPr>
  </w:style>
  <w:style w:type="character" w:customStyle="1" w:styleId="176">
    <w:name w:val="Основной текст (17)6"/>
    <w:basedOn w:val="170"/>
    <w:rsid w:val="00BD5E1C"/>
    <w:rPr>
      <w:b/>
      <w:bCs/>
      <w:shd w:val="clear" w:color="auto" w:fill="FFFFFF"/>
    </w:rPr>
  </w:style>
  <w:style w:type="character" w:customStyle="1" w:styleId="9">
    <w:name w:val="Основной текст + Полужирный9"/>
    <w:rsid w:val="00BD5E1C"/>
    <w:rPr>
      <w:rFonts w:ascii="Times New Roman" w:hAnsi="Times New Roman" w:cs="Times New Roman"/>
      <w:b/>
      <w:bCs/>
      <w:spacing w:val="0"/>
      <w:sz w:val="22"/>
      <w:szCs w:val="22"/>
      <w:lang w:bidi="ar-SA"/>
    </w:rPr>
  </w:style>
  <w:style w:type="character" w:customStyle="1" w:styleId="224">
    <w:name w:val="Заголовок №2 (2)4"/>
    <w:basedOn w:val="22"/>
    <w:rsid w:val="00BD5E1C"/>
    <w:rPr>
      <w:b/>
      <w:bCs/>
      <w:sz w:val="25"/>
      <w:szCs w:val="25"/>
      <w:shd w:val="clear" w:color="auto" w:fill="FFFFFF"/>
    </w:rPr>
  </w:style>
  <w:style w:type="character" w:customStyle="1" w:styleId="2230">
    <w:name w:val="Заголовок №2 (2)3"/>
    <w:rsid w:val="00BD5E1C"/>
    <w:rPr>
      <w:b/>
      <w:bCs/>
      <w:noProof/>
      <w:sz w:val="25"/>
      <w:szCs w:val="25"/>
      <w:lang w:bidi="ar-SA"/>
    </w:rPr>
  </w:style>
  <w:style w:type="character" w:customStyle="1" w:styleId="132pt1">
    <w:name w:val="Основной текст (13) + Интервал 2 pt1"/>
    <w:rsid w:val="00BD5E1C"/>
    <w:rPr>
      <w:rFonts w:ascii="Calibri" w:hAnsi="Calibri"/>
      <w:spacing w:val="40"/>
      <w:sz w:val="34"/>
      <w:szCs w:val="34"/>
      <w:lang w:bidi="ar-SA"/>
    </w:rPr>
  </w:style>
  <w:style w:type="character" w:customStyle="1" w:styleId="137">
    <w:name w:val="Основной текст (13)7"/>
    <w:basedOn w:val="130"/>
    <w:rsid w:val="00BD5E1C"/>
    <w:rPr>
      <w:rFonts w:ascii="Calibri" w:hAnsi="Calibri"/>
      <w:sz w:val="34"/>
      <w:szCs w:val="34"/>
      <w:shd w:val="clear" w:color="auto" w:fill="FFFFFF"/>
    </w:rPr>
  </w:style>
  <w:style w:type="character" w:customStyle="1" w:styleId="136">
    <w:name w:val="Основной текст (13)6"/>
    <w:rsid w:val="00BD5E1C"/>
    <w:rPr>
      <w:rFonts w:ascii="Calibri" w:hAnsi="Calibri"/>
      <w:noProof/>
      <w:sz w:val="34"/>
      <w:szCs w:val="34"/>
      <w:lang w:bidi="ar-SA"/>
    </w:rPr>
  </w:style>
  <w:style w:type="character" w:customStyle="1" w:styleId="175">
    <w:name w:val="Основной текст (17)5"/>
    <w:rsid w:val="00BD5E1C"/>
    <w:rPr>
      <w:rFonts w:ascii="Times New Roman" w:hAnsi="Times New Roman" w:cs="Times New Roman"/>
      <w:b w:val="0"/>
      <w:bCs w:val="0"/>
      <w:spacing w:val="0"/>
      <w:sz w:val="22"/>
      <w:szCs w:val="22"/>
      <w:lang w:bidi="ar-SA"/>
    </w:rPr>
  </w:style>
  <w:style w:type="character" w:customStyle="1" w:styleId="174">
    <w:name w:val="Основной текст (17)4"/>
    <w:rsid w:val="00BD5E1C"/>
    <w:rPr>
      <w:rFonts w:ascii="Times New Roman" w:hAnsi="Times New Roman" w:cs="Times New Roman"/>
      <w:b w:val="0"/>
      <w:bCs w:val="0"/>
      <w:noProof/>
      <w:spacing w:val="0"/>
      <w:sz w:val="22"/>
      <w:szCs w:val="22"/>
      <w:lang w:bidi="ar-SA"/>
    </w:rPr>
  </w:style>
  <w:style w:type="character" w:customStyle="1" w:styleId="90">
    <w:name w:val="Основной текст + Курсив9"/>
    <w:rsid w:val="00BD5E1C"/>
    <w:rPr>
      <w:rFonts w:ascii="Times New Roman" w:hAnsi="Times New Roman" w:cs="Times New Roman"/>
      <w:i/>
      <w:iCs/>
      <w:spacing w:val="0"/>
      <w:sz w:val="22"/>
      <w:szCs w:val="22"/>
      <w:lang w:bidi="ar-SA"/>
    </w:rPr>
  </w:style>
  <w:style w:type="character" w:customStyle="1" w:styleId="1424">
    <w:name w:val="Основной текст (14)24"/>
    <w:rsid w:val="00BD5E1C"/>
    <w:rPr>
      <w:rFonts w:ascii="Times New Roman" w:hAnsi="Times New Roman" w:cs="Times New Roman"/>
      <w:i w:val="0"/>
      <w:iCs w:val="0"/>
      <w:spacing w:val="0"/>
      <w:sz w:val="22"/>
      <w:szCs w:val="22"/>
      <w:lang w:bidi="ar-SA"/>
    </w:rPr>
  </w:style>
  <w:style w:type="character" w:customStyle="1" w:styleId="1423">
    <w:name w:val="Основной текст (14)23"/>
    <w:rsid w:val="00BD5E1C"/>
    <w:rPr>
      <w:rFonts w:ascii="Times New Roman" w:hAnsi="Times New Roman" w:cs="Times New Roman"/>
      <w:i w:val="0"/>
      <w:iCs w:val="0"/>
      <w:noProof/>
      <w:spacing w:val="0"/>
      <w:sz w:val="22"/>
      <w:szCs w:val="22"/>
      <w:lang w:bidi="ar-SA"/>
    </w:rPr>
  </w:style>
  <w:style w:type="character" w:customStyle="1" w:styleId="340">
    <w:name w:val="Заголовок №34"/>
    <w:basedOn w:val="31"/>
    <w:rsid w:val="00BD5E1C"/>
    <w:rPr>
      <w:b/>
      <w:bCs/>
      <w:shd w:val="clear" w:color="auto" w:fill="FFFFFF"/>
    </w:rPr>
  </w:style>
  <w:style w:type="character" w:customStyle="1" w:styleId="333">
    <w:name w:val="Заголовок №33"/>
    <w:rsid w:val="00BD5E1C"/>
    <w:rPr>
      <w:b/>
      <w:bCs/>
      <w:noProof/>
      <w:sz w:val="22"/>
      <w:szCs w:val="22"/>
      <w:lang w:bidi="ar-SA"/>
    </w:rPr>
  </w:style>
  <w:style w:type="character" w:customStyle="1" w:styleId="3215">
    <w:name w:val="Заголовок №3 (2)15"/>
    <w:basedOn w:val="321"/>
    <w:rsid w:val="00BD5E1C"/>
    <w:rPr>
      <w:b/>
      <w:bCs/>
      <w:i/>
      <w:iCs/>
      <w:shd w:val="clear" w:color="auto" w:fill="FFFFFF"/>
    </w:rPr>
  </w:style>
  <w:style w:type="character" w:customStyle="1" w:styleId="8">
    <w:name w:val="Основной текст + Курсив8"/>
    <w:rsid w:val="00BD5E1C"/>
    <w:rPr>
      <w:rFonts w:ascii="Times New Roman" w:hAnsi="Times New Roman" w:cs="Times New Roman"/>
      <w:i/>
      <w:iCs/>
      <w:noProof/>
      <w:spacing w:val="0"/>
      <w:sz w:val="22"/>
      <w:szCs w:val="22"/>
      <w:lang w:bidi="ar-SA"/>
    </w:rPr>
  </w:style>
  <w:style w:type="character" w:customStyle="1" w:styleId="3214">
    <w:name w:val="Заголовок №3 (2)14"/>
    <w:basedOn w:val="321"/>
    <w:rsid w:val="00BD5E1C"/>
    <w:rPr>
      <w:b/>
      <w:bCs/>
      <w:i/>
      <w:iCs/>
      <w:shd w:val="clear" w:color="auto" w:fill="FFFFFF"/>
    </w:rPr>
  </w:style>
  <w:style w:type="character" w:customStyle="1" w:styleId="3213">
    <w:name w:val="Заголовок №3 (2)13"/>
    <w:basedOn w:val="321"/>
    <w:rsid w:val="00BD5E1C"/>
    <w:rPr>
      <w:b/>
      <w:bCs/>
      <w:i/>
      <w:iCs/>
      <w:shd w:val="clear" w:color="auto" w:fill="FFFFFF"/>
    </w:rPr>
  </w:style>
  <w:style w:type="character" w:customStyle="1" w:styleId="3211">
    <w:name w:val="Заголовок №3 (2)11"/>
    <w:basedOn w:val="321"/>
    <w:rsid w:val="00BD5E1C"/>
    <w:rPr>
      <w:b/>
      <w:bCs/>
      <w:i/>
      <w:iCs/>
      <w:shd w:val="clear" w:color="auto" w:fill="FFFFFF"/>
    </w:rPr>
  </w:style>
  <w:style w:type="character" w:customStyle="1" w:styleId="32100">
    <w:name w:val="Заголовок №3 (2)10"/>
    <w:basedOn w:val="321"/>
    <w:rsid w:val="00BD5E1C"/>
    <w:rPr>
      <w:b/>
      <w:bCs/>
      <w:i/>
      <w:iCs/>
      <w:shd w:val="clear" w:color="auto" w:fill="FFFFFF"/>
    </w:rPr>
  </w:style>
  <w:style w:type="character" w:customStyle="1" w:styleId="329">
    <w:name w:val="Заголовок №3 (2)9"/>
    <w:basedOn w:val="321"/>
    <w:rsid w:val="00BD5E1C"/>
    <w:rPr>
      <w:b/>
      <w:bCs/>
      <w:i/>
      <w:iCs/>
      <w:shd w:val="clear" w:color="auto" w:fill="FFFFFF"/>
    </w:rPr>
  </w:style>
  <w:style w:type="character" w:customStyle="1" w:styleId="328">
    <w:name w:val="Заголовок №3 (2)8"/>
    <w:basedOn w:val="321"/>
    <w:rsid w:val="00BD5E1C"/>
    <w:rPr>
      <w:b/>
      <w:bCs/>
      <w:i/>
      <w:iCs/>
      <w:shd w:val="clear" w:color="auto" w:fill="FFFFFF"/>
    </w:rPr>
  </w:style>
  <w:style w:type="character" w:customStyle="1" w:styleId="327">
    <w:name w:val="Заголовок №3 (2)7"/>
    <w:basedOn w:val="321"/>
    <w:rsid w:val="00BD5E1C"/>
    <w:rPr>
      <w:b/>
      <w:bCs/>
      <w:i/>
      <w:iCs/>
      <w:shd w:val="clear" w:color="auto" w:fill="FFFFFF"/>
    </w:rPr>
  </w:style>
  <w:style w:type="character" w:customStyle="1" w:styleId="1110">
    <w:name w:val="Заголовок №111"/>
    <w:basedOn w:val="13"/>
    <w:rsid w:val="00BD5E1C"/>
    <w:rPr>
      <w:rFonts w:ascii="Calibri" w:hAnsi="Calibri"/>
      <w:sz w:val="34"/>
      <w:szCs w:val="34"/>
      <w:shd w:val="clear" w:color="auto" w:fill="FFFFFF"/>
    </w:rPr>
  </w:style>
  <w:style w:type="character" w:customStyle="1" w:styleId="1100">
    <w:name w:val="Заголовок №110"/>
    <w:rsid w:val="00BD5E1C"/>
    <w:rPr>
      <w:rFonts w:ascii="Calibri" w:hAnsi="Calibri"/>
      <w:noProof/>
      <w:sz w:val="34"/>
      <w:szCs w:val="34"/>
      <w:lang w:bidi="ar-SA"/>
    </w:rPr>
  </w:style>
  <w:style w:type="character" w:customStyle="1" w:styleId="ae">
    <w:name w:val="Подпись к таблице"/>
    <w:rsid w:val="00BD5E1C"/>
    <w:rPr>
      <w:rFonts w:ascii="Times New Roman" w:hAnsi="Times New Roman" w:cs="Times New Roman"/>
      <w:b/>
      <w:bCs/>
      <w:spacing w:val="0"/>
      <w:sz w:val="20"/>
      <w:szCs w:val="20"/>
    </w:rPr>
  </w:style>
  <w:style w:type="character" w:customStyle="1" w:styleId="5">
    <w:name w:val="Подпись к таблице5"/>
    <w:rsid w:val="00BD5E1C"/>
    <w:rPr>
      <w:rFonts w:ascii="Times New Roman" w:hAnsi="Times New Roman" w:cs="Times New Roman"/>
      <w:b/>
      <w:bCs/>
      <w:noProof/>
      <w:spacing w:val="0"/>
      <w:sz w:val="20"/>
      <w:szCs w:val="20"/>
    </w:rPr>
  </w:style>
  <w:style w:type="character" w:customStyle="1" w:styleId="1958">
    <w:name w:val="Основной текст (19)58"/>
    <w:rsid w:val="00BD5E1C"/>
    <w:rPr>
      <w:rFonts w:ascii="Times New Roman" w:hAnsi="Times New Roman" w:cs="Times New Roman"/>
      <w:b/>
      <w:bCs/>
      <w:spacing w:val="0"/>
      <w:sz w:val="20"/>
      <w:szCs w:val="20"/>
    </w:rPr>
  </w:style>
  <w:style w:type="character" w:customStyle="1" w:styleId="1957">
    <w:name w:val="Основной текст (19)57"/>
    <w:rsid w:val="00BD5E1C"/>
    <w:rPr>
      <w:rFonts w:ascii="Times New Roman" w:hAnsi="Times New Roman" w:cs="Times New Roman"/>
      <w:b/>
      <w:bCs/>
      <w:noProof/>
      <w:spacing w:val="0"/>
      <w:sz w:val="20"/>
      <w:szCs w:val="20"/>
    </w:rPr>
  </w:style>
  <w:style w:type="character" w:customStyle="1" w:styleId="2220">
    <w:name w:val="Заголовок №2 (2)2"/>
    <w:rsid w:val="00BD5E1C"/>
    <w:rPr>
      <w:rFonts w:ascii="Times New Roman" w:hAnsi="Times New Roman" w:cs="Times New Roman"/>
      <w:b w:val="0"/>
      <w:bCs w:val="0"/>
      <w:noProof/>
      <w:spacing w:val="0"/>
      <w:sz w:val="25"/>
      <w:szCs w:val="25"/>
      <w:lang w:bidi="ar-SA"/>
    </w:rPr>
  </w:style>
  <w:style w:type="character" w:customStyle="1" w:styleId="338">
    <w:name w:val="Заголовок №3 (3)8"/>
    <w:rsid w:val="00BD5E1C"/>
    <w:rPr>
      <w:rFonts w:ascii="Calibri" w:hAnsi="Calibri" w:cs="Calibri"/>
      <w:b w:val="0"/>
      <w:bCs w:val="0"/>
      <w:spacing w:val="0"/>
      <w:sz w:val="23"/>
      <w:szCs w:val="23"/>
      <w:lang w:bidi="ar-SA"/>
    </w:rPr>
  </w:style>
  <w:style w:type="character" w:customStyle="1" w:styleId="337">
    <w:name w:val="Заголовок №3 (3)7"/>
    <w:rsid w:val="00BD5E1C"/>
    <w:rPr>
      <w:rFonts w:ascii="Calibri" w:hAnsi="Calibri" w:cs="Calibri"/>
      <w:b w:val="0"/>
      <w:bCs w:val="0"/>
      <w:spacing w:val="0"/>
      <w:sz w:val="23"/>
      <w:szCs w:val="23"/>
      <w:lang w:bidi="ar-SA"/>
    </w:rPr>
  </w:style>
  <w:style w:type="character" w:customStyle="1" w:styleId="80">
    <w:name w:val="Основной текст + Полужирный8"/>
    <w:rsid w:val="00BD5E1C"/>
    <w:rPr>
      <w:rFonts w:ascii="Times New Roman" w:hAnsi="Times New Roman" w:cs="Times New Roman"/>
      <w:b/>
      <w:bCs/>
      <w:spacing w:val="0"/>
      <w:sz w:val="22"/>
      <w:szCs w:val="22"/>
      <w:lang w:bidi="ar-SA"/>
    </w:rPr>
  </w:style>
  <w:style w:type="character" w:customStyle="1" w:styleId="7">
    <w:name w:val="Основной текст + Полужирный7"/>
    <w:aliases w:val="Курсив10"/>
    <w:rsid w:val="00BD5E1C"/>
    <w:rPr>
      <w:rFonts w:ascii="Times New Roman" w:hAnsi="Times New Roman" w:cs="Times New Roman"/>
      <w:b/>
      <w:bCs/>
      <w:i/>
      <w:iCs/>
      <w:spacing w:val="0"/>
      <w:sz w:val="22"/>
      <w:szCs w:val="22"/>
      <w:lang w:bidi="ar-SA"/>
    </w:rPr>
  </w:style>
  <w:style w:type="character" w:customStyle="1" w:styleId="6">
    <w:name w:val="Основной текст + Полужирный6"/>
    <w:aliases w:val="Курсив9"/>
    <w:rsid w:val="00BD5E1C"/>
    <w:rPr>
      <w:rFonts w:ascii="Times New Roman" w:hAnsi="Times New Roman" w:cs="Times New Roman"/>
      <w:b/>
      <w:bCs/>
      <w:i/>
      <w:iCs/>
      <w:noProof/>
      <w:spacing w:val="0"/>
      <w:sz w:val="22"/>
      <w:szCs w:val="22"/>
      <w:lang w:bidi="ar-SA"/>
    </w:rPr>
  </w:style>
  <w:style w:type="character" w:customStyle="1" w:styleId="1445">
    <w:name w:val="Основной текст (14)45"/>
    <w:rsid w:val="00BD5E1C"/>
    <w:rPr>
      <w:i/>
      <w:iCs/>
      <w:noProof/>
      <w:sz w:val="22"/>
      <w:szCs w:val="22"/>
      <w:lang w:bidi="ar-SA"/>
    </w:rPr>
  </w:style>
  <w:style w:type="character" w:customStyle="1" w:styleId="1443">
    <w:name w:val="Основной текст (14)43"/>
    <w:rsid w:val="00BD5E1C"/>
    <w:rPr>
      <w:i/>
      <w:iCs/>
      <w:noProof/>
      <w:sz w:val="22"/>
      <w:szCs w:val="22"/>
      <w:lang w:bidi="ar-SA"/>
    </w:rPr>
  </w:style>
  <w:style w:type="character" w:customStyle="1" w:styleId="1441">
    <w:name w:val="Основной текст (14)41"/>
    <w:rsid w:val="00BD5E1C"/>
    <w:rPr>
      <w:i/>
      <w:iCs/>
      <w:noProof/>
      <w:sz w:val="22"/>
      <w:szCs w:val="22"/>
      <w:lang w:bidi="ar-SA"/>
    </w:rPr>
  </w:style>
  <w:style w:type="character" w:customStyle="1" w:styleId="1439">
    <w:name w:val="Основной текст (14)39"/>
    <w:rsid w:val="00BD5E1C"/>
    <w:rPr>
      <w:rFonts w:ascii="Times New Roman" w:hAnsi="Times New Roman" w:cs="Times New Roman"/>
      <w:i w:val="0"/>
      <w:iCs w:val="0"/>
      <w:noProof/>
      <w:spacing w:val="0"/>
      <w:sz w:val="22"/>
      <w:szCs w:val="22"/>
      <w:lang w:bidi="ar-SA"/>
    </w:rPr>
  </w:style>
  <w:style w:type="character" w:customStyle="1" w:styleId="371">
    <w:name w:val="Заголовок №37"/>
    <w:rsid w:val="00BD5E1C"/>
    <w:rPr>
      <w:rFonts w:ascii="Times New Roman" w:hAnsi="Times New Roman" w:cs="Times New Roman"/>
      <w:b w:val="0"/>
      <w:bCs w:val="0"/>
      <w:spacing w:val="0"/>
      <w:sz w:val="22"/>
      <w:szCs w:val="22"/>
      <w:lang w:bidi="ar-SA"/>
    </w:rPr>
  </w:style>
  <w:style w:type="character" w:customStyle="1" w:styleId="1437">
    <w:name w:val="Основной текст (14)37"/>
    <w:rsid w:val="00BD5E1C"/>
    <w:rPr>
      <w:rFonts w:ascii="Times New Roman" w:hAnsi="Times New Roman" w:cs="Times New Roman"/>
      <w:i w:val="0"/>
      <w:iCs w:val="0"/>
      <w:noProof/>
      <w:spacing w:val="0"/>
      <w:sz w:val="22"/>
      <w:szCs w:val="22"/>
      <w:lang w:bidi="ar-SA"/>
    </w:rPr>
  </w:style>
  <w:style w:type="character" w:customStyle="1" w:styleId="1435">
    <w:name w:val="Основной текст (14)35"/>
    <w:rsid w:val="00BD5E1C"/>
    <w:rPr>
      <w:rFonts w:ascii="Times New Roman" w:hAnsi="Times New Roman" w:cs="Times New Roman"/>
      <w:i w:val="0"/>
      <w:iCs w:val="0"/>
      <w:noProof/>
      <w:spacing w:val="0"/>
      <w:sz w:val="22"/>
      <w:szCs w:val="22"/>
      <w:lang w:bidi="ar-SA"/>
    </w:rPr>
  </w:style>
  <w:style w:type="character" w:customStyle="1" w:styleId="1433">
    <w:name w:val="Основной текст (14)33"/>
    <w:rsid w:val="00BD5E1C"/>
    <w:rPr>
      <w:rFonts w:ascii="Times New Roman" w:hAnsi="Times New Roman" w:cs="Times New Roman"/>
      <w:i w:val="0"/>
      <w:iCs w:val="0"/>
      <w:noProof/>
      <w:spacing w:val="0"/>
      <w:sz w:val="22"/>
      <w:szCs w:val="22"/>
      <w:lang w:bidi="ar-SA"/>
    </w:rPr>
  </w:style>
  <w:style w:type="character" w:customStyle="1" w:styleId="1431">
    <w:name w:val="Основной текст (14)31"/>
    <w:rsid w:val="00BD5E1C"/>
    <w:rPr>
      <w:rFonts w:ascii="Times New Roman" w:hAnsi="Times New Roman" w:cs="Times New Roman"/>
      <w:i w:val="0"/>
      <w:iCs w:val="0"/>
      <w:noProof/>
      <w:spacing w:val="0"/>
      <w:sz w:val="22"/>
      <w:szCs w:val="22"/>
      <w:lang w:bidi="ar-SA"/>
    </w:rPr>
  </w:style>
  <w:style w:type="character" w:customStyle="1" w:styleId="1429">
    <w:name w:val="Основной текст (14)29"/>
    <w:rsid w:val="00BD5E1C"/>
    <w:rPr>
      <w:rFonts w:ascii="Times New Roman" w:hAnsi="Times New Roman" w:cs="Times New Roman"/>
      <w:i w:val="0"/>
      <w:iCs w:val="0"/>
      <w:noProof/>
      <w:spacing w:val="0"/>
      <w:sz w:val="22"/>
      <w:szCs w:val="22"/>
      <w:lang w:bidi="ar-SA"/>
    </w:rPr>
  </w:style>
  <w:style w:type="character" w:customStyle="1" w:styleId="1427">
    <w:name w:val="Основной текст (14)27"/>
    <w:rsid w:val="00BD5E1C"/>
    <w:rPr>
      <w:rFonts w:ascii="Times New Roman" w:hAnsi="Times New Roman" w:cs="Times New Roman"/>
      <w:i w:val="0"/>
      <w:iCs w:val="0"/>
      <w:noProof/>
      <w:spacing w:val="0"/>
      <w:sz w:val="22"/>
      <w:szCs w:val="22"/>
      <w:lang w:bidi="ar-SA"/>
    </w:rPr>
  </w:style>
  <w:style w:type="character" w:customStyle="1" w:styleId="1425">
    <w:name w:val="Основной текст (14)25"/>
    <w:rsid w:val="00BD5E1C"/>
    <w:rPr>
      <w:rFonts w:ascii="Times New Roman" w:hAnsi="Times New Roman" w:cs="Times New Roman"/>
      <w:i w:val="0"/>
      <w:iCs w:val="0"/>
      <w:noProof/>
      <w:spacing w:val="0"/>
      <w:sz w:val="22"/>
      <w:szCs w:val="22"/>
      <w:lang w:bidi="ar-SA"/>
    </w:rPr>
  </w:style>
  <w:style w:type="character" w:customStyle="1" w:styleId="361">
    <w:name w:val="Заголовок №36"/>
    <w:rsid w:val="00BD5E1C"/>
    <w:rPr>
      <w:rFonts w:ascii="Times New Roman" w:hAnsi="Times New Roman" w:cs="Times New Roman"/>
      <w:b w:val="0"/>
      <w:bCs w:val="0"/>
      <w:spacing w:val="0"/>
      <w:sz w:val="22"/>
      <w:szCs w:val="22"/>
      <w:lang w:bidi="ar-SA"/>
    </w:rPr>
  </w:style>
  <w:style w:type="character" w:customStyle="1" w:styleId="1710">
    <w:name w:val="Основной текст (17)10"/>
    <w:basedOn w:val="170"/>
    <w:rsid w:val="00BD5E1C"/>
    <w:rPr>
      <w:b/>
      <w:bCs/>
      <w:shd w:val="clear" w:color="auto" w:fill="FFFFFF"/>
    </w:rPr>
  </w:style>
  <w:style w:type="character" w:customStyle="1" w:styleId="179">
    <w:name w:val="Основной текст (17)9"/>
    <w:rsid w:val="00BD5E1C"/>
    <w:rPr>
      <w:b/>
      <w:bCs/>
      <w:noProof/>
      <w:sz w:val="22"/>
      <w:szCs w:val="22"/>
      <w:lang w:bidi="ar-SA"/>
    </w:rPr>
  </w:style>
  <w:style w:type="character" w:customStyle="1" w:styleId="351">
    <w:name w:val="Заголовок №35"/>
    <w:rsid w:val="00BD5E1C"/>
    <w:rPr>
      <w:rFonts w:ascii="Times New Roman" w:hAnsi="Times New Roman" w:cs="Times New Roman"/>
      <w:b w:val="0"/>
      <w:bCs w:val="0"/>
      <w:noProof/>
      <w:spacing w:val="0"/>
      <w:sz w:val="22"/>
      <w:szCs w:val="22"/>
      <w:lang w:bidi="ar-SA"/>
    </w:rPr>
  </w:style>
  <w:style w:type="character" w:customStyle="1" w:styleId="14106">
    <w:name w:val="Основной текст (14)106"/>
    <w:rsid w:val="00BD5E1C"/>
    <w:rPr>
      <w:rFonts w:ascii="Times New Roman" w:hAnsi="Times New Roman" w:cs="Times New Roman"/>
      <w:i w:val="0"/>
      <w:iCs w:val="0"/>
      <w:spacing w:val="0"/>
      <w:sz w:val="22"/>
      <w:szCs w:val="22"/>
      <w:lang w:bidi="ar-SA"/>
    </w:rPr>
  </w:style>
  <w:style w:type="character" w:customStyle="1" w:styleId="132pt2">
    <w:name w:val="Основной текст (13) + Интервал 2 pt2"/>
    <w:rsid w:val="00BD5E1C"/>
    <w:rPr>
      <w:rFonts w:ascii="Calibri" w:hAnsi="Calibri"/>
      <w:spacing w:val="40"/>
      <w:sz w:val="34"/>
      <w:szCs w:val="34"/>
      <w:lang w:bidi="ar-SA"/>
    </w:rPr>
  </w:style>
  <w:style w:type="character" w:customStyle="1" w:styleId="139">
    <w:name w:val="Основной текст (13)9"/>
    <w:basedOn w:val="130"/>
    <w:rsid w:val="00BD5E1C"/>
    <w:rPr>
      <w:rFonts w:ascii="Calibri" w:hAnsi="Calibri"/>
      <w:sz w:val="34"/>
      <w:szCs w:val="34"/>
      <w:shd w:val="clear" w:color="auto" w:fill="FFFFFF"/>
    </w:rPr>
  </w:style>
  <w:style w:type="character" w:customStyle="1" w:styleId="138">
    <w:name w:val="Основной текст (13)8"/>
    <w:rsid w:val="00BD5E1C"/>
    <w:rPr>
      <w:rFonts w:ascii="Calibri" w:hAnsi="Calibri"/>
      <w:noProof/>
      <w:sz w:val="34"/>
      <w:szCs w:val="34"/>
      <w:lang w:bidi="ar-SA"/>
    </w:rPr>
  </w:style>
  <w:style w:type="character" w:customStyle="1" w:styleId="151">
    <w:name w:val="Основной текст + Полужирный15"/>
    <w:rsid w:val="00BD5E1C"/>
    <w:rPr>
      <w:rFonts w:ascii="Times New Roman" w:hAnsi="Times New Roman" w:cs="Times New Roman"/>
      <w:b/>
      <w:bCs/>
      <w:spacing w:val="0"/>
      <w:sz w:val="22"/>
      <w:szCs w:val="22"/>
      <w:lang w:bidi="ar-SA"/>
    </w:rPr>
  </w:style>
  <w:style w:type="character" w:customStyle="1" w:styleId="144">
    <w:name w:val="Основной текст + Полужирный14"/>
    <w:aliases w:val="Курсив14"/>
    <w:rsid w:val="00BD5E1C"/>
    <w:rPr>
      <w:rFonts w:ascii="Times New Roman" w:hAnsi="Times New Roman" w:cs="Times New Roman"/>
      <w:b/>
      <w:bCs/>
      <w:i/>
      <w:iCs/>
      <w:spacing w:val="0"/>
      <w:sz w:val="22"/>
      <w:szCs w:val="22"/>
      <w:lang w:bidi="ar-SA"/>
    </w:rPr>
  </w:style>
  <w:style w:type="character" w:customStyle="1" w:styleId="124">
    <w:name w:val="Основной текст + Полужирный12"/>
    <w:aliases w:val="Курсив12"/>
    <w:rsid w:val="00BD5E1C"/>
    <w:rPr>
      <w:rFonts w:ascii="Times New Roman" w:hAnsi="Times New Roman" w:cs="Times New Roman"/>
      <w:b/>
      <w:bCs/>
      <w:i/>
      <w:iCs/>
      <w:noProof/>
      <w:spacing w:val="0"/>
      <w:sz w:val="22"/>
      <w:szCs w:val="22"/>
      <w:lang w:bidi="ar-SA"/>
    </w:rPr>
  </w:style>
  <w:style w:type="character" w:customStyle="1" w:styleId="133">
    <w:name w:val="Основной текст + Полужирный13"/>
    <w:aliases w:val="Курсив13"/>
    <w:rsid w:val="00BD5E1C"/>
    <w:rPr>
      <w:rFonts w:ascii="Times New Roman" w:hAnsi="Times New Roman" w:cs="Times New Roman"/>
      <w:b/>
      <w:bCs/>
      <w:i/>
      <w:iCs/>
      <w:noProof/>
      <w:spacing w:val="0"/>
      <w:sz w:val="22"/>
      <w:szCs w:val="22"/>
      <w:lang w:bidi="ar-SA"/>
    </w:rPr>
  </w:style>
  <w:style w:type="character" w:customStyle="1" w:styleId="115">
    <w:name w:val="Основной текст + Полужирный11"/>
    <w:rsid w:val="00BD5E1C"/>
    <w:rPr>
      <w:rFonts w:ascii="Times New Roman" w:hAnsi="Times New Roman" w:cs="Times New Roman"/>
      <w:b/>
      <w:bCs/>
      <w:noProof/>
      <w:spacing w:val="0"/>
      <w:sz w:val="22"/>
      <w:szCs w:val="22"/>
      <w:lang w:bidi="ar-SA"/>
    </w:rPr>
  </w:style>
  <w:style w:type="character" w:customStyle="1" w:styleId="1415">
    <w:name w:val="Основной текст (14) + Не курсив15"/>
    <w:rsid w:val="00BD5E1C"/>
    <w:rPr>
      <w:rFonts w:ascii="Times New Roman" w:hAnsi="Times New Roman" w:cs="Times New Roman"/>
      <w:i w:val="0"/>
      <w:iCs w:val="0"/>
      <w:noProof/>
      <w:spacing w:val="0"/>
      <w:sz w:val="22"/>
      <w:szCs w:val="22"/>
      <w:lang w:bidi="ar-SA"/>
    </w:rPr>
  </w:style>
  <w:style w:type="character" w:customStyle="1" w:styleId="228">
    <w:name w:val="Заголовок №2 (2)8"/>
    <w:basedOn w:val="22"/>
    <w:rsid w:val="00BD5E1C"/>
    <w:rPr>
      <w:b/>
      <w:bCs/>
      <w:sz w:val="25"/>
      <w:szCs w:val="25"/>
      <w:shd w:val="clear" w:color="auto" w:fill="FFFFFF"/>
    </w:rPr>
  </w:style>
  <w:style w:type="character" w:customStyle="1" w:styleId="125">
    <w:name w:val="Основной текст (12)"/>
    <w:rsid w:val="00BD5E1C"/>
    <w:rPr>
      <w:noProof/>
      <w:sz w:val="19"/>
      <w:szCs w:val="19"/>
      <w:lang w:bidi="ar-SA"/>
    </w:rPr>
  </w:style>
  <w:style w:type="character" w:customStyle="1" w:styleId="1230">
    <w:name w:val="Основной текст (12) + Курсив3"/>
    <w:rsid w:val="00BD5E1C"/>
    <w:rPr>
      <w:rFonts w:ascii="Times New Roman" w:hAnsi="Times New Roman" w:cs="Times New Roman"/>
      <w:i/>
      <w:iCs/>
      <w:spacing w:val="0"/>
      <w:sz w:val="19"/>
      <w:szCs w:val="19"/>
      <w:lang w:bidi="ar-SA"/>
    </w:rPr>
  </w:style>
  <w:style w:type="character" w:customStyle="1" w:styleId="1221">
    <w:name w:val="Основной текст (12) + Курсив2"/>
    <w:rsid w:val="00BD5E1C"/>
    <w:rPr>
      <w:rFonts w:ascii="Times New Roman" w:hAnsi="Times New Roman" w:cs="Times New Roman"/>
      <w:i/>
      <w:iCs/>
      <w:noProof/>
      <w:spacing w:val="0"/>
      <w:sz w:val="19"/>
      <w:szCs w:val="19"/>
      <w:lang w:bidi="ar-SA"/>
    </w:rPr>
  </w:style>
  <w:style w:type="character" w:customStyle="1" w:styleId="1211">
    <w:name w:val="Основной текст (12) + Курсив1"/>
    <w:rsid w:val="00BD5E1C"/>
    <w:rPr>
      <w:rFonts w:ascii="Times New Roman" w:hAnsi="Times New Roman" w:cs="Times New Roman"/>
      <w:i/>
      <w:iCs/>
      <w:spacing w:val="0"/>
      <w:sz w:val="19"/>
      <w:szCs w:val="19"/>
      <w:u w:val="single"/>
      <w:lang w:bidi="ar-SA"/>
    </w:rPr>
  </w:style>
  <w:style w:type="paragraph" w:customStyle="1" w:styleId="af">
    <w:name w:val="А_стиль"/>
    <w:basedOn w:val="a"/>
    <w:link w:val="af0"/>
    <w:qFormat/>
    <w:rsid w:val="00BD5E1C"/>
    <w:pPr>
      <w:spacing w:after="0" w:line="240" w:lineRule="auto"/>
      <w:ind w:firstLine="454"/>
    </w:pPr>
    <w:rPr>
      <w:rFonts w:ascii="Arial Unicode MS" w:eastAsia="Calibri" w:hAnsi="Arial Unicode MS" w:cs="Times New Roman"/>
      <w:color w:val="000000"/>
      <w:sz w:val="24"/>
      <w:szCs w:val="28"/>
    </w:rPr>
  </w:style>
  <w:style w:type="character" w:customStyle="1" w:styleId="af0">
    <w:name w:val="А_стиль Знак"/>
    <w:link w:val="af"/>
    <w:rsid w:val="00BD5E1C"/>
    <w:rPr>
      <w:rFonts w:ascii="Arial Unicode MS" w:eastAsia="Calibri" w:hAnsi="Arial Unicode MS" w:cs="Times New Roman"/>
      <w:color w:val="000000"/>
      <w:sz w:val="24"/>
      <w:szCs w:val="28"/>
    </w:rPr>
  </w:style>
  <w:style w:type="character" w:customStyle="1" w:styleId="apple-style-span">
    <w:name w:val="apple-style-span"/>
    <w:basedOn w:val="a0"/>
    <w:rsid w:val="00BD5E1C"/>
  </w:style>
  <w:style w:type="character" w:customStyle="1" w:styleId="apple-converted-space">
    <w:name w:val="apple-converted-space"/>
    <w:basedOn w:val="a0"/>
    <w:rsid w:val="00BD5E1C"/>
  </w:style>
  <w:style w:type="character" w:customStyle="1" w:styleId="126">
    <w:name w:val="Основной текст (12)_"/>
    <w:link w:val="1212"/>
    <w:rsid w:val="00BD5E1C"/>
    <w:rPr>
      <w:sz w:val="19"/>
      <w:szCs w:val="19"/>
      <w:shd w:val="clear" w:color="auto" w:fill="FFFFFF"/>
    </w:rPr>
  </w:style>
  <w:style w:type="paragraph" w:customStyle="1" w:styleId="1212">
    <w:name w:val="Основной текст (12)1"/>
    <w:basedOn w:val="a"/>
    <w:link w:val="126"/>
    <w:rsid w:val="00BD5E1C"/>
    <w:pPr>
      <w:shd w:val="clear" w:color="auto" w:fill="FFFFFF"/>
      <w:spacing w:before="240" w:after="0" w:line="192" w:lineRule="exact"/>
    </w:pPr>
    <w:rPr>
      <w:sz w:val="19"/>
      <w:szCs w:val="19"/>
    </w:rPr>
  </w:style>
  <w:style w:type="character" w:customStyle="1" w:styleId="152">
    <w:name w:val="Основной текст (15)_"/>
    <w:link w:val="1510"/>
    <w:rsid w:val="00BD5E1C"/>
    <w:rPr>
      <w:i/>
      <w:iCs/>
      <w:sz w:val="19"/>
      <w:szCs w:val="19"/>
      <w:shd w:val="clear" w:color="auto" w:fill="FFFFFF"/>
    </w:rPr>
  </w:style>
  <w:style w:type="paragraph" w:customStyle="1" w:styleId="1510">
    <w:name w:val="Основной текст (15)1"/>
    <w:basedOn w:val="a"/>
    <w:link w:val="152"/>
    <w:rsid w:val="00BD5E1C"/>
    <w:pPr>
      <w:shd w:val="clear" w:color="auto" w:fill="FFFFFF"/>
      <w:spacing w:after="0" w:line="192" w:lineRule="exact"/>
      <w:jc w:val="both"/>
    </w:pPr>
    <w:rPr>
      <w:i/>
      <w:iCs/>
      <w:sz w:val="19"/>
      <w:szCs w:val="19"/>
    </w:rPr>
  </w:style>
  <w:style w:type="character" w:customStyle="1" w:styleId="381">
    <w:name w:val="Основной текст + Полужирный38"/>
    <w:rsid w:val="00BD5E1C"/>
    <w:rPr>
      <w:rFonts w:ascii="Times New Roman" w:hAnsi="Times New Roman" w:cs="Times New Roman"/>
      <w:b/>
      <w:bCs/>
      <w:noProof/>
      <w:spacing w:val="0"/>
      <w:sz w:val="22"/>
      <w:szCs w:val="22"/>
      <w:lang w:bidi="ar-SA"/>
    </w:rPr>
  </w:style>
  <w:style w:type="paragraph" w:styleId="af1">
    <w:name w:val="header"/>
    <w:basedOn w:val="a"/>
    <w:link w:val="af2"/>
    <w:rsid w:val="00BD5E1C"/>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2">
    <w:name w:val="Верхний колонтитул Знак"/>
    <w:basedOn w:val="a0"/>
    <w:link w:val="af1"/>
    <w:rsid w:val="00BD5E1C"/>
    <w:rPr>
      <w:rFonts w:ascii="Arial Unicode MS" w:eastAsia="Arial Unicode MS" w:hAnsi="Arial Unicode MS" w:cs="Arial Unicode MS"/>
      <w:color w:val="000000"/>
      <w:sz w:val="24"/>
      <w:szCs w:val="24"/>
      <w:lang w:eastAsia="ru-RU"/>
    </w:rPr>
  </w:style>
  <w:style w:type="paragraph" w:styleId="af3">
    <w:name w:val="footer"/>
    <w:basedOn w:val="a"/>
    <w:link w:val="af4"/>
    <w:rsid w:val="00BD5E1C"/>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4">
    <w:name w:val="Нижний колонтитул Знак"/>
    <w:basedOn w:val="a0"/>
    <w:link w:val="af3"/>
    <w:rsid w:val="00BD5E1C"/>
    <w:rPr>
      <w:rFonts w:ascii="Arial Unicode MS" w:eastAsia="Arial Unicode MS" w:hAnsi="Arial Unicode MS" w:cs="Arial Unicode MS"/>
      <w:color w:val="000000"/>
      <w:sz w:val="24"/>
      <w:szCs w:val="24"/>
      <w:lang w:eastAsia="ru-RU"/>
    </w:rPr>
  </w:style>
  <w:style w:type="character" w:customStyle="1" w:styleId="161">
    <w:name w:val="Основной текст (16)_"/>
    <w:link w:val="1610"/>
    <w:rsid w:val="00BD5E1C"/>
    <w:rPr>
      <w:rFonts w:ascii="Calibri" w:hAnsi="Calibri"/>
      <w:b/>
      <w:bCs/>
      <w:sz w:val="23"/>
      <w:szCs w:val="23"/>
      <w:shd w:val="clear" w:color="auto" w:fill="FFFFFF"/>
    </w:rPr>
  </w:style>
  <w:style w:type="paragraph" w:customStyle="1" w:styleId="1610">
    <w:name w:val="Основной текст (16)1"/>
    <w:basedOn w:val="a"/>
    <w:link w:val="161"/>
    <w:rsid w:val="00BD5E1C"/>
    <w:pPr>
      <w:shd w:val="clear" w:color="auto" w:fill="FFFFFF"/>
      <w:spacing w:before="180" w:after="60" w:line="254" w:lineRule="exact"/>
      <w:jc w:val="center"/>
    </w:pPr>
    <w:rPr>
      <w:rFonts w:ascii="Calibri" w:hAnsi="Calibri"/>
      <w:b/>
      <w:bCs/>
      <w:sz w:val="23"/>
      <w:szCs w:val="23"/>
    </w:rPr>
  </w:style>
  <w:style w:type="character" w:customStyle="1" w:styleId="313">
    <w:name w:val="Заголовок №313"/>
    <w:rsid w:val="00BD5E1C"/>
    <w:rPr>
      <w:rFonts w:ascii="Times New Roman" w:hAnsi="Times New Roman" w:cs="Times New Roman"/>
      <w:b w:val="0"/>
      <w:bCs w:val="0"/>
      <w:noProof/>
      <w:spacing w:val="0"/>
      <w:sz w:val="22"/>
      <w:szCs w:val="22"/>
      <w:lang w:bidi="ar-SA"/>
    </w:rPr>
  </w:style>
  <w:style w:type="character" w:customStyle="1" w:styleId="231">
    <w:name w:val="Заголовок №2 (3)_"/>
    <w:link w:val="232"/>
    <w:rsid w:val="00BD5E1C"/>
    <w:rPr>
      <w:b/>
      <w:bCs/>
      <w:i/>
      <w:iCs/>
      <w:shd w:val="clear" w:color="auto" w:fill="FFFFFF"/>
    </w:rPr>
  </w:style>
  <w:style w:type="paragraph" w:customStyle="1" w:styleId="232">
    <w:name w:val="Заголовок №2 (3)"/>
    <w:basedOn w:val="a"/>
    <w:link w:val="231"/>
    <w:rsid w:val="00BD5E1C"/>
    <w:pPr>
      <w:shd w:val="clear" w:color="auto" w:fill="FFFFFF"/>
      <w:spacing w:after="0" w:line="211" w:lineRule="exact"/>
      <w:ind w:firstLine="400"/>
      <w:jc w:val="both"/>
      <w:outlineLvl w:val="1"/>
    </w:pPr>
    <w:rPr>
      <w:b/>
      <w:bCs/>
      <w:i/>
      <w:iCs/>
    </w:rPr>
  </w:style>
  <w:style w:type="character" w:customStyle="1" w:styleId="af5">
    <w:name w:val="Подпись к таблице_"/>
    <w:link w:val="1a"/>
    <w:rsid w:val="00BD5E1C"/>
    <w:rPr>
      <w:b/>
      <w:bCs/>
      <w:shd w:val="clear" w:color="auto" w:fill="FFFFFF"/>
    </w:rPr>
  </w:style>
  <w:style w:type="paragraph" w:customStyle="1" w:styleId="1a">
    <w:name w:val="Подпись к таблице1"/>
    <w:basedOn w:val="a"/>
    <w:link w:val="af5"/>
    <w:rsid w:val="00BD5E1C"/>
    <w:pPr>
      <w:shd w:val="clear" w:color="auto" w:fill="FFFFFF"/>
      <w:spacing w:after="0" w:line="240" w:lineRule="atLeast"/>
    </w:pPr>
    <w:rPr>
      <w:b/>
      <w:bCs/>
    </w:rPr>
  </w:style>
  <w:style w:type="character" w:customStyle="1" w:styleId="336">
    <w:name w:val="Заголовок №3 (3)6"/>
    <w:rsid w:val="00BD5E1C"/>
    <w:rPr>
      <w:rFonts w:ascii="Calibri" w:hAnsi="Calibri" w:cs="Calibri"/>
      <w:b w:val="0"/>
      <w:bCs w:val="0"/>
      <w:spacing w:val="0"/>
      <w:sz w:val="23"/>
      <w:szCs w:val="23"/>
      <w:lang w:bidi="ar-SA"/>
    </w:rPr>
  </w:style>
  <w:style w:type="character" w:customStyle="1" w:styleId="326">
    <w:name w:val="Заголовок №3 (2)6"/>
    <w:rsid w:val="00BD5E1C"/>
    <w:rPr>
      <w:rFonts w:ascii="Times New Roman" w:hAnsi="Times New Roman" w:cs="Times New Roman"/>
      <w:b w:val="0"/>
      <w:bCs w:val="0"/>
      <w:i w:val="0"/>
      <w:iCs w:val="0"/>
      <w:spacing w:val="0"/>
      <w:sz w:val="22"/>
      <w:szCs w:val="22"/>
      <w:lang w:bidi="ar-SA"/>
    </w:rPr>
  </w:style>
  <w:style w:type="character" w:customStyle="1" w:styleId="325">
    <w:name w:val="Заголовок №3 (2)5"/>
    <w:rsid w:val="00BD5E1C"/>
    <w:rPr>
      <w:rFonts w:ascii="Times New Roman" w:hAnsi="Times New Roman" w:cs="Times New Roman"/>
      <w:b w:val="0"/>
      <w:bCs w:val="0"/>
      <w:i w:val="0"/>
      <w:iCs w:val="0"/>
      <w:spacing w:val="0"/>
      <w:sz w:val="22"/>
      <w:szCs w:val="22"/>
      <w:lang w:bidi="ar-SA"/>
    </w:rPr>
  </w:style>
  <w:style w:type="character" w:customStyle="1" w:styleId="3240">
    <w:name w:val="Заголовок №3 (2)4"/>
    <w:rsid w:val="00BD5E1C"/>
    <w:rPr>
      <w:rFonts w:ascii="Times New Roman" w:hAnsi="Times New Roman" w:cs="Times New Roman"/>
      <w:b w:val="0"/>
      <w:bCs w:val="0"/>
      <w:i w:val="0"/>
      <w:iCs w:val="0"/>
      <w:spacing w:val="0"/>
      <w:sz w:val="22"/>
      <w:szCs w:val="22"/>
      <w:lang w:bidi="ar-SA"/>
    </w:rPr>
  </w:style>
  <w:style w:type="character" w:customStyle="1" w:styleId="3230">
    <w:name w:val="Заголовок №3 (2)3"/>
    <w:rsid w:val="00BD5E1C"/>
    <w:rPr>
      <w:rFonts w:ascii="Times New Roman" w:hAnsi="Times New Roman" w:cs="Times New Roman"/>
      <w:b w:val="0"/>
      <w:bCs w:val="0"/>
      <w:i w:val="0"/>
      <w:iCs w:val="0"/>
      <w:spacing w:val="0"/>
      <w:sz w:val="22"/>
      <w:szCs w:val="22"/>
      <w:lang w:bidi="ar-SA"/>
    </w:rPr>
  </w:style>
  <w:style w:type="character" w:customStyle="1" w:styleId="322">
    <w:name w:val="Заголовок №3 (2)2"/>
    <w:rsid w:val="00BD5E1C"/>
    <w:rPr>
      <w:rFonts w:ascii="Times New Roman" w:hAnsi="Times New Roman" w:cs="Times New Roman"/>
      <w:b w:val="0"/>
      <w:bCs w:val="0"/>
      <w:i w:val="0"/>
      <w:iCs w:val="0"/>
      <w:spacing w:val="0"/>
      <w:sz w:val="22"/>
      <w:szCs w:val="22"/>
      <w:lang w:bidi="ar-SA"/>
    </w:rPr>
  </w:style>
  <w:style w:type="character" w:customStyle="1" w:styleId="335">
    <w:name w:val="Заголовок №3 (3)5"/>
    <w:rsid w:val="00BD5E1C"/>
    <w:rPr>
      <w:rFonts w:ascii="Calibri" w:hAnsi="Calibri" w:cs="Calibri"/>
      <w:b w:val="0"/>
      <w:bCs w:val="0"/>
      <w:spacing w:val="0"/>
      <w:sz w:val="23"/>
      <w:szCs w:val="23"/>
      <w:lang w:bidi="ar-SA"/>
    </w:rPr>
  </w:style>
  <w:style w:type="character" w:customStyle="1" w:styleId="334">
    <w:name w:val="Заголовок №3 (3)4"/>
    <w:rsid w:val="00BD5E1C"/>
    <w:rPr>
      <w:rFonts w:ascii="Calibri" w:hAnsi="Calibri" w:cs="Calibri"/>
      <w:b w:val="0"/>
      <w:bCs w:val="0"/>
      <w:noProof/>
      <w:spacing w:val="0"/>
      <w:sz w:val="23"/>
      <w:szCs w:val="23"/>
      <w:lang w:bidi="ar-SA"/>
    </w:rPr>
  </w:style>
  <w:style w:type="character" w:customStyle="1" w:styleId="33TimesNewRoman">
    <w:name w:val="Заголовок №3 (3) + Times New Roman"/>
    <w:aliases w:val="11 pt"/>
    <w:rsid w:val="00BD5E1C"/>
    <w:rPr>
      <w:rFonts w:ascii="Times New Roman" w:hAnsi="Times New Roman" w:cs="Times New Roman"/>
      <w:b w:val="0"/>
      <w:bCs w:val="0"/>
      <w:spacing w:val="0"/>
      <w:sz w:val="22"/>
      <w:szCs w:val="22"/>
      <w:lang w:bidi="ar-SA"/>
    </w:rPr>
  </w:style>
  <w:style w:type="character" w:customStyle="1" w:styleId="52">
    <w:name w:val="Основной текст + Полужирный5"/>
    <w:rsid w:val="00BD5E1C"/>
    <w:rPr>
      <w:rFonts w:ascii="Times New Roman" w:hAnsi="Times New Roman" w:cs="Times New Roman"/>
      <w:b/>
      <w:bCs/>
      <w:spacing w:val="0"/>
      <w:sz w:val="22"/>
      <w:szCs w:val="22"/>
      <w:lang w:bidi="ar-SA"/>
    </w:rPr>
  </w:style>
  <w:style w:type="character" w:customStyle="1" w:styleId="32a">
    <w:name w:val="Заголовок №32"/>
    <w:rsid w:val="00BD5E1C"/>
    <w:rPr>
      <w:rFonts w:ascii="Times New Roman" w:hAnsi="Times New Roman" w:cs="Times New Roman"/>
      <w:b w:val="0"/>
      <w:bCs w:val="0"/>
      <w:spacing w:val="0"/>
      <w:sz w:val="22"/>
      <w:szCs w:val="22"/>
      <w:lang w:bidi="ar-SA"/>
    </w:rPr>
  </w:style>
  <w:style w:type="character" w:customStyle="1" w:styleId="4">
    <w:name w:val="Основной текст + Полужирный4"/>
    <w:rsid w:val="00BD5E1C"/>
    <w:rPr>
      <w:rFonts w:ascii="Times New Roman" w:hAnsi="Times New Roman" w:cs="Times New Roman"/>
      <w:b/>
      <w:bCs/>
      <w:noProof/>
      <w:spacing w:val="0"/>
      <w:sz w:val="22"/>
      <w:szCs w:val="22"/>
      <w:lang w:bidi="ar-SA"/>
    </w:rPr>
  </w:style>
  <w:style w:type="character" w:customStyle="1" w:styleId="1730">
    <w:name w:val="Основной текст (17)3"/>
    <w:rsid w:val="00BD5E1C"/>
    <w:rPr>
      <w:rFonts w:ascii="Times New Roman" w:hAnsi="Times New Roman" w:cs="Times New Roman"/>
      <w:b w:val="0"/>
      <w:bCs w:val="0"/>
      <w:spacing w:val="0"/>
      <w:sz w:val="22"/>
      <w:szCs w:val="22"/>
      <w:lang w:bidi="ar-SA"/>
    </w:rPr>
  </w:style>
  <w:style w:type="character" w:customStyle="1" w:styleId="4a">
    <w:name w:val="Заголовок №4_"/>
    <w:link w:val="410"/>
    <w:rsid w:val="00BD5E1C"/>
    <w:rPr>
      <w:b/>
      <w:bCs/>
      <w:shd w:val="clear" w:color="auto" w:fill="FFFFFF"/>
    </w:rPr>
  </w:style>
  <w:style w:type="paragraph" w:customStyle="1" w:styleId="410">
    <w:name w:val="Заголовок №41"/>
    <w:basedOn w:val="a"/>
    <w:link w:val="4a"/>
    <w:rsid w:val="00BD5E1C"/>
    <w:pPr>
      <w:shd w:val="clear" w:color="auto" w:fill="FFFFFF"/>
      <w:spacing w:after="0" w:line="211" w:lineRule="exact"/>
      <w:jc w:val="both"/>
      <w:outlineLvl w:val="3"/>
    </w:pPr>
    <w:rPr>
      <w:b/>
      <w:bCs/>
    </w:rPr>
  </w:style>
  <w:style w:type="character" w:customStyle="1" w:styleId="4b">
    <w:name w:val="Заголовок №4"/>
    <w:rsid w:val="00BD5E1C"/>
    <w:rPr>
      <w:b/>
      <w:bCs/>
      <w:noProof/>
      <w:sz w:val="22"/>
      <w:szCs w:val="22"/>
      <w:lang w:bidi="ar-SA"/>
    </w:rPr>
  </w:style>
  <w:style w:type="character" w:customStyle="1" w:styleId="421">
    <w:name w:val="Заголовок №421"/>
    <w:rsid w:val="00BD5E1C"/>
    <w:rPr>
      <w:b/>
      <w:bCs/>
      <w:noProof/>
      <w:sz w:val="22"/>
      <w:szCs w:val="22"/>
      <w:lang w:bidi="ar-SA"/>
    </w:rPr>
  </w:style>
  <w:style w:type="character" w:customStyle="1" w:styleId="419">
    <w:name w:val="Заголовок №419"/>
    <w:rsid w:val="00BD5E1C"/>
    <w:rPr>
      <w:b/>
      <w:bCs/>
      <w:noProof/>
      <w:sz w:val="22"/>
      <w:szCs w:val="22"/>
      <w:lang w:bidi="ar-SA"/>
    </w:rPr>
  </w:style>
  <w:style w:type="character" w:customStyle="1" w:styleId="418">
    <w:name w:val="Заголовок №418"/>
    <w:rsid w:val="00BD5E1C"/>
    <w:rPr>
      <w:b/>
      <w:bCs/>
      <w:noProof/>
      <w:sz w:val="22"/>
      <w:szCs w:val="22"/>
      <w:lang w:bidi="ar-SA"/>
    </w:rPr>
  </w:style>
  <w:style w:type="character" w:customStyle="1" w:styleId="3Calibri">
    <w:name w:val="Заголовок №3 + Calibri"/>
    <w:aliases w:val="11,5 pt9"/>
    <w:rsid w:val="00BD5E1C"/>
    <w:rPr>
      <w:rFonts w:ascii="Calibri" w:hAnsi="Calibri" w:cs="Calibri"/>
      <w:b w:val="0"/>
      <w:bCs w:val="0"/>
      <w:spacing w:val="0"/>
      <w:sz w:val="23"/>
      <w:szCs w:val="23"/>
      <w:lang w:bidi="ar-SA"/>
    </w:rPr>
  </w:style>
  <w:style w:type="character" w:customStyle="1" w:styleId="3Calibri1">
    <w:name w:val="Заголовок №3 + Calibri1"/>
    <w:aliases w:val="111,5 pt8"/>
    <w:rsid w:val="00BD5E1C"/>
    <w:rPr>
      <w:rFonts w:ascii="Calibri" w:hAnsi="Calibri" w:cs="Calibri"/>
      <w:b w:val="0"/>
      <w:bCs w:val="0"/>
      <w:noProof/>
      <w:spacing w:val="0"/>
      <w:sz w:val="23"/>
      <w:szCs w:val="23"/>
      <w:lang w:bidi="ar-SA"/>
    </w:rPr>
  </w:style>
  <w:style w:type="character" w:customStyle="1" w:styleId="417">
    <w:name w:val="Заголовок №417"/>
    <w:basedOn w:val="4a"/>
    <w:rsid w:val="00BD5E1C"/>
    <w:rPr>
      <w:b/>
      <w:bCs/>
      <w:shd w:val="clear" w:color="auto" w:fill="FFFFFF"/>
    </w:rPr>
  </w:style>
  <w:style w:type="character" w:customStyle="1" w:styleId="422">
    <w:name w:val="Заголовок №4 (2)_"/>
    <w:link w:val="4210"/>
    <w:rsid w:val="00BD5E1C"/>
    <w:rPr>
      <w:rFonts w:ascii="Calibri" w:hAnsi="Calibri"/>
      <w:b/>
      <w:bCs/>
      <w:sz w:val="23"/>
      <w:szCs w:val="23"/>
      <w:shd w:val="clear" w:color="auto" w:fill="FFFFFF"/>
    </w:rPr>
  </w:style>
  <w:style w:type="paragraph" w:customStyle="1" w:styleId="4210">
    <w:name w:val="Заголовок №4 (2)1"/>
    <w:basedOn w:val="a"/>
    <w:link w:val="422"/>
    <w:rsid w:val="00BD5E1C"/>
    <w:pPr>
      <w:shd w:val="clear" w:color="auto" w:fill="FFFFFF"/>
      <w:spacing w:before="420" w:after="60" w:line="240" w:lineRule="atLeast"/>
      <w:outlineLvl w:val="3"/>
    </w:pPr>
    <w:rPr>
      <w:rFonts w:ascii="Calibri" w:hAnsi="Calibri"/>
      <w:b/>
      <w:bCs/>
      <w:sz w:val="23"/>
      <w:szCs w:val="23"/>
    </w:rPr>
  </w:style>
  <w:style w:type="character" w:customStyle="1" w:styleId="423">
    <w:name w:val="Заголовок №4 (2)"/>
    <w:basedOn w:val="422"/>
    <w:rsid w:val="00BD5E1C"/>
    <w:rPr>
      <w:rFonts w:ascii="Calibri" w:hAnsi="Calibri"/>
      <w:b/>
      <w:bCs/>
      <w:sz w:val="23"/>
      <w:szCs w:val="23"/>
      <w:shd w:val="clear" w:color="auto" w:fill="FFFFFF"/>
    </w:rPr>
  </w:style>
  <w:style w:type="character" w:customStyle="1" w:styleId="3a">
    <w:name w:val="Основной текст + Полужирный3"/>
    <w:aliases w:val="Курсив8"/>
    <w:rsid w:val="00BD5E1C"/>
    <w:rPr>
      <w:rFonts w:ascii="Times New Roman" w:hAnsi="Times New Roman" w:cs="Times New Roman"/>
      <w:b/>
      <w:bCs/>
      <w:i/>
      <w:iCs/>
      <w:spacing w:val="0"/>
      <w:sz w:val="22"/>
      <w:szCs w:val="22"/>
      <w:lang w:bidi="ar-SA"/>
    </w:rPr>
  </w:style>
  <w:style w:type="character" w:customStyle="1" w:styleId="70">
    <w:name w:val="Основной текст + Курсив7"/>
    <w:rsid w:val="00BD5E1C"/>
    <w:rPr>
      <w:rFonts w:ascii="Times New Roman" w:hAnsi="Times New Roman" w:cs="Times New Roman"/>
      <w:i/>
      <w:iCs/>
      <w:spacing w:val="0"/>
      <w:sz w:val="22"/>
      <w:szCs w:val="22"/>
      <w:lang w:bidi="ar-SA"/>
    </w:rPr>
  </w:style>
  <w:style w:type="character" w:customStyle="1" w:styleId="431">
    <w:name w:val="Заголовок №4 (3)_"/>
    <w:link w:val="4310"/>
    <w:rsid w:val="00BD5E1C"/>
    <w:rPr>
      <w:b/>
      <w:bCs/>
      <w:i/>
      <w:iCs/>
      <w:shd w:val="clear" w:color="auto" w:fill="FFFFFF"/>
    </w:rPr>
  </w:style>
  <w:style w:type="paragraph" w:customStyle="1" w:styleId="4310">
    <w:name w:val="Заголовок №4 (3)1"/>
    <w:basedOn w:val="a"/>
    <w:link w:val="431"/>
    <w:rsid w:val="00BD5E1C"/>
    <w:pPr>
      <w:shd w:val="clear" w:color="auto" w:fill="FFFFFF"/>
      <w:spacing w:after="0" w:line="211" w:lineRule="exact"/>
      <w:jc w:val="both"/>
      <w:outlineLvl w:val="3"/>
    </w:pPr>
    <w:rPr>
      <w:b/>
      <w:bCs/>
      <w:i/>
      <w:iCs/>
    </w:rPr>
  </w:style>
  <w:style w:type="character" w:customStyle="1" w:styleId="432">
    <w:name w:val="Заголовок №4 (3)"/>
    <w:basedOn w:val="431"/>
    <w:rsid w:val="00BD5E1C"/>
    <w:rPr>
      <w:b/>
      <w:bCs/>
      <w:i/>
      <w:iCs/>
      <w:shd w:val="clear" w:color="auto" w:fill="FFFFFF"/>
    </w:rPr>
  </w:style>
  <w:style w:type="character" w:customStyle="1" w:styleId="433">
    <w:name w:val="Заголовок №4 (3)3"/>
    <w:basedOn w:val="431"/>
    <w:rsid w:val="00BD5E1C"/>
    <w:rPr>
      <w:b/>
      <w:bCs/>
      <w:i/>
      <w:iCs/>
      <w:shd w:val="clear" w:color="auto" w:fill="FFFFFF"/>
    </w:rPr>
  </w:style>
  <w:style w:type="character" w:customStyle="1" w:styleId="480">
    <w:name w:val="Основной текст + Полужирный48"/>
    <w:rsid w:val="00BD5E1C"/>
    <w:rPr>
      <w:rFonts w:ascii="Times New Roman" w:hAnsi="Times New Roman" w:cs="Times New Roman"/>
      <w:b/>
      <w:bCs/>
      <w:noProof/>
      <w:spacing w:val="0"/>
      <w:sz w:val="22"/>
      <w:szCs w:val="22"/>
      <w:lang w:bidi="ar-SA"/>
    </w:rPr>
  </w:style>
  <w:style w:type="character" w:customStyle="1" w:styleId="429">
    <w:name w:val="Заголовок №4 (2)9"/>
    <w:rsid w:val="00BD5E1C"/>
    <w:rPr>
      <w:rFonts w:ascii="Calibri" w:hAnsi="Calibri" w:cs="Calibri"/>
      <w:b w:val="0"/>
      <w:bCs w:val="0"/>
      <w:spacing w:val="0"/>
      <w:sz w:val="23"/>
      <w:szCs w:val="23"/>
      <w:lang w:bidi="ar-SA"/>
    </w:rPr>
  </w:style>
  <w:style w:type="character" w:customStyle="1" w:styleId="60">
    <w:name w:val="Основной текст + Курсив6"/>
    <w:rsid w:val="00BD5E1C"/>
    <w:rPr>
      <w:rFonts w:ascii="Times New Roman" w:hAnsi="Times New Roman" w:cs="Times New Roman"/>
      <w:i/>
      <w:iCs/>
      <w:noProof/>
      <w:spacing w:val="0"/>
      <w:sz w:val="22"/>
      <w:szCs w:val="22"/>
      <w:lang w:bidi="ar-SA"/>
    </w:rPr>
  </w:style>
  <w:style w:type="character" w:customStyle="1" w:styleId="91">
    <w:name w:val="Основной текст + 9"/>
    <w:aliases w:val="5 pt7,Курсив7,Интервал 0 pt"/>
    <w:rsid w:val="00BD5E1C"/>
    <w:rPr>
      <w:rFonts w:ascii="Times New Roman" w:hAnsi="Times New Roman" w:cs="Times New Roman"/>
      <w:i/>
      <w:iCs/>
      <w:spacing w:val="10"/>
      <w:sz w:val="19"/>
      <w:szCs w:val="19"/>
      <w:lang w:bidi="ar-SA"/>
    </w:rPr>
  </w:style>
  <w:style w:type="character" w:customStyle="1" w:styleId="58">
    <w:name w:val="Основной текст + Курсив5"/>
    <w:rsid w:val="00BD5E1C"/>
    <w:rPr>
      <w:rFonts w:ascii="Times New Roman" w:hAnsi="Times New Roman" w:cs="Times New Roman"/>
      <w:i/>
      <w:iCs/>
      <w:noProof/>
      <w:spacing w:val="0"/>
      <w:sz w:val="22"/>
      <w:szCs w:val="22"/>
      <w:lang w:bidi="ar-SA"/>
    </w:rPr>
  </w:style>
  <w:style w:type="character" w:customStyle="1" w:styleId="428">
    <w:name w:val="Заголовок №4 (2)8"/>
    <w:rsid w:val="00BD5E1C"/>
    <w:rPr>
      <w:rFonts w:ascii="Calibri" w:hAnsi="Calibri" w:cs="Calibri"/>
      <w:b w:val="0"/>
      <w:bCs w:val="0"/>
      <w:spacing w:val="0"/>
      <w:sz w:val="23"/>
      <w:szCs w:val="23"/>
      <w:lang w:bidi="ar-SA"/>
    </w:rPr>
  </w:style>
  <w:style w:type="character" w:customStyle="1" w:styleId="1422">
    <w:name w:val="Основной текст (14)22"/>
    <w:rsid w:val="00BD5E1C"/>
    <w:rPr>
      <w:rFonts w:ascii="Times New Roman" w:hAnsi="Times New Roman" w:cs="Times New Roman"/>
      <w:i w:val="0"/>
      <w:iCs w:val="0"/>
      <w:spacing w:val="0"/>
      <w:sz w:val="22"/>
      <w:szCs w:val="22"/>
      <w:lang w:bidi="ar-SA"/>
    </w:rPr>
  </w:style>
  <w:style w:type="character" w:customStyle="1" w:styleId="1420">
    <w:name w:val="Основной текст (14)20"/>
    <w:rsid w:val="00BD5E1C"/>
    <w:rPr>
      <w:rFonts w:ascii="Times New Roman" w:hAnsi="Times New Roman" w:cs="Times New Roman"/>
      <w:i w:val="0"/>
      <w:iCs w:val="0"/>
      <w:spacing w:val="0"/>
      <w:sz w:val="22"/>
      <w:szCs w:val="22"/>
      <w:lang w:bidi="ar-SA"/>
    </w:rPr>
  </w:style>
  <w:style w:type="character" w:customStyle="1" w:styleId="1419">
    <w:name w:val="Основной текст (14)19"/>
    <w:rsid w:val="00BD5E1C"/>
    <w:rPr>
      <w:rFonts w:ascii="Times New Roman" w:hAnsi="Times New Roman" w:cs="Times New Roman"/>
      <w:i w:val="0"/>
      <w:iCs w:val="0"/>
      <w:noProof/>
      <w:spacing w:val="0"/>
      <w:sz w:val="22"/>
      <w:szCs w:val="22"/>
      <w:lang w:bidi="ar-SA"/>
    </w:rPr>
  </w:style>
  <w:style w:type="character" w:customStyle="1" w:styleId="1418">
    <w:name w:val="Основной текст (14)18"/>
    <w:rsid w:val="00BD5E1C"/>
    <w:rPr>
      <w:rFonts w:ascii="Times New Roman" w:hAnsi="Times New Roman" w:cs="Times New Roman"/>
      <w:i w:val="0"/>
      <w:iCs w:val="0"/>
      <w:spacing w:val="0"/>
      <w:sz w:val="22"/>
      <w:szCs w:val="22"/>
      <w:lang w:bidi="ar-SA"/>
    </w:rPr>
  </w:style>
  <w:style w:type="character" w:customStyle="1" w:styleId="1417">
    <w:name w:val="Основной текст (14)17"/>
    <w:rsid w:val="00BD5E1C"/>
    <w:rPr>
      <w:rFonts w:ascii="Times New Roman" w:hAnsi="Times New Roman" w:cs="Times New Roman"/>
      <w:i w:val="0"/>
      <w:iCs w:val="0"/>
      <w:noProof/>
      <w:spacing w:val="0"/>
      <w:sz w:val="22"/>
      <w:szCs w:val="22"/>
      <w:lang w:bidi="ar-SA"/>
    </w:rPr>
  </w:style>
  <w:style w:type="character" w:customStyle="1" w:styleId="3330">
    <w:name w:val="Заголовок №3 (3)3"/>
    <w:rsid w:val="00BD5E1C"/>
    <w:rPr>
      <w:rFonts w:ascii="Calibri" w:hAnsi="Calibri" w:cs="Calibri"/>
      <w:b w:val="0"/>
      <w:bCs w:val="0"/>
      <w:spacing w:val="0"/>
      <w:sz w:val="23"/>
      <w:szCs w:val="23"/>
      <w:lang w:bidi="ar-SA"/>
    </w:rPr>
  </w:style>
  <w:style w:type="character" w:customStyle="1" w:styleId="416">
    <w:name w:val="Заголовок №416"/>
    <w:rsid w:val="00BD5E1C"/>
    <w:rPr>
      <w:rFonts w:ascii="Times New Roman" w:hAnsi="Times New Roman" w:cs="Times New Roman"/>
      <w:b w:val="0"/>
      <w:bCs w:val="0"/>
      <w:noProof/>
      <w:spacing w:val="0"/>
      <w:sz w:val="22"/>
      <w:szCs w:val="22"/>
      <w:lang w:bidi="ar-SA"/>
    </w:rPr>
  </w:style>
  <w:style w:type="character" w:customStyle="1" w:styleId="427">
    <w:name w:val="Заголовок №4 (2)7"/>
    <w:rsid w:val="00BD5E1C"/>
    <w:rPr>
      <w:rFonts w:ascii="Calibri" w:hAnsi="Calibri" w:cs="Calibri"/>
      <w:b w:val="0"/>
      <w:bCs w:val="0"/>
      <w:spacing w:val="0"/>
      <w:sz w:val="23"/>
      <w:szCs w:val="23"/>
      <w:lang w:bidi="ar-SA"/>
    </w:rPr>
  </w:style>
  <w:style w:type="character" w:customStyle="1" w:styleId="3b">
    <w:name w:val="Заголовок №3"/>
    <w:rsid w:val="00BD5E1C"/>
    <w:rPr>
      <w:rFonts w:ascii="Times New Roman" w:hAnsi="Times New Roman" w:cs="Times New Roman"/>
      <w:b w:val="0"/>
      <w:bCs w:val="0"/>
      <w:noProof/>
      <w:spacing w:val="0"/>
      <w:sz w:val="22"/>
      <w:szCs w:val="22"/>
      <w:lang w:bidi="ar-SA"/>
    </w:rPr>
  </w:style>
  <w:style w:type="character" w:customStyle="1" w:styleId="426">
    <w:name w:val="Заголовок №4 (2)6"/>
    <w:rsid w:val="00BD5E1C"/>
    <w:rPr>
      <w:rFonts w:ascii="Calibri" w:hAnsi="Calibri" w:cs="Calibri"/>
      <w:b w:val="0"/>
      <w:bCs w:val="0"/>
      <w:spacing w:val="0"/>
      <w:sz w:val="23"/>
      <w:szCs w:val="23"/>
      <w:lang w:bidi="ar-SA"/>
    </w:rPr>
  </w:style>
  <w:style w:type="character" w:customStyle="1" w:styleId="425">
    <w:name w:val="Заголовок №4 (2)5"/>
    <w:rsid w:val="00BD5E1C"/>
    <w:rPr>
      <w:rFonts w:ascii="Calibri" w:hAnsi="Calibri" w:cs="Calibri"/>
      <w:b w:val="0"/>
      <w:bCs w:val="0"/>
      <w:spacing w:val="0"/>
      <w:sz w:val="23"/>
      <w:szCs w:val="23"/>
      <w:lang w:bidi="ar-SA"/>
    </w:rPr>
  </w:style>
  <w:style w:type="character" w:customStyle="1" w:styleId="424">
    <w:name w:val="Заголовок №4 (2)4"/>
    <w:rsid w:val="00BD5E1C"/>
    <w:rPr>
      <w:rFonts w:ascii="Calibri" w:hAnsi="Calibri" w:cs="Calibri"/>
      <w:b w:val="0"/>
      <w:bCs w:val="0"/>
      <w:spacing w:val="0"/>
      <w:sz w:val="23"/>
      <w:szCs w:val="23"/>
      <w:lang w:bidi="ar-SA"/>
    </w:rPr>
  </w:style>
  <w:style w:type="character" w:customStyle="1" w:styleId="4230">
    <w:name w:val="Заголовок №4 (2)3"/>
    <w:rsid w:val="00BD5E1C"/>
    <w:rPr>
      <w:rFonts w:ascii="Calibri" w:hAnsi="Calibri" w:cs="Calibri"/>
      <w:b w:val="0"/>
      <w:bCs w:val="0"/>
      <w:spacing w:val="0"/>
      <w:sz w:val="23"/>
      <w:szCs w:val="23"/>
      <w:lang w:bidi="ar-SA"/>
    </w:rPr>
  </w:style>
  <w:style w:type="character" w:customStyle="1" w:styleId="4320">
    <w:name w:val="Заголовок №4 (3)2"/>
    <w:rsid w:val="00BD5E1C"/>
    <w:rPr>
      <w:rFonts w:ascii="Times New Roman" w:hAnsi="Times New Roman" w:cs="Times New Roman"/>
      <w:b w:val="0"/>
      <w:bCs w:val="0"/>
      <w:i w:val="0"/>
      <w:iCs w:val="0"/>
      <w:noProof/>
      <w:spacing w:val="0"/>
      <w:sz w:val="22"/>
      <w:szCs w:val="22"/>
      <w:lang w:bidi="ar-SA"/>
    </w:rPr>
  </w:style>
  <w:style w:type="character" w:customStyle="1" w:styleId="4220">
    <w:name w:val="Заголовок №4 (2)2"/>
    <w:rsid w:val="00BD5E1C"/>
    <w:rPr>
      <w:rFonts w:ascii="Calibri" w:hAnsi="Calibri" w:cs="Calibri"/>
      <w:b w:val="0"/>
      <w:bCs w:val="0"/>
      <w:spacing w:val="0"/>
      <w:sz w:val="23"/>
      <w:szCs w:val="23"/>
      <w:lang w:bidi="ar-SA"/>
    </w:rPr>
  </w:style>
  <w:style w:type="character" w:customStyle="1" w:styleId="413">
    <w:name w:val="Заголовок №413"/>
    <w:rsid w:val="00BD5E1C"/>
    <w:rPr>
      <w:rFonts w:ascii="Times New Roman" w:hAnsi="Times New Roman" w:cs="Times New Roman"/>
      <w:b w:val="0"/>
      <w:bCs w:val="0"/>
      <w:noProof/>
      <w:spacing w:val="0"/>
      <w:sz w:val="22"/>
      <w:szCs w:val="22"/>
      <w:lang w:bidi="ar-SA"/>
    </w:rPr>
  </w:style>
  <w:style w:type="character" w:customStyle="1" w:styleId="4c">
    <w:name w:val="Заголовок №4 + Не полужирный"/>
    <w:rsid w:val="00BD5E1C"/>
    <w:rPr>
      <w:rFonts w:ascii="Times New Roman" w:hAnsi="Times New Roman" w:cs="Times New Roman"/>
      <w:b w:val="0"/>
      <w:bCs w:val="0"/>
      <w:spacing w:val="0"/>
      <w:sz w:val="22"/>
      <w:szCs w:val="22"/>
      <w:lang w:bidi="ar-SA"/>
    </w:rPr>
  </w:style>
  <w:style w:type="character" w:customStyle="1" w:styleId="42a">
    <w:name w:val="Заголовок №4 + Не полужирный2"/>
    <w:rsid w:val="00BD5E1C"/>
    <w:rPr>
      <w:rFonts w:ascii="Times New Roman" w:hAnsi="Times New Roman" w:cs="Times New Roman"/>
      <w:b w:val="0"/>
      <w:bCs w:val="0"/>
      <w:noProof/>
      <w:spacing w:val="0"/>
      <w:sz w:val="22"/>
      <w:szCs w:val="22"/>
      <w:lang w:bidi="ar-SA"/>
    </w:rPr>
  </w:style>
  <w:style w:type="character" w:customStyle="1" w:styleId="434">
    <w:name w:val="Заголовок №4 (3) + Не полужирный"/>
    <w:aliases w:val="Не курсив13"/>
    <w:rsid w:val="00BD5E1C"/>
    <w:rPr>
      <w:rFonts w:ascii="Times New Roman" w:hAnsi="Times New Roman" w:cs="Times New Roman"/>
      <w:b w:val="0"/>
      <w:bCs w:val="0"/>
      <w:i w:val="0"/>
      <w:iCs w:val="0"/>
      <w:spacing w:val="0"/>
      <w:sz w:val="22"/>
      <w:szCs w:val="22"/>
      <w:lang w:bidi="ar-SA"/>
    </w:rPr>
  </w:style>
  <w:style w:type="character" w:customStyle="1" w:styleId="4311">
    <w:name w:val="Заголовок №4 (3) + Не полужирный1"/>
    <w:aliases w:val="Не курсив12"/>
    <w:rsid w:val="00BD5E1C"/>
    <w:rPr>
      <w:rFonts w:ascii="Times New Roman" w:hAnsi="Times New Roman" w:cs="Times New Roman"/>
      <w:b w:val="0"/>
      <w:bCs w:val="0"/>
      <w:i w:val="0"/>
      <w:iCs w:val="0"/>
      <w:noProof/>
      <w:spacing w:val="0"/>
      <w:sz w:val="22"/>
      <w:szCs w:val="22"/>
      <w:lang w:bidi="ar-SA"/>
    </w:rPr>
  </w:style>
  <w:style w:type="character" w:customStyle="1" w:styleId="145">
    <w:name w:val="Основной текст (14) + Полужирный"/>
    <w:rsid w:val="00BD5E1C"/>
    <w:rPr>
      <w:rFonts w:ascii="Times New Roman" w:hAnsi="Times New Roman" w:cs="Times New Roman"/>
      <w:b/>
      <w:bCs/>
      <w:i w:val="0"/>
      <w:iCs w:val="0"/>
      <w:spacing w:val="0"/>
      <w:sz w:val="22"/>
      <w:szCs w:val="22"/>
      <w:lang w:bidi="ar-SA"/>
    </w:rPr>
  </w:style>
  <w:style w:type="character" w:customStyle="1" w:styleId="1416">
    <w:name w:val="Основной текст (14)16"/>
    <w:rsid w:val="00BD5E1C"/>
    <w:rPr>
      <w:rFonts w:ascii="Times New Roman" w:hAnsi="Times New Roman" w:cs="Times New Roman"/>
      <w:i w:val="0"/>
      <w:iCs w:val="0"/>
      <w:spacing w:val="0"/>
      <w:sz w:val="22"/>
      <w:szCs w:val="22"/>
      <w:lang w:bidi="ar-SA"/>
    </w:rPr>
  </w:style>
  <w:style w:type="character" w:customStyle="1" w:styleId="3320">
    <w:name w:val="Заголовок №3 (3)2"/>
    <w:rsid w:val="00BD5E1C"/>
    <w:rPr>
      <w:rFonts w:ascii="Calibri" w:hAnsi="Calibri" w:cs="Calibri"/>
      <w:b w:val="0"/>
      <w:bCs w:val="0"/>
      <w:spacing w:val="0"/>
      <w:sz w:val="23"/>
      <w:szCs w:val="23"/>
      <w:lang w:bidi="ar-SA"/>
    </w:rPr>
  </w:style>
  <w:style w:type="character" w:customStyle="1" w:styleId="412">
    <w:name w:val="Заголовок №412"/>
    <w:rsid w:val="00BD5E1C"/>
    <w:rPr>
      <w:rFonts w:ascii="Times New Roman" w:hAnsi="Times New Roman" w:cs="Times New Roman"/>
      <w:b w:val="0"/>
      <w:bCs w:val="0"/>
      <w:noProof/>
      <w:spacing w:val="0"/>
      <w:sz w:val="22"/>
      <w:szCs w:val="22"/>
      <w:lang w:bidi="ar-SA"/>
    </w:rPr>
  </w:style>
  <w:style w:type="character" w:customStyle="1" w:styleId="14150">
    <w:name w:val="Основной текст (14)15"/>
    <w:rsid w:val="00BD5E1C"/>
    <w:rPr>
      <w:rFonts w:ascii="Times New Roman" w:hAnsi="Times New Roman" w:cs="Times New Roman"/>
      <w:i w:val="0"/>
      <w:iCs w:val="0"/>
      <w:spacing w:val="0"/>
      <w:sz w:val="22"/>
      <w:szCs w:val="22"/>
      <w:lang w:bidi="ar-SA"/>
    </w:rPr>
  </w:style>
  <w:style w:type="character" w:customStyle="1" w:styleId="135">
    <w:name w:val="Основной текст (13)5"/>
    <w:rsid w:val="00BD5E1C"/>
    <w:rPr>
      <w:rFonts w:ascii="Calibri" w:hAnsi="Calibri" w:cs="Calibri"/>
      <w:spacing w:val="0"/>
      <w:sz w:val="34"/>
      <w:szCs w:val="34"/>
      <w:lang w:bidi="ar-SA"/>
    </w:rPr>
  </w:style>
  <w:style w:type="character" w:customStyle="1" w:styleId="134">
    <w:name w:val="Основной текст (13)4"/>
    <w:rsid w:val="00BD5E1C"/>
    <w:rPr>
      <w:rFonts w:ascii="Calibri" w:hAnsi="Calibri" w:cs="Calibri"/>
      <w:noProof/>
      <w:spacing w:val="0"/>
      <w:sz w:val="34"/>
      <w:szCs w:val="34"/>
      <w:lang w:bidi="ar-SA"/>
    </w:rPr>
  </w:style>
  <w:style w:type="character" w:customStyle="1" w:styleId="341">
    <w:name w:val="Заголовок №3 (4)_"/>
    <w:link w:val="3410"/>
    <w:rsid w:val="00BD5E1C"/>
    <w:rPr>
      <w:b/>
      <w:bCs/>
      <w:sz w:val="25"/>
      <w:szCs w:val="25"/>
      <w:shd w:val="clear" w:color="auto" w:fill="FFFFFF"/>
    </w:rPr>
  </w:style>
  <w:style w:type="character" w:customStyle="1" w:styleId="342">
    <w:name w:val="Заголовок №3 (4)"/>
    <w:basedOn w:val="341"/>
    <w:rsid w:val="00BD5E1C"/>
    <w:rPr>
      <w:b/>
      <w:bCs/>
      <w:sz w:val="25"/>
      <w:szCs w:val="25"/>
      <w:shd w:val="clear" w:color="auto" w:fill="FFFFFF"/>
    </w:rPr>
  </w:style>
  <w:style w:type="character" w:customStyle="1" w:styleId="347">
    <w:name w:val="Заголовок №3 (4)7"/>
    <w:rsid w:val="00BD5E1C"/>
    <w:rPr>
      <w:b/>
      <w:bCs/>
      <w:noProof/>
      <w:sz w:val="25"/>
      <w:szCs w:val="25"/>
      <w:lang w:bidi="ar-SA"/>
    </w:rPr>
  </w:style>
  <w:style w:type="character" w:customStyle="1" w:styleId="146">
    <w:name w:val="Основной текст (14) + Полужирный6"/>
    <w:aliases w:val="Не курсив10"/>
    <w:rsid w:val="00BD5E1C"/>
    <w:rPr>
      <w:rFonts w:ascii="Times New Roman" w:hAnsi="Times New Roman" w:cs="Times New Roman"/>
      <w:b/>
      <w:bCs/>
      <w:i w:val="0"/>
      <w:iCs w:val="0"/>
      <w:spacing w:val="0"/>
      <w:sz w:val="22"/>
      <w:szCs w:val="22"/>
      <w:lang w:bidi="ar-SA"/>
    </w:rPr>
  </w:style>
  <w:style w:type="character" w:customStyle="1" w:styleId="14130">
    <w:name w:val="Основной текст (14)13"/>
    <w:rsid w:val="00BD5E1C"/>
    <w:rPr>
      <w:rFonts w:ascii="Times New Roman" w:hAnsi="Times New Roman" w:cs="Times New Roman"/>
      <w:i w:val="0"/>
      <w:iCs w:val="0"/>
      <w:spacing w:val="0"/>
      <w:sz w:val="22"/>
      <w:szCs w:val="22"/>
      <w:lang w:bidi="ar-SA"/>
    </w:rPr>
  </w:style>
  <w:style w:type="character" w:customStyle="1" w:styleId="1412">
    <w:name w:val="Основной текст (14)12"/>
    <w:rsid w:val="00BD5E1C"/>
    <w:rPr>
      <w:rFonts w:ascii="Times New Roman" w:hAnsi="Times New Roman" w:cs="Times New Roman"/>
      <w:i w:val="0"/>
      <w:iCs w:val="0"/>
      <w:noProof/>
      <w:spacing w:val="0"/>
      <w:sz w:val="22"/>
      <w:szCs w:val="22"/>
      <w:lang w:bidi="ar-SA"/>
    </w:rPr>
  </w:style>
  <w:style w:type="character" w:customStyle="1" w:styleId="1430">
    <w:name w:val="Основной текст (14) + Полужирный3"/>
    <w:aliases w:val="Не курсив7"/>
    <w:rsid w:val="00BD5E1C"/>
    <w:rPr>
      <w:rFonts w:ascii="Times New Roman" w:hAnsi="Times New Roman" w:cs="Times New Roman"/>
      <w:b/>
      <w:bCs/>
      <w:i w:val="0"/>
      <w:iCs w:val="0"/>
      <w:spacing w:val="0"/>
      <w:sz w:val="22"/>
      <w:szCs w:val="22"/>
      <w:lang w:bidi="ar-SA"/>
    </w:rPr>
  </w:style>
  <w:style w:type="character" w:customStyle="1" w:styleId="14110">
    <w:name w:val="Основной текст (14)11"/>
    <w:rsid w:val="00BD5E1C"/>
    <w:rPr>
      <w:rFonts w:ascii="Times New Roman" w:hAnsi="Times New Roman" w:cs="Times New Roman"/>
      <w:i w:val="0"/>
      <w:iCs w:val="0"/>
      <w:spacing w:val="0"/>
      <w:sz w:val="22"/>
      <w:szCs w:val="22"/>
      <w:lang w:bidi="ar-SA"/>
    </w:rPr>
  </w:style>
  <w:style w:type="character" w:customStyle="1" w:styleId="1410">
    <w:name w:val="Основной текст (14)10"/>
    <w:rsid w:val="00BD5E1C"/>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BD5E1C"/>
    <w:rPr>
      <w:rFonts w:ascii="Times New Roman" w:hAnsi="Times New Roman" w:cs="Times New Roman"/>
      <w:b/>
      <w:bCs/>
      <w:i w:val="0"/>
      <w:iCs w:val="0"/>
      <w:spacing w:val="0"/>
      <w:sz w:val="22"/>
      <w:szCs w:val="22"/>
      <w:lang w:bidi="ar-SA"/>
    </w:rPr>
  </w:style>
  <w:style w:type="character" w:customStyle="1" w:styleId="346">
    <w:name w:val="Заголовок №3 (4)6"/>
    <w:basedOn w:val="341"/>
    <w:rsid w:val="00BD5E1C"/>
    <w:rPr>
      <w:b/>
      <w:bCs/>
      <w:sz w:val="25"/>
      <w:szCs w:val="25"/>
      <w:shd w:val="clear" w:color="auto" w:fill="FFFFFF"/>
    </w:rPr>
  </w:style>
  <w:style w:type="character" w:customStyle="1" w:styleId="345">
    <w:name w:val="Заголовок №3 (4)5"/>
    <w:rsid w:val="00BD5E1C"/>
    <w:rPr>
      <w:b/>
      <w:bCs/>
      <w:noProof/>
      <w:sz w:val="25"/>
      <w:szCs w:val="25"/>
      <w:lang w:bidi="ar-SA"/>
    </w:rPr>
  </w:style>
  <w:style w:type="paragraph" w:customStyle="1" w:styleId="3410">
    <w:name w:val="Заголовок №3 (4)1"/>
    <w:basedOn w:val="a"/>
    <w:link w:val="341"/>
    <w:rsid w:val="00BD5E1C"/>
    <w:pPr>
      <w:shd w:val="clear" w:color="auto" w:fill="FFFFFF"/>
      <w:spacing w:before="540" w:after="60" w:line="298" w:lineRule="exact"/>
      <w:outlineLvl w:val="2"/>
    </w:pPr>
    <w:rPr>
      <w:b/>
      <w:bCs/>
      <w:sz w:val="25"/>
      <w:szCs w:val="25"/>
    </w:rPr>
  </w:style>
  <w:style w:type="character" w:customStyle="1" w:styleId="344">
    <w:name w:val="Заголовок №3 (4)4"/>
    <w:rsid w:val="00BD5E1C"/>
    <w:rPr>
      <w:rFonts w:ascii="Times New Roman" w:hAnsi="Times New Roman" w:cs="Times New Roman"/>
      <w:b w:val="0"/>
      <w:bCs w:val="0"/>
      <w:spacing w:val="0"/>
      <w:sz w:val="25"/>
      <w:szCs w:val="25"/>
      <w:lang w:bidi="ar-SA"/>
    </w:rPr>
  </w:style>
  <w:style w:type="character" w:customStyle="1" w:styleId="13a">
    <w:name w:val="Основной текст + 13"/>
    <w:aliases w:val="5 pt6,Малые прописные"/>
    <w:rsid w:val="00BD5E1C"/>
    <w:rPr>
      <w:rFonts w:ascii="Times New Roman" w:hAnsi="Times New Roman" w:cs="Times New Roman"/>
      <w:smallCaps/>
      <w:spacing w:val="0"/>
      <w:sz w:val="27"/>
      <w:szCs w:val="27"/>
      <w:lang w:bidi="ar-SA"/>
    </w:rPr>
  </w:style>
  <w:style w:type="character" w:customStyle="1" w:styleId="471">
    <w:name w:val="Заголовок №47"/>
    <w:rsid w:val="00BD5E1C"/>
    <w:rPr>
      <w:rFonts w:ascii="Times New Roman" w:hAnsi="Times New Roman" w:cs="Times New Roman"/>
      <w:b w:val="0"/>
      <w:bCs w:val="0"/>
      <w:noProof/>
      <w:spacing w:val="0"/>
      <w:sz w:val="22"/>
      <w:szCs w:val="22"/>
      <w:lang w:bidi="ar-SA"/>
    </w:rPr>
  </w:style>
  <w:style w:type="character" w:customStyle="1" w:styleId="460">
    <w:name w:val="Заголовок №46"/>
    <w:rsid w:val="00BD5E1C"/>
    <w:rPr>
      <w:rFonts w:ascii="Times New Roman" w:hAnsi="Times New Roman" w:cs="Times New Roman"/>
      <w:b w:val="0"/>
      <w:bCs w:val="0"/>
      <w:noProof/>
      <w:spacing w:val="0"/>
      <w:sz w:val="22"/>
      <w:szCs w:val="22"/>
      <w:lang w:bidi="ar-SA"/>
    </w:rPr>
  </w:style>
  <w:style w:type="character" w:customStyle="1" w:styleId="343">
    <w:name w:val="Заголовок №3 (4)3"/>
    <w:rsid w:val="00BD5E1C"/>
    <w:rPr>
      <w:rFonts w:ascii="Times New Roman" w:hAnsi="Times New Roman" w:cs="Times New Roman"/>
      <w:b w:val="0"/>
      <w:bCs w:val="0"/>
      <w:spacing w:val="0"/>
      <w:sz w:val="25"/>
      <w:szCs w:val="25"/>
      <w:lang w:bidi="ar-SA"/>
    </w:rPr>
  </w:style>
  <w:style w:type="character" w:customStyle="1" w:styleId="3420">
    <w:name w:val="Заголовок №3 (4)2"/>
    <w:rsid w:val="00BD5E1C"/>
    <w:rPr>
      <w:rFonts w:ascii="Times New Roman" w:hAnsi="Times New Roman" w:cs="Times New Roman"/>
      <w:b w:val="0"/>
      <w:bCs w:val="0"/>
      <w:noProof/>
      <w:spacing w:val="0"/>
      <w:sz w:val="25"/>
      <w:szCs w:val="25"/>
      <w:lang w:bidi="ar-SA"/>
    </w:rPr>
  </w:style>
  <w:style w:type="character" w:customStyle="1" w:styleId="435">
    <w:name w:val="Заголовок №43"/>
    <w:rsid w:val="00BD5E1C"/>
    <w:rPr>
      <w:rFonts w:ascii="Times New Roman" w:hAnsi="Times New Roman" w:cs="Times New Roman"/>
      <w:b w:val="0"/>
      <w:bCs w:val="0"/>
      <w:noProof/>
      <w:spacing w:val="0"/>
      <w:sz w:val="22"/>
      <w:szCs w:val="22"/>
      <w:lang w:bidi="ar-SA"/>
    </w:rPr>
  </w:style>
  <w:style w:type="character" w:customStyle="1" w:styleId="42b">
    <w:name w:val="Заголовок №42"/>
    <w:rsid w:val="00BD5E1C"/>
    <w:rPr>
      <w:rFonts w:ascii="Times New Roman" w:hAnsi="Times New Roman" w:cs="Times New Roman"/>
      <w:b w:val="0"/>
      <w:bCs w:val="0"/>
      <w:noProof/>
      <w:spacing w:val="0"/>
      <w:sz w:val="22"/>
      <w:szCs w:val="22"/>
      <w:lang w:bidi="ar-SA"/>
    </w:rPr>
  </w:style>
  <w:style w:type="character" w:customStyle="1" w:styleId="201">
    <w:name w:val="Основной текст (20)_"/>
    <w:link w:val="2010"/>
    <w:rsid w:val="00BD5E1C"/>
    <w:rPr>
      <w:b/>
      <w:bCs/>
      <w:sz w:val="25"/>
      <w:szCs w:val="25"/>
      <w:shd w:val="clear" w:color="auto" w:fill="FFFFFF"/>
    </w:rPr>
  </w:style>
  <w:style w:type="character" w:customStyle="1" w:styleId="202">
    <w:name w:val="Основной текст (20)"/>
    <w:basedOn w:val="201"/>
    <w:rsid w:val="00BD5E1C"/>
    <w:rPr>
      <w:b/>
      <w:bCs/>
      <w:sz w:val="25"/>
      <w:szCs w:val="25"/>
      <w:shd w:val="clear" w:color="auto" w:fill="FFFFFF"/>
    </w:rPr>
  </w:style>
  <w:style w:type="character" w:customStyle="1" w:styleId="2020">
    <w:name w:val="Основной текст (20)2"/>
    <w:rsid w:val="00BD5E1C"/>
    <w:rPr>
      <w:b/>
      <w:bCs/>
      <w:noProof/>
      <w:sz w:val="25"/>
      <w:szCs w:val="25"/>
      <w:lang w:bidi="ar-SA"/>
    </w:rPr>
  </w:style>
  <w:style w:type="character" w:customStyle="1" w:styleId="411">
    <w:name w:val="Заголовок №4 + Не полужирный1"/>
    <w:rsid w:val="00BD5E1C"/>
    <w:rPr>
      <w:rFonts w:ascii="Times New Roman" w:hAnsi="Times New Roman" w:cs="Times New Roman"/>
      <w:b w:val="0"/>
      <w:bCs w:val="0"/>
      <w:spacing w:val="0"/>
      <w:sz w:val="22"/>
      <w:szCs w:val="22"/>
      <w:lang w:bidi="ar-SA"/>
    </w:rPr>
  </w:style>
  <w:style w:type="character" w:customStyle="1" w:styleId="1320">
    <w:name w:val="Основной текст + 132"/>
    <w:aliases w:val="5 pt5,Малые прописные2"/>
    <w:rsid w:val="00BD5E1C"/>
    <w:rPr>
      <w:rFonts w:ascii="Times New Roman" w:hAnsi="Times New Roman" w:cs="Times New Roman"/>
      <w:smallCaps/>
      <w:spacing w:val="0"/>
      <w:sz w:val="27"/>
      <w:szCs w:val="27"/>
      <w:u w:val="single"/>
      <w:lang w:bidi="ar-SA"/>
    </w:rPr>
  </w:style>
  <w:style w:type="paragraph" w:customStyle="1" w:styleId="2010">
    <w:name w:val="Основной текст (20)1"/>
    <w:basedOn w:val="a"/>
    <w:link w:val="201"/>
    <w:rsid w:val="00BD5E1C"/>
    <w:pPr>
      <w:shd w:val="clear" w:color="auto" w:fill="FFFFFF"/>
      <w:spacing w:after="60" w:line="283" w:lineRule="exact"/>
    </w:pPr>
    <w:rPr>
      <w:b/>
      <w:bCs/>
      <w:sz w:val="25"/>
      <w:szCs w:val="25"/>
    </w:rPr>
  </w:style>
  <w:style w:type="character" w:customStyle="1" w:styleId="4d">
    <w:name w:val="Основной текст + Курсив4"/>
    <w:rsid w:val="00BD5E1C"/>
    <w:rPr>
      <w:rFonts w:ascii="Times New Roman" w:hAnsi="Times New Roman" w:cs="Times New Roman"/>
      <w:i/>
      <w:iCs/>
      <w:spacing w:val="0"/>
      <w:sz w:val="22"/>
      <w:szCs w:val="22"/>
      <w:lang w:bidi="ar-SA"/>
    </w:rPr>
  </w:style>
  <w:style w:type="character" w:customStyle="1" w:styleId="3c">
    <w:name w:val="Основной текст + Курсив3"/>
    <w:rsid w:val="00BD5E1C"/>
    <w:rPr>
      <w:rFonts w:ascii="Times New Roman" w:hAnsi="Times New Roman" w:cs="Times New Roman"/>
      <w:i/>
      <w:iCs/>
      <w:spacing w:val="0"/>
      <w:sz w:val="22"/>
      <w:szCs w:val="22"/>
      <w:lang w:bidi="ar-SA"/>
    </w:rPr>
  </w:style>
  <w:style w:type="character" w:customStyle="1" w:styleId="2b">
    <w:name w:val="Основной текст + Курсив2"/>
    <w:rsid w:val="00BD5E1C"/>
    <w:rPr>
      <w:rFonts w:ascii="Times New Roman" w:hAnsi="Times New Roman" w:cs="Times New Roman"/>
      <w:i/>
      <w:iCs/>
      <w:noProof/>
      <w:spacing w:val="0"/>
      <w:sz w:val="22"/>
      <w:szCs w:val="22"/>
      <w:lang w:bidi="ar-SA"/>
    </w:rPr>
  </w:style>
  <w:style w:type="character" w:customStyle="1" w:styleId="190">
    <w:name w:val="Заголовок №19"/>
    <w:rsid w:val="00BD5E1C"/>
    <w:rPr>
      <w:rFonts w:ascii="Calibri" w:hAnsi="Calibri" w:cs="Calibri"/>
      <w:spacing w:val="0"/>
      <w:sz w:val="34"/>
      <w:szCs w:val="34"/>
      <w:lang w:bidi="ar-SA"/>
    </w:rPr>
  </w:style>
  <w:style w:type="character" w:customStyle="1" w:styleId="1262">
    <w:name w:val="Основной текст (12)62"/>
    <w:rsid w:val="00BD5E1C"/>
    <w:rPr>
      <w:rFonts w:ascii="Times New Roman" w:hAnsi="Times New Roman" w:cs="Times New Roman"/>
      <w:spacing w:val="0"/>
      <w:sz w:val="19"/>
      <w:szCs w:val="19"/>
      <w:lang w:bidi="ar-SA"/>
    </w:rPr>
  </w:style>
  <w:style w:type="character" w:customStyle="1" w:styleId="1261">
    <w:name w:val="Основной текст (12)61"/>
    <w:rsid w:val="00BD5E1C"/>
    <w:rPr>
      <w:rFonts w:ascii="Times New Roman" w:hAnsi="Times New Roman" w:cs="Times New Roman"/>
      <w:noProof/>
      <w:spacing w:val="0"/>
      <w:sz w:val="19"/>
      <w:szCs w:val="19"/>
      <w:lang w:bidi="ar-SA"/>
    </w:rPr>
  </w:style>
  <w:style w:type="character" w:customStyle="1" w:styleId="1260">
    <w:name w:val="Основной текст (12)60"/>
    <w:rsid w:val="00BD5E1C"/>
    <w:rPr>
      <w:rFonts w:ascii="Times New Roman" w:hAnsi="Times New Roman" w:cs="Times New Roman"/>
      <w:spacing w:val="0"/>
      <w:sz w:val="19"/>
      <w:szCs w:val="19"/>
      <w:lang w:bidi="ar-SA"/>
    </w:rPr>
  </w:style>
  <w:style w:type="character" w:customStyle="1" w:styleId="1259">
    <w:name w:val="Основной текст (12)59"/>
    <w:rsid w:val="00BD5E1C"/>
    <w:rPr>
      <w:rFonts w:ascii="Times New Roman" w:hAnsi="Times New Roman" w:cs="Times New Roman"/>
      <w:noProof/>
      <w:spacing w:val="0"/>
      <w:sz w:val="19"/>
      <w:szCs w:val="19"/>
      <w:lang w:bidi="ar-SA"/>
    </w:rPr>
  </w:style>
  <w:style w:type="character" w:customStyle="1" w:styleId="149">
    <w:name w:val="Основной текст (14)9"/>
    <w:rsid w:val="00BD5E1C"/>
    <w:rPr>
      <w:rFonts w:ascii="Times New Roman" w:hAnsi="Times New Roman" w:cs="Times New Roman"/>
      <w:i w:val="0"/>
      <w:iCs w:val="0"/>
      <w:spacing w:val="0"/>
      <w:sz w:val="22"/>
      <w:szCs w:val="22"/>
      <w:lang w:bidi="ar-SA"/>
    </w:rPr>
  </w:style>
  <w:style w:type="character" w:customStyle="1" w:styleId="148">
    <w:name w:val="Основной текст (14)8"/>
    <w:rsid w:val="00BD5E1C"/>
    <w:rPr>
      <w:rFonts w:ascii="Times New Roman" w:hAnsi="Times New Roman" w:cs="Times New Roman"/>
      <w:i w:val="0"/>
      <w:iCs w:val="0"/>
      <w:spacing w:val="0"/>
      <w:sz w:val="22"/>
      <w:szCs w:val="22"/>
      <w:lang w:bidi="ar-SA"/>
    </w:rPr>
  </w:style>
  <w:style w:type="character" w:customStyle="1" w:styleId="1461">
    <w:name w:val="Основной текст (14)6"/>
    <w:rsid w:val="00BD5E1C"/>
    <w:rPr>
      <w:rFonts w:ascii="Times New Roman" w:hAnsi="Times New Roman" w:cs="Times New Roman"/>
      <w:i w:val="0"/>
      <w:iCs w:val="0"/>
      <w:spacing w:val="0"/>
      <w:sz w:val="22"/>
      <w:szCs w:val="22"/>
      <w:lang w:bidi="ar-SA"/>
    </w:rPr>
  </w:style>
  <w:style w:type="character" w:customStyle="1" w:styleId="1451">
    <w:name w:val="Основной текст (14)5"/>
    <w:rsid w:val="00BD5E1C"/>
    <w:rPr>
      <w:rFonts w:ascii="Times New Roman" w:hAnsi="Times New Roman" w:cs="Times New Roman"/>
      <w:i w:val="0"/>
      <w:iCs w:val="0"/>
      <w:spacing w:val="0"/>
      <w:sz w:val="22"/>
      <w:szCs w:val="22"/>
      <w:lang w:bidi="ar-SA"/>
    </w:rPr>
  </w:style>
  <w:style w:type="character" w:customStyle="1" w:styleId="1258">
    <w:name w:val="Основной текст (12)58"/>
    <w:rsid w:val="00BD5E1C"/>
    <w:rPr>
      <w:rFonts w:ascii="Times New Roman" w:hAnsi="Times New Roman" w:cs="Times New Roman"/>
      <w:spacing w:val="0"/>
      <w:sz w:val="19"/>
      <w:szCs w:val="19"/>
      <w:lang w:bidi="ar-SA"/>
    </w:rPr>
  </w:style>
  <w:style w:type="character" w:customStyle="1" w:styleId="1257">
    <w:name w:val="Основной текст (12)57"/>
    <w:rsid w:val="00BD5E1C"/>
    <w:rPr>
      <w:rFonts w:ascii="Times New Roman" w:hAnsi="Times New Roman" w:cs="Times New Roman"/>
      <w:noProof/>
      <w:spacing w:val="0"/>
      <w:sz w:val="19"/>
      <w:szCs w:val="19"/>
      <w:lang w:bidi="ar-SA"/>
    </w:rPr>
  </w:style>
  <w:style w:type="character" w:customStyle="1" w:styleId="1440">
    <w:name w:val="Основной текст (14)4"/>
    <w:rsid w:val="00BD5E1C"/>
    <w:rPr>
      <w:rFonts w:ascii="Times New Roman" w:hAnsi="Times New Roman" w:cs="Times New Roman"/>
      <w:i w:val="0"/>
      <w:iCs w:val="0"/>
      <w:spacing w:val="0"/>
      <w:sz w:val="22"/>
      <w:szCs w:val="22"/>
      <w:lang w:bidi="ar-SA"/>
    </w:rPr>
  </w:style>
  <w:style w:type="character" w:customStyle="1" w:styleId="12pt2">
    <w:name w:val="Заголовок №1 + Интервал 2 pt2"/>
    <w:rsid w:val="00BD5E1C"/>
    <w:rPr>
      <w:rFonts w:ascii="Calibri" w:hAnsi="Calibri" w:cs="Calibri"/>
      <w:spacing w:val="40"/>
      <w:sz w:val="34"/>
      <w:szCs w:val="34"/>
      <w:lang w:bidi="ar-SA"/>
    </w:rPr>
  </w:style>
  <w:style w:type="character" w:customStyle="1" w:styleId="183">
    <w:name w:val="Заголовок №18"/>
    <w:rsid w:val="00BD5E1C"/>
    <w:rPr>
      <w:rFonts w:ascii="Calibri" w:hAnsi="Calibri" w:cs="Calibri"/>
      <w:spacing w:val="0"/>
      <w:sz w:val="34"/>
      <w:szCs w:val="34"/>
      <w:lang w:bidi="ar-SA"/>
    </w:rPr>
  </w:style>
  <w:style w:type="character" w:customStyle="1" w:styleId="17a">
    <w:name w:val="Заголовок №17"/>
    <w:rsid w:val="00BD5E1C"/>
    <w:rPr>
      <w:rFonts w:ascii="Calibri" w:hAnsi="Calibri" w:cs="Calibri"/>
      <w:noProof/>
      <w:spacing w:val="0"/>
      <w:sz w:val="34"/>
      <w:szCs w:val="34"/>
      <w:lang w:bidi="ar-SA"/>
    </w:rPr>
  </w:style>
  <w:style w:type="character" w:customStyle="1" w:styleId="4e">
    <w:name w:val="Подпись к таблице4"/>
    <w:rsid w:val="00BD5E1C"/>
    <w:rPr>
      <w:rFonts w:ascii="Times New Roman" w:hAnsi="Times New Roman" w:cs="Times New Roman"/>
      <w:b w:val="0"/>
      <w:bCs w:val="0"/>
      <w:spacing w:val="0"/>
      <w:sz w:val="20"/>
      <w:szCs w:val="20"/>
      <w:lang w:bidi="ar-SA"/>
    </w:rPr>
  </w:style>
  <w:style w:type="character" w:customStyle="1" w:styleId="3d">
    <w:name w:val="Подпись к таблице3"/>
    <w:rsid w:val="00BD5E1C"/>
    <w:rPr>
      <w:rFonts w:ascii="Times New Roman" w:hAnsi="Times New Roman" w:cs="Times New Roman"/>
      <w:b w:val="0"/>
      <w:bCs w:val="0"/>
      <w:noProof/>
      <w:spacing w:val="0"/>
      <w:sz w:val="20"/>
      <w:szCs w:val="20"/>
      <w:lang w:bidi="ar-SA"/>
    </w:rPr>
  </w:style>
  <w:style w:type="character" w:customStyle="1" w:styleId="1256">
    <w:name w:val="Основной текст (12)56"/>
    <w:rsid w:val="00BD5E1C"/>
    <w:rPr>
      <w:rFonts w:ascii="Times New Roman" w:hAnsi="Times New Roman" w:cs="Times New Roman"/>
      <w:spacing w:val="0"/>
      <w:sz w:val="19"/>
      <w:szCs w:val="19"/>
      <w:lang w:bidi="ar-SA"/>
    </w:rPr>
  </w:style>
  <w:style w:type="character" w:customStyle="1" w:styleId="1255">
    <w:name w:val="Основной текст (12)55"/>
    <w:rsid w:val="00BD5E1C"/>
    <w:rPr>
      <w:rFonts w:ascii="Times New Roman" w:hAnsi="Times New Roman" w:cs="Times New Roman"/>
      <w:spacing w:val="0"/>
      <w:sz w:val="19"/>
      <w:szCs w:val="19"/>
      <w:lang w:bidi="ar-SA"/>
    </w:rPr>
  </w:style>
  <w:style w:type="character" w:customStyle="1" w:styleId="1254">
    <w:name w:val="Основной текст (12)54"/>
    <w:rsid w:val="00BD5E1C"/>
    <w:rPr>
      <w:rFonts w:ascii="Times New Roman" w:hAnsi="Times New Roman" w:cs="Times New Roman"/>
      <w:noProof/>
      <w:spacing w:val="0"/>
      <w:sz w:val="19"/>
      <w:szCs w:val="19"/>
      <w:lang w:bidi="ar-SA"/>
    </w:rPr>
  </w:style>
  <w:style w:type="character" w:customStyle="1" w:styleId="1512">
    <w:name w:val="Основной текст (15)12"/>
    <w:rsid w:val="00BD5E1C"/>
    <w:rPr>
      <w:rFonts w:ascii="Times New Roman" w:hAnsi="Times New Roman" w:cs="Times New Roman"/>
      <w:i w:val="0"/>
      <w:iCs w:val="0"/>
      <w:spacing w:val="0"/>
      <w:sz w:val="19"/>
      <w:szCs w:val="19"/>
      <w:lang w:bidi="ar-SA"/>
    </w:rPr>
  </w:style>
  <w:style w:type="character" w:customStyle="1" w:styleId="1253">
    <w:name w:val="Основной текст (12)53"/>
    <w:rsid w:val="00BD5E1C"/>
    <w:rPr>
      <w:rFonts w:ascii="Times New Roman" w:hAnsi="Times New Roman" w:cs="Times New Roman"/>
      <w:spacing w:val="0"/>
      <w:sz w:val="19"/>
      <w:szCs w:val="19"/>
      <w:lang w:bidi="ar-SA"/>
    </w:rPr>
  </w:style>
  <w:style w:type="character" w:customStyle="1" w:styleId="2c">
    <w:name w:val="Подпись к таблице (2)"/>
    <w:rsid w:val="00BD5E1C"/>
    <w:rPr>
      <w:rFonts w:ascii="Times New Roman" w:hAnsi="Times New Roman" w:cs="Times New Roman"/>
      <w:spacing w:val="0"/>
      <w:sz w:val="19"/>
      <w:szCs w:val="19"/>
    </w:rPr>
  </w:style>
  <w:style w:type="character" w:customStyle="1" w:styleId="12pt1">
    <w:name w:val="Заголовок №1 + Интервал 2 pt1"/>
    <w:rsid w:val="00BD5E1C"/>
    <w:rPr>
      <w:rFonts w:ascii="Calibri" w:hAnsi="Calibri" w:cs="Calibri"/>
      <w:spacing w:val="40"/>
      <w:sz w:val="34"/>
      <w:szCs w:val="34"/>
      <w:lang w:bidi="ar-SA"/>
    </w:rPr>
  </w:style>
  <w:style w:type="character" w:customStyle="1" w:styleId="162">
    <w:name w:val="Заголовок №16"/>
    <w:rsid w:val="00BD5E1C"/>
    <w:rPr>
      <w:rFonts w:ascii="Calibri" w:hAnsi="Calibri" w:cs="Calibri"/>
      <w:spacing w:val="0"/>
      <w:sz w:val="34"/>
      <w:szCs w:val="34"/>
      <w:lang w:bidi="ar-SA"/>
    </w:rPr>
  </w:style>
  <w:style w:type="character" w:customStyle="1" w:styleId="153">
    <w:name w:val="Заголовок №15"/>
    <w:rsid w:val="00BD5E1C"/>
    <w:rPr>
      <w:rFonts w:ascii="Calibri" w:hAnsi="Calibri" w:cs="Calibri"/>
      <w:noProof/>
      <w:spacing w:val="0"/>
      <w:sz w:val="34"/>
      <w:szCs w:val="34"/>
      <w:lang w:bidi="ar-SA"/>
    </w:rPr>
  </w:style>
  <w:style w:type="character" w:customStyle="1" w:styleId="1241">
    <w:name w:val="Основной текст (12)41"/>
    <w:rsid w:val="00BD5E1C"/>
    <w:rPr>
      <w:rFonts w:ascii="Times New Roman" w:hAnsi="Times New Roman" w:cs="Times New Roman"/>
      <w:spacing w:val="0"/>
      <w:sz w:val="19"/>
      <w:szCs w:val="19"/>
      <w:lang w:bidi="ar-SA"/>
    </w:rPr>
  </w:style>
  <w:style w:type="character" w:customStyle="1" w:styleId="1240">
    <w:name w:val="Основной текст (12)40"/>
    <w:rsid w:val="00BD5E1C"/>
    <w:rPr>
      <w:rFonts w:ascii="Times New Roman" w:hAnsi="Times New Roman" w:cs="Times New Roman"/>
      <w:noProof/>
      <w:spacing w:val="0"/>
      <w:sz w:val="19"/>
      <w:szCs w:val="19"/>
      <w:lang w:bidi="ar-SA"/>
    </w:rPr>
  </w:style>
  <w:style w:type="character" w:customStyle="1" w:styleId="348">
    <w:name w:val="Заголовок №3 + Не полужирный4"/>
    <w:aliases w:val="Курсив6"/>
    <w:rsid w:val="00BD5E1C"/>
    <w:rPr>
      <w:rFonts w:ascii="Times New Roman" w:hAnsi="Times New Roman" w:cs="Times New Roman"/>
      <w:b w:val="0"/>
      <w:bCs w:val="0"/>
      <w:i/>
      <w:iCs/>
      <w:spacing w:val="0"/>
      <w:sz w:val="22"/>
      <w:szCs w:val="22"/>
      <w:lang w:bidi="ar-SA"/>
    </w:rPr>
  </w:style>
  <w:style w:type="character" w:customStyle="1" w:styleId="352">
    <w:name w:val="Заголовок №3 (5)_"/>
    <w:link w:val="3510"/>
    <w:rsid w:val="00BD5E1C"/>
    <w:rPr>
      <w:i/>
      <w:iCs/>
      <w:shd w:val="clear" w:color="auto" w:fill="FFFFFF"/>
    </w:rPr>
  </w:style>
  <w:style w:type="character" w:customStyle="1" w:styleId="353">
    <w:name w:val="Заголовок №3 (5)"/>
    <w:basedOn w:val="352"/>
    <w:rsid w:val="00BD5E1C"/>
    <w:rPr>
      <w:i/>
      <w:iCs/>
      <w:shd w:val="clear" w:color="auto" w:fill="FFFFFF"/>
    </w:rPr>
  </w:style>
  <w:style w:type="character" w:customStyle="1" w:styleId="354">
    <w:name w:val="Заголовок №3 (5) + Полужирный"/>
    <w:aliases w:val="Не курсив4"/>
    <w:rsid w:val="00BD5E1C"/>
    <w:rPr>
      <w:b/>
      <w:bCs/>
      <w:i/>
      <w:iCs/>
      <w:sz w:val="22"/>
      <w:szCs w:val="22"/>
      <w:lang w:bidi="ar-SA"/>
    </w:rPr>
  </w:style>
  <w:style w:type="character" w:customStyle="1" w:styleId="33a">
    <w:name w:val="Заголовок №3 + Не полужирный3"/>
    <w:aliases w:val="Курсив5"/>
    <w:rsid w:val="00BD5E1C"/>
    <w:rPr>
      <w:rFonts w:ascii="Times New Roman" w:hAnsi="Times New Roman" w:cs="Times New Roman"/>
      <w:b w:val="0"/>
      <w:bCs w:val="0"/>
      <w:i/>
      <w:iCs/>
      <w:spacing w:val="0"/>
      <w:sz w:val="22"/>
      <w:szCs w:val="22"/>
      <w:lang w:bidi="ar-SA"/>
    </w:rPr>
  </w:style>
  <w:style w:type="character" w:customStyle="1" w:styleId="32b">
    <w:name w:val="Заголовок №3 + Не полужирный2"/>
    <w:aliases w:val="Курсив4"/>
    <w:rsid w:val="00BD5E1C"/>
    <w:rPr>
      <w:rFonts w:ascii="Times New Roman" w:hAnsi="Times New Roman" w:cs="Times New Roman"/>
      <w:b w:val="0"/>
      <w:bCs w:val="0"/>
      <w:i/>
      <w:iCs/>
      <w:spacing w:val="0"/>
      <w:sz w:val="22"/>
      <w:szCs w:val="22"/>
      <w:lang w:bidi="ar-SA"/>
    </w:rPr>
  </w:style>
  <w:style w:type="character" w:customStyle="1" w:styleId="3520">
    <w:name w:val="Заголовок №3 (5)2"/>
    <w:basedOn w:val="352"/>
    <w:rsid w:val="00BD5E1C"/>
    <w:rPr>
      <w:i/>
      <w:iCs/>
      <w:shd w:val="clear" w:color="auto" w:fill="FFFFFF"/>
    </w:rPr>
  </w:style>
  <w:style w:type="character" w:customStyle="1" w:styleId="3511">
    <w:name w:val="Заголовок №3 (5) + Полужирный1"/>
    <w:aliases w:val="Не курсив3"/>
    <w:rsid w:val="00BD5E1C"/>
    <w:rPr>
      <w:b/>
      <w:bCs/>
      <w:i/>
      <w:iCs/>
      <w:sz w:val="22"/>
      <w:szCs w:val="22"/>
      <w:lang w:bidi="ar-SA"/>
    </w:rPr>
  </w:style>
  <w:style w:type="character" w:customStyle="1" w:styleId="312">
    <w:name w:val="Заголовок №3 + Не полужирный1"/>
    <w:aliases w:val="Курсив3"/>
    <w:rsid w:val="00BD5E1C"/>
    <w:rPr>
      <w:rFonts w:ascii="Times New Roman" w:hAnsi="Times New Roman" w:cs="Times New Roman"/>
      <w:b w:val="0"/>
      <w:bCs w:val="0"/>
      <w:i/>
      <w:iCs/>
      <w:spacing w:val="0"/>
      <w:sz w:val="22"/>
      <w:szCs w:val="22"/>
      <w:lang w:bidi="ar-SA"/>
    </w:rPr>
  </w:style>
  <w:style w:type="paragraph" w:customStyle="1" w:styleId="3510">
    <w:name w:val="Заголовок №3 (5)1"/>
    <w:basedOn w:val="a"/>
    <w:link w:val="352"/>
    <w:rsid w:val="00BD5E1C"/>
    <w:pPr>
      <w:shd w:val="clear" w:color="auto" w:fill="FFFFFF"/>
      <w:spacing w:after="0" w:line="211" w:lineRule="exact"/>
      <w:ind w:firstLine="400"/>
      <w:jc w:val="both"/>
      <w:outlineLvl w:val="2"/>
    </w:pPr>
    <w:rPr>
      <w:i/>
      <w:iCs/>
    </w:rPr>
  </w:style>
  <w:style w:type="character" w:customStyle="1" w:styleId="191">
    <w:name w:val="Основной текст (19)_"/>
    <w:link w:val="1910"/>
    <w:rsid w:val="00BD5E1C"/>
    <w:rPr>
      <w:b/>
      <w:bCs/>
      <w:shd w:val="clear" w:color="auto" w:fill="FFFFFF"/>
    </w:rPr>
  </w:style>
  <w:style w:type="character" w:customStyle="1" w:styleId="1930">
    <w:name w:val="Основной текст (19)30"/>
    <w:basedOn w:val="191"/>
    <w:rsid w:val="00BD5E1C"/>
    <w:rPr>
      <w:b/>
      <w:bCs/>
      <w:shd w:val="clear" w:color="auto" w:fill="FFFFFF"/>
    </w:rPr>
  </w:style>
  <w:style w:type="paragraph" w:customStyle="1" w:styleId="1910">
    <w:name w:val="Основной текст (19)1"/>
    <w:basedOn w:val="a"/>
    <w:link w:val="191"/>
    <w:rsid w:val="00BD5E1C"/>
    <w:pPr>
      <w:shd w:val="clear" w:color="auto" w:fill="FFFFFF"/>
      <w:spacing w:after="0" w:line="240" w:lineRule="atLeast"/>
    </w:pPr>
    <w:rPr>
      <w:b/>
      <w:bCs/>
    </w:rPr>
  </w:style>
  <w:style w:type="character" w:customStyle="1" w:styleId="1311">
    <w:name w:val="Основной текст + 131"/>
    <w:aliases w:val="5 pt4,Малые прописные1"/>
    <w:rsid w:val="00BD5E1C"/>
    <w:rPr>
      <w:rFonts w:ascii="Times New Roman" w:hAnsi="Times New Roman" w:cs="Times New Roman"/>
      <w:smallCaps/>
      <w:spacing w:val="0"/>
      <w:sz w:val="27"/>
      <w:szCs w:val="27"/>
      <w:lang w:bidi="ar-SA"/>
    </w:rPr>
  </w:style>
  <w:style w:type="character" w:customStyle="1" w:styleId="2d">
    <w:name w:val="Подпись к таблице2"/>
    <w:rsid w:val="00BD5E1C"/>
    <w:rPr>
      <w:rFonts w:ascii="Times New Roman" w:hAnsi="Times New Roman" w:cs="Times New Roman"/>
      <w:b w:val="0"/>
      <w:bCs w:val="0"/>
      <w:spacing w:val="0"/>
      <w:sz w:val="20"/>
      <w:szCs w:val="20"/>
      <w:lang w:bidi="ar-SA"/>
    </w:rPr>
  </w:style>
  <w:style w:type="character" w:customStyle="1" w:styleId="2e">
    <w:name w:val="Подпись к таблице (2)_"/>
    <w:link w:val="211"/>
    <w:rsid w:val="00BD5E1C"/>
    <w:rPr>
      <w:sz w:val="19"/>
      <w:szCs w:val="19"/>
      <w:shd w:val="clear" w:color="auto" w:fill="FFFFFF"/>
    </w:rPr>
  </w:style>
  <w:style w:type="character" w:customStyle="1" w:styleId="229">
    <w:name w:val="Подпись к таблице (2)2"/>
    <w:basedOn w:val="2e"/>
    <w:rsid w:val="00BD5E1C"/>
    <w:rPr>
      <w:sz w:val="19"/>
      <w:szCs w:val="19"/>
      <w:shd w:val="clear" w:color="auto" w:fill="FFFFFF"/>
    </w:rPr>
  </w:style>
  <w:style w:type="paragraph" w:customStyle="1" w:styleId="211">
    <w:name w:val="Подпись к таблице (2)1"/>
    <w:basedOn w:val="a"/>
    <w:link w:val="2e"/>
    <w:rsid w:val="00BD5E1C"/>
    <w:pPr>
      <w:shd w:val="clear" w:color="auto" w:fill="FFFFFF"/>
      <w:spacing w:after="0" w:line="192" w:lineRule="exact"/>
      <w:jc w:val="both"/>
    </w:pPr>
    <w:rPr>
      <w:sz w:val="19"/>
      <w:szCs w:val="19"/>
    </w:rPr>
  </w:style>
  <w:style w:type="character" w:customStyle="1" w:styleId="1927">
    <w:name w:val="Основной текст (19)27"/>
    <w:rsid w:val="00BD5E1C"/>
    <w:rPr>
      <w:rFonts w:ascii="Times New Roman" w:hAnsi="Times New Roman" w:cs="Times New Roman"/>
      <w:b w:val="0"/>
      <w:bCs w:val="0"/>
      <w:spacing w:val="0"/>
      <w:sz w:val="20"/>
      <w:szCs w:val="20"/>
      <w:lang w:bidi="ar-SA"/>
    </w:rPr>
  </w:style>
  <w:style w:type="character" w:customStyle="1" w:styleId="1237">
    <w:name w:val="Основной текст (12)37"/>
    <w:rsid w:val="00BD5E1C"/>
    <w:rPr>
      <w:rFonts w:ascii="Times New Roman" w:hAnsi="Times New Roman" w:cs="Times New Roman"/>
      <w:spacing w:val="0"/>
      <w:sz w:val="19"/>
      <w:szCs w:val="19"/>
      <w:lang w:bidi="ar-SA"/>
    </w:rPr>
  </w:style>
  <w:style w:type="character" w:customStyle="1" w:styleId="1236">
    <w:name w:val="Основной текст (12)36"/>
    <w:rsid w:val="00BD5E1C"/>
    <w:rPr>
      <w:rFonts w:ascii="Times New Roman" w:hAnsi="Times New Roman" w:cs="Times New Roman"/>
      <w:spacing w:val="0"/>
      <w:sz w:val="19"/>
      <w:szCs w:val="19"/>
      <w:lang w:bidi="ar-SA"/>
    </w:rPr>
  </w:style>
  <w:style w:type="character" w:customStyle="1" w:styleId="1235">
    <w:name w:val="Основной текст (12)35"/>
    <w:rsid w:val="00BD5E1C"/>
    <w:rPr>
      <w:rFonts w:ascii="Times New Roman" w:hAnsi="Times New Roman" w:cs="Times New Roman"/>
      <w:spacing w:val="0"/>
      <w:sz w:val="19"/>
      <w:szCs w:val="19"/>
      <w:lang w:bidi="ar-SA"/>
    </w:rPr>
  </w:style>
  <w:style w:type="character" w:customStyle="1" w:styleId="1234">
    <w:name w:val="Основной текст (12)34"/>
    <w:rsid w:val="00BD5E1C"/>
    <w:rPr>
      <w:rFonts w:ascii="Times New Roman" w:hAnsi="Times New Roman" w:cs="Times New Roman"/>
      <w:spacing w:val="0"/>
      <w:sz w:val="19"/>
      <w:szCs w:val="19"/>
      <w:lang w:bidi="ar-SA"/>
    </w:rPr>
  </w:style>
  <w:style w:type="character" w:customStyle="1" w:styleId="12-1pt">
    <w:name w:val="Основной текст (12) + Интервал -1 pt"/>
    <w:rsid w:val="00BD5E1C"/>
    <w:rPr>
      <w:rFonts w:ascii="Times New Roman" w:hAnsi="Times New Roman" w:cs="Times New Roman"/>
      <w:spacing w:val="-20"/>
      <w:sz w:val="19"/>
      <w:szCs w:val="19"/>
      <w:lang w:bidi="ar-SA"/>
    </w:rPr>
  </w:style>
  <w:style w:type="character" w:customStyle="1" w:styleId="1233">
    <w:name w:val="Основной текст (12)33"/>
    <w:rsid w:val="00BD5E1C"/>
    <w:rPr>
      <w:rFonts w:ascii="Times New Roman" w:hAnsi="Times New Roman" w:cs="Times New Roman"/>
      <w:spacing w:val="0"/>
      <w:sz w:val="19"/>
      <w:szCs w:val="19"/>
      <w:lang w:bidi="ar-SA"/>
    </w:rPr>
  </w:style>
  <w:style w:type="character" w:customStyle="1" w:styleId="1232">
    <w:name w:val="Основной текст (12)32"/>
    <w:rsid w:val="00BD5E1C"/>
    <w:rPr>
      <w:rFonts w:ascii="Times New Roman" w:hAnsi="Times New Roman" w:cs="Times New Roman"/>
      <w:spacing w:val="0"/>
      <w:sz w:val="19"/>
      <w:szCs w:val="19"/>
      <w:lang w:bidi="ar-SA"/>
    </w:rPr>
  </w:style>
  <w:style w:type="character" w:customStyle="1" w:styleId="1231">
    <w:name w:val="Основной текст (12)31"/>
    <w:rsid w:val="00BD5E1C"/>
    <w:rPr>
      <w:rFonts w:ascii="Times New Roman" w:hAnsi="Times New Roman" w:cs="Times New Roman"/>
      <w:spacing w:val="0"/>
      <w:sz w:val="19"/>
      <w:szCs w:val="19"/>
      <w:lang w:bidi="ar-SA"/>
    </w:rPr>
  </w:style>
  <w:style w:type="character" w:customStyle="1" w:styleId="12300">
    <w:name w:val="Основной текст (12)30"/>
    <w:rsid w:val="00BD5E1C"/>
    <w:rPr>
      <w:rFonts w:ascii="Times New Roman" w:hAnsi="Times New Roman" w:cs="Times New Roman"/>
      <w:spacing w:val="0"/>
      <w:sz w:val="19"/>
      <w:szCs w:val="19"/>
      <w:lang w:bidi="ar-SA"/>
    </w:rPr>
  </w:style>
  <w:style w:type="character" w:customStyle="1" w:styleId="1229">
    <w:name w:val="Основной текст (12)29"/>
    <w:rsid w:val="00BD5E1C"/>
    <w:rPr>
      <w:rFonts w:ascii="Times New Roman" w:hAnsi="Times New Roman" w:cs="Times New Roman"/>
      <w:spacing w:val="0"/>
      <w:sz w:val="19"/>
      <w:szCs w:val="19"/>
      <w:lang w:bidi="ar-SA"/>
    </w:rPr>
  </w:style>
  <w:style w:type="character" w:customStyle="1" w:styleId="1228">
    <w:name w:val="Основной текст (12)28"/>
    <w:rsid w:val="00BD5E1C"/>
    <w:rPr>
      <w:rFonts w:ascii="Times New Roman" w:hAnsi="Times New Roman" w:cs="Times New Roman"/>
      <w:spacing w:val="0"/>
      <w:sz w:val="19"/>
      <w:szCs w:val="19"/>
      <w:lang w:bidi="ar-SA"/>
    </w:rPr>
  </w:style>
  <w:style w:type="character" w:customStyle="1" w:styleId="1227">
    <w:name w:val="Основной текст (12)27"/>
    <w:rsid w:val="00BD5E1C"/>
    <w:rPr>
      <w:rFonts w:ascii="Times New Roman" w:hAnsi="Times New Roman" w:cs="Times New Roman"/>
      <w:spacing w:val="0"/>
      <w:sz w:val="19"/>
      <w:szCs w:val="19"/>
      <w:lang w:bidi="ar-SA"/>
    </w:rPr>
  </w:style>
  <w:style w:type="character" w:customStyle="1" w:styleId="1921">
    <w:name w:val="Основной текст (19)21"/>
    <w:rsid w:val="00BD5E1C"/>
    <w:rPr>
      <w:rFonts w:ascii="Times New Roman" w:hAnsi="Times New Roman" w:cs="Times New Roman"/>
      <w:b w:val="0"/>
      <w:bCs w:val="0"/>
      <w:spacing w:val="0"/>
      <w:sz w:val="20"/>
      <w:szCs w:val="20"/>
      <w:lang w:bidi="ar-SA"/>
    </w:rPr>
  </w:style>
  <w:style w:type="character" w:customStyle="1" w:styleId="1920">
    <w:name w:val="Основной текст (19)20"/>
    <w:rsid w:val="00BD5E1C"/>
    <w:rPr>
      <w:rFonts w:ascii="Times New Roman" w:hAnsi="Times New Roman" w:cs="Times New Roman"/>
      <w:b w:val="0"/>
      <w:bCs w:val="0"/>
      <w:noProof/>
      <w:spacing w:val="0"/>
      <w:sz w:val="20"/>
      <w:szCs w:val="20"/>
      <w:lang w:bidi="ar-SA"/>
    </w:rPr>
  </w:style>
  <w:style w:type="character" w:customStyle="1" w:styleId="1432">
    <w:name w:val="Основной текст (14)3"/>
    <w:rsid w:val="00BD5E1C"/>
    <w:rPr>
      <w:rFonts w:ascii="Times New Roman" w:hAnsi="Times New Roman" w:cs="Times New Roman"/>
      <w:i w:val="0"/>
      <w:iCs w:val="0"/>
      <w:spacing w:val="0"/>
      <w:sz w:val="22"/>
      <w:szCs w:val="22"/>
      <w:lang w:bidi="ar-SA"/>
    </w:rPr>
  </w:style>
  <w:style w:type="character" w:customStyle="1" w:styleId="1224">
    <w:name w:val="Основной текст (12)24"/>
    <w:rsid w:val="00BD5E1C"/>
    <w:rPr>
      <w:rFonts w:ascii="Times New Roman" w:hAnsi="Times New Roman" w:cs="Times New Roman"/>
      <w:spacing w:val="0"/>
      <w:sz w:val="19"/>
      <w:szCs w:val="19"/>
      <w:lang w:bidi="ar-SA"/>
    </w:rPr>
  </w:style>
  <w:style w:type="character" w:customStyle="1" w:styleId="1223">
    <w:name w:val="Основной текст (12)23"/>
    <w:rsid w:val="00BD5E1C"/>
    <w:rPr>
      <w:rFonts w:ascii="Times New Roman" w:hAnsi="Times New Roman" w:cs="Times New Roman"/>
      <w:noProof/>
      <w:spacing w:val="0"/>
      <w:sz w:val="19"/>
      <w:szCs w:val="19"/>
      <w:lang w:bidi="ar-SA"/>
    </w:rPr>
  </w:style>
  <w:style w:type="character" w:customStyle="1" w:styleId="362">
    <w:name w:val="Заголовок №3 (6)_"/>
    <w:link w:val="3610"/>
    <w:rsid w:val="00BD5E1C"/>
    <w:rPr>
      <w:shd w:val="clear" w:color="auto" w:fill="FFFFFF"/>
    </w:rPr>
  </w:style>
  <w:style w:type="paragraph" w:customStyle="1" w:styleId="3610">
    <w:name w:val="Заголовок №3 (6)1"/>
    <w:basedOn w:val="a"/>
    <w:link w:val="362"/>
    <w:rsid w:val="00BD5E1C"/>
    <w:pPr>
      <w:shd w:val="clear" w:color="auto" w:fill="FFFFFF"/>
      <w:spacing w:after="0" w:line="211" w:lineRule="exact"/>
      <w:jc w:val="both"/>
      <w:outlineLvl w:val="2"/>
    </w:pPr>
  </w:style>
  <w:style w:type="character" w:customStyle="1" w:styleId="1919">
    <w:name w:val="Основной текст (19)19"/>
    <w:rsid w:val="00BD5E1C"/>
    <w:rPr>
      <w:rFonts w:ascii="Times New Roman" w:hAnsi="Times New Roman" w:cs="Times New Roman"/>
      <w:b w:val="0"/>
      <w:bCs w:val="0"/>
      <w:spacing w:val="0"/>
      <w:sz w:val="20"/>
      <w:szCs w:val="20"/>
      <w:lang w:bidi="ar-SA"/>
    </w:rPr>
  </w:style>
  <w:style w:type="character" w:customStyle="1" w:styleId="1918">
    <w:name w:val="Основной текст (19)18"/>
    <w:rsid w:val="00BD5E1C"/>
    <w:rPr>
      <w:rFonts w:ascii="Times New Roman" w:hAnsi="Times New Roman" w:cs="Times New Roman"/>
      <w:b w:val="0"/>
      <w:bCs w:val="0"/>
      <w:noProof/>
      <w:spacing w:val="0"/>
      <w:sz w:val="20"/>
      <w:szCs w:val="20"/>
      <w:lang w:bidi="ar-SA"/>
    </w:rPr>
  </w:style>
  <w:style w:type="character" w:customStyle="1" w:styleId="1222">
    <w:name w:val="Основной текст (12)22"/>
    <w:rsid w:val="00BD5E1C"/>
    <w:rPr>
      <w:rFonts w:ascii="Times New Roman" w:hAnsi="Times New Roman" w:cs="Times New Roman"/>
      <w:spacing w:val="0"/>
      <w:sz w:val="19"/>
      <w:szCs w:val="19"/>
      <w:lang w:bidi="ar-SA"/>
    </w:rPr>
  </w:style>
  <w:style w:type="character" w:customStyle="1" w:styleId="12210">
    <w:name w:val="Основной текст (12)21"/>
    <w:rsid w:val="00BD5E1C"/>
    <w:rPr>
      <w:rFonts w:ascii="Times New Roman" w:hAnsi="Times New Roman" w:cs="Times New Roman"/>
      <w:noProof/>
      <w:spacing w:val="0"/>
      <w:sz w:val="19"/>
      <w:szCs w:val="19"/>
      <w:lang w:bidi="ar-SA"/>
    </w:rPr>
  </w:style>
  <w:style w:type="character" w:customStyle="1" w:styleId="12200">
    <w:name w:val="Основной текст (12)20"/>
    <w:rsid w:val="00BD5E1C"/>
    <w:rPr>
      <w:rFonts w:ascii="Times New Roman" w:hAnsi="Times New Roman" w:cs="Times New Roman"/>
      <w:spacing w:val="0"/>
      <w:sz w:val="19"/>
      <w:szCs w:val="19"/>
      <w:lang w:bidi="ar-SA"/>
    </w:rPr>
  </w:style>
  <w:style w:type="character" w:customStyle="1" w:styleId="1219">
    <w:name w:val="Основной текст (12)19"/>
    <w:rsid w:val="00BD5E1C"/>
    <w:rPr>
      <w:rFonts w:ascii="Times New Roman" w:hAnsi="Times New Roman" w:cs="Times New Roman"/>
      <w:spacing w:val="0"/>
      <w:sz w:val="19"/>
      <w:szCs w:val="19"/>
      <w:lang w:bidi="ar-SA"/>
    </w:rPr>
  </w:style>
  <w:style w:type="character" w:customStyle="1" w:styleId="1218">
    <w:name w:val="Основной текст (12)18"/>
    <w:rsid w:val="00BD5E1C"/>
    <w:rPr>
      <w:rFonts w:ascii="Times New Roman" w:hAnsi="Times New Roman" w:cs="Times New Roman"/>
      <w:noProof/>
      <w:spacing w:val="0"/>
      <w:sz w:val="19"/>
      <w:szCs w:val="19"/>
      <w:lang w:bidi="ar-SA"/>
    </w:rPr>
  </w:style>
  <w:style w:type="character" w:customStyle="1" w:styleId="1217">
    <w:name w:val="Основной текст (12)17"/>
    <w:rsid w:val="00BD5E1C"/>
    <w:rPr>
      <w:rFonts w:ascii="Times New Roman" w:hAnsi="Times New Roman" w:cs="Times New Roman"/>
      <w:spacing w:val="0"/>
      <w:sz w:val="19"/>
      <w:szCs w:val="19"/>
      <w:lang w:bidi="ar-SA"/>
    </w:rPr>
  </w:style>
  <w:style w:type="character" w:customStyle="1" w:styleId="1b">
    <w:name w:val="Основной текст + Полужирный1"/>
    <w:aliases w:val="Курсив2,Интервал -1 pt"/>
    <w:rsid w:val="00BD5E1C"/>
    <w:rPr>
      <w:rFonts w:ascii="Times New Roman" w:hAnsi="Times New Roman" w:cs="Times New Roman"/>
      <w:b/>
      <w:bCs/>
      <w:i/>
      <w:iCs/>
      <w:spacing w:val="-20"/>
      <w:sz w:val="22"/>
      <w:szCs w:val="22"/>
      <w:lang w:bidi="ar-SA"/>
    </w:rPr>
  </w:style>
  <w:style w:type="character" w:customStyle="1" w:styleId="1915">
    <w:name w:val="Основной текст (19)15"/>
    <w:rsid w:val="00BD5E1C"/>
    <w:rPr>
      <w:rFonts w:ascii="Times New Roman" w:hAnsi="Times New Roman" w:cs="Times New Roman"/>
      <w:b w:val="0"/>
      <w:bCs w:val="0"/>
      <w:spacing w:val="0"/>
      <w:sz w:val="20"/>
      <w:szCs w:val="20"/>
      <w:lang w:bidi="ar-SA"/>
    </w:rPr>
  </w:style>
  <w:style w:type="character" w:customStyle="1" w:styleId="1914">
    <w:name w:val="Основной текст (19)14"/>
    <w:rsid w:val="00BD5E1C"/>
    <w:rPr>
      <w:rFonts w:ascii="Times New Roman" w:hAnsi="Times New Roman" w:cs="Times New Roman"/>
      <w:b w:val="0"/>
      <w:bCs w:val="0"/>
      <w:noProof/>
      <w:spacing w:val="0"/>
      <w:sz w:val="20"/>
      <w:szCs w:val="20"/>
      <w:lang w:bidi="ar-SA"/>
    </w:rPr>
  </w:style>
  <w:style w:type="character" w:customStyle="1" w:styleId="1216">
    <w:name w:val="Основной текст (12)16"/>
    <w:rsid w:val="00BD5E1C"/>
    <w:rPr>
      <w:rFonts w:ascii="Times New Roman" w:hAnsi="Times New Roman" w:cs="Times New Roman"/>
      <w:spacing w:val="0"/>
      <w:sz w:val="19"/>
      <w:szCs w:val="19"/>
      <w:lang w:bidi="ar-SA"/>
    </w:rPr>
  </w:style>
  <w:style w:type="character" w:customStyle="1" w:styleId="1215">
    <w:name w:val="Основной текст (12)15"/>
    <w:rsid w:val="00BD5E1C"/>
    <w:rPr>
      <w:rFonts w:ascii="Times New Roman" w:hAnsi="Times New Roman" w:cs="Times New Roman"/>
      <w:noProof/>
      <w:spacing w:val="0"/>
      <w:sz w:val="19"/>
      <w:szCs w:val="19"/>
      <w:lang w:bidi="ar-SA"/>
    </w:rPr>
  </w:style>
  <w:style w:type="character" w:customStyle="1" w:styleId="1913">
    <w:name w:val="Основной текст (19)13"/>
    <w:rsid w:val="00BD5E1C"/>
    <w:rPr>
      <w:rFonts w:ascii="Times New Roman" w:hAnsi="Times New Roman" w:cs="Times New Roman"/>
      <w:b w:val="0"/>
      <w:bCs w:val="0"/>
      <w:spacing w:val="0"/>
      <w:sz w:val="20"/>
      <w:szCs w:val="20"/>
      <w:lang w:bidi="ar-SA"/>
    </w:rPr>
  </w:style>
  <w:style w:type="character" w:customStyle="1" w:styleId="1912">
    <w:name w:val="Основной текст (19)12"/>
    <w:rsid w:val="00BD5E1C"/>
    <w:rPr>
      <w:rFonts w:ascii="Times New Roman" w:hAnsi="Times New Roman" w:cs="Times New Roman"/>
      <w:b w:val="0"/>
      <w:bCs w:val="0"/>
      <w:noProof/>
      <w:spacing w:val="0"/>
      <w:sz w:val="20"/>
      <w:szCs w:val="20"/>
      <w:lang w:bidi="ar-SA"/>
    </w:rPr>
  </w:style>
  <w:style w:type="character" w:customStyle="1" w:styleId="1214">
    <w:name w:val="Основной текст (12)14"/>
    <w:rsid w:val="00BD5E1C"/>
    <w:rPr>
      <w:rFonts w:ascii="Times New Roman" w:hAnsi="Times New Roman" w:cs="Times New Roman"/>
      <w:spacing w:val="0"/>
      <w:sz w:val="19"/>
      <w:szCs w:val="19"/>
      <w:lang w:bidi="ar-SA"/>
    </w:rPr>
  </w:style>
  <w:style w:type="character" w:customStyle="1" w:styleId="1213">
    <w:name w:val="Основной текст (12)13"/>
    <w:rsid w:val="00BD5E1C"/>
    <w:rPr>
      <w:rFonts w:ascii="Times New Roman" w:hAnsi="Times New Roman" w:cs="Times New Roman"/>
      <w:noProof/>
      <w:spacing w:val="0"/>
      <w:sz w:val="19"/>
      <w:szCs w:val="19"/>
      <w:lang w:bidi="ar-SA"/>
    </w:rPr>
  </w:style>
  <w:style w:type="character" w:customStyle="1" w:styleId="12120">
    <w:name w:val="Основной текст (12)12"/>
    <w:rsid w:val="00BD5E1C"/>
    <w:rPr>
      <w:rFonts w:ascii="Times New Roman" w:hAnsi="Times New Roman" w:cs="Times New Roman"/>
      <w:spacing w:val="0"/>
      <w:sz w:val="19"/>
      <w:szCs w:val="19"/>
      <w:lang w:bidi="ar-SA"/>
    </w:rPr>
  </w:style>
  <w:style w:type="character" w:customStyle="1" w:styleId="12110">
    <w:name w:val="Основной текст (12)11"/>
    <w:rsid w:val="00BD5E1C"/>
    <w:rPr>
      <w:rFonts w:ascii="Times New Roman" w:hAnsi="Times New Roman" w:cs="Times New Roman"/>
      <w:noProof/>
      <w:spacing w:val="0"/>
      <w:sz w:val="19"/>
      <w:szCs w:val="19"/>
      <w:lang w:bidi="ar-SA"/>
    </w:rPr>
  </w:style>
  <w:style w:type="character" w:customStyle="1" w:styleId="12100">
    <w:name w:val="Основной текст (12)10"/>
    <w:rsid w:val="00BD5E1C"/>
    <w:rPr>
      <w:rFonts w:ascii="Times New Roman" w:hAnsi="Times New Roman" w:cs="Times New Roman"/>
      <w:spacing w:val="0"/>
      <w:sz w:val="19"/>
      <w:szCs w:val="19"/>
      <w:lang w:bidi="ar-SA"/>
    </w:rPr>
  </w:style>
  <w:style w:type="character" w:customStyle="1" w:styleId="129">
    <w:name w:val="Основной текст (12)9"/>
    <w:rsid w:val="00BD5E1C"/>
    <w:rPr>
      <w:rFonts w:ascii="Times New Roman" w:hAnsi="Times New Roman" w:cs="Times New Roman"/>
      <w:noProof/>
      <w:spacing w:val="0"/>
      <w:sz w:val="19"/>
      <w:szCs w:val="19"/>
      <w:lang w:bidi="ar-SA"/>
    </w:rPr>
  </w:style>
  <w:style w:type="character" w:customStyle="1" w:styleId="128">
    <w:name w:val="Основной текст (12)8"/>
    <w:rsid w:val="00BD5E1C"/>
    <w:rPr>
      <w:rFonts w:ascii="Times New Roman" w:hAnsi="Times New Roman" w:cs="Times New Roman"/>
      <w:spacing w:val="0"/>
      <w:sz w:val="19"/>
      <w:szCs w:val="19"/>
      <w:lang w:bidi="ar-SA"/>
    </w:rPr>
  </w:style>
  <w:style w:type="character" w:customStyle="1" w:styleId="127">
    <w:name w:val="Основной текст (12)7"/>
    <w:rsid w:val="00BD5E1C"/>
    <w:rPr>
      <w:rFonts w:ascii="Times New Roman" w:hAnsi="Times New Roman" w:cs="Times New Roman"/>
      <w:noProof/>
      <w:spacing w:val="0"/>
      <w:sz w:val="19"/>
      <w:szCs w:val="19"/>
      <w:lang w:bidi="ar-SA"/>
    </w:rPr>
  </w:style>
  <w:style w:type="character" w:customStyle="1" w:styleId="1263">
    <w:name w:val="Основной текст (12)6"/>
    <w:rsid w:val="00BD5E1C"/>
    <w:rPr>
      <w:rFonts w:ascii="Times New Roman" w:hAnsi="Times New Roman" w:cs="Times New Roman"/>
      <w:spacing w:val="0"/>
      <w:sz w:val="19"/>
      <w:szCs w:val="19"/>
      <w:lang w:bidi="ar-SA"/>
    </w:rPr>
  </w:style>
  <w:style w:type="character" w:customStyle="1" w:styleId="1250">
    <w:name w:val="Основной текст (12)5"/>
    <w:rsid w:val="00BD5E1C"/>
    <w:rPr>
      <w:rFonts w:ascii="Times New Roman" w:hAnsi="Times New Roman" w:cs="Times New Roman"/>
      <w:noProof/>
      <w:spacing w:val="0"/>
      <w:sz w:val="19"/>
      <w:szCs w:val="19"/>
      <w:lang w:bidi="ar-SA"/>
    </w:rPr>
  </w:style>
  <w:style w:type="character" w:customStyle="1" w:styleId="147">
    <w:name w:val="Заголовок №14"/>
    <w:rsid w:val="00BD5E1C"/>
    <w:rPr>
      <w:rFonts w:ascii="Calibri" w:hAnsi="Calibri" w:cs="Calibri"/>
      <w:spacing w:val="0"/>
      <w:sz w:val="34"/>
      <w:szCs w:val="34"/>
      <w:lang w:bidi="ar-SA"/>
    </w:rPr>
  </w:style>
  <w:style w:type="character" w:customStyle="1" w:styleId="13b">
    <w:name w:val="Заголовок №13"/>
    <w:rsid w:val="00BD5E1C"/>
    <w:rPr>
      <w:rFonts w:ascii="Calibri" w:hAnsi="Calibri" w:cs="Calibri"/>
      <w:noProof/>
      <w:spacing w:val="0"/>
      <w:sz w:val="34"/>
      <w:szCs w:val="34"/>
      <w:lang w:bidi="ar-SA"/>
    </w:rPr>
  </w:style>
  <w:style w:type="character" w:customStyle="1" w:styleId="1711">
    <w:name w:val="Основной текст (17) + Не полужирный1"/>
    <w:rsid w:val="00BD5E1C"/>
    <w:rPr>
      <w:rFonts w:ascii="Times New Roman" w:hAnsi="Times New Roman" w:cs="Times New Roman"/>
      <w:b w:val="0"/>
      <w:bCs w:val="0"/>
      <w:spacing w:val="0"/>
      <w:sz w:val="22"/>
      <w:szCs w:val="22"/>
      <w:lang w:bidi="ar-SA"/>
    </w:rPr>
  </w:style>
  <w:style w:type="character" w:customStyle="1" w:styleId="1242">
    <w:name w:val="Основной текст (12)4"/>
    <w:rsid w:val="00BD5E1C"/>
    <w:rPr>
      <w:rFonts w:ascii="Times New Roman" w:hAnsi="Times New Roman" w:cs="Times New Roman"/>
      <w:spacing w:val="0"/>
      <w:sz w:val="19"/>
      <w:szCs w:val="19"/>
      <w:lang w:bidi="ar-SA"/>
    </w:rPr>
  </w:style>
  <w:style w:type="character" w:customStyle="1" w:styleId="1238">
    <w:name w:val="Основной текст (12)3"/>
    <w:rsid w:val="00BD5E1C"/>
    <w:rPr>
      <w:rFonts w:ascii="Times New Roman" w:hAnsi="Times New Roman" w:cs="Times New Roman"/>
      <w:noProof/>
      <w:spacing w:val="0"/>
      <w:sz w:val="19"/>
      <w:szCs w:val="19"/>
      <w:lang w:bidi="ar-SA"/>
    </w:rPr>
  </w:style>
  <w:style w:type="character" w:customStyle="1" w:styleId="1330">
    <w:name w:val="Основной текст (13)3"/>
    <w:rsid w:val="00BD5E1C"/>
    <w:rPr>
      <w:rFonts w:ascii="Calibri" w:hAnsi="Calibri" w:cs="Calibri"/>
      <w:spacing w:val="0"/>
      <w:sz w:val="34"/>
      <w:szCs w:val="34"/>
      <w:lang w:bidi="ar-SA"/>
    </w:rPr>
  </w:style>
  <w:style w:type="character" w:customStyle="1" w:styleId="1321">
    <w:name w:val="Основной текст (13)2"/>
    <w:rsid w:val="00BD5E1C"/>
    <w:rPr>
      <w:rFonts w:ascii="Calibri" w:hAnsi="Calibri" w:cs="Calibri"/>
      <w:noProof/>
      <w:spacing w:val="0"/>
      <w:sz w:val="34"/>
      <w:szCs w:val="34"/>
      <w:lang w:bidi="ar-SA"/>
    </w:rPr>
  </w:style>
  <w:style w:type="character" w:customStyle="1" w:styleId="118">
    <w:name w:val="Основной текст (11)8"/>
    <w:basedOn w:val="110"/>
    <w:rsid w:val="00BD5E1C"/>
    <w:rPr>
      <w:sz w:val="17"/>
      <w:szCs w:val="17"/>
      <w:shd w:val="clear" w:color="auto" w:fill="FFFFFF"/>
    </w:rPr>
  </w:style>
  <w:style w:type="character" w:customStyle="1" w:styleId="81">
    <w:name w:val="Основной текст + 8"/>
    <w:aliases w:val="5 pt3"/>
    <w:rsid w:val="00BD5E1C"/>
    <w:rPr>
      <w:rFonts w:ascii="Times New Roman" w:hAnsi="Times New Roman" w:cs="Times New Roman"/>
      <w:spacing w:val="0"/>
      <w:sz w:val="17"/>
      <w:szCs w:val="17"/>
      <w:lang w:bidi="ar-SA"/>
    </w:rPr>
  </w:style>
  <w:style w:type="character" w:customStyle="1" w:styleId="810">
    <w:name w:val="Основной текст + 81"/>
    <w:aliases w:val="5 pt2"/>
    <w:rsid w:val="00BD5E1C"/>
    <w:rPr>
      <w:rFonts w:ascii="Times New Roman" w:hAnsi="Times New Roman" w:cs="Times New Roman"/>
      <w:noProof/>
      <w:spacing w:val="0"/>
      <w:sz w:val="17"/>
      <w:szCs w:val="17"/>
      <w:lang w:bidi="ar-SA"/>
    </w:rPr>
  </w:style>
  <w:style w:type="character" w:customStyle="1" w:styleId="117">
    <w:name w:val="Основной текст (11)7"/>
    <w:rsid w:val="00BD5E1C"/>
    <w:rPr>
      <w:noProof/>
      <w:sz w:val="17"/>
      <w:szCs w:val="17"/>
      <w:lang w:bidi="ar-SA"/>
    </w:rPr>
  </w:style>
  <w:style w:type="character" w:customStyle="1" w:styleId="1111pt">
    <w:name w:val="Основной текст (11) + 11 pt"/>
    <w:rsid w:val="00BD5E1C"/>
    <w:rPr>
      <w:sz w:val="22"/>
      <w:szCs w:val="22"/>
      <w:lang w:bidi="ar-SA"/>
    </w:rPr>
  </w:style>
  <w:style w:type="character" w:customStyle="1" w:styleId="103">
    <w:name w:val="Основной текст (10) + Не полужирный"/>
    <w:basedOn w:val="100"/>
    <w:rsid w:val="00BD5E1C"/>
    <w:rPr>
      <w:b/>
      <w:bCs/>
      <w:sz w:val="17"/>
      <w:szCs w:val="17"/>
      <w:shd w:val="clear" w:color="auto" w:fill="FFFFFF"/>
    </w:rPr>
  </w:style>
  <w:style w:type="character" w:customStyle="1" w:styleId="1030">
    <w:name w:val="Основной текст (10)3"/>
    <w:basedOn w:val="100"/>
    <w:rsid w:val="00BD5E1C"/>
    <w:rPr>
      <w:b/>
      <w:bCs/>
      <w:sz w:val="17"/>
      <w:szCs w:val="17"/>
      <w:shd w:val="clear" w:color="auto" w:fill="FFFFFF"/>
    </w:rPr>
  </w:style>
  <w:style w:type="character" w:customStyle="1" w:styleId="1111pt2">
    <w:name w:val="Основной текст (11) + 11 pt2"/>
    <w:aliases w:val="Полужирный1"/>
    <w:rsid w:val="00BD5E1C"/>
    <w:rPr>
      <w:b/>
      <w:bCs/>
      <w:sz w:val="22"/>
      <w:szCs w:val="22"/>
      <w:lang w:bidi="ar-SA"/>
    </w:rPr>
  </w:style>
  <w:style w:type="character" w:customStyle="1" w:styleId="1111pt1">
    <w:name w:val="Основной текст (11) + 11 pt1"/>
    <w:rsid w:val="00BD5E1C"/>
    <w:rPr>
      <w:noProof/>
      <w:sz w:val="22"/>
      <w:szCs w:val="22"/>
      <w:lang w:bidi="ar-SA"/>
    </w:rPr>
  </w:style>
  <w:style w:type="character" w:customStyle="1" w:styleId="1010">
    <w:name w:val="Основной текст (10) + Не полужирный1"/>
    <w:rsid w:val="00BD5E1C"/>
    <w:rPr>
      <w:rFonts w:ascii="Times New Roman" w:hAnsi="Times New Roman" w:cs="Times New Roman"/>
      <w:b w:val="0"/>
      <w:bCs w:val="0"/>
      <w:spacing w:val="0"/>
      <w:sz w:val="17"/>
      <w:szCs w:val="17"/>
      <w:lang w:bidi="ar-SA"/>
    </w:rPr>
  </w:style>
  <w:style w:type="character" w:customStyle="1" w:styleId="1020">
    <w:name w:val="Основной текст (10)2"/>
    <w:rsid w:val="00BD5E1C"/>
    <w:rPr>
      <w:rFonts w:ascii="Times New Roman" w:hAnsi="Times New Roman" w:cs="Times New Roman"/>
      <w:b w:val="0"/>
      <w:bCs w:val="0"/>
      <w:spacing w:val="0"/>
      <w:sz w:val="17"/>
      <w:szCs w:val="17"/>
      <w:lang w:bidi="ar-SA"/>
    </w:rPr>
  </w:style>
  <w:style w:type="character" w:customStyle="1" w:styleId="116">
    <w:name w:val="Основной текст (11)6"/>
    <w:rsid w:val="00BD5E1C"/>
    <w:rPr>
      <w:rFonts w:ascii="Times New Roman" w:hAnsi="Times New Roman" w:cs="Times New Roman"/>
      <w:spacing w:val="0"/>
      <w:sz w:val="17"/>
      <w:szCs w:val="17"/>
      <w:lang w:bidi="ar-SA"/>
    </w:rPr>
  </w:style>
  <w:style w:type="character" w:customStyle="1" w:styleId="1150">
    <w:name w:val="Основной текст (11)5"/>
    <w:rsid w:val="00BD5E1C"/>
    <w:rPr>
      <w:rFonts w:ascii="Times New Roman" w:hAnsi="Times New Roman" w:cs="Times New Roman"/>
      <w:spacing w:val="0"/>
      <w:sz w:val="17"/>
      <w:szCs w:val="17"/>
      <w:lang w:bidi="ar-SA"/>
    </w:rPr>
  </w:style>
  <w:style w:type="character" w:customStyle="1" w:styleId="12a">
    <w:name w:val="Заголовок №12"/>
    <w:rsid w:val="00BD5E1C"/>
    <w:rPr>
      <w:rFonts w:ascii="Calibri" w:hAnsi="Calibri" w:cs="Calibri"/>
      <w:spacing w:val="0"/>
      <w:sz w:val="34"/>
      <w:szCs w:val="34"/>
      <w:lang w:bidi="ar-SA"/>
    </w:rPr>
  </w:style>
  <w:style w:type="character" w:customStyle="1" w:styleId="1c">
    <w:name w:val="Оглавление 1 Знак"/>
    <w:link w:val="1d"/>
    <w:rsid w:val="00BD5E1C"/>
    <w:rPr>
      <w:b/>
      <w:bCs/>
      <w:shd w:val="clear" w:color="auto" w:fill="FFFFFF"/>
    </w:rPr>
  </w:style>
  <w:style w:type="character" w:customStyle="1" w:styleId="2f">
    <w:name w:val="Оглавление (2) + Не полужирный"/>
    <w:basedOn w:val="1c"/>
    <w:rsid w:val="00BD5E1C"/>
    <w:rPr>
      <w:b/>
      <w:bCs/>
      <w:shd w:val="clear" w:color="auto" w:fill="FFFFFF"/>
    </w:rPr>
  </w:style>
  <w:style w:type="character" w:customStyle="1" w:styleId="233">
    <w:name w:val="Оглавление (2)3"/>
    <w:rsid w:val="00BD5E1C"/>
    <w:rPr>
      <w:b/>
      <w:bCs/>
      <w:noProof/>
      <w:sz w:val="22"/>
      <w:szCs w:val="22"/>
      <w:lang w:bidi="ar-SA"/>
    </w:rPr>
  </w:style>
  <w:style w:type="paragraph" w:styleId="1d">
    <w:name w:val="toc 1"/>
    <w:basedOn w:val="a"/>
    <w:next w:val="a"/>
    <w:link w:val="1c"/>
    <w:rsid w:val="00BD5E1C"/>
    <w:pPr>
      <w:shd w:val="clear" w:color="auto" w:fill="FFFFFF"/>
      <w:spacing w:before="660" w:after="300" w:line="240" w:lineRule="atLeast"/>
    </w:pPr>
    <w:rPr>
      <w:b/>
      <w:bCs/>
    </w:rPr>
  </w:style>
  <w:style w:type="character" w:customStyle="1" w:styleId="111pt">
    <w:name w:val="Основной текст (11) + Интервал 1 pt"/>
    <w:rsid w:val="00BD5E1C"/>
    <w:rPr>
      <w:rFonts w:ascii="Times New Roman" w:hAnsi="Times New Roman" w:cs="Times New Roman"/>
      <w:spacing w:val="30"/>
      <w:sz w:val="17"/>
      <w:szCs w:val="17"/>
      <w:lang w:bidi="ar-SA"/>
    </w:rPr>
  </w:style>
  <w:style w:type="character" w:customStyle="1" w:styleId="1225">
    <w:name w:val="Основной текст (12)2"/>
    <w:rsid w:val="00BD5E1C"/>
    <w:rPr>
      <w:rFonts w:ascii="Times New Roman" w:hAnsi="Times New Roman" w:cs="Times New Roman"/>
      <w:spacing w:val="0"/>
      <w:sz w:val="19"/>
      <w:szCs w:val="19"/>
      <w:lang w:bidi="ar-SA"/>
    </w:rPr>
  </w:style>
  <w:style w:type="character" w:customStyle="1" w:styleId="193">
    <w:name w:val="Основной текст (19)3"/>
    <w:rsid w:val="00BD5E1C"/>
    <w:rPr>
      <w:rFonts w:ascii="Times New Roman" w:hAnsi="Times New Roman" w:cs="Times New Roman"/>
      <w:b w:val="0"/>
      <w:bCs w:val="0"/>
      <w:spacing w:val="0"/>
      <w:sz w:val="20"/>
      <w:szCs w:val="20"/>
      <w:lang w:bidi="ar-SA"/>
    </w:rPr>
  </w:style>
  <w:style w:type="character" w:customStyle="1" w:styleId="192">
    <w:name w:val="Основной текст (19)2"/>
    <w:rsid w:val="00BD5E1C"/>
    <w:rPr>
      <w:rFonts w:ascii="Times New Roman" w:hAnsi="Times New Roman" w:cs="Times New Roman"/>
      <w:b w:val="0"/>
      <w:bCs w:val="0"/>
      <w:noProof/>
      <w:spacing w:val="0"/>
      <w:sz w:val="20"/>
      <w:szCs w:val="20"/>
      <w:lang w:bidi="ar-SA"/>
    </w:rPr>
  </w:style>
  <w:style w:type="character" w:customStyle="1" w:styleId="1130">
    <w:name w:val="Основной текст (11)3"/>
    <w:rsid w:val="00BD5E1C"/>
    <w:rPr>
      <w:rFonts w:ascii="Times New Roman" w:hAnsi="Times New Roman" w:cs="Times New Roman"/>
      <w:spacing w:val="0"/>
      <w:sz w:val="17"/>
      <w:szCs w:val="17"/>
      <w:lang w:bidi="ar-SA"/>
    </w:rPr>
  </w:style>
  <w:style w:type="character" w:customStyle="1" w:styleId="119">
    <w:name w:val="Основной текст (11) + Курсив"/>
    <w:rsid w:val="00BD5E1C"/>
    <w:rPr>
      <w:rFonts w:ascii="Times New Roman" w:hAnsi="Times New Roman" w:cs="Times New Roman"/>
      <w:i/>
      <w:iCs/>
      <w:spacing w:val="0"/>
      <w:sz w:val="17"/>
      <w:szCs w:val="17"/>
      <w:lang w:bidi="ar-SA"/>
    </w:rPr>
  </w:style>
  <w:style w:type="character" w:customStyle="1" w:styleId="1111">
    <w:name w:val="Основной текст (11) + Курсив1"/>
    <w:rsid w:val="00BD5E1C"/>
    <w:rPr>
      <w:rFonts w:ascii="Times New Roman" w:hAnsi="Times New Roman" w:cs="Times New Roman"/>
      <w:i/>
      <w:iCs/>
      <w:noProof/>
      <w:spacing w:val="0"/>
      <w:sz w:val="17"/>
      <w:szCs w:val="17"/>
      <w:lang w:bidi="ar-SA"/>
    </w:rPr>
  </w:style>
  <w:style w:type="character" w:customStyle="1" w:styleId="1121">
    <w:name w:val="Основной текст (11)2"/>
    <w:rsid w:val="00BD5E1C"/>
    <w:rPr>
      <w:rFonts w:ascii="Times New Roman" w:hAnsi="Times New Roman" w:cs="Times New Roman"/>
      <w:noProof/>
      <w:spacing w:val="0"/>
      <w:sz w:val="17"/>
      <w:szCs w:val="17"/>
      <w:lang w:bidi="ar-SA"/>
    </w:rPr>
  </w:style>
  <w:style w:type="character" w:styleId="af6">
    <w:name w:val="page number"/>
    <w:basedOn w:val="a0"/>
    <w:rsid w:val="00BD5E1C"/>
  </w:style>
  <w:style w:type="paragraph" w:styleId="af7">
    <w:name w:val="List Paragraph"/>
    <w:basedOn w:val="a"/>
    <w:qFormat/>
    <w:rsid w:val="00BD5E1C"/>
    <w:pPr>
      <w:ind w:left="720"/>
      <w:contextualSpacing/>
    </w:pPr>
    <w:rPr>
      <w:rFonts w:ascii="Calibri" w:eastAsia="Calibri" w:hAnsi="Calibri" w:cs="Times New Roman"/>
    </w:rPr>
  </w:style>
  <w:style w:type="paragraph" w:styleId="af8">
    <w:name w:val="Balloon Text"/>
    <w:basedOn w:val="a"/>
    <w:link w:val="af9"/>
    <w:uiPriority w:val="99"/>
    <w:rsid w:val="00BD5E1C"/>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uiPriority w:val="99"/>
    <w:rsid w:val="00BD5E1C"/>
    <w:rPr>
      <w:rFonts w:ascii="Tahoma" w:eastAsia="Times New Roman" w:hAnsi="Tahoma" w:cs="Tahoma"/>
      <w:sz w:val="16"/>
      <w:szCs w:val="16"/>
      <w:lang w:eastAsia="ru-RU"/>
    </w:rPr>
  </w:style>
  <w:style w:type="paragraph" w:styleId="afa">
    <w:name w:val="No Spacing"/>
    <w:uiPriority w:val="1"/>
    <w:qFormat/>
    <w:rsid w:val="001E6615"/>
    <w:pPr>
      <w:spacing w:after="0" w:line="240" w:lineRule="auto"/>
    </w:pPr>
  </w:style>
  <w:style w:type="paragraph" w:styleId="afb">
    <w:name w:val="Body Text Indent"/>
    <w:basedOn w:val="a"/>
    <w:link w:val="afc"/>
    <w:rsid w:val="007574B3"/>
    <w:pPr>
      <w:spacing w:after="0" w:line="240" w:lineRule="auto"/>
      <w:ind w:left="2124" w:hanging="2124"/>
    </w:pPr>
    <w:rPr>
      <w:rFonts w:ascii="Times New Roman" w:eastAsia="Times New Roman" w:hAnsi="Times New Roman" w:cs="Times New Roman"/>
      <w:sz w:val="28"/>
      <w:szCs w:val="24"/>
      <w:lang w:eastAsia="ru-RU"/>
    </w:rPr>
  </w:style>
  <w:style w:type="character" w:customStyle="1" w:styleId="afc">
    <w:name w:val="Основной текст с отступом Знак"/>
    <w:basedOn w:val="a0"/>
    <w:link w:val="afb"/>
    <w:rsid w:val="007574B3"/>
    <w:rPr>
      <w:rFonts w:ascii="Times New Roman" w:eastAsia="Times New Roman" w:hAnsi="Times New Roman" w:cs="Times New Roman"/>
      <w:sz w:val="28"/>
      <w:szCs w:val="24"/>
      <w:lang w:eastAsia="ru-RU"/>
    </w:rPr>
  </w:style>
  <w:style w:type="paragraph" w:styleId="afd">
    <w:name w:val="Normal (Web)"/>
    <w:basedOn w:val="a"/>
    <w:uiPriority w:val="99"/>
    <w:unhideWhenUsed/>
    <w:rsid w:val="007574B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e">
    <w:name w:val="Сетка таблицы1"/>
    <w:basedOn w:val="a1"/>
    <w:next w:val="ad"/>
    <w:rsid w:val="00757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Основной шрифт абзаца1"/>
    <w:rsid w:val="00CB6134"/>
  </w:style>
  <w:style w:type="character" w:styleId="afe">
    <w:name w:val="Strong"/>
    <w:basedOn w:val="1f"/>
    <w:qFormat/>
    <w:rsid w:val="00CB6134"/>
    <w:rPr>
      <w:b/>
      <w:bCs/>
    </w:rPr>
  </w:style>
  <w:style w:type="character" w:customStyle="1" w:styleId="T6">
    <w:name w:val="T6"/>
    <w:rsid w:val="00CB6134"/>
    <w:rPr>
      <w:sz w:val="28"/>
    </w:rPr>
  </w:style>
  <w:style w:type="character" w:customStyle="1" w:styleId="T11">
    <w:name w:val="T11"/>
    <w:rsid w:val="00CB6134"/>
    <w:rPr>
      <w:sz w:val="28"/>
    </w:rPr>
  </w:style>
  <w:style w:type="paragraph" w:customStyle="1" w:styleId="1f0">
    <w:name w:val="Название1"/>
    <w:basedOn w:val="a"/>
    <w:rsid w:val="00CB613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1">
    <w:name w:val="Текст1"/>
    <w:basedOn w:val="a"/>
    <w:rsid w:val="00CB6134"/>
    <w:pPr>
      <w:suppressAutoHyphens/>
      <w:spacing w:after="0" w:line="240" w:lineRule="auto"/>
    </w:pPr>
    <w:rPr>
      <w:rFonts w:ascii="Courier New" w:eastAsia="Times New Roman" w:hAnsi="Courier New" w:cs="Courier New"/>
      <w:sz w:val="20"/>
      <w:szCs w:val="20"/>
      <w:lang w:eastAsia="ar-SA"/>
    </w:rPr>
  </w:style>
  <w:style w:type="paragraph" w:customStyle="1" w:styleId="212">
    <w:name w:val="Основной текст 21"/>
    <w:basedOn w:val="a"/>
    <w:rsid w:val="00CB6134"/>
    <w:pPr>
      <w:suppressAutoHyphens/>
      <w:spacing w:after="120" w:line="480" w:lineRule="auto"/>
    </w:pPr>
    <w:rPr>
      <w:rFonts w:ascii="Times New Roman" w:eastAsia="Times New Roman" w:hAnsi="Times New Roman" w:cs="Times New Roman"/>
      <w:sz w:val="24"/>
      <w:szCs w:val="24"/>
      <w:lang w:eastAsia="ar-SA"/>
    </w:rPr>
  </w:style>
  <w:style w:type="paragraph" w:customStyle="1" w:styleId="aff">
    <w:name w:val="Содержимое таблицы"/>
    <w:basedOn w:val="a"/>
    <w:rsid w:val="00CB613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5">
    <w:name w:val="Основной текст 31"/>
    <w:basedOn w:val="a"/>
    <w:rsid w:val="00CB6134"/>
    <w:pPr>
      <w:spacing w:after="120" w:line="240" w:lineRule="auto"/>
    </w:pPr>
    <w:rPr>
      <w:rFonts w:ascii="Times New Roman" w:eastAsia="Times New Roman" w:hAnsi="Times New Roman" w:cs="Times New Roman"/>
      <w:sz w:val="16"/>
      <w:szCs w:val="16"/>
      <w:lang w:eastAsia="ar-SA"/>
    </w:rPr>
  </w:style>
  <w:style w:type="paragraph" w:customStyle="1" w:styleId="P28">
    <w:name w:val="P28"/>
    <w:basedOn w:val="a"/>
    <w:rsid w:val="00CB6134"/>
    <w:pPr>
      <w:spacing w:after="0" w:line="240" w:lineRule="auto"/>
    </w:pPr>
    <w:rPr>
      <w:rFonts w:ascii="Times New Roman" w:eastAsia="Times New Roman" w:hAnsi="Times New Roman" w:cs="Times New Roman"/>
      <w:sz w:val="28"/>
      <w:szCs w:val="20"/>
      <w:lang w:eastAsia="ar-SA"/>
    </w:rPr>
  </w:style>
  <w:style w:type="paragraph" w:customStyle="1" w:styleId="P91">
    <w:name w:val="P91"/>
    <w:basedOn w:val="a"/>
    <w:rsid w:val="00CB6134"/>
    <w:pPr>
      <w:widowControl w:val="0"/>
      <w:spacing w:after="0" w:line="240" w:lineRule="auto"/>
      <w:ind w:left="720"/>
    </w:pPr>
    <w:rPr>
      <w:rFonts w:ascii="Times New Roman" w:eastAsia="Times New Roman" w:hAnsi="Times New Roman" w:cs="Times New Roman"/>
      <w:sz w:val="24"/>
      <w:szCs w:val="20"/>
      <w:lang w:eastAsia="ar-SA"/>
    </w:rPr>
  </w:style>
  <w:style w:type="paragraph" w:customStyle="1" w:styleId="msonormalcxspmiddle">
    <w:name w:val="msonormalcxspmiddle"/>
    <w:basedOn w:val="a"/>
    <w:rsid w:val="00CB61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D5E1C"/>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D5E1C"/>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D5E1C"/>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5E1C"/>
    <w:rPr>
      <w:rFonts w:ascii="Arial" w:eastAsia="Times New Roman" w:hAnsi="Arial" w:cs="Arial"/>
      <w:b/>
      <w:bCs/>
      <w:kern w:val="32"/>
      <w:sz w:val="32"/>
      <w:szCs w:val="32"/>
      <w:lang w:eastAsia="ru-RU"/>
    </w:rPr>
  </w:style>
  <w:style w:type="character" w:customStyle="1" w:styleId="20">
    <w:name w:val="Заголовок 2 Знак"/>
    <w:basedOn w:val="a0"/>
    <w:link w:val="2"/>
    <w:rsid w:val="00BD5E1C"/>
    <w:rPr>
      <w:rFonts w:ascii="Arial" w:eastAsia="Times New Roman" w:hAnsi="Arial" w:cs="Arial"/>
      <w:b/>
      <w:bCs/>
      <w:i/>
      <w:iCs/>
      <w:sz w:val="28"/>
      <w:szCs w:val="28"/>
      <w:lang w:eastAsia="ru-RU"/>
    </w:rPr>
  </w:style>
  <w:style w:type="character" w:customStyle="1" w:styleId="30">
    <w:name w:val="Заголовок 3 Знак"/>
    <w:basedOn w:val="a0"/>
    <w:link w:val="3"/>
    <w:rsid w:val="00BD5E1C"/>
    <w:rPr>
      <w:rFonts w:ascii="Arial" w:eastAsia="Times New Roman" w:hAnsi="Arial" w:cs="Arial"/>
      <w:b/>
      <w:bCs/>
      <w:sz w:val="26"/>
      <w:szCs w:val="26"/>
      <w:lang w:eastAsia="ru-RU"/>
    </w:rPr>
  </w:style>
  <w:style w:type="numbering" w:customStyle="1" w:styleId="11">
    <w:name w:val="Нет списка1"/>
    <w:next w:val="a2"/>
    <w:semiHidden/>
    <w:rsid w:val="00BD5E1C"/>
  </w:style>
  <w:style w:type="paragraph" w:customStyle="1" w:styleId="a3">
    <w:name w:val="осн текст"/>
    <w:basedOn w:val="a"/>
    <w:rsid w:val="00BD5E1C"/>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paragraph" w:customStyle="1" w:styleId="a4">
    <w:name w:val="А ОСН ТЕКСТ"/>
    <w:basedOn w:val="a"/>
    <w:rsid w:val="00BD5E1C"/>
    <w:pPr>
      <w:spacing w:after="0" w:line="360" w:lineRule="auto"/>
      <w:ind w:firstLine="454"/>
      <w:jc w:val="both"/>
    </w:pPr>
    <w:rPr>
      <w:rFonts w:ascii="Times New Roman" w:eastAsia="Times New Roman" w:hAnsi="Times New Roman" w:cs="Times New Roman"/>
      <w:sz w:val="28"/>
      <w:szCs w:val="28"/>
      <w:lang w:eastAsia="ru-RU"/>
    </w:rPr>
  </w:style>
  <w:style w:type="character" w:styleId="a5">
    <w:name w:val="Hyperlink"/>
    <w:rsid w:val="00BD5E1C"/>
    <w:rPr>
      <w:color w:val="000080"/>
      <w:u w:val="single"/>
    </w:rPr>
  </w:style>
  <w:style w:type="character" w:customStyle="1" w:styleId="a6">
    <w:name w:val="Основной текст Знак"/>
    <w:link w:val="a7"/>
    <w:rsid w:val="00BD5E1C"/>
    <w:rPr>
      <w:shd w:val="clear" w:color="auto" w:fill="FFFFFF"/>
    </w:rPr>
  </w:style>
  <w:style w:type="paragraph" w:styleId="a7">
    <w:name w:val="Body Text"/>
    <w:basedOn w:val="a"/>
    <w:link w:val="a6"/>
    <w:rsid w:val="00BD5E1C"/>
    <w:pPr>
      <w:shd w:val="clear" w:color="auto" w:fill="FFFFFF"/>
      <w:spacing w:after="120" w:line="211" w:lineRule="exact"/>
      <w:jc w:val="right"/>
    </w:pPr>
  </w:style>
  <w:style w:type="character" w:customStyle="1" w:styleId="12">
    <w:name w:val="Основной текст Знак1"/>
    <w:basedOn w:val="a0"/>
    <w:uiPriority w:val="99"/>
    <w:semiHidden/>
    <w:rsid w:val="00BD5E1C"/>
  </w:style>
  <w:style w:type="character" w:customStyle="1" w:styleId="a8">
    <w:name w:val="Основной текст + Полужирный"/>
    <w:rsid w:val="00BD5E1C"/>
    <w:rPr>
      <w:b/>
      <w:bCs/>
      <w:sz w:val="22"/>
      <w:szCs w:val="22"/>
      <w:lang w:bidi="ar-SA"/>
    </w:rPr>
  </w:style>
  <w:style w:type="character" w:customStyle="1" w:styleId="100">
    <w:name w:val="Основной текст (10)_"/>
    <w:link w:val="101"/>
    <w:rsid w:val="00BD5E1C"/>
    <w:rPr>
      <w:b/>
      <w:bCs/>
      <w:sz w:val="17"/>
      <w:szCs w:val="17"/>
      <w:shd w:val="clear" w:color="auto" w:fill="FFFFFF"/>
    </w:rPr>
  </w:style>
  <w:style w:type="paragraph" w:customStyle="1" w:styleId="101">
    <w:name w:val="Основной текст (10)1"/>
    <w:basedOn w:val="a"/>
    <w:link w:val="100"/>
    <w:rsid w:val="00BD5E1C"/>
    <w:pPr>
      <w:shd w:val="clear" w:color="auto" w:fill="FFFFFF"/>
      <w:spacing w:after="120" w:line="192" w:lineRule="exact"/>
      <w:jc w:val="right"/>
    </w:pPr>
    <w:rPr>
      <w:b/>
      <w:bCs/>
      <w:sz w:val="17"/>
      <w:szCs w:val="17"/>
    </w:rPr>
  </w:style>
  <w:style w:type="character" w:customStyle="1" w:styleId="102">
    <w:name w:val="Основной текст (10)"/>
    <w:rsid w:val="00BD5E1C"/>
    <w:rPr>
      <w:b/>
      <w:bCs/>
      <w:noProof/>
      <w:sz w:val="17"/>
      <w:szCs w:val="17"/>
      <w:lang w:bidi="ar-SA"/>
    </w:rPr>
  </w:style>
  <w:style w:type="character" w:customStyle="1" w:styleId="110">
    <w:name w:val="Основной текст (11)_"/>
    <w:link w:val="111"/>
    <w:rsid w:val="00BD5E1C"/>
    <w:rPr>
      <w:sz w:val="17"/>
      <w:szCs w:val="17"/>
      <w:shd w:val="clear" w:color="auto" w:fill="FFFFFF"/>
    </w:rPr>
  </w:style>
  <w:style w:type="paragraph" w:customStyle="1" w:styleId="111">
    <w:name w:val="Основной текст (11)1"/>
    <w:basedOn w:val="a"/>
    <w:link w:val="110"/>
    <w:rsid w:val="00BD5E1C"/>
    <w:pPr>
      <w:shd w:val="clear" w:color="auto" w:fill="FFFFFF"/>
      <w:spacing w:before="120" w:after="0" w:line="182" w:lineRule="exact"/>
    </w:pPr>
    <w:rPr>
      <w:sz w:val="17"/>
      <w:szCs w:val="17"/>
    </w:rPr>
  </w:style>
  <w:style w:type="character" w:customStyle="1" w:styleId="112">
    <w:name w:val="Основной текст (11) + Полужирный"/>
    <w:rsid w:val="00BD5E1C"/>
    <w:rPr>
      <w:b/>
      <w:bCs/>
      <w:sz w:val="17"/>
      <w:szCs w:val="17"/>
      <w:lang w:bidi="ar-SA"/>
    </w:rPr>
  </w:style>
  <w:style w:type="character" w:customStyle="1" w:styleId="113">
    <w:name w:val="Основной текст (11)"/>
    <w:rsid w:val="00BD5E1C"/>
    <w:rPr>
      <w:noProof/>
      <w:sz w:val="17"/>
      <w:szCs w:val="17"/>
      <w:lang w:bidi="ar-SA"/>
    </w:rPr>
  </w:style>
  <w:style w:type="character" w:customStyle="1" w:styleId="13">
    <w:name w:val="Заголовок №1_"/>
    <w:link w:val="114"/>
    <w:rsid w:val="00BD5E1C"/>
    <w:rPr>
      <w:rFonts w:ascii="Calibri" w:hAnsi="Calibri"/>
      <w:sz w:val="34"/>
      <w:szCs w:val="34"/>
      <w:shd w:val="clear" w:color="auto" w:fill="FFFFFF"/>
    </w:rPr>
  </w:style>
  <w:style w:type="paragraph" w:customStyle="1" w:styleId="114">
    <w:name w:val="Заголовок №11"/>
    <w:basedOn w:val="a"/>
    <w:link w:val="13"/>
    <w:rsid w:val="00BD5E1C"/>
    <w:pPr>
      <w:shd w:val="clear" w:color="auto" w:fill="FFFFFF"/>
      <w:spacing w:after="300" w:line="240" w:lineRule="atLeast"/>
      <w:outlineLvl w:val="0"/>
    </w:pPr>
    <w:rPr>
      <w:rFonts w:ascii="Calibri" w:hAnsi="Calibri"/>
      <w:sz w:val="34"/>
      <w:szCs w:val="34"/>
    </w:rPr>
  </w:style>
  <w:style w:type="character" w:customStyle="1" w:styleId="14">
    <w:name w:val="Заголовок №1"/>
    <w:basedOn w:val="13"/>
    <w:rsid w:val="00BD5E1C"/>
    <w:rPr>
      <w:rFonts w:ascii="Calibri" w:hAnsi="Calibri"/>
      <w:sz w:val="34"/>
      <w:szCs w:val="34"/>
      <w:shd w:val="clear" w:color="auto" w:fill="FFFFFF"/>
    </w:rPr>
  </w:style>
  <w:style w:type="character" w:customStyle="1" w:styleId="51">
    <w:name w:val="Основной текст + Полужирный51"/>
    <w:rsid w:val="00BD5E1C"/>
    <w:rPr>
      <w:b/>
      <w:bCs/>
      <w:sz w:val="22"/>
      <w:szCs w:val="22"/>
      <w:lang w:bidi="ar-SA"/>
    </w:rPr>
  </w:style>
  <w:style w:type="character" w:customStyle="1" w:styleId="50">
    <w:name w:val="Основной текст + Полужирный50"/>
    <w:rsid w:val="00BD5E1C"/>
    <w:rPr>
      <w:b/>
      <w:bCs/>
      <w:sz w:val="22"/>
      <w:szCs w:val="22"/>
      <w:lang w:bidi="ar-SA"/>
    </w:rPr>
  </w:style>
  <w:style w:type="paragraph" w:styleId="a9">
    <w:name w:val="footnote text"/>
    <w:basedOn w:val="a"/>
    <w:link w:val="aa"/>
    <w:semiHidden/>
    <w:rsid w:val="00BD5E1C"/>
    <w:rPr>
      <w:rFonts w:ascii="Calibri" w:eastAsia="Calibri" w:hAnsi="Calibri" w:cs="Times New Roman"/>
      <w:sz w:val="20"/>
      <w:szCs w:val="20"/>
    </w:rPr>
  </w:style>
  <w:style w:type="character" w:customStyle="1" w:styleId="aa">
    <w:name w:val="Текст сноски Знак"/>
    <w:basedOn w:val="a0"/>
    <w:link w:val="a9"/>
    <w:semiHidden/>
    <w:rsid w:val="00BD5E1C"/>
    <w:rPr>
      <w:rFonts w:ascii="Calibri" w:eastAsia="Calibri" w:hAnsi="Calibri" w:cs="Times New Roman"/>
      <w:sz w:val="20"/>
      <w:szCs w:val="20"/>
    </w:rPr>
  </w:style>
  <w:style w:type="character" w:styleId="ab">
    <w:name w:val="footnote reference"/>
    <w:semiHidden/>
    <w:rsid w:val="00BD5E1C"/>
    <w:rPr>
      <w:vertAlign w:val="superscript"/>
    </w:rPr>
  </w:style>
  <w:style w:type="character" w:customStyle="1" w:styleId="12pt">
    <w:name w:val="Заголовок №1 + Интервал 2 pt"/>
    <w:rsid w:val="00BD5E1C"/>
    <w:rPr>
      <w:rFonts w:ascii="Calibri" w:hAnsi="Calibri" w:cs="Calibri"/>
      <w:spacing w:val="50"/>
      <w:sz w:val="34"/>
      <w:szCs w:val="34"/>
      <w:lang w:bidi="ar-SA"/>
    </w:rPr>
  </w:style>
  <w:style w:type="character" w:customStyle="1" w:styleId="1120">
    <w:name w:val="Заголовок №112"/>
    <w:rsid w:val="00BD5E1C"/>
    <w:rPr>
      <w:rFonts w:ascii="Calibri" w:hAnsi="Calibri" w:cs="Calibri"/>
      <w:spacing w:val="0"/>
      <w:sz w:val="34"/>
      <w:szCs w:val="34"/>
      <w:lang w:bidi="ar-SA"/>
    </w:rPr>
  </w:style>
  <w:style w:type="character" w:customStyle="1" w:styleId="49">
    <w:name w:val="Основной текст + Полужирный49"/>
    <w:rsid w:val="00BD5E1C"/>
    <w:rPr>
      <w:rFonts w:ascii="Times New Roman" w:hAnsi="Times New Roman" w:cs="Times New Roman"/>
      <w:b/>
      <w:bCs/>
      <w:spacing w:val="0"/>
      <w:sz w:val="22"/>
      <w:szCs w:val="22"/>
      <w:lang w:bidi="ar-SA"/>
    </w:rPr>
  </w:style>
  <w:style w:type="character" w:customStyle="1" w:styleId="31">
    <w:name w:val="Заголовок №3_"/>
    <w:link w:val="310"/>
    <w:rsid w:val="00BD5E1C"/>
    <w:rPr>
      <w:b/>
      <w:bCs/>
      <w:shd w:val="clear" w:color="auto" w:fill="FFFFFF"/>
    </w:rPr>
  </w:style>
  <w:style w:type="paragraph" w:customStyle="1" w:styleId="310">
    <w:name w:val="Заголовок №31"/>
    <w:basedOn w:val="a"/>
    <w:link w:val="31"/>
    <w:rsid w:val="00BD5E1C"/>
    <w:pPr>
      <w:shd w:val="clear" w:color="auto" w:fill="FFFFFF"/>
      <w:spacing w:after="0" w:line="211" w:lineRule="exact"/>
      <w:jc w:val="both"/>
      <w:outlineLvl w:val="2"/>
    </w:pPr>
    <w:rPr>
      <w:b/>
      <w:bCs/>
    </w:rPr>
  </w:style>
  <w:style w:type="character" w:customStyle="1" w:styleId="32">
    <w:name w:val="Заголовок №3 + Не полужирный"/>
    <w:basedOn w:val="31"/>
    <w:rsid w:val="00BD5E1C"/>
    <w:rPr>
      <w:b/>
      <w:bCs/>
      <w:shd w:val="clear" w:color="auto" w:fill="FFFFFF"/>
    </w:rPr>
  </w:style>
  <w:style w:type="character" w:customStyle="1" w:styleId="39">
    <w:name w:val="Заголовок №3 + Не полужирный9"/>
    <w:rsid w:val="00BD5E1C"/>
    <w:rPr>
      <w:b/>
      <w:bCs/>
      <w:noProof/>
      <w:sz w:val="22"/>
      <w:szCs w:val="22"/>
      <w:lang w:bidi="ar-SA"/>
    </w:rPr>
  </w:style>
  <w:style w:type="character" w:customStyle="1" w:styleId="317">
    <w:name w:val="Заголовок №317"/>
    <w:rsid w:val="00BD5E1C"/>
    <w:rPr>
      <w:b/>
      <w:bCs/>
      <w:noProof/>
      <w:sz w:val="22"/>
      <w:szCs w:val="22"/>
      <w:lang w:bidi="ar-SA"/>
    </w:rPr>
  </w:style>
  <w:style w:type="character" w:customStyle="1" w:styleId="316">
    <w:name w:val="Заголовок №316"/>
    <w:basedOn w:val="31"/>
    <w:rsid w:val="00BD5E1C"/>
    <w:rPr>
      <w:b/>
      <w:bCs/>
      <w:shd w:val="clear" w:color="auto" w:fill="FFFFFF"/>
    </w:rPr>
  </w:style>
  <w:style w:type="character" w:customStyle="1" w:styleId="ac">
    <w:name w:val="Основной текст + Курсив"/>
    <w:rsid w:val="00BD5E1C"/>
    <w:rPr>
      <w:rFonts w:ascii="Times New Roman" w:hAnsi="Times New Roman" w:cs="Times New Roman"/>
      <w:i/>
      <w:iCs/>
      <w:spacing w:val="0"/>
      <w:sz w:val="22"/>
      <w:szCs w:val="22"/>
      <w:lang w:bidi="ar-SA"/>
    </w:rPr>
  </w:style>
  <w:style w:type="character" w:customStyle="1" w:styleId="62">
    <w:name w:val="Основной текст + Курсив62"/>
    <w:rsid w:val="00BD5E1C"/>
    <w:rPr>
      <w:rFonts w:ascii="Times New Roman" w:hAnsi="Times New Roman" w:cs="Times New Roman"/>
      <w:i/>
      <w:iCs/>
      <w:noProof/>
      <w:spacing w:val="0"/>
      <w:sz w:val="22"/>
      <w:szCs w:val="22"/>
      <w:lang w:bidi="ar-SA"/>
    </w:rPr>
  </w:style>
  <w:style w:type="character" w:customStyle="1" w:styleId="61">
    <w:name w:val="Основной текст + Курсив61"/>
    <w:rsid w:val="00BD5E1C"/>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rsid w:val="00BD5E1C"/>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rsid w:val="00BD5E1C"/>
    <w:rPr>
      <w:rFonts w:ascii="Times New Roman" w:hAnsi="Times New Roman" w:cs="Times New Roman"/>
      <w:b/>
      <w:bCs/>
      <w:i/>
      <w:iCs/>
      <w:noProof/>
      <w:spacing w:val="0"/>
      <w:sz w:val="22"/>
      <w:szCs w:val="22"/>
      <w:lang w:bidi="ar-SA"/>
    </w:rPr>
  </w:style>
  <w:style w:type="character" w:customStyle="1" w:styleId="130">
    <w:name w:val="Основной текст (13)_"/>
    <w:link w:val="131"/>
    <w:rsid w:val="00BD5E1C"/>
    <w:rPr>
      <w:rFonts w:ascii="Calibri" w:hAnsi="Calibri"/>
      <w:sz w:val="34"/>
      <w:szCs w:val="34"/>
      <w:shd w:val="clear" w:color="auto" w:fill="FFFFFF"/>
    </w:rPr>
  </w:style>
  <w:style w:type="paragraph" w:customStyle="1" w:styleId="131">
    <w:name w:val="Основной текст (13)1"/>
    <w:basedOn w:val="a"/>
    <w:link w:val="130"/>
    <w:rsid w:val="00BD5E1C"/>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rsid w:val="00BD5E1C"/>
    <w:rPr>
      <w:rFonts w:ascii="Calibri" w:hAnsi="Calibri"/>
      <w:spacing w:val="50"/>
      <w:sz w:val="34"/>
      <w:szCs w:val="34"/>
      <w:lang w:bidi="ar-SA"/>
    </w:rPr>
  </w:style>
  <w:style w:type="character" w:customStyle="1" w:styleId="132">
    <w:name w:val="Основной текст (13)"/>
    <w:basedOn w:val="130"/>
    <w:rsid w:val="00BD5E1C"/>
    <w:rPr>
      <w:rFonts w:ascii="Calibri" w:hAnsi="Calibri"/>
      <w:sz w:val="34"/>
      <w:szCs w:val="34"/>
      <w:shd w:val="clear" w:color="auto" w:fill="FFFFFF"/>
    </w:rPr>
  </w:style>
  <w:style w:type="character" w:customStyle="1" w:styleId="1310">
    <w:name w:val="Основной текст (13)10"/>
    <w:rsid w:val="00BD5E1C"/>
    <w:rPr>
      <w:rFonts w:ascii="Calibri" w:hAnsi="Calibri"/>
      <w:noProof/>
      <w:sz w:val="34"/>
      <w:szCs w:val="34"/>
      <w:lang w:bidi="ar-SA"/>
    </w:rPr>
  </w:style>
  <w:style w:type="character" w:customStyle="1" w:styleId="22">
    <w:name w:val="Заголовок №2 (2)_"/>
    <w:link w:val="221"/>
    <w:rsid w:val="00BD5E1C"/>
    <w:rPr>
      <w:b/>
      <w:bCs/>
      <w:sz w:val="25"/>
      <w:szCs w:val="25"/>
      <w:shd w:val="clear" w:color="auto" w:fill="FFFFFF"/>
    </w:rPr>
  </w:style>
  <w:style w:type="paragraph" w:customStyle="1" w:styleId="221">
    <w:name w:val="Заголовок №2 (2)1"/>
    <w:basedOn w:val="a"/>
    <w:link w:val="22"/>
    <w:rsid w:val="00BD5E1C"/>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rsid w:val="00BD5E1C"/>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rsid w:val="00BD5E1C"/>
    <w:rPr>
      <w:rFonts w:ascii="Times New Roman" w:hAnsi="Times New Roman" w:cs="Times New Roman"/>
      <w:b/>
      <w:bCs/>
      <w:i/>
      <w:iCs/>
      <w:noProof/>
      <w:spacing w:val="0"/>
      <w:sz w:val="22"/>
      <w:szCs w:val="22"/>
      <w:lang w:bidi="ar-SA"/>
    </w:rPr>
  </w:style>
  <w:style w:type="character" w:customStyle="1" w:styleId="59">
    <w:name w:val="Основной текст + Курсив59"/>
    <w:rsid w:val="00BD5E1C"/>
    <w:rPr>
      <w:rFonts w:ascii="Times New Roman" w:hAnsi="Times New Roman" w:cs="Times New Roman"/>
      <w:i/>
      <w:iCs/>
      <w:spacing w:val="0"/>
      <w:sz w:val="22"/>
      <w:szCs w:val="22"/>
      <w:lang w:bidi="ar-SA"/>
    </w:rPr>
  </w:style>
  <w:style w:type="character" w:customStyle="1" w:styleId="57">
    <w:name w:val="Основной текст + Курсив57"/>
    <w:rsid w:val="00BD5E1C"/>
    <w:rPr>
      <w:rFonts w:ascii="Times New Roman" w:hAnsi="Times New Roman" w:cs="Times New Roman"/>
      <w:i/>
      <w:iCs/>
      <w:spacing w:val="0"/>
      <w:sz w:val="22"/>
      <w:szCs w:val="22"/>
      <w:lang w:bidi="ar-SA"/>
    </w:rPr>
  </w:style>
  <w:style w:type="character" w:customStyle="1" w:styleId="43">
    <w:name w:val="Основной текст + Полужирный43"/>
    <w:rsid w:val="00BD5E1C"/>
    <w:rPr>
      <w:rFonts w:ascii="Times New Roman" w:hAnsi="Times New Roman" w:cs="Times New Roman"/>
      <w:b/>
      <w:bCs/>
      <w:spacing w:val="0"/>
      <w:sz w:val="22"/>
      <w:szCs w:val="22"/>
      <w:lang w:bidi="ar-SA"/>
    </w:rPr>
  </w:style>
  <w:style w:type="character" w:customStyle="1" w:styleId="42">
    <w:name w:val="Основной текст + Полужирный42"/>
    <w:rsid w:val="00BD5E1C"/>
    <w:rPr>
      <w:rFonts w:ascii="Times New Roman" w:hAnsi="Times New Roman" w:cs="Times New Roman"/>
      <w:b/>
      <w:bCs/>
      <w:noProof/>
      <w:spacing w:val="0"/>
      <w:sz w:val="22"/>
      <w:szCs w:val="22"/>
      <w:lang w:bidi="ar-SA"/>
    </w:rPr>
  </w:style>
  <w:style w:type="character" w:customStyle="1" w:styleId="140">
    <w:name w:val="Основной текст (14)_"/>
    <w:link w:val="141"/>
    <w:rsid w:val="00BD5E1C"/>
    <w:rPr>
      <w:i/>
      <w:iCs/>
      <w:shd w:val="clear" w:color="auto" w:fill="FFFFFF"/>
    </w:rPr>
  </w:style>
  <w:style w:type="paragraph" w:customStyle="1" w:styleId="141">
    <w:name w:val="Основной текст (14)1"/>
    <w:basedOn w:val="a"/>
    <w:link w:val="140"/>
    <w:rsid w:val="00BD5E1C"/>
    <w:pPr>
      <w:shd w:val="clear" w:color="auto" w:fill="FFFFFF"/>
      <w:spacing w:after="0" w:line="211" w:lineRule="exact"/>
      <w:ind w:firstLine="400"/>
      <w:jc w:val="both"/>
    </w:pPr>
    <w:rPr>
      <w:i/>
      <w:iCs/>
    </w:rPr>
  </w:style>
  <w:style w:type="character" w:customStyle="1" w:styleId="142">
    <w:name w:val="Основной текст (14) + Не курсив"/>
    <w:basedOn w:val="140"/>
    <w:rsid w:val="00BD5E1C"/>
    <w:rPr>
      <w:i/>
      <w:iCs/>
      <w:shd w:val="clear" w:color="auto" w:fill="FFFFFF"/>
    </w:rPr>
  </w:style>
  <w:style w:type="character" w:customStyle="1" w:styleId="143">
    <w:name w:val="Основной текст (14)"/>
    <w:rsid w:val="00BD5E1C"/>
    <w:rPr>
      <w:i/>
      <w:iCs/>
      <w:noProof/>
      <w:sz w:val="22"/>
      <w:szCs w:val="22"/>
      <w:lang w:bidi="ar-SA"/>
    </w:rPr>
  </w:style>
  <w:style w:type="character" w:customStyle="1" w:styleId="56">
    <w:name w:val="Основной текст + Курсив56"/>
    <w:rsid w:val="00BD5E1C"/>
    <w:rPr>
      <w:rFonts w:ascii="Times New Roman" w:hAnsi="Times New Roman" w:cs="Times New Roman"/>
      <w:i/>
      <w:iCs/>
      <w:noProof/>
      <w:spacing w:val="0"/>
      <w:sz w:val="22"/>
      <w:szCs w:val="22"/>
      <w:lang w:bidi="ar-SA"/>
    </w:rPr>
  </w:style>
  <w:style w:type="character" w:customStyle="1" w:styleId="1270">
    <w:name w:val="Основной текст (12)70"/>
    <w:rsid w:val="00BD5E1C"/>
    <w:rPr>
      <w:rFonts w:ascii="Times New Roman" w:hAnsi="Times New Roman" w:cs="Times New Roman"/>
      <w:noProof/>
      <w:spacing w:val="0"/>
      <w:sz w:val="19"/>
      <w:szCs w:val="19"/>
      <w:lang w:bidi="ar-SA"/>
    </w:rPr>
  </w:style>
  <w:style w:type="character" w:customStyle="1" w:styleId="41">
    <w:name w:val="Основной текст + Полужирный41"/>
    <w:rsid w:val="00BD5E1C"/>
    <w:rPr>
      <w:rFonts w:ascii="Times New Roman" w:hAnsi="Times New Roman" w:cs="Times New Roman"/>
      <w:b/>
      <w:bCs/>
      <w:spacing w:val="0"/>
      <w:sz w:val="22"/>
      <w:szCs w:val="22"/>
      <w:lang w:bidi="ar-SA"/>
    </w:rPr>
  </w:style>
  <w:style w:type="character" w:customStyle="1" w:styleId="40">
    <w:name w:val="Основной текст + Полужирный40"/>
    <w:rsid w:val="00BD5E1C"/>
    <w:rPr>
      <w:rFonts w:ascii="Times New Roman" w:hAnsi="Times New Roman" w:cs="Times New Roman"/>
      <w:b/>
      <w:bCs/>
      <w:noProof/>
      <w:spacing w:val="0"/>
      <w:sz w:val="22"/>
      <w:szCs w:val="22"/>
      <w:lang w:bidi="ar-SA"/>
    </w:rPr>
  </w:style>
  <w:style w:type="character" w:customStyle="1" w:styleId="1269">
    <w:name w:val="Основной текст (12)69"/>
    <w:rsid w:val="00BD5E1C"/>
    <w:rPr>
      <w:rFonts w:ascii="Times New Roman" w:hAnsi="Times New Roman" w:cs="Times New Roman"/>
      <w:noProof/>
      <w:spacing w:val="0"/>
      <w:sz w:val="19"/>
      <w:szCs w:val="19"/>
      <w:lang w:bidi="ar-SA"/>
    </w:rPr>
  </w:style>
  <w:style w:type="character" w:customStyle="1" w:styleId="15">
    <w:name w:val="Основной текст (15) + Не курсив"/>
    <w:rsid w:val="00BD5E1C"/>
    <w:rPr>
      <w:i/>
      <w:iCs/>
      <w:sz w:val="19"/>
      <w:szCs w:val="19"/>
      <w:lang w:bidi="ar-SA"/>
    </w:rPr>
  </w:style>
  <w:style w:type="character" w:customStyle="1" w:styleId="150">
    <w:name w:val="Основной текст (15)"/>
    <w:rsid w:val="00BD5E1C"/>
    <w:rPr>
      <w:i/>
      <w:iCs/>
      <w:noProof/>
      <w:sz w:val="19"/>
      <w:szCs w:val="19"/>
      <w:lang w:bidi="ar-SA"/>
    </w:rPr>
  </w:style>
  <w:style w:type="character" w:customStyle="1" w:styleId="1268">
    <w:name w:val="Основной текст (12)68"/>
    <w:rsid w:val="00BD5E1C"/>
    <w:rPr>
      <w:rFonts w:ascii="Times New Roman" w:hAnsi="Times New Roman" w:cs="Times New Roman"/>
      <w:spacing w:val="0"/>
      <w:sz w:val="19"/>
      <w:szCs w:val="19"/>
      <w:u w:val="single"/>
      <w:lang w:bidi="ar-SA"/>
    </w:rPr>
  </w:style>
  <w:style w:type="character" w:customStyle="1" w:styleId="390">
    <w:name w:val="Основной текст + Полужирный39"/>
    <w:rsid w:val="00BD5E1C"/>
    <w:rPr>
      <w:rFonts w:ascii="Times New Roman" w:hAnsi="Times New Roman" w:cs="Times New Roman"/>
      <w:b/>
      <w:bCs/>
      <w:spacing w:val="0"/>
      <w:sz w:val="22"/>
      <w:szCs w:val="22"/>
      <w:lang w:bidi="ar-SA"/>
    </w:rPr>
  </w:style>
  <w:style w:type="character" w:customStyle="1" w:styleId="37">
    <w:name w:val="Основной текст + Полужирный37"/>
    <w:aliases w:val="Курсив27"/>
    <w:rsid w:val="00BD5E1C"/>
    <w:rPr>
      <w:rFonts w:ascii="Times New Roman" w:hAnsi="Times New Roman" w:cs="Times New Roman"/>
      <w:b/>
      <w:bCs/>
      <w:i/>
      <w:iCs/>
      <w:spacing w:val="0"/>
      <w:sz w:val="22"/>
      <w:szCs w:val="22"/>
      <w:lang w:bidi="ar-SA"/>
    </w:rPr>
  </w:style>
  <w:style w:type="character" w:customStyle="1" w:styleId="38">
    <w:name w:val="Заголовок №3 + Не полужирный8"/>
    <w:rsid w:val="00BD5E1C"/>
    <w:rPr>
      <w:rFonts w:ascii="Times New Roman" w:hAnsi="Times New Roman" w:cs="Times New Roman"/>
      <w:b/>
      <w:bCs/>
      <w:spacing w:val="0"/>
      <w:sz w:val="22"/>
      <w:szCs w:val="22"/>
      <w:lang w:bidi="ar-SA"/>
    </w:rPr>
  </w:style>
  <w:style w:type="character" w:customStyle="1" w:styleId="36">
    <w:name w:val="Основной текст + Полужирный36"/>
    <w:aliases w:val="Курсив26"/>
    <w:rsid w:val="00BD5E1C"/>
    <w:rPr>
      <w:rFonts w:ascii="Times New Roman" w:hAnsi="Times New Roman" w:cs="Times New Roman"/>
      <w:b/>
      <w:bCs/>
      <w:i/>
      <w:iCs/>
      <w:noProof/>
      <w:spacing w:val="0"/>
      <w:sz w:val="22"/>
      <w:szCs w:val="22"/>
      <w:lang w:bidi="ar-SA"/>
    </w:rPr>
  </w:style>
  <w:style w:type="character" w:customStyle="1" w:styleId="370">
    <w:name w:val="Заголовок №3 + Не полужирный7"/>
    <w:rsid w:val="00BD5E1C"/>
    <w:rPr>
      <w:rFonts w:ascii="Times New Roman" w:hAnsi="Times New Roman" w:cs="Times New Roman"/>
      <w:b/>
      <w:bCs/>
      <w:noProof/>
      <w:spacing w:val="0"/>
      <w:sz w:val="22"/>
      <w:szCs w:val="22"/>
      <w:lang w:bidi="ar-SA"/>
    </w:rPr>
  </w:style>
  <w:style w:type="character" w:customStyle="1" w:styleId="360">
    <w:name w:val="Заголовок №3 + Не полужирный6"/>
    <w:aliases w:val="Курсив25"/>
    <w:rsid w:val="00BD5E1C"/>
    <w:rPr>
      <w:rFonts w:ascii="Times New Roman" w:hAnsi="Times New Roman" w:cs="Times New Roman"/>
      <w:b/>
      <w:bCs/>
      <w:i/>
      <w:iCs/>
      <w:spacing w:val="0"/>
      <w:sz w:val="22"/>
      <w:szCs w:val="22"/>
      <w:lang w:bidi="ar-SA"/>
    </w:rPr>
  </w:style>
  <w:style w:type="character" w:customStyle="1" w:styleId="55">
    <w:name w:val="Основной текст + Курсив55"/>
    <w:rsid w:val="00BD5E1C"/>
    <w:rPr>
      <w:rFonts w:ascii="Times New Roman" w:hAnsi="Times New Roman" w:cs="Times New Roman"/>
      <w:i/>
      <w:iCs/>
      <w:spacing w:val="0"/>
      <w:sz w:val="22"/>
      <w:szCs w:val="22"/>
      <w:lang w:bidi="ar-SA"/>
    </w:rPr>
  </w:style>
  <w:style w:type="character" w:customStyle="1" w:styleId="35">
    <w:name w:val="Основной текст + Полужирный35"/>
    <w:rsid w:val="00BD5E1C"/>
    <w:rPr>
      <w:rFonts w:ascii="Times New Roman" w:hAnsi="Times New Roman" w:cs="Times New Roman"/>
      <w:b/>
      <w:bCs/>
      <w:spacing w:val="0"/>
      <w:sz w:val="22"/>
      <w:szCs w:val="22"/>
      <w:lang w:bidi="ar-SA"/>
    </w:rPr>
  </w:style>
  <w:style w:type="character" w:customStyle="1" w:styleId="34">
    <w:name w:val="Основной текст + Полужирный34"/>
    <w:rsid w:val="00BD5E1C"/>
    <w:rPr>
      <w:rFonts w:ascii="Times New Roman" w:hAnsi="Times New Roman" w:cs="Times New Roman"/>
      <w:b/>
      <w:bCs/>
      <w:noProof/>
      <w:spacing w:val="0"/>
      <w:sz w:val="22"/>
      <w:szCs w:val="22"/>
      <w:lang w:bidi="ar-SA"/>
    </w:rPr>
  </w:style>
  <w:style w:type="character" w:customStyle="1" w:styleId="54">
    <w:name w:val="Основной текст + Курсив54"/>
    <w:rsid w:val="00BD5E1C"/>
    <w:rPr>
      <w:rFonts w:ascii="Times New Roman" w:hAnsi="Times New Roman" w:cs="Times New Roman"/>
      <w:i/>
      <w:iCs/>
      <w:noProof/>
      <w:spacing w:val="0"/>
      <w:sz w:val="22"/>
      <w:szCs w:val="22"/>
      <w:lang w:bidi="ar-SA"/>
    </w:rPr>
  </w:style>
  <w:style w:type="character" w:customStyle="1" w:styleId="120">
    <w:name w:val="Основной текст (12) + Курсив"/>
    <w:rsid w:val="00BD5E1C"/>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rsid w:val="00BD5E1C"/>
    <w:rPr>
      <w:rFonts w:ascii="Times New Roman" w:hAnsi="Times New Roman" w:cs="Times New Roman"/>
      <w:b/>
      <w:bCs/>
      <w:i/>
      <w:iCs/>
      <w:spacing w:val="0"/>
      <w:sz w:val="22"/>
      <w:szCs w:val="22"/>
      <w:lang w:bidi="ar-SA"/>
    </w:rPr>
  </w:style>
  <w:style w:type="character" w:customStyle="1" w:styleId="53">
    <w:name w:val="Основной текст + Курсив53"/>
    <w:rsid w:val="00BD5E1C"/>
    <w:rPr>
      <w:rFonts w:ascii="Times New Roman" w:hAnsi="Times New Roman" w:cs="Times New Roman"/>
      <w:i/>
      <w:iCs/>
      <w:spacing w:val="0"/>
      <w:sz w:val="22"/>
      <w:szCs w:val="22"/>
      <w:lang w:bidi="ar-SA"/>
    </w:rPr>
  </w:style>
  <w:style w:type="character" w:customStyle="1" w:styleId="311">
    <w:name w:val="Основной текст + Полужирный31"/>
    <w:rsid w:val="00BD5E1C"/>
    <w:rPr>
      <w:rFonts w:ascii="Times New Roman" w:hAnsi="Times New Roman" w:cs="Times New Roman"/>
      <w:b/>
      <w:bCs/>
      <w:spacing w:val="0"/>
      <w:sz w:val="22"/>
      <w:szCs w:val="22"/>
      <w:lang w:bidi="ar-SA"/>
    </w:rPr>
  </w:style>
  <w:style w:type="character" w:customStyle="1" w:styleId="300">
    <w:name w:val="Основной текст + Полужирный30"/>
    <w:rsid w:val="00BD5E1C"/>
    <w:rPr>
      <w:rFonts w:ascii="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rsid w:val="00BD5E1C"/>
    <w:rPr>
      <w:b/>
      <w:bCs/>
      <w:i/>
      <w:iCs/>
      <w:sz w:val="22"/>
      <w:szCs w:val="22"/>
      <w:lang w:bidi="ar-SA"/>
    </w:rPr>
  </w:style>
  <w:style w:type="character" w:customStyle="1" w:styleId="28">
    <w:name w:val="Основной текст + Полужирный28"/>
    <w:rsid w:val="00BD5E1C"/>
    <w:rPr>
      <w:rFonts w:ascii="Times New Roman" w:hAnsi="Times New Roman" w:cs="Times New Roman"/>
      <w:b/>
      <w:bCs/>
      <w:spacing w:val="0"/>
      <w:sz w:val="22"/>
      <w:szCs w:val="22"/>
      <w:lang w:bidi="ar-SA"/>
    </w:rPr>
  </w:style>
  <w:style w:type="character" w:customStyle="1" w:styleId="1266">
    <w:name w:val="Основной текст (12)66"/>
    <w:rsid w:val="00BD5E1C"/>
    <w:rPr>
      <w:rFonts w:ascii="Times New Roman" w:hAnsi="Times New Roman" w:cs="Times New Roman"/>
      <w:noProof/>
      <w:spacing w:val="0"/>
      <w:sz w:val="19"/>
      <w:szCs w:val="19"/>
    </w:rPr>
  </w:style>
  <w:style w:type="character" w:customStyle="1" w:styleId="220">
    <w:name w:val="Заголовок №2 (2)"/>
    <w:rsid w:val="00BD5E1C"/>
    <w:rPr>
      <w:rFonts w:ascii="Times New Roman" w:hAnsi="Times New Roman" w:cs="Times New Roman"/>
      <w:b w:val="0"/>
      <w:bCs w:val="0"/>
      <w:noProof/>
      <w:spacing w:val="0"/>
      <w:sz w:val="25"/>
      <w:szCs w:val="25"/>
      <w:lang w:bidi="ar-SA"/>
    </w:rPr>
  </w:style>
  <w:style w:type="character" w:customStyle="1" w:styleId="27">
    <w:name w:val="Основной текст + Полужирный27"/>
    <w:rsid w:val="00BD5E1C"/>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rsid w:val="00BD5E1C"/>
    <w:rPr>
      <w:rFonts w:ascii="Times New Roman" w:hAnsi="Times New Roman" w:cs="Times New Roman"/>
      <w:b/>
      <w:bCs/>
      <w:i/>
      <w:iCs/>
      <w:spacing w:val="0"/>
      <w:sz w:val="22"/>
      <w:szCs w:val="22"/>
      <w:lang w:bidi="ar-SA"/>
    </w:rPr>
  </w:style>
  <w:style w:type="character" w:customStyle="1" w:styleId="25">
    <w:name w:val="Основной текст + Полужирный25"/>
    <w:aliases w:val="Курсив20"/>
    <w:rsid w:val="00BD5E1C"/>
    <w:rPr>
      <w:rFonts w:ascii="Times New Roman" w:hAnsi="Times New Roman" w:cs="Times New Roman"/>
      <w:b/>
      <w:bCs/>
      <w:i/>
      <w:iCs/>
      <w:noProof/>
      <w:spacing w:val="0"/>
      <w:sz w:val="22"/>
      <w:szCs w:val="22"/>
      <w:lang w:bidi="ar-SA"/>
    </w:rPr>
  </w:style>
  <w:style w:type="character" w:customStyle="1" w:styleId="24">
    <w:name w:val="Основной текст + Полужирный24"/>
    <w:aliases w:val="Курсив19"/>
    <w:rsid w:val="00BD5E1C"/>
    <w:rPr>
      <w:rFonts w:ascii="Times New Roman" w:hAnsi="Times New Roman" w:cs="Times New Roman"/>
      <w:b/>
      <w:bCs/>
      <w:i/>
      <w:iCs/>
      <w:spacing w:val="0"/>
      <w:sz w:val="22"/>
      <w:szCs w:val="22"/>
      <w:lang w:bidi="ar-SA"/>
    </w:rPr>
  </w:style>
  <w:style w:type="character" w:customStyle="1" w:styleId="510">
    <w:name w:val="Основной текст + Курсив51"/>
    <w:rsid w:val="00BD5E1C"/>
    <w:rPr>
      <w:rFonts w:ascii="Times New Roman" w:hAnsi="Times New Roman" w:cs="Times New Roman"/>
      <w:i/>
      <w:iCs/>
      <w:spacing w:val="0"/>
      <w:sz w:val="22"/>
      <w:szCs w:val="22"/>
      <w:lang w:bidi="ar-SA"/>
    </w:rPr>
  </w:style>
  <w:style w:type="character" w:customStyle="1" w:styleId="500">
    <w:name w:val="Основной текст + Курсив50"/>
    <w:rsid w:val="00BD5E1C"/>
    <w:rPr>
      <w:rFonts w:ascii="Times New Roman" w:hAnsi="Times New Roman" w:cs="Times New Roman"/>
      <w:i/>
      <w:iCs/>
      <w:noProof/>
      <w:spacing w:val="0"/>
      <w:sz w:val="22"/>
      <w:szCs w:val="22"/>
      <w:lang w:bidi="ar-SA"/>
    </w:rPr>
  </w:style>
  <w:style w:type="character" w:customStyle="1" w:styleId="23">
    <w:name w:val="Основной текст + Полужирный23"/>
    <w:aliases w:val="Курсив18"/>
    <w:rsid w:val="00BD5E1C"/>
    <w:rPr>
      <w:rFonts w:ascii="Times New Roman" w:hAnsi="Times New Roman" w:cs="Times New Roman"/>
      <w:b/>
      <w:bCs/>
      <w:i/>
      <w:iCs/>
      <w:noProof/>
      <w:spacing w:val="0"/>
      <w:sz w:val="22"/>
      <w:szCs w:val="22"/>
      <w:lang w:bidi="ar-SA"/>
    </w:rPr>
  </w:style>
  <w:style w:type="character" w:customStyle="1" w:styleId="48">
    <w:name w:val="Основной текст + Курсив48"/>
    <w:rsid w:val="00BD5E1C"/>
    <w:rPr>
      <w:rFonts w:ascii="Times New Roman" w:hAnsi="Times New Roman" w:cs="Times New Roman"/>
      <w:i/>
      <w:iCs/>
      <w:spacing w:val="0"/>
      <w:sz w:val="22"/>
      <w:szCs w:val="22"/>
      <w:lang w:bidi="ar-SA"/>
    </w:rPr>
  </w:style>
  <w:style w:type="character" w:customStyle="1" w:styleId="470">
    <w:name w:val="Основной текст + Курсив47"/>
    <w:rsid w:val="00BD5E1C"/>
    <w:rPr>
      <w:rFonts w:ascii="Times New Roman" w:hAnsi="Times New Roman" w:cs="Times New Roman"/>
      <w:i/>
      <w:iCs/>
      <w:noProof/>
      <w:spacing w:val="0"/>
      <w:sz w:val="22"/>
      <w:szCs w:val="22"/>
      <w:lang w:bidi="ar-SA"/>
    </w:rPr>
  </w:style>
  <w:style w:type="character" w:customStyle="1" w:styleId="222">
    <w:name w:val="Основной текст + Полужирный22"/>
    <w:rsid w:val="00BD5E1C"/>
    <w:rPr>
      <w:rFonts w:ascii="Times New Roman" w:hAnsi="Times New Roman" w:cs="Times New Roman"/>
      <w:b/>
      <w:bCs/>
      <w:spacing w:val="0"/>
      <w:sz w:val="22"/>
      <w:szCs w:val="22"/>
      <w:lang w:bidi="ar-SA"/>
    </w:rPr>
  </w:style>
  <w:style w:type="character" w:customStyle="1" w:styleId="21">
    <w:name w:val="Основной текст + Полужирный21"/>
    <w:rsid w:val="00BD5E1C"/>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BD5E1C"/>
    <w:rPr>
      <w:rFonts w:ascii="Times New Roman" w:hAnsi="Times New Roman" w:cs="Times New Roman"/>
      <w:b/>
      <w:bCs/>
      <w:i/>
      <w:iCs/>
      <w:spacing w:val="0"/>
      <w:sz w:val="22"/>
      <w:szCs w:val="22"/>
      <w:lang w:bidi="ar-SA"/>
    </w:rPr>
  </w:style>
  <w:style w:type="character" w:customStyle="1" w:styleId="320">
    <w:name w:val="Заголовок №3 (2)"/>
    <w:rsid w:val="00BD5E1C"/>
    <w:rPr>
      <w:rFonts w:ascii="Times New Roman" w:hAnsi="Times New Roman" w:cs="Times New Roman"/>
      <w:b/>
      <w:bCs/>
      <w:i/>
      <w:iCs/>
      <w:noProof/>
      <w:spacing w:val="0"/>
      <w:sz w:val="22"/>
      <w:szCs w:val="22"/>
      <w:lang w:bidi="ar-SA"/>
    </w:rPr>
  </w:style>
  <w:style w:type="character" w:customStyle="1" w:styleId="1265">
    <w:name w:val="Основной текст (12)65"/>
    <w:rsid w:val="00BD5E1C"/>
    <w:rPr>
      <w:rFonts w:ascii="Times New Roman" w:hAnsi="Times New Roman" w:cs="Times New Roman"/>
      <w:noProof/>
      <w:spacing w:val="0"/>
      <w:sz w:val="19"/>
      <w:szCs w:val="19"/>
      <w:lang w:bidi="ar-SA"/>
    </w:rPr>
  </w:style>
  <w:style w:type="character" w:customStyle="1" w:styleId="450">
    <w:name w:val="Основной текст + Курсив45"/>
    <w:rsid w:val="00BD5E1C"/>
    <w:rPr>
      <w:rFonts w:ascii="Times New Roman" w:hAnsi="Times New Roman" w:cs="Times New Roman"/>
      <w:i/>
      <w:iCs/>
      <w:spacing w:val="0"/>
      <w:sz w:val="22"/>
      <w:szCs w:val="22"/>
      <w:lang w:bidi="ar-SA"/>
    </w:rPr>
  </w:style>
  <w:style w:type="character" w:customStyle="1" w:styleId="440">
    <w:name w:val="Основной текст + Курсив44"/>
    <w:rsid w:val="00BD5E1C"/>
    <w:rPr>
      <w:rFonts w:ascii="Times New Roman" w:hAnsi="Times New Roman" w:cs="Times New Roman"/>
      <w:i/>
      <w:iCs/>
      <w:noProof/>
      <w:spacing w:val="0"/>
      <w:sz w:val="22"/>
      <w:szCs w:val="22"/>
      <w:lang w:bidi="ar-SA"/>
    </w:rPr>
  </w:style>
  <w:style w:type="character" w:customStyle="1" w:styleId="200">
    <w:name w:val="Основной текст + Полужирный20"/>
    <w:rsid w:val="00BD5E1C"/>
    <w:rPr>
      <w:rFonts w:ascii="Times New Roman" w:hAnsi="Times New Roman" w:cs="Times New Roman"/>
      <w:b/>
      <w:bCs/>
      <w:spacing w:val="0"/>
      <w:sz w:val="22"/>
      <w:szCs w:val="22"/>
      <w:lang w:bidi="ar-SA"/>
    </w:rPr>
  </w:style>
  <w:style w:type="character" w:customStyle="1" w:styleId="19">
    <w:name w:val="Основной текст + Полужирный19"/>
    <w:rsid w:val="00BD5E1C"/>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BD5E1C"/>
    <w:rPr>
      <w:rFonts w:ascii="Times New Roman" w:hAnsi="Times New Roman" w:cs="Times New Roman"/>
      <w:i/>
      <w:iCs/>
      <w:spacing w:val="0"/>
      <w:sz w:val="22"/>
      <w:szCs w:val="22"/>
      <w:lang w:bidi="ar-SA"/>
    </w:rPr>
  </w:style>
  <w:style w:type="character" w:customStyle="1" w:styleId="14108">
    <w:name w:val="Основной текст (14)108"/>
    <w:rsid w:val="00BD5E1C"/>
    <w:rPr>
      <w:rFonts w:ascii="Times New Roman" w:hAnsi="Times New Roman" w:cs="Times New Roman"/>
      <w:i w:val="0"/>
      <w:iCs w:val="0"/>
      <w:noProof/>
      <w:spacing w:val="0"/>
      <w:sz w:val="22"/>
      <w:szCs w:val="22"/>
      <w:lang w:bidi="ar-SA"/>
    </w:rPr>
  </w:style>
  <w:style w:type="character" w:customStyle="1" w:styleId="1411">
    <w:name w:val="Основной текст (14) + Не курсив11"/>
    <w:rsid w:val="00BD5E1C"/>
    <w:rPr>
      <w:rFonts w:ascii="Times New Roman" w:hAnsi="Times New Roman" w:cs="Times New Roman"/>
      <w:i/>
      <w:iCs/>
      <w:spacing w:val="0"/>
      <w:sz w:val="22"/>
      <w:szCs w:val="22"/>
      <w:lang w:bidi="ar-SA"/>
    </w:rPr>
  </w:style>
  <w:style w:type="character" w:customStyle="1" w:styleId="430">
    <w:name w:val="Основной текст + Курсив43"/>
    <w:rsid w:val="00BD5E1C"/>
    <w:rPr>
      <w:rFonts w:ascii="Times New Roman" w:hAnsi="Times New Roman" w:cs="Times New Roman"/>
      <w:i/>
      <w:iCs/>
      <w:spacing w:val="0"/>
      <w:sz w:val="22"/>
      <w:szCs w:val="22"/>
      <w:lang w:bidi="ar-SA"/>
    </w:rPr>
  </w:style>
  <w:style w:type="character" w:customStyle="1" w:styleId="420">
    <w:name w:val="Основной текст + Курсив42"/>
    <w:rsid w:val="00BD5E1C"/>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
    <w:rsid w:val="00BD5E1C"/>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rsid w:val="00BD5E1C"/>
    <w:rPr>
      <w:rFonts w:ascii="Times New Roman" w:hAnsi="Times New Roman" w:cs="Times New Roman"/>
      <w:b/>
      <w:bCs/>
      <w:i/>
      <w:iCs/>
      <w:noProof/>
      <w:spacing w:val="0"/>
      <w:sz w:val="22"/>
      <w:szCs w:val="22"/>
      <w:lang w:bidi="ar-SA"/>
    </w:rPr>
  </w:style>
  <w:style w:type="character" w:customStyle="1" w:styleId="16">
    <w:name w:val="Основной текст (16)"/>
    <w:rsid w:val="00BD5E1C"/>
    <w:rPr>
      <w:rFonts w:ascii="Calibri" w:hAnsi="Calibri"/>
      <w:b/>
      <w:bCs/>
      <w:noProof/>
      <w:sz w:val="23"/>
      <w:szCs w:val="23"/>
      <w:lang w:bidi="ar-SA"/>
    </w:rPr>
  </w:style>
  <w:style w:type="character" w:customStyle="1" w:styleId="160">
    <w:name w:val="Основной текст + Полужирный16"/>
    <w:rsid w:val="00BD5E1C"/>
    <w:rPr>
      <w:rFonts w:ascii="Times New Roman" w:hAnsi="Times New Roman" w:cs="Times New Roman"/>
      <w:b/>
      <w:bCs/>
      <w:spacing w:val="0"/>
      <w:sz w:val="22"/>
      <w:szCs w:val="22"/>
      <w:lang w:bidi="ar-SA"/>
    </w:rPr>
  </w:style>
  <w:style w:type="character" w:customStyle="1" w:styleId="170">
    <w:name w:val="Основной текст (17)_"/>
    <w:link w:val="171"/>
    <w:rsid w:val="00BD5E1C"/>
    <w:rPr>
      <w:b/>
      <w:bCs/>
      <w:shd w:val="clear" w:color="auto" w:fill="FFFFFF"/>
    </w:rPr>
  </w:style>
  <w:style w:type="paragraph" w:customStyle="1" w:styleId="171">
    <w:name w:val="Основной текст (17)1"/>
    <w:basedOn w:val="a"/>
    <w:link w:val="170"/>
    <w:rsid w:val="00BD5E1C"/>
    <w:pPr>
      <w:shd w:val="clear" w:color="auto" w:fill="FFFFFF"/>
      <w:spacing w:after="60" w:line="211" w:lineRule="exact"/>
      <w:ind w:firstLine="400"/>
      <w:jc w:val="both"/>
    </w:pPr>
    <w:rPr>
      <w:b/>
      <w:bCs/>
    </w:rPr>
  </w:style>
  <w:style w:type="character" w:customStyle="1" w:styleId="172">
    <w:name w:val="Основной текст (17) + Не полужирный"/>
    <w:basedOn w:val="170"/>
    <w:rsid w:val="00BD5E1C"/>
    <w:rPr>
      <w:b/>
      <w:bCs/>
      <w:shd w:val="clear" w:color="auto" w:fill="FFFFFF"/>
    </w:rPr>
  </w:style>
  <w:style w:type="character" w:customStyle="1" w:styleId="173">
    <w:name w:val="Основной текст (17)"/>
    <w:rsid w:val="00BD5E1C"/>
    <w:rPr>
      <w:b/>
      <w:bCs/>
      <w:noProof/>
      <w:sz w:val="22"/>
      <w:szCs w:val="22"/>
      <w:lang w:bidi="ar-SA"/>
    </w:rPr>
  </w:style>
  <w:style w:type="character" w:customStyle="1" w:styleId="350">
    <w:name w:val="Заголовок №3 + Не полужирный5"/>
    <w:rsid w:val="00BD5E1C"/>
    <w:rPr>
      <w:rFonts w:ascii="Times New Roman" w:hAnsi="Times New Roman" w:cs="Times New Roman"/>
      <w:b/>
      <w:bCs/>
      <w:spacing w:val="0"/>
      <w:sz w:val="22"/>
      <w:szCs w:val="22"/>
      <w:lang w:bidi="ar-SA"/>
    </w:rPr>
  </w:style>
  <w:style w:type="character" w:customStyle="1" w:styleId="314">
    <w:name w:val="Заголовок №314"/>
    <w:rsid w:val="00BD5E1C"/>
    <w:rPr>
      <w:rFonts w:ascii="Times New Roman" w:hAnsi="Times New Roman" w:cs="Times New Roman"/>
      <w:b w:val="0"/>
      <w:bCs w:val="0"/>
      <w:noProof/>
      <w:spacing w:val="0"/>
      <w:sz w:val="22"/>
      <w:szCs w:val="22"/>
      <w:lang w:bidi="ar-SA"/>
    </w:rPr>
  </w:style>
  <w:style w:type="character" w:customStyle="1" w:styleId="14105">
    <w:name w:val="Основной текст (14)105"/>
    <w:rsid w:val="00BD5E1C"/>
    <w:rPr>
      <w:rFonts w:ascii="Times New Roman" w:hAnsi="Times New Roman" w:cs="Times New Roman"/>
      <w:i w:val="0"/>
      <w:iCs w:val="0"/>
      <w:noProof/>
      <w:spacing w:val="0"/>
      <w:sz w:val="22"/>
      <w:szCs w:val="22"/>
      <w:lang w:bidi="ar-SA"/>
    </w:rPr>
  </w:style>
  <w:style w:type="character" w:customStyle="1" w:styleId="14103">
    <w:name w:val="Основной текст (14)103"/>
    <w:rsid w:val="00BD5E1C"/>
    <w:rPr>
      <w:rFonts w:ascii="Times New Roman" w:hAnsi="Times New Roman" w:cs="Times New Roman"/>
      <w:i w:val="0"/>
      <w:iCs w:val="0"/>
      <w:noProof/>
      <w:spacing w:val="0"/>
      <w:sz w:val="22"/>
      <w:szCs w:val="22"/>
      <w:lang w:bidi="ar-SA"/>
    </w:rPr>
  </w:style>
  <w:style w:type="character" w:customStyle="1" w:styleId="14101">
    <w:name w:val="Основной текст (14)101"/>
    <w:rsid w:val="00BD5E1C"/>
    <w:rPr>
      <w:rFonts w:ascii="Times New Roman" w:hAnsi="Times New Roman" w:cs="Times New Roman"/>
      <w:i w:val="0"/>
      <w:iCs w:val="0"/>
      <w:noProof/>
      <w:spacing w:val="0"/>
      <w:sz w:val="22"/>
      <w:szCs w:val="22"/>
      <w:lang w:bidi="ar-SA"/>
    </w:rPr>
  </w:style>
  <w:style w:type="character" w:customStyle="1" w:styleId="1499">
    <w:name w:val="Основной текст (14)99"/>
    <w:rsid w:val="00BD5E1C"/>
    <w:rPr>
      <w:rFonts w:ascii="Times New Roman" w:hAnsi="Times New Roman" w:cs="Times New Roman"/>
      <w:i w:val="0"/>
      <w:iCs w:val="0"/>
      <w:noProof/>
      <w:spacing w:val="0"/>
      <w:sz w:val="22"/>
      <w:szCs w:val="22"/>
      <w:lang w:bidi="ar-SA"/>
    </w:rPr>
  </w:style>
  <w:style w:type="character" w:customStyle="1" w:styleId="1497">
    <w:name w:val="Основной текст (14)97"/>
    <w:rsid w:val="00BD5E1C"/>
    <w:rPr>
      <w:rFonts w:ascii="Times New Roman" w:hAnsi="Times New Roman" w:cs="Times New Roman"/>
      <w:i w:val="0"/>
      <w:iCs w:val="0"/>
      <w:noProof/>
      <w:spacing w:val="0"/>
      <w:sz w:val="22"/>
      <w:szCs w:val="22"/>
      <w:lang w:bidi="ar-SA"/>
    </w:rPr>
  </w:style>
  <w:style w:type="character" w:customStyle="1" w:styleId="1495">
    <w:name w:val="Основной текст (14)95"/>
    <w:rsid w:val="00BD5E1C"/>
    <w:rPr>
      <w:rFonts w:ascii="Times New Roman" w:hAnsi="Times New Roman" w:cs="Times New Roman"/>
      <w:i w:val="0"/>
      <w:iCs w:val="0"/>
      <w:noProof/>
      <w:spacing w:val="0"/>
      <w:sz w:val="22"/>
      <w:szCs w:val="22"/>
      <w:lang w:bidi="ar-SA"/>
    </w:rPr>
  </w:style>
  <w:style w:type="character" w:customStyle="1" w:styleId="1491">
    <w:name w:val="Основной текст (14)91"/>
    <w:rsid w:val="00BD5E1C"/>
    <w:rPr>
      <w:rFonts w:ascii="Times New Roman" w:hAnsi="Times New Roman" w:cs="Times New Roman"/>
      <w:i w:val="0"/>
      <w:iCs w:val="0"/>
      <w:noProof/>
      <w:spacing w:val="0"/>
      <w:sz w:val="22"/>
      <w:szCs w:val="22"/>
      <w:lang w:bidi="ar-SA"/>
    </w:rPr>
  </w:style>
  <w:style w:type="character" w:customStyle="1" w:styleId="1489">
    <w:name w:val="Основной текст (14)89"/>
    <w:rsid w:val="00BD5E1C"/>
    <w:rPr>
      <w:rFonts w:ascii="Times New Roman" w:hAnsi="Times New Roman" w:cs="Times New Roman"/>
      <w:i w:val="0"/>
      <w:iCs w:val="0"/>
      <w:noProof/>
      <w:spacing w:val="0"/>
      <w:sz w:val="22"/>
      <w:szCs w:val="22"/>
      <w:lang w:bidi="ar-SA"/>
    </w:rPr>
  </w:style>
  <w:style w:type="character" w:customStyle="1" w:styleId="1487">
    <w:name w:val="Основной текст (14)87"/>
    <w:rsid w:val="00BD5E1C"/>
    <w:rPr>
      <w:rFonts w:ascii="Times New Roman" w:hAnsi="Times New Roman" w:cs="Times New Roman"/>
      <w:i w:val="0"/>
      <w:iCs w:val="0"/>
      <w:noProof/>
      <w:spacing w:val="0"/>
      <w:sz w:val="22"/>
      <w:szCs w:val="22"/>
      <w:lang w:bidi="ar-SA"/>
    </w:rPr>
  </w:style>
  <w:style w:type="character" w:customStyle="1" w:styleId="330">
    <w:name w:val="Заголовок №3 (3)"/>
    <w:rsid w:val="00BD5E1C"/>
    <w:rPr>
      <w:rFonts w:ascii="Calibri" w:hAnsi="Calibri" w:cs="Calibri"/>
      <w:b/>
      <w:bCs/>
      <w:noProof/>
      <w:spacing w:val="0"/>
      <w:sz w:val="23"/>
      <w:szCs w:val="23"/>
      <w:lang w:bidi="ar-SA"/>
    </w:rPr>
  </w:style>
  <w:style w:type="character" w:customStyle="1" w:styleId="1485">
    <w:name w:val="Основной текст (14)85"/>
    <w:rsid w:val="00BD5E1C"/>
    <w:rPr>
      <w:rFonts w:ascii="Times New Roman" w:hAnsi="Times New Roman" w:cs="Times New Roman"/>
      <w:i w:val="0"/>
      <w:iCs w:val="0"/>
      <w:noProof/>
      <w:spacing w:val="0"/>
      <w:sz w:val="22"/>
      <w:szCs w:val="22"/>
      <w:lang w:bidi="ar-SA"/>
    </w:rPr>
  </w:style>
  <w:style w:type="character" w:customStyle="1" w:styleId="1483">
    <w:name w:val="Основной текст (14)83"/>
    <w:rsid w:val="00BD5E1C"/>
    <w:rPr>
      <w:rFonts w:ascii="Times New Roman" w:hAnsi="Times New Roman" w:cs="Times New Roman"/>
      <w:i w:val="0"/>
      <w:iCs w:val="0"/>
      <w:noProof/>
      <w:spacing w:val="0"/>
      <w:sz w:val="22"/>
      <w:szCs w:val="22"/>
      <w:lang w:bidi="ar-SA"/>
    </w:rPr>
  </w:style>
  <w:style w:type="character" w:customStyle="1" w:styleId="3319">
    <w:name w:val="Заголовок №3 (3)19"/>
    <w:rsid w:val="00BD5E1C"/>
    <w:rPr>
      <w:rFonts w:ascii="Calibri" w:hAnsi="Calibri" w:cs="Calibri"/>
      <w:b/>
      <w:bCs/>
      <w:noProof/>
      <w:spacing w:val="0"/>
      <w:sz w:val="23"/>
      <w:szCs w:val="23"/>
      <w:lang w:bidi="ar-SA"/>
    </w:rPr>
  </w:style>
  <w:style w:type="character" w:customStyle="1" w:styleId="1481">
    <w:name w:val="Основной текст (14)81"/>
    <w:rsid w:val="00BD5E1C"/>
    <w:rPr>
      <w:rFonts w:ascii="Times New Roman" w:hAnsi="Times New Roman" w:cs="Times New Roman"/>
      <w:i w:val="0"/>
      <w:iCs w:val="0"/>
      <w:noProof/>
      <w:spacing w:val="0"/>
      <w:sz w:val="22"/>
      <w:szCs w:val="22"/>
      <w:lang w:bidi="ar-SA"/>
    </w:rPr>
  </w:style>
  <w:style w:type="character" w:customStyle="1" w:styleId="1479">
    <w:name w:val="Основной текст (14)79"/>
    <w:rsid w:val="00BD5E1C"/>
    <w:rPr>
      <w:rFonts w:ascii="Times New Roman" w:hAnsi="Times New Roman" w:cs="Times New Roman"/>
      <w:i w:val="0"/>
      <w:iCs w:val="0"/>
      <w:noProof/>
      <w:spacing w:val="0"/>
      <w:sz w:val="22"/>
      <w:szCs w:val="22"/>
      <w:lang w:bidi="ar-SA"/>
    </w:rPr>
  </w:style>
  <w:style w:type="character" w:customStyle="1" w:styleId="1477">
    <w:name w:val="Основной текст (14)77"/>
    <w:rsid w:val="00BD5E1C"/>
    <w:rPr>
      <w:rFonts w:ascii="Times New Roman" w:hAnsi="Times New Roman" w:cs="Times New Roman"/>
      <w:i w:val="0"/>
      <w:iCs w:val="0"/>
      <w:noProof/>
      <w:spacing w:val="0"/>
      <w:sz w:val="22"/>
      <w:szCs w:val="22"/>
      <w:lang w:bidi="ar-SA"/>
    </w:rPr>
  </w:style>
  <w:style w:type="character" w:customStyle="1" w:styleId="1475">
    <w:name w:val="Основной текст (14)75"/>
    <w:rsid w:val="00BD5E1C"/>
    <w:rPr>
      <w:rFonts w:ascii="Times New Roman" w:hAnsi="Times New Roman" w:cs="Times New Roman"/>
      <w:i w:val="0"/>
      <w:iCs w:val="0"/>
      <w:noProof/>
      <w:spacing w:val="0"/>
      <w:sz w:val="22"/>
      <w:szCs w:val="22"/>
      <w:lang w:bidi="ar-SA"/>
    </w:rPr>
  </w:style>
  <w:style w:type="character" w:customStyle="1" w:styleId="1473">
    <w:name w:val="Основной текст (14)73"/>
    <w:rsid w:val="00BD5E1C"/>
    <w:rPr>
      <w:rFonts w:ascii="Times New Roman" w:hAnsi="Times New Roman" w:cs="Times New Roman"/>
      <w:i w:val="0"/>
      <w:iCs w:val="0"/>
      <w:noProof/>
      <w:spacing w:val="0"/>
      <w:sz w:val="22"/>
      <w:szCs w:val="22"/>
      <w:lang w:bidi="ar-SA"/>
    </w:rPr>
  </w:style>
  <w:style w:type="character" w:customStyle="1" w:styleId="1471">
    <w:name w:val="Основной текст (14)71"/>
    <w:rsid w:val="00BD5E1C"/>
    <w:rPr>
      <w:rFonts w:ascii="Times New Roman" w:hAnsi="Times New Roman" w:cs="Times New Roman"/>
      <w:i w:val="0"/>
      <w:iCs w:val="0"/>
      <w:noProof/>
      <w:spacing w:val="0"/>
      <w:sz w:val="22"/>
      <w:szCs w:val="22"/>
      <w:lang w:bidi="ar-SA"/>
    </w:rPr>
  </w:style>
  <w:style w:type="character" w:customStyle="1" w:styleId="1469">
    <w:name w:val="Основной текст (14)69"/>
    <w:rsid w:val="00BD5E1C"/>
    <w:rPr>
      <w:rFonts w:ascii="Times New Roman" w:hAnsi="Times New Roman" w:cs="Times New Roman"/>
      <w:i w:val="0"/>
      <w:iCs w:val="0"/>
      <w:noProof/>
      <w:spacing w:val="0"/>
      <w:sz w:val="22"/>
      <w:szCs w:val="22"/>
      <w:lang w:bidi="ar-SA"/>
    </w:rPr>
  </w:style>
  <w:style w:type="character" w:customStyle="1" w:styleId="1467">
    <w:name w:val="Основной текст (14)67"/>
    <w:rsid w:val="00BD5E1C"/>
    <w:rPr>
      <w:rFonts w:ascii="Times New Roman" w:hAnsi="Times New Roman" w:cs="Times New Roman"/>
      <w:i w:val="0"/>
      <w:iCs w:val="0"/>
      <w:noProof/>
      <w:spacing w:val="0"/>
      <w:sz w:val="22"/>
      <w:szCs w:val="22"/>
      <w:lang w:bidi="ar-SA"/>
    </w:rPr>
  </w:style>
  <w:style w:type="character" w:customStyle="1" w:styleId="1465">
    <w:name w:val="Основной текст (14)65"/>
    <w:rsid w:val="00BD5E1C"/>
    <w:rPr>
      <w:rFonts w:ascii="Times New Roman" w:hAnsi="Times New Roman" w:cs="Times New Roman"/>
      <w:i w:val="0"/>
      <w:iCs w:val="0"/>
      <w:noProof/>
      <w:spacing w:val="0"/>
      <w:sz w:val="22"/>
      <w:szCs w:val="22"/>
      <w:lang w:bidi="ar-SA"/>
    </w:rPr>
  </w:style>
  <w:style w:type="character" w:customStyle="1" w:styleId="1463">
    <w:name w:val="Основной текст (14)63"/>
    <w:rsid w:val="00BD5E1C"/>
    <w:rPr>
      <w:rFonts w:ascii="Times New Roman" w:hAnsi="Times New Roman" w:cs="Times New Roman"/>
      <w:i w:val="0"/>
      <w:iCs w:val="0"/>
      <w:noProof/>
      <w:spacing w:val="0"/>
      <w:sz w:val="22"/>
      <w:szCs w:val="22"/>
      <w:lang w:bidi="ar-SA"/>
    </w:rPr>
  </w:style>
  <w:style w:type="character" w:customStyle="1" w:styleId="1462">
    <w:name w:val="Основной текст (14)62"/>
    <w:rsid w:val="00BD5E1C"/>
    <w:rPr>
      <w:rFonts w:ascii="Times New Roman" w:hAnsi="Times New Roman" w:cs="Times New Roman"/>
      <w:i w:val="0"/>
      <w:iCs w:val="0"/>
      <w:spacing w:val="0"/>
      <w:sz w:val="22"/>
      <w:szCs w:val="22"/>
      <w:lang w:bidi="ar-SA"/>
    </w:rPr>
  </w:style>
  <w:style w:type="character" w:customStyle="1" w:styleId="1460">
    <w:name w:val="Основной текст (14)60"/>
    <w:rsid w:val="00BD5E1C"/>
    <w:rPr>
      <w:rFonts w:ascii="Times New Roman" w:hAnsi="Times New Roman" w:cs="Times New Roman"/>
      <w:i w:val="0"/>
      <w:iCs w:val="0"/>
      <w:noProof/>
      <w:spacing w:val="0"/>
      <w:sz w:val="22"/>
      <w:szCs w:val="22"/>
      <w:lang w:bidi="ar-SA"/>
    </w:rPr>
  </w:style>
  <w:style w:type="character" w:customStyle="1" w:styleId="391">
    <w:name w:val="Заголовок №39"/>
    <w:rsid w:val="00BD5E1C"/>
    <w:rPr>
      <w:rFonts w:ascii="Times New Roman" w:hAnsi="Times New Roman" w:cs="Times New Roman"/>
      <w:b w:val="0"/>
      <w:bCs w:val="0"/>
      <w:noProof/>
      <w:spacing w:val="0"/>
      <w:sz w:val="22"/>
      <w:szCs w:val="22"/>
      <w:lang w:bidi="ar-SA"/>
    </w:rPr>
  </w:style>
  <w:style w:type="character" w:customStyle="1" w:styleId="380">
    <w:name w:val="Заголовок №38"/>
    <w:rsid w:val="00BD5E1C"/>
    <w:rPr>
      <w:rFonts w:ascii="Times New Roman" w:hAnsi="Times New Roman" w:cs="Times New Roman"/>
      <w:b w:val="0"/>
      <w:bCs w:val="0"/>
      <w:noProof/>
      <w:spacing w:val="0"/>
      <w:sz w:val="22"/>
      <w:szCs w:val="22"/>
      <w:lang w:bidi="ar-SA"/>
    </w:rPr>
  </w:style>
  <w:style w:type="character" w:customStyle="1" w:styleId="1458">
    <w:name w:val="Основной текст (14)58"/>
    <w:rsid w:val="00BD5E1C"/>
    <w:rPr>
      <w:rFonts w:ascii="Times New Roman" w:hAnsi="Times New Roman" w:cs="Times New Roman"/>
      <w:i w:val="0"/>
      <w:iCs w:val="0"/>
      <w:noProof/>
      <w:spacing w:val="0"/>
      <w:sz w:val="22"/>
      <w:szCs w:val="22"/>
      <w:lang w:bidi="ar-SA"/>
    </w:rPr>
  </w:style>
  <w:style w:type="character" w:customStyle="1" w:styleId="3318">
    <w:name w:val="Заголовок №3 (3)18"/>
    <w:rsid w:val="00BD5E1C"/>
    <w:rPr>
      <w:rFonts w:ascii="Calibri" w:hAnsi="Calibri" w:cs="Calibri"/>
      <w:b/>
      <w:bCs/>
      <w:noProof/>
      <w:spacing w:val="0"/>
      <w:sz w:val="23"/>
      <w:szCs w:val="23"/>
      <w:lang w:bidi="ar-SA"/>
    </w:rPr>
  </w:style>
  <w:style w:type="character" w:customStyle="1" w:styleId="331">
    <w:name w:val="Заголовок №3 (3) + Курсив"/>
    <w:rsid w:val="00BD5E1C"/>
    <w:rPr>
      <w:rFonts w:ascii="Calibri" w:hAnsi="Calibri" w:cs="Calibri"/>
      <w:b/>
      <w:bCs/>
      <w:i/>
      <w:iCs/>
      <w:spacing w:val="0"/>
      <w:sz w:val="23"/>
      <w:szCs w:val="23"/>
      <w:lang w:bidi="ar-SA"/>
    </w:rPr>
  </w:style>
  <w:style w:type="character" w:customStyle="1" w:styleId="1456">
    <w:name w:val="Основной текст (14)56"/>
    <w:rsid w:val="00BD5E1C"/>
    <w:rPr>
      <w:rFonts w:ascii="Times New Roman" w:hAnsi="Times New Roman" w:cs="Times New Roman"/>
      <w:i w:val="0"/>
      <w:iCs w:val="0"/>
      <w:noProof/>
      <w:spacing w:val="0"/>
      <w:sz w:val="22"/>
      <w:szCs w:val="22"/>
      <w:lang w:bidi="ar-SA"/>
    </w:rPr>
  </w:style>
  <w:style w:type="character" w:customStyle="1" w:styleId="1454">
    <w:name w:val="Основной текст (14)54"/>
    <w:rsid w:val="00BD5E1C"/>
    <w:rPr>
      <w:rFonts w:ascii="Times New Roman" w:hAnsi="Times New Roman" w:cs="Times New Roman"/>
      <w:i w:val="0"/>
      <w:iCs w:val="0"/>
      <w:noProof/>
      <w:spacing w:val="0"/>
      <w:sz w:val="22"/>
      <w:szCs w:val="22"/>
      <w:lang w:bidi="ar-SA"/>
    </w:rPr>
  </w:style>
  <w:style w:type="character" w:customStyle="1" w:styleId="29">
    <w:name w:val="Заголовок №2"/>
    <w:rsid w:val="00BD5E1C"/>
    <w:rPr>
      <w:rFonts w:ascii="Times New Roman" w:hAnsi="Times New Roman" w:cs="Times New Roman"/>
      <w:b/>
      <w:bCs/>
      <w:noProof/>
      <w:spacing w:val="0"/>
      <w:sz w:val="22"/>
      <w:szCs w:val="22"/>
      <w:lang w:bidi="ar-SA"/>
    </w:rPr>
  </w:style>
  <w:style w:type="character" w:customStyle="1" w:styleId="1452">
    <w:name w:val="Основной текст (14)52"/>
    <w:rsid w:val="00BD5E1C"/>
    <w:rPr>
      <w:rFonts w:ascii="Times New Roman" w:hAnsi="Times New Roman" w:cs="Times New Roman"/>
      <w:i w:val="0"/>
      <w:iCs w:val="0"/>
      <w:noProof/>
      <w:spacing w:val="0"/>
      <w:sz w:val="22"/>
      <w:szCs w:val="22"/>
      <w:lang w:bidi="ar-SA"/>
    </w:rPr>
  </w:style>
  <w:style w:type="character" w:customStyle="1" w:styleId="1450">
    <w:name w:val="Основной текст (14)50"/>
    <w:rsid w:val="00BD5E1C"/>
    <w:rPr>
      <w:rFonts w:ascii="Times New Roman" w:hAnsi="Times New Roman" w:cs="Times New Roman"/>
      <w:i w:val="0"/>
      <w:iCs w:val="0"/>
      <w:noProof/>
      <w:spacing w:val="0"/>
      <w:sz w:val="22"/>
      <w:szCs w:val="22"/>
      <w:lang w:bidi="ar-SA"/>
    </w:rPr>
  </w:style>
  <w:style w:type="character" w:customStyle="1" w:styleId="1449">
    <w:name w:val="Основной текст (14)49"/>
    <w:rsid w:val="00BD5E1C"/>
    <w:rPr>
      <w:rFonts w:ascii="Times New Roman" w:hAnsi="Times New Roman" w:cs="Times New Roman"/>
      <w:i w:val="0"/>
      <w:iCs w:val="0"/>
      <w:spacing w:val="0"/>
      <w:sz w:val="22"/>
      <w:szCs w:val="22"/>
      <w:lang w:bidi="ar-SA"/>
    </w:rPr>
  </w:style>
  <w:style w:type="character" w:customStyle="1" w:styleId="1447">
    <w:name w:val="Основной текст (14)47"/>
    <w:rsid w:val="00BD5E1C"/>
    <w:rPr>
      <w:rFonts w:ascii="Times New Roman" w:hAnsi="Times New Roman" w:cs="Times New Roman"/>
      <w:i w:val="0"/>
      <w:iCs w:val="0"/>
      <w:noProof/>
      <w:spacing w:val="0"/>
      <w:sz w:val="22"/>
      <w:szCs w:val="22"/>
      <w:lang w:bidi="ar-SA"/>
    </w:rPr>
  </w:style>
  <w:style w:type="character" w:customStyle="1" w:styleId="332">
    <w:name w:val="Заголовок №3 (3)_"/>
    <w:link w:val="3310"/>
    <w:rsid w:val="00BD5E1C"/>
    <w:rPr>
      <w:rFonts w:ascii="Calibri" w:hAnsi="Calibri"/>
      <w:b/>
      <w:bCs/>
      <w:sz w:val="23"/>
      <w:szCs w:val="23"/>
      <w:shd w:val="clear" w:color="auto" w:fill="FFFFFF"/>
    </w:rPr>
  </w:style>
  <w:style w:type="paragraph" w:customStyle="1" w:styleId="3310">
    <w:name w:val="Заголовок №3 (3)1"/>
    <w:basedOn w:val="a"/>
    <w:link w:val="332"/>
    <w:rsid w:val="00BD5E1C"/>
    <w:pPr>
      <w:shd w:val="clear" w:color="auto" w:fill="FFFFFF"/>
      <w:spacing w:before="420" w:after="60" w:line="240" w:lineRule="atLeast"/>
      <w:outlineLvl w:val="2"/>
    </w:pPr>
    <w:rPr>
      <w:rFonts w:ascii="Calibri" w:hAnsi="Calibri"/>
      <w:b/>
      <w:bCs/>
      <w:sz w:val="23"/>
      <w:szCs w:val="23"/>
    </w:rPr>
  </w:style>
  <w:style w:type="character" w:customStyle="1" w:styleId="3317">
    <w:name w:val="Заголовок №3 (3)17"/>
    <w:rsid w:val="00BD5E1C"/>
    <w:rPr>
      <w:rFonts w:ascii="Calibri" w:hAnsi="Calibri" w:cs="Calibri"/>
      <w:b w:val="0"/>
      <w:bCs w:val="0"/>
      <w:spacing w:val="0"/>
      <w:sz w:val="23"/>
      <w:szCs w:val="23"/>
      <w:lang w:bidi="ar-SA"/>
    </w:rPr>
  </w:style>
  <w:style w:type="character" w:customStyle="1" w:styleId="3316">
    <w:name w:val="Заголовок №3 (3)16"/>
    <w:rsid w:val="00BD5E1C"/>
    <w:rPr>
      <w:rFonts w:ascii="Calibri" w:hAnsi="Calibri" w:cs="Calibri"/>
      <w:b w:val="0"/>
      <w:bCs w:val="0"/>
      <w:spacing w:val="0"/>
      <w:sz w:val="23"/>
      <w:szCs w:val="23"/>
      <w:lang w:bidi="ar-SA"/>
    </w:rPr>
  </w:style>
  <w:style w:type="character" w:customStyle="1" w:styleId="3315">
    <w:name w:val="Заголовок №3 (3)15"/>
    <w:rsid w:val="00BD5E1C"/>
    <w:rPr>
      <w:rFonts w:ascii="Calibri" w:hAnsi="Calibri" w:cs="Calibri"/>
      <w:b w:val="0"/>
      <w:bCs w:val="0"/>
      <w:spacing w:val="0"/>
      <w:sz w:val="23"/>
      <w:szCs w:val="23"/>
      <w:lang w:bidi="ar-SA"/>
    </w:rPr>
  </w:style>
  <w:style w:type="character" w:customStyle="1" w:styleId="3314">
    <w:name w:val="Заголовок №3 (3)14"/>
    <w:rsid w:val="00BD5E1C"/>
    <w:rPr>
      <w:rFonts w:ascii="Calibri" w:hAnsi="Calibri" w:cs="Calibri"/>
      <w:b w:val="0"/>
      <w:bCs w:val="0"/>
      <w:spacing w:val="0"/>
      <w:sz w:val="23"/>
      <w:szCs w:val="23"/>
      <w:lang w:bidi="ar-SA"/>
    </w:rPr>
  </w:style>
  <w:style w:type="character" w:customStyle="1" w:styleId="3313">
    <w:name w:val="Заголовок №3 (3)13"/>
    <w:rsid w:val="00BD5E1C"/>
    <w:rPr>
      <w:rFonts w:ascii="Calibri" w:hAnsi="Calibri" w:cs="Calibri"/>
      <w:b w:val="0"/>
      <w:bCs w:val="0"/>
      <w:spacing w:val="0"/>
      <w:sz w:val="23"/>
      <w:szCs w:val="23"/>
      <w:lang w:bidi="ar-SA"/>
    </w:rPr>
  </w:style>
  <w:style w:type="character" w:customStyle="1" w:styleId="3312">
    <w:name w:val="Заголовок №3 (3)12"/>
    <w:rsid w:val="00BD5E1C"/>
    <w:rPr>
      <w:rFonts w:ascii="Calibri" w:hAnsi="Calibri" w:cs="Calibri"/>
      <w:b w:val="0"/>
      <w:bCs w:val="0"/>
      <w:spacing w:val="0"/>
      <w:sz w:val="23"/>
      <w:szCs w:val="23"/>
      <w:lang w:bidi="ar-SA"/>
    </w:rPr>
  </w:style>
  <w:style w:type="character" w:customStyle="1" w:styleId="3311">
    <w:name w:val="Заголовок №3 (3)11"/>
    <w:rsid w:val="00BD5E1C"/>
    <w:rPr>
      <w:rFonts w:ascii="Calibri" w:hAnsi="Calibri" w:cs="Calibri"/>
      <w:b w:val="0"/>
      <w:bCs w:val="0"/>
      <w:spacing w:val="0"/>
      <w:sz w:val="23"/>
      <w:szCs w:val="23"/>
      <w:lang w:bidi="ar-SA"/>
    </w:rPr>
  </w:style>
  <w:style w:type="character" w:customStyle="1" w:styleId="321">
    <w:name w:val="Заголовок №3 (2)_"/>
    <w:link w:val="3210"/>
    <w:rsid w:val="00BD5E1C"/>
    <w:rPr>
      <w:b/>
      <w:bCs/>
      <w:i/>
      <w:iCs/>
      <w:shd w:val="clear" w:color="auto" w:fill="FFFFFF"/>
    </w:rPr>
  </w:style>
  <w:style w:type="paragraph" w:customStyle="1" w:styleId="3210">
    <w:name w:val="Заголовок №3 (2)1"/>
    <w:basedOn w:val="a"/>
    <w:link w:val="321"/>
    <w:rsid w:val="00BD5E1C"/>
    <w:pPr>
      <w:shd w:val="clear" w:color="auto" w:fill="FFFFFF"/>
      <w:spacing w:after="0" w:line="211" w:lineRule="exact"/>
      <w:ind w:firstLine="400"/>
      <w:jc w:val="both"/>
      <w:outlineLvl w:val="2"/>
    </w:pPr>
    <w:rPr>
      <w:b/>
      <w:bCs/>
      <w:i/>
      <w:iCs/>
    </w:rPr>
  </w:style>
  <w:style w:type="character" w:customStyle="1" w:styleId="3216">
    <w:name w:val="Заголовок №3 (2)16"/>
    <w:basedOn w:val="321"/>
    <w:rsid w:val="00BD5E1C"/>
    <w:rPr>
      <w:b/>
      <w:bCs/>
      <w:i/>
      <w:iCs/>
      <w:shd w:val="clear" w:color="auto" w:fill="FFFFFF"/>
    </w:rPr>
  </w:style>
  <w:style w:type="character" w:customStyle="1" w:styleId="33100">
    <w:name w:val="Заголовок №3 (3)10"/>
    <w:rsid w:val="00BD5E1C"/>
    <w:rPr>
      <w:rFonts w:ascii="Calibri" w:hAnsi="Calibri" w:cs="Calibri"/>
      <w:b w:val="0"/>
      <w:bCs w:val="0"/>
      <w:spacing w:val="0"/>
      <w:sz w:val="23"/>
      <w:szCs w:val="23"/>
      <w:lang w:bidi="ar-SA"/>
    </w:rPr>
  </w:style>
  <w:style w:type="character" w:customStyle="1" w:styleId="180">
    <w:name w:val="Основной текст (18)_"/>
    <w:link w:val="181"/>
    <w:rsid w:val="00BD5E1C"/>
    <w:rPr>
      <w:b/>
      <w:bCs/>
      <w:i/>
      <w:iCs/>
      <w:shd w:val="clear" w:color="auto" w:fill="FFFFFF"/>
    </w:rPr>
  </w:style>
  <w:style w:type="paragraph" w:customStyle="1" w:styleId="181">
    <w:name w:val="Основной текст (18)1"/>
    <w:basedOn w:val="a"/>
    <w:link w:val="180"/>
    <w:rsid w:val="00BD5E1C"/>
    <w:pPr>
      <w:shd w:val="clear" w:color="auto" w:fill="FFFFFF"/>
      <w:spacing w:before="120" w:after="0" w:line="211" w:lineRule="exact"/>
      <w:ind w:firstLine="400"/>
      <w:jc w:val="both"/>
    </w:pPr>
    <w:rPr>
      <w:b/>
      <w:bCs/>
      <w:i/>
      <w:iCs/>
    </w:rPr>
  </w:style>
  <w:style w:type="character" w:customStyle="1" w:styleId="182">
    <w:name w:val="Основной текст (18)"/>
    <w:basedOn w:val="180"/>
    <w:rsid w:val="00BD5E1C"/>
    <w:rPr>
      <w:b/>
      <w:bCs/>
      <w:i/>
      <w:iCs/>
      <w:shd w:val="clear" w:color="auto" w:fill="FFFFFF"/>
    </w:rPr>
  </w:style>
  <w:style w:type="character" w:customStyle="1" w:styleId="2a">
    <w:name w:val="Заголовок №2_"/>
    <w:link w:val="210"/>
    <w:rsid w:val="00BD5E1C"/>
    <w:rPr>
      <w:b/>
      <w:bCs/>
      <w:shd w:val="clear" w:color="auto" w:fill="FFFFFF"/>
    </w:rPr>
  </w:style>
  <w:style w:type="paragraph" w:customStyle="1" w:styleId="210">
    <w:name w:val="Заголовок №21"/>
    <w:basedOn w:val="a"/>
    <w:link w:val="2a"/>
    <w:rsid w:val="00BD5E1C"/>
    <w:pPr>
      <w:shd w:val="clear" w:color="auto" w:fill="FFFFFF"/>
      <w:spacing w:before="60" w:after="60" w:line="240" w:lineRule="atLeast"/>
      <w:jc w:val="center"/>
      <w:outlineLvl w:val="1"/>
    </w:pPr>
    <w:rPr>
      <w:b/>
      <w:bCs/>
    </w:rPr>
  </w:style>
  <w:style w:type="character" w:customStyle="1" w:styleId="339">
    <w:name w:val="Заголовок №3 (3)9"/>
    <w:rsid w:val="00BD5E1C"/>
    <w:rPr>
      <w:rFonts w:ascii="Calibri" w:hAnsi="Calibri" w:cs="Calibri"/>
      <w:b w:val="0"/>
      <w:bCs w:val="0"/>
      <w:spacing w:val="0"/>
      <w:sz w:val="23"/>
      <w:szCs w:val="23"/>
      <w:lang w:bidi="ar-SA"/>
    </w:rPr>
  </w:style>
  <w:style w:type="character" w:customStyle="1" w:styleId="240">
    <w:name w:val="Заголовок №2 (4)_"/>
    <w:link w:val="241"/>
    <w:rsid w:val="00BD5E1C"/>
    <w:rPr>
      <w:rFonts w:ascii="Calibri" w:hAnsi="Calibri"/>
      <w:b/>
      <w:bCs/>
      <w:sz w:val="23"/>
      <w:szCs w:val="23"/>
      <w:shd w:val="clear" w:color="auto" w:fill="FFFFFF"/>
    </w:rPr>
  </w:style>
  <w:style w:type="paragraph" w:customStyle="1" w:styleId="241">
    <w:name w:val="Заголовок №2 (4)1"/>
    <w:basedOn w:val="a"/>
    <w:link w:val="240"/>
    <w:rsid w:val="00BD5E1C"/>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0"/>
    <w:rsid w:val="00BD5E1C"/>
    <w:rPr>
      <w:rFonts w:ascii="Calibri" w:hAnsi="Calibri"/>
      <w:b/>
      <w:bCs/>
      <w:sz w:val="23"/>
      <w:szCs w:val="23"/>
      <w:shd w:val="clear" w:color="auto" w:fill="FFFFFF"/>
    </w:rPr>
  </w:style>
  <w:style w:type="character" w:customStyle="1" w:styleId="230">
    <w:name w:val="Заголовок №23"/>
    <w:basedOn w:val="2a"/>
    <w:rsid w:val="00BD5E1C"/>
    <w:rPr>
      <w:b/>
      <w:bCs/>
      <w:shd w:val="clear" w:color="auto" w:fill="FFFFFF"/>
    </w:rPr>
  </w:style>
  <w:style w:type="character" w:customStyle="1" w:styleId="223">
    <w:name w:val="Заголовок №22"/>
    <w:rsid w:val="00BD5E1C"/>
    <w:rPr>
      <w:b/>
      <w:bCs/>
      <w:noProof/>
      <w:sz w:val="22"/>
      <w:szCs w:val="22"/>
      <w:lang w:bidi="ar-SA"/>
    </w:rPr>
  </w:style>
  <w:style w:type="character" w:customStyle="1" w:styleId="121">
    <w:name w:val="Заголовок №1 (2)_"/>
    <w:link w:val="1210"/>
    <w:rsid w:val="00BD5E1C"/>
    <w:rPr>
      <w:b/>
      <w:bCs/>
      <w:sz w:val="25"/>
      <w:szCs w:val="25"/>
      <w:shd w:val="clear" w:color="auto" w:fill="FFFFFF"/>
    </w:rPr>
  </w:style>
  <w:style w:type="paragraph" w:customStyle="1" w:styleId="1210">
    <w:name w:val="Заголовок №1 (2)1"/>
    <w:basedOn w:val="a"/>
    <w:link w:val="121"/>
    <w:rsid w:val="00BD5E1C"/>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
    <w:basedOn w:val="121"/>
    <w:rsid w:val="00BD5E1C"/>
    <w:rPr>
      <w:b/>
      <w:bCs/>
      <w:sz w:val="25"/>
      <w:szCs w:val="25"/>
      <w:shd w:val="clear" w:color="auto" w:fill="FFFFFF"/>
    </w:rPr>
  </w:style>
  <w:style w:type="character" w:customStyle="1" w:styleId="123">
    <w:name w:val="Заголовок №1 (2)3"/>
    <w:basedOn w:val="121"/>
    <w:rsid w:val="00BD5E1C"/>
    <w:rPr>
      <w:b/>
      <w:bCs/>
      <w:sz w:val="25"/>
      <w:szCs w:val="25"/>
      <w:shd w:val="clear" w:color="auto" w:fill="FFFFFF"/>
    </w:rPr>
  </w:style>
  <w:style w:type="table" w:styleId="ad">
    <w:name w:val="Table Grid"/>
    <w:basedOn w:val="a1"/>
    <w:rsid w:val="00BD5E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0">
    <w:name w:val="Заголовок №1 (2)2"/>
    <w:basedOn w:val="121"/>
    <w:rsid w:val="00BD5E1C"/>
    <w:rPr>
      <w:b/>
      <w:bCs/>
      <w:sz w:val="25"/>
      <w:szCs w:val="25"/>
      <w:shd w:val="clear" w:color="auto" w:fill="FFFFFF"/>
    </w:rPr>
  </w:style>
  <w:style w:type="character" w:customStyle="1" w:styleId="227">
    <w:name w:val="Заголовок №2 (2)7"/>
    <w:basedOn w:val="22"/>
    <w:rsid w:val="00BD5E1C"/>
    <w:rPr>
      <w:b/>
      <w:bCs/>
      <w:sz w:val="25"/>
      <w:szCs w:val="25"/>
      <w:shd w:val="clear" w:color="auto" w:fill="FFFFFF"/>
    </w:rPr>
  </w:style>
  <w:style w:type="character" w:customStyle="1" w:styleId="226">
    <w:name w:val="Заголовок №2 (2)6"/>
    <w:basedOn w:val="22"/>
    <w:rsid w:val="00BD5E1C"/>
    <w:rPr>
      <w:b/>
      <w:bCs/>
      <w:sz w:val="25"/>
      <w:szCs w:val="25"/>
      <w:shd w:val="clear" w:color="auto" w:fill="FFFFFF"/>
    </w:rPr>
  </w:style>
  <w:style w:type="character" w:customStyle="1" w:styleId="225">
    <w:name w:val="Заголовок №2 (2)5"/>
    <w:rsid w:val="00BD5E1C"/>
    <w:rPr>
      <w:b/>
      <w:bCs/>
      <w:noProof/>
      <w:sz w:val="25"/>
      <w:szCs w:val="25"/>
      <w:lang w:bidi="ar-SA"/>
    </w:rPr>
  </w:style>
  <w:style w:type="character" w:customStyle="1" w:styleId="1720">
    <w:name w:val="Основной текст (17) + Не полужирный2"/>
    <w:rsid w:val="00BD5E1C"/>
    <w:rPr>
      <w:b/>
      <w:bCs/>
      <w:noProof/>
      <w:sz w:val="22"/>
      <w:szCs w:val="22"/>
      <w:lang w:bidi="ar-SA"/>
    </w:rPr>
  </w:style>
  <w:style w:type="character" w:customStyle="1" w:styleId="178">
    <w:name w:val="Основной текст (17)8"/>
    <w:basedOn w:val="170"/>
    <w:rsid w:val="00BD5E1C"/>
    <w:rPr>
      <w:b/>
      <w:bCs/>
      <w:shd w:val="clear" w:color="auto" w:fill="FFFFFF"/>
    </w:rPr>
  </w:style>
  <w:style w:type="character" w:customStyle="1" w:styleId="177">
    <w:name w:val="Основной текст (17)7"/>
    <w:rsid w:val="00BD5E1C"/>
    <w:rPr>
      <w:b/>
      <w:bCs/>
      <w:noProof/>
      <w:sz w:val="22"/>
      <w:szCs w:val="22"/>
      <w:lang w:bidi="ar-SA"/>
    </w:rPr>
  </w:style>
  <w:style w:type="character" w:customStyle="1" w:styleId="176">
    <w:name w:val="Основной текст (17)6"/>
    <w:basedOn w:val="170"/>
    <w:rsid w:val="00BD5E1C"/>
    <w:rPr>
      <w:b/>
      <w:bCs/>
      <w:shd w:val="clear" w:color="auto" w:fill="FFFFFF"/>
    </w:rPr>
  </w:style>
  <w:style w:type="character" w:customStyle="1" w:styleId="9">
    <w:name w:val="Основной текст + Полужирный9"/>
    <w:rsid w:val="00BD5E1C"/>
    <w:rPr>
      <w:rFonts w:ascii="Times New Roman" w:hAnsi="Times New Roman" w:cs="Times New Roman"/>
      <w:b/>
      <w:bCs/>
      <w:spacing w:val="0"/>
      <w:sz w:val="22"/>
      <w:szCs w:val="22"/>
      <w:lang w:bidi="ar-SA"/>
    </w:rPr>
  </w:style>
  <w:style w:type="character" w:customStyle="1" w:styleId="224">
    <w:name w:val="Заголовок №2 (2)4"/>
    <w:basedOn w:val="22"/>
    <w:rsid w:val="00BD5E1C"/>
    <w:rPr>
      <w:b/>
      <w:bCs/>
      <w:sz w:val="25"/>
      <w:szCs w:val="25"/>
      <w:shd w:val="clear" w:color="auto" w:fill="FFFFFF"/>
    </w:rPr>
  </w:style>
  <w:style w:type="character" w:customStyle="1" w:styleId="2230">
    <w:name w:val="Заголовок №2 (2)3"/>
    <w:rsid w:val="00BD5E1C"/>
    <w:rPr>
      <w:b/>
      <w:bCs/>
      <w:noProof/>
      <w:sz w:val="25"/>
      <w:szCs w:val="25"/>
      <w:lang w:bidi="ar-SA"/>
    </w:rPr>
  </w:style>
  <w:style w:type="character" w:customStyle="1" w:styleId="132pt1">
    <w:name w:val="Основной текст (13) + Интервал 2 pt1"/>
    <w:rsid w:val="00BD5E1C"/>
    <w:rPr>
      <w:rFonts w:ascii="Calibri" w:hAnsi="Calibri"/>
      <w:spacing w:val="40"/>
      <w:sz w:val="34"/>
      <w:szCs w:val="34"/>
      <w:lang w:bidi="ar-SA"/>
    </w:rPr>
  </w:style>
  <w:style w:type="character" w:customStyle="1" w:styleId="137">
    <w:name w:val="Основной текст (13)7"/>
    <w:basedOn w:val="130"/>
    <w:rsid w:val="00BD5E1C"/>
    <w:rPr>
      <w:rFonts w:ascii="Calibri" w:hAnsi="Calibri"/>
      <w:sz w:val="34"/>
      <w:szCs w:val="34"/>
      <w:shd w:val="clear" w:color="auto" w:fill="FFFFFF"/>
    </w:rPr>
  </w:style>
  <w:style w:type="character" w:customStyle="1" w:styleId="136">
    <w:name w:val="Основной текст (13)6"/>
    <w:rsid w:val="00BD5E1C"/>
    <w:rPr>
      <w:rFonts w:ascii="Calibri" w:hAnsi="Calibri"/>
      <w:noProof/>
      <w:sz w:val="34"/>
      <w:szCs w:val="34"/>
      <w:lang w:bidi="ar-SA"/>
    </w:rPr>
  </w:style>
  <w:style w:type="character" w:customStyle="1" w:styleId="175">
    <w:name w:val="Основной текст (17)5"/>
    <w:rsid w:val="00BD5E1C"/>
    <w:rPr>
      <w:rFonts w:ascii="Times New Roman" w:hAnsi="Times New Roman" w:cs="Times New Roman"/>
      <w:b w:val="0"/>
      <w:bCs w:val="0"/>
      <w:spacing w:val="0"/>
      <w:sz w:val="22"/>
      <w:szCs w:val="22"/>
      <w:lang w:bidi="ar-SA"/>
    </w:rPr>
  </w:style>
  <w:style w:type="character" w:customStyle="1" w:styleId="174">
    <w:name w:val="Основной текст (17)4"/>
    <w:rsid w:val="00BD5E1C"/>
    <w:rPr>
      <w:rFonts w:ascii="Times New Roman" w:hAnsi="Times New Roman" w:cs="Times New Roman"/>
      <w:b w:val="0"/>
      <w:bCs w:val="0"/>
      <w:noProof/>
      <w:spacing w:val="0"/>
      <w:sz w:val="22"/>
      <w:szCs w:val="22"/>
      <w:lang w:bidi="ar-SA"/>
    </w:rPr>
  </w:style>
  <w:style w:type="character" w:customStyle="1" w:styleId="90">
    <w:name w:val="Основной текст + Курсив9"/>
    <w:rsid w:val="00BD5E1C"/>
    <w:rPr>
      <w:rFonts w:ascii="Times New Roman" w:hAnsi="Times New Roman" w:cs="Times New Roman"/>
      <w:i/>
      <w:iCs/>
      <w:spacing w:val="0"/>
      <w:sz w:val="22"/>
      <w:szCs w:val="22"/>
      <w:lang w:bidi="ar-SA"/>
    </w:rPr>
  </w:style>
  <w:style w:type="character" w:customStyle="1" w:styleId="1424">
    <w:name w:val="Основной текст (14)24"/>
    <w:rsid w:val="00BD5E1C"/>
    <w:rPr>
      <w:rFonts w:ascii="Times New Roman" w:hAnsi="Times New Roman" w:cs="Times New Roman"/>
      <w:i w:val="0"/>
      <w:iCs w:val="0"/>
      <w:spacing w:val="0"/>
      <w:sz w:val="22"/>
      <w:szCs w:val="22"/>
      <w:lang w:bidi="ar-SA"/>
    </w:rPr>
  </w:style>
  <w:style w:type="character" w:customStyle="1" w:styleId="1423">
    <w:name w:val="Основной текст (14)23"/>
    <w:rsid w:val="00BD5E1C"/>
    <w:rPr>
      <w:rFonts w:ascii="Times New Roman" w:hAnsi="Times New Roman" w:cs="Times New Roman"/>
      <w:i w:val="0"/>
      <w:iCs w:val="0"/>
      <w:noProof/>
      <w:spacing w:val="0"/>
      <w:sz w:val="22"/>
      <w:szCs w:val="22"/>
      <w:lang w:bidi="ar-SA"/>
    </w:rPr>
  </w:style>
  <w:style w:type="character" w:customStyle="1" w:styleId="340">
    <w:name w:val="Заголовок №34"/>
    <w:basedOn w:val="31"/>
    <w:rsid w:val="00BD5E1C"/>
    <w:rPr>
      <w:b/>
      <w:bCs/>
      <w:shd w:val="clear" w:color="auto" w:fill="FFFFFF"/>
    </w:rPr>
  </w:style>
  <w:style w:type="character" w:customStyle="1" w:styleId="333">
    <w:name w:val="Заголовок №33"/>
    <w:rsid w:val="00BD5E1C"/>
    <w:rPr>
      <w:b/>
      <w:bCs/>
      <w:noProof/>
      <w:sz w:val="22"/>
      <w:szCs w:val="22"/>
      <w:lang w:bidi="ar-SA"/>
    </w:rPr>
  </w:style>
  <w:style w:type="character" w:customStyle="1" w:styleId="3215">
    <w:name w:val="Заголовок №3 (2)15"/>
    <w:basedOn w:val="321"/>
    <w:rsid w:val="00BD5E1C"/>
    <w:rPr>
      <w:b/>
      <w:bCs/>
      <w:i/>
      <w:iCs/>
      <w:shd w:val="clear" w:color="auto" w:fill="FFFFFF"/>
    </w:rPr>
  </w:style>
  <w:style w:type="character" w:customStyle="1" w:styleId="8">
    <w:name w:val="Основной текст + Курсив8"/>
    <w:rsid w:val="00BD5E1C"/>
    <w:rPr>
      <w:rFonts w:ascii="Times New Roman" w:hAnsi="Times New Roman" w:cs="Times New Roman"/>
      <w:i/>
      <w:iCs/>
      <w:noProof/>
      <w:spacing w:val="0"/>
      <w:sz w:val="22"/>
      <w:szCs w:val="22"/>
      <w:lang w:bidi="ar-SA"/>
    </w:rPr>
  </w:style>
  <w:style w:type="character" w:customStyle="1" w:styleId="3214">
    <w:name w:val="Заголовок №3 (2)14"/>
    <w:basedOn w:val="321"/>
    <w:rsid w:val="00BD5E1C"/>
    <w:rPr>
      <w:b/>
      <w:bCs/>
      <w:i/>
      <w:iCs/>
      <w:shd w:val="clear" w:color="auto" w:fill="FFFFFF"/>
    </w:rPr>
  </w:style>
  <w:style w:type="character" w:customStyle="1" w:styleId="3213">
    <w:name w:val="Заголовок №3 (2)13"/>
    <w:basedOn w:val="321"/>
    <w:rsid w:val="00BD5E1C"/>
    <w:rPr>
      <w:b/>
      <w:bCs/>
      <w:i/>
      <w:iCs/>
      <w:shd w:val="clear" w:color="auto" w:fill="FFFFFF"/>
    </w:rPr>
  </w:style>
  <w:style w:type="character" w:customStyle="1" w:styleId="3211">
    <w:name w:val="Заголовок №3 (2)11"/>
    <w:basedOn w:val="321"/>
    <w:rsid w:val="00BD5E1C"/>
    <w:rPr>
      <w:b/>
      <w:bCs/>
      <w:i/>
      <w:iCs/>
      <w:shd w:val="clear" w:color="auto" w:fill="FFFFFF"/>
    </w:rPr>
  </w:style>
  <w:style w:type="character" w:customStyle="1" w:styleId="32100">
    <w:name w:val="Заголовок №3 (2)10"/>
    <w:basedOn w:val="321"/>
    <w:rsid w:val="00BD5E1C"/>
    <w:rPr>
      <w:b/>
      <w:bCs/>
      <w:i/>
      <w:iCs/>
      <w:shd w:val="clear" w:color="auto" w:fill="FFFFFF"/>
    </w:rPr>
  </w:style>
  <w:style w:type="character" w:customStyle="1" w:styleId="329">
    <w:name w:val="Заголовок №3 (2)9"/>
    <w:basedOn w:val="321"/>
    <w:rsid w:val="00BD5E1C"/>
    <w:rPr>
      <w:b/>
      <w:bCs/>
      <w:i/>
      <w:iCs/>
      <w:shd w:val="clear" w:color="auto" w:fill="FFFFFF"/>
    </w:rPr>
  </w:style>
  <w:style w:type="character" w:customStyle="1" w:styleId="328">
    <w:name w:val="Заголовок №3 (2)8"/>
    <w:basedOn w:val="321"/>
    <w:rsid w:val="00BD5E1C"/>
    <w:rPr>
      <w:b/>
      <w:bCs/>
      <w:i/>
      <w:iCs/>
      <w:shd w:val="clear" w:color="auto" w:fill="FFFFFF"/>
    </w:rPr>
  </w:style>
  <w:style w:type="character" w:customStyle="1" w:styleId="327">
    <w:name w:val="Заголовок №3 (2)7"/>
    <w:basedOn w:val="321"/>
    <w:rsid w:val="00BD5E1C"/>
    <w:rPr>
      <w:b/>
      <w:bCs/>
      <w:i/>
      <w:iCs/>
      <w:shd w:val="clear" w:color="auto" w:fill="FFFFFF"/>
    </w:rPr>
  </w:style>
  <w:style w:type="character" w:customStyle="1" w:styleId="1110">
    <w:name w:val="Заголовок №111"/>
    <w:basedOn w:val="13"/>
    <w:rsid w:val="00BD5E1C"/>
    <w:rPr>
      <w:rFonts w:ascii="Calibri" w:hAnsi="Calibri"/>
      <w:sz w:val="34"/>
      <w:szCs w:val="34"/>
      <w:shd w:val="clear" w:color="auto" w:fill="FFFFFF"/>
    </w:rPr>
  </w:style>
  <w:style w:type="character" w:customStyle="1" w:styleId="1100">
    <w:name w:val="Заголовок №110"/>
    <w:rsid w:val="00BD5E1C"/>
    <w:rPr>
      <w:rFonts w:ascii="Calibri" w:hAnsi="Calibri"/>
      <w:noProof/>
      <w:sz w:val="34"/>
      <w:szCs w:val="34"/>
      <w:lang w:bidi="ar-SA"/>
    </w:rPr>
  </w:style>
  <w:style w:type="character" w:customStyle="1" w:styleId="ae">
    <w:name w:val="Подпись к таблице"/>
    <w:rsid w:val="00BD5E1C"/>
    <w:rPr>
      <w:rFonts w:ascii="Times New Roman" w:hAnsi="Times New Roman" w:cs="Times New Roman"/>
      <w:b/>
      <w:bCs/>
      <w:spacing w:val="0"/>
      <w:sz w:val="20"/>
      <w:szCs w:val="20"/>
    </w:rPr>
  </w:style>
  <w:style w:type="character" w:customStyle="1" w:styleId="5">
    <w:name w:val="Подпись к таблице5"/>
    <w:rsid w:val="00BD5E1C"/>
    <w:rPr>
      <w:rFonts w:ascii="Times New Roman" w:hAnsi="Times New Roman" w:cs="Times New Roman"/>
      <w:b/>
      <w:bCs/>
      <w:noProof/>
      <w:spacing w:val="0"/>
      <w:sz w:val="20"/>
      <w:szCs w:val="20"/>
    </w:rPr>
  </w:style>
  <w:style w:type="character" w:customStyle="1" w:styleId="1958">
    <w:name w:val="Основной текст (19)58"/>
    <w:rsid w:val="00BD5E1C"/>
    <w:rPr>
      <w:rFonts w:ascii="Times New Roman" w:hAnsi="Times New Roman" w:cs="Times New Roman"/>
      <w:b/>
      <w:bCs/>
      <w:spacing w:val="0"/>
      <w:sz w:val="20"/>
      <w:szCs w:val="20"/>
    </w:rPr>
  </w:style>
  <w:style w:type="character" w:customStyle="1" w:styleId="1957">
    <w:name w:val="Основной текст (19)57"/>
    <w:rsid w:val="00BD5E1C"/>
    <w:rPr>
      <w:rFonts w:ascii="Times New Roman" w:hAnsi="Times New Roman" w:cs="Times New Roman"/>
      <w:b/>
      <w:bCs/>
      <w:noProof/>
      <w:spacing w:val="0"/>
      <w:sz w:val="20"/>
      <w:szCs w:val="20"/>
    </w:rPr>
  </w:style>
  <w:style w:type="character" w:customStyle="1" w:styleId="2220">
    <w:name w:val="Заголовок №2 (2)2"/>
    <w:rsid w:val="00BD5E1C"/>
    <w:rPr>
      <w:rFonts w:ascii="Times New Roman" w:hAnsi="Times New Roman" w:cs="Times New Roman"/>
      <w:b w:val="0"/>
      <w:bCs w:val="0"/>
      <w:noProof/>
      <w:spacing w:val="0"/>
      <w:sz w:val="25"/>
      <w:szCs w:val="25"/>
      <w:lang w:bidi="ar-SA"/>
    </w:rPr>
  </w:style>
  <w:style w:type="character" w:customStyle="1" w:styleId="338">
    <w:name w:val="Заголовок №3 (3)8"/>
    <w:rsid w:val="00BD5E1C"/>
    <w:rPr>
      <w:rFonts w:ascii="Calibri" w:hAnsi="Calibri" w:cs="Calibri"/>
      <w:b w:val="0"/>
      <w:bCs w:val="0"/>
      <w:spacing w:val="0"/>
      <w:sz w:val="23"/>
      <w:szCs w:val="23"/>
      <w:lang w:bidi="ar-SA"/>
    </w:rPr>
  </w:style>
  <w:style w:type="character" w:customStyle="1" w:styleId="337">
    <w:name w:val="Заголовок №3 (3)7"/>
    <w:rsid w:val="00BD5E1C"/>
    <w:rPr>
      <w:rFonts w:ascii="Calibri" w:hAnsi="Calibri" w:cs="Calibri"/>
      <w:b w:val="0"/>
      <w:bCs w:val="0"/>
      <w:spacing w:val="0"/>
      <w:sz w:val="23"/>
      <w:szCs w:val="23"/>
      <w:lang w:bidi="ar-SA"/>
    </w:rPr>
  </w:style>
  <w:style w:type="character" w:customStyle="1" w:styleId="80">
    <w:name w:val="Основной текст + Полужирный8"/>
    <w:rsid w:val="00BD5E1C"/>
    <w:rPr>
      <w:rFonts w:ascii="Times New Roman" w:hAnsi="Times New Roman" w:cs="Times New Roman"/>
      <w:b/>
      <w:bCs/>
      <w:spacing w:val="0"/>
      <w:sz w:val="22"/>
      <w:szCs w:val="22"/>
      <w:lang w:bidi="ar-SA"/>
    </w:rPr>
  </w:style>
  <w:style w:type="character" w:customStyle="1" w:styleId="7">
    <w:name w:val="Основной текст + Полужирный7"/>
    <w:aliases w:val="Курсив10"/>
    <w:rsid w:val="00BD5E1C"/>
    <w:rPr>
      <w:rFonts w:ascii="Times New Roman" w:hAnsi="Times New Roman" w:cs="Times New Roman"/>
      <w:b/>
      <w:bCs/>
      <w:i/>
      <w:iCs/>
      <w:spacing w:val="0"/>
      <w:sz w:val="22"/>
      <w:szCs w:val="22"/>
      <w:lang w:bidi="ar-SA"/>
    </w:rPr>
  </w:style>
  <w:style w:type="character" w:customStyle="1" w:styleId="6">
    <w:name w:val="Основной текст + Полужирный6"/>
    <w:aliases w:val="Курсив9"/>
    <w:rsid w:val="00BD5E1C"/>
    <w:rPr>
      <w:rFonts w:ascii="Times New Roman" w:hAnsi="Times New Roman" w:cs="Times New Roman"/>
      <w:b/>
      <w:bCs/>
      <w:i/>
      <w:iCs/>
      <w:noProof/>
      <w:spacing w:val="0"/>
      <w:sz w:val="22"/>
      <w:szCs w:val="22"/>
      <w:lang w:bidi="ar-SA"/>
    </w:rPr>
  </w:style>
  <w:style w:type="character" w:customStyle="1" w:styleId="1445">
    <w:name w:val="Основной текст (14)45"/>
    <w:rsid w:val="00BD5E1C"/>
    <w:rPr>
      <w:i/>
      <w:iCs/>
      <w:noProof/>
      <w:sz w:val="22"/>
      <w:szCs w:val="22"/>
      <w:lang w:bidi="ar-SA"/>
    </w:rPr>
  </w:style>
  <w:style w:type="character" w:customStyle="1" w:styleId="1443">
    <w:name w:val="Основной текст (14)43"/>
    <w:rsid w:val="00BD5E1C"/>
    <w:rPr>
      <w:i/>
      <w:iCs/>
      <w:noProof/>
      <w:sz w:val="22"/>
      <w:szCs w:val="22"/>
      <w:lang w:bidi="ar-SA"/>
    </w:rPr>
  </w:style>
  <w:style w:type="character" w:customStyle="1" w:styleId="1441">
    <w:name w:val="Основной текст (14)41"/>
    <w:rsid w:val="00BD5E1C"/>
    <w:rPr>
      <w:i/>
      <w:iCs/>
      <w:noProof/>
      <w:sz w:val="22"/>
      <w:szCs w:val="22"/>
      <w:lang w:bidi="ar-SA"/>
    </w:rPr>
  </w:style>
  <w:style w:type="character" w:customStyle="1" w:styleId="1439">
    <w:name w:val="Основной текст (14)39"/>
    <w:rsid w:val="00BD5E1C"/>
    <w:rPr>
      <w:rFonts w:ascii="Times New Roman" w:hAnsi="Times New Roman" w:cs="Times New Roman"/>
      <w:i w:val="0"/>
      <w:iCs w:val="0"/>
      <w:noProof/>
      <w:spacing w:val="0"/>
      <w:sz w:val="22"/>
      <w:szCs w:val="22"/>
      <w:lang w:bidi="ar-SA"/>
    </w:rPr>
  </w:style>
  <w:style w:type="character" w:customStyle="1" w:styleId="371">
    <w:name w:val="Заголовок №37"/>
    <w:rsid w:val="00BD5E1C"/>
    <w:rPr>
      <w:rFonts w:ascii="Times New Roman" w:hAnsi="Times New Roman" w:cs="Times New Roman"/>
      <w:b w:val="0"/>
      <w:bCs w:val="0"/>
      <w:spacing w:val="0"/>
      <w:sz w:val="22"/>
      <w:szCs w:val="22"/>
      <w:lang w:bidi="ar-SA"/>
    </w:rPr>
  </w:style>
  <w:style w:type="character" w:customStyle="1" w:styleId="1437">
    <w:name w:val="Основной текст (14)37"/>
    <w:rsid w:val="00BD5E1C"/>
    <w:rPr>
      <w:rFonts w:ascii="Times New Roman" w:hAnsi="Times New Roman" w:cs="Times New Roman"/>
      <w:i w:val="0"/>
      <w:iCs w:val="0"/>
      <w:noProof/>
      <w:spacing w:val="0"/>
      <w:sz w:val="22"/>
      <w:szCs w:val="22"/>
      <w:lang w:bidi="ar-SA"/>
    </w:rPr>
  </w:style>
  <w:style w:type="character" w:customStyle="1" w:styleId="1435">
    <w:name w:val="Основной текст (14)35"/>
    <w:rsid w:val="00BD5E1C"/>
    <w:rPr>
      <w:rFonts w:ascii="Times New Roman" w:hAnsi="Times New Roman" w:cs="Times New Roman"/>
      <w:i w:val="0"/>
      <w:iCs w:val="0"/>
      <w:noProof/>
      <w:spacing w:val="0"/>
      <w:sz w:val="22"/>
      <w:szCs w:val="22"/>
      <w:lang w:bidi="ar-SA"/>
    </w:rPr>
  </w:style>
  <w:style w:type="character" w:customStyle="1" w:styleId="1433">
    <w:name w:val="Основной текст (14)33"/>
    <w:rsid w:val="00BD5E1C"/>
    <w:rPr>
      <w:rFonts w:ascii="Times New Roman" w:hAnsi="Times New Roman" w:cs="Times New Roman"/>
      <w:i w:val="0"/>
      <w:iCs w:val="0"/>
      <w:noProof/>
      <w:spacing w:val="0"/>
      <w:sz w:val="22"/>
      <w:szCs w:val="22"/>
      <w:lang w:bidi="ar-SA"/>
    </w:rPr>
  </w:style>
  <w:style w:type="character" w:customStyle="1" w:styleId="1431">
    <w:name w:val="Основной текст (14)31"/>
    <w:rsid w:val="00BD5E1C"/>
    <w:rPr>
      <w:rFonts w:ascii="Times New Roman" w:hAnsi="Times New Roman" w:cs="Times New Roman"/>
      <w:i w:val="0"/>
      <w:iCs w:val="0"/>
      <w:noProof/>
      <w:spacing w:val="0"/>
      <w:sz w:val="22"/>
      <w:szCs w:val="22"/>
      <w:lang w:bidi="ar-SA"/>
    </w:rPr>
  </w:style>
  <w:style w:type="character" w:customStyle="1" w:styleId="1429">
    <w:name w:val="Основной текст (14)29"/>
    <w:rsid w:val="00BD5E1C"/>
    <w:rPr>
      <w:rFonts w:ascii="Times New Roman" w:hAnsi="Times New Roman" w:cs="Times New Roman"/>
      <w:i w:val="0"/>
      <w:iCs w:val="0"/>
      <w:noProof/>
      <w:spacing w:val="0"/>
      <w:sz w:val="22"/>
      <w:szCs w:val="22"/>
      <w:lang w:bidi="ar-SA"/>
    </w:rPr>
  </w:style>
  <w:style w:type="character" w:customStyle="1" w:styleId="1427">
    <w:name w:val="Основной текст (14)27"/>
    <w:rsid w:val="00BD5E1C"/>
    <w:rPr>
      <w:rFonts w:ascii="Times New Roman" w:hAnsi="Times New Roman" w:cs="Times New Roman"/>
      <w:i w:val="0"/>
      <w:iCs w:val="0"/>
      <w:noProof/>
      <w:spacing w:val="0"/>
      <w:sz w:val="22"/>
      <w:szCs w:val="22"/>
      <w:lang w:bidi="ar-SA"/>
    </w:rPr>
  </w:style>
  <w:style w:type="character" w:customStyle="1" w:styleId="1425">
    <w:name w:val="Основной текст (14)25"/>
    <w:rsid w:val="00BD5E1C"/>
    <w:rPr>
      <w:rFonts w:ascii="Times New Roman" w:hAnsi="Times New Roman" w:cs="Times New Roman"/>
      <w:i w:val="0"/>
      <w:iCs w:val="0"/>
      <w:noProof/>
      <w:spacing w:val="0"/>
      <w:sz w:val="22"/>
      <w:szCs w:val="22"/>
      <w:lang w:bidi="ar-SA"/>
    </w:rPr>
  </w:style>
  <w:style w:type="character" w:customStyle="1" w:styleId="361">
    <w:name w:val="Заголовок №36"/>
    <w:rsid w:val="00BD5E1C"/>
    <w:rPr>
      <w:rFonts w:ascii="Times New Roman" w:hAnsi="Times New Roman" w:cs="Times New Roman"/>
      <w:b w:val="0"/>
      <w:bCs w:val="0"/>
      <w:spacing w:val="0"/>
      <w:sz w:val="22"/>
      <w:szCs w:val="22"/>
      <w:lang w:bidi="ar-SA"/>
    </w:rPr>
  </w:style>
  <w:style w:type="character" w:customStyle="1" w:styleId="1710">
    <w:name w:val="Основной текст (17)10"/>
    <w:basedOn w:val="170"/>
    <w:rsid w:val="00BD5E1C"/>
    <w:rPr>
      <w:b/>
      <w:bCs/>
      <w:shd w:val="clear" w:color="auto" w:fill="FFFFFF"/>
    </w:rPr>
  </w:style>
  <w:style w:type="character" w:customStyle="1" w:styleId="179">
    <w:name w:val="Основной текст (17)9"/>
    <w:rsid w:val="00BD5E1C"/>
    <w:rPr>
      <w:b/>
      <w:bCs/>
      <w:noProof/>
      <w:sz w:val="22"/>
      <w:szCs w:val="22"/>
      <w:lang w:bidi="ar-SA"/>
    </w:rPr>
  </w:style>
  <w:style w:type="character" w:customStyle="1" w:styleId="351">
    <w:name w:val="Заголовок №35"/>
    <w:rsid w:val="00BD5E1C"/>
    <w:rPr>
      <w:rFonts w:ascii="Times New Roman" w:hAnsi="Times New Roman" w:cs="Times New Roman"/>
      <w:b w:val="0"/>
      <w:bCs w:val="0"/>
      <w:noProof/>
      <w:spacing w:val="0"/>
      <w:sz w:val="22"/>
      <w:szCs w:val="22"/>
      <w:lang w:bidi="ar-SA"/>
    </w:rPr>
  </w:style>
  <w:style w:type="character" w:customStyle="1" w:styleId="14106">
    <w:name w:val="Основной текст (14)106"/>
    <w:rsid w:val="00BD5E1C"/>
    <w:rPr>
      <w:rFonts w:ascii="Times New Roman" w:hAnsi="Times New Roman" w:cs="Times New Roman"/>
      <w:i w:val="0"/>
      <w:iCs w:val="0"/>
      <w:spacing w:val="0"/>
      <w:sz w:val="22"/>
      <w:szCs w:val="22"/>
      <w:lang w:bidi="ar-SA"/>
    </w:rPr>
  </w:style>
  <w:style w:type="character" w:customStyle="1" w:styleId="132pt2">
    <w:name w:val="Основной текст (13) + Интервал 2 pt2"/>
    <w:rsid w:val="00BD5E1C"/>
    <w:rPr>
      <w:rFonts w:ascii="Calibri" w:hAnsi="Calibri"/>
      <w:spacing w:val="40"/>
      <w:sz w:val="34"/>
      <w:szCs w:val="34"/>
      <w:lang w:bidi="ar-SA"/>
    </w:rPr>
  </w:style>
  <w:style w:type="character" w:customStyle="1" w:styleId="139">
    <w:name w:val="Основной текст (13)9"/>
    <w:basedOn w:val="130"/>
    <w:rsid w:val="00BD5E1C"/>
    <w:rPr>
      <w:rFonts w:ascii="Calibri" w:hAnsi="Calibri"/>
      <w:sz w:val="34"/>
      <w:szCs w:val="34"/>
      <w:shd w:val="clear" w:color="auto" w:fill="FFFFFF"/>
    </w:rPr>
  </w:style>
  <w:style w:type="character" w:customStyle="1" w:styleId="138">
    <w:name w:val="Основной текст (13)8"/>
    <w:rsid w:val="00BD5E1C"/>
    <w:rPr>
      <w:rFonts w:ascii="Calibri" w:hAnsi="Calibri"/>
      <w:noProof/>
      <w:sz w:val="34"/>
      <w:szCs w:val="34"/>
      <w:lang w:bidi="ar-SA"/>
    </w:rPr>
  </w:style>
  <w:style w:type="character" w:customStyle="1" w:styleId="151">
    <w:name w:val="Основной текст + Полужирный15"/>
    <w:rsid w:val="00BD5E1C"/>
    <w:rPr>
      <w:rFonts w:ascii="Times New Roman" w:hAnsi="Times New Roman" w:cs="Times New Roman"/>
      <w:b/>
      <w:bCs/>
      <w:spacing w:val="0"/>
      <w:sz w:val="22"/>
      <w:szCs w:val="22"/>
      <w:lang w:bidi="ar-SA"/>
    </w:rPr>
  </w:style>
  <w:style w:type="character" w:customStyle="1" w:styleId="144">
    <w:name w:val="Основной текст + Полужирный14"/>
    <w:aliases w:val="Курсив14"/>
    <w:rsid w:val="00BD5E1C"/>
    <w:rPr>
      <w:rFonts w:ascii="Times New Roman" w:hAnsi="Times New Roman" w:cs="Times New Roman"/>
      <w:b/>
      <w:bCs/>
      <w:i/>
      <w:iCs/>
      <w:spacing w:val="0"/>
      <w:sz w:val="22"/>
      <w:szCs w:val="22"/>
      <w:lang w:bidi="ar-SA"/>
    </w:rPr>
  </w:style>
  <w:style w:type="character" w:customStyle="1" w:styleId="124">
    <w:name w:val="Основной текст + Полужирный12"/>
    <w:aliases w:val="Курсив12"/>
    <w:rsid w:val="00BD5E1C"/>
    <w:rPr>
      <w:rFonts w:ascii="Times New Roman" w:hAnsi="Times New Roman" w:cs="Times New Roman"/>
      <w:b/>
      <w:bCs/>
      <w:i/>
      <w:iCs/>
      <w:noProof/>
      <w:spacing w:val="0"/>
      <w:sz w:val="22"/>
      <w:szCs w:val="22"/>
      <w:lang w:bidi="ar-SA"/>
    </w:rPr>
  </w:style>
  <w:style w:type="character" w:customStyle="1" w:styleId="133">
    <w:name w:val="Основной текст + Полужирный13"/>
    <w:aliases w:val="Курсив13"/>
    <w:rsid w:val="00BD5E1C"/>
    <w:rPr>
      <w:rFonts w:ascii="Times New Roman" w:hAnsi="Times New Roman" w:cs="Times New Roman"/>
      <w:b/>
      <w:bCs/>
      <w:i/>
      <w:iCs/>
      <w:noProof/>
      <w:spacing w:val="0"/>
      <w:sz w:val="22"/>
      <w:szCs w:val="22"/>
      <w:lang w:bidi="ar-SA"/>
    </w:rPr>
  </w:style>
  <w:style w:type="character" w:customStyle="1" w:styleId="115">
    <w:name w:val="Основной текст + Полужирный11"/>
    <w:rsid w:val="00BD5E1C"/>
    <w:rPr>
      <w:rFonts w:ascii="Times New Roman" w:hAnsi="Times New Roman" w:cs="Times New Roman"/>
      <w:b/>
      <w:bCs/>
      <w:noProof/>
      <w:spacing w:val="0"/>
      <w:sz w:val="22"/>
      <w:szCs w:val="22"/>
      <w:lang w:bidi="ar-SA"/>
    </w:rPr>
  </w:style>
  <w:style w:type="character" w:customStyle="1" w:styleId="1415">
    <w:name w:val="Основной текст (14) + Не курсив15"/>
    <w:rsid w:val="00BD5E1C"/>
    <w:rPr>
      <w:rFonts w:ascii="Times New Roman" w:hAnsi="Times New Roman" w:cs="Times New Roman"/>
      <w:i w:val="0"/>
      <w:iCs w:val="0"/>
      <w:noProof/>
      <w:spacing w:val="0"/>
      <w:sz w:val="22"/>
      <w:szCs w:val="22"/>
      <w:lang w:bidi="ar-SA"/>
    </w:rPr>
  </w:style>
  <w:style w:type="character" w:customStyle="1" w:styleId="228">
    <w:name w:val="Заголовок №2 (2)8"/>
    <w:basedOn w:val="22"/>
    <w:rsid w:val="00BD5E1C"/>
    <w:rPr>
      <w:b/>
      <w:bCs/>
      <w:sz w:val="25"/>
      <w:szCs w:val="25"/>
      <w:shd w:val="clear" w:color="auto" w:fill="FFFFFF"/>
    </w:rPr>
  </w:style>
  <w:style w:type="character" w:customStyle="1" w:styleId="125">
    <w:name w:val="Основной текст (12)"/>
    <w:rsid w:val="00BD5E1C"/>
    <w:rPr>
      <w:noProof/>
      <w:sz w:val="19"/>
      <w:szCs w:val="19"/>
      <w:lang w:bidi="ar-SA"/>
    </w:rPr>
  </w:style>
  <w:style w:type="character" w:customStyle="1" w:styleId="1230">
    <w:name w:val="Основной текст (12) + Курсив3"/>
    <w:rsid w:val="00BD5E1C"/>
    <w:rPr>
      <w:rFonts w:ascii="Times New Roman" w:hAnsi="Times New Roman" w:cs="Times New Roman"/>
      <w:i/>
      <w:iCs/>
      <w:spacing w:val="0"/>
      <w:sz w:val="19"/>
      <w:szCs w:val="19"/>
      <w:lang w:bidi="ar-SA"/>
    </w:rPr>
  </w:style>
  <w:style w:type="character" w:customStyle="1" w:styleId="1221">
    <w:name w:val="Основной текст (12) + Курсив2"/>
    <w:rsid w:val="00BD5E1C"/>
    <w:rPr>
      <w:rFonts w:ascii="Times New Roman" w:hAnsi="Times New Roman" w:cs="Times New Roman"/>
      <w:i/>
      <w:iCs/>
      <w:noProof/>
      <w:spacing w:val="0"/>
      <w:sz w:val="19"/>
      <w:szCs w:val="19"/>
      <w:lang w:bidi="ar-SA"/>
    </w:rPr>
  </w:style>
  <w:style w:type="character" w:customStyle="1" w:styleId="1211">
    <w:name w:val="Основной текст (12) + Курсив1"/>
    <w:rsid w:val="00BD5E1C"/>
    <w:rPr>
      <w:rFonts w:ascii="Times New Roman" w:hAnsi="Times New Roman" w:cs="Times New Roman"/>
      <w:i/>
      <w:iCs/>
      <w:spacing w:val="0"/>
      <w:sz w:val="19"/>
      <w:szCs w:val="19"/>
      <w:u w:val="single"/>
      <w:lang w:bidi="ar-SA"/>
    </w:rPr>
  </w:style>
  <w:style w:type="paragraph" w:customStyle="1" w:styleId="af">
    <w:name w:val="А_стиль"/>
    <w:basedOn w:val="a"/>
    <w:link w:val="af0"/>
    <w:qFormat/>
    <w:rsid w:val="00BD5E1C"/>
    <w:pPr>
      <w:spacing w:after="0" w:line="240" w:lineRule="auto"/>
      <w:ind w:firstLine="454"/>
    </w:pPr>
    <w:rPr>
      <w:rFonts w:ascii="Arial Unicode MS" w:eastAsia="Calibri" w:hAnsi="Arial Unicode MS" w:cs="Times New Roman"/>
      <w:color w:val="000000"/>
      <w:sz w:val="24"/>
      <w:szCs w:val="28"/>
    </w:rPr>
  </w:style>
  <w:style w:type="character" w:customStyle="1" w:styleId="af0">
    <w:name w:val="А_стиль Знак"/>
    <w:link w:val="af"/>
    <w:rsid w:val="00BD5E1C"/>
    <w:rPr>
      <w:rFonts w:ascii="Arial Unicode MS" w:eastAsia="Calibri" w:hAnsi="Arial Unicode MS" w:cs="Times New Roman"/>
      <w:color w:val="000000"/>
      <w:sz w:val="24"/>
      <w:szCs w:val="28"/>
    </w:rPr>
  </w:style>
  <w:style w:type="character" w:customStyle="1" w:styleId="apple-style-span">
    <w:name w:val="apple-style-span"/>
    <w:basedOn w:val="a0"/>
    <w:rsid w:val="00BD5E1C"/>
  </w:style>
  <w:style w:type="character" w:customStyle="1" w:styleId="apple-converted-space">
    <w:name w:val="apple-converted-space"/>
    <w:basedOn w:val="a0"/>
    <w:rsid w:val="00BD5E1C"/>
  </w:style>
  <w:style w:type="character" w:customStyle="1" w:styleId="126">
    <w:name w:val="Основной текст (12)_"/>
    <w:link w:val="1212"/>
    <w:rsid w:val="00BD5E1C"/>
    <w:rPr>
      <w:sz w:val="19"/>
      <w:szCs w:val="19"/>
      <w:shd w:val="clear" w:color="auto" w:fill="FFFFFF"/>
    </w:rPr>
  </w:style>
  <w:style w:type="paragraph" w:customStyle="1" w:styleId="1212">
    <w:name w:val="Основной текст (12)1"/>
    <w:basedOn w:val="a"/>
    <w:link w:val="126"/>
    <w:rsid w:val="00BD5E1C"/>
    <w:pPr>
      <w:shd w:val="clear" w:color="auto" w:fill="FFFFFF"/>
      <w:spacing w:before="240" w:after="0" w:line="192" w:lineRule="exact"/>
    </w:pPr>
    <w:rPr>
      <w:sz w:val="19"/>
      <w:szCs w:val="19"/>
    </w:rPr>
  </w:style>
  <w:style w:type="character" w:customStyle="1" w:styleId="152">
    <w:name w:val="Основной текст (15)_"/>
    <w:link w:val="1510"/>
    <w:rsid w:val="00BD5E1C"/>
    <w:rPr>
      <w:i/>
      <w:iCs/>
      <w:sz w:val="19"/>
      <w:szCs w:val="19"/>
      <w:shd w:val="clear" w:color="auto" w:fill="FFFFFF"/>
    </w:rPr>
  </w:style>
  <w:style w:type="paragraph" w:customStyle="1" w:styleId="1510">
    <w:name w:val="Основной текст (15)1"/>
    <w:basedOn w:val="a"/>
    <w:link w:val="152"/>
    <w:rsid w:val="00BD5E1C"/>
    <w:pPr>
      <w:shd w:val="clear" w:color="auto" w:fill="FFFFFF"/>
      <w:spacing w:after="0" w:line="192" w:lineRule="exact"/>
      <w:jc w:val="both"/>
    </w:pPr>
    <w:rPr>
      <w:i/>
      <w:iCs/>
      <w:sz w:val="19"/>
      <w:szCs w:val="19"/>
    </w:rPr>
  </w:style>
  <w:style w:type="character" w:customStyle="1" w:styleId="381">
    <w:name w:val="Основной текст + Полужирный38"/>
    <w:rsid w:val="00BD5E1C"/>
    <w:rPr>
      <w:rFonts w:ascii="Times New Roman" w:hAnsi="Times New Roman" w:cs="Times New Roman"/>
      <w:b/>
      <w:bCs/>
      <w:noProof/>
      <w:spacing w:val="0"/>
      <w:sz w:val="22"/>
      <w:szCs w:val="22"/>
      <w:lang w:bidi="ar-SA"/>
    </w:rPr>
  </w:style>
  <w:style w:type="paragraph" w:styleId="af1">
    <w:name w:val="header"/>
    <w:basedOn w:val="a"/>
    <w:link w:val="af2"/>
    <w:rsid w:val="00BD5E1C"/>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2">
    <w:name w:val="Верхний колонтитул Знак"/>
    <w:basedOn w:val="a0"/>
    <w:link w:val="af1"/>
    <w:rsid w:val="00BD5E1C"/>
    <w:rPr>
      <w:rFonts w:ascii="Arial Unicode MS" w:eastAsia="Arial Unicode MS" w:hAnsi="Arial Unicode MS" w:cs="Arial Unicode MS"/>
      <w:color w:val="000000"/>
      <w:sz w:val="24"/>
      <w:szCs w:val="24"/>
      <w:lang w:eastAsia="ru-RU"/>
    </w:rPr>
  </w:style>
  <w:style w:type="paragraph" w:styleId="af3">
    <w:name w:val="footer"/>
    <w:basedOn w:val="a"/>
    <w:link w:val="af4"/>
    <w:rsid w:val="00BD5E1C"/>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4">
    <w:name w:val="Нижний колонтитул Знак"/>
    <w:basedOn w:val="a0"/>
    <w:link w:val="af3"/>
    <w:rsid w:val="00BD5E1C"/>
    <w:rPr>
      <w:rFonts w:ascii="Arial Unicode MS" w:eastAsia="Arial Unicode MS" w:hAnsi="Arial Unicode MS" w:cs="Arial Unicode MS"/>
      <w:color w:val="000000"/>
      <w:sz w:val="24"/>
      <w:szCs w:val="24"/>
      <w:lang w:eastAsia="ru-RU"/>
    </w:rPr>
  </w:style>
  <w:style w:type="character" w:customStyle="1" w:styleId="161">
    <w:name w:val="Основной текст (16)_"/>
    <w:link w:val="1610"/>
    <w:rsid w:val="00BD5E1C"/>
    <w:rPr>
      <w:rFonts w:ascii="Calibri" w:hAnsi="Calibri"/>
      <w:b/>
      <w:bCs/>
      <w:sz w:val="23"/>
      <w:szCs w:val="23"/>
      <w:shd w:val="clear" w:color="auto" w:fill="FFFFFF"/>
    </w:rPr>
  </w:style>
  <w:style w:type="paragraph" w:customStyle="1" w:styleId="1610">
    <w:name w:val="Основной текст (16)1"/>
    <w:basedOn w:val="a"/>
    <w:link w:val="161"/>
    <w:rsid w:val="00BD5E1C"/>
    <w:pPr>
      <w:shd w:val="clear" w:color="auto" w:fill="FFFFFF"/>
      <w:spacing w:before="180" w:after="60" w:line="254" w:lineRule="exact"/>
      <w:jc w:val="center"/>
    </w:pPr>
    <w:rPr>
      <w:rFonts w:ascii="Calibri" w:hAnsi="Calibri"/>
      <w:b/>
      <w:bCs/>
      <w:sz w:val="23"/>
      <w:szCs w:val="23"/>
    </w:rPr>
  </w:style>
  <w:style w:type="character" w:customStyle="1" w:styleId="313">
    <w:name w:val="Заголовок №313"/>
    <w:rsid w:val="00BD5E1C"/>
    <w:rPr>
      <w:rFonts w:ascii="Times New Roman" w:hAnsi="Times New Roman" w:cs="Times New Roman"/>
      <w:b w:val="0"/>
      <w:bCs w:val="0"/>
      <w:noProof/>
      <w:spacing w:val="0"/>
      <w:sz w:val="22"/>
      <w:szCs w:val="22"/>
      <w:lang w:bidi="ar-SA"/>
    </w:rPr>
  </w:style>
  <w:style w:type="character" w:customStyle="1" w:styleId="231">
    <w:name w:val="Заголовок №2 (3)_"/>
    <w:link w:val="232"/>
    <w:rsid w:val="00BD5E1C"/>
    <w:rPr>
      <w:b/>
      <w:bCs/>
      <w:i/>
      <w:iCs/>
      <w:shd w:val="clear" w:color="auto" w:fill="FFFFFF"/>
    </w:rPr>
  </w:style>
  <w:style w:type="paragraph" w:customStyle="1" w:styleId="232">
    <w:name w:val="Заголовок №2 (3)"/>
    <w:basedOn w:val="a"/>
    <w:link w:val="231"/>
    <w:rsid w:val="00BD5E1C"/>
    <w:pPr>
      <w:shd w:val="clear" w:color="auto" w:fill="FFFFFF"/>
      <w:spacing w:after="0" w:line="211" w:lineRule="exact"/>
      <w:ind w:firstLine="400"/>
      <w:jc w:val="both"/>
      <w:outlineLvl w:val="1"/>
    </w:pPr>
    <w:rPr>
      <w:b/>
      <w:bCs/>
      <w:i/>
      <w:iCs/>
    </w:rPr>
  </w:style>
  <w:style w:type="character" w:customStyle="1" w:styleId="af5">
    <w:name w:val="Подпись к таблице_"/>
    <w:link w:val="1a"/>
    <w:rsid w:val="00BD5E1C"/>
    <w:rPr>
      <w:b/>
      <w:bCs/>
      <w:shd w:val="clear" w:color="auto" w:fill="FFFFFF"/>
    </w:rPr>
  </w:style>
  <w:style w:type="paragraph" w:customStyle="1" w:styleId="1a">
    <w:name w:val="Подпись к таблице1"/>
    <w:basedOn w:val="a"/>
    <w:link w:val="af5"/>
    <w:rsid w:val="00BD5E1C"/>
    <w:pPr>
      <w:shd w:val="clear" w:color="auto" w:fill="FFFFFF"/>
      <w:spacing w:after="0" w:line="240" w:lineRule="atLeast"/>
    </w:pPr>
    <w:rPr>
      <w:b/>
      <w:bCs/>
    </w:rPr>
  </w:style>
  <w:style w:type="character" w:customStyle="1" w:styleId="336">
    <w:name w:val="Заголовок №3 (3)6"/>
    <w:rsid w:val="00BD5E1C"/>
    <w:rPr>
      <w:rFonts w:ascii="Calibri" w:hAnsi="Calibri" w:cs="Calibri"/>
      <w:b w:val="0"/>
      <w:bCs w:val="0"/>
      <w:spacing w:val="0"/>
      <w:sz w:val="23"/>
      <w:szCs w:val="23"/>
      <w:lang w:bidi="ar-SA"/>
    </w:rPr>
  </w:style>
  <w:style w:type="character" w:customStyle="1" w:styleId="326">
    <w:name w:val="Заголовок №3 (2)6"/>
    <w:rsid w:val="00BD5E1C"/>
    <w:rPr>
      <w:rFonts w:ascii="Times New Roman" w:hAnsi="Times New Roman" w:cs="Times New Roman"/>
      <w:b w:val="0"/>
      <w:bCs w:val="0"/>
      <w:i w:val="0"/>
      <w:iCs w:val="0"/>
      <w:spacing w:val="0"/>
      <w:sz w:val="22"/>
      <w:szCs w:val="22"/>
      <w:lang w:bidi="ar-SA"/>
    </w:rPr>
  </w:style>
  <w:style w:type="character" w:customStyle="1" w:styleId="325">
    <w:name w:val="Заголовок №3 (2)5"/>
    <w:rsid w:val="00BD5E1C"/>
    <w:rPr>
      <w:rFonts w:ascii="Times New Roman" w:hAnsi="Times New Roman" w:cs="Times New Roman"/>
      <w:b w:val="0"/>
      <w:bCs w:val="0"/>
      <w:i w:val="0"/>
      <w:iCs w:val="0"/>
      <w:spacing w:val="0"/>
      <w:sz w:val="22"/>
      <w:szCs w:val="22"/>
      <w:lang w:bidi="ar-SA"/>
    </w:rPr>
  </w:style>
  <w:style w:type="character" w:customStyle="1" w:styleId="3240">
    <w:name w:val="Заголовок №3 (2)4"/>
    <w:rsid w:val="00BD5E1C"/>
    <w:rPr>
      <w:rFonts w:ascii="Times New Roman" w:hAnsi="Times New Roman" w:cs="Times New Roman"/>
      <w:b w:val="0"/>
      <w:bCs w:val="0"/>
      <w:i w:val="0"/>
      <w:iCs w:val="0"/>
      <w:spacing w:val="0"/>
      <w:sz w:val="22"/>
      <w:szCs w:val="22"/>
      <w:lang w:bidi="ar-SA"/>
    </w:rPr>
  </w:style>
  <w:style w:type="character" w:customStyle="1" w:styleId="3230">
    <w:name w:val="Заголовок №3 (2)3"/>
    <w:rsid w:val="00BD5E1C"/>
    <w:rPr>
      <w:rFonts w:ascii="Times New Roman" w:hAnsi="Times New Roman" w:cs="Times New Roman"/>
      <w:b w:val="0"/>
      <w:bCs w:val="0"/>
      <w:i w:val="0"/>
      <w:iCs w:val="0"/>
      <w:spacing w:val="0"/>
      <w:sz w:val="22"/>
      <w:szCs w:val="22"/>
      <w:lang w:bidi="ar-SA"/>
    </w:rPr>
  </w:style>
  <w:style w:type="character" w:customStyle="1" w:styleId="322">
    <w:name w:val="Заголовок №3 (2)2"/>
    <w:rsid w:val="00BD5E1C"/>
    <w:rPr>
      <w:rFonts w:ascii="Times New Roman" w:hAnsi="Times New Roman" w:cs="Times New Roman"/>
      <w:b w:val="0"/>
      <w:bCs w:val="0"/>
      <w:i w:val="0"/>
      <w:iCs w:val="0"/>
      <w:spacing w:val="0"/>
      <w:sz w:val="22"/>
      <w:szCs w:val="22"/>
      <w:lang w:bidi="ar-SA"/>
    </w:rPr>
  </w:style>
  <w:style w:type="character" w:customStyle="1" w:styleId="335">
    <w:name w:val="Заголовок №3 (3)5"/>
    <w:rsid w:val="00BD5E1C"/>
    <w:rPr>
      <w:rFonts w:ascii="Calibri" w:hAnsi="Calibri" w:cs="Calibri"/>
      <w:b w:val="0"/>
      <w:bCs w:val="0"/>
      <w:spacing w:val="0"/>
      <w:sz w:val="23"/>
      <w:szCs w:val="23"/>
      <w:lang w:bidi="ar-SA"/>
    </w:rPr>
  </w:style>
  <w:style w:type="character" w:customStyle="1" w:styleId="334">
    <w:name w:val="Заголовок №3 (3)4"/>
    <w:rsid w:val="00BD5E1C"/>
    <w:rPr>
      <w:rFonts w:ascii="Calibri" w:hAnsi="Calibri" w:cs="Calibri"/>
      <w:b w:val="0"/>
      <w:bCs w:val="0"/>
      <w:noProof/>
      <w:spacing w:val="0"/>
      <w:sz w:val="23"/>
      <w:szCs w:val="23"/>
      <w:lang w:bidi="ar-SA"/>
    </w:rPr>
  </w:style>
  <w:style w:type="character" w:customStyle="1" w:styleId="33TimesNewRoman">
    <w:name w:val="Заголовок №3 (3) + Times New Roman"/>
    <w:aliases w:val="11 pt"/>
    <w:rsid w:val="00BD5E1C"/>
    <w:rPr>
      <w:rFonts w:ascii="Times New Roman" w:hAnsi="Times New Roman" w:cs="Times New Roman"/>
      <w:b w:val="0"/>
      <w:bCs w:val="0"/>
      <w:spacing w:val="0"/>
      <w:sz w:val="22"/>
      <w:szCs w:val="22"/>
      <w:lang w:bidi="ar-SA"/>
    </w:rPr>
  </w:style>
  <w:style w:type="character" w:customStyle="1" w:styleId="52">
    <w:name w:val="Основной текст + Полужирный5"/>
    <w:rsid w:val="00BD5E1C"/>
    <w:rPr>
      <w:rFonts w:ascii="Times New Roman" w:hAnsi="Times New Roman" w:cs="Times New Roman"/>
      <w:b/>
      <w:bCs/>
      <w:spacing w:val="0"/>
      <w:sz w:val="22"/>
      <w:szCs w:val="22"/>
      <w:lang w:bidi="ar-SA"/>
    </w:rPr>
  </w:style>
  <w:style w:type="character" w:customStyle="1" w:styleId="32a">
    <w:name w:val="Заголовок №32"/>
    <w:rsid w:val="00BD5E1C"/>
    <w:rPr>
      <w:rFonts w:ascii="Times New Roman" w:hAnsi="Times New Roman" w:cs="Times New Roman"/>
      <w:b w:val="0"/>
      <w:bCs w:val="0"/>
      <w:spacing w:val="0"/>
      <w:sz w:val="22"/>
      <w:szCs w:val="22"/>
      <w:lang w:bidi="ar-SA"/>
    </w:rPr>
  </w:style>
  <w:style w:type="character" w:customStyle="1" w:styleId="4">
    <w:name w:val="Основной текст + Полужирный4"/>
    <w:rsid w:val="00BD5E1C"/>
    <w:rPr>
      <w:rFonts w:ascii="Times New Roman" w:hAnsi="Times New Roman" w:cs="Times New Roman"/>
      <w:b/>
      <w:bCs/>
      <w:noProof/>
      <w:spacing w:val="0"/>
      <w:sz w:val="22"/>
      <w:szCs w:val="22"/>
      <w:lang w:bidi="ar-SA"/>
    </w:rPr>
  </w:style>
  <w:style w:type="character" w:customStyle="1" w:styleId="1730">
    <w:name w:val="Основной текст (17)3"/>
    <w:rsid w:val="00BD5E1C"/>
    <w:rPr>
      <w:rFonts w:ascii="Times New Roman" w:hAnsi="Times New Roman" w:cs="Times New Roman"/>
      <w:b w:val="0"/>
      <w:bCs w:val="0"/>
      <w:spacing w:val="0"/>
      <w:sz w:val="22"/>
      <w:szCs w:val="22"/>
      <w:lang w:bidi="ar-SA"/>
    </w:rPr>
  </w:style>
  <w:style w:type="character" w:customStyle="1" w:styleId="4a">
    <w:name w:val="Заголовок №4_"/>
    <w:link w:val="410"/>
    <w:rsid w:val="00BD5E1C"/>
    <w:rPr>
      <w:b/>
      <w:bCs/>
      <w:shd w:val="clear" w:color="auto" w:fill="FFFFFF"/>
    </w:rPr>
  </w:style>
  <w:style w:type="paragraph" w:customStyle="1" w:styleId="410">
    <w:name w:val="Заголовок №41"/>
    <w:basedOn w:val="a"/>
    <w:link w:val="4a"/>
    <w:rsid w:val="00BD5E1C"/>
    <w:pPr>
      <w:shd w:val="clear" w:color="auto" w:fill="FFFFFF"/>
      <w:spacing w:after="0" w:line="211" w:lineRule="exact"/>
      <w:jc w:val="both"/>
      <w:outlineLvl w:val="3"/>
    </w:pPr>
    <w:rPr>
      <w:b/>
      <w:bCs/>
    </w:rPr>
  </w:style>
  <w:style w:type="character" w:customStyle="1" w:styleId="4b">
    <w:name w:val="Заголовок №4"/>
    <w:rsid w:val="00BD5E1C"/>
    <w:rPr>
      <w:b/>
      <w:bCs/>
      <w:noProof/>
      <w:sz w:val="22"/>
      <w:szCs w:val="22"/>
      <w:lang w:bidi="ar-SA"/>
    </w:rPr>
  </w:style>
  <w:style w:type="character" w:customStyle="1" w:styleId="421">
    <w:name w:val="Заголовок №421"/>
    <w:rsid w:val="00BD5E1C"/>
    <w:rPr>
      <w:b/>
      <w:bCs/>
      <w:noProof/>
      <w:sz w:val="22"/>
      <w:szCs w:val="22"/>
      <w:lang w:bidi="ar-SA"/>
    </w:rPr>
  </w:style>
  <w:style w:type="character" w:customStyle="1" w:styleId="419">
    <w:name w:val="Заголовок №419"/>
    <w:rsid w:val="00BD5E1C"/>
    <w:rPr>
      <w:b/>
      <w:bCs/>
      <w:noProof/>
      <w:sz w:val="22"/>
      <w:szCs w:val="22"/>
      <w:lang w:bidi="ar-SA"/>
    </w:rPr>
  </w:style>
  <w:style w:type="character" w:customStyle="1" w:styleId="418">
    <w:name w:val="Заголовок №418"/>
    <w:rsid w:val="00BD5E1C"/>
    <w:rPr>
      <w:b/>
      <w:bCs/>
      <w:noProof/>
      <w:sz w:val="22"/>
      <w:szCs w:val="22"/>
      <w:lang w:bidi="ar-SA"/>
    </w:rPr>
  </w:style>
  <w:style w:type="character" w:customStyle="1" w:styleId="3Calibri">
    <w:name w:val="Заголовок №3 + Calibri"/>
    <w:aliases w:val="11,5 pt9"/>
    <w:rsid w:val="00BD5E1C"/>
    <w:rPr>
      <w:rFonts w:ascii="Calibri" w:hAnsi="Calibri" w:cs="Calibri"/>
      <w:b w:val="0"/>
      <w:bCs w:val="0"/>
      <w:spacing w:val="0"/>
      <w:sz w:val="23"/>
      <w:szCs w:val="23"/>
      <w:lang w:bidi="ar-SA"/>
    </w:rPr>
  </w:style>
  <w:style w:type="character" w:customStyle="1" w:styleId="3Calibri1">
    <w:name w:val="Заголовок №3 + Calibri1"/>
    <w:aliases w:val="111,5 pt8"/>
    <w:rsid w:val="00BD5E1C"/>
    <w:rPr>
      <w:rFonts w:ascii="Calibri" w:hAnsi="Calibri" w:cs="Calibri"/>
      <w:b w:val="0"/>
      <w:bCs w:val="0"/>
      <w:noProof/>
      <w:spacing w:val="0"/>
      <w:sz w:val="23"/>
      <w:szCs w:val="23"/>
      <w:lang w:bidi="ar-SA"/>
    </w:rPr>
  </w:style>
  <w:style w:type="character" w:customStyle="1" w:styleId="417">
    <w:name w:val="Заголовок №417"/>
    <w:basedOn w:val="4a"/>
    <w:rsid w:val="00BD5E1C"/>
    <w:rPr>
      <w:b/>
      <w:bCs/>
      <w:shd w:val="clear" w:color="auto" w:fill="FFFFFF"/>
    </w:rPr>
  </w:style>
  <w:style w:type="character" w:customStyle="1" w:styleId="422">
    <w:name w:val="Заголовок №4 (2)_"/>
    <w:link w:val="4210"/>
    <w:rsid w:val="00BD5E1C"/>
    <w:rPr>
      <w:rFonts w:ascii="Calibri" w:hAnsi="Calibri"/>
      <w:b/>
      <w:bCs/>
      <w:sz w:val="23"/>
      <w:szCs w:val="23"/>
      <w:shd w:val="clear" w:color="auto" w:fill="FFFFFF"/>
    </w:rPr>
  </w:style>
  <w:style w:type="paragraph" w:customStyle="1" w:styleId="4210">
    <w:name w:val="Заголовок №4 (2)1"/>
    <w:basedOn w:val="a"/>
    <w:link w:val="422"/>
    <w:rsid w:val="00BD5E1C"/>
    <w:pPr>
      <w:shd w:val="clear" w:color="auto" w:fill="FFFFFF"/>
      <w:spacing w:before="420" w:after="60" w:line="240" w:lineRule="atLeast"/>
      <w:outlineLvl w:val="3"/>
    </w:pPr>
    <w:rPr>
      <w:rFonts w:ascii="Calibri" w:hAnsi="Calibri"/>
      <w:b/>
      <w:bCs/>
      <w:sz w:val="23"/>
      <w:szCs w:val="23"/>
    </w:rPr>
  </w:style>
  <w:style w:type="character" w:customStyle="1" w:styleId="423">
    <w:name w:val="Заголовок №4 (2)"/>
    <w:basedOn w:val="422"/>
    <w:rsid w:val="00BD5E1C"/>
    <w:rPr>
      <w:rFonts w:ascii="Calibri" w:hAnsi="Calibri"/>
      <w:b/>
      <w:bCs/>
      <w:sz w:val="23"/>
      <w:szCs w:val="23"/>
      <w:shd w:val="clear" w:color="auto" w:fill="FFFFFF"/>
    </w:rPr>
  </w:style>
  <w:style w:type="character" w:customStyle="1" w:styleId="3a">
    <w:name w:val="Основной текст + Полужирный3"/>
    <w:aliases w:val="Курсив8"/>
    <w:rsid w:val="00BD5E1C"/>
    <w:rPr>
      <w:rFonts w:ascii="Times New Roman" w:hAnsi="Times New Roman" w:cs="Times New Roman"/>
      <w:b/>
      <w:bCs/>
      <w:i/>
      <w:iCs/>
      <w:spacing w:val="0"/>
      <w:sz w:val="22"/>
      <w:szCs w:val="22"/>
      <w:lang w:bidi="ar-SA"/>
    </w:rPr>
  </w:style>
  <w:style w:type="character" w:customStyle="1" w:styleId="70">
    <w:name w:val="Основной текст + Курсив7"/>
    <w:rsid w:val="00BD5E1C"/>
    <w:rPr>
      <w:rFonts w:ascii="Times New Roman" w:hAnsi="Times New Roman" w:cs="Times New Roman"/>
      <w:i/>
      <w:iCs/>
      <w:spacing w:val="0"/>
      <w:sz w:val="22"/>
      <w:szCs w:val="22"/>
      <w:lang w:bidi="ar-SA"/>
    </w:rPr>
  </w:style>
  <w:style w:type="character" w:customStyle="1" w:styleId="431">
    <w:name w:val="Заголовок №4 (3)_"/>
    <w:link w:val="4310"/>
    <w:rsid w:val="00BD5E1C"/>
    <w:rPr>
      <w:b/>
      <w:bCs/>
      <w:i/>
      <w:iCs/>
      <w:shd w:val="clear" w:color="auto" w:fill="FFFFFF"/>
    </w:rPr>
  </w:style>
  <w:style w:type="paragraph" w:customStyle="1" w:styleId="4310">
    <w:name w:val="Заголовок №4 (3)1"/>
    <w:basedOn w:val="a"/>
    <w:link w:val="431"/>
    <w:rsid w:val="00BD5E1C"/>
    <w:pPr>
      <w:shd w:val="clear" w:color="auto" w:fill="FFFFFF"/>
      <w:spacing w:after="0" w:line="211" w:lineRule="exact"/>
      <w:jc w:val="both"/>
      <w:outlineLvl w:val="3"/>
    </w:pPr>
    <w:rPr>
      <w:b/>
      <w:bCs/>
      <w:i/>
      <w:iCs/>
    </w:rPr>
  </w:style>
  <w:style w:type="character" w:customStyle="1" w:styleId="432">
    <w:name w:val="Заголовок №4 (3)"/>
    <w:basedOn w:val="431"/>
    <w:rsid w:val="00BD5E1C"/>
    <w:rPr>
      <w:b/>
      <w:bCs/>
      <w:i/>
      <w:iCs/>
      <w:shd w:val="clear" w:color="auto" w:fill="FFFFFF"/>
    </w:rPr>
  </w:style>
  <w:style w:type="character" w:customStyle="1" w:styleId="433">
    <w:name w:val="Заголовок №4 (3)3"/>
    <w:basedOn w:val="431"/>
    <w:rsid w:val="00BD5E1C"/>
    <w:rPr>
      <w:b/>
      <w:bCs/>
      <w:i/>
      <w:iCs/>
      <w:shd w:val="clear" w:color="auto" w:fill="FFFFFF"/>
    </w:rPr>
  </w:style>
  <w:style w:type="character" w:customStyle="1" w:styleId="480">
    <w:name w:val="Основной текст + Полужирный48"/>
    <w:rsid w:val="00BD5E1C"/>
    <w:rPr>
      <w:rFonts w:ascii="Times New Roman" w:hAnsi="Times New Roman" w:cs="Times New Roman"/>
      <w:b/>
      <w:bCs/>
      <w:noProof/>
      <w:spacing w:val="0"/>
      <w:sz w:val="22"/>
      <w:szCs w:val="22"/>
      <w:lang w:bidi="ar-SA"/>
    </w:rPr>
  </w:style>
  <w:style w:type="character" w:customStyle="1" w:styleId="429">
    <w:name w:val="Заголовок №4 (2)9"/>
    <w:rsid w:val="00BD5E1C"/>
    <w:rPr>
      <w:rFonts w:ascii="Calibri" w:hAnsi="Calibri" w:cs="Calibri"/>
      <w:b w:val="0"/>
      <w:bCs w:val="0"/>
      <w:spacing w:val="0"/>
      <w:sz w:val="23"/>
      <w:szCs w:val="23"/>
      <w:lang w:bidi="ar-SA"/>
    </w:rPr>
  </w:style>
  <w:style w:type="character" w:customStyle="1" w:styleId="60">
    <w:name w:val="Основной текст + Курсив6"/>
    <w:rsid w:val="00BD5E1C"/>
    <w:rPr>
      <w:rFonts w:ascii="Times New Roman" w:hAnsi="Times New Roman" w:cs="Times New Roman"/>
      <w:i/>
      <w:iCs/>
      <w:noProof/>
      <w:spacing w:val="0"/>
      <w:sz w:val="22"/>
      <w:szCs w:val="22"/>
      <w:lang w:bidi="ar-SA"/>
    </w:rPr>
  </w:style>
  <w:style w:type="character" w:customStyle="1" w:styleId="91">
    <w:name w:val="Основной текст + 9"/>
    <w:aliases w:val="5 pt7,Курсив7,Интервал 0 pt"/>
    <w:rsid w:val="00BD5E1C"/>
    <w:rPr>
      <w:rFonts w:ascii="Times New Roman" w:hAnsi="Times New Roman" w:cs="Times New Roman"/>
      <w:i/>
      <w:iCs/>
      <w:spacing w:val="10"/>
      <w:sz w:val="19"/>
      <w:szCs w:val="19"/>
      <w:lang w:bidi="ar-SA"/>
    </w:rPr>
  </w:style>
  <w:style w:type="character" w:customStyle="1" w:styleId="58">
    <w:name w:val="Основной текст + Курсив5"/>
    <w:rsid w:val="00BD5E1C"/>
    <w:rPr>
      <w:rFonts w:ascii="Times New Roman" w:hAnsi="Times New Roman" w:cs="Times New Roman"/>
      <w:i/>
      <w:iCs/>
      <w:noProof/>
      <w:spacing w:val="0"/>
      <w:sz w:val="22"/>
      <w:szCs w:val="22"/>
      <w:lang w:bidi="ar-SA"/>
    </w:rPr>
  </w:style>
  <w:style w:type="character" w:customStyle="1" w:styleId="428">
    <w:name w:val="Заголовок №4 (2)8"/>
    <w:rsid w:val="00BD5E1C"/>
    <w:rPr>
      <w:rFonts w:ascii="Calibri" w:hAnsi="Calibri" w:cs="Calibri"/>
      <w:b w:val="0"/>
      <w:bCs w:val="0"/>
      <w:spacing w:val="0"/>
      <w:sz w:val="23"/>
      <w:szCs w:val="23"/>
      <w:lang w:bidi="ar-SA"/>
    </w:rPr>
  </w:style>
  <w:style w:type="character" w:customStyle="1" w:styleId="1422">
    <w:name w:val="Основной текст (14)22"/>
    <w:rsid w:val="00BD5E1C"/>
    <w:rPr>
      <w:rFonts w:ascii="Times New Roman" w:hAnsi="Times New Roman" w:cs="Times New Roman"/>
      <w:i w:val="0"/>
      <w:iCs w:val="0"/>
      <w:spacing w:val="0"/>
      <w:sz w:val="22"/>
      <w:szCs w:val="22"/>
      <w:lang w:bidi="ar-SA"/>
    </w:rPr>
  </w:style>
  <w:style w:type="character" w:customStyle="1" w:styleId="1420">
    <w:name w:val="Основной текст (14)20"/>
    <w:rsid w:val="00BD5E1C"/>
    <w:rPr>
      <w:rFonts w:ascii="Times New Roman" w:hAnsi="Times New Roman" w:cs="Times New Roman"/>
      <w:i w:val="0"/>
      <w:iCs w:val="0"/>
      <w:spacing w:val="0"/>
      <w:sz w:val="22"/>
      <w:szCs w:val="22"/>
      <w:lang w:bidi="ar-SA"/>
    </w:rPr>
  </w:style>
  <w:style w:type="character" w:customStyle="1" w:styleId="1419">
    <w:name w:val="Основной текст (14)19"/>
    <w:rsid w:val="00BD5E1C"/>
    <w:rPr>
      <w:rFonts w:ascii="Times New Roman" w:hAnsi="Times New Roman" w:cs="Times New Roman"/>
      <w:i w:val="0"/>
      <w:iCs w:val="0"/>
      <w:noProof/>
      <w:spacing w:val="0"/>
      <w:sz w:val="22"/>
      <w:szCs w:val="22"/>
      <w:lang w:bidi="ar-SA"/>
    </w:rPr>
  </w:style>
  <w:style w:type="character" w:customStyle="1" w:styleId="1418">
    <w:name w:val="Основной текст (14)18"/>
    <w:rsid w:val="00BD5E1C"/>
    <w:rPr>
      <w:rFonts w:ascii="Times New Roman" w:hAnsi="Times New Roman" w:cs="Times New Roman"/>
      <w:i w:val="0"/>
      <w:iCs w:val="0"/>
      <w:spacing w:val="0"/>
      <w:sz w:val="22"/>
      <w:szCs w:val="22"/>
      <w:lang w:bidi="ar-SA"/>
    </w:rPr>
  </w:style>
  <w:style w:type="character" w:customStyle="1" w:styleId="1417">
    <w:name w:val="Основной текст (14)17"/>
    <w:rsid w:val="00BD5E1C"/>
    <w:rPr>
      <w:rFonts w:ascii="Times New Roman" w:hAnsi="Times New Roman" w:cs="Times New Roman"/>
      <w:i w:val="0"/>
      <w:iCs w:val="0"/>
      <w:noProof/>
      <w:spacing w:val="0"/>
      <w:sz w:val="22"/>
      <w:szCs w:val="22"/>
      <w:lang w:bidi="ar-SA"/>
    </w:rPr>
  </w:style>
  <w:style w:type="character" w:customStyle="1" w:styleId="3330">
    <w:name w:val="Заголовок №3 (3)3"/>
    <w:rsid w:val="00BD5E1C"/>
    <w:rPr>
      <w:rFonts w:ascii="Calibri" w:hAnsi="Calibri" w:cs="Calibri"/>
      <w:b w:val="0"/>
      <w:bCs w:val="0"/>
      <w:spacing w:val="0"/>
      <w:sz w:val="23"/>
      <w:szCs w:val="23"/>
      <w:lang w:bidi="ar-SA"/>
    </w:rPr>
  </w:style>
  <w:style w:type="character" w:customStyle="1" w:styleId="416">
    <w:name w:val="Заголовок №416"/>
    <w:rsid w:val="00BD5E1C"/>
    <w:rPr>
      <w:rFonts w:ascii="Times New Roman" w:hAnsi="Times New Roman" w:cs="Times New Roman"/>
      <w:b w:val="0"/>
      <w:bCs w:val="0"/>
      <w:noProof/>
      <w:spacing w:val="0"/>
      <w:sz w:val="22"/>
      <w:szCs w:val="22"/>
      <w:lang w:bidi="ar-SA"/>
    </w:rPr>
  </w:style>
  <w:style w:type="character" w:customStyle="1" w:styleId="427">
    <w:name w:val="Заголовок №4 (2)7"/>
    <w:rsid w:val="00BD5E1C"/>
    <w:rPr>
      <w:rFonts w:ascii="Calibri" w:hAnsi="Calibri" w:cs="Calibri"/>
      <w:b w:val="0"/>
      <w:bCs w:val="0"/>
      <w:spacing w:val="0"/>
      <w:sz w:val="23"/>
      <w:szCs w:val="23"/>
      <w:lang w:bidi="ar-SA"/>
    </w:rPr>
  </w:style>
  <w:style w:type="character" w:customStyle="1" w:styleId="3b">
    <w:name w:val="Заголовок №3"/>
    <w:rsid w:val="00BD5E1C"/>
    <w:rPr>
      <w:rFonts w:ascii="Times New Roman" w:hAnsi="Times New Roman" w:cs="Times New Roman"/>
      <w:b w:val="0"/>
      <w:bCs w:val="0"/>
      <w:noProof/>
      <w:spacing w:val="0"/>
      <w:sz w:val="22"/>
      <w:szCs w:val="22"/>
      <w:lang w:bidi="ar-SA"/>
    </w:rPr>
  </w:style>
  <w:style w:type="character" w:customStyle="1" w:styleId="426">
    <w:name w:val="Заголовок №4 (2)6"/>
    <w:rsid w:val="00BD5E1C"/>
    <w:rPr>
      <w:rFonts w:ascii="Calibri" w:hAnsi="Calibri" w:cs="Calibri"/>
      <w:b w:val="0"/>
      <w:bCs w:val="0"/>
      <w:spacing w:val="0"/>
      <w:sz w:val="23"/>
      <w:szCs w:val="23"/>
      <w:lang w:bidi="ar-SA"/>
    </w:rPr>
  </w:style>
  <w:style w:type="character" w:customStyle="1" w:styleId="425">
    <w:name w:val="Заголовок №4 (2)5"/>
    <w:rsid w:val="00BD5E1C"/>
    <w:rPr>
      <w:rFonts w:ascii="Calibri" w:hAnsi="Calibri" w:cs="Calibri"/>
      <w:b w:val="0"/>
      <w:bCs w:val="0"/>
      <w:spacing w:val="0"/>
      <w:sz w:val="23"/>
      <w:szCs w:val="23"/>
      <w:lang w:bidi="ar-SA"/>
    </w:rPr>
  </w:style>
  <w:style w:type="character" w:customStyle="1" w:styleId="424">
    <w:name w:val="Заголовок №4 (2)4"/>
    <w:rsid w:val="00BD5E1C"/>
    <w:rPr>
      <w:rFonts w:ascii="Calibri" w:hAnsi="Calibri" w:cs="Calibri"/>
      <w:b w:val="0"/>
      <w:bCs w:val="0"/>
      <w:spacing w:val="0"/>
      <w:sz w:val="23"/>
      <w:szCs w:val="23"/>
      <w:lang w:bidi="ar-SA"/>
    </w:rPr>
  </w:style>
  <w:style w:type="character" w:customStyle="1" w:styleId="4230">
    <w:name w:val="Заголовок №4 (2)3"/>
    <w:rsid w:val="00BD5E1C"/>
    <w:rPr>
      <w:rFonts w:ascii="Calibri" w:hAnsi="Calibri" w:cs="Calibri"/>
      <w:b w:val="0"/>
      <w:bCs w:val="0"/>
      <w:spacing w:val="0"/>
      <w:sz w:val="23"/>
      <w:szCs w:val="23"/>
      <w:lang w:bidi="ar-SA"/>
    </w:rPr>
  </w:style>
  <w:style w:type="character" w:customStyle="1" w:styleId="4320">
    <w:name w:val="Заголовок №4 (3)2"/>
    <w:rsid w:val="00BD5E1C"/>
    <w:rPr>
      <w:rFonts w:ascii="Times New Roman" w:hAnsi="Times New Roman" w:cs="Times New Roman"/>
      <w:b w:val="0"/>
      <w:bCs w:val="0"/>
      <w:i w:val="0"/>
      <w:iCs w:val="0"/>
      <w:noProof/>
      <w:spacing w:val="0"/>
      <w:sz w:val="22"/>
      <w:szCs w:val="22"/>
      <w:lang w:bidi="ar-SA"/>
    </w:rPr>
  </w:style>
  <w:style w:type="character" w:customStyle="1" w:styleId="4220">
    <w:name w:val="Заголовок №4 (2)2"/>
    <w:rsid w:val="00BD5E1C"/>
    <w:rPr>
      <w:rFonts w:ascii="Calibri" w:hAnsi="Calibri" w:cs="Calibri"/>
      <w:b w:val="0"/>
      <w:bCs w:val="0"/>
      <w:spacing w:val="0"/>
      <w:sz w:val="23"/>
      <w:szCs w:val="23"/>
      <w:lang w:bidi="ar-SA"/>
    </w:rPr>
  </w:style>
  <w:style w:type="character" w:customStyle="1" w:styleId="413">
    <w:name w:val="Заголовок №413"/>
    <w:rsid w:val="00BD5E1C"/>
    <w:rPr>
      <w:rFonts w:ascii="Times New Roman" w:hAnsi="Times New Roman" w:cs="Times New Roman"/>
      <w:b w:val="0"/>
      <w:bCs w:val="0"/>
      <w:noProof/>
      <w:spacing w:val="0"/>
      <w:sz w:val="22"/>
      <w:szCs w:val="22"/>
      <w:lang w:bidi="ar-SA"/>
    </w:rPr>
  </w:style>
  <w:style w:type="character" w:customStyle="1" w:styleId="4c">
    <w:name w:val="Заголовок №4 + Не полужирный"/>
    <w:rsid w:val="00BD5E1C"/>
    <w:rPr>
      <w:rFonts w:ascii="Times New Roman" w:hAnsi="Times New Roman" w:cs="Times New Roman"/>
      <w:b w:val="0"/>
      <w:bCs w:val="0"/>
      <w:spacing w:val="0"/>
      <w:sz w:val="22"/>
      <w:szCs w:val="22"/>
      <w:lang w:bidi="ar-SA"/>
    </w:rPr>
  </w:style>
  <w:style w:type="character" w:customStyle="1" w:styleId="42a">
    <w:name w:val="Заголовок №4 + Не полужирный2"/>
    <w:rsid w:val="00BD5E1C"/>
    <w:rPr>
      <w:rFonts w:ascii="Times New Roman" w:hAnsi="Times New Roman" w:cs="Times New Roman"/>
      <w:b w:val="0"/>
      <w:bCs w:val="0"/>
      <w:noProof/>
      <w:spacing w:val="0"/>
      <w:sz w:val="22"/>
      <w:szCs w:val="22"/>
      <w:lang w:bidi="ar-SA"/>
    </w:rPr>
  </w:style>
  <w:style w:type="character" w:customStyle="1" w:styleId="434">
    <w:name w:val="Заголовок №4 (3) + Не полужирный"/>
    <w:aliases w:val="Не курсив13"/>
    <w:rsid w:val="00BD5E1C"/>
    <w:rPr>
      <w:rFonts w:ascii="Times New Roman" w:hAnsi="Times New Roman" w:cs="Times New Roman"/>
      <w:b w:val="0"/>
      <w:bCs w:val="0"/>
      <w:i w:val="0"/>
      <w:iCs w:val="0"/>
      <w:spacing w:val="0"/>
      <w:sz w:val="22"/>
      <w:szCs w:val="22"/>
      <w:lang w:bidi="ar-SA"/>
    </w:rPr>
  </w:style>
  <w:style w:type="character" w:customStyle="1" w:styleId="4311">
    <w:name w:val="Заголовок №4 (3) + Не полужирный1"/>
    <w:aliases w:val="Не курсив12"/>
    <w:rsid w:val="00BD5E1C"/>
    <w:rPr>
      <w:rFonts w:ascii="Times New Roman" w:hAnsi="Times New Roman" w:cs="Times New Roman"/>
      <w:b w:val="0"/>
      <w:bCs w:val="0"/>
      <w:i w:val="0"/>
      <w:iCs w:val="0"/>
      <w:noProof/>
      <w:spacing w:val="0"/>
      <w:sz w:val="22"/>
      <w:szCs w:val="22"/>
      <w:lang w:bidi="ar-SA"/>
    </w:rPr>
  </w:style>
  <w:style w:type="character" w:customStyle="1" w:styleId="145">
    <w:name w:val="Основной текст (14) + Полужирный"/>
    <w:rsid w:val="00BD5E1C"/>
    <w:rPr>
      <w:rFonts w:ascii="Times New Roman" w:hAnsi="Times New Roman" w:cs="Times New Roman"/>
      <w:b/>
      <w:bCs/>
      <w:i w:val="0"/>
      <w:iCs w:val="0"/>
      <w:spacing w:val="0"/>
      <w:sz w:val="22"/>
      <w:szCs w:val="22"/>
      <w:lang w:bidi="ar-SA"/>
    </w:rPr>
  </w:style>
  <w:style w:type="character" w:customStyle="1" w:styleId="1416">
    <w:name w:val="Основной текст (14)16"/>
    <w:rsid w:val="00BD5E1C"/>
    <w:rPr>
      <w:rFonts w:ascii="Times New Roman" w:hAnsi="Times New Roman" w:cs="Times New Roman"/>
      <w:i w:val="0"/>
      <w:iCs w:val="0"/>
      <w:spacing w:val="0"/>
      <w:sz w:val="22"/>
      <w:szCs w:val="22"/>
      <w:lang w:bidi="ar-SA"/>
    </w:rPr>
  </w:style>
  <w:style w:type="character" w:customStyle="1" w:styleId="3320">
    <w:name w:val="Заголовок №3 (3)2"/>
    <w:rsid w:val="00BD5E1C"/>
    <w:rPr>
      <w:rFonts w:ascii="Calibri" w:hAnsi="Calibri" w:cs="Calibri"/>
      <w:b w:val="0"/>
      <w:bCs w:val="0"/>
      <w:spacing w:val="0"/>
      <w:sz w:val="23"/>
      <w:szCs w:val="23"/>
      <w:lang w:bidi="ar-SA"/>
    </w:rPr>
  </w:style>
  <w:style w:type="character" w:customStyle="1" w:styleId="412">
    <w:name w:val="Заголовок №412"/>
    <w:rsid w:val="00BD5E1C"/>
    <w:rPr>
      <w:rFonts w:ascii="Times New Roman" w:hAnsi="Times New Roman" w:cs="Times New Roman"/>
      <w:b w:val="0"/>
      <w:bCs w:val="0"/>
      <w:noProof/>
      <w:spacing w:val="0"/>
      <w:sz w:val="22"/>
      <w:szCs w:val="22"/>
      <w:lang w:bidi="ar-SA"/>
    </w:rPr>
  </w:style>
  <w:style w:type="character" w:customStyle="1" w:styleId="14150">
    <w:name w:val="Основной текст (14)15"/>
    <w:rsid w:val="00BD5E1C"/>
    <w:rPr>
      <w:rFonts w:ascii="Times New Roman" w:hAnsi="Times New Roman" w:cs="Times New Roman"/>
      <w:i w:val="0"/>
      <w:iCs w:val="0"/>
      <w:spacing w:val="0"/>
      <w:sz w:val="22"/>
      <w:szCs w:val="22"/>
      <w:lang w:bidi="ar-SA"/>
    </w:rPr>
  </w:style>
  <w:style w:type="character" w:customStyle="1" w:styleId="135">
    <w:name w:val="Основной текст (13)5"/>
    <w:rsid w:val="00BD5E1C"/>
    <w:rPr>
      <w:rFonts w:ascii="Calibri" w:hAnsi="Calibri" w:cs="Calibri"/>
      <w:spacing w:val="0"/>
      <w:sz w:val="34"/>
      <w:szCs w:val="34"/>
      <w:lang w:bidi="ar-SA"/>
    </w:rPr>
  </w:style>
  <w:style w:type="character" w:customStyle="1" w:styleId="134">
    <w:name w:val="Основной текст (13)4"/>
    <w:rsid w:val="00BD5E1C"/>
    <w:rPr>
      <w:rFonts w:ascii="Calibri" w:hAnsi="Calibri" w:cs="Calibri"/>
      <w:noProof/>
      <w:spacing w:val="0"/>
      <w:sz w:val="34"/>
      <w:szCs w:val="34"/>
      <w:lang w:bidi="ar-SA"/>
    </w:rPr>
  </w:style>
  <w:style w:type="character" w:customStyle="1" w:styleId="341">
    <w:name w:val="Заголовок №3 (4)_"/>
    <w:link w:val="3410"/>
    <w:rsid w:val="00BD5E1C"/>
    <w:rPr>
      <w:b/>
      <w:bCs/>
      <w:sz w:val="25"/>
      <w:szCs w:val="25"/>
      <w:shd w:val="clear" w:color="auto" w:fill="FFFFFF"/>
    </w:rPr>
  </w:style>
  <w:style w:type="character" w:customStyle="1" w:styleId="342">
    <w:name w:val="Заголовок №3 (4)"/>
    <w:basedOn w:val="341"/>
    <w:rsid w:val="00BD5E1C"/>
    <w:rPr>
      <w:b/>
      <w:bCs/>
      <w:sz w:val="25"/>
      <w:szCs w:val="25"/>
      <w:shd w:val="clear" w:color="auto" w:fill="FFFFFF"/>
    </w:rPr>
  </w:style>
  <w:style w:type="character" w:customStyle="1" w:styleId="347">
    <w:name w:val="Заголовок №3 (4)7"/>
    <w:rsid w:val="00BD5E1C"/>
    <w:rPr>
      <w:b/>
      <w:bCs/>
      <w:noProof/>
      <w:sz w:val="25"/>
      <w:szCs w:val="25"/>
      <w:lang w:bidi="ar-SA"/>
    </w:rPr>
  </w:style>
  <w:style w:type="character" w:customStyle="1" w:styleId="146">
    <w:name w:val="Основной текст (14) + Полужирный6"/>
    <w:aliases w:val="Не курсив10"/>
    <w:rsid w:val="00BD5E1C"/>
    <w:rPr>
      <w:rFonts w:ascii="Times New Roman" w:hAnsi="Times New Roman" w:cs="Times New Roman"/>
      <w:b/>
      <w:bCs/>
      <w:i w:val="0"/>
      <w:iCs w:val="0"/>
      <w:spacing w:val="0"/>
      <w:sz w:val="22"/>
      <w:szCs w:val="22"/>
      <w:lang w:bidi="ar-SA"/>
    </w:rPr>
  </w:style>
  <w:style w:type="character" w:customStyle="1" w:styleId="14130">
    <w:name w:val="Основной текст (14)13"/>
    <w:rsid w:val="00BD5E1C"/>
    <w:rPr>
      <w:rFonts w:ascii="Times New Roman" w:hAnsi="Times New Roman" w:cs="Times New Roman"/>
      <w:i w:val="0"/>
      <w:iCs w:val="0"/>
      <w:spacing w:val="0"/>
      <w:sz w:val="22"/>
      <w:szCs w:val="22"/>
      <w:lang w:bidi="ar-SA"/>
    </w:rPr>
  </w:style>
  <w:style w:type="character" w:customStyle="1" w:styleId="1412">
    <w:name w:val="Основной текст (14)12"/>
    <w:rsid w:val="00BD5E1C"/>
    <w:rPr>
      <w:rFonts w:ascii="Times New Roman" w:hAnsi="Times New Roman" w:cs="Times New Roman"/>
      <w:i w:val="0"/>
      <w:iCs w:val="0"/>
      <w:noProof/>
      <w:spacing w:val="0"/>
      <w:sz w:val="22"/>
      <w:szCs w:val="22"/>
      <w:lang w:bidi="ar-SA"/>
    </w:rPr>
  </w:style>
  <w:style w:type="character" w:customStyle="1" w:styleId="1430">
    <w:name w:val="Основной текст (14) + Полужирный3"/>
    <w:aliases w:val="Не курсив7"/>
    <w:rsid w:val="00BD5E1C"/>
    <w:rPr>
      <w:rFonts w:ascii="Times New Roman" w:hAnsi="Times New Roman" w:cs="Times New Roman"/>
      <w:b/>
      <w:bCs/>
      <w:i w:val="0"/>
      <w:iCs w:val="0"/>
      <w:spacing w:val="0"/>
      <w:sz w:val="22"/>
      <w:szCs w:val="22"/>
      <w:lang w:bidi="ar-SA"/>
    </w:rPr>
  </w:style>
  <w:style w:type="character" w:customStyle="1" w:styleId="14110">
    <w:name w:val="Основной текст (14)11"/>
    <w:rsid w:val="00BD5E1C"/>
    <w:rPr>
      <w:rFonts w:ascii="Times New Roman" w:hAnsi="Times New Roman" w:cs="Times New Roman"/>
      <w:i w:val="0"/>
      <w:iCs w:val="0"/>
      <w:spacing w:val="0"/>
      <w:sz w:val="22"/>
      <w:szCs w:val="22"/>
      <w:lang w:bidi="ar-SA"/>
    </w:rPr>
  </w:style>
  <w:style w:type="character" w:customStyle="1" w:styleId="1410">
    <w:name w:val="Основной текст (14)10"/>
    <w:rsid w:val="00BD5E1C"/>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BD5E1C"/>
    <w:rPr>
      <w:rFonts w:ascii="Times New Roman" w:hAnsi="Times New Roman" w:cs="Times New Roman"/>
      <w:b/>
      <w:bCs/>
      <w:i w:val="0"/>
      <w:iCs w:val="0"/>
      <w:spacing w:val="0"/>
      <w:sz w:val="22"/>
      <w:szCs w:val="22"/>
      <w:lang w:bidi="ar-SA"/>
    </w:rPr>
  </w:style>
  <w:style w:type="character" w:customStyle="1" w:styleId="346">
    <w:name w:val="Заголовок №3 (4)6"/>
    <w:basedOn w:val="341"/>
    <w:rsid w:val="00BD5E1C"/>
    <w:rPr>
      <w:b/>
      <w:bCs/>
      <w:sz w:val="25"/>
      <w:szCs w:val="25"/>
      <w:shd w:val="clear" w:color="auto" w:fill="FFFFFF"/>
    </w:rPr>
  </w:style>
  <w:style w:type="character" w:customStyle="1" w:styleId="345">
    <w:name w:val="Заголовок №3 (4)5"/>
    <w:rsid w:val="00BD5E1C"/>
    <w:rPr>
      <w:b/>
      <w:bCs/>
      <w:noProof/>
      <w:sz w:val="25"/>
      <w:szCs w:val="25"/>
      <w:lang w:bidi="ar-SA"/>
    </w:rPr>
  </w:style>
  <w:style w:type="paragraph" w:customStyle="1" w:styleId="3410">
    <w:name w:val="Заголовок №3 (4)1"/>
    <w:basedOn w:val="a"/>
    <w:link w:val="341"/>
    <w:rsid w:val="00BD5E1C"/>
    <w:pPr>
      <w:shd w:val="clear" w:color="auto" w:fill="FFFFFF"/>
      <w:spacing w:before="540" w:after="60" w:line="298" w:lineRule="exact"/>
      <w:outlineLvl w:val="2"/>
    </w:pPr>
    <w:rPr>
      <w:b/>
      <w:bCs/>
      <w:sz w:val="25"/>
      <w:szCs w:val="25"/>
    </w:rPr>
  </w:style>
  <w:style w:type="character" w:customStyle="1" w:styleId="344">
    <w:name w:val="Заголовок №3 (4)4"/>
    <w:rsid w:val="00BD5E1C"/>
    <w:rPr>
      <w:rFonts w:ascii="Times New Roman" w:hAnsi="Times New Roman" w:cs="Times New Roman"/>
      <w:b w:val="0"/>
      <w:bCs w:val="0"/>
      <w:spacing w:val="0"/>
      <w:sz w:val="25"/>
      <w:szCs w:val="25"/>
      <w:lang w:bidi="ar-SA"/>
    </w:rPr>
  </w:style>
  <w:style w:type="character" w:customStyle="1" w:styleId="13a">
    <w:name w:val="Основной текст + 13"/>
    <w:aliases w:val="5 pt6,Малые прописные"/>
    <w:rsid w:val="00BD5E1C"/>
    <w:rPr>
      <w:rFonts w:ascii="Times New Roman" w:hAnsi="Times New Roman" w:cs="Times New Roman"/>
      <w:smallCaps/>
      <w:spacing w:val="0"/>
      <w:sz w:val="27"/>
      <w:szCs w:val="27"/>
      <w:lang w:bidi="ar-SA"/>
    </w:rPr>
  </w:style>
  <w:style w:type="character" w:customStyle="1" w:styleId="471">
    <w:name w:val="Заголовок №47"/>
    <w:rsid w:val="00BD5E1C"/>
    <w:rPr>
      <w:rFonts w:ascii="Times New Roman" w:hAnsi="Times New Roman" w:cs="Times New Roman"/>
      <w:b w:val="0"/>
      <w:bCs w:val="0"/>
      <w:noProof/>
      <w:spacing w:val="0"/>
      <w:sz w:val="22"/>
      <w:szCs w:val="22"/>
      <w:lang w:bidi="ar-SA"/>
    </w:rPr>
  </w:style>
  <w:style w:type="character" w:customStyle="1" w:styleId="460">
    <w:name w:val="Заголовок №46"/>
    <w:rsid w:val="00BD5E1C"/>
    <w:rPr>
      <w:rFonts w:ascii="Times New Roman" w:hAnsi="Times New Roman" w:cs="Times New Roman"/>
      <w:b w:val="0"/>
      <w:bCs w:val="0"/>
      <w:noProof/>
      <w:spacing w:val="0"/>
      <w:sz w:val="22"/>
      <w:szCs w:val="22"/>
      <w:lang w:bidi="ar-SA"/>
    </w:rPr>
  </w:style>
  <w:style w:type="character" w:customStyle="1" w:styleId="343">
    <w:name w:val="Заголовок №3 (4)3"/>
    <w:rsid w:val="00BD5E1C"/>
    <w:rPr>
      <w:rFonts w:ascii="Times New Roman" w:hAnsi="Times New Roman" w:cs="Times New Roman"/>
      <w:b w:val="0"/>
      <w:bCs w:val="0"/>
      <w:spacing w:val="0"/>
      <w:sz w:val="25"/>
      <w:szCs w:val="25"/>
      <w:lang w:bidi="ar-SA"/>
    </w:rPr>
  </w:style>
  <w:style w:type="character" w:customStyle="1" w:styleId="3420">
    <w:name w:val="Заголовок №3 (4)2"/>
    <w:rsid w:val="00BD5E1C"/>
    <w:rPr>
      <w:rFonts w:ascii="Times New Roman" w:hAnsi="Times New Roman" w:cs="Times New Roman"/>
      <w:b w:val="0"/>
      <w:bCs w:val="0"/>
      <w:noProof/>
      <w:spacing w:val="0"/>
      <w:sz w:val="25"/>
      <w:szCs w:val="25"/>
      <w:lang w:bidi="ar-SA"/>
    </w:rPr>
  </w:style>
  <w:style w:type="character" w:customStyle="1" w:styleId="435">
    <w:name w:val="Заголовок №43"/>
    <w:rsid w:val="00BD5E1C"/>
    <w:rPr>
      <w:rFonts w:ascii="Times New Roman" w:hAnsi="Times New Roman" w:cs="Times New Roman"/>
      <w:b w:val="0"/>
      <w:bCs w:val="0"/>
      <w:noProof/>
      <w:spacing w:val="0"/>
      <w:sz w:val="22"/>
      <w:szCs w:val="22"/>
      <w:lang w:bidi="ar-SA"/>
    </w:rPr>
  </w:style>
  <w:style w:type="character" w:customStyle="1" w:styleId="42b">
    <w:name w:val="Заголовок №42"/>
    <w:rsid w:val="00BD5E1C"/>
    <w:rPr>
      <w:rFonts w:ascii="Times New Roman" w:hAnsi="Times New Roman" w:cs="Times New Roman"/>
      <w:b w:val="0"/>
      <w:bCs w:val="0"/>
      <w:noProof/>
      <w:spacing w:val="0"/>
      <w:sz w:val="22"/>
      <w:szCs w:val="22"/>
      <w:lang w:bidi="ar-SA"/>
    </w:rPr>
  </w:style>
  <w:style w:type="character" w:customStyle="1" w:styleId="201">
    <w:name w:val="Основной текст (20)_"/>
    <w:link w:val="2010"/>
    <w:rsid w:val="00BD5E1C"/>
    <w:rPr>
      <w:b/>
      <w:bCs/>
      <w:sz w:val="25"/>
      <w:szCs w:val="25"/>
      <w:shd w:val="clear" w:color="auto" w:fill="FFFFFF"/>
    </w:rPr>
  </w:style>
  <w:style w:type="character" w:customStyle="1" w:styleId="202">
    <w:name w:val="Основной текст (20)"/>
    <w:basedOn w:val="201"/>
    <w:rsid w:val="00BD5E1C"/>
    <w:rPr>
      <w:b/>
      <w:bCs/>
      <w:sz w:val="25"/>
      <w:szCs w:val="25"/>
      <w:shd w:val="clear" w:color="auto" w:fill="FFFFFF"/>
    </w:rPr>
  </w:style>
  <w:style w:type="character" w:customStyle="1" w:styleId="2020">
    <w:name w:val="Основной текст (20)2"/>
    <w:rsid w:val="00BD5E1C"/>
    <w:rPr>
      <w:b/>
      <w:bCs/>
      <w:noProof/>
      <w:sz w:val="25"/>
      <w:szCs w:val="25"/>
      <w:lang w:bidi="ar-SA"/>
    </w:rPr>
  </w:style>
  <w:style w:type="character" w:customStyle="1" w:styleId="411">
    <w:name w:val="Заголовок №4 + Не полужирный1"/>
    <w:rsid w:val="00BD5E1C"/>
    <w:rPr>
      <w:rFonts w:ascii="Times New Roman" w:hAnsi="Times New Roman" w:cs="Times New Roman"/>
      <w:b w:val="0"/>
      <w:bCs w:val="0"/>
      <w:spacing w:val="0"/>
      <w:sz w:val="22"/>
      <w:szCs w:val="22"/>
      <w:lang w:bidi="ar-SA"/>
    </w:rPr>
  </w:style>
  <w:style w:type="character" w:customStyle="1" w:styleId="1320">
    <w:name w:val="Основной текст + 132"/>
    <w:aliases w:val="5 pt5,Малые прописные2"/>
    <w:rsid w:val="00BD5E1C"/>
    <w:rPr>
      <w:rFonts w:ascii="Times New Roman" w:hAnsi="Times New Roman" w:cs="Times New Roman"/>
      <w:smallCaps/>
      <w:spacing w:val="0"/>
      <w:sz w:val="27"/>
      <w:szCs w:val="27"/>
      <w:u w:val="single"/>
      <w:lang w:bidi="ar-SA"/>
    </w:rPr>
  </w:style>
  <w:style w:type="paragraph" w:customStyle="1" w:styleId="2010">
    <w:name w:val="Основной текст (20)1"/>
    <w:basedOn w:val="a"/>
    <w:link w:val="201"/>
    <w:rsid w:val="00BD5E1C"/>
    <w:pPr>
      <w:shd w:val="clear" w:color="auto" w:fill="FFFFFF"/>
      <w:spacing w:after="60" w:line="283" w:lineRule="exact"/>
    </w:pPr>
    <w:rPr>
      <w:b/>
      <w:bCs/>
      <w:sz w:val="25"/>
      <w:szCs w:val="25"/>
    </w:rPr>
  </w:style>
  <w:style w:type="character" w:customStyle="1" w:styleId="4d">
    <w:name w:val="Основной текст + Курсив4"/>
    <w:rsid w:val="00BD5E1C"/>
    <w:rPr>
      <w:rFonts w:ascii="Times New Roman" w:hAnsi="Times New Roman" w:cs="Times New Roman"/>
      <w:i/>
      <w:iCs/>
      <w:spacing w:val="0"/>
      <w:sz w:val="22"/>
      <w:szCs w:val="22"/>
      <w:lang w:bidi="ar-SA"/>
    </w:rPr>
  </w:style>
  <w:style w:type="character" w:customStyle="1" w:styleId="3c">
    <w:name w:val="Основной текст + Курсив3"/>
    <w:rsid w:val="00BD5E1C"/>
    <w:rPr>
      <w:rFonts w:ascii="Times New Roman" w:hAnsi="Times New Roman" w:cs="Times New Roman"/>
      <w:i/>
      <w:iCs/>
      <w:spacing w:val="0"/>
      <w:sz w:val="22"/>
      <w:szCs w:val="22"/>
      <w:lang w:bidi="ar-SA"/>
    </w:rPr>
  </w:style>
  <w:style w:type="character" w:customStyle="1" w:styleId="2b">
    <w:name w:val="Основной текст + Курсив2"/>
    <w:rsid w:val="00BD5E1C"/>
    <w:rPr>
      <w:rFonts w:ascii="Times New Roman" w:hAnsi="Times New Roman" w:cs="Times New Roman"/>
      <w:i/>
      <w:iCs/>
      <w:noProof/>
      <w:spacing w:val="0"/>
      <w:sz w:val="22"/>
      <w:szCs w:val="22"/>
      <w:lang w:bidi="ar-SA"/>
    </w:rPr>
  </w:style>
  <w:style w:type="character" w:customStyle="1" w:styleId="190">
    <w:name w:val="Заголовок №19"/>
    <w:rsid w:val="00BD5E1C"/>
    <w:rPr>
      <w:rFonts w:ascii="Calibri" w:hAnsi="Calibri" w:cs="Calibri"/>
      <w:spacing w:val="0"/>
      <w:sz w:val="34"/>
      <w:szCs w:val="34"/>
      <w:lang w:bidi="ar-SA"/>
    </w:rPr>
  </w:style>
  <w:style w:type="character" w:customStyle="1" w:styleId="1262">
    <w:name w:val="Основной текст (12)62"/>
    <w:rsid w:val="00BD5E1C"/>
    <w:rPr>
      <w:rFonts w:ascii="Times New Roman" w:hAnsi="Times New Roman" w:cs="Times New Roman"/>
      <w:spacing w:val="0"/>
      <w:sz w:val="19"/>
      <w:szCs w:val="19"/>
      <w:lang w:bidi="ar-SA"/>
    </w:rPr>
  </w:style>
  <w:style w:type="character" w:customStyle="1" w:styleId="1261">
    <w:name w:val="Основной текст (12)61"/>
    <w:rsid w:val="00BD5E1C"/>
    <w:rPr>
      <w:rFonts w:ascii="Times New Roman" w:hAnsi="Times New Roman" w:cs="Times New Roman"/>
      <w:noProof/>
      <w:spacing w:val="0"/>
      <w:sz w:val="19"/>
      <w:szCs w:val="19"/>
      <w:lang w:bidi="ar-SA"/>
    </w:rPr>
  </w:style>
  <w:style w:type="character" w:customStyle="1" w:styleId="1260">
    <w:name w:val="Основной текст (12)60"/>
    <w:rsid w:val="00BD5E1C"/>
    <w:rPr>
      <w:rFonts w:ascii="Times New Roman" w:hAnsi="Times New Roman" w:cs="Times New Roman"/>
      <w:spacing w:val="0"/>
      <w:sz w:val="19"/>
      <w:szCs w:val="19"/>
      <w:lang w:bidi="ar-SA"/>
    </w:rPr>
  </w:style>
  <w:style w:type="character" w:customStyle="1" w:styleId="1259">
    <w:name w:val="Основной текст (12)59"/>
    <w:rsid w:val="00BD5E1C"/>
    <w:rPr>
      <w:rFonts w:ascii="Times New Roman" w:hAnsi="Times New Roman" w:cs="Times New Roman"/>
      <w:noProof/>
      <w:spacing w:val="0"/>
      <w:sz w:val="19"/>
      <w:szCs w:val="19"/>
      <w:lang w:bidi="ar-SA"/>
    </w:rPr>
  </w:style>
  <w:style w:type="character" w:customStyle="1" w:styleId="149">
    <w:name w:val="Основной текст (14)9"/>
    <w:rsid w:val="00BD5E1C"/>
    <w:rPr>
      <w:rFonts w:ascii="Times New Roman" w:hAnsi="Times New Roman" w:cs="Times New Roman"/>
      <w:i w:val="0"/>
      <w:iCs w:val="0"/>
      <w:spacing w:val="0"/>
      <w:sz w:val="22"/>
      <w:szCs w:val="22"/>
      <w:lang w:bidi="ar-SA"/>
    </w:rPr>
  </w:style>
  <w:style w:type="character" w:customStyle="1" w:styleId="148">
    <w:name w:val="Основной текст (14)8"/>
    <w:rsid w:val="00BD5E1C"/>
    <w:rPr>
      <w:rFonts w:ascii="Times New Roman" w:hAnsi="Times New Roman" w:cs="Times New Roman"/>
      <w:i w:val="0"/>
      <w:iCs w:val="0"/>
      <w:spacing w:val="0"/>
      <w:sz w:val="22"/>
      <w:szCs w:val="22"/>
      <w:lang w:bidi="ar-SA"/>
    </w:rPr>
  </w:style>
  <w:style w:type="character" w:customStyle="1" w:styleId="1461">
    <w:name w:val="Основной текст (14)6"/>
    <w:rsid w:val="00BD5E1C"/>
    <w:rPr>
      <w:rFonts w:ascii="Times New Roman" w:hAnsi="Times New Roman" w:cs="Times New Roman"/>
      <w:i w:val="0"/>
      <w:iCs w:val="0"/>
      <w:spacing w:val="0"/>
      <w:sz w:val="22"/>
      <w:szCs w:val="22"/>
      <w:lang w:bidi="ar-SA"/>
    </w:rPr>
  </w:style>
  <w:style w:type="character" w:customStyle="1" w:styleId="1451">
    <w:name w:val="Основной текст (14)5"/>
    <w:rsid w:val="00BD5E1C"/>
    <w:rPr>
      <w:rFonts w:ascii="Times New Roman" w:hAnsi="Times New Roman" w:cs="Times New Roman"/>
      <w:i w:val="0"/>
      <w:iCs w:val="0"/>
      <w:spacing w:val="0"/>
      <w:sz w:val="22"/>
      <w:szCs w:val="22"/>
      <w:lang w:bidi="ar-SA"/>
    </w:rPr>
  </w:style>
  <w:style w:type="character" w:customStyle="1" w:styleId="1258">
    <w:name w:val="Основной текст (12)58"/>
    <w:rsid w:val="00BD5E1C"/>
    <w:rPr>
      <w:rFonts w:ascii="Times New Roman" w:hAnsi="Times New Roman" w:cs="Times New Roman"/>
      <w:spacing w:val="0"/>
      <w:sz w:val="19"/>
      <w:szCs w:val="19"/>
      <w:lang w:bidi="ar-SA"/>
    </w:rPr>
  </w:style>
  <w:style w:type="character" w:customStyle="1" w:styleId="1257">
    <w:name w:val="Основной текст (12)57"/>
    <w:rsid w:val="00BD5E1C"/>
    <w:rPr>
      <w:rFonts w:ascii="Times New Roman" w:hAnsi="Times New Roman" w:cs="Times New Roman"/>
      <w:noProof/>
      <w:spacing w:val="0"/>
      <w:sz w:val="19"/>
      <w:szCs w:val="19"/>
      <w:lang w:bidi="ar-SA"/>
    </w:rPr>
  </w:style>
  <w:style w:type="character" w:customStyle="1" w:styleId="1440">
    <w:name w:val="Основной текст (14)4"/>
    <w:rsid w:val="00BD5E1C"/>
    <w:rPr>
      <w:rFonts w:ascii="Times New Roman" w:hAnsi="Times New Roman" w:cs="Times New Roman"/>
      <w:i w:val="0"/>
      <w:iCs w:val="0"/>
      <w:spacing w:val="0"/>
      <w:sz w:val="22"/>
      <w:szCs w:val="22"/>
      <w:lang w:bidi="ar-SA"/>
    </w:rPr>
  </w:style>
  <w:style w:type="character" w:customStyle="1" w:styleId="12pt2">
    <w:name w:val="Заголовок №1 + Интервал 2 pt2"/>
    <w:rsid w:val="00BD5E1C"/>
    <w:rPr>
      <w:rFonts w:ascii="Calibri" w:hAnsi="Calibri" w:cs="Calibri"/>
      <w:spacing w:val="40"/>
      <w:sz w:val="34"/>
      <w:szCs w:val="34"/>
      <w:lang w:bidi="ar-SA"/>
    </w:rPr>
  </w:style>
  <w:style w:type="character" w:customStyle="1" w:styleId="183">
    <w:name w:val="Заголовок №18"/>
    <w:rsid w:val="00BD5E1C"/>
    <w:rPr>
      <w:rFonts w:ascii="Calibri" w:hAnsi="Calibri" w:cs="Calibri"/>
      <w:spacing w:val="0"/>
      <w:sz w:val="34"/>
      <w:szCs w:val="34"/>
      <w:lang w:bidi="ar-SA"/>
    </w:rPr>
  </w:style>
  <w:style w:type="character" w:customStyle="1" w:styleId="17a">
    <w:name w:val="Заголовок №17"/>
    <w:rsid w:val="00BD5E1C"/>
    <w:rPr>
      <w:rFonts w:ascii="Calibri" w:hAnsi="Calibri" w:cs="Calibri"/>
      <w:noProof/>
      <w:spacing w:val="0"/>
      <w:sz w:val="34"/>
      <w:szCs w:val="34"/>
      <w:lang w:bidi="ar-SA"/>
    </w:rPr>
  </w:style>
  <w:style w:type="character" w:customStyle="1" w:styleId="4e">
    <w:name w:val="Подпись к таблице4"/>
    <w:rsid w:val="00BD5E1C"/>
    <w:rPr>
      <w:rFonts w:ascii="Times New Roman" w:hAnsi="Times New Roman" w:cs="Times New Roman"/>
      <w:b w:val="0"/>
      <w:bCs w:val="0"/>
      <w:spacing w:val="0"/>
      <w:sz w:val="20"/>
      <w:szCs w:val="20"/>
      <w:lang w:bidi="ar-SA"/>
    </w:rPr>
  </w:style>
  <w:style w:type="character" w:customStyle="1" w:styleId="3d">
    <w:name w:val="Подпись к таблице3"/>
    <w:rsid w:val="00BD5E1C"/>
    <w:rPr>
      <w:rFonts w:ascii="Times New Roman" w:hAnsi="Times New Roman" w:cs="Times New Roman"/>
      <w:b w:val="0"/>
      <w:bCs w:val="0"/>
      <w:noProof/>
      <w:spacing w:val="0"/>
      <w:sz w:val="20"/>
      <w:szCs w:val="20"/>
      <w:lang w:bidi="ar-SA"/>
    </w:rPr>
  </w:style>
  <w:style w:type="character" w:customStyle="1" w:styleId="1256">
    <w:name w:val="Основной текст (12)56"/>
    <w:rsid w:val="00BD5E1C"/>
    <w:rPr>
      <w:rFonts w:ascii="Times New Roman" w:hAnsi="Times New Roman" w:cs="Times New Roman"/>
      <w:spacing w:val="0"/>
      <w:sz w:val="19"/>
      <w:szCs w:val="19"/>
      <w:lang w:bidi="ar-SA"/>
    </w:rPr>
  </w:style>
  <w:style w:type="character" w:customStyle="1" w:styleId="1255">
    <w:name w:val="Основной текст (12)55"/>
    <w:rsid w:val="00BD5E1C"/>
    <w:rPr>
      <w:rFonts w:ascii="Times New Roman" w:hAnsi="Times New Roman" w:cs="Times New Roman"/>
      <w:spacing w:val="0"/>
      <w:sz w:val="19"/>
      <w:szCs w:val="19"/>
      <w:lang w:bidi="ar-SA"/>
    </w:rPr>
  </w:style>
  <w:style w:type="character" w:customStyle="1" w:styleId="1254">
    <w:name w:val="Основной текст (12)54"/>
    <w:rsid w:val="00BD5E1C"/>
    <w:rPr>
      <w:rFonts w:ascii="Times New Roman" w:hAnsi="Times New Roman" w:cs="Times New Roman"/>
      <w:noProof/>
      <w:spacing w:val="0"/>
      <w:sz w:val="19"/>
      <w:szCs w:val="19"/>
      <w:lang w:bidi="ar-SA"/>
    </w:rPr>
  </w:style>
  <w:style w:type="character" w:customStyle="1" w:styleId="1512">
    <w:name w:val="Основной текст (15)12"/>
    <w:rsid w:val="00BD5E1C"/>
    <w:rPr>
      <w:rFonts w:ascii="Times New Roman" w:hAnsi="Times New Roman" w:cs="Times New Roman"/>
      <w:i w:val="0"/>
      <w:iCs w:val="0"/>
      <w:spacing w:val="0"/>
      <w:sz w:val="19"/>
      <w:szCs w:val="19"/>
      <w:lang w:bidi="ar-SA"/>
    </w:rPr>
  </w:style>
  <w:style w:type="character" w:customStyle="1" w:styleId="1253">
    <w:name w:val="Основной текст (12)53"/>
    <w:rsid w:val="00BD5E1C"/>
    <w:rPr>
      <w:rFonts w:ascii="Times New Roman" w:hAnsi="Times New Roman" w:cs="Times New Roman"/>
      <w:spacing w:val="0"/>
      <w:sz w:val="19"/>
      <w:szCs w:val="19"/>
      <w:lang w:bidi="ar-SA"/>
    </w:rPr>
  </w:style>
  <w:style w:type="character" w:customStyle="1" w:styleId="2c">
    <w:name w:val="Подпись к таблице (2)"/>
    <w:rsid w:val="00BD5E1C"/>
    <w:rPr>
      <w:rFonts w:ascii="Times New Roman" w:hAnsi="Times New Roman" w:cs="Times New Roman"/>
      <w:spacing w:val="0"/>
      <w:sz w:val="19"/>
      <w:szCs w:val="19"/>
    </w:rPr>
  </w:style>
  <w:style w:type="character" w:customStyle="1" w:styleId="12pt1">
    <w:name w:val="Заголовок №1 + Интервал 2 pt1"/>
    <w:rsid w:val="00BD5E1C"/>
    <w:rPr>
      <w:rFonts w:ascii="Calibri" w:hAnsi="Calibri" w:cs="Calibri"/>
      <w:spacing w:val="40"/>
      <w:sz w:val="34"/>
      <w:szCs w:val="34"/>
      <w:lang w:bidi="ar-SA"/>
    </w:rPr>
  </w:style>
  <w:style w:type="character" w:customStyle="1" w:styleId="162">
    <w:name w:val="Заголовок №16"/>
    <w:rsid w:val="00BD5E1C"/>
    <w:rPr>
      <w:rFonts w:ascii="Calibri" w:hAnsi="Calibri" w:cs="Calibri"/>
      <w:spacing w:val="0"/>
      <w:sz w:val="34"/>
      <w:szCs w:val="34"/>
      <w:lang w:bidi="ar-SA"/>
    </w:rPr>
  </w:style>
  <w:style w:type="character" w:customStyle="1" w:styleId="153">
    <w:name w:val="Заголовок №15"/>
    <w:rsid w:val="00BD5E1C"/>
    <w:rPr>
      <w:rFonts w:ascii="Calibri" w:hAnsi="Calibri" w:cs="Calibri"/>
      <w:noProof/>
      <w:spacing w:val="0"/>
      <w:sz w:val="34"/>
      <w:szCs w:val="34"/>
      <w:lang w:bidi="ar-SA"/>
    </w:rPr>
  </w:style>
  <w:style w:type="character" w:customStyle="1" w:styleId="1241">
    <w:name w:val="Основной текст (12)41"/>
    <w:rsid w:val="00BD5E1C"/>
    <w:rPr>
      <w:rFonts w:ascii="Times New Roman" w:hAnsi="Times New Roman" w:cs="Times New Roman"/>
      <w:spacing w:val="0"/>
      <w:sz w:val="19"/>
      <w:szCs w:val="19"/>
      <w:lang w:bidi="ar-SA"/>
    </w:rPr>
  </w:style>
  <w:style w:type="character" w:customStyle="1" w:styleId="1240">
    <w:name w:val="Основной текст (12)40"/>
    <w:rsid w:val="00BD5E1C"/>
    <w:rPr>
      <w:rFonts w:ascii="Times New Roman" w:hAnsi="Times New Roman" w:cs="Times New Roman"/>
      <w:noProof/>
      <w:spacing w:val="0"/>
      <w:sz w:val="19"/>
      <w:szCs w:val="19"/>
      <w:lang w:bidi="ar-SA"/>
    </w:rPr>
  </w:style>
  <w:style w:type="character" w:customStyle="1" w:styleId="348">
    <w:name w:val="Заголовок №3 + Не полужирный4"/>
    <w:aliases w:val="Курсив6"/>
    <w:rsid w:val="00BD5E1C"/>
    <w:rPr>
      <w:rFonts w:ascii="Times New Roman" w:hAnsi="Times New Roman" w:cs="Times New Roman"/>
      <w:b w:val="0"/>
      <w:bCs w:val="0"/>
      <w:i/>
      <w:iCs/>
      <w:spacing w:val="0"/>
      <w:sz w:val="22"/>
      <w:szCs w:val="22"/>
      <w:lang w:bidi="ar-SA"/>
    </w:rPr>
  </w:style>
  <w:style w:type="character" w:customStyle="1" w:styleId="352">
    <w:name w:val="Заголовок №3 (5)_"/>
    <w:link w:val="3510"/>
    <w:rsid w:val="00BD5E1C"/>
    <w:rPr>
      <w:i/>
      <w:iCs/>
      <w:shd w:val="clear" w:color="auto" w:fill="FFFFFF"/>
    </w:rPr>
  </w:style>
  <w:style w:type="character" w:customStyle="1" w:styleId="353">
    <w:name w:val="Заголовок №3 (5)"/>
    <w:basedOn w:val="352"/>
    <w:rsid w:val="00BD5E1C"/>
    <w:rPr>
      <w:i/>
      <w:iCs/>
      <w:shd w:val="clear" w:color="auto" w:fill="FFFFFF"/>
    </w:rPr>
  </w:style>
  <w:style w:type="character" w:customStyle="1" w:styleId="354">
    <w:name w:val="Заголовок №3 (5) + Полужирный"/>
    <w:aliases w:val="Не курсив4"/>
    <w:rsid w:val="00BD5E1C"/>
    <w:rPr>
      <w:b/>
      <w:bCs/>
      <w:i/>
      <w:iCs/>
      <w:sz w:val="22"/>
      <w:szCs w:val="22"/>
      <w:lang w:bidi="ar-SA"/>
    </w:rPr>
  </w:style>
  <w:style w:type="character" w:customStyle="1" w:styleId="33a">
    <w:name w:val="Заголовок №3 + Не полужирный3"/>
    <w:aliases w:val="Курсив5"/>
    <w:rsid w:val="00BD5E1C"/>
    <w:rPr>
      <w:rFonts w:ascii="Times New Roman" w:hAnsi="Times New Roman" w:cs="Times New Roman"/>
      <w:b w:val="0"/>
      <w:bCs w:val="0"/>
      <w:i/>
      <w:iCs/>
      <w:spacing w:val="0"/>
      <w:sz w:val="22"/>
      <w:szCs w:val="22"/>
      <w:lang w:bidi="ar-SA"/>
    </w:rPr>
  </w:style>
  <w:style w:type="character" w:customStyle="1" w:styleId="32b">
    <w:name w:val="Заголовок №3 + Не полужирный2"/>
    <w:aliases w:val="Курсив4"/>
    <w:rsid w:val="00BD5E1C"/>
    <w:rPr>
      <w:rFonts w:ascii="Times New Roman" w:hAnsi="Times New Roman" w:cs="Times New Roman"/>
      <w:b w:val="0"/>
      <w:bCs w:val="0"/>
      <w:i/>
      <w:iCs/>
      <w:spacing w:val="0"/>
      <w:sz w:val="22"/>
      <w:szCs w:val="22"/>
      <w:lang w:bidi="ar-SA"/>
    </w:rPr>
  </w:style>
  <w:style w:type="character" w:customStyle="1" w:styleId="3520">
    <w:name w:val="Заголовок №3 (5)2"/>
    <w:basedOn w:val="352"/>
    <w:rsid w:val="00BD5E1C"/>
    <w:rPr>
      <w:i/>
      <w:iCs/>
      <w:shd w:val="clear" w:color="auto" w:fill="FFFFFF"/>
    </w:rPr>
  </w:style>
  <w:style w:type="character" w:customStyle="1" w:styleId="3511">
    <w:name w:val="Заголовок №3 (5) + Полужирный1"/>
    <w:aliases w:val="Не курсив3"/>
    <w:rsid w:val="00BD5E1C"/>
    <w:rPr>
      <w:b/>
      <w:bCs/>
      <w:i/>
      <w:iCs/>
      <w:sz w:val="22"/>
      <w:szCs w:val="22"/>
      <w:lang w:bidi="ar-SA"/>
    </w:rPr>
  </w:style>
  <w:style w:type="character" w:customStyle="1" w:styleId="312">
    <w:name w:val="Заголовок №3 + Не полужирный1"/>
    <w:aliases w:val="Курсив3"/>
    <w:rsid w:val="00BD5E1C"/>
    <w:rPr>
      <w:rFonts w:ascii="Times New Roman" w:hAnsi="Times New Roman" w:cs="Times New Roman"/>
      <w:b w:val="0"/>
      <w:bCs w:val="0"/>
      <w:i/>
      <w:iCs/>
      <w:spacing w:val="0"/>
      <w:sz w:val="22"/>
      <w:szCs w:val="22"/>
      <w:lang w:bidi="ar-SA"/>
    </w:rPr>
  </w:style>
  <w:style w:type="paragraph" w:customStyle="1" w:styleId="3510">
    <w:name w:val="Заголовок №3 (5)1"/>
    <w:basedOn w:val="a"/>
    <w:link w:val="352"/>
    <w:rsid w:val="00BD5E1C"/>
    <w:pPr>
      <w:shd w:val="clear" w:color="auto" w:fill="FFFFFF"/>
      <w:spacing w:after="0" w:line="211" w:lineRule="exact"/>
      <w:ind w:firstLine="400"/>
      <w:jc w:val="both"/>
      <w:outlineLvl w:val="2"/>
    </w:pPr>
    <w:rPr>
      <w:i/>
      <w:iCs/>
    </w:rPr>
  </w:style>
  <w:style w:type="character" w:customStyle="1" w:styleId="191">
    <w:name w:val="Основной текст (19)_"/>
    <w:link w:val="1910"/>
    <w:rsid w:val="00BD5E1C"/>
    <w:rPr>
      <w:b/>
      <w:bCs/>
      <w:shd w:val="clear" w:color="auto" w:fill="FFFFFF"/>
    </w:rPr>
  </w:style>
  <w:style w:type="character" w:customStyle="1" w:styleId="1930">
    <w:name w:val="Основной текст (19)30"/>
    <w:basedOn w:val="191"/>
    <w:rsid w:val="00BD5E1C"/>
    <w:rPr>
      <w:b/>
      <w:bCs/>
      <w:shd w:val="clear" w:color="auto" w:fill="FFFFFF"/>
    </w:rPr>
  </w:style>
  <w:style w:type="paragraph" w:customStyle="1" w:styleId="1910">
    <w:name w:val="Основной текст (19)1"/>
    <w:basedOn w:val="a"/>
    <w:link w:val="191"/>
    <w:rsid w:val="00BD5E1C"/>
    <w:pPr>
      <w:shd w:val="clear" w:color="auto" w:fill="FFFFFF"/>
      <w:spacing w:after="0" w:line="240" w:lineRule="atLeast"/>
    </w:pPr>
    <w:rPr>
      <w:b/>
      <w:bCs/>
    </w:rPr>
  </w:style>
  <w:style w:type="character" w:customStyle="1" w:styleId="1311">
    <w:name w:val="Основной текст + 131"/>
    <w:aliases w:val="5 pt4,Малые прописные1"/>
    <w:rsid w:val="00BD5E1C"/>
    <w:rPr>
      <w:rFonts w:ascii="Times New Roman" w:hAnsi="Times New Roman" w:cs="Times New Roman"/>
      <w:smallCaps/>
      <w:spacing w:val="0"/>
      <w:sz w:val="27"/>
      <w:szCs w:val="27"/>
      <w:lang w:bidi="ar-SA"/>
    </w:rPr>
  </w:style>
  <w:style w:type="character" w:customStyle="1" w:styleId="2d">
    <w:name w:val="Подпись к таблице2"/>
    <w:rsid w:val="00BD5E1C"/>
    <w:rPr>
      <w:rFonts w:ascii="Times New Roman" w:hAnsi="Times New Roman" w:cs="Times New Roman"/>
      <w:b w:val="0"/>
      <w:bCs w:val="0"/>
      <w:spacing w:val="0"/>
      <w:sz w:val="20"/>
      <w:szCs w:val="20"/>
      <w:lang w:bidi="ar-SA"/>
    </w:rPr>
  </w:style>
  <w:style w:type="character" w:customStyle="1" w:styleId="2e">
    <w:name w:val="Подпись к таблице (2)_"/>
    <w:link w:val="211"/>
    <w:rsid w:val="00BD5E1C"/>
    <w:rPr>
      <w:sz w:val="19"/>
      <w:szCs w:val="19"/>
      <w:shd w:val="clear" w:color="auto" w:fill="FFFFFF"/>
    </w:rPr>
  </w:style>
  <w:style w:type="character" w:customStyle="1" w:styleId="229">
    <w:name w:val="Подпись к таблице (2)2"/>
    <w:basedOn w:val="2e"/>
    <w:rsid w:val="00BD5E1C"/>
    <w:rPr>
      <w:sz w:val="19"/>
      <w:szCs w:val="19"/>
      <w:shd w:val="clear" w:color="auto" w:fill="FFFFFF"/>
    </w:rPr>
  </w:style>
  <w:style w:type="paragraph" w:customStyle="1" w:styleId="211">
    <w:name w:val="Подпись к таблице (2)1"/>
    <w:basedOn w:val="a"/>
    <w:link w:val="2e"/>
    <w:rsid w:val="00BD5E1C"/>
    <w:pPr>
      <w:shd w:val="clear" w:color="auto" w:fill="FFFFFF"/>
      <w:spacing w:after="0" w:line="192" w:lineRule="exact"/>
      <w:jc w:val="both"/>
    </w:pPr>
    <w:rPr>
      <w:sz w:val="19"/>
      <w:szCs w:val="19"/>
    </w:rPr>
  </w:style>
  <w:style w:type="character" w:customStyle="1" w:styleId="1927">
    <w:name w:val="Основной текст (19)27"/>
    <w:rsid w:val="00BD5E1C"/>
    <w:rPr>
      <w:rFonts w:ascii="Times New Roman" w:hAnsi="Times New Roman" w:cs="Times New Roman"/>
      <w:b w:val="0"/>
      <w:bCs w:val="0"/>
      <w:spacing w:val="0"/>
      <w:sz w:val="20"/>
      <w:szCs w:val="20"/>
      <w:lang w:bidi="ar-SA"/>
    </w:rPr>
  </w:style>
  <w:style w:type="character" w:customStyle="1" w:styleId="1237">
    <w:name w:val="Основной текст (12)37"/>
    <w:rsid w:val="00BD5E1C"/>
    <w:rPr>
      <w:rFonts w:ascii="Times New Roman" w:hAnsi="Times New Roman" w:cs="Times New Roman"/>
      <w:spacing w:val="0"/>
      <w:sz w:val="19"/>
      <w:szCs w:val="19"/>
      <w:lang w:bidi="ar-SA"/>
    </w:rPr>
  </w:style>
  <w:style w:type="character" w:customStyle="1" w:styleId="1236">
    <w:name w:val="Основной текст (12)36"/>
    <w:rsid w:val="00BD5E1C"/>
    <w:rPr>
      <w:rFonts w:ascii="Times New Roman" w:hAnsi="Times New Roman" w:cs="Times New Roman"/>
      <w:spacing w:val="0"/>
      <w:sz w:val="19"/>
      <w:szCs w:val="19"/>
      <w:lang w:bidi="ar-SA"/>
    </w:rPr>
  </w:style>
  <w:style w:type="character" w:customStyle="1" w:styleId="1235">
    <w:name w:val="Основной текст (12)35"/>
    <w:rsid w:val="00BD5E1C"/>
    <w:rPr>
      <w:rFonts w:ascii="Times New Roman" w:hAnsi="Times New Roman" w:cs="Times New Roman"/>
      <w:spacing w:val="0"/>
      <w:sz w:val="19"/>
      <w:szCs w:val="19"/>
      <w:lang w:bidi="ar-SA"/>
    </w:rPr>
  </w:style>
  <w:style w:type="character" w:customStyle="1" w:styleId="1234">
    <w:name w:val="Основной текст (12)34"/>
    <w:rsid w:val="00BD5E1C"/>
    <w:rPr>
      <w:rFonts w:ascii="Times New Roman" w:hAnsi="Times New Roman" w:cs="Times New Roman"/>
      <w:spacing w:val="0"/>
      <w:sz w:val="19"/>
      <w:szCs w:val="19"/>
      <w:lang w:bidi="ar-SA"/>
    </w:rPr>
  </w:style>
  <w:style w:type="character" w:customStyle="1" w:styleId="12-1pt">
    <w:name w:val="Основной текст (12) + Интервал -1 pt"/>
    <w:rsid w:val="00BD5E1C"/>
    <w:rPr>
      <w:rFonts w:ascii="Times New Roman" w:hAnsi="Times New Roman" w:cs="Times New Roman"/>
      <w:spacing w:val="-20"/>
      <w:sz w:val="19"/>
      <w:szCs w:val="19"/>
      <w:lang w:bidi="ar-SA"/>
    </w:rPr>
  </w:style>
  <w:style w:type="character" w:customStyle="1" w:styleId="1233">
    <w:name w:val="Основной текст (12)33"/>
    <w:rsid w:val="00BD5E1C"/>
    <w:rPr>
      <w:rFonts w:ascii="Times New Roman" w:hAnsi="Times New Roman" w:cs="Times New Roman"/>
      <w:spacing w:val="0"/>
      <w:sz w:val="19"/>
      <w:szCs w:val="19"/>
      <w:lang w:bidi="ar-SA"/>
    </w:rPr>
  </w:style>
  <w:style w:type="character" w:customStyle="1" w:styleId="1232">
    <w:name w:val="Основной текст (12)32"/>
    <w:rsid w:val="00BD5E1C"/>
    <w:rPr>
      <w:rFonts w:ascii="Times New Roman" w:hAnsi="Times New Roman" w:cs="Times New Roman"/>
      <w:spacing w:val="0"/>
      <w:sz w:val="19"/>
      <w:szCs w:val="19"/>
      <w:lang w:bidi="ar-SA"/>
    </w:rPr>
  </w:style>
  <w:style w:type="character" w:customStyle="1" w:styleId="1231">
    <w:name w:val="Основной текст (12)31"/>
    <w:rsid w:val="00BD5E1C"/>
    <w:rPr>
      <w:rFonts w:ascii="Times New Roman" w:hAnsi="Times New Roman" w:cs="Times New Roman"/>
      <w:spacing w:val="0"/>
      <w:sz w:val="19"/>
      <w:szCs w:val="19"/>
      <w:lang w:bidi="ar-SA"/>
    </w:rPr>
  </w:style>
  <w:style w:type="character" w:customStyle="1" w:styleId="12300">
    <w:name w:val="Основной текст (12)30"/>
    <w:rsid w:val="00BD5E1C"/>
    <w:rPr>
      <w:rFonts w:ascii="Times New Roman" w:hAnsi="Times New Roman" w:cs="Times New Roman"/>
      <w:spacing w:val="0"/>
      <w:sz w:val="19"/>
      <w:szCs w:val="19"/>
      <w:lang w:bidi="ar-SA"/>
    </w:rPr>
  </w:style>
  <w:style w:type="character" w:customStyle="1" w:styleId="1229">
    <w:name w:val="Основной текст (12)29"/>
    <w:rsid w:val="00BD5E1C"/>
    <w:rPr>
      <w:rFonts w:ascii="Times New Roman" w:hAnsi="Times New Roman" w:cs="Times New Roman"/>
      <w:spacing w:val="0"/>
      <w:sz w:val="19"/>
      <w:szCs w:val="19"/>
      <w:lang w:bidi="ar-SA"/>
    </w:rPr>
  </w:style>
  <w:style w:type="character" w:customStyle="1" w:styleId="1228">
    <w:name w:val="Основной текст (12)28"/>
    <w:rsid w:val="00BD5E1C"/>
    <w:rPr>
      <w:rFonts w:ascii="Times New Roman" w:hAnsi="Times New Roman" w:cs="Times New Roman"/>
      <w:spacing w:val="0"/>
      <w:sz w:val="19"/>
      <w:szCs w:val="19"/>
      <w:lang w:bidi="ar-SA"/>
    </w:rPr>
  </w:style>
  <w:style w:type="character" w:customStyle="1" w:styleId="1227">
    <w:name w:val="Основной текст (12)27"/>
    <w:rsid w:val="00BD5E1C"/>
    <w:rPr>
      <w:rFonts w:ascii="Times New Roman" w:hAnsi="Times New Roman" w:cs="Times New Roman"/>
      <w:spacing w:val="0"/>
      <w:sz w:val="19"/>
      <w:szCs w:val="19"/>
      <w:lang w:bidi="ar-SA"/>
    </w:rPr>
  </w:style>
  <w:style w:type="character" w:customStyle="1" w:styleId="1921">
    <w:name w:val="Основной текст (19)21"/>
    <w:rsid w:val="00BD5E1C"/>
    <w:rPr>
      <w:rFonts w:ascii="Times New Roman" w:hAnsi="Times New Roman" w:cs="Times New Roman"/>
      <w:b w:val="0"/>
      <w:bCs w:val="0"/>
      <w:spacing w:val="0"/>
      <w:sz w:val="20"/>
      <w:szCs w:val="20"/>
      <w:lang w:bidi="ar-SA"/>
    </w:rPr>
  </w:style>
  <w:style w:type="character" w:customStyle="1" w:styleId="1920">
    <w:name w:val="Основной текст (19)20"/>
    <w:rsid w:val="00BD5E1C"/>
    <w:rPr>
      <w:rFonts w:ascii="Times New Roman" w:hAnsi="Times New Roman" w:cs="Times New Roman"/>
      <w:b w:val="0"/>
      <w:bCs w:val="0"/>
      <w:noProof/>
      <w:spacing w:val="0"/>
      <w:sz w:val="20"/>
      <w:szCs w:val="20"/>
      <w:lang w:bidi="ar-SA"/>
    </w:rPr>
  </w:style>
  <w:style w:type="character" w:customStyle="1" w:styleId="1432">
    <w:name w:val="Основной текст (14)3"/>
    <w:rsid w:val="00BD5E1C"/>
    <w:rPr>
      <w:rFonts w:ascii="Times New Roman" w:hAnsi="Times New Roman" w:cs="Times New Roman"/>
      <w:i w:val="0"/>
      <w:iCs w:val="0"/>
      <w:spacing w:val="0"/>
      <w:sz w:val="22"/>
      <w:szCs w:val="22"/>
      <w:lang w:bidi="ar-SA"/>
    </w:rPr>
  </w:style>
  <w:style w:type="character" w:customStyle="1" w:styleId="1224">
    <w:name w:val="Основной текст (12)24"/>
    <w:rsid w:val="00BD5E1C"/>
    <w:rPr>
      <w:rFonts w:ascii="Times New Roman" w:hAnsi="Times New Roman" w:cs="Times New Roman"/>
      <w:spacing w:val="0"/>
      <w:sz w:val="19"/>
      <w:szCs w:val="19"/>
      <w:lang w:bidi="ar-SA"/>
    </w:rPr>
  </w:style>
  <w:style w:type="character" w:customStyle="1" w:styleId="1223">
    <w:name w:val="Основной текст (12)23"/>
    <w:rsid w:val="00BD5E1C"/>
    <w:rPr>
      <w:rFonts w:ascii="Times New Roman" w:hAnsi="Times New Roman" w:cs="Times New Roman"/>
      <w:noProof/>
      <w:spacing w:val="0"/>
      <w:sz w:val="19"/>
      <w:szCs w:val="19"/>
      <w:lang w:bidi="ar-SA"/>
    </w:rPr>
  </w:style>
  <w:style w:type="character" w:customStyle="1" w:styleId="362">
    <w:name w:val="Заголовок №3 (6)_"/>
    <w:link w:val="3610"/>
    <w:rsid w:val="00BD5E1C"/>
    <w:rPr>
      <w:shd w:val="clear" w:color="auto" w:fill="FFFFFF"/>
    </w:rPr>
  </w:style>
  <w:style w:type="paragraph" w:customStyle="1" w:styleId="3610">
    <w:name w:val="Заголовок №3 (6)1"/>
    <w:basedOn w:val="a"/>
    <w:link w:val="362"/>
    <w:rsid w:val="00BD5E1C"/>
    <w:pPr>
      <w:shd w:val="clear" w:color="auto" w:fill="FFFFFF"/>
      <w:spacing w:after="0" w:line="211" w:lineRule="exact"/>
      <w:jc w:val="both"/>
      <w:outlineLvl w:val="2"/>
    </w:pPr>
  </w:style>
  <w:style w:type="character" w:customStyle="1" w:styleId="1919">
    <w:name w:val="Основной текст (19)19"/>
    <w:rsid w:val="00BD5E1C"/>
    <w:rPr>
      <w:rFonts w:ascii="Times New Roman" w:hAnsi="Times New Roman" w:cs="Times New Roman"/>
      <w:b w:val="0"/>
      <w:bCs w:val="0"/>
      <w:spacing w:val="0"/>
      <w:sz w:val="20"/>
      <w:szCs w:val="20"/>
      <w:lang w:bidi="ar-SA"/>
    </w:rPr>
  </w:style>
  <w:style w:type="character" w:customStyle="1" w:styleId="1918">
    <w:name w:val="Основной текст (19)18"/>
    <w:rsid w:val="00BD5E1C"/>
    <w:rPr>
      <w:rFonts w:ascii="Times New Roman" w:hAnsi="Times New Roman" w:cs="Times New Roman"/>
      <w:b w:val="0"/>
      <w:bCs w:val="0"/>
      <w:noProof/>
      <w:spacing w:val="0"/>
      <w:sz w:val="20"/>
      <w:szCs w:val="20"/>
      <w:lang w:bidi="ar-SA"/>
    </w:rPr>
  </w:style>
  <w:style w:type="character" w:customStyle="1" w:styleId="1222">
    <w:name w:val="Основной текст (12)22"/>
    <w:rsid w:val="00BD5E1C"/>
    <w:rPr>
      <w:rFonts w:ascii="Times New Roman" w:hAnsi="Times New Roman" w:cs="Times New Roman"/>
      <w:spacing w:val="0"/>
      <w:sz w:val="19"/>
      <w:szCs w:val="19"/>
      <w:lang w:bidi="ar-SA"/>
    </w:rPr>
  </w:style>
  <w:style w:type="character" w:customStyle="1" w:styleId="12210">
    <w:name w:val="Основной текст (12)21"/>
    <w:rsid w:val="00BD5E1C"/>
    <w:rPr>
      <w:rFonts w:ascii="Times New Roman" w:hAnsi="Times New Roman" w:cs="Times New Roman"/>
      <w:noProof/>
      <w:spacing w:val="0"/>
      <w:sz w:val="19"/>
      <w:szCs w:val="19"/>
      <w:lang w:bidi="ar-SA"/>
    </w:rPr>
  </w:style>
  <w:style w:type="character" w:customStyle="1" w:styleId="12200">
    <w:name w:val="Основной текст (12)20"/>
    <w:rsid w:val="00BD5E1C"/>
    <w:rPr>
      <w:rFonts w:ascii="Times New Roman" w:hAnsi="Times New Roman" w:cs="Times New Roman"/>
      <w:spacing w:val="0"/>
      <w:sz w:val="19"/>
      <w:szCs w:val="19"/>
      <w:lang w:bidi="ar-SA"/>
    </w:rPr>
  </w:style>
  <w:style w:type="character" w:customStyle="1" w:styleId="1219">
    <w:name w:val="Основной текст (12)19"/>
    <w:rsid w:val="00BD5E1C"/>
    <w:rPr>
      <w:rFonts w:ascii="Times New Roman" w:hAnsi="Times New Roman" w:cs="Times New Roman"/>
      <w:spacing w:val="0"/>
      <w:sz w:val="19"/>
      <w:szCs w:val="19"/>
      <w:lang w:bidi="ar-SA"/>
    </w:rPr>
  </w:style>
  <w:style w:type="character" w:customStyle="1" w:styleId="1218">
    <w:name w:val="Основной текст (12)18"/>
    <w:rsid w:val="00BD5E1C"/>
    <w:rPr>
      <w:rFonts w:ascii="Times New Roman" w:hAnsi="Times New Roman" w:cs="Times New Roman"/>
      <w:noProof/>
      <w:spacing w:val="0"/>
      <w:sz w:val="19"/>
      <w:szCs w:val="19"/>
      <w:lang w:bidi="ar-SA"/>
    </w:rPr>
  </w:style>
  <w:style w:type="character" w:customStyle="1" w:styleId="1217">
    <w:name w:val="Основной текст (12)17"/>
    <w:rsid w:val="00BD5E1C"/>
    <w:rPr>
      <w:rFonts w:ascii="Times New Roman" w:hAnsi="Times New Roman" w:cs="Times New Roman"/>
      <w:spacing w:val="0"/>
      <w:sz w:val="19"/>
      <w:szCs w:val="19"/>
      <w:lang w:bidi="ar-SA"/>
    </w:rPr>
  </w:style>
  <w:style w:type="character" w:customStyle="1" w:styleId="1b">
    <w:name w:val="Основной текст + Полужирный1"/>
    <w:aliases w:val="Курсив2,Интервал -1 pt"/>
    <w:rsid w:val="00BD5E1C"/>
    <w:rPr>
      <w:rFonts w:ascii="Times New Roman" w:hAnsi="Times New Roman" w:cs="Times New Roman"/>
      <w:b/>
      <w:bCs/>
      <w:i/>
      <w:iCs/>
      <w:spacing w:val="-20"/>
      <w:sz w:val="22"/>
      <w:szCs w:val="22"/>
      <w:lang w:bidi="ar-SA"/>
    </w:rPr>
  </w:style>
  <w:style w:type="character" w:customStyle="1" w:styleId="1915">
    <w:name w:val="Основной текст (19)15"/>
    <w:rsid w:val="00BD5E1C"/>
    <w:rPr>
      <w:rFonts w:ascii="Times New Roman" w:hAnsi="Times New Roman" w:cs="Times New Roman"/>
      <w:b w:val="0"/>
      <w:bCs w:val="0"/>
      <w:spacing w:val="0"/>
      <w:sz w:val="20"/>
      <w:szCs w:val="20"/>
      <w:lang w:bidi="ar-SA"/>
    </w:rPr>
  </w:style>
  <w:style w:type="character" w:customStyle="1" w:styleId="1914">
    <w:name w:val="Основной текст (19)14"/>
    <w:rsid w:val="00BD5E1C"/>
    <w:rPr>
      <w:rFonts w:ascii="Times New Roman" w:hAnsi="Times New Roman" w:cs="Times New Roman"/>
      <w:b w:val="0"/>
      <w:bCs w:val="0"/>
      <w:noProof/>
      <w:spacing w:val="0"/>
      <w:sz w:val="20"/>
      <w:szCs w:val="20"/>
      <w:lang w:bidi="ar-SA"/>
    </w:rPr>
  </w:style>
  <w:style w:type="character" w:customStyle="1" w:styleId="1216">
    <w:name w:val="Основной текст (12)16"/>
    <w:rsid w:val="00BD5E1C"/>
    <w:rPr>
      <w:rFonts w:ascii="Times New Roman" w:hAnsi="Times New Roman" w:cs="Times New Roman"/>
      <w:spacing w:val="0"/>
      <w:sz w:val="19"/>
      <w:szCs w:val="19"/>
      <w:lang w:bidi="ar-SA"/>
    </w:rPr>
  </w:style>
  <w:style w:type="character" w:customStyle="1" w:styleId="1215">
    <w:name w:val="Основной текст (12)15"/>
    <w:rsid w:val="00BD5E1C"/>
    <w:rPr>
      <w:rFonts w:ascii="Times New Roman" w:hAnsi="Times New Roman" w:cs="Times New Roman"/>
      <w:noProof/>
      <w:spacing w:val="0"/>
      <w:sz w:val="19"/>
      <w:szCs w:val="19"/>
      <w:lang w:bidi="ar-SA"/>
    </w:rPr>
  </w:style>
  <w:style w:type="character" w:customStyle="1" w:styleId="1913">
    <w:name w:val="Основной текст (19)13"/>
    <w:rsid w:val="00BD5E1C"/>
    <w:rPr>
      <w:rFonts w:ascii="Times New Roman" w:hAnsi="Times New Roman" w:cs="Times New Roman"/>
      <w:b w:val="0"/>
      <w:bCs w:val="0"/>
      <w:spacing w:val="0"/>
      <w:sz w:val="20"/>
      <w:szCs w:val="20"/>
      <w:lang w:bidi="ar-SA"/>
    </w:rPr>
  </w:style>
  <w:style w:type="character" w:customStyle="1" w:styleId="1912">
    <w:name w:val="Основной текст (19)12"/>
    <w:rsid w:val="00BD5E1C"/>
    <w:rPr>
      <w:rFonts w:ascii="Times New Roman" w:hAnsi="Times New Roman" w:cs="Times New Roman"/>
      <w:b w:val="0"/>
      <w:bCs w:val="0"/>
      <w:noProof/>
      <w:spacing w:val="0"/>
      <w:sz w:val="20"/>
      <w:szCs w:val="20"/>
      <w:lang w:bidi="ar-SA"/>
    </w:rPr>
  </w:style>
  <w:style w:type="character" w:customStyle="1" w:styleId="1214">
    <w:name w:val="Основной текст (12)14"/>
    <w:rsid w:val="00BD5E1C"/>
    <w:rPr>
      <w:rFonts w:ascii="Times New Roman" w:hAnsi="Times New Roman" w:cs="Times New Roman"/>
      <w:spacing w:val="0"/>
      <w:sz w:val="19"/>
      <w:szCs w:val="19"/>
      <w:lang w:bidi="ar-SA"/>
    </w:rPr>
  </w:style>
  <w:style w:type="character" w:customStyle="1" w:styleId="1213">
    <w:name w:val="Основной текст (12)13"/>
    <w:rsid w:val="00BD5E1C"/>
    <w:rPr>
      <w:rFonts w:ascii="Times New Roman" w:hAnsi="Times New Roman" w:cs="Times New Roman"/>
      <w:noProof/>
      <w:spacing w:val="0"/>
      <w:sz w:val="19"/>
      <w:szCs w:val="19"/>
      <w:lang w:bidi="ar-SA"/>
    </w:rPr>
  </w:style>
  <w:style w:type="character" w:customStyle="1" w:styleId="12120">
    <w:name w:val="Основной текст (12)12"/>
    <w:rsid w:val="00BD5E1C"/>
    <w:rPr>
      <w:rFonts w:ascii="Times New Roman" w:hAnsi="Times New Roman" w:cs="Times New Roman"/>
      <w:spacing w:val="0"/>
      <w:sz w:val="19"/>
      <w:szCs w:val="19"/>
      <w:lang w:bidi="ar-SA"/>
    </w:rPr>
  </w:style>
  <w:style w:type="character" w:customStyle="1" w:styleId="12110">
    <w:name w:val="Основной текст (12)11"/>
    <w:rsid w:val="00BD5E1C"/>
    <w:rPr>
      <w:rFonts w:ascii="Times New Roman" w:hAnsi="Times New Roman" w:cs="Times New Roman"/>
      <w:noProof/>
      <w:spacing w:val="0"/>
      <w:sz w:val="19"/>
      <w:szCs w:val="19"/>
      <w:lang w:bidi="ar-SA"/>
    </w:rPr>
  </w:style>
  <w:style w:type="character" w:customStyle="1" w:styleId="12100">
    <w:name w:val="Основной текст (12)10"/>
    <w:rsid w:val="00BD5E1C"/>
    <w:rPr>
      <w:rFonts w:ascii="Times New Roman" w:hAnsi="Times New Roman" w:cs="Times New Roman"/>
      <w:spacing w:val="0"/>
      <w:sz w:val="19"/>
      <w:szCs w:val="19"/>
      <w:lang w:bidi="ar-SA"/>
    </w:rPr>
  </w:style>
  <w:style w:type="character" w:customStyle="1" w:styleId="129">
    <w:name w:val="Основной текст (12)9"/>
    <w:rsid w:val="00BD5E1C"/>
    <w:rPr>
      <w:rFonts w:ascii="Times New Roman" w:hAnsi="Times New Roman" w:cs="Times New Roman"/>
      <w:noProof/>
      <w:spacing w:val="0"/>
      <w:sz w:val="19"/>
      <w:szCs w:val="19"/>
      <w:lang w:bidi="ar-SA"/>
    </w:rPr>
  </w:style>
  <w:style w:type="character" w:customStyle="1" w:styleId="128">
    <w:name w:val="Основной текст (12)8"/>
    <w:rsid w:val="00BD5E1C"/>
    <w:rPr>
      <w:rFonts w:ascii="Times New Roman" w:hAnsi="Times New Roman" w:cs="Times New Roman"/>
      <w:spacing w:val="0"/>
      <w:sz w:val="19"/>
      <w:szCs w:val="19"/>
      <w:lang w:bidi="ar-SA"/>
    </w:rPr>
  </w:style>
  <w:style w:type="character" w:customStyle="1" w:styleId="127">
    <w:name w:val="Основной текст (12)7"/>
    <w:rsid w:val="00BD5E1C"/>
    <w:rPr>
      <w:rFonts w:ascii="Times New Roman" w:hAnsi="Times New Roman" w:cs="Times New Roman"/>
      <w:noProof/>
      <w:spacing w:val="0"/>
      <w:sz w:val="19"/>
      <w:szCs w:val="19"/>
      <w:lang w:bidi="ar-SA"/>
    </w:rPr>
  </w:style>
  <w:style w:type="character" w:customStyle="1" w:styleId="1263">
    <w:name w:val="Основной текст (12)6"/>
    <w:rsid w:val="00BD5E1C"/>
    <w:rPr>
      <w:rFonts w:ascii="Times New Roman" w:hAnsi="Times New Roman" w:cs="Times New Roman"/>
      <w:spacing w:val="0"/>
      <w:sz w:val="19"/>
      <w:szCs w:val="19"/>
      <w:lang w:bidi="ar-SA"/>
    </w:rPr>
  </w:style>
  <w:style w:type="character" w:customStyle="1" w:styleId="1250">
    <w:name w:val="Основной текст (12)5"/>
    <w:rsid w:val="00BD5E1C"/>
    <w:rPr>
      <w:rFonts w:ascii="Times New Roman" w:hAnsi="Times New Roman" w:cs="Times New Roman"/>
      <w:noProof/>
      <w:spacing w:val="0"/>
      <w:sz w:val="19"/>
      <w:szCs w:val="19"/>
      <w:lang w:bidi="ar-SA"/>
    </w:rPr>
  </w:style>
  <w:style w:type="character" w:customStyle="1" w:styleId="147">
    <w:name w:val="Заголовок №14"/>
    <w:rsid w:val="00BD5E1C"/>
    <w:rPr>
      <w:rFonts w:ascii="Calibri" w:hAnsi="Calibri" w:cs="Calibri"/>
      <w:spacing w:val="0"/>
      <w:sz w:val="34"/>
      <w:szCs w:val="34"/>
      <w:lang w:bidi="ar-SA"/>
    </w:rPr>
  </w:style>
  <w:style w:type="character" w:customStyle="1" w:styleId="13b">
    <w:name w:val="Заголовок №13"/>
    <w:rsid w:val="00BD5E1C"/>
    <w:rPr>
      <w:rFonts w:ascii="Calibri" w:hAnsi="Calibri" w:cs="Calibri"/>
      <w:noProof/>
      <w:spacing w:val="0"/>
      <w:sz w:val="34"/>
      <w:szCs w:val="34"/>
      <w:lang w:bidi="ar-SA"/>
    </w:rPr>
  </w:style>
  <w:style w:type="character" w:customStyle="1" w:styleId="1711">
    <w:name w:val="Основной текст (17) + Не полужирный1"/>
    <w:rsid w:val="00BD5E1C"/>
    <w:rPr>
      <w:rFonts w:ascii="Times New Roman" w:hAnsi="Times New Roman" w:cs="Times New Roman"/>
      <w:b w:val="0"/>
      <w:bCs w:val="0"/>
      <w:spacing w:val="0"/>
      <w:sz w:val="22"/>
      <w:szCs w:val="22"/>
      <w:lang w:bidi="ar-SA"/>
    </w:rPr>
  </w:style>
  <w:style w:type="character" w:customStyle="1" w:styleId="1242">
    <w:name w:val="Основной текст (12)4"/>
    <w:rsid w:val="00BD5E1C"/>
    <w:rPr>
      <w:rFonts w:ascii="Times New Roman" w:hAnsi="Times New Roman" w:cs="Times New Roman"/>
      <w:spacing w:val="0"/>
      <w:sz w:val="19"/>
      <w:szCs w:val="19"/>
      <w:lang w:bidi="ar-SA"/>
    </w:rPr>
  </w:style>
  <w:style w:type="character" w:customStyle="1" w:styleId="1238">
    <w:name w:val="Основной текст (12)3"/>
    <w:rsid w:val="00BD5E1C"/>
    <w:rPr>
      <w:rFonts w:ascii="Times New Roman" w:hAnsi="Times New Roman" w:cs="Times New Roman"/>
      <w:noProof/>
      <w:spacing w:val="0"/>
      <w:sz w:val="19"/>
      <w:szCs w:val="19"/>
      <w:lang w:bidi="ar-SA"/>
    </w:rPr>
  </w:style>
  <w:style w:type="character" w:customStyle="1" w:styleId="1330">
    <w:name w:val="Основной текст (13)3"/>
    <w:rsid w:val="00BD5E1C"/>
    <w:rPr>
      <w:rFonts w:ascii="Calibri" w:hAnsi="Calibri" w:cs="Calibri"/>
      <w:spacing w:val="0"/>
      <w:sz w:val="34"/>
      <w:szCs w:val="34"/>
      <w:lang w:bidi="ar-SA"/>
    </w:rPr>
  </w:style>
  <w:style w:type="character" w:customStyle="1" w:styleId="1321">
    <w:name w:val="Основной текст (13)2"/>
    <w:rsid w:val="00BD5E1C"/>
    <w:rPr>
      <w:rFonts w:ascii="Calibri" w:hAnsi="Calibri" w:cs="Calibri"/>
      <w:noProof/>
      <w:spacing w:val="0"/>
      <w:sz w:val="34"/>
      <w:szCs w:val="34"/>
      <w:lang w:bidi="ar-SA"/>
    </w:rPr>
  </w:style>
  <w:style w:type="character" w:customStyle="1" w:styleId="118">
    <w:name w:val="Основной текст (11)8"/>
    <w:basedOn w:val="110"/>
    <w:rsid w:val="00BD5E1C"/>
    <w:rPr>
      <w:sz w:val="17"/>
      <w:szCs w:val="17"/>
      <w:shd w:val="clear" w:color="auto" w:fill="FFFFFF"/>
    </w:rPr>
  </w:style>
  <w:style w:type="character" w:customStyle="1" w:styleId="81">
    <w:name w:val="Основной текст + 8"/>
    <w:aliases w:val="5 pt3"/>
    <w:rsid w:val="00BD5E1C"/>
    <w:rPr>
      <w:rFonts w:ascii="Times New Roman" w:hAnsi="Times New Roman" w:cs="Times New Roman"/>
      <w:spacing w:val="0"/>
      <w:sz w:val="17"/>
      <w:szCs w:val="17"/>
      <w:lang w:bidi="ar-SA"/>
    </w:rPr>
  </w:style>
  <w:style w:type="character" w:customStyle="1" w:styleId="810">
    <w:name w:val="Основной текст + 81"/>
    <w:aliases w:val="5 pt2"/>
    <w:rsid w:val="00BD5E1C"/>
    <w:rPr>
      <w:rFonts w:ascii="Times New Roman" w:hAnsi="Times New Roman" w:cs="Times New Roman"/>
      <w:noProof/>
      <w:spacing w:val="0"/>
      <w:sz w:val="17"/>
      <w:szCs w:val="17"/>
      <w:lang w:bidi="ar-SA"/>
    </w:rPr>
  </w:style>
  <w:style w:type="character" w:customStyle="1" w:styleId="117">
    <w:name w:val="Основной текст (11)7"/>
    <w:rsid w:val="00BD5E1C"/>
    <w:rPr>
      <w:noProof/>
      <w:sz w:val="17"/>
      <w:szCs w:val="17"/>
      <w:lang w:bidi="ar-SA"/>
    </w:rPr>
  </w:style>
  <w:style w:type="character" w:customStyle="1" w:styleId="1111pt">
    <w:name w:val="Основной текст (11) + 11 pt"/>
    <w:rsid w:val="00BD5E1C"/>
    <w:rPr>
      <w:sz w:val="22"/>
      <w:szCs w:val="22"/>
      <w:lang w:bidi="ar-SA"/>
    </w:rPr>
  </w:style>
  <w:style w:type="character" w:customStyle="1" w:styleId="103">
    <w:name w:val="Основной текст (10) + Не полужирный"/>
    <w:basedOn w:val="100"/>
    <w:rsid w:val="00BD5E1C"/>
    <w:rPr>
      <w:b/>
      <w:bCs/>
      <w:sz w:val="17"/>
      <w:szCs w:val="17"/>
      <w:shd w:val="clear" w:color="auto" w:fill="FFFFFF"/>
    </w:rPr>
  </w:style>
  <w:style w:type="character" w:customStyle="1" w:styleId="1030">
    <w:name w:val="Основной текст (10)3"/>
    <w:basedOn w:val="100"/>
    <w:rsid w:val="00BD5E1C"/>
    <w:rPr>
      <w:b/>
      <w:bCs/>
      <w:sz w:val="17"/>
      <w:szCs w:val="17"/>
      <w:shd w:val="clear" w:color="auto" w:fill="FFFFFF"/>
    </w:rPr>
  </w:style>
  <w:style w:type="character" w:customStyle="1" w:styleId="1111pt2">
    <w:name w:val="Основной текст (11) + 11 pt2"/>
    <w:aliases w:val="Полужирный1"/>
    <w:rsid w:val="00BD5E1C"/>
    <w:rPr>
      <w:b/>
      <w:bCs/>
      <w:sz w:val="22"/>
      <w:szCs w:val="22"/>
      <w:lang w:bidi="ar-SA"/>
    </w:rPr>
  </w:style>
  <w:style w:type="character" w:customStyle="1" w:styleId="1111pt1">
    <w:name w:val="Основной текст (11) + 11 pt1"/>
    <w:rsid w:val="00BD5E1C"/>
    <w:rPr>
      <w:noProof/>
      <w:sz w:val="22"/>
      <w:szCs w:val="22"/>
      <w:lang w:bidi="ar-SA"/>
    </w:rPr>
  </w:style>
  <w:style w:type="character" w:customStyle="1" w:styleId="1010">
    <w:name w:val="Основной текст (10) + Не полужирный1"/>
    <w:rsid w:val="00BD5E1C"/>
    <w:rPr>
      <w:rFonts w:ascii="Times New Roman" w:hAnsi="Times New Roman" w:cs="Times New Roman"/>
      <w:b w:val="0"/>
      <w:bCs w:val="0"/>
      <w:spacing w:val="0"/>
      <w:sz w:val="17"/>
      <w:szCs w:val="17"/>
      <w:lang w:bidi="ar-SA"/>
    </w:rPr>
  </w:style>
  <w:style w:type="character" w:customStyle="1" w:styleId="1020">
    <w:name w:val="Основной текст (10)2"/>
    <w:rsid w:val="00BD5E1C"/>
    <w:rPr>
      <w:rFonts w:ascii="Times New Roman" w:hAnsi="Times New Roman" w:cs="Times New Roman"/>
      <w:b w:val="0"/>
      <w:bCs w:val="0"/>
      <w:spacing w:val="0"/>
      <w:sz w:val="17"/>
      <w:szCs w:val="17"/>
      <w:lang w:bidi="ar-SA"/>
    </w:rPr>
  </w:style>
  <w:style w:type="character" w:customStyle="1" w:styleId="116">
    <w:name w:val="Основной текст (11)6"/>
    <w:rsid w:val="00BD5E1C"/>
    <w:rPr>
      <w:rFonts w:ascii="Times New Roman" w:hAnsi="Times New Roman" w:cs="Times New Roman"/>
      <w:spacing w:val="0"/>
      <w:sz w:val="17"/>
      <w:szCs w:val="17"/>
      <w:lang w:bidi="ar-SA"/>
    </w:rPr>
  </w:style>
  <w:style w:type="character" w:customStyle="1" w:styleId="1150">
    <w:name w:val="Основной текст (11)5"/>
    <w:rsid w:val="00BD5E1C"/>
    <w:rPr>
      <w:rFonts w:ascii="Times New Roman" w:hAnsi="Times New Roman" w:cs="Times New Roman"/>
      <w:spacing w:val="0"/>
      <w:sz w:val="17"/>
      <w:szCs w:val="17"/>
      <w:lang w:bidi="ar-SA"/>
    </w:rPr>
  </w:style>
  <w:style w:type="character" w:customStyle="1" w:styleId="12a">
    <w:name w:val="Заголовок №12"/>
    <w:rsid w:val="00BD5E1C"/>
    <w:rPr>
      <w:rFonts w:ascii="Calibri" w:hAnsi="Calibri" w:cs="Calibri"/>
      <w:spacing w:val="0"/>
      <w:sz w:val="34"/>
      <w:szCs w:val="34"/>
      <w:lang w:bidi="ar-SA"/>
    </w:rPr>
  </w:style>
  <w:style w:type="character" w:customStyle="1" w:styleId="1c">
    <w:name w:val="Оглавление 1 Знак"/>
    <w:link w:val="1d"/>
    <w:rsid w:val="00BD5E1C"/>
    <w:rPr>
      <w:b/>
      <w:bCs/>
      <w:shd w:val="clear" w:color="auto" w:fill="FFFFFF"/>
    </w:rPr>
  </w:style>
  <w:style w:type="character" w:customStyle="1" w:styleId="2f">
    <w:name w:val="Оглавление (2) + Не полужирный"/>
    <w:basedOn w:val="1c"/>
    <w:rsid w:val="00BD5E1C"/>
    <w:rPr>
      <w:b/>
      <w:bCs/>
      <w:shd w:val="clear" w:color="auto" w:fill="FFFFFF"/>
    </w:rPr>
  </w:style>
  <w:style w:type="character" w:customStyle="1" w:styleId="233">
    <w:name w:val="Оглавление (2)3"/>
    <w:rsid w:val="00BD5E1C"/>
    <w:rPr>
      <w:b/>
      <w:bCs/>
      <w:noProof/>
      <w:sz w:val="22"/>
      <w:szCs w:val="22"/>
      <w:lang w:bidi="ar-SA"/>
    </w:rPr>
  </w:style>
  <w:style w:type="paragraph" w:styleId="1d">
    <w:name w:val="toc 1"/>
    <w:basedOn w:val="a"/>
    <w:next w:val="a"/>
    <w:link w:val="1c"/>
    <w:rsid w:val="00BD5E1C"/>
    <w:pPr>
      <w:shd w:val="clear" w:color="auto" w:fill="FFFFFF"/>
      <w:spacing w:before="660" w:after="300" w:line="240" w:lineRule="atLeast"/>
    </w:pPr>
    <w:rPr>
      <w:b/>
      <w:bCs/>
    </w:rPr>
  </w:style>
  <w:style w:type="character" w:customStyle="1" w:styleId="111pt">
    <w:name w:val="Основной текст (11) + Интервал 1 pt"/>
    <w:rsid w:val="00BD5E1C"/>
    <w:rPr>
      <w:rFonts w:ascii="Times New Roman" w:hAnsi="Times New Roman" w:cs="Times New Roman"/>
      <w:spacing w:val="30"/>
      <w:sz w:val="17"/>
      <w:szCs w:val="17"/>
      <w:lang w:bidi="ar-SA"/>
    </w:rPr>
  </w:style>
  <w:style w:type="character" w:customStyle="1" w:styleId="1225">
    <w:name w:val="Основной текст (12)2"/>
    <w:rsid w:val="00BD5E1C"/>
    <w:rPr>
      <w:rFonts w:ascii="Times New Roman" w:hAnsi="Times New Roman" w:cs="Times New Roman"/>
      <w:spacing w:val="0"/>
      <w:sz w:val="19"/>
      <w:szCs w:val="19"/>
      <w:lang w:bidi="ar-SA"/>
    </w:rPr>
  </w:style>
  <w:style w:type="character" w:customStyle="1" w:styleId="193">
    <w:name w:val="Основной текст (19)3"/>
    <w:rsid w:val="00BD5E1C"/>
    <w:rPr>
      <w:rFonts w:ascii="Times New Roman" w:hAnsi="Times New Roman" w:cs="Times New Roman"/>
      <w:b w:val="0"/>
      <w:bCs w:val="0"/>
      <w:spacing w:val="0"/>
      <w:sz w:val="20"/>
      <w:szCs w:val="20"/>
      <w:lang w:bidi="ar-SA"/>
    </w:rPr>
  </w:style>
  <w:style w:type="character" w:customStyle="1" w:styleId="192">
    <w:name w:val="Основной текст (19)2"/>
    <w:rsid w:val="00BD5E1C"/>
    <w:rPr>
      <w:rFonts w:ascii="Times New Roman" w:hAnsi="Times New Roman" w:cs="Times New Roman"/>
      <w:b w:val="0"/>
      <w:bCs w:val="0"/>
      <w:noProof/>
      <w:spacing w:val="0"/>
      <w:sz w:val="20"/>
      <w:szCs w:val="20"/>
      <w:lang w:bidi="ar-SA"/>
    </w:rPr>
  </w:style>
  <w:style w:type="character" w:customStyle="1" w:styleId="1130">
    <w:name w:val="Основной текст (11)3"/>
    <w:rsid w:val="00BD5E1C"/>
    <w:rPr>
      <w:rFonts w:ascii="Times New Roman" w:hAnsi="Times New Roman" w:cs="Times New Roman"/>
      <w:spacing w:val="0"/>
      <w:sz w:val="17"/>
      <w:szCs w:val="17"/>
      <w:lang w:bidi="ar-SA"/>
    </w:rPr>
  </w:style>
  <w:style w:type="character" w:customStyle="1" w:styleId="119">
    <w:name w:val="Основной текст (11) + Курсив"/>
    <w:rsid w:val="00BD5E1C"/>
    <w:rPr>
      <w:rFonts w:ascii="Times New Roman" w:hAnsi="Times New Roman" w:cs="Times New Roman"/>
      <w:i/>
      <w:iCs/>
      <w:spacing w:val="0"/>
      <w:sz w:val="17"/>
      <w:szCs w:val="17"/>
      <w:lang w:bidi="ar-SA"/>
    </w:rPr>
  </w:style>
  <w:style w:type="character" w:customStyle="1" w:styleId="1111">
    <w:name w:val="Основной текст (11) + Курсив1"/>
    <w:rsid w:val="00BD5E1C"/>
    <w:rPr>
      <w:rFonts w:ascii="Times New Roman" w:hAnsi="Times New Roman" w:cs="Times New Roman"/>
      <w:i/>
      <w:iCs/>
      <w:noProof/>
      <w:spacing w:val="0"/>
      <w:sz w:val="17"/>
      <w:szCs w:val="17"/>
      <w:lang w:bidi="ar-SA"/>
    </w:rPr>
  </w:style>
  <w:style w:type="character" w:customStyle="1" w:styleId="1121">
    <w:name w:val="Основной текст (11)2"/>
    <w:rsid w:val="00BD5E1C"/>
    <w:rPr>
      <w:rFonts w:ascii="Times New Roman" w:hAnsi="Times New Roman" w:cs="Times New Roman"/>
      <w:noProof/>
      <w:spacing w:val="0"/>
      <w:sz w:val="17"/>
      <w:szCs w:val="17"/>
      <w:lang w:bidi="ar-SA"/>
    </w:rPr>
  </w:style>
  <w:style w:type="character" w:styleId="af6">
    <w:name w:val="page number"/>
    <w:basedOn w:val="a0"/>
    <w:rsid w:val="00BD5E1C"/>
  </w:style>
  <w:style w:type="paragraph" w:styleId="af7">
    <w:name w:val="List Paragraph"/>
    <w:basedOn w:val="a"/>
    <w:qFormat/>
    <w:rsid w:val="00BD5E1C"/>
    <w:pPr>
      <w:ind w:left="720"/>
      <w:contextualSpacing/>
    </w:pPr>
    <w:rPr>
      <w:rFonts w:ascii="Calibri" w:eastAsia="Calibri" w:hAnsi="Calibri" w:cs="Times New Roman"/>
    </w:rPr>
  </w:style>
  <w:style w:type="paragraph" w:styleId="af8">
    <w:name w:val="Balloon Text"/>
    <w:basedOn w:val="a"/>
    <w:link w:val="af9"/>
    <w:uiPriority w:val="99"/>
    <w:rsid w:val="00BD5E1C"/>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uiPriority w:val="99"/>
    <w:rsid w:val="00BD5E1C"/>
    <w:rPr>
      <w:rFonts w:ascii="Tahoma" w:eastAsia="Times New Roman" w:hAnsi="Tahoma" w:cs="Tahoma"/>
      <w:sz w:val="16"/>
      <w:szCs w:val="16"/>
      <w:lang w:eastAsia="ru-RU"/>
    </w:rPr>
  </w:style>
  <w:style w:type="paragraph" w:styleId="afa">
    <w:name w:val="No Spacing"/>
    <w:uiPriority w:val="1"/>
    <w:qFormat/>
    <w:rsid w:val="001E6615"/>
    <w:pPr>
      <w:spacing w:after="0" w:line="240" w:lineRule="auto"/>
    </w:pPr>
  </w:style>
  <w:style w:type="paragraph" w:styleId="afb">
    <w:name w:val="Body Text Indent"/>
    <w:basedOn w:val="a"/>
    <w:link w:val="afc"/>
    <w:rsid w:val="007574B3"/>
    <w:pPr>
      <w:spacing w:after="0" w:line="240" w:lineRule="auto"/>
      <w:ind w:left="2124" w:hanging="2124"/>
    </w:pPr>
    <w:rPr>
      <w:rFonts w:ascii="Times New Roman" w:eastAsia="Times New Roman" w:hAnsi="Times New Roman" w:cs="Times New Roman"/>
      <w:sz w:val="28"/>
      <w:szCs w:val="24"/>
      <w:lang w:eastAsia="ru-RU"/>
    </w:rPr>
  </w:style>
  <w:style w:type="character" w:customStyle="1" w:styleId="afc">
    <w:name w:val="Основной текст с отступом Знак"/>
    <w:basedOn w:val="a0"/>
    <w:link w:val="afb"/>
    <w:rsid w:val="007574B3"/>
    <w:rPr>
      <w:rFonts w:ascii="Times New Roman" w:eastAsia="Times New Roman" w:hAnsi="Times New Roman" w:cs="Times New Roman"/>
      <w:sz w:val="28"/>
      <w:szCs w:val="24"/>
      <w:lang w:eastAsia="ru-RU"/>
    </w:rPr>
  </w:style>
  <w:style w:type="paragraph" w:styleId="afd">
    <w:name w:val="Normal (Web)"/>
    <w:basedOn w:val="a"/>
    <w:uiPriority w:val="99"/>
    <w:unhideWhenUsed/>
    <w:rsid w:val="007574B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e">
    <w:name w:val="Сетка таблицы1"/>
    <w:basedOn w:val="a1"/>
    <w:next w:val="ad"/>
    <w:rsid w:val="00757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Основной шрифт абзаца1"/>
    <w:rsid w:val="00CB6134"/>
  </w:style>
  <w:style w:type="character" w:styleId="afe">
    <w:name w:val="Strong"/>
    <w:basedOn w:val="1f"/>
    <w:qFormat/>
    <w:rsid w:val="00CB6134"/>
    <w:rPr>
      <w:b/>
      <w:bCs/>
    </w:rPr>
  </w:style>
  <w:style w:type="character" w:customStyle="1" w:styleId="T6">
    <w:name w:val="T6"/>
    <w:rsid w:val="00CB6134"/>
    <w:rPr>
      <w:sz w:val="28"/>
    </w:rPr>
  </w:style>
  <w:style w:type="character" w:customStyle="1" w:styleId="T11">
    <w:name w:val="T11"/>
    <w:rsid w:val="00CB6134"/>
    <w:rPr>
      <w:sz w:val="28"/>
    </w:rPr>
  </w:style>
  <w:style w:type="paragraph" w:customStyle="1" w:styleId="1f0">
    <w:name w:val="Название1"/>
    <w:basedOn w:val="a"/>
    <w:rsid w:val="00CB613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1">
    <w:name w:val="Текст1"/>
    <w:basedOn w:val="a"/>
    <w:rsid w:val="00CB6134"/>
    <w:pPr>
      <w:suppressAutoHyphens/>
      <w:spacing w:after="0" w:line="240" w:lineRule="auto"/>
    </w:pPr>
    <w:rPr>
      <w:rFonts w:ascii="Courier New" w:eastAsia="Times New Roman" w:hAnsi="Courier New" w:cs="Courier New"/>
      <w:sz w:val="20"/>
      <w:szCs w:val="20"/>
      <w:lang w:eastAsia="ar-SA"/>
    </w:rPr>
  </w:style>
  <w:style w:type="paragraph" w:customStyle="1" w:styleId="212">
    <w:name w:val="Основной текст 21"/>
    <w:basedOn w:val="a"/>
    <w:rsid w:val="00CB6134"/>
    <w:pPr>
      <w:suppressAutoHyphens/>
      <w:spacing w:after="120" w:line="480" w:lineRule="auto"/>
    </w:pPr>
    <w:rPr>
      <w:rFonts w:ascii="Times New Roman" w:eastAsia="Times New Roman" w:hAnsi="Times New Roman" w:cs="Times New Roman"/>
      <w:sz w:val="24"/>
      <w:szCs w:val="24"/>
      <w:lang w:eastAsia="ar-SA"/>
    </w:rPr>
  </w:style>
  <w:style w:type="paragraph" w:customStyle="1" w:styleId="aff">
    <w:name w:val="Содержимое таблицы"/>
    <w:basedOn w:val="a"/>
    <w:rsid w:val="00CB613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5">
    <w:name w:val="Основной текст 31"/>
    <w:basedOn w:val="a"/>
    <w:rsid w:val="00CB6134"/>
    <w:pPr>
      <w:spacing w:after="120" w:line="240" w:lineRule="auto"/>
    </w:pPr>
    <w:rPr>
      <w:rFonts w:ascii="Times New Roman" w:eastAsia="Times New Roman" w:hAnsi="Times New Roman" w:cs="Times New Roman"/>
      <w:sz w:val="16"/>
      <w:szCs w:val="16"/>
      <w:lang w:eastAsia="ar-SA"/>
    </w:rPr>
  </w:style>
  <w:style w:type="paragraph" w:customStyle="1" w:styleId="P28">
    <w:name w:val="P28"/>
    <w:basedOn w:val="a"/>
    <w:rsid w:val="00CB6134"/>
    <w:pPr>
      <w:spacing w:after="0" w:line="240" w:lineRule="auto"/>
    </w:pPr>
    <w:rPr>
      <w:rFonts w:ascii="Times New Roman" w:eastAsia="Times New Roman" w:hAnsi="Times New Roman" w:cs="Times New Roman"/>
      <w:sz w:val="28"/>
      <w:szCs w:val="20"/>
      <w:lang w:eastAsia="ar-SA"/>
    </w:rPr>
  </w:style>
  <w:style w:type="paragraph" w:customStyle="1" w:styleId="P91">
    <w:name w:val="P91"/>
    <w:basedOn w:val="a"/>
    <w:rsid w:val="00CB6134"/>
    <w:pPr>
      <w:widowControl w:val="0"/>
      <w:spacing w:after="0" w:line="240" w:lineRule="auto"/>
      <w:ind w:left="720"/>
    </w:pPr>
    <w:rPr>
      <w:rFonts w:ascii="Times New Roman" w:eastAsia="Times New Roman" w:hAnsi="Times New Roman" w:cs="Times New Roman"/>
      <w:sz w:val="24"/>
      <w:szCs w:val="20"/>
      <w:lang w:eastAsia="ar-SA"/>
    </w:rPr>
  </w:style>
  <w:style w:type="paragraph" w:customStyle="1" w:styleId="msonormalcxspmiddle">
    <w:name w:val="msonormalcxspmiddle"/>
    <w:basedOn w:val="a"/>
    <w:rsid w:val="00CB61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3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F47D2-EB50-4C03-BB3C-70BE44FE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300</Pages>
  <Words>101240</Words>
  <Characters>577073</Characters>
  <Application>Microsoft Office Word</Application>
  <DocSecurity>0</DocSecurity>
  <Lines>4808</Lines>
  <Paragraphs>1353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завуч1</dc:creator>
  <cp:lastModifiedBy>завуч1</cp:lastModifiedBy>
  <cp:revision>6</cp:revision>
  <dcterms:created xsi:type="dcterms:W3CDTF">2016-02-19T10:24:00Z</dcterms:created>
  <dcterms:modified xsi:type="dcterms:W3CDTF">2016-02-19T12:42:00Z</dcterms:modified>
</cp:coreProperties>
</file>