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7D" w:rsidRPr="0020777D" w:rsidRDefault="0020777D" w:rsidP="00DA6796">
      <w:pPr>
        <w:spacing w:after="0"/>
        <w:jc w:val="center"/>
        <w:rPr>
          <w:rFonts w:ascii="Times New Roman" w:eastAsia="Arial" w:hAnsi="Times New Roman" w:cs="Times New Roman"/>
          <w:noProof/>
          <w:color w:val="00000A"/>
          <w:sz w:val="28"/>
          <w:szCs w:val="28"/>
          <w:lang w:eastAsia="ru-RU"/>
        </w:rPr>
      </w:pPr>
      <w:r w:rsidRPr="0020777D">
        <w:rPr>
          <w:rFonts w:ascii="Times New Roman" w:eastAsia="Arial" w:hAnsi="Times New Roman" w:cs="Times New Roman"/>
          <w:noProof/>
          <w:color w:val="00000A"/>
          <w:sz w:val="28"/>
          <w:szCs w:val="28"/>
          <w:lang w:eastAsia="ru-RU"/>
        </w:rPr>
        <w:t xml:space="preserve">Муниципальное бюджетное общеобразовательное учреждение </w:t>
      </w:r>
    </w:p>
    <w:p w:rsidR="00C05FE0" w:rsidRPr="0020777D" w:rsidRDefault="0020777D" w:rsidP="00DA6796">
      <w:pPr>
        <w:spacing w:after="0"/>
        <w:jc w:val="center"/>
        <w:rPr>
          <w:rFonts w:ascii="Times New Roman" w:eastAsia="Times New Roman" w:hAnsi="Times New Roman" w:cs="Times New Roman"/>
          <w:color w:val="000000"/>
          <w:sz w:val="28"/>
          <w:szCs w:val="28"/>
          <w:lang w:eastAsia="ru-RU"/>
        </w:rPr>
      </w:pPr>
      <w:r w:rsidRPr="0020777D">
        <w:rPr>
          <w:rFonts w:ascii="Times New Roman" w:hAnsi="Times New Roman" w:cs="Times New Roman"/>
          <w:sz w:val="28"/>
          <w:szCs w:val="28"/>
        </w:rPr>
        <w:t>«Б</w:t>
      </w:r>
      <w:r w:rsidR="00D62AE7">
        <w:rPr>
          <w:rFonts w:ascii="Times New Roman" w:hAnsi="Times New Roman" w:cs="Times New Roman"/>
          <w:sz w:val="28"/>
          <w:szCs w:val="28"/>
        </w:rPr>
        <w:t>ольшеб</w:t>
      </w:r>
      <w:r w:rsidRPr="0020777D">
        <w:rPr>
          <w:rFonts w:ascii="Times New Roman" w:hAnsi="Times New Roman" w:cs="Times New Roman"/>
          <w:sz w:val="28"/>
          <w:szCs w:val="28"/>
        </w:rPr>
        <w:t>олдинская средняя  школа им. А.С.</w:t>
      </w:r>
      <w:r w:rsidR="00D62AE7">
        <w:rPr>
          <w:rFonts w:ascii="Times New Roman" w:hAnsi="Times New Roman" w:cs="Times New Roman"/>
          <w:sz w:val="28"/>
          <w:szCs w:val="28"/>
        </w:rPr>
        <w:t xml:space="preserve"> </w:t>
      </w:r>
      <w:r w:rsidRPr="0020777D">
        <w:rPr>
          <w:rFonts w:ascii="Times New Roman" w:hAnsi="Times New Roman" w:cs="Times New Roman"/>
          <w:sz w:val="28"/>
          <w:szCs w:val="28"/>
        </w:rPr>
        <w:t xml:space="preserve">Пушкина»  </w:t>
      </w:r>
    </w:p>
    <w:p w:rsidR="00A4659E" w:rsidRPr="0020777D" w:rsidRDefault="00A4659E" w:rsidP="00DA6796">
      <w:pPr>
        <w:spacing w:after="0"/>
        <w:rPr>
          <w:rFonts w:ascii="Times New Roman" w:eastAsia="Times New Roman" w:hAnsi="Times New Roman" w:cs="Times New Roman"/>
          <w:color w:val="000000"/>
          <w:sz w:val="24"/>
          <w:szCs w:val="24"/>
          <w:lang w:eastAsia="ru-RU"/>
        </w:rPr>
      </w:pPr>
    </w:p>
    <w:p w:rsidR="0020777D" w:rsidRPr="0020777D" w:rsidRDefault="0020777D" w:rsidP="00DA6796">
      <w:pPr>
        <w:spacing w:after="0"/>
        <w:rPr>
          <w:rFonts w:ascii="Times New Roman" w:eastAsia="Times New Roman" w:hAnsi="Times New Roman" w:cs="Times New Roman"/>
          <w:color w:val="000000"/>
          <w:sz w:val="24"/>
          <w:szCs w:val="24"/>
          <w:lang w:eastAsia="ru-RU"/>
        </w:rPr>
      </w:pPr>
    </w:p>
    <w:p w:rsidR="0020777D" w:rsidRPr="0020777D" w:rsidRDefault="0020777D" w:rsidP="00DA6796">
      <w:pPr>
        <w:spacing w:after="0"/>
        <w:rPr>
          <w:rFonts w:ascii="Times New Roman" w:eastAsia="Times New Roman" w:hAnsi="Times New Roman" w:cs="Times New Roman"/>
          <w:color w:val="000000"/>
          <w:sz w:val="24"/>
          <w:szCs w:val="24"/>
          <w:lang w:eastAsia="ru-RU"/>
        </w:rPr>
      </w:pPr>
    </w:p>
    <w:p w:rsidR="0020777D" w:rsidRPr="0020777D" w:rsidRDefault="0020777D" w:rsidP="00DA6796">
      <w:pPr>
        <w:spacing w:after="0"/>
        <w:rPr>
          <w:rFonts w:ascii="Times New Roman" w:eastAsia="Times New Roman" w:hAnsi="Times New Roman" w:cs="Times New Roman"/>
          <w:color w:val="000000"/>
          <w:sz w:val="24"/>
          <w:szCs w:val="24"/>
          <w:lang w:eastAsia="ru-RU"/>
        </w:rPr>
      </w:pPr>
      <w:r w:rsidRPr="0020777D">
        <w:rPr>
          <w:rFonts w:ascii="Times New Roman" w:eastAsia="Times New Roman" w:hAnsi="Times New Roman" w:cs="Times New Roman"/>
          <w:color w:val="000000"/>
          <w:sz w:val="24"/>
          <w:szCs w:val="24"/>
          <w:lang w:eastAsia="ru-RU"/>
        </w:rPr>
        <w:t>Принято</w:t>
      </w:r>
      <w:proofErr w:type="gramStart"/>
      <w:r w:rsidR="00D62AE7">
        <w:rPr>
          <w:rFonts w:ascii="Times New Roman" w:eastAsia="Times New Roman" w:hAnsi="Times New Roman" w:cs="Times New Roman"/>
          <w:color w:val="000000"/>
          <w:sz w:val="24"/>
          <w:szCs w:val="24"/>
          <w:lang w:eastAsia="ru-RU"/>
        </w:rPr>
        <w:t xml:space="preserve">   </w:t>
      </w:r>
      <w:r w:rsidRPr="0020777D">
        <w:rPr>
          <w:rFonts w:ascii="Times New Roman" w:eastAsia="Times New Roman" w:hAnsi="Times New Roman" w:cs="Times New Roman"/>
          <w:color w:val="000000"/>
          <w:sz w:val="24"/>
          <w:szCs w:val="24"/>
          <w:lang w:eastAsia="ru-RU"/>
        </w:rPr>
        <w:t xml:space="preserve">                                                                  </w:t>
      </w:r>
      <w:r w:rsidR="008A254B">
        <w:rPr>
          <w:rFonts w:ascii="Times New Roman" w:eastAsia="Times New Roman" w:hAnsi="Times New Roman" w:cs="Times New Roman"/>
          <w:color w:val="000000"/>
          <w:sz w:val="24"/>
          <w:szCs w:val="24"/>
          <w:lang w:eastAsia="ru-RU"/>
        </w:rPr>
        <w:t xml:space="preserve">      </w:t>
      </w:r>
      <w:r w:rsidR="00D62AE7">
        <w:rPr>
          <w:rFonts w:ascii="Times New Roman" w:eastAsia="Times New Roman" w:hAnsi="Times New Roman" w:cs="Times New Roman"/>
          <w:color w:val="000000"/>
          <w:sz w:val="24"/>
          <w:szCs w:val="24"/>
          <w:lang w:eastAsia="ru-RU"/>
        </w:rPr>
        <w:t xml:space="preserve">                    </w:t>
      </w:r>
      <w:r w:rsidR="008A254B">
        <w:rPr>
          <w:rFonts w:ascii="Times New Roman" w:eastAsia="Times New Roman" w:hAnsi="Times New Roman" w:cs="Times New Roman"/>
          <w:color w:val="000000"/>
          <w:sz w:val="24"/>
          <w:szCs w:val="24"/>
          <w:lang w:eastAsia="ru-RU"/>
        </w:rPr>
        <w:t xml:space="preserve"> </w:t>
      </w:r>
      <w:r w:rsidR="00D62AE7">
        <w:rPr>
          <w:rFonts w:ascii="Times New Roman" w:eastAsia="Times New Roman" w:hAnsi="Times New Roman" w:cs="Times New Roman"/>
          <w:color w:val="000000"/>
          <w:sz w:val="24"/>
          <w:szCs w:val="24"/>
          <w:lang w:eastAsia="ru-RU"/>
        </w:rPr>
        <w:t xml:space="preserve">         </w:t>
      </w:r>
      <w:r w:rsidRPr="0020777D">
        <w:rPr>
          <w:rFonts w:ascii="Times New Roman" w:eastAsia="Times New Roman" w:hAnsi="Times New Roman" w:cs="Times New Roman"/>
          <w:color w:val="000000"/>
          <w:sz w:val="24"/>
          <w:szCs w:val="24"/>
          <w:lang w:eastAsia="ru-RU"/>
        </w:rPr>
        <w:t>У</w:t>
      </w:r>
      <w:proofErr w:type="gramEnd"/>
      <w:r w:rsidRPr="0020777D">
        <w:rPr>
          <w:rFonts w:ascii="Times New Roman" w:eastAsia="Times New Roman" w:hAnsi="Times New Roman" w:cs="Times New Roman"/>
          <w:color w:val="000000"/>
          <w:sz w:val="24"/>
          <w:szCs w:val="24"/>
          <w:lang w:eastAsia="ru-RU"/>
        </w:rPr>
        <w:t>тверждаю</w:t>
      </w:r>
    </w:p>
    <w:p w:rsidR="0020777D" w:rsidRPr="0020777D" w:rsidRDefault="0020777D" w:rsidP="00DA6796">
      <w:pPr>
        <w:spacing w:after="0"/>
        <w:rPr>
          <w:rFonts w:ascii="Times New Roman" w:eastAsia="Times New Roman" w:hAnsi="Times New Roman" w:cs="Times New Roman"/>
          <w:color w:val="000000"/>
          <w:sz w:val="24"/>
          <w:szCs w:val="24"/>
          <w:lang w:eastAsia="ru-RU"/>
        </w:rPr>
      </w:pPr>
      <w:r w:rsidRPr="0020777D">
        <w:rPr>
          <w:rFonts w:ascii="Times New Roman" w:eastAsia="Times New Roman" w:hAnsi="Times New Roman" w:cs="Times New Roman"/>
          <w:color w:val="000000"/>
          <w:sz w:val="24"/>
          <w:szCs w:val="24"/>
          <w:lang w:eastAsia="ru-RU"/>
        </w:rPr>
        <w:t xml:space="preserve">на заседании                                                                                 </w:t>
      </w:r>
      <w:r w:rsidR="00D62AE7">
        <w:rPr>
          <w:rFonts w:ascii="Times New Roman" w:eastAsia="Times New Roman" w:hAnsi="Times New Roman" w:cs="Times New Roman"/>
          <w:color w:val="000000"/>
          <w:sz w:val="24"/>
          <w:szCs w:val="24"/>
          <w:lang w:eastAsia="ru-RU"/>
        </w:rPr>
        <w:t xml:space="preserve">                </w:t>
      </w:r>
      <w:r w:rsidRPr="0020777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20777D">
        <w:rPr>
          <w:rFonts w:ascii="Times New Roman" w:eastAsia="Times New Roman" w:hAnsi="Times New Roman" w:cs="Times New Roman"/>
          <w:color w:val="000000"/>
          <w:sz w:val="24"/>
          <w:szCs w:val="24"/>
          <w:lang w:eastAsia="ru-RU"/>
        </w:rPr>
        <w:t xml:space="preserve">Директор </w:t>
      </w:r>
    </w:p>
    <w:p w:rsidR="0020777D" w:rsidRPr="0020777D" w:rsidRDefault="008A254B" w:rsidP="00DA6796">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педагогического </w:t>
      </w:r>
      <w:r w:rsidR="0020777D" w:rsidRPr="0020777D">
        <w:rPr>
          <w:rFonts w:ascii="Times New Roman" w:eastAsia="Times New Roman" w:hAnsi="Times New Roman" w:cs="Times New Roman"/>
          <w:color w:val="000000"/>
          <w:sz w:val="24"/>
          <w:szCs w:val="24"/>
          <w:lang w:eastAsia="ru-RU"/>
        </w:rPr>
        <w:t xml:space="preserve">совета школы                                              </w:t>
      </w:r>
      <w:r w:rsidR="0020777D">
        <w:rPr>
          <w:rFonts w:ascii="Times New Roman" w:eastAsia="Times New Roman" w:hAnsi="Times New Roman" w:cs="Times New Roman"/>
          <w:color w:val="000000"/>
          <w:sz w:val="24"/>
          <w:szCs w:val="24"/>
          <w:lang w:eastAsia="ru-RU"/>
        </w:rPr>
        <w:t xml:space="preserve">                            </w:t>
      </w:r>
    </w:p>
    <w:p w:rsidR="0020777D" w:rsidRPr="0020777D" w:rsidRDefault="008A254B" w:rsidP="00DA6796">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w:t>
      </w:r>
      <w:r w:rsidR="0020777D" w:rsidRPr="0020777D">
        <w:rPr>
          <w:rFonts w:ascii="Times New Roman" w:eastAsia="Times New Roman" w:hAnsi="Times New Roman" w:cs="Times New Roman"/>
          <w:color w:val="000000"/>
          <w:sz w:val="24"/>
          <w:szCs w:val="24"/>
          <w:lang w:eastAsia="ru-RU"/>
        </w:rPr>
        <w:t xml:space="preserve"> № _</w:t>
      </w:r>
      <w:r>
        <w:rPr>
          <w:rFonts w:ascii="Times New Roman" w:eastAsia="Times New Roman" w:hAnsi="Times New Roman" w:cs="Times New Roman"/>
          <w:color w:val="000000"/>
          <w:sz w:val="24"/>
          <w:szCs w:val="24"/>
          <w:lang w:eastAsia="ru-RU"/>
        </w:rPr>
        <w:t>1</w:t>
      </w:r>
      <w:r w:rsidR="0020777D" w:rsidRPr="0020777D">
        <w:rPr>
          <w:rFonts w:ascii="Times New Roman" w:eastAsia="Times New Roman" w:hAnsi="Times New Roman" w:cs="Times New Roman"/>
          <w:color w:val="000000"/>
          <w:sz w:val="24"/>
          <w:szCs w:val="24"/>
          <w:lang w:eastAsia="ru-RU"/>
        </w:rPr>
        <w:t xml:space="preserve">_______)                                       </w:t>
      </w:r>
      <w:r w:rsidR="0020777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D62A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С.Ф.</w:t>
      </w:r>
      <w:r w:rsidR="00D62A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Доможиров</w:t>
      </w:r>
    </w:p>
    <w:p w:rsidR="0020777D" w:rsidRPr="0020777D" w:rsidRDefault="008A254B" w:rsidP="00DA6796">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A254B">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 xml:space="preserve">августа </w:t>
      </w:r>
      <w:r w:rsidR="0020777D" w:rsidRPr="0020777D">
        <w:rPr>
          <w:rFonts w:ascii="Times New Roman" w:eastAsia="Times New Roman" w:hAnsi="Times New Roman" w:cs="Times New Roman"/>
          <w:color w:val="000000"/>
          <w:sz w:val="24"/>
          <w:szCs w:val="24"/>
          <w:lang w:eastAsia="ru-RU"/>
        </w:rPr>
        <w:t xml:space="preserve">2017 г.                                             </w:t>
      </w:r>
      <w:r w:rsidR="0020777D">
        <w:rPr>
          <w:rFonts w:ascii="Times New Roman" w:eastAsia="Times New Roman" w:hAnsi="Times New Roman" w:cs="Times New Roman"/>
          <w:color w:val="000000"/>
          <w:sz w:val="24"/>
          <w:szCs w:val="24"/>
          <w:lang w:eastAsia="ru-RU"/>
        </w:rPr>
        <w:t xml:space="preserve">              </w:t>
      </w:r>
      <w:r w:rsidR="00D62AE7">
        <w:rPr>
          <w:rFonts w:ascii="Times New Roman" w:eastAsia="Times New Roman" w:hAnsi="Times New Roman" w:cs="Times New Roman"/>
          <w:color w:val="000000"/>
          <w:sz w:val="24"/>
          <w:szCs w:val="24"/>
          <w:lang w:eastAsia="ru-RU"/>
        </w:rPr>
        <w:t xml:space="preserve">             </w:t>
      </w:r>
      <w:r w:rsidR="0020777D">
        <w:rPr>
          <w:rFonts w:ascii="Times New Roman" w:eastAsia="Times New Roman" w:hAnsi="Times New Roman" w:cs="Times New Roman"/>
          <w:color w:val="000000"/>
          <w:sz w:val="24"/>
          <w:szCs w:val="24"/>
          <w:lang w:eastAsia="ru-RU"/>
        </w:rPr>
        <w:t xml:space="preserve">   </w:t>
      </w:r>
      <w:r w:rsidR="0020777D" w:rsidRPr="0020777D">
        <w:rPr>
          <w:rFonts w:ascii="Times New Roman" w:eastAsia="Times New Roman" w:hAnsi="Times New Roman" w:cs="Times New Roman"/>
          <w:color w:val="000000"/>
          <w:sz w:val="24"/>
          <w:szCs w:val="24"/>
          <w:lang w:eastAsia="ru-RU"/>
        </w:rPr>
        <w:t>Приказ №</w:t>
      </w:r>
      <w:r w:rsidR="00D62AE7">
        <w:rPr>
          <w:rFonts w:ascii="Times New Roman" w:eastAsia="Times New Roman" w:hAnsi="Times New Roman" w:cs="Times New Roman"/>
          <w:color w:val="000000"/>
          <w:sz w:val="24"/>
          <w:szCs w:val="24"/>
          <w:lang w:eastAsia="ru-RU"/>
        </w:rPr>
        <w:t>277 от 01.09.2017 г</w:t>
      </w: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rPr>
          <w:rFonts w:ascii="Times New Roman" w:eastAsia="Times New Roman" w:hAnsi="Times New Roman" w:cs="Times New Roman"/>
          <w:b/>
          <w:color w:val="000000"/>
          <w:sz w:val="24"/>
          <w:szCs w:val="24"/>
          <w:lang w:eastAsia="ru-RU"/>
        </w:rPr>
      </w:pPr>
    </w:p>
    <w:p w:rsidR="0020777D" w:rsidRDefault="0020777D" w:rsidP="00DA6796">
      <w:pPr>
        <w:spacing w:after="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Адаптированная основная общеобразовательная программа начального общего образования </w:t>
      </w:r>
      <w:proofErr w:type="gramStart"/>
      <w:r>
        <w:rPr>
          <w:rFonts w:ascii="Times New Roman" w:eastAsia="Times New Roman" w:hAnsi="Times New Roman" w:cs="Times New Roman"/>
          <w:b/>
          <w:color w:val="000000"/>
          <w:sz w:val="32"/>
          <w:szCs w:val="32"/>
          <w:lang w:eastAsia="ru-RU"/>
        </w:rPr>
        <w:t>обучающихся</w:t>
      </w:r>
      <w:proofErr w:type="gramEnd"/>
      <w:r>
        <w:rPr>
          <w:rFonts w:ascii="Times New Roman" w:eastAsia="Times New Roman" w:hAnsi="Times New Roman" w:cs="Times New Roman"/>
          <w:b/>
          <w:color w:val="000000"/>
          <w:sz w:val="32"/>
          <w:szCs w:val="32"/>
          <w:lang w:eastAsia="ru-RU"/>
        </w:rPr>
        <w:t xml:space="preserve"> с задержкой психического развития </w:t>
      </w:r>
    </w:p>
    <w:p w:rsidR="0020777D" w:rsidRDefault="0020777D" w:rsidP="00DA6796">
      <w:pPr>
        <w:spacing w:after="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(вариант 7.1.)</w:t>
      </w:r>
    </w:p>
    <w:p w:rsidR="0020777D" w:rsidRDefault="0020777D" w:rsidP="00DA6796">
      <w:pPr>
        <w:spacing w:after="0"/>
        <w:jc w:val="center"/>
        <w:rPr>
          <w:rFonts w:ascii="Times New Roman" w:eastAsia="Times New Roman" w:hAnsi="Times New Roman" w:cs="Times New Roman"/>
          <w:b/>
          <w:color w:val="000000"/>
          <w:sz w:val="32"/>
          <w:szCs w:val="32"/>
          <w:lang w:eastAsia="ru-RU"/>
        </w:rPr>
      </w:pPr>
    </w:p>
    <w:p w:rsidR="0020777D" w:rsidRDefault="0020777D" w:rsidP="00DA6796">
      <w:pPr>
        <w:spacing w:after="0"/>
        <w:jc w:val="center"/>
        <w:rPr>
          <w:rFonts w:ascii="Times New Roman" w:eastAsia="Times New Roman" w:hAnsi="Times New Roman" w:cs="Times New Roman"/>
          <w:b/>
          <w:color w:val="000000"/>
          <w:sz w:val="32"/>
          <w:szCs w:val="32"/>
          <w:lang w:eastAsia="ru-RU"/>
        </w:rPr>
      </w:pPr>
    </w:p>
    <w:p w:rsidR="0020777D" w:rsidRDefault="0020777D" w:rsidP="00DA6796">
      <w:pPr>
        <w:spacing w:after="0"/>
        <w:jc w:val="center"/>
        <w:rPr>
          <w:rFonts w:ascii="Times New Roman" w:eastAsia="Times New Roman" w:hAnsi="Times New Roman" w:cs="Times New Roman"/>
          <w:b/>
          <w:color w:val="000000"/>
          <w:sz w:val="32"/>
          <w:szCs w:val="32"/>
          <w:lang w:eastAsia="ru-RU"/>
        </w:rPr>
      </w:pPr>
    </w:p>
    <w:p w:rsidR="0020777D" w:rsidRDefault="0020777D" w:rsidP="00DA6796">
      <w:pPr>
        <w:spacing w:after="0"/>
        <w:jc w:val="center"/>
        <w:rPr>
          <w:rFonts w:ascii="Times New Roman" w:eastAsia="Times New Roman" w:hAnsi="Times New Roman" w:cs="Times New Roman"/>
          <w:b/>
          <w:color w:val="000000"/>
          <w:sz w:val="32"/>
          <w:szCs w:val="32"/>
          <w:lang w:eastAsia="ru-RU"/>
        </w:rPr>
      </w:pPr>
    </w:p>
    <w:p w:rsidR="0020777D" w:rsidRDefault="0020777D" w:rsidP="00DA6796">
      <w:pPr>
        <w:spacing w:after="0"/>
        <w:jc w:val="center"/>
        <w:rPr>
          <w:rFonts w:ascii="Times New Roman" w:eastAsia="Times New Roman" w:hAnsi="Times New Roman" w:cs="Times New Roman"/>
          <w:b/>
          <w:color w:val="000000"/>
          <w:sz w:val="32"/>
          <w:szCs w:val="32"/>
          <w:lang w:eastAsia="ru-RU"/>
        </w:rPr>
      </w:pPr>
    </w:p>
    <w:p w:rsidR="0020777D" w:rsidRDefault="0020777D" w:rsidP="00DA6796">
      <w:pPr>
        <w:spacing w:after="0"/>
        <w:jc w:val="center"/>
        <w:rPr>
          <w:rFonts w:ascii="Times New Roman" w:eastAsia="Times New Roman" w:hAnsi="Times New Roman" w:cs="Times New Roman"/>
          <w:b/>
          <w:color w:val="000000"/>
          <w:sz w:val="32"/>
          <w:szCs w:val="32"/>
          <w:lang w:eastAsia="ru-RU"/>
        </w:rPr>
      </w:pPr>
    </w:p>
    <w:p w:rsidR="0020777D" w:rsidRDefault="0020777D" w:rsidP="00DA6796">
      <w:pPr>
        <w:spacing w:after="0"/>
        <w:rPr>
          <w:rFonts w:ascii="Times New Roman" w:eastAsia="Times New Roman" w:hAnsi="Times New Roman" w:cs="Times New Roman"/>
          <w:b/>
          <w:color w:val="000000"/>
          <w:sz w:val="32"/>
          <w:szCs w:val="32"/>
          <w:lang w:eastAsia="ru-RU"/>
        </w:rPr>
      </w:pPr>
    </w:p>
    <w:p w:rsidR="0020777D" w:rsidRDefault="0020777D" w:rsidP="00DA6796">
      <w:pPr>
        <w:spacing w:after="0"/>
        <w:jc w:val="center"/>
        <w:rPr>
          <w:rFonts w:ascii="Times New Roman" w:eastAsia="Times New Roman" w:hAnsi="Times New Roman" w:cs="Times New Roman"/>
          <w:b/>
          <w:color w:val="000000"/>
          <w:sz w:val="32"/>
          <w:szCs w:val="32"/>
          <w:lang w:eastAsia="ru-RU"/>
        </w:rPr>
      </w:pPr>
    </w:p>
    <w:p w:rsidR="0020777D" w:rsidRDefault="0020777D" w:rsidP="00DA6796">
      <w:pPr>
        <w:spacing w:after="0"/>
        <w:jc w:val="center"/>
        <w:rPr>
          <w:rFonts w:ascii="Times New Roman" w:eastAsia="Times New Roman" w:hAnsi="Times New Roman" w:cs="Times New Roman"/>
          <w:b/>
          <w:color w:val="000000"/>
          <w:sz w:val="32"/>
          <w:szCs w:val="32"/>
          <w:lang w:eastAsia="ru-RU"/>
        </w:rPr>
      </w:pPr>
    </w:p>
    <w:p w:rsidR="0020777D" w:rsidRDefault="0020777D" w:rsidP="00DA6796">
      <w:pPr>
        <w:spacing w:after="0"/>
        <w:jc w:val="center"/>
        <w:rPr>
          <w:rFonts w:ascii="Times New Roman" w:eastAsia="Times New Roman" w:hAnsi="Times New Roman" w:cs="Times New Roman"/>
          <w:b/>
          <w:color w:val="000000"/>
          <w:sz w:val="32"/>
          <w:szCs w:val="32"/>
          <w:lang w:eastAsia="ru-RU"/>
        </w:rPr>
      </w:pPr>
    </w:p>
    <w:p w:rsidR="008A254B" w:rsidRPr="00DA6796" w:rsidRDefault="008A254B" w:rsidP="008A254B">
      <w:pPr>
        <w:spacing w:after="0"/>
        <w:jc w:val="center"/>
        <w:rPr>
          <w:rFonts w:ascii="Times New Roman" w:eastAsia="Times New Roman" w:hAnsi="Times New Roman" w:cs="Times New Roman"/>
          <w:color w:val="000000"/>
          <w:sz w:val="28"/>
          <w:szCs w:val="28"/>
          <w:lang w:eastAsia="ru-RU"/>
        </w:rPr>
      </w:pPr>
      <w:proofErr w:type="spellStart"/>
      <w:r w:rsidRPr="0020777D">
        <w:rPr>
          <w:rFonts w:ascii="Times New Roman" w:eastAsia="Times New Roman" w:hAnsi="Times New Roman" w:cs="Times New Roman"/>
          <w:color w:val="000000"/>
          <w:sz w:val="28"/>
          <w:szCs w:val="28"/>
          <w:lang w:eastAsia="ru-RU"/>
        </w:rPr>
        <w:t>с</w:t>
      </w:r>
      <w:proofErr w:type="gramStart"/>
      <w:r w:rsidRPr="0020777D">
        <w:rPr>
          <w:rFonts w:ascii="Times New Roman" w:eastAsia="Times New Roman" w:hAnsi="Times New Roman" w:cs="Times New Roman"/>
          <w:color w:val="000000"/>
          <w:sz w:val="28"/>
          <w:szCs w:val="28"/>
          <w:lang w:eastAsia="ru-RU"/>
        </w:rPr>
        <w:t>.Б</w:t>
      </w:r>
      <w:proofErr w:type="gramEnd"/>
      <w:r w:rsidRPr="0020777D">
        <w:rPr>
          <w:rFonts w:ascii="Times New Roman" w:eastAsia="Times New Roman" w:hAnsi="Times New Roman" w:cs="Times New Roman"/>
          <w:color w:val="000000"/>
          <w:sz w:val="28"/>
          <w:szCs w:val="28"/>
          <w:lang w:eastAsia="ru-RU"/>
        </w:rPr>
        <w:t>ольшое</w:t>
      </w:r>
      <w:proofErr w:type="spellEnd"/>
      <w:r w:rsidRPr="0020777D">
        <w:rPr>
          <w:rFonts w:ascii="Times New Roman" w:eastAsia="Times New Roman" w:hAnsi="Times New Roman" w:cs="Times New Roman"/>
          <w:color w:val="000000"/>
          <w:sz w:val="28"/>
          <w:szCs w:val="28"/>
          <w:lang w:eastAsia="ru-RU"/>
        </w:rPr>
        <w:t xml:space="preserve"> Болдино 2017 г.</w:t>
      </w:r>
    </w:p>
    <w:p w:rsidR="0020777D" w:rsidRDefault="0020777D" w:rsidP="00DA6796">
      <w:pPr>
        <w:spacing w:after="0"/>
        <w:jc w:val="center"/>
        <w:rPr>
          <w:rFonts w:ascii="Times New Roman" w:eastAsia="Times New Roman" w:hAnsi="Times New Roman" w:cs="Times New Roman"/>
          <w:b/>
          <w:color w:val="000000"/>
          <w:sz w:val="32"/>
          <w:szCs w:val="32"/>
          <w:lang w:eastAsia="ru-RU"/>
        </w:rPr>
      </w:pPr>
    </w:p>
    <w:p w:rsidR="00D62AE7" w:rsidRDefault="00D62AE7" w:rsidP="00DA6796">
      <w:pPr>
        <w:spacing w:after="0"/>
        <w:jc w:val="center"/>
        <w:rPr>
          <w:rFonts w:ascii="Times New Roman" w:eastAsia="Times New Roman" w:hAnsi="Times New Roman" w:cs="Times New Roman"/>
          <w:b/>
          <w:color w:val="000000"/>
          <w:sz w:val="32"/>
          <w:szCs w:val="32"/>
          <w:lang w:eastAsia="ru-RU"/>
        </w:rPr>
      </w:pPr>
      <w:bookmarkStart w:id="0" w:name="_GoBack"/>
      <w:bookmarkEnd w:id="0"/>
    </w:p>
    <w:p w:rsidR="00F56172" w:rsidRPr="008B3C0B" w:rsidRDefault="00F56172" w:rsidP="00DA6796">
      <w:pPr>
        <w:spacing w:after="0"/>
        <w:jc w:val="center"/>
        <w:rPr>
          <w:rFonts w:ascii="Times New Roman" w:eastAsia="Times New Roman" w:hAnsi="Times New Roman" w:cs="Times New Roman"/>
          <w:b/>
          <w:color w:val="000000"/>
          <w:sz w:val="24"/>
          <w:szCs w:val="24"/>
          <w:lang w:eastAsia="ru-RU"/>
        </w:rPr>
      </w:pPr>
      <w:r w:rsidRPr="008B3C0B">
        <w:rPr>
          <w:rFonts w:ascii="Times New Roman" w:eastAsia="Times New Roman" w:hAnsi="Times New Roman" w:cs="Times New Roman"/>
          <w:b/>
          <w:color w:val="000000"/>
          <w:sz w:val="24"/>
          <w:szCs w:val="24"/>
          <w:lang w:eastAsia="ru-RU"/>
        </w:rPr>
        <w:lastRenderedPageBreak/>
        <w:t>СОДЕРЖАНИЕ</w:t>
      </w:r>
    </w:p>
    <w:p w:rsidR="00F56172" w:rsidRPr="00CC38A0" w:rsidRDefault="00F56172" w:rsidP="00DA6796">
      <w:pPr>
        <w:pStyle w:val="ConsPlusNormal"/>
        <w:spacing w:line="276" w:lineRule="auto"/>
        <w:jc w:val="both"/>
        <w:rPr>
          <w:rFonts w:ascii="Times New Roman" w:hAnsi="Times New Roman" w:cs="Times New Roman"/>
          <w:b/>
          <w:caps/>
          <w:sz w:val="24"/>
          <w:szCs w:val="24"/>
        </w:rPr>
      </w:pPr>
      <w:r w:rsidRPr="008B3C0B">
        <w:rPr>
          <w:rFonts w:ascii="Times New Roman" w:hAnsi="Times New Roman" w:cs="Times New Roman"/>
          <w:b/>
          <w:caps/>
          <w:sz w:val="24"/>
          <w:szCs w:val="24"/>
          <w:lang w:val="en-US"/>
        </w:rPr>
        <w:t>I</w:t>
      </w:r>
      <w:r w:rsidRPr="008B3C0B">
        <w:rPr>
          <w:rFonts w:ascii="Times New Roman" w:hAnsi="Times New Roman" w:cs="Times New Roman"/>
          <w:b/>
          <w:caps/>
          <w:sz w:val="24"/>
          <w:szCs w:val="24"/>
        </w:rPr>
        <w:t>.</w:t>
      </w:r>
      <w:r>
        <w:rPr>
          <w:rFonts w:ascii="Times New Roman" w:hAnsi="Times New Roman" w:cs="Times New Roman"/>
          <w:b/>
          <w:caps/>
          <w:sz w:val="24"/>
          <w:szCs w:val="24"/>
        </w:rPr>
        <w:t xml:space="preserve"> </w:t>
      </w:r>
      <w:r w:rsidRPr="008B3C0B">
        <w:rPr>
          <w:rFonts w:ascii="Times New Roman" w:hAnsi="Times New Roman" w:cs="Times New Roman"/>
          <w:b/>
          <w:caps/>
          <w:sz w:val="24"/>
          <w:szCs w:val="24"/>
        </w:rPr>
        <w:t>Целевой раздел</w:t>
      </w:r>
      <w:r w:rsidRPr="00F51D8D">
        <w:rPr>
          <w:rFonts w:ascii="Times New Roman" w:hAnsi="Times New Roman" w:cs="Times New Roman"/>
          <w:caps/>
          <w:sz w:val="24"/>
          <w:szCs w:val="24"/>
        </w:rPr>
        <w:t>…………………………………………………………………</w:t>
      </w:r>
      <w:r>
        <w:rPr>
          <w:rFonts w:ascii="Times New Roman" w:hAnsi="Times New Roman" w:cs="Times New Roman"/>
          <w:caps/>
          <w:sz w:val="24"/>
          <w:szCs w:val="24"/>
        </w:rPr>
        <w:t>.</w:t>
      </w:r>
      <w:r w:rsidRPr="00F51D8D">
        <w:rPr>
          <w:rFonts w:ascii="Times New Roman" w:hAnsi="Times New Roman" w:cs="Times New Roman"/>
          <w:caps/>
          <w:sz w:val="24"/>
          <w:szCs w:val="24"/>
        </w:rPr>
        <w:t>……</w:t>
      </w:r>
      <w:r w:rsidR="0020777D">
        <w:rPr>
          <w:rFonts w:ascii="Times New Roman" w:hAnsi="Times New Roman" w:cs="Times New Roman"/>
          <w:caps/>
          <w:sz w:val="24"/>
          <w:szCs w:val="24"/>
        </w:rPr>
        <w:t>……..</w:t>
      </w:r>
      <w:r>
        <w:rPr>
          <w:rFonts w:ascii="Times New Roman" w:hAnsi="Times New Roman" w:cs="Times New Roman"/>
          <w:caps/>
          <w:sz w:val="24"/>
          <w:szCs w:val="24"/>
        </w:rPr>
        <w:t>.</w:t>
      </w:r>
      <w:r w:rsidRPr="00F51D8D">
        <w:rPr>
          <w:rFonts w:ascii="Times New Roman" w:hAnsi="Times New Roman" w:cs="Times New Roman"/>
          <w:caps/>
          <w:sz w:val="24"/>
          <w:szCs w:val="24"/>
        </w:rPr>
        <w:t>3</w:t>
      </w:r>
    </w:p>
    <w:p w:rsidR="00F56172" w:rsidRPr="00FA2430" w:rsidRDefault="00F56172" w:rsidP="00DA6796">
      <w:pPr>
        <w:pStyle w:val="ConsPlusNormal"/>
        <w:spacing w:line="276" w:lineRule="auto"/>
        <w:ind w:firstLine="540"/>
        <w:jc w:val="both"/>
        <w:rPr>
          <w:rFonts w:ascii="Times New Roman" w:hAnsi="Times New Roman" w:cs="Times New Roman"/>
          <w:b/>
          <w:sz w:val="24"/>
          <w:szCs w:val="24"/>
        </w:rPr>
      </w:pPr>
      <w:r w:rsidRPr="001D519A">
        <w:rPr>
          <w:rFonts w:ascii="Times New Roman" w:hAnsi="Times New Roman" w:cs="Times New Roman"/>
          <w:sz w:val="24"/>
          <w:szCs w:val="24"/>
        </w:rPr>
        <w:t>1.1. Пояснительная записка………………………………………………</w:t>
      </w:r>
      <w:r w:rsidR="0020777D">
        <w:rPr>
          <w:rFonts w:ascii="Times New Roman" w:hAnsi="Times New Roman" w:cs="Times New Roman"/>
          <w:sz w:val="24"/>
          <w:szCs w:val="24"/>
        </w:rPr>
        <w:t>………….…………</w:t>
      </w:r>
      <w:r>
        <w:rPr>
          <w:rFonts w:ascii="Times New Roman" w:hAnsi="Times New Roman" w:cs="Times New Roman"/>
          <w:sz w:val="24"/>
          <w:szCs w:val="24"/>
        </w:rPr>
        <w:t>3</w:t>
      </w:r>
    </w:p>
    <w:p w:rsidR="0020777D" w:rsidRDefault="00F56172" w:rsidP="00DA6796">
      <w:pPr>
        <w:pStyle w:val="ConsPlusNormal"/>
        <w:spacing w:line="276" w:lineRule="auto"/>
        <w:ind w:firstLine="540"/>
        <w:rPr>
          <w:rFonts w:ascii="Times New Roman" w:hAnsi="Times New Roman" w:cs="Times New Roman"/>
          <w:sz w:val="24"/>
          <w:szCs w:val="24"/>
        </w:rPr>
      </w:pPr>
      <w:r>
        <w:rPr>
          <w:rFonts w:ascii="Times New Roman" w:hAnsi="Times New Roman" w:cs="Times New Roman"/>
          <w:sz w:val="24"/>
          <w:szCs w:val="24"/>
        </w:rPr>
        <w:t xml:space="preserve">1.2. </w:t>
      </w:r>
      <w:r w:rsidRPr="001D519A">
        <w:rPr>
          <w:rFonts w:ascii="Times New Roman" w:hAnsi="Times New Roman" w:cs="Times New Roman"/>
          <w:sz w:val="24"/>
          <w:szCs w:val="24"/>
        </w:rPr>
        <w:t xml:space="preserve">Планируемые результаты освоения </w:t>
      </w:r>
      <w:proofErr w:type="gramStart"/>
      <w:r w:rsidRPr="001D519A">
        <w:rPr>
          <w:rFonts w:ascii="Times New Roman" w:hAnsi="Times New Roman" w:cs="Times New Roman"/>
          <w:sz w:val="24"/>
          <w:szCs w:val="24"/>
        </w:rPr>
        <w:t>о</w:t>
      </w:r>
      <w:r>
        <w:rPr>
          <w:rFonts w:ascii="Times New Roman" w:hAnsi="Times New Roman" w:cs="Times New Roman"/>
          <w:sz w:val="24"/>
          <w:szCs w:val="24"/>
        </w:rPr>
        <w:t>бучающимися</w:t>
      </w:r>
      <w:proofErr w:type="gramEnd"/>
      <w:r>
        <w:rPr>
          <w:rFonts w:ascii="Times New Roman" w:hAnsi="Times New Roman" w:cs="Times New Roman"/>
          <w:sz w:val="24"/>
          <w:szCs w:val="24"/>
        </w:rPr>
        <w:t xml:space="preserve"> с задержкой психического </w:t>
      </w:r>
    </w:p>
    <w:p w:rsidR="0020777D" w:rsidRDefault="0020777D" w:rsidP="00DA6796">
      <w:pPr>
        <w:pStyle w:val="ConsPlusNormal"/>
        <w:spacing w:line="276" w:lineRule="auto"/>
        <w:ind w:firstLine="540"/>
        <w:rPr>
          <w:rFonts w:ascii="Times New Roman" w:hAnsi="Times New Roman" w:cs="Times New Roman"/>
          <w:sz w:val="24"/>
          <w:szCs w:val="24"/>
        </w:rPr>
      </w:pPr>
      <w:r>
        <w:rPr>
          <w:rFonts w:ascii="Times New Roman" w:hAnsi="Times New Roman" w:cs="Times New Roman"/>
          <w:sz w:val="24"/>
          <w:szCs w:val="24"/>
        </w:rPr>
        <w:t xml:space="preserve">       </w:t>
      </w:r>
      <w:r w:rsidR="00F56172">
        <w:rPr>
          <w:rFonts w:ascii="Times New Roman" w:hAnsi="Times New Roman" w:cs="Times New Roman"/>
          <w:sz w:val="24"/>
          <w:szCs w:val="24"/>
        </w:rPr>
        <w:t xml:space="preserve">развития </w:t>
      </w:r>
      <w:r>
        <w:rPr>
          <w:rFonts w:ascii="Times New Roman" w:hAnsi="Times New Roman" w:cs="Times New Roman"/>
          <w:sz w:val="24"/>
          <w:szCs w:val="24"/>
        </w:rPr>
        <w:t xml:space="preserve"> </w:t>
      </w:r>
      <w:r w:rsidR="00F56172">
        <w:rPr>
          <w:rFonts w:ascii="Times New Roman" w:hAnsi="Times New Roman" w:cs="Times New Roman"/>
          <w:sz w:val="24"/>
          <w:szCs w:val="24"/>
        </w:rPr>
        <w:t xml:space="preserve">адаптированной основной образовательной программы начального </w:t>
      </w:r>
    </w:p>
    <w:p w:rsidR="00F56172" w:rsidRDefault="0020777D" w:rsidP="00DA6796">
      <w:pPr>
        <w:pStyle w:val="ConsPlusNormal"/>
        <w:spacing w:line="276" w:lineRule="auto"/>
        <w:ind w:firstLine="540"/>
        <w:rPr>
          <w:rFonts w:ascii="Times New Roman" w:hAnsi="Times New Roman" w:cs="Times New Roman"/>
          <w:sz w:val="24"/>
          <w:szCs w:val="24"/>
        </w:rPr>
      </w:pPr>
      <w:r>
        <w:rPr>
          <w:rFonts w:ascii="Times New Roman" w:hAnsi="Times New Roman" w:cs="Times New Roman"/>
          <w:sz w:val="24"/>
          <w:szCs w:val="24"/>
        </w:rPr>
        <w:t xml:space="preserve">       общего </w:t>
      </w:r>
      <w:r w:rsidR="00F56172">
        <w:rPr>
          <w:rFonts w:ascii="Times New Roman" w:hAnsi="Times New Roman" w:cs="Times New Roman"/>
          <w:sz w:val="24"/>
          <w:szCs w:val="24"/>
        </w:rPr>
        <w:t>образования…………</w:t>
      </w:r>
      <w:r>
        <w:rPr>
          <w:rFonts w:ascii="Times New Roman" w:hAnsi="Times New Roman" w:cs="Times New Roman"/>
          <w:sz w:val="24"/>
          <w:szCs w:val="24"/>
        </w:rPr>
        <w:t>……………………………………………………………..</w:t>
      </w:r>
      <w:r w:rsidR="009B34BE">
        <w:rPr>
          <w:rFonts w:ascii="Times New Roman" w:hAnsi="Times New Roman" w:cs="Times New Roman"/>
          <w:sz w:val="24"/>
          <w:szCs w:val="24"/>
        </w:rPr>
        <w:t>9</w:t>
      </w:r>
    </w:p>
    <w:p w:rsidR="0020777D" w:rsidRDefault="00F56172" w:rsidP="00DA6796">
      <w:pPr>
        <w:pStyle w:val="ConsPlusNormal"/>
        <w:spacing w:line="276" w:lineRule="auto"/>
        <w:ind w:firstLine="540"/>
        <w:rPr>
          <w:rFonts w:ascii="Times New Roman" w:hAnsi="Times New Roman" w:cs="Times New Roman"/>
          <w:sz w:val="24"/>
          <w:szCs w:val="24"/>
        </w:rPr>
      </w:pPr>
      <w:r w:rsidRPr="001D519A">
        <w:rPr>
          <w:rFonts w:ascii="Times New Roman" w:hAnsi="Times New Roman" w:cs="Times New Roman"/>
          <w:sz w:val="24"/>
          <w:szCs w:val="24"/>
        </w:rPr>
        <w:t xml:space="preserve">1.3. Система оценки достижения планируемых результатов </w:t>
      </w:r>
      <w:r>
        <w:rPr>
          <w:rFonts w:ascii="Times New Roman" w:hAnsi="Times New Roman" w:cs="Times New Roman"/>
          <w:sz w:val="24"/>
          <w:szCs w:val="24"/>
        </w:rPr>
        <w:t xml:space="preserve">адаптированной основной </w:t>
      </w:r>
      <w:r w:rsidR="0020777D">
        <w:rPr>
          <w:rFonts w:ascii="Times New Roman" w:hAnsi="Times New Roman" w:cs="Times New Roman"/>
          <w:sz w:val="24"/>
          <w:szCs w:val="24"/>
        </w:rPr>
        <w:t xml:space="preserve"> </w:t>
      </w:r>
    </w:p>
    <w:p w:rsidR="00F56172" w:rsidRDefault="0020777D" w:rsidP="00DA6796">
      <w:pPr>
        <w:pStyle w:val="ConsPlusNormal"/>
        <w:spacing w:line="276" w:lineRule="auto"/>
        <w:ind w:firstLine="540"/>
        <w:rPr>
          <w:rFonts w:ascii="Times New Roman" w:hAnsi="Times New Roman" w:cs="Times New Roman"/>
          <w:sz w:val="24"/>
          <w:szCs w:val="24"/>
        </w:rPr>
      </w:pPr>
      <w:r>
        <w:rPr>
          <w:rFonts w:ascii="Times New Roman" w:hAnsi="Times New Roman" w:cs="Times New Roman"/>
          <w:sz w:val="24"/>
          <w:szCs w:val="24"/>
        </w:rPr>
        <w:t xml:space="preserve">      </w:t>
      </w:r>
      <w:r w:rsidR="00F56172">
        <w:rPr>
          <w:rFonts w:ascii="Times New Roman" w:hAnsi="Times New Roman" w:cs="Times New Roman"/>
          <w:sz w:val="24"/>
          <w:szCs w:val="24"/>
        </w:rPr>
        <w:t>образовательной программы начальн</w:t>
      </w:r>
      <w:r w:rsidR="009B34BE">
        <w:rPr>
          <w:rFonts w:ascii="Times New Roman" w:hAnsi="Times New Roman" w:cs="Times New Roman"/>
          <w:sz w:val="24"/>
          <w:szCs w:val="24"/>
        </w:rPr>
        <w:t>ого общего образования…………………</w:t>
      </w:r>
      <w:r>
        <w:rPr>
          <w:rFonts w:ascii="Times New Roman" w:hAnsi="Times New Roman" w:cs="Times New Roman"/>
          <w:sz w:val="24"/>
          <w:szCs w:val="24"/>
        </w:rPr>
        <w:t>……….</w:t>
      </w:r>
      <w:r w:rsidR="009B34BE">
        <w:rPr>
          <w:rFonts w:ascii="Times New Roman" w:hAnsi="Times New Roman" w:cs="Times New Roman"/>
          <w:sz w:val="24"/>
          <w:szCs w:val="24"/>
        </w:rPr>
        <w:t>27</w:t>
      </w:r>
    </w:p>
    <w:p w:rsidR="0020777D" w:rsidRPr="008B3C0B" w:rsidRDefault="0020777D" w:rsidP="00DA6796">
      <w:pPr>
        <w:pStyle w:val="ConsPlusNormal"/>
        <w:spacing w:line="276" w:lineRule="auto"/>
        <w:ind w:firstLine="540"/>
        <w:rPr>
          <w:rFonts w:ascii="Times New Roman" w:hAnsi="Times New Roman" w:cs="Times New Roman"/>
          <w:sz w:val="24"/>
          <w:szCs w:val="24"/>
        </w:rPr>
      </w:pPr>
    </w:p>
    <w:p w:rsidR="00F56172" w:rsidRPr="008B3C0B" w:rsidRDefault="00F56172" w:rsidP="00DA6796">
      <w:pPr>
        <w:pStyle w:val="ConsPlusNormal"/>
        <w:spacing w:line="276" w:lineRule="auto"/>
        <w:jc w:val="both"/>
        <w:rPr>
          <w:rFonts w:ascii="Times New Roman" w:hAnsi="Times New Roman" w:cs="Times New Roman"/>
          <w:caps/>
          <w:sz w:val="24"/>
          <w:szCs w:val="24"/>
        </w:rPr>
      </w:pPr>
      <w:r w:rsidRPr="008B3C0B">
        <w:rPr>
          <w:rFonts w:ascii="Times New Roman" w:hAnsi="Times New Roman" w:cs="Times New Roman"/>
          <w:b/>
          <w:caps/>
          <w:sz w:val="24"/>
          <w:szCs w:val="24"/>
          <w:lang w:val="en-US"/>
        </w:rPr>
        <w:t>II</w:t>
      </w:r>
      <w:r>
        <w:rPr>
          <w:rFonts w:ascii="Times New Roman" w:hAnsi="Times New Roman" w:cs="Times New Roman"/>
          <w:b/>
          <w:caps/>
          <w:sz w:val="24"/>
          <w:szCs w:val="24"/>
        </w:rPr>
        <w:t>. Содержательный раздел</w:t>
      </w:r>
      <w:r w:rsidRPr="00F51D8D">
        <w:rPr>
          <w:rFonts w:ascii="Times New Roman" w:hAnsi="Times New Roman" w:cs="Times New Roman"/>
          <w:caps/>
          <w:sz w:val="24"/>
          <w:szCs w:val="24"/>
        </w:rPr>
        <w:t>………………………………………………………</w:t>
      </w:r>
      <w:r w:rsidR="0020777D">
        <w:rPr>
          <w:rFonts w:ascii="Times New Roman" w:hAnsi="Times New Roman" w:cs="Times New Roman"/>
          <w:caps/>
          <w:sz w:val="24"/>
          <w:szCs w:val="24"/>
        </w:rPr>
        <w:t>………</w:t>
      </w:r>
      <w:r w:rsidR="009B34BE">
        <w:rPr>
          <w:rFonts w:ascii="Times New Roman" w:hAnsi="Times New Roman" w:cs="Times New Roman"/>
          <w:caps/>
          <w:sz w:val="24"/>
          <w:szCs w:val="24"/>
        </w:rPr>
        <w:t>.33</w:t>
      </w:r>
    </w:p>
    <w:p w:rsidR="0020777D" w:rsidRDefault="00F56172" w:rsidP="00DA6796">
      <w:pPr>
        <w:pStyle w:val="ConsPlusNormal"/>
        <w:spacing w:line="276" w:lineRule="auto"/>
        <w:ind w:firstLine="540"/>
        <w:rPr>
          <w:rFonts w:ascii="Times New Roman" w:hAnsi="Times New Roman" w:cs="Times New Roman"/>
          <w:sz w:val="24"/>
          <w:szCs w:val="24"/>
        </w:rPr>
      </w:pPr>
      <w:r w:rsidRPr="001D519A">
        <w:rPr>
          <w:rFonts w:ascii="Times New Roman" w:hAnsi="Times New Roman" w:cs="Times New Roman"/>
          <w:sz w:val="24"/>
          <w:szCs w:val="24"/>
        </w:rPr>
        <w:t xml:space="preserve">2.1. Программа формирования универсальных учебных действий </w:t>
      </w:r>
      <w:proofErr w:type="gramStart"/>
      <w:r w:rsidRPr="001D519A">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 с</w:t>
      </w:r>
      <w:r w:rsidRPr="008B3C0B">
        <w:rPr>
          <w:rFonts w:ascii="Times New Roman" w:hAnsi="Times New Roman" w:cs="Times New Roman"/>
          <w:sz w:val="24"/>
          <w:szCs w:val="24"/>
        </w:rPr>
        <w:t xml:space="preserve"> </w:t>
      </w:r>
    </w:p>
    <w:p w:rsidR="00F56172" w:rsidRPr="008B3C0B" w:rsidRDefault="0020777D" w:rsidP="00DA6796">
      <w:pPr>
        <w:pStyle w:val="ConsPlusNormal"/>
        <w:spacing w:line="276" w:lineRule="auto"/>
        <w:ind w:firstLine="540"/>
        <w:rPr>
          <w:rFonts w:ascii="Times New Roman" w:hAnsi="Times New Roman" w:cs="Times New Roman"/>
          <w:caps/>
          <w:sz w:val="24"/>
          <w:szCs w:val="24"/>
        </w:rPr>
      </w:pPr>
      <w:r>
        <w:rPr>
          <w:rFonts w:ascii="Times New Roman" w:hAnsi="Times New Roman" w:cs="Times New Roman"/>
          <w:sz w:val="24"/>
          <w:szCs w:val="24"/>
        </w:rPr>
        <w:t xml:space="preserve">       </w:t>
      </w:r>
      <w:r w:rsidR="00F56172">
        <w:rPr>
          <w:rFonts w:ascii="Times New Roman" w:hAnsi="Times New Roman" w:cs="Times New Roman"/>
          <w:sz w:val="24"/>
          <w:szCs w:val="24"/>
        </w:rPr>
        <w:t>задержкой психического р</w:t>
      </w:r>
      <w:r>
        <w:rPr>
          <w:rFonts w:ascii="Times New Roman" w:hAnsi="Times New Roman" w:cs="Times New Roman"/>
          <w:sz w:val="24"/>
          <w:szCs w:val="24"/>
        </w:rPr>
        <w:t>азвития……………………………………………</w:t>
      </w:r>
      <w:r w:rsidR="009B34BE">
        <w:rPr>
          <w:rFonts w:ascii="Times New Roman" w:hAnsi="Times New Roman" w:cs="Times New Roman"/>
          <w:sz w:val="24"/>
          <w:szCs w:val="24"/>
        </w:rPr>
        <w:t>……</w:t>
      </w:r>
      <w:r>
        <w:rPr>
          <w:rFonts w:ascii="Times New Roman" w:hAnsi="Times New Roman" w:cs="Times New Roman"/>
          <w:sz w:val="24"/>
          <w:szCs w:val="24"/>
        </w:rPr>
        <w:t>……...</w:t>
      </w:r>
      <w:r w:rsidR="009B34BE">
        <w:rPr>
          <w:rFonts w:ascii="Times New Roman" w:hAnsi="Times New Roman" w:cs="Times New Roman"/>
          <w:sz w:val="24"/>
          <w:szCs w:val="24"/>
        </w:rPr>
        <w:t>33</w:t>
      </w:r>
    </w:p>
    <w:p w:rsidR="0020777D" w:rsidRDefault="00F56172" w:rsidP="00DA6796">
      <w:pPr>
        <w:pStyle w:val="ConsPlusNormal"/>
        <w:spacing w:line="276" w:lineRule="auto"/>
        <w:ind w:firstLine="540"/>
        <w:rPr>
          <w:rFonts w:ascii="Times New Roman" w:hAnsi="Times New Roman" w:cs="Times New Roman"/>
          <w:sz w:val="24"/>
          <w:szCs w:val="24"/>
        </w:rPr>
      </w:pPr>
      <w:r w:rsidRPr="00C53ABB">
        <w:rPr>
          <w:rFonts w:ascii="Times New Roman" w:hAnsi="Times New Roman" w:cs="Times New Roman"/>
          <w:sz w:val="24"/>
          <w:szCs w:val="24"/>
        </w:rPr>
        <w:t>2.2. Программы отдельных учебных предметов, курсов коррекционно-развиваю</w:t>
      </w:r>
      <w:r w:rsidR="0020777D">
        <w:rPr>
          <w:rFonts w:ascii="Times New Roman" w:hAnsi="Times New Roman" w:cs="Times New Roman"/>
          <w:sz w:val="24"/>
          <w:szCs w:val="24"/>
        </w:rPr>
        <w:t xml:space="preserve">щей </w:t>
      </w:r>
    </w:p>
    <w:p w:rsidR="00F56172" w:rsidRPr="00C53ABB" w:rsidRDefault="0020777D" w:rsidP="00DA6796">
      <w:pPr>
        <w:pStyle w:val="ConsPlusNormal"/>
        <w:spacing w:line="276" w:lineRule="auto"/>
        <w:ind w:firstLine="540"/>
        <w:rPr>
          <w:rFonts w:ascii="Times New Roman" w:hAnsi="Times New Roman" w:cs="Times New Roman"/>
          <w:sz w:val="24"/>
          <w:szCs w:val="24"/>
        </w:rPr>
      </w:pPr>
      <w:r>
        <w:rPr>
          <w:rFonts w:ascii="Times New Roman" w:hAnsi="Times New Roman" w:cs="Times New Roman"/>
          <w:sz w:val="24"/>
          <w:szCs w:val="24"/>
        </w:rPr>
        <w:t xml:space="preserve">       области и курсов внеурочной </w:t>
      </w:r>
      <w:r w:rsidR="00F56172" w:rsidRPr="00C53ABB">
        <w:rPr>
          <w:rFonts w:ascii="Times New Roman" w:hAnsi="Times New Roman" w:cs="Times New Roman"/>
          <w:sz w:val="24"/>
          <w:szCs w:val="24"/>
        </w:rPr>
        <w:t>деятельности……………………</w:t>
      </w:r>
      <w:r w:rsidR="00F56172">
        <w:rPr>
          <w:rFonts w:ascii="Times New Roman" w:hAnsi="Times New Roman" w:cs="Times New Roman"/>
          <w:sz w:val="24"/>
          <w:szCs w:val="24"/>
        </w:rPr>
        <w:t>…</w:t>
      </w:r>
      <w:r>
        <w:rPr>
          <w:rFonts w:ascii="Times New Roman" w:hAnsi="Times New Roman" w:cs="Times New Roman"/>
          <w:sz w:val="24"/>
          <w:szCs w:val="24"/>
        </w:rPr>
        <w:t>………………</w:t>
      </w:r>
      <w:r w:rsidR="009B34BE">
        <w:rPr>
          <w:rFonts w:ascii="Times New Roman" w:hAnsi="Times New Roman" w:cs="Times New Roman"/>
          <w:sz w:val="24"/>
          <w:szCs w:val="24"/>
        </w:rPr>
        <w:t>………46</w:t>
      </w:r>
    </w:p>
    <w:p w:rsidR="0020777D" w:rsidRDefault="00F56172" w:rsidP="00DA6796">
      <w:pPr>
        <w:pStyle w:val="ConsPlusNormal"/>
        <w:spacing w:line="276" w:lineRule="auto"/>
        <w:ind w:firstLine="540"/>
        <w:rPr>
          <w:rFonts w:ascii="Times New Roman" w:hAnsi="Times New Roman" w:cs="Times New Roman"/>
          <w:sz w:val="24"/>
          <w:szCs w:val="24"/>
        </w:rPr>
      </w:pPr>
      <w:r w:rsidRPr="001D519A">
        <w:rPr>
          <w:rFonts w:ascii="Times New Roman" w:hAnsi="Times New Roman" w:cs="Times New Roman"/>
          <w:sz w:val="24"/>
          <w:szCs w:val="24"/>
        </w:rPr>
        <w:t>2.3. Программа духовно-нравственного раз</w:t>
      </w:r>
      <w:r>
        <w:rPr>
          <w:rFonts w:ascii="Times New Roman" w:hAnsi="Times New Roman" w:cs="Times New Roman"/>
          <w:sz w:val="24"/>
          <w:szCs w:val="24"/>
        </w:rPr>
        <w:t xml:space="preserve">вития, воспитания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задержкой </w:t>
      </w:r>
    </w:p>
    <w:p w:rsidR="00F56172" w:rsidRPr="001D519A" w:rsidRDefault="0020777D" w:rsidP="00DA6796">
      <w:pPr>
        <w:pStyle w:val="ConsPlusNormal"/>
        <w:spacing w:line="276" w:lineRule="auto"/>
        <w:ind w:firstLine="540"/>
        <w:rPr>
          <w:rFonts w:ascii="Times New Roman" w:hAnsi="Times New Roman" w:cs="Times New Roman"/>
          <w:sz w:val="24"/>
          <w:szCs w:val="24"/>
        </w:rPr>
      </w:pPr>
      <w:r>
        <w:rPr>
          <w:rFonts w:ascii="Times New Roman" w:hAnsi="Times New Roman" w:cs="Times New Roman"/>
          <w:sz w:val="24"/>
          <w:szCs w:val="24"/>
        </w:rPr>
        <w:t xml:space="preserve">       </w:t>
      </w:r>
      <w:r w:rsidR="00F56172">
        <w:rPr>
          <w:rFonts w:ascii="Times New Roman" w:hAnsi="Times New Roman" w:cs="Times New Roman"/>
          <w:sz w:val="24"/>
          <w:szCs w:val="24"/>
        </w:rPr>
        <w:t>психического р</w:t>
      </w:r>
      <w:r w:rsidR="009B34BE">
        <w:rPr>
          <w:rFonts w:ascii="Times New Roman" w:hAnsi="Times New Roman" w:cs="Times New Roman"/>
          <w:sz w:val="24"/>
          <w:szCs w:val="24"/>
        </w:rPr>
        <w:t>азвития……………………………………………………………</w:t>
      </w:r>
      <w:r>
        <w:rPr>
          <w:rFonts w:ascii="Times New Roman" w:hAnsi="Times New Roman" w:cs="Times New Roman"/>
          <w:sz w:val="24"/>
          <w:szCs w:val="24"/>
        </w:rPr>
        <w:t>………..</w:t>
      </w:r>
      <w:r w:rsidR="009B34BE">
        <w:rPr>
          <w:rFonts w:ascii="Times New Roman" w:hAnsi="Times New Roman" w:cs="Times New Roman"/>
          <w:sz w:val="24"/>
          <w:szCs w:val="24"/>
        </w:rPr>
        <w:t>81</w:t>
      </w:r>
    </w:p>
    <w:p w:rsidR="0020777D" w:rsidRDefault="00F56172" w:rsidP="00DA6796">
      <w:pPr>
        <w:pStyle w:val="ConsPlusNormal"/>
        <w:spacing w:line="276" w:lineRule="auto"/>
        <w:ind w:firstLine="540"/>
        <w:jc w:val="both"/>
        <w:rPr>
          <w:rFonts w:ascii="Times New Roman" w:hAnsi="Times New Roman" w:cs="Times New Roman"/>
          <w:sz w:val="24"/>
          <w:szCs w:val="24"/>
        </w:rPr>
      </w:pPr>
      <w:r w:rsidRPr="001D519A">
        <w:rPr>
          <w:rFonts w:ascii="Times New Roman" w:hAnsi="Times New Roman" w:cs="Times New Roman"/>
          <w:sz w:val="24"/>
          <w:szCs w:val="24"/>
        </w:rPr>
        <w:t xml:space="preserve">2.4. Программа формирования экологической культуры, здорового и безопасного </w:t>
      </w:r>
    </w:p>
    <w:p w:rsidR="00F56172" w:rsidRPr="001D519A" w:rsidRDefault="0020777D" w:rsidP="00DA679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6172" w:rsidRPr="001D519A">
        <w:rPr>
          <w:rFonts w:ascii="Times New Roman" w:hAnsi="Times New Roman" w:cs="Times New Roman"/>
          <w:sz w:val="24"/>
          <w:szCs w:val="24"/>
        </w:rPr>
        <w:t>образа жизни…………………………………………………………</w:t>
      </w:r>
      <w:r w:rsidR="00F56172">
        <w:rPr>
          <w:rFonts w:ascii="Times New Roman" w:hAnsi="Times New Roman" w:cs="Times New Roman"/>
          <w:sz w:val="24"/>
          <w:szCs w:val="24"/>
        </w:rPr>
        <w:t>…………</w:t>
      </w:r>
      <w:r>
        <w:rPr>
          <w:rFonts w:ascii="Times New Roman" w:hAnsi="Times New Roman" w:cs="Times New Roman"/>
          <w:sz w:val="24"/>
          <w:szCs w:val="24"/>
        </w:rPr>
        <w:t>…………</w:t>
      </w:r>
      <w:r w:rsidR="009B34BE">
        <w:rPr>
          <w:rFonts w:ascii="Times New Roman" w:hAnsi="Times New Roman" w:cs="Times New Roman"/>
          <w:sz w:val="24"/>
          <w:szCs w:val="24"/>
        </w:rPr>
        <w:t>…91</w:t>
      </w:r>
    </w:p>
    <w:p w:rsidR="00F56172" w:rsidRPr="001D519A" w:rsidRDefault="00F56172" w:rsidP="00DA6796">
      <w:pPr>
        <w:pStyle w:val="ConsPlusNormal"/>
        <w:spacing w:line="276" w:lineRule="auto"/>
        <w:ind w:firstLine="540"/>
        <w:jc w:val="both"/>
        <w:rPr>
          <w:rFonts w:ascii="Times New Roman" w:hAnsi="Times New Roman" w:cs="Times New Roman"/>
          <w:sz w:val="24"/>
          <w:szCs w:val="24"/>
        </w:rPr>
      </w:pPr>
      <w:r w:rsidRPr="001D519A">
        <w:rPr>
          <w:rFonts w:ascii="Times New Roman" w:hAnsi="Times New Roman" w:cs="Times New Roman"/>
          <w:sz w:val="24"/>
          <w:szCs w:val="24"/>
        </w:rPr>
        <w:t>2.5. Программа коррекционной работы……………………………………</w:t>
      </w:r>
      <w:r w:rsidR="009B34BE">
        <w:rPr>
          <w:rFonts w:ascii="Times New Roman" w:hAnsi="Times New Roman" w:cs="Times New Roman"/>
          <w:sz w:val="24"/>
          <w:szCs w:val="24"/>
        </w:rPr>
        <w:t>……….…</w:t>
      </w:r>
      <w:r w:rsidR="0020777D">
        <w:rPr>
          <w:rFonts w:ascii="Times New Roman" w:hAnsi="Times New Roman" w:cs="Times New Roman"/>
          <w:sz w:val="24"/>
          <w:szCs w:val="24"/>
        </w:rPr>
        <w:t>……...</w:t>
      </w:r>
      <w:r w:rsidR="009B34BE">
        <w:rPr>
          <w:rFonts w:ascii="Times New Roman" w:hAnsi="Times New Roman" w:cs="Times New Roman"/>
          <w:sz w:val="24"/>
          <w:szCs w:val="24"/>
        </w:rPr>
        <w:t>112</w:t>
      </w:r>
    </w:p>
    <w:p w:rsidR="00F56172" w:rsidRDefault="00F56172" w:rsidP="00DA6796">
      <w:pPr>
        <w:pStyle w:val="ConsPlusNormal"/>
        <w:spacing w:line="276" w:lineRule="auto"/>
        <w:ind w:firstLine="540"/>
        <w:jc w:val="both"/>
        <w:rPr>
          <w:rFonts w:ascii="Times New Roman" w:hAnsi="Times New Roman" w:cs="Times New Roman"/>
          <w:sz w:val="24"/>
          <w:szCs w:val="24"/>
        </w:rPr>
      </w:pPr>
      <w:r w:rsidRPr="001D519A">
        <w:rPr>
          <w:rFonts w:ascii="Times New Roman" w:hAnsi="Times New Roman" w:cs="Times New Roman"/>
          <w:sz w:val="24"/>
          <w:szCs w:val="24"/>
        </w:rPr>
        <w:t>2.6. Программа внеурочной деятельности…………………………………</w:t>
      </w:r>
      <w:r w:rsidR="009B34BE">
        <w:rPr>
          <w:rFonts w:ascii="Times New Roman" w:hAnsi="Times New Roman" w:cs="Times New Roman"/>
          <w:sz w:val="24"/>
          <w:szCs w:val="24"/>
        </w:rPr>
        <w:t>……….…</w:t>
      </w:r>
      <w:r w:rsidR="0020777D">
        <w:rPr>
          <w:rFonts w:ascii="Times New Roman" w:hAnsi="Times New Roman" w:cs="Times New Roman"/>
          <w:sz w:val="24"/>
          <w:szCs w:val="24"/>
        </w:rPr>
        <w:t>……...</w:t>
      </w:r>
      <w:r w:rsidR="009B34BE">
        <w:rPr>
          <w:rFonts w:ascii="Times New Roman" w:hAnsi="Times New Roman" w:cs="Times New Roman"/>
          <w:sz w:val="24"/>
          <w:szCs w:val="24"/>
        </w:rPr>
        <w:t>132</w:t>
      </w:r>
    </w:p>
    <w:p w:rsidR="0020777D" w:rsidRPr="001D519A" w:rsidRDefault="0020777D" w:rsidP="00DA6796">
      <w:pPr>
        <w:pStyle w:val="ConsPlusNormal"/>
        <w:spacing w:line="276" w:lineRule="auto"/>
        <w:ind w:firstLine="540"/>
        <w:jc w:val="both"/>
        <w:rPr>
          <w:rFonts w:ascii="Times New Roman" w:hAnsi="Times New Roman" w:cs="Times New Roman"/>
          <w:sz w:val="24"/>
          <w:szCs w:val="24"/>
        </w:rPr>
      </w:pPr>
    </w:p>
    <w:p w:rsidR="00F56172" w:rsidRPr="008B3C0B" w:rsidRDefault="00F56172" w:rsidP="00DA6796">
      <w:pPr>
        <w:pStyle w:val="ConsPlusNormal"/>
        <w:spacing w:line="276" w:lineRule="auto"/>
        <w:jc w:val="both"/>
        <w:rPr>
          <w:rFonts w:ascii="Times New Roman" w:hAnsi="Times New Roman" w:cs="Times New Roman"/>
          <w:b/>
          <w:caps/>
          <w:sz w:val="24"/>
          <w:szCs w:val="24"/>
        </w:rPr>
      </w:pPr>
      <w:r w:rsidRPr="008B3C0B">
        <w:rPr>
          <w:rFonts w:ascii="Times New Roman" w:hAnsi="Times New Roman" w:cs="Times New Roman"/>
          <w:b/>
          <w:caps/>
          <w:sz w:val="24"/>
          <w:szCs w:val="24"/>
          <w:lang w:val="en-US"/>
        </w:rPr>
        <w:t>III</w:t>
      </w:r>
      <w:r w:rsidRPr="008B3C0B">
        <w:rPr>
          <w:rFonts w:ascii="Times New Roman" w:hAnsi="Times New Roman" w:cs="Times New Roman"/>
          <w:b/>
          <w:caps/>
          <w:sz w:val="24"/>
          <w:szCs w:val="24"/>
        </w:rPr>
        <w:t xml:space="preserve">. </w:t>
      </w:r>
      <w:r>
        <w:rPr>
          <w:rFonts w:ascii="Times New Roman" w:hAnsi="Times New Roman" w:cs="Times New Roman"/>
          <w:b/>
          <w:caps/>
          <w:sz w:val="24"/>
          <w:szCs w:val="24"/>
        </w:rPr>
        <w:t>Организационный раздел</w:t>
      </w:r>
      <w:r w:rsidRPr="00F51D8D">
        <w:rPr>
          <w:rFonts w:ascii="Times New Roman" w:hAnsi="Times New Roman" w:cs="Times New Roman"/>
          <w:caps/>
          <w:sz w:val="24"/>
          <w:szCs w:val="24"/>
        </w:rPr>
        <w:t>…………………………………………………</w:t>
      </w:r>
      <w:r>
        <w:rPr>
          <w:rFonts w:ascii="Times New Roman" w:hAnsi="Times New Roman" w:cs="Times New Roman"/>
          <w:caps/>
          <w:sz w:val="24"/>
          <w:szCs w:val="24"/>
        </w:rPr>
        <w:t>.</w:t>
      </w:r>
      <w:r w:rsidR="009B34BE">
        <w:rPr>
          <w:rFonts w:ascii="Times New Roman" w:hAnsi="Times New Roman" w:cs="Times New Roman"/>
          <w:caps/>
          <w:sz w:val="24"/>
          <w:szCs w:val="24"/>
        </w:rPr>
        <w:t>…</w:t>
      </w:r>
      <w:r w:rsidR="0020777D">
        <w:rPr>
          <w:rFonts w:ascii="Times New Roman" w:hAnsi="Times New Roman" w:cs="Times New Roman"/>
          <w:caps/>
          <w:sz w:val="24"/>
          <w:szCs w:val="24"/>
        </w:rPr>
        <w:t>……...</w:t>
      </w:r>
      <w:r w:rsidR="009B34BE">
        <w:rPr>
          <w:rFonts w:ascii="Times New Roman" w:hAnsi="Times New Roman" w:cs="Times New Roman"/>
          <w:caps/>
          <w:sz w:val="24"/>
          <w:szCs w:val="24"/>
        </w:rPr>
        <w:t>138</w:t>
      </w:r>
    </w:p>
    <w:p w:rsidR="0020777D" w:rsidRDefault="00F56172" w:rsidP="00DA6796">
      <w:pPr>
        <w:pStyle w:val="ConsPlusNormal"/>
        <w:spacing w:line="276" w:lineRule="auto"/>
        <w:ind w:firstLine="540"/>
        <w:rPr>
          <w:rFonts w:ascii="Times New Roman" w:hAnsi="Times New Roman" w:cs="Times New Roman"/>
          <w:sz w:val="24"/>
          <w:szCs w:val="24"/>
        </w:rPr>
      </w:pPr>
      <w:r w:rsidRPr="001D519A">
        <w:rPr>
          <w:rFonts w:ascii="Times New Roman" w:hAnsi="Times New Roman" w:cs="Times New Roman"/>
          <w:sz w:val="24"/>
          <w:szCs w:val="24"/>
        </w:rPr>
        <w:t xml:space="preserve">3.1. Учебный план </w:t>
      </w:r>
      <w:r>
        <w:rPr>
          <w:rFonts w:ascii="Times New Roman" w:hAnsi="Times New Roman" w:cs="Times New Roman"/>
          <w:sz w:val="24"/>
          <w:szCs w:val="24"/>
        </w:rPr>
        <w:t xml:space="preserve">адаптированной основной образовательной программы </w:t>
      </w:r>
      <w:proofErr w:type="gramStart"/>
      <w:r>
        <w:rPr>
          <w:rFonts w:ascii="Times New Roman" w:hAnsi="Times New Roman" w:cs="Times New Roman"/>
          <w:sz w:val="24"/>
          <w:szCs w:val="24"/>
        </w:rPr>
        <w:t>начального</w:t>
      </w:r>
      <w:proofErr w:type="gramEnd"/>
      <w:r>
        <w:rPr>
          <w:rFonts w:ascii="Times New Roman" w:hAnsi="Times New Roman" w:cs="Times New Roman"/>
          <w:sz w:val="24"/>
          <w:szCs w:val="24"/>
        </w:rPr>
        <w:t xml:space="preserve"> </w:t>
      </w:r>
    </w:p>
    <w:p w:rsidR="00F56172" w:rsidRDefault="0020777D" w:rsidP="00DA6796">
      <w:pPr>
        <w:pStyle w:val="ConsPlusNormal"/>
        <w:spacing w:line="276" w:lineRule="auto"/>
        <w:ind w:firstLine="540"/>
        <w:rPr>
          <w:rFonts w:ascii="Times New Roman" w:hAnsi="Times New Roman" w:cs="Times New Roman"/>
          <w:sz w:val="24"/>
          <w:szCs w:val="24"/>
        </w:rPr>
      </w:pPr>
      <w:r>
        <w:rPr>
          <w:rFonts w:ascii="Times New Roman" w:hAnsi="Times New Roman" w:cs="Times New Roman"/>
          <w:sz w:val="24"/>
          <w:szCs w:val="24"/>
        </w:rPr>
        <w:t xml:space="preserve">       </w:t>
      </w:r>
      <w:r w:rsidR="00F56172">
        <w:rPr>
          <w:rFonts w:ascii="Times New Roman" w:hAnsi="Times New Roman" w:cs="Times New Roman"/>
          <w:sz w:val="24"/>
          <w:szCs w:val="24"/>
        </w:rPr>
        <w:t>общего образов</w:t>
      </w:r>
      <w:r w:rsidR="009B34BE">
        <w:rPr>
          <w:rFonts w:ascii="Times New Roman" w:hAnsi="Times New Roman" w:cs="Times New Roman"/>
          <w:sz w:val="24"/>
          <w:szCs w:val="24"/>
        </w:rPr>
        <w:t>ания ……………………………………………………………</w:t>
      </w:r>
      <w:r>
        <w:rPr>
          <w:rFonts w:ascii="Times New Roman" w:hAnsi="Times New Roman" w:cs="Times New Roman"/>
          <w:sz w:val="24"/>
          <w:szCs w:val="24"/>
        </w:rPr>
        <w:t>…………</w:t>
      </w:r>
      <w:r w:rsidR="009B34BE">
        <w:rPr>
          <w:rFonts w:ascii="Times New Roman" w:hAnsi="Times New Roman" w:cs="Times New Roman"/>
          <w:sz w:val="24"/>
          <w:szCs w:val="24"/>
        </w:rPr>
        <w:t>138</w:t>
      </w:r>
    </w:p>
    <w:p w:rsidR="0020777D" w:rsidRDefault="00F56172" w:rsidP="00DA6796">
      <w:pPr>
        <w:pStyle w:val="ConsPlusNormal"/>
        <w:spacing w:line="276" w:lineRule="auto"/>
        <w:ind w:firstLine="540"/>
        <w:rPr>
          <w:rFonts w:ascii="Times New Roman" w:hAnsi="Times New Roman" w:cs="Times New Roman"/>
          <w:sz w:val="24"/>
          <w:szCs w:val="24"/>
        </w:rPr>
      </w:pPr>
      <w:r w:rsidRPr="001D519A">
        <w:rPr>
          <w:rFonts w:ascii="Times New Roman" w:hAnsi="Times New Roman" w:cs="Times New Roman"/>
          <w:sz w:val="24"/>
          <w:szCs w:val="24"/>
        </w:rPr>
        <w:t xml:space="preserve">3.2. Система специальных условий реализации </w:t>
      </w:r>
      <w:r>
        <w:rPr>
          <w:rFonts w:ascii="Times New Roman" w:hAnsi="Times New Roman" w:cs="Times New Roman"/>
          <w:sz w:val="24"/>
          <w:szCs w:val="24"/>
        </w:rPr>
        <w:t xml:space="preserve">адаптированной основной </w:t>
      </w:r>
    </w:p>
    <w:p w:rsidR="00F56172" w:rsidRDefault="0020777D" w:rsidP="00DA6796">
      <w:pPr>
        <w:pStyle w:val="ConsPlusNormal"/>
        <w:spacing w:line="276" w:lineRule="auto"/>
        <w:ind w:firstLine="540"/>
        <w:rPr>
          <w:rFonts w:ascii="Times New Roman" w:hAnsi="Times New Roman" w:cs="Times New Roman"/>
          <w:sz w:val="24"/>
          <w:szCs w:val="24"/>
        </w:rPr>
      </w:pPr>
      <w:r>
        <w:rPr>
          <w:rFonts w:ascii="Times New Roman" w:hAnsi="Times New Roman" w:cs="Times New Roman"/>
          <w:sz w:val="24"/>
          <w:szCs w:val="24"/>
        </w:rPr>
        <w:t xml:space="preserve">       </w:t>
      </w:r>
      <w:r w:rsidR="00F56172">
        <w:rPr>
          <w:rFonts w:ascii="Times New Roman" w:hAnsi="Times New Roman" w:cs="Times New Roman"/>
          <w:sz w:val="24"/>
          <w:szCs w:val="24"/>
        </w:rPr>
        <w:t xml:space="preserve">образовательной программы начального </w:t>
      </w:r>
      <w:r w:rsidR="00055129">
        <w:rPr>
          <w:rFonts w:ascii="Times New Roman" w:hAnsi="Times New Roman" w:cs="Times New Roman"/>
          <w:sz w:val="24"/>
          <w:szCs w:val="24"/>
        </w:rPr>
        <w:t xml:space="preserve">общего </w:t>
      </w:r>
      <w:r>
        <w:rPr>
          <w:rFonts w:ascii="Times New Roman" w:hAnsi="Times New Roman" w:cs="Times New Roman"/>
          <w:sz w:val="24"/>
          <w:szCs w:val="24"/>
        </w:rPr>
        <w:t>образования………………………...</w:t>
      </w:r>
      <w:r w:rsidR="00055129">
        <w:rPr>
          <w:rFonts w:ascii="Times New Roman" w:hAnsi="Times New Roman" w:cs="Times New Roman"/>
          <w:sz w:val="24"/>
          <w:szCs w:val="24"/>
        </w:rPr>
        <w:t>142</w:t>
      </w:r>
    </w:p>
    <w:p w:rsidR="0020777D" w:rsidRPr="001D519A" w:rsidRDefault="0020777D" w:rsidP="00DA6796">
      <w:pPr>
        <w:pStyle w:val="ConsPlusNormal"/>
        <w:spacing w:line="276" w:lineRule="auto"/>
        <w:ind w:firstLine="540"/>
        <w:rPr>
          <w:rFonts w:ascii="Times New Roman" w:hAnsi="Times New Roman" w:cs="Times New Roman"/>
          <w:sz w:val="24"/>
          <w:szCs w:val="24"/>
        </w:rPr>
      </w:pPr>
    </w:p>
    <w:p w:rsidR="00F56172" w:rsidRPr="008A254B" w:rsidRDefault="008A254B" w:rsidP="008A254B">
      <w:pPr>
        <w:rPr>
          <w:sz w:val="24"/>
          <w:szCs w:val="24"/>
        </w:rPr>
      </w:pPr>
      <w:r>
        <w:rPr>
          <w:sz w:val="24"/>
          <w:szCs w:val="24"/>
        </w:rPr>
        <w:t xml:space="preserve">         </w:t>
      </w:r>
      <w:r w:rsidR="00F01683" w:rsidRPr="008A254B">
        <w:rPr>
          <w:sz w:val="24"/>
          <w:szCs w:val="24"/>
        </w:rPr>
        <w:t xml:space="preserve">3.2.1 Кадровые условия  ……………………………………………………………….          </w:t>
      </w:r>
    </w:p>
    <w:p w:rsidR="00F56172" w:rsidRPr="008A254B" w:rsidRDefault="0020777D" w:rsidP="008A254B">
      <w:pPr>
        <w:rPr>
          <w:bCs/>
          <w:i/>
          <w:sz w:val="24"/>
          <w:szCs w:val="24"/>
        </w:rPr>
      </w:pPr>
      <w:r w:rsidRPr="008A254B">
        <w:rPr>
          <w:bCs/>
          <w:sz w:val="24"/>
          <w:szCs w:val="24"/>
        </w:rPr>
        <w:t xml:space="preserve">     </w:t>
      </w:r>
      <w:r w:rsidR="008A254B">
        <w:rPr>
          <w:bCs/>
          <w:sz w:val="24"/>
          <w:szCs w:val="24"/>
        </w:rPr>
        <w:t xml:space="preserve">  </w:t>
      </w:r>
      <w:r w:rsidR="00F01683" w:rsidRPr="008A254B">
        <w:rPr>
          <w:bCs/>
          <w:sz w:val="24"/>
          <w:szCs w:val="24"/>
        </w:rPr>
        <w:t xml:space="preserve">  3.2.2. Материально-технические условия…………………………………………….</w:t>
      </w:r>
    </w:p>
    <w:p w:rsidR="009A709B" w:rsidRPr="008A254B" w:rsidRDefault="009A709B" w:rsidP="008A254B">
      <w:pPr>
        <w:rPr>
          <w:b/>
          <w:bCs/>
          <w:i/>
          <w:sz w:val="24"/>
          <w:szCs w:val="24"/>
        </w:rPr>
      </w:pPr>
    </w:p>
    <w:p w:rsidR="009A709B" w:rsidRPr="001D519A" w:rsidRDefault="009A709B" w:rsidP="00DA6796">
      <w:pPr>
        <w:jc w:val="center"/>
        <w:rPr>
          <w:rFonts w:ascii="Times New Roman" w:hAnsi="Times New Roman" w:cs="Times New Roman"/>
          <w:sz w:val="24"/>
          <w:szCs w:val="24"/>
        </w:rPr>
      </w:pPr>
    </w:p>
    <w:p w:rsidR="004F2476" w:rsidRDefault="004F2476" w:rsidP="00DA6796">
      <w:pPr>
        <w:jc w:val="center"/>
        <w:rPr>
          <w:rFonts w:ascii="Times New Roman" w:hAnsi="Times New Roman" w:cs="Times New Roman"/>
          <w:sz w:val="24"/>
          <w:szCs w:val="24"/>
        </w:rPr>
      </w:pPr>
    </w:p>
    <w:p w:rsidR="001D519A" w:rsidRDefault="001D519A" w:rsidP="00DA6796">
      <w:pPr>
        <w:jc w:val="center"/>
        <w:rPr>
          <w:rFonts w:ascii="Times New Roman" w:hAnsi="Times New Roman" w:cs="Times New Roman"/>
          <w:sz w:val="24"/>
          <w:szCs w:val="24"/>
        </w:rPr>
      </w:pPr>
    </w:p>
    <w:p w:rsidR="001D519A" w:rsidRDefault="001D519A" w:rsidP="00DA6796">
      <w:pPr>
        <w:jc w:val="center"/>
        <w:rPr>
          <w:rFonts w:ascii="Times New Roman" w:hAnsi="Times New Roman" w:cs="Times New Roman"/>
          <w:sz w:val="24"/>
          <w:szCs w:val="24"/>
        </w:rPr>
      </w:pPr>
    </w:p>
    <w:p w:rsidR="001D519A" w:rsidRDefault="001D519A" w:rsidP="00DA6796">
      <w:pPr>
        <w:jc w:val="center"/>
        <w:rPr>
          <w:rFonts w:ascii="Times New Roman" w:hAnsi="Times New Roman" w:cs="Times New Roman"/>
          <w:sz w:val="24"/>
          <w:szCs w:val="24"/>
        </w:rPr>
      </w:pPr>
    </w:p>
    <w:p w:rsidR="008B3C0B" w:rsidRPr="001D519A" w:rsidRDefault="008B3C0B" w:rsidP="00DA6796">
      <w:pPr>
        <w:rPr>
          <w:rFonts w:ascii="Times New Roman" w:hAnsi="Times New Roman" w:cs="Times New Roman"/>
          <w:sz w:val="24"/>
          <w:szCs w:val="24"/>
        </w:rPr>
      </w:pPr>
    </w:p>
    <w:p w:rsidR="00CF5CD1" w:rsidRDefault="00CF5CD1" w:rsidP="00DA6796">
      <w:pPr>
        <w:pStyle w:val="220"/>
        <w:shd w:val="clear" w:color="auto" w:fill="auto"/>
        <w:tabs>
          <w:tab w:val="left" w:pos="294"/>
        </w:tabs>
        <w:spacing w:line="276" w:lineRule="auto"/>
        <w:jc w:val="center"/>
        <w:rPr>
          <w:caps/>
          <w:sz w:val="24"/>
          <w:szCs w:val="24"/>
        </w:rPr>
      </w:pPr>
    </w:p>
    <w:p w:rsidR="00CF5CD1" w:rsidRDefault="00CF5CD1" w:rsidP="00DA6796">
      <w:pPr>
        <w:pStyle w:val="220"/>
        <w:shd w:val="clear" w:color="auto" w:fill="auto"/>
        <w:tabs>
          <w:tab w:val="left" w:pos="294"/>
        </w:tabs>
        <w:spacing w:line="276" w:lineRule="auto"/>
        <w:rPr>
          <w:caps/>
          <w:sz w:val="24"/>
          <w:szCs w:val="24"/>
        </w:rPr>
      </w:pPr>
    </w:p>
    <w:p w:rsidR="0020777D" w:rsidRDefault="0020777D" w:rsidP="00DA6796">
      <w:pPr>
        <w:pStyle w:val="220"/>
        <w:shd w:val="clear" w:color="auto" w:fill="auto"/>
        <w:tabs>
          <w:tab w:val="left" w:pos="294"/>
        </w:tabs>
        <w:spacing w:line="276" w:lineRule="auto"/>
        <w:rPr>
          <w:caps/>
          <w:sz w:val="24"/>
          <w:szCs w:val="24"/>
        </w:rPr>
      </w:pPr>
    </w:p>
    <w:p w:rsidR="0020777D" w:rsidRDefault="0020777D" w:rsidP="00DA6796">
      <w:pPr>
        <w:pStyle w:val="220"/>
        <w:shd w:val="clear" w:color="auto" w:fill="auto"/>
        <w:tabs>
          <w:tab w:val="left" w:pos="294"/>
        </w:tabs>
        <w:spacing w:line="276" w:lineRule="auto"/>
        <w:rPr>
          <w:caps/>
          <w:sz w:val="24"/>
          <w:szCs w:val="24"/>
        </w:rPr>
      </w:pPr>
    </w:p>
    <w:p w:rsidR="00CF5CD1" w:rsidRDefault="00CF5CD1" w:rsidP="00DA6796">
      <w:pPr>
        <w:pStyle w:val="220"/>
        <w:shd w:val="clear" w:color="auto" w:fill="auto"/>
        <w:tabs>
          <w:tab w:val="left" w:pos="294"/>
        </w:tabs>
        <w:spacing w:line="276" w:lineRule="auto"/>
        <w:rPr>
          <w:caps/>
          <w:sz w:val="24"/>
          <w:szCs w:val="24"/>
        </w:rPr>
      </w:pPr>
    </w:p>
    <w:p w:rsidR="00DA6796" w:rsidRDefault="00DA6796" w:rsidP="00DA6796">
      <w:pPr>
        <w:pStyle w:val="220"/>
        <w:shd w:val="clear" w:color="auto" w:fill="auto"/>
        <w:tabs>
          <w:tab w:val="left" w:pos="294"/>
        </w:tabs>
        <w:spacing w:line="276" w:lineRule="auto"/>
        <w:rPr>
          <w:caps/>
          <w:sz w:val="24"/>
          <w:szCs w:val="24"/>
        </w:rPr>
      </w:pPr>
    </w:p>
    <w:p w:rsidR="00DC4681" w:rsidRDefault="00DC4681" w:rsidP="00DA6796">
      <w:pPr>
        <w:pStyle w:val="220"/>
        <w:shd w:val="clear" w:color="auto" w:fill="auto"/>
        <w:tabs>
          <w:tab w:val="left" w:pos="294"/>
        </w:tabs>
        <w:spacing w:line="276" w:lineRule="auto"/>
        <w:jc w:val="center"/>
        <w:rPr>
          <w:caps/>
          <w:sz w:val="24"/>
          <w:szCs w:val="24"/>
        </w:rPr>
      </w:pPr>
      <w:r w:rsidRPr="004706C9">
        <w:rPr>
          <w:caps/>
          <w:sz w:val="24"/>
          <w:szCs w:val="24"/>
          <w:lang w:val="en-US"/>
        </w:rPr>
        <w:t>I</w:t>
      </w:r>
      <w:r w:rsidRPr="004706C9">
        <w:rPr>
          <w:caps/>
          <w:sz w:val="24"/>
          <w:szCs w:val="24"/>
        </w:rPr>
        <w:t>. Целевой раздел</w:t>
      </w:r>
    </w:p>
    <w:p w:rsidR="00DC4681" w:rsidRDefault="00DC4681" w:rsidP="00DA6796">
      <w:pPr>
        <w:pStyle w:val="220"/>
        <w:shd w:val="clear" w:color="auto" w:fill="auto"/>
        <w:tabs>
          <w:tab w:val="left" w:pos="294"/>
        </w:tabs>
        <w:spacing w:line="276" w:lineRule="auto"/>
        <w:jc w:val="center"/>
        <w:rPr>
          <w:caps/>
          <w:sz w:val="24"/>
          <w:szCs w:val="24"/>
        </w:rPr>
      </w:pPr>
    </w:p>
    <w:p w:rsidR="00DC4681" w:rsidRPr="004706C9" w:rsidRDefault="00DC4681" w:rsidP="00DA6796">
      <w:pPr>
        <w:pStyle w:val="220"/>
        <w:shd w:val="clear" w:color="auto" w:fill="auto"/>
        <w:tabs>
          <w:tab w:val="left" w:pos="294"/>
        </w:tabs>
        <w:spacing w:line="276" w:lineRule="auto"/>
        <w:jc w:val="center"/>
        <w:rPr>
          <w:caps/>
          <w:sz w:val="24"/>
          <w:szCs w:val="24"/>
        </w:rPr>
      </w:pPr>
    </w:p>
    <w:p w:rsidR="00DC4681" w:rsidRDefault="00DC4681" w:rsidP="00DA6796">
      <w:pPr>
        <w:pStyle w:val="4"/>
        <w:shd w:val="clear" w:color="auto" w:fill="auto"/>
        <w:tabs>
          <w:tab w:val="left" w:pos="505"/>
        </w:tabs>
        <w:spacing w:before="0" w:line="276" w:lineRule="auto"/>
        <w:ind w:left="20" w:firstLine="0"/>
        <w:jc w:val="center"/>
        <w:rPr>
          <w:b/>
          <w:sz w:val="24"/>
          <w:szCs w:val="24"/>
        </w:rPr>
      </w:pPr>
      <w:r w:rsidRPr="004706C9">
        <w:rPr>
          <w:b/>
          <w:sz w:val="24"/>
          <w:szCs w:val="24"/>
        </w:rPr>
        <w:t>1.1. Пояснительная записка</w:t>
      </w:r>
      <w:r>
        <w:rPr>
          <w:b/>
          <w:sz w:val="24"/>
          <w:szCs w:val="24"/>
        </w:rPr>
        <w:t>.</w:t>
      </w:r>
    </w:p>
    <w:p w:rsidR="00DC4681" w:rsidRPr="004706C9" w:rsidRDefault="00DC4681" w:rsidP="00DA6796">
      <w:pPr>
        <w:pStyle w:val="4"/>
        <w:shd w:val="clear" w:color="auto" w:fill="auto"/>
        <w:tabs>
          <w:tab w:val="left" w:pos="505"/>
        </w:tabs>
        <w:spacing w:before="0" w:line="276" w:lineRule="auto"/>
        <w:ind w:left="20" w:firstLine="0"/>
        <w:jc w:val="center"/>
        <w:rPr>
          <w:b/>
          <w:sz w:val="24"/>
          <w:szCs w:val="24"/>
        </w:rPr>
      </w:pPr>
    </w:p>
    <w:p w:rsidR="00DC4681" w:rsidRPr="00234FE8" w:rsidRDefault="00DC4681" w:rsidP="00DA6796">
      <w:pPr>
        <w:pStyle w:val="4"/>
        <w:shd w:val="clear" w:color="auto" w:fill="auto"/>
        <w:tabs>
          <w:tab w:val="left" w:pos="505"/>
        </w:tabs>
        <w:spacing w:before="0" w:line="276" w:lineRule="auto"/>
        <w:ind w:left="20" w:firstLine="0"/>
        <w:rPr>
          <w:sz w:val="24"/>
          <w:szCs w:val="24"/>
        </w:rPr>
      </w:pPr>
      <w:r w:rsidRPr="00234FE8">
        <w:rPr>
          <w:sz w:val="24"/>
          <w:szCs w:val="24"/>
        </w:rPr>
        <w:tab/>
      </w:r>
      <w:r w:rsidR="00A21AE4" w:rsidRPr="00234FE8">
        <w:rPr>
          <w:sz w:val="24"/>
          <w:szCs w:val="24"/>
        </w:rPr>
        <w:t>Адаптированная основная образовательная программа начального общего образования (</w:t>
      </w:r>
      <w:r w:rsidRPr="00234FE8">
        <w:rPr>
          <w:sz w:val="24"/>
          <w:szCs w:val="24"/>
        </w:rPr>
        <w:t>далее АООП НОО) М</w:t>
      </w:r>
      <w:r w:rsidR="00D34CA1">
        <w:rPr>
          <w:sz w:val="24"/>
          <w:szCs w:val="24"/>
        </w:rPr>
        <w:t xml:space="preserve">БОУ «Б-Болдинская средняя  школа им. </w:t>
      </w:r>
      <w:proofErr w:type="spellStart"/>
      <w:r w:rsidR="00D34CA1">
        <w:rPr>
          <w:sz w:val="24"/>
          <w:szCs w:val="24"/>
        </w:rPr>
        <w:t>А.С.Пушкина</w:t>
      </w:r>
      <w:proofErr w:type="spellEnd"/>
      <w:r w:rsidR="00D34CA1">
        <w:rPr>
          <w:sz w:val="24"/>
          <w:szCs w:val="24"/>
        </w:rPr>
        <w:t xml:space="preserve">» </w:t>
      </w:r>
      <w:r w:rsidRPr="00234FE8">
        <w:rPr>
          <w:sz w:val="24"/>
          <w:szCs w:val="24"/>
        </w:rPr>
        <w:t xml:space="preserve"> </w:t>
      </w:r>
      <w:r w:rsidR="00A21AE4" w:rsidRPr="00234FE8">
        <w:rPr>
          <w:sz w:val="24"/>
          <w:szCs w:val="24"/>
        </w:rPr>
        <w:t>является документо</w:t>
      </w:r>
      <w:r w:rsidRPr="00234FE8">
        <w:rPr>
          <w:sz w:val="24"/>
          <w:szCs w:val="24"/>
        </w:rPr>
        <w:t>м, определяющим организационно-</w:t>
      </w:r>
      <w:r w:rsidR="00A21AE4" w:rsidRPr="00234FE8">
        <w:rPr>
          <w:sz w:val="24"/>
          <w:szCs w:val="24"/>
        </w:rPr>
        <w:t>управленческие и содержательно-</w:t>
      </w:r>
      <w:proofErr w:type="spellStart"/>
      <w:r w:rsidR="00A21AE4" w:rsidRPr="00234FE8">
        <w:rPr>
          <w:sz w:val="24"/>
          <w:szCs w:val="24"/>
        </w:rPr>
        <w:t>деятельностные</w:t>
      </w:r>
      <w:proofErr w:type="spellEnd"/>
      <w:r w:rsidR="00A21AE4" w:rsidRPr="00234FE8">
        <w:rPr>
          <w:sz w:val="24"/>
          <w:szCs w:val="24"/>
        </w:rPr>
        <w:t xml:space="preserve"> составляющие образовательного процесса на начальном этапе общего образования. АООП НОО обучающихся с задержкой психич</w:t>
      </w:r>
      <w:r w:rsidRPr="00234FE8">
        <w:rPr>
          <w:sz w:val="24"/>
          <w:szCs w:val="24"/>
        </w:rPr>
        <w:t>еского развития (вариант 7.1) (</w:t>
      </w:r>
      <w:r w:rsidR="00A21AE4" w:rsidRPr="00234FE8">
        <w:rPr>
          <w:sz w:val="24"/>
          <w:szCs w:val="24"/>
        </w:rPr>
        <w:t xml:space="preserve">далее – ЗПР) </w:t>
      </w:r>
      <w:proofErr w:type="gramStart"/>
      <w:r w:rsidR="00A21AE4" w:rsidRPr="00234FE8">
        <w:rPr>
          <w:sz w:val="24"/>
          <w:szCs w:val="24"/>
        </w:rPr>
        <w:t>разработана</w:t>
      </w:r>
      <w:proofErr w:type="gramEnd"/>
      <w:r w:rsidR="00A21AE4" w:rsidRPr="00234FE8">
        <w:rPr>
          <w:sz w:val="24"/>
          <w:szCs w:val="24"/>
        </w:rPr>
        <w:t xml:space="preserve"> в соответствии с требованиями Федерального государственного образовательного стандарта начального общего образования обучающихся с огранич</w:t>
      </w:r>
      <w:r w:rsidRPr="00234FE8">
        <w:rPr>
          <w:sz w:val="24"/>
          <w:szCs w:val="24"/>
        </w:rPr>
        <w:t>енными возможностями здоровья (</w:t>
      </w:r>
      <w:r w:rsidR="00A21AE4" w:rsidRPr="00234FE8">
        <w:rPr>
          <w:sz w:val="24"/>
          <w:szCs w:val="24"/>
        </w:rPr>
        <w:t>далее - ОВЗ) предъявляемыми к структуре, условиям реализации и планируемым</w:t>
      </w:r>
      <w:r w:rsidRPr="00234FE8">
        <w:rPr>
          <w:sz w:val="24"/>
          <w:szCs w:val="24"/>
        </w:rPr>
        <w:t xml:space="preserve"> результатам освоения АООП НОО.</w:t>
      </w:r>
    </w:p>
    <w:p w:rsidR="00DC4681" w:rsidRPr="00234FE8" w:rsidRDefault="00DC4681" w:rsidP="00DA6796">
      <w:pPr>
        <w:pStyle w:val="4"/>
        <w:shd w:val="clear" w:color="auto" w:fill="auto"/>
        <w:tabs>
          <w:tab w:val="left" w:pos="505"/>
        </w:tabs>
        <w:spacing w:before="0" w:line="276" w:lineRule="auto"/>
        <w:ind w:left="20" w:firstLine="0"/>
        <w:rPr>
          <w:sz w:val="24"/>
          <w:szCs w:val="24"/>
        </w:rPr>
      </w:pPr>
      <w:r w:rsidRPr="00234FE8">
        <w:rPr>
          <w:sz w:val="24"/>
          <w:szCs w:val="24"/>
        </w:rPr>
        <w:tab/>
      </w:r>
      <w:r w:rsidR="00A21AE4" w:rsidRPr="00234FE8">
        <w:rPr>
          <w:sz w:val="24"/>
          <w:szCs w:val="24"/>
        </w:rPr>
        <w:t xml:space="preserve">Адаптированная основная образовательная программа начального общего образования для детей с задержкой психического </w:t>
      </w:r>
      <w:r w:rsidRPr="00234FE8">
        <w:rPr>
          <w:sz w:val="24"/>
          <w:szCs w:val="24"/>
        </w:rPr>
        <w:t>развития (далее – ЗПР)</w:t>
      </w:r>
      <w:r w:rsidR="00D34CA1" w:rsidRPr="00D34CA1">
        <w:rPr>
          <w:sz w:val="24"/>
          <w:szCs w:val="24"/>
        </w:rPr>
        <w:t xml:space="preserve"> </w:t>
      </w:r>
      <w:r w:rsidR="00D34CA1" w:rsidRPr="00234FE8">
        <w:rPr>
          <w:sz w:val="24"/>
          <w:szCs w:val="24"/>
        </w:rPr>
        <w:t>М</w:t>
      </w:r>
      <w:r w:rsidR="00D34CA1">
        <w:rPr>
          <w:sz w:val="24"/>
          <w:szCs w:val="24"/>
        </w:rPr>
        <w:t xml:space="preserve">БОУ «Б-Болдинская средняя  школа им. </w:t>
      </w:r>
      <w:proofErr w:type="spellStart"/>
      <w:r w:rsidR="00D34CA1">
        <w:rPr>
          <w:sz w:val="24"/>
          <w:szCs w:val="24"/>
        </w:rPr>
        <w:t>А.С.Пушкина</w:t>
      </w:r>
      <w:proofErr w:type="spellEnd"/>
      <w:r w:rsidR="00D34CA1">
        <w:rPr>
          <w:sz w:val="24"/>
          <w:szCs w:val="24"/>
        </w:rPr>
        <w:t xml:space="preserve">» </w:t>
      </w:r>
      <w:r w:rsidR="00D34CA1" w:rsidRPr="00234FE8">
        <w:rPr>
          <w:sz w:val="24"/>
          <w:szCs w:val="24"/>
        </w:rPr>
        <w:t xml:space="preserve"> </w:t>
      </w:r>
      <w:r w:rsidRPr="00234FE8">
        <w:rPr>
          <w:sz w:val="24"/>
          <w:szCs w:val="24"/>
        </w:rPr>
        <w:t xml:space="preserve"> </w:t>
      </w:r>
      <w:r w:rsidR="00A21AE4" w:rsidRPr="00234FE8">
        <w:rPr>
          <w:sz w:val="24"/>
          <w:szCs w:val="24"/>
        </w:rPr>
        <w:t xml:space="preserve">составлена на основе примерной адаптированной основной образовательной программы начального общего образования для детей с ЗПР (вариант 7.1). </w:t>
      </w:r>
    </w:p>
    <w:p w:rsidR="00DC4681" w:rsidRPr="00234FE8" w:rsidRDefault="00DC4681" w:rsidP="00DA6796">
      <w:pPr>
        <w:pStyle w:val="4"/>
        <w:shd w:val="clear" w:color="auto" w:fill="auto"/>
        <w:tabs>
          <w:tab w:val="left" w:pos="505"/>
        </w:tabs>
        <w:spacing w:before="0" w:line="276" w:lineRule="auto"/>
        <w:ind w:left="20" w:firstLine="0"/>
        <w:rPr>
          <w:sz w:val="24"/>
          <w:szCs w:val="24"/>
        </w:rPr>
      </w:pPr>
      <w:r w:rsidRPr="00234FE8">
        <w:rPr>
          <w:sz w:val="24"/>
          <w:szCs w:val="24"/>
        </w:rPr>
        <w:tab/>
      </w:r>
      <w:proofErr w:type="gramStart"/>
      <w:r w:rsidR="00A21AE4" w:rsidRPr="00234FE8">
        <w:rPr>
          <w:sz w:val="24"/>
          <w:szCs w:val="24"/>
        </w:rP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w:t>
      </w:r>
      <w:proofErr w:type="gramEnd"/>
    </w:p>
    <w:p w:rsidR="00234FE8" w:rsidRPr="00234FE8" w:rsidRDefault="00DC4681" w:rsidP="00DA6796">
      <w:pPr>
        <w:pStyle w:val="4"/>
        <w:shd w:val="clear" w:color="auto" w:fill="auto"/>
        <w:tabs>
          <w:tab w:val="left" w:pos="505"/>
        </w:tabs>
        <w:spacing w:before="0" w:line="276" w:lineRule="auto"/>
        <w:ind w:left="20" w:firstLine="0"/>
        <w:rPr>
          <w:sz w:val="24"/>
          <w:szCs w:val="24"/>
        </w:rPr>
      </w:pPr>
      <w:r w:rsidRPr="00234FE8">
        <w:rPr>
          <w:sz w:val="24"/>
          <w:szCs w:val="24"/>
        </w:rPr>
        <w:tab/>
      </w:r>
      <w:r w:rsidR="00A21AE4" w:rsidRPr="00234FE8">
        <w:rPr>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АООП НОО представляет собой адаптированный вариант основной образовательной программы НОО. </w:t>
      </w:r>
    </w:p>
    <w:p w:rsidR="00234FE8" w:rsidRDefault="00234FE8" w:rsidP="00DA6796">
      <w:pPr>
        <w:pStyle w:val="4"/>
        <w:shd w:val="clear" w:color="auto" w:fill="auto"/>
        <w:tabs>
          <w:tab w:val="left" w:pos="505"/>
        </w:tabs>
        <w:spacing w:before="0" w:line="276" w:lineRule="auto"/>
        <w:ind w:left="20" w:firstLine="0"/>
        <w:rPr>
          <w:sz w:val="24"/>
          <w:szCs w:val="24"/>
        </w:rPr>
      </w:pPr>
      <w:r w:rsidRPr="00234FE8">
        <w:rPr>
          <w:sz w:val="24"/>
          <w:szCs w:val="24"/>
        </w:rPr>
        <w:tab/>
      </w:r>
      <w:r w:rsidR="00A21AE4" w:rsidRPr="00234FE8">
        <w:rPr>
          <w:b/>
          <w:sz w:val="24"/>
          <w:szCs w:val="24"/>
        </w:rPr>
        <w:t>АООП НОО определяет</w:t>
      </w:r>
      <w:r w:rsidR="00A21AE4" w:rsidRPr="00234FE8">
        <w:rPr>
          <w:sz w:val="24"/>
          <w:szCs w:val="24"/>
        </w:rPr>
        <w:t xml:space="preserve"> содержание и организацию образовательного процесса при получении начального общего образования и </w:t>
      </w:r>
      <w:proofErr w:type="gramStart"/>
      <w:r w:rsidR="00A21AE4" w:rsidRPr="00234FE8">
        <w:rPr>
          <w:sz w:val="24"/>
          <w:szCs w:val="24"/>
        </w:rPr>
        <w:t>направлена</w:t>
      </w:r>
      <w:proofErr w:type="gramEnd"/>
      <w:r w:rsidR="00A21AE4" w:rsidRPr="00234FE8">
        <w:rPr>
          <w:sz w:val="24"/>
          <w:szCs w:val="24"/>
        </w:rPr>
        <w:t xml:space="preserve"> на: </w:t>
      </w:r>
    </w:p>
    <w:p w:rsidR="00234FE8" w:rsidRDefault="00A21AE4" w:rsidP="00DA6796">
      <w:pPr>
        <w:pStyle w:val="4"/>
        <w:numPr>
          <w:ilvl w:val="0"/>
          <w:numId w:val="11"/>
        </w:numPr>
        <w:shd w:val="clear" w:color="auto" w:fill="auto"/>
        <w:tabs>
          <w:tab w:val="left" w:pos="505"/>
        </w:tabs>
        <w:spacing w:before="0" w:line="276" w:lineRule="auto"/>
        <w:ind w:left="397" w:firstLine="0"/>
        <w:rPr>
          <w:sz w:val="24"/>
          <w:szCs w:val="24"/>
        </w:rPr>
      </w:pPr>
      <w:r w:rsidRPr="00234FE8">
        <w:rPr>
          <w:sz w:val="24"/>
          <w:szCs w:val="24"/>
        </w:rPr>
        <w:t xml:space="preserve">формирование общей культуры </w:t>
      </w:r>
      <w:proofErr w:type="gramStart"/>
      <w:r w:rsidRPr="00234FE8">
        <w:rPr>
          <w:sz w:val="24"/>
          <w:szCs w:val="24"/>
        </w:rPr>
        <w:t>обучающихся</w:t>
      </w:r>
      <w:proofErr w:type="gramEnd"/>
      <w:r w:rsidRPr="00234FE8">
        <w:rPr>
          <w:sz w:val="24"/>
          <w:szCs w:val="24"/>
        </w:rPr>
        <w:t xml:space="preserve"> с з</w:t>
      </w:r>
      <w:r w:rsidR="00234FE8">
        <w:rPr>
          <w:sz w:val="24"/>
          <w:szCs w:val="24"/>
        </w:rPr>
        <w:t>адержкой психического развития,</w:t>
      </w:r>
    </w:p>
    <w:p w:rsidR="00234FE8" w:rsidRDefault="00A21AE4" w:rsidP="00DA6796">
      <w:pPr>
        <w:pStyle w:val="4"/>
        <w:numPr>
          <w:ilvl w:val="0"/>
          <w:numId w:val="11"/>
        </w:numPr>
        <w:shd w:val="clear" w:color="auto" w:fill="auto"/>
        <w:tabs>
          <w:tab w:val="left" w:pos="505"/>
        </w:tabs>
        <w:spacing w:before="0" w:line="276" w:lineRule="auto"/>
        <w:ind w:left="397" w:firstLine="0"/>
        <w:rPr>
          <w:sz w:val="24"/>
          <w:szCs w:val="24"/>
        </w:rPr>
      </w:pPr>
      <w:r w:rsidRPr="00234FE8">
        <w:rPr>
          <w:sz w:val="24"/>
          <w:szCs w:val="24"/>
        </w:rPr>
        <w:t xml:space="preserve">их духовно-нравственное, социальное, личностное и интеллектуальное развитие, </w:t>
      </w:r>
    </w:p>
    <w:p w:rsidR="00234FE8" w:rsidRDefault="00A21AE4" w:rsidP="00DA6796">
      <w:pPr>
        <w:pStyle w:val="4"/>
        <w:numPr>
          <w:ilvl w:val="0"/>
          <w:numId w:val="11"/>
        </w:numPr>
        <w:shd w:val="clear" w:color="auto" w:fill="auto"/>
        <w:tabs>
          <w:tab w:val="left" w:pos="505"/>
        </w:tabs>
        <w:spacing w:before="0" w:line="276" w:lineRule="auto"/>
        <w:ind w:left="397" w:firstLine="0"/>
        <w:rPr>
          <w:sz w:val="24"/>
          <w:szCs w:val="24"/>
        </w:rPr>
      </w:pPr>
      <w:r w:rsidRPr="00234FE8">
        <w:rPr>
          <w:sz w:val="24"/>
          <w:szCs w:val="24"/>
        </w:rPr>
        <w:t xml:space="preserve">на создание основы для самостоятельной реализации обучающегося с задержкой психического развития в учебной деятельности, обеспечивающей успешность, развитие творческих способностей, саморазвитие и самосовершенствование, </w:t>
      </w:r>
    </w:p>
    <w:p w:rsidR="00234FE8" w:rsidRDefault="00A21AE4" w:rsidP="00DA6796">
      <w:pPr>
        <w:pStyle w:val="4"/>
        <w:numPr>
          <w:ilvl w:val="0"/>
          <w:numId w:val="11"/>
        </w:numPr>
        <w:shd w:val="clear" w:color="auto" w:fill="auto"/>
        <w:tabs>
          <w:tab w:val="left" w:pos="505"/>
        </w:tabs>
        <w:spacing w:before="0" w:line="276" w:lineRule="auto"/>
        <w:ind w:left="397" w:firstLine="0"/>
        <w:rPr>
          <w:sz w:val="24"/>
          <w:szCs w:val="24"/>
        </w:rPr>
      </w:pPr>
      <w:r w:rsidRPr="00234FE8">
        <w:rPr>
          <w:sz w:val="24"/>
          <w:szCs w:val="24"/>
        </w:rPr>
        <w:t xml:space="preserve">сохранение и укрепление здоровья </w:t>
      </w:r>
      <w:proofErr w:type="gramStart"/>
      <w:r w:rsidRPr="00234FE8">
        <w:rPr>
          <w:sz w:val="24"/>
          <w:szCs w:val="24"/>
        </w:rPr>
        <w:t>обучающихся</w:t>
      </w:r>
      <w:proofErr w:type="gramEnd"/>
      <w:r w:rsidRPr="00234FE8">
        <w:rPr>
          <w:sz w:val="24"/>
          <w:szCs w:val="24"/>
        </w:rPr>
        <w:t xml:space="preserve"> с задержкой психического развития. </w:t>
      </w:r>
    </w:p>
    <w:p w:rsidR="00D34CA1" w:rsidRDefault="00234FE8" w:rsidP="00DA6796">
      <w:pPr>
        <w:pStyle w:val="4"/>
        <w:shd w:val="clear" w:color="auto" w:fill="auto"/>
        <w:tabs>
          <w:tab w:val="left" w:pos="505"/>
        </w:tabs>
        <w:spacing w:before="0" w:line="276" w:lineRule="auto"/>
        <w:ind w:firstLine="0"/>
        <w:rPr>
          <w:sz w:val="24"/>
          <w:szCs w:val="24"/>
        </w:rPr>
      </w:pPr>
      <w:r>
        <w:rPr>
          <w:sz w:val="24"/>
          <w:szCs w:val="24"/>
        </w:rPr>
        <w:tab/>
      </w:r>
      <w:r w:rsidR="00A21AE4" w:rsidRPr="00234FE8">
        <w:rPr>
          <w:sz w:val="24"/>
          <w:szCs w:val="24"/>
        </w:rPr>
        <w:t xml:space="preserve"> </w:t>
      </w:r>
    </w:p>
    <w:p w:rsidR="00234FE8" w:rsidRPr="00D34CA1" w:rsidRDefault="00D34CA1" w:rsidP="00DA6796">
      <w:pPr>
        <w:pStyle w:val="4"/>
        <w:shd w:val="clear" w:color="auto" w:fill="auto"/>
        <w:tabs>
          <w:tab w:val="left" w:pos="505"/>
        </w:tabs>
        <w:spacing w:before="0" w:line="276" w:lineRule="auto"/>
        <w:ind w:firstLine="0"/>
        <w:rPr>
          <w:sz w:val="24"/>
          <w:szCs w:val="24"/>
        </w:rPr>
      </w:pPr>
      <w:r>
        <w:rPr>
          <w:sz w:val="24"/>
          <w:szCs w:val="24"/>
        </w:rPr>
        <w:t xml:space="preserve">      </w:t>
      </w:r>
      <w:r w:rsidR="00A21AE4" w:rsidRPr="00234FE8">
        <w:rPr>
          <w:b/>
          <w:sz w:val="24"/>
          <w:szCs w:val="24"/>
        </w:rPr>
        <w:t xml:space="preserve">АООП НОО адресована: </w:t>
      </w:r>
    </w:p>
    <w:p w:rsidR="00234FE8" w:rsidRDefault="00A21AE4" w:rsidP="00DA6796">
      <w:pPr>
        <w:pStyle w:val="4"/>
        <w:numPr>
          <w:ilvl w:val="0"/>
          <w:numId w:val="12"/>
        </w:numPr>
        <w:shd w:val="clear" w:color="auto" w:fill="auto"/>
        <w:tabs>
          <w:tab w:val="left" w:pos="505"/>
        </w:tabs>
        <w:spacing w:before="0" w:line="276" w:lineRule="auto"/>
        <w:ind w:left="397" w:firstLine="0"/>
        <w:rPr>
          <w:sz w:val="24"/>
          <w:szCs w:val="24"/>
        </w:rPr>
      </w:pPr>
      <w:r w:rsidRPr="00234FE8">
        <w:rPr>
          <w:i/>
          <w:sz w:val="24"/>
          <w:szCs w:val="24"/>
        </w:rPr>
        <w:t>обучающимся с задержкой психического развития и родителям</w:t>
      </w:r>
      <w:r w:rsidRPr="00234FE8">
        <w:rPr>
          <w:sz w:val="24"/>
          <w:szCs w:val="24"/>
        </w:rPr>
        <w:t xml:space="preserve"> для информирования о целях, содержании, организации и предполагаемых результатах деятельности педагогического коллектива по достижению каждым обучающимся с задержкой психического развития образовательных результатов; для определения ответственности за достижение результатов образовательной деятельности родителей и обучающихся с задержкой психического развития и возможностей для взаимодействия; </w:t>
      </w:r>
    </w:p>
    <w:p w:rsidR="00234FE8" w:rsidRDefault="00A21AE4" w:rsidP="00DA6796">
      <w:pPr>
        <w:pStyle w:val="4"/>
        <w:numPr>
          <w:ilvl w:val="0"/>
          <w:numId w:val="12"/>
        </w:numPr>
        <w:shd w:val="clear" w:color="auto" w:fill="auto"/>
        <w:tabs>
          <w:tab w:val="left" w:pos="505"/>
        </w:tabs>
        <w:spacing w:before="0" w:line="276" w:lineRule="auto"/>
        <w:ind w:left="397" w:firstLine="0"/>
        <w:rPr>
          <w:sz w:val="24"/>
          <w:szCs w:val="24"/>
        </w:rPr>
      </w:pPr>
      <w:r w:rsidRPr="00234FE8">
        <w:rPr>
          <w:i/>
          <w:sz w:val="24"/>
          <w:szCs w:val="24"/>
        </w:rPr>
        <w:t>учителям</w:t>
      </w:r>
      <w:r w:rsidRPr="00234FE8">
        <w:rPr>
          <w:sz w:val="24"/>
          <w:szCs w:val="24"/>
        </w:rPr>
        <w:t xml:space="preserve"> для определения целей, задач, содержания и планируемых результатов образовательной деятельности; для определения ответстве</w:t>
      </w:r>
      <w:r w:rsidR="00234FE8">
        <w:rPr>
          <w:sz w:val="24"/>
          <w:szCs w:val="24"/>
        </w:rPr>
        <w:t>нности за качество образования;</w:t>
      </w:r>
    </w:p>
    <w:p w:rsidR="00234FE8" w:rsidRDefault="00A21AE4" w:rsidP="00DA6796">
      <w:pPr>
        <w:pStyle w:val="4"/>
        <w:numPr>
          <w:ilvl w:val="0"/>
          <w:numId w:val="12"/>
        </w:numPr>
        <w:shd w:val="clear" w:color="auto" w:fill="auto"/>
        <w:tabs>
          <w:tab w:val="left" w:pos="505"/>
        </w:tabs>
        <w:spacing w:before="0" w:line="276" w:lineRule="auto"/>
        <w:ind w:left="397" w:firstLine="0"/>
        <w:rPr>
          <w:sz w:val="24"/>
          <w:szCs w:val="24"/>
        </w:rPr>
      </w:pPr>
      <w:r w:rsidRPr="00234FE8">
        <w:rPr>
          <w:i/>
          <w:sz w:val="24"/>
          <w:szCs w:val="24"/>
        </w:rPr>
        <w:t xml:space="preserve">администрации </w:t>
      </w:r>
      <w:r w:rsidRPr="00234FE8">
        <w:rPr>
          <w:sz w:val="24"/>
          <w:szCs w:val="24"/>
        </w:rPr>
        <w:t xml:space="preserve">для координации деятельности педагогического коллектива по </w:t>
      </w:r>
      <w:r w:rsidRPr="00234FE8">
        <w:rPr>
          <w:sz w:val="24"/>
          <w:szCs w:val="24"/>
        </w:rPr>
        <w:lastRenderedPageBreak/>
        <w:t xml:space="preserve">выполнению требований к результатам образовательной деятельности; в качестве ориентира для создания условий по освоению учащимися АООП;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 </w:t>
      </w:r>
    </w:p>
    <w:p w:rsidR="00234FE8" w:rsidRDefault="00A21AE4" w:rsidP="00DA6796">
      <w:pPr>
        <w:pStyle w:val="4"/>
        <w:numPr>
          <w:ilvl w:val="0"/>
          <w:numId w:val="12"/>
        </w:numPr>
        <w:shd w:val="clear" w:color="auto" w:fill="auto"/>
        <w:tabs>
          <w:tab w:val="left" w:pos="505"/>
        </w:tabs>
        <w:spacing w:before="0" w:line="276" w:lineRule="auto"/>
        <w:ind w:left="397" w:firstLine="0"/>
        <w:rPr>
          <w:sz w:val="24"/>
          <w:szCs w:val="24"/>
        </w:rPr>
      </w:pPr>
      <w:r w:rsidRPr="00234FE8">
        <w:rPr>
          <w:i/>
          <w:sz w:val="24"/>
          <w:szCs w:val="24"/>
        </w:rPr>
        <w:t>всем субъектам</w:t>
      </w:r>
      <w:r w:rsidRPr="00234FE8">
        <w:rPr>
          <w:sz w:val="24"/>
          <w:szCs w:val="24"/>
        </w:rPr>
        <w:t xml:space="preserve"> образовательных отношений для установления эффективного взаимодействия субъе</w:t>
      </w:r>
      <w:r w:rsidR="00234FE8">
        <w:rPr>
          <w:sz w:val="24"/>
          <w:szCs w:val="24"/>
        </w:rPr>
        <w:t>ктов образовательных отношений;</w:t>
      </w:r>
    </w:p>
    <w:p w:rsidR="00234FE8" w:rsidRDefault="00A21AE4" w:rsidP="00DA6796">
      <w:pPr>
        <w:pStyle w:val="4"/>
        <w:numPr>
          <w:ilvl w:val="0"/>
          <w:numId w:val="12"/>
        </w:numPr>
        <w:shd w:val="clear" w:color="auto" w:fill="auto"/>
        <w:tabs>
          <w:tab w:val="left" w:pos="505"/>
        </w:tabs>
        <w:spacing w:before="0" w:line="276" w:lineRule="auto"/>
        <w:ind w:left="397" w:firstLine="0"/>
        <w:rPr>
          <w:sz w:val="24"/>
          <w:szCs w:val="24"/>
        </w:rPr>
      </w:pPr>
      <w:r w:rsidRPr="00234FE8">
        <w:rPr>
          <w:i/>
          <w:sz w:val="24"/>
          <w:szCs w:val="24"/>
        </w:rPr>
        <w:t>Учредителю и общественности</w:t>
      </w:r>
      <w:r w:rsidRPr="00234FE8">
        <w:rPr>
          <w:sz w:val="24"/>
          <w:szCs w:val="24"/>
        </w:rPr>
        <w:t xml:space="preserve"> с целью объективности оценивания образовательных результатов в целом; для принятия управленческих решений на основе мониторинга эффективности процесса, качества условий и результатов</w:t>
      </w:r>
      <w:r w:rsidR="00234FE8">
        <w:rPr>
          <w:sz w:val="24"/>
          <w:szCs w:val="24"/>
        </w:rPr>
        <w:t xml:space="preserve"> образовательной деятельности.</w:t>
      </w:r>
    </w:p>
    <w:p w:rsidR="00234FE8" w:rsidRDefault="00234FE8" w:rsidP="00DA6796">
      <w:pPr>
        <w:pStyle w:val="4"/>
        <w:shd w:val="clear" w:color="auto" w:fill="auto"/>
        <w:tabs>
          <w:tab w:val="left" w:pos="505"/>
        </w:tabs>
        <w:spacing w:before="0" w:line="276" w:lineRule="auto"/>
        <w:ind w:firstLine="0"/>
        <w:rPr>
          <w:sz w:val="24"/>
          <w:szCs w:val="24"/>
        </w:rPr>
      </w:pPr>
      <w:r>
        <w:rPr>
          <w:sz w:val="24"/>
          <w:szCs w:val="24"/>
        </w:rPr>
        <w:tab/>
      </w:r>
      <w:r w:rsidR="00A21AE4" w:rsidRPr="00234FE8">
        <w:rPr>
          <w:sz w:val="24"/>
          <w:szCs w:val="24"/>
        </w:rPr>
        <w:t xml:space="preserve">Функции, права и обязанности участников образовательных отношений определяются нормативно-правовой документацией. </w:t>
      </w:r>
    </w:p>
    <w:p w:rsidR="00234FE8" w:rsidRDefault="00234FE8" w:rsidP="00DA6796">
      <w:pPr>
        <w:pStyle w:val="4"/>
        <w:shd w:val="clear" w:color="auto" w:fill="auto"/>
        <w:tabs>
          <w:tab w:val="left" w:pos="505"/>
        </w:tabs>
        <w:spacing w:before="0" w:line="276" w:lineRule="auto"/>
        <w:ind w:firstLine="0"/>
        <w:rPr>
          <w:sz w:val="24"/>
          <w:szCs w:val="24"/>
        </w:rPr>
      </w:pPr>
      <w:r>
        <w:rPr>
          <w:sz w:val="24"/>
          <w:szCs w:val="24"/>
        </w:rPr>
        <w:tab/>
      </w:r>
      <w:r w:rsidR="00A21AE4" w:rsidRPr="00234FE8">
        <w:rPr>
          <w:sz w:val="24"/>
          <w:szCs w:val="24"/>
        </w:rPr>
        <w:t xml:space="preserve">Данная образовательная программа разработана на основе: </w:t>
      </w:r>
    </w:p>
    <w:p w:rsidR="00234FE8" w:rsidRDefault="00234FE8" w:rsidP="00DA6796">
      <w:pPr>
        <w:pStyle w:val="4"/>
        <w:numPr>
          <w:ilvl w:val="0"/>
          <w:numId w:val="13"/>
        </w:numPr>
        <w:shd w:val="clear" w:color="auto" w:fill="auto"/>
        <w:tabs>
          <w:tab w:val="left" w:pos="505"/>
        </w:tabs>
        <w:spacing w:before="0" w:line="276" w:lineRule="auto"/>
        <w:ind w:left="397" w:firstLine="0"/>
        <w:rPr>
          <w:sz w:val="24"/>
          <w:szCs w:val="24"/>
        </w:rPr>
      </w:pPr>
      <w:r>
        <w:rPr>
          <w:sz w:val="24"/>
          <w:szCs w:val="24"/>
        </w:rPr>
        <w:t xml:space="preserve">Конвенции о правах ребенка; </w:t>
      </w:r>
    </w:p>
    <w:p w:rsidR="00234FE8" w:rsidRDefault="00A21AE4" w:rsidP="00DA6796">
      <w:pPr>
        <w:pStyle w:val="4"/>
        <w:numPr>
          <w:ilvl w:val="0"/>
          <w:numId w:val="13"/>
        </w:numPr>
        <w:shd w:val="clear" w:color="auto" w:fill="auto"/>
        <w:tabs>
          <w:tab w:val="left" w:pos="505"/>
        </w:tabs>
        <w:spacing w:before="0" w:line="276" w:lineRule="auto"/>
        <w:ind w:left="397" w:firstLine="0"/>
        <w:rPr>
          <w:sz w:val="24"/>
          <w:szCs w:val="24"/>
        </w:rPr>
      </w:pPr>
      <w:r w:rsidRPr="00234FE8">
        <w:rPr>
          <w:sz w:val="24"/>
          <w:szCs w:val="24"/>
        </w:rPr>
        <w:t>Конс</w:t>
      </w:r>
      <w:r w:rsidR="00234FE8">
        <w:rPr>
          <w:sz w:val="24"/>
          <w:szCs w:val="24"/>
        </w:rPr>
        <w:t xml:space="preserve">титуции Российской Федерации; </w:t>
      </w:r>
    </w:p>
    <w:p w:rsidR="00234FE8" w:rsidRDefault="00A21AE4" w:rsidP="00DA6796">
      <w:pPr>
        <w:pStyle w:val="4"/>
        <w:numPr>
          <w:ilvl w:val="0"/>
          <w:numId w:val="13"/>
        </w:numPr>
        <w:shd w:val="clear" w:color="auto" w:fill="auto"/>
        <w:tabs>
          <w:tab w:val="left" w:pos="505"/>
        </w:tabs>
        <w:spacing w:before="0" w:line="276" w:lineRule="auto"/>
        <w:ind w:left="397" w:firstLine="0"/>
        <w:rPr>
          <w:sz w:val="24"/>
          <w:szCs w:val="24"/>
        </w:rPr>
      </w:pPr>
      <w:r w:rsidRPr="00234FE8">
        <w:rPr>
          <w:sz w:val="24"/>
          <w:szCs w:val="24"/>
        </w:rPr>
        <w:t>Федерального закона «Об образовании в Российской Федера</w:t>
      </w:r>
      <w:r w:rsidR="00234FE8">
        <w:rPr>
          <w:sz w:val="24"/>
          <w:szCs w:val="24"/>
        </w:rPr>
        <w:t>ции» от 29.12.2012г. №273-Ф3;</w:t>
      </w:r>
    </w:p>
    <w:p w:rsidR="00234FE8" w:rsidRDefault="00A21AE4" w:rsidP="00DA6796">
      <w:pPr>
        <w:pStyle w:val="4"/>
        <w:numPr>
          <w:ilvl w:val="0"/>
          <w:numId w:val="13"/>
        </w:numPr>
        <w:shd w:val="clear" w:color="auto" w:fill="auto"/>
        <w:tabs>
          <w:tab w:val="left" w:pos="505"/>
        </w:tabs>
        <w:spacing w:before="0" w:line="276" w:lineRule="auto"/>
        <w:ind w:left="397" w:firstLine="0"/>
        <w:rPr>
          <w:sz w:val="24"/>
          <w:szCs w:val="24"/>
        </w:rPr>
      </w:pPr>
      <w:r w:rsidRPr="00234FE8">
        <w:rPr>
          <w:sz w:val="24"/>
          <w:szCs w:val="24"/>
        </w:rPr>
        <w:t xml:space="preserve">Федерального государственного образовательного стандарта начального общего образования, утверждённого приказом </w:t>
      </w:r>
      <w:proofErr w:type="spellStart"/>
      <w:r w:rsidRPr="00234FE8">
        <w:rPr>
          <w:sz w:val="24"/>
          <w:szCs w:val="24"/>
        </w:rPr>
        <w:t>МОиН</w:t>
      </w:r>
      <w:proofErr w:type="spellEnd"/>
      <w:r w:rsidRPr="00234FE8">
        <w:rPr>
          <w:sz w:val="24"/>
          <w:szCs w:val="24"/>
        </w:rPr>
        <w:t xml:space="preserve"> РФ от 06.10.2009г. № 373 «Об утверждении и введении в действие федерального государственного образовательного стандарта на</w:t>
      </w:r>
      <w:r w:rsidR="00234FE8">
        <w:rPr>
          <w:sz w:val="24"/>
          <w:szCs w:val="24"/>
        </w:rPr>
        <w:t>чального общего образования»;</w:t>
      </w:r>
    </w:p>
    <w:p w:rsidR="00234FE8" w:rsidRDefault="00A21AE4" w:rsidP="00DA6796">
      <w:pPr>
        <w:pStyle w:val="4"/>
        <w:numPr>
          <w:ilvl w:val="0"/>
          <w:numId w:val="13"/>
        </w:numPr>
        <w:shd w:val="clear" w:color="auto" w:fill="auto"/>
        <w:tabs>
          <w:tab w:val="left" w:pos="505"/>
        </w:tabs>
        <w:spacing w:before="0" w:line="276" w:lineRule="auto"/>
        <w:ind w:left="397" w:firstLine="0"/>
        <w:rPr>
          <w:sz w:val="24"/>
          <w:szCs w:val="24"/>
        </w:rPr>
      </w:pPr>
      <w:r w:rsidRPr="00234FE8">
        <w:rPr>
          <w:sz w:val="24"/>
          <w:szCs w:val="24"/>
        </w:rPr>
        <w:t>Постановления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w:t>
      </w:r>
      <w:r w:rsidR="00234FE8">
        <w:rPr>
          <w:sz w:val="24"/>
          <w:szCs w:val="24"/>
        </w:rPr>
        <w:t>образовательных учреждениях»;</w:t>
      </w:r>
    </w:p>
    <w:p w:rsidR="00234FE8" w:rsidRDefault="00234FE8" w:rsidP="00DA6796">
      <w:pPr>
        <w:pStyle w:val="4"/>
        <w:numPr>
          <w:ilvl w:val="0"/>
          <w:numId w:val="13"/>
        </w:numPr>
        <w:shd w:val="clear" w:color="auto" w:fill="auto"/>
        <w:tabs>
          <w:tab w:val="left" w:pos="505"/>
        </w:tabs>
        <w:spacing w:before="0" w:line="276" w:lineRule="auto"/>
        <w:ind w:left="397" w:firstLine="0"/>
        <w:rPr>
          <w:sz w:val="24"/>
          <w:szCs w:val="24"/>
        </w:rPr>
      </w:pPr>
      <w:r>
        <w:rPr>
          <w:sz w:val="24"/>
          <w:szCs w:val="24"/>
        </w:rPr>
        <w:t>Н</w:t>
      </w:r>
      <w:r w:rsidR="00A21AE4" w:rsidRPr="00234FE8">
        <w:rPr>
          <w:sz w:val="24"/>
          <w:szCs w:val="24"/>
        </w:rPr>
        <w:t xml:space="preserve">ормативно-методической документации Министерства образования и науки РФ и других нормативно-правовых </w:t>
      </w:r>
      <w:r>
        <w:rPr>
          <w:sz w:val="24"/>
          <w:szCs w:val="24"/>
        </w:rPr>
        <w:t xml:space="preserve">актов в области образования; </w:t>
      </w:r>
    </w:p>
    <w:p w:rsidR="00234FE8" w:rsidRDefault="00234FE8" w:rsidP="00DA6796">
      <w:pPr>
        <w:pStyle w:val="4"/>
        <w:numPr>
          <w:ilvl w:val="0"/>
          <w:numId w:val="13"/>
        </w:numPr>
        <w:shd w:val="clear" w:color="auto" w:fill="auto"/>
        <w:tabs>
          <w:tab w:val="left" w:pos="505"/>
        </w:tabs>
        <w:spacing w:before="0" w:line="276" w:lineRule="auto"/>
        <w:ind w:left="397" w:firstLine="0"/>
        <w:rPr>
          <w:sz w:val="24"/>
          <w:szCs w:val="24"/>
        </w:rPr>
      </w:pPr>
      <w:r>
        <w:rPr>
          <w:sz w:val="24"/>
          <w:szCs w:val="24"/>
        </w:rPr>
        <w:t>П</w:t>
      </w:r>
      <w:r w:rsidR="00A21AE4" w:rsidRPr="00234FE8">
        <w:rPr>
          <w:sz w:val="24"/>
          <w:szCs w:val="24"/>
        </w:rPr>
        <w:t>римерной адаптированной основной образовательной программы начального общего образования на основе ФГОС для детей с зад</w:t>
      </w:r>
      <w:r>
        <w:rPr>
          <w:sz w:val="24"/>
          <w:szCs w:val="24"/>
        </w:rPr>
        <w:t>ержкой психического развития;</w:t>
      </w:r>
    </w:p>
    <w:p w:rsidR="0064765F" w:rsidRDefault="0064765F" w:rsidP="00DA6796">
      <w:pPr>
        <w:pStyle w:val="4"/>
        <w:shd w:val="clear" w:color="auto" w:fill="auto"/>
        <w:tabs>
          <w:tab w:val="left" w:pos="505"/>
        </w:tabs>
        <w:spacing w:before="0" w:line="276" w:lineRule="auto"/>
        <w:ind w:firstLine="0"/>
        <w:rPr>
          <w:sz w:val="24"/>
          <w:szCs w:val="24"/>
        </w:rPr>
      </w:pPr>
      <w:r>
        <w:rPr>
          <w:sz w:val="24"/>
          <w:szCs w:val="24"/>
        </w:rPr>
        <w:tab/>
      </w:r>
      <w:r w:rsidR="00A21AE4" w:rsidRPr="0064765F">
        <w:rPr>
          <w:b/>
          <w:sz w:val="24"/>
          <w:szCs w:val="24"/>
        </w:rPr>
        <w:t>АООП НОО разработана</w:t>
      </w:r>
      <w:r w:rsidR="00A21AE4" w:rsidRPr="00234FE8">
        <w:rPr>
          <w:sz w:val="24"/>
          <w:szCs w:val="24"/>
        </w:rPr>
        <w:t xml:space="preserve"> с учётом особенностей психофизического развития и </w:t>
      </w:r>
      <w:proofErr w:type="gramStart"/>
      <w:r w:rsidR="00A21AE4" w:rsidRPr="00234FE8">
        <w:rPr>
          <w:sz w:val="24"/>
          <w:szCs w:val="24"/>
        </w:rPr>
        <w:t>возможностей</w:t>
      </w:r>
      <w:proofErr w:type="gramEnd"/>
      <w:r w:rsidR="00A21AE4" w:rsidRPr="00234FE8">
        <w:rPr>
          <w:sz w:val="24"/>
          <w:szCs w:val="24"/>
        </w:rPr>
        <w:t xml:space="preserve"> обучающихся с задержкой психического развития, а также образовательных потребностей и запросов участн</w:t>
      </w:r>
      <w:r>
        <w:rPr>
          <w:sz w:val="24"/>
          <w:szCs w:val="24"/>
        </w:rPr>
        <w:t>иков образовательных отношений.</w:t>
      </w:r>
    </w:p>
    <w:p w:rsidR="00DE40CD" w:rsidRDefault="00DE40CD" w:rsidP="00DA6796">
      <w:pPr>
        <w:pStyle w:val="4"/>
        <w:shd w:val="clear" w:color="auto" w:fill="auto"/>
        <w:tabs>
          <w:tab w:val="left" w:pos="505"/>
        </w:tabs>
        <w:spacing w:before="0" w:line="276" w:lineRule="auto"/>
        <w:ind w:firstLine="0"/>
        <w:jc w:val="center"/>
        <w:rPr>
          <w:b/>
          <w:sz w:val="24"/>
          <w:szCs w:val="24"/>
        </w:rPr>
      </w:pPr>
    </w:p>
    <w:p w:rsidR="004423C0" w:rsidRPr="0064765F" w:rsidRDefault="004423C0" w:rsidP="00DA6796">
      <w:pPr>
        <w:pStyle w:val="4"/>
        <w:shd w:val="clear" w:color="auto" w:fill="auto"/>
        <w:tabs>
          <w:tab w:val="left" w:pos="505"/>
        </w:tabs>
        <w:spacing w:before="0" w:line="276" w:lineRule="auto"/>
        <w:ind w:firstLine="0"/>
        <w:jc w:val="center"/>
        <w:rPr>
          <w:b/>
          <w:sz w:val="24"/>
          <w:szCs w:val="24"/>
        </w:rPr>
      </w:pPr>
      <w:r w:rsidRPr="0064765F">
        <w:rPr>
          <w:b/>
          <w:sz w:val="24"/>
          <w:szCs w:val="24"/>
        </w:rPr>
        <w:t xml:space="preserve">Психолого-педагогическая характеристика </w:t>
      </w:r>
      <w:proofErr w:type="gramStart"/>
      <w:r w:rsidRPr="0064765F">
        <w:rPr>
          <w:b/>
          <w:sz w:val="24"/>
          <w:szCs w:val="24"/>
        </w:rPr>
        <w:t>обучающихся</w:t>
      </w:r>
      <w:proofErr w:type="gramEnd"/>
      <w:r w:rsidRPr="0064765F">
        <w:rPr>
          <w:b/>
          <w:sz w:val="24"/>
          <w:szCs w:val="24"/>
        </w:rPr>
        <w:t xml:space="preserve"> с задержкой психического развития </w:t>
      </w:r>
      <w:r w:rsidRPr="008C105B">
        <w:rPr>
          <w:b/>
          <w:sz w:val="24"/>
          <w:szCs w:val="24"/>
        </w:rPr>
        <w:t xml:space="preserve">МБОУ « Б-Болдинская средняя  школа им. </w:t>
      </w:r>
      <w:proofErr w:type="spellStart"/>
      <w:r w:rsidRPr="008C105B">
        <w:rPr>
          <w:b/>
          <w:sz w:val="24"/>
          <w:szCs w:val="24"/>
        </w:rPr>
        <w:t>А.С.Пушкина</w:t>
      </w:r>
      <w:proofErr w:type="spellEnd"/>
      <w:r w:rsidRPr="008C105B">
        <w:rPr>
          <w:b/>
          <w:sz w:val="24"/>
          <w:szCs w:val="24"/>
        </w:rPr>
        <w:t>»</w:t>
      </w:r>
      <w:r>
        <w:rPr>
          <w:sz w:val="24"/>
          <w:szCs w:val="24"/>
        </w:rPr>
        <w:t xml:space="preserve"> </w:t>
      </w:r>
      <w:r w:rsidRPr="00234FE8">
        <w:rPr>
          <w:sz w:val="24"/>
          <w:szCs w:val="24"/>
        </w:rPr>
        <w:t xml:space="preserve"> </w:t>
      </w:r>
    </w:p>
    <w:p w:rsidR="004423C0" w:rsidRDefault="004423C0"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психолого-медико-педагогической комиссией и препятствующие получению образования без создания специальных условий.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234FE8">
        <w:rPr>
          <w:sz w:val="24"/>
          <w:szCs w:val="24"/>
        </w:rPr>
        <w:t>саморегуляция</w:t>
      </w:r>
      <w:proofErr w:type="spellEnd"/>
      <w:r w:rsidRPr="00234FE8">
        <w:rPr>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4423C0" w:rsidRDefault="004423C0" w:rsidP="00DA6796">
      <w:pPr>
        <w:pStyle w:val="4"/>
        <w:shd w:val="clear" w:color="auto" w:fill="auto"/>
        <w:tabs>
          <w:tab w:val="left" w:pos="505"/>
        </w:tabs>
        <w:spacing w:before="0" w:line="276" w:lineRule="auto"/>
        <w:ind w:firstLine="0"/>
        <w:rPr>
          <w:sz w:val="24"/>
          <w:szCs w:val="24"/>
        </w:rPr>
      </w:pPr>
      <w:r>
        <w:rPr>
          <w:sz w:val="24"/>
          <w:szCs w:val="24"/>
        </w:rPr>
        <w:lastRenderedPageBreak/>
        <w:tab/>
      </w:r>
      <w:r w:rsidRPr="00234FE8">
        <w:rPr>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4423C0" w:rsidRDefault="004423C0"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234FE8">
        <w:rPr>
          <w:sz w:val="24"/>
          <w:szCs w:val="24"/>
        </w:rPr>
        <w:t>саморегуляции</w:t>
      </w:r>
      <w:proofErr w:type="spellEnd"/>
      <w:r w:rsidRPr="00234FE8">
        <w:rPr>
          <w:sz w:val="24"/>
          <w:szCs w:val="24"/>
        </w:rPr>
        <w:t xml:space="preserve">. Достаточно часто у </w:t>
      </w:r>
      <w:proofErr w:type="gramStart"/>
      <w:r w:rsidRPr="00234FE8">
        <w:rPr>
          <w:sz w:val="24"/>
          <w:szCs w:val="24"/>
        </w:rPr>
        <w:t>обучающихся</w:t>
      </w:r>
      <w:proofErr w:type="gramEnd"/>
      <w:r w:rsidRPr="00234FE8">
        <w:rPr>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4423C0" w:rsidRDefault="004423C0" w:rsidP="00DA6796">
      <w:pPr>
        <w:pStyle w:val="4"/>
        <w:shd w:val="clear" w:color="auto" w:fill="auto"/>
        <w:tabs>
          <w:tab w:val="left" w:pos="505"/>
        </w:tabs>
        <w:spacing w:before="0" w:line="276" w:lineRule="auto"/>
        <w:ind w:firstLine="0"/>
        <w:rPr>
          <w:sz w:val="24"/>
          <w:szCs w:val="24"/>
        </w:rPr>
      </w:pPr>
      <w:r>
        <w:rPr>
          <w:sz w:val="24"/>
          <w:szCs w:val="24"/>
        </w:rPr>
        <w:tab/>
      </w:r>
      <w:proofErr w:type="gramStart"/>
      <w:r w:rsidRPr="00234FE8">
        <w:rPr>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234FE8">
        <w:rPr>
          <w:sz w:val="24"/>
          <w:szCs w:val="24"/>
        </w:rPr>
        <w:t xml:space="preserve"> От </w:t>
      </w:r>
      <w:proofErr w:type="gramStart"/>
      <w:r w:rsidRPr="00234FE8">
        <w:rPr>
          <w:sz w:val="24"/>
          <w:szCs w:val="24"/>
        </w:rPr>
        <w:t>обучающихся</w:t>
      </w:r>
      <w:proofErr w:type="gramEnd"/>
      <w:r w:rsidRPr="00234FE8">
        <w:rPr>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4423C0" w:rsidRDefault="004423C0"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Обучающиеся с задержкой психического развития имеют </w:t>
      </w:r>
      <w:r w:rsidRPr="0064765F">
        <w:rPr>
          <w:b/>
          <w:sz w:val="24"/>
          <w:szCs w:val="24"/>
        </w:rPr>
        <w:t>особые образовательные потребности,</w:t>
      </w:r>
      <w:r w:rsidRPr="00234FE8">
        <w:rPr>
          <w:sz w:val="24"/>
          <w:szCs w:val="24"/>
        </w:rPr>
        <w:t xml:space="preserve"> как общие для всех обучающихся с ОВЗ, так и специфические. </w:t>
      </w:r>
    </w:p>
    <w:p w:rsidR="004423C0" w:rsidRPr="0064765F" w:rsidRDefault="004423C0" w:rsidP="00DA6796">
      <w:pPr>
        <w:pStyle w:val="4"/>
        <w:shd w:val="clear" w:color="auto" w:fill="auto"/>
        <w:tabs>
          <w:tab w:val="left" w:pos="505"/>
        </w:tabs>
        <w:spacing w:before="0" w:line="276" w:lineRule="auto"/>
        <w:ind w:firstLine="0"/>
        <w:rPr>
          <w:b/>
          <w:sz w:val="24"/>
          <w:szCs w:val="24"/>
        </w:rPr>
      </w:pPr>
      <w:r w:rsidRPr="0064765F">
        <w:rPr>
          <w:b/>
          <w:sz w:val="24"/>
          <w:szCs w:val="24"/>
        </w:rPr>
        <w:tab/>
        <w:t xml:space="preserve">К общим потребностям относятся: </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выделение пропедевтического периода в образовании, обеспечивающего преемственность между</w:t>
      </w:r>
      <w:r>
        <w:rPr>
          <w:sz w:val="24"/>
          <w:szCs w:val="24"/>
        </w:rPr>
        <w:t xml:space="preserve"> дошкольным и школьным этапами;</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 xml:space="preserve">обязательность непрерывности коррекционно-развивающего процесса, реализуемого как через содержание образовательных областей, так и в </w:t>
      </w:r>
      <w:r>
        <w:rPr>
          <w:sz w:val="24"/>
          <w:szCs w:val="24"/>
        </w:rPr>
        <w:t>процессе индивидуальной работы;</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получение специальной</w:t>
      </w:r>
      <w:r>
        <w:rPr>
          <w:sz w:val="24"/>
          <w:szCs w:val="24"/>
        </w:rPr>
        <w:t xml:space="preserve"> помощи средствами образования;</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психологическое сопровождение, оптимизирующее взаимодействие ребе</w:t>
      </w:r>
      <w:r>
        <w:rPr>
          <w:sz w:val="24"/>
          <w:szCs w:val="24"/>
        </w:rPr>
        <w:t>нка с педагогами и соучениками;</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психологическое сопровождение, направленное на установление взаимодействия семьи</w:t>
      </w:r>
      <w:r>
        <w:rPr>
          <w:sz w:val="24"/>
          <w:szCs w:val="24"/>
        </w:rPr>
        <w:t xml:space="preserve"> и образовательной организации;</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 xml:space="preserve">постепенное расширение образовательного пространства, выходящего за пределы образовательной организации. </w:t>
      </w:r>
    </w:p>
    <w:p w:rsidR="004423C0" w:rsidRPr="0064765F" w:rsidRDefault="004423C0" w:rsidP="00DA6796">
      <w:pPr>
        <w:pStyle w:val="4"/>
        <w:shd w:val="clear" w:color="auto" w:fill="auto"/>
        <w:tabs>
          <w:tab w:val="left" w:pos="505"/>
        </w:tabs>
        <w:spacing w:before="0" w:line="276" w:lineRule="auto"/>
        <w:ind w:firstLine="397"/>
        <w:rPr>
          <w:b/>
          <w:sz w:val="24"/>
          <w:szCs w:val="24"/>
        </w:rPr>
      </w:pPr>
      <w:r w:rsidRPr="0064765F">
        <w:rPr>
          <w:b/>
          <w:sz w:val="24"/>
          <w:szCs w:val="24"/>
        </w:rPr>
        <w:t>К специфическим образовательным потребностям относятся:</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создание специальных (коррекционных) условий для получения образования</w:t>
      </w:r>
      <w:proofErr w:type="gramStart"/>
      <w:r w:rsidRPr="00234FE8">
        <w:rPr>
          <w:sz w:val="24"/>
          <w:szCs w:val="24"/>
        </w:rPr>
        <w:t xml:space="preserve"> ,</w:t>
      </w:r>
      <w:proofErr w:type="gramEnd"/>
      <w:r>
        <w:rPr>
          <w:sz w:val="24"/>
          <w:szCs w:val="24"/>
        </w:rPr>
        <w:t xml:space="preserve"> в том числе «доступной среды»;</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наглядно-действенный х</w:t>
      </w:r>
      <w:r>
        <w:rPr>
          <w:sz w:val="24"/>
          <w:szCs w:val="24"/>
        </w:rPr>
        <w:t>арактер содержания образования;</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 xml:space="preserve">упрощение системы учебно-познавательных задач, решаемых в процессе образования; </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специальное обучение «переносу» сформированных знаний и умений в новые ситуации взаи</w:t>
      </w:r>
      <w:r>
        <w:rPr>
          <w:sz w:val="24"/>
          <w:szCs w:val="24"/>
        </w:rPr>
        <w:t>модействия с действительностью;</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необходимость постоянной актуализации знаний, умений и одобр</w:t>
      </w:r>
      <w:r>
        <w:rPr>
          <w:sz w:val="24"/>
          <w:szCs w:val="24"/>
        </w:rPr>
        <w:t>яемых обществом норм поведения;</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 xml:space="preserve">обеспечение особой пространственной и временной организации образовательной среды </w:t>
      </w:r>
      <w:r w:rsidRPr="00234FE8">
        <w:rPr>
          <w:sz w:val="24"/>
          <w:szCs w:val="24"/>
        </w:rPr>
        <w:lastRenderedPageBreak/>
        <w:t xml:space="preserve">с учетом функционального состояния центральной нервной системы и </w:t>
      </w:r>
      <w:proofErr w:type="spellStart"/>
      <w:r w:rsidRPr="00234FE8">
        <w:rPr>
          <w:sz w:val="24"/>
          <w:szCs w:val="24"/>
        </w:rPr>
        <w:t>нейродинамики</w:t>
      </w:r>
      <w:proofErr w:type="spellEnd"/>
      <w:r w:rsidRPr="00234FE8">
        <w:rPr>
          <w:sz w:val="24"/>
          <w:szCs w:val="24"/>
        </w:rPr>
        <w:t xml:space="preserve"> психических процессов обучающихся с з</w:t>
      </w:r>
      <w:r>
        <w:rPr>
          <w:sz w:val="24"/>
          <w:szCs w:val="24"/>
        </w:rPr>
        <w:t>адержкой психического развития;</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использование преимущественно позитивных сре</w:t>
      </w:r>
      <w:proofErr w:type="gramStart"/>
      <w:r w:rsidRPr="00234FE8">
        <w:rPr>
          <w:sz w:val="24"/>
          <w:szCs w:val="24"/>
        </w:rPr>
        <w:t>дств ст</w:t>
      </w:r>
      <w:proofErr w:type="gramEnd"/>
      <w:r w:rsidRPr="00234FE8">
        <w:rPr>
          <w:sz w:val="24"/>
          <w:szCs w:val="24"/>
        </w:rPr>
        <w:t>иму</w:t>
      </w:r>
      <w:r>
        <w:rPr>
          <w:sz w:val="24"/>
          <w:szCs w:val="24"/>
        </w:rPr>
        <w:t>ляции деятельности и поведения;</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 xml:space="preserve">стимуляция познавательной активности, формирование потребности в познании окружающего мира и во взаимодействии с ним; </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 xml:space="preserve">специальная </w:t>
      </w:r>
      <w:proofErr w:type="spellStart"/>
      <w:r w:rsidRPr="00234FE8">
        <w:rPr>
          <w:sz w:val="24"/>
          <w:szCs w:val="24"/>
        </w:rPr>
        <w:t>психокоррекционная</w:t>
      </w:r>
      <w:proofErr w:type="spellEnd"/>
      <w:r w:rsidRPr="00234FE8">
        <w:rPr>
          <w:sz w:val="24"/>
          <w:szCs w:val="24"/>
        </w:rPr>
        <w:t xml:space="preserve"> помощь, направленная на формирование произвольной </w:t>
      </w:r>
      <w:proofErr w:type="spellStart"/>
      <w:r w:rsidRPr="00234FE8">
        <w:rPr>
          <w:sz w:val="24"/>
          <w:szCs w:val="24"/>
        </w:rPr>
        <w:t>саморегуляции</w:t>
      </w:r>
      <w:proofErr w:type="spellEnd"/>
      <w:r w:rsidRPr="00234FE8">
        <w:rPr>
          <w:sz w:val="24"/>
          <w:szCs w:val="24"/>
        </w:rPr>
        <w:t xml:space="preserve"> в условиях познавательной деятельности и поведения; </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 xml:space="preserve">специальная </w:t>
      </w:r>
      <w:proofErr w:type="spellStart"/>
      <w:r w:rsidRPr="00234FE8">
        <w:rPr>
          <w:sz w:val="24"/>
          <w:szCs w:val="24"/>
        </w:rPr>
        <w:t>психокоррекционная</w:t>
      </w:r>
      <w:proofErr w:type="spellEnd"/>
      <w:r w:rsidRPr="00234FE8">
        <w:rPr>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w:t>
      </w:r>
      <w:r>
        <w:rPr>
          <w:sz w:val="24"/>
          <w:szCs w:val="24"/>
        </w:rPr>
        <w:t xml:space="preserve"> использовать помощь взрослого;</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 xml:space="preserve">специальная </w:t>
      </w:r>
      <w:proofErr w:type="spellStart"/>
      <w:r w:rsidRPr="00234FE8">
        <w:rPr>
          <w:sz w:val="24"/>
          <w:szCs w:val="24"/>
        </w:rPr>
        <w:t>психокоррекционная</w:t>
      </w:r>
      <w:proofErr w:type="spellEnd"/>
      <w:r w:rsidRPr="00234FE8">
        <w:rPr>
          <w:sz w:val="24"/>
          <w:szCs w:val="24"/>
        </w:rPr>
        <w:t xml:space="preserve"> помощь, направленная на раз</w:t>
      </w:r>
      <w:r>
        <w:rPr>
          <w:sz w:val="24"/>
          <w:szCs w:val="24"/>
        </w:rPr>
        <w:t>витие разных форм коммуникации;</w:t>
      </w:r>
    </w:p>
    <w:p w:rsidR="004423C0" w:rsidRDefault="004423C0" w:rsidP="00DA6796">
      <w:pPr>
        <w:pStyle w:val="4"/>
        <w:numPr>
          <w:ilvl w:val="0"/>
          <w:numId w:val="14"/>
        </w:numPr>
        <w:shd w:val="clear" w:color="auto" w:fill="auto"/>
        <w:tabs>
          <w:tab w:val="left" w:pos="505"/>
        </w:tabs>
        <w:spacing w:before="0" w:line="276" w:lineRule="auto"/>
        <w:ind w:left="397" w:firstLine="0"/>
        <w:rPr>
          <w:sz w:val="24"/>
          <w:szCs w:val="24"/>
        </w:rPr>
      </w:pPr>
      <w:r w:rsidRPr="00234FE8">
        <w:rPr>
          <w:sz w:val="24"/>
          <w:szCs w:val="24"/>
        </w:rPr>
        <w:t xml:space="preserve">специальная </w:t>
      </w:r>
      <w:proofErr w:type="spellStart"/>
      <w:r w:rsidRPr="00234FE8">
        <w:rPr>
          <w:sz w:val="24"/>
          <w:szCs w:val="24"/>
        </w:rPr>
        <w:t>психокоррекционная</w:t>
      </w:r>
      <w:proofErr w:type="spellEnd"/>
      <w:r w:rsidRPr="00234FE8">
        <w:rPr>
          <w:sz w:val="24"/>
          <w:szCs w:val="24"/>
        </w:rPr>
        <w:t xml:space="preserve"> помощь, направленная на формирование навыков социально одобряемого поведения в условиях максимально р</w:t>
      </w:r>
      <w:r>
        <w:rPr>
          <w:sz w:val="24"/>
          <w:szCs w:val="24"/>
        </w:rPr>
        <w:t>асширенных социальных контактов;</w:t>
      </w:r>
    </w:p>
    <w:p w:rsidR="0020777D" w:rsidRPr="00DA6796" w:rsidRDefault="004423C0" w:rsidP="00DA6796">
      <w:pPr>
        <w:pStyle w:val="4"/>
        <w:numPr>
          <w:ilvl w:val="0"/>
          <w:numId w:val="14"/>
        </w:numPr>
        <w:shd w:val="clear" w:color="auto" w:fill="auto"/>
        <w:tabs>
          <w:tab w:val="left" w:pos="505"/>
        </w:tabs>
        <w:spacing w:before="0" w:line="276" w:lineRule="auto"/>
        <w:jc w:val="left"/>
        <w:rPr>
          <w:b/>
          <w:sz w:val="24"/>
          <w:szCs w:val="24"/>
        </w:rPr>
      </w:pPr>
      <w:r w:rsidRPr="00234FE8">
        <w:rPr>
          <w:sz w:val="24"/>
          <w:szCs w:val="24"/>
        </w:rPr>
        <w:t>обеспечение взаимодействия семьи и образовательной организации</w:t>
      </w:r>
      <w:r>
        <w:rPr>
          <w:sz w:val="24"/>
          <w:szCs w:val="24"/>
        </w:rPr>
        <w:t xml:space="preserve"> </w:t>
      </w:r>
      <w:r w:rsidRPr="00234FE8">
        <w:rPr>
          <w:sz w:val="24"/>
          <w:szCs w:val="24"/>
        </w:rPr>
        <w:t>(сотрудничество с родителями, активизация работы семьи для формирования социально активной позиции, нравствен</w:t>
      </w:r>
      <w:r w:rsidR="006F70AD">
        <w:rPr>
          <w:sz w:val="24"/>
          <w:szCs w:val="24"/>
        </w:rPr>
        <w:t>ных и</w:t>
      </w:r>
      <w:r w:rsidR="006F70AD" w:rsidRPr="006F70AD">
        <w:rPr>
          <w:sz w:val="24"/>
          <w:szCs w:val="24"/>
        </w:rPr>
        <w:t xml:space="preserve"> </w:t>
      </w:r>
      <w:r>
        <w:rPr>
          <w:sz w:val="24"/>
          <w:szCs w:val="24"/>
        </w:rPr>
        <w:t>общекультурных ценностей)</w:t>
      </w:r>
    </w:p>
    <w:p w:rsidR="00DE40CD" w:rsidRDefault="00DE40CD" w:rsidP="00DA6796">
      <w:pPr>
        <w:pStyle w:val="4"/>
        <w:shd w:val="clear" w:color="auto" w:fill="auto"/>
        <w:tabs>
          <w:tab w:val="left" w:pos="505"/>
        </w:tabs>
        <w:spacing w:before="0" w:line="276" w:lineRule="auto"/>
        <w:ind w:firstLine="0"/>
        <w:jc w:val="left"/>
        <w:rPr>
          <w:b/>
          <w:sz w:val="24"/>
          <w:szCs w:val="24"/>
        </w:rPr>
      </w:pPr>
    </w:p>
    <w:p w:rsidR="006134A8" w:rsidRPr="0064765F" w:rsidRDefault="006F70AD" w:rsidP="00DA6796">
      <w:pPr>
        <w:pStyle w:val="4"/>
        <w:shd w:val="clear" w:color="auto" w:fill="auto"/>
        <w:tabs>
          <w:tab w:val="left" w:pos="505"/>
        </w:tabs>
        <w:spacing w:before="0" w:line="276" w:lineRule="auto"/>
        <w:ind w:firstLine="0"/>
        <w:jc w:val="left"/>
        <w:rPr>
          <w:b/>
          <w:sz w:val="24"/>
          <w:szCs w:val="24"/>
        </w:rPr>
      </w:pPr>
      <w:r w:rsidRPr="006F70AD">
        <w:rPr>
          <w:b/>
          <w:sz w:val="24"/>
          <w:szCs w:val="24"/>
        </w:rPr>
        <w:t xml:space="preserve">    </w:t>
      </w:r>
      <w:r w:rsidR="006134A8" w:rsidRPr="0064765F">
        <w:rPr>
          <w:b/>
          <w:sz w:val="24"/>
          <w:szCs w:val="24"/>
        </w:rPr>
        <w:t xml:space="preserve">В основу разработки и реализации АООП НОО для детей с ЗПР заложены </w:t>
      </w:r>
      <w:proofErr w:type="spellStart"/>
      <w:proofErr w:type="gramStart"/>
      <w:r w:rsidR="006134A8" w:rsidRPr="0064765F">
        <w:rPr>
          <w:b/>
          <w:sz w:val="24"/>
          <w:szCs w:val="24"/>
        </w:rPr>
        <w:t>дифференци</w:t>
      </w:r>
      <w:r w:rsidR="0020777D">
        <w:rPr>
          <w:b/>
          <w:sz w:val="24"/>
          <w:szCs w:val="24"/>
        </w:rPr>
        <w:t>-</w:t>
      </w:r>
      <w:r w:rsidR="006134A8" w:rsidRPr="0064765F">
        <w:rPr>
          <w:b/>
          <w:sz w:val="24"/>
          <w:szCs w:val="24"/>
        </w:rPr>
        <w:t>рованный</w:t>
      </w:r>
      <w:proofErr w:type="spellEnd"/>
      <w:proofErr w:type="gramEnd"/>
      <w:r w:rsidR="006134A8" w:rsidRPr="0064765F">
        <w:rPr>
          <w:b/>
          <w:sz w:val="24"/>
          <w:szCs w:val="24"/>
        </w:rPr>
        <w:t xml:space="preserve"> и </w:t>
      </w:r>
      <w:proofErr w:type="spellStart"/>
      <w:r w:rsidR="006134A8" w:rsidRPr="0064765F">
        <w:rPr>
          <w:b/>
          <w:sz w:val="24"/>
          <w:szCs w:val="24"/>
        </w:rPr>
        <w:t>деятельностный</w:t>
      </w:r>
      <w:proofErr w:type="spellEnd"/>
      <w:r w:rsidR="006134A8" w:rsidRPr="0064765F">
        <w:rPr>
          <w:b/>
          <w:sz w:val="24"/>
          <w:szCs w:val="24"/>
        </w:rPr>
        <w:t xml:space="preserve"> подходы. </w:t>
      </w:r>
    </w:p>
    <w:p w:rsidR="006134A8" w:rsidRDefault="006134A8"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Применение дифференцированного подхода позволяет учитывать их особые образовательные потребности, предоставляет </w:t>
      </w:r>
      <w:proofErr w:type="gramStart"/>
      <w:r w:rsidRPr="00234FE8">
        <w:rPr>
          <w:sz w:val="24"/>
          <w:szCs w:val="24"/>
        </w:rPr>
        <w:t>обучающимся</w:t>
      </w:r>
      <w:proofErr w:type="gramEnd"/>
      <w:r w:rsidRPr="00234FE8">
        <w:rPr>
          <w:sz w:val="24"/>
          <w:szCs w:val="24"/>
        </w:rPr>
        <w:t xml:space="preserve"> с ЗПР возможность реализовать индивидуальный потенциал развития. </w:t>
      </w:r>
    </w:p>
    <w:p w:rsidR="006134A8" w:rsidRDefault="006134A8" w:rsidP="00DA6796">
      <w:pPr>
        <w:pStyle w:val="4"/>
        <w:shd w:val="clear" w:color="auto" w:fill="auto"/>
        <w:tabs>
          <w:tab w:val="left" w:pos="505"/>
        </w:tabs>
        <w:spacing w:before="0" w:line="276" w:lineRule="auto"/>
        <w:ind w:firstLine="0"/>
        <w:rPr>
          <w:sz w:val="24"/>
          <w:szCs w:val="24"/>
        </w:rPr>
      </w:pPr>
      <w:r>
        <w:rPr>
          <w:sz w:val="24"/>
          <w:szCs w:val="24"/>
        </w:rPr>
        <w:tab/>
      </w:r>
      <w:proofErr w:type="spellStart"/>
      <w:r w:rsidRPr="00234FE8">
        <w:rPr>
          <w:sz w:val="24"/>
          <w:szCs w:val="24"/>
        </w:rPr>
        <w:t>Деятельностный</w:t>
      </w:r>
      <w:proofErr w:type="spellEnd"/>
      <w:r w:rsidRPr="00234FE8">
        <w:rPr>
          <w:sz w:val="24"/>
          <w:szCs w:val="24"/>
        </w:rPr>
        <w:t xml:space="preserve"> подход строится на признании того, что развитие личности </w:t>
      </w:r>
      <w:proofErr w:type="gramStart"/>
      <w:r w:rsidRPr="00234FE8">
        <w:rPr>
          <w:sz w:val="24"/>
          <w:szCs w:val="24"/>
        </w:rPr>
        <w:t>обучающихся</w:t>
      </w:r>
      <w:proofErr w:type="gramEnd"/>
      <w:r w:rsidRPr="00234FE8">
        <w:rPr>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234FE8">
        <w:rPr>
          <w:sz w:val="24"/>
          <w:szCs w:val="24"/>
        </w:rPr>
        <w:t>деятельностного</w:t>
      </w:r>
      <w:proofErr w:type="spellEnd"/>
      <w:r w:rsidRPr="00234FE8">
        <w:rPr>
          <w:sz w:val="24"/>
          <w:szCs w:val="24"/>
        </w:rPr>
        <w:t xml:space="preserve"> подхода является обучение как процесс организации познавательной и предметно-практической деятельности </w:t>
      </w:r>
      <w:proofErr w:type="gramStart"/>
      <w:r w:rsidRPr="00234FE8">
        <w:rPr>
          <w:sz w:val="24"/>
          <w:szCs w:val="24"/>
        </w:rPr>
        <w:t>обучающихся</w:t>
      </w:r>
      <w:proofErr w:type="gramEnd"/>
      <w:r w:rsidRPr="00234FE8">
        <w:rPr>
          <w:sz w:val="24"/>
          <w:szCs w:val="24"/>
        </w:rPr>
        <w:t xml:space="preserve">, обеспечивающий овладение ими содержанием образования. </w:t>
      </w:r>
    </w:p>
    <w:p w:rsidR="006134A8" w:rsidRPr="00757119" w:rsidRDefault="006134A8" w:rsidP="00DA6796">
      <w:pPr>
        <w:pStyle w:val="4"/>
        <w:shd w:val="clear" w:color="auto" w:fill="auto"/>
        <w:tabs>
          <w:tab w:val="left" w:pos="505"/>
        </w:tabs>
        <w:spacing w:before="0" w:line="276" w:lineRule="auto"/>
        <w:ind w:firstLine="0"/>
        <w:rPr>
          <w:i/>
          <w:sz w:val="24"/>
          <w:szCs w:val="24"/>
        </w:rPr>
      </w:pPr>
      <w:r w:rsidRPr="00757119">
        <w:rPr>
          <w:i/>
          <w:sz w:val="24"/>
          <w:szCs w:val="24"/>
        </w:rPr>
        <w:tab/>
        <w:t xml:space="preserve">Реализация </w:t>
      </w:r>
      <w:proofErr w:type="spellStart"/>
      <w:r w:rsidRPr="00757119">
        <w:rPr>
          <w:i/>
          <w:sz w:val="24"/>
          <w:szCs w:val="24"/>
        </w:rPr>
        <w:t>деятельностного</w:t>
      </w:r>
      <w:proofErr w:type="spellEnd"/>
      <w:r w:rsidRPr="00757119">
        <w:rPr>
          <w:i/>
          <w:sz w:val="24"/>
          <w:szCs w:val="24"/>
        </w:rPr>
        <w:t xml:space="preserve"> подхода обеспечивает:</w:t>
      </w:r>
    </w:p>
    <w:p w:rsidR="006134A8" w:rsidRDefault="006134A8" w:rsidP="00DA6796">
      <w:pPr>
        <w:pStyle w:val="4"/>
        <w:numPr>
          <w:ilvl w:val="0"/>
          <w:numId w:val="15"/>
        </w:numPr>
        <w:shd w:val="clear" w:color="auto" w:fill="auto"/>
        <w:tabs>
          <w:tab w:val="left" w:pos="505"/>
        </w:tabs>
        <w:spacing w:before="0" w:line="276" w:lineRule="auto"/>
        <w:ind w:left="397" w:firstLine="0"/>
        <w:rPr>
          <w:sz w:val="24"/>
          <w:szCs w:val="24"/>
        </w:rPr>
      </w:pPr>
      <w:r w:rsidRPr="00234FE8">
        <w:rPr>
          <w:sz w:val="24"/>
          <w:szCs w:val="24"/>
        </w:rPr>
        <w:t xml:space="preserve">придание результатам образования социально и личностно значимого характера; </w:t>
      </w:r>
    </w:p>
    <w:p w:rsidR="006134A8" w:rsidRDefault="006134A8" w:rsidP="00DA6796">
      <w:pPr>
        <w:pStyle w:val="4"/>
        <w:numPr>
          <w:ilvl w:val="0"/>
          <w:numId w:val="15"/>
        </w:numPr>
        <w:shd w:val="clear" w:color="auto" w:fill="auto"/>
        <w:tabs>
          <w:tab w:val="left" w:pos="505"/>
        </w:tabs>
        <w:spacing w:before="0" w:line="276" w:lineRule="auto"/>
        <w:ind w:left="397" w:firstLine="0"/>
        <w:rPr>
          <w:sz w:val="24"/>
          <w:szCs w:val="24"/>
        </w:rPr>
      </w:pPr>
      <w:r w:rsidRPr="00234FE8">
        <w:rPr>
          <w:sz w:val="24"/>
          <w:szCs w:val="24"/>
        </w:rPr>
        <w:t xml:space="preserve">прочное усвоение </w:t>
      </w:r>
      <w:proofErr w:type="gramStart"/>
      <w:r w:rsidRPr="00234FE8">
        <w:rPr>
          <w:sz w:val="24"/>
          <w:szCs w:val="24"/>
        </w:rPr>
        <w:t>обучающимися</w:t>
      </w:r>
      <w:proofErr w:type="gramEnd"/>
      <w:r w:rsidRPr="00234FE8">
        <w:rPr>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6134A8" w:rsidRDefault="006134A8" w:rsidP="00DA6796">
      <w:pPr>
        <w:pStyle w:val="4"/>
        <w:numPr>
          <w:ilvl w:val="0"/>
          <w:numId w:val="15"/>
        </w:numPr>
        <w:shd w:val="clear" w:color="auto" w:fill="auto"/>
        <w:tabs>
          <w:tab w:val="left" w:pos="505"/>
        </w:tabs>
        <w:spacing w:before="0" w:line="276" w:lineRule="auto"/>
        <w:ind w:left="397" w:firstLine="0"/>
        <w:rPr>
          <w:sz w:val="24"/>
          <w:szCs w:val="24"/>
        </w:rPr>
      </w:pPr>
      <w:r w:rsidRPr="00234FE8">
        <w:rPr>
          <w:sz w:val="24"/>
          <w:szCs w:val="24"/>
        </w:rPr>
        <w:t>существенное повышение мотивации и интереса к учению, приобретению нового опыта д</w:t>
      </w:r>
      <w:r>
        <w:rPr>
          <w:sz w:val="24"/>
          <w:szCs w:val="24"/>
        </w:rPr>
        <w:t>еятельности и поведения;</w:t>
      </w:r>
    </w:p>
    <w:p w:rsidR="006134A8" w:rsidRDefault="006134A8" w:rsidP="00DA6796">
      <w:pPr>
        <w:pStyle w:val="4"/>
        <w:numPr>
          <w:ilvl w:val="0"/>
          <w:numId w:val="15"/>
        </w:numPr>
        <w:shd w:val="clear" w:color="auto" w:fill="auto"/>
        <w:tabs>
          <w:tab w:val="left" w:pos="505"/>
        </w:tabs>
        <w:spacing w:before="0" w:line="276" w:lineRule="auto"/>
        <w:ind w:left="397" w:firstLine="0"/>
        <w:rPr>
          <w:sz w:val="24"/>
          <w:szCs w:val="24"/>
        </w:rPr>
      </w:pPr>
      <w:r w:rsidRPr="00234FE8">
        <w:rPr>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6134A8" w:rsidRPr="0020777D" w:rsidRDefault="006134A8" w:rsidP="00DA6796">
      <w:pPr>
        <w:pStyle w:val="4"/>
        <w:shd w:val="clear" w:color="auto" w:fill="auto"/>
        <w:tabs>
          <w:tab w:val="left" w:pos="505"/>
        </w:tabs>
        <w:spacing w:before="0" w:line="276" w:lineRule="auto"/>
        <w:ind w:firstLine="0"/>
        <w:jc w:val="left"/>
        <w:rPr>
          <w:b/>
          <w:sz w:val="24"/>
          <w:szCs w:val="24"/>
        </w:rPr>
      </w:pPr>
      <w:r>
        <w:rPr>
          <w:sz w:val="24"/>
          <w:szCs w:val="24"/>
        </w:rPr>
        <w:tab/>
      </w:r>
      <w:r w:rsidRPr="00757119">
        <w:rPr>
          <w:b/>
          <w:sz w:val="24"/>
          <w:szCs w:val="24"/>
        </w:rPr>
        <w:t xml:space="preserve">В основу АООП НОО для детей с ЗПР </w:t>
      </w:r>
      <w:r w:rsidR="0020777D">
        <w:rPr>
          <w:sz w:val="24"/>
          <w:szCs w:val="24"/>
        </w:rPr>
        <w:t>«</w:t>
      </w:r>
      <w:r w:rsidR="0020777D" w:rsidRPr="0020777D">
        <w:rPr>
          <w:b/>
          <w:sz w:val="24"/>
          <w:szCs w:val="24"/>
        </w:rPr>
        <w:t xml:space="preserve">Б-Болдинская средняя  школа им. </w:t>
      </w:r>
      <w:proofErr w:type="spellStart"/>
      <w:r w:rsidR="0020777D" w:rsidRPr="0020777D">
        <w:rPr>
          <w:b/>
          <w:sz w:val="24"/>
          <w:szCs w:val="24"/>
        </w:rPr>
        <w:t>А.С.</w:t>
      </w:r>
      <w:proofErr w:type="gramStart"/>
      <w:r w:rsidR="0020777D" w:rsidRPr="0020777D">
        <w:rPr>
          <w:b/>
          <w:sz w:val="24"/>
          <w:szCs w:val="24"/>
        </w:rPr>
        <w:t>Пушки</w:t>
      </w:r>
      <w:proofErr w:type="spellEnd"/>
      <w:r w:rsidR="0020777D">
        <w:rPr>
          <w:b/>
          <w:sz w:val="24"/>
          <w:szCs w:val="24"/>
        </w:rPr>
        <w:t>-</w:t>
      </w:r>
      <w:r w:rsidR="0020777D" w:rsidRPr="0020777D">
        <w:rPr>
          <w:b/>
          <w:sz w:val="24"/>
          <w:szCs w:val="24"/>
        </w:rPr>
        <w:t>на</w:t>
      </w:r>
      <w:proofErr w:type="gramEnd"/>
      <w:r w:rsidR="0020777D" w:rsidRPr="0020777D">
        <w:rPr>
          <w:b/>
          <w:sz w:val="24"/>
          <w:szCs w:val="24"/>
        </w:rPr>
        <w:t xml:space="preserve">»  </w:t>
      </w:r>
      <w:r w:rsidRPr="0020777D">
        <w:rPr>
          <w:b/>
          <w:sz w:val="24"/>
          <w:szCs w:val="24"/>
        </w:rPr>
        <w:t xml:space="preserve">заложены следующие принципы: </w:t>
      </w:r>
    </w:p>
    <w:p w:rsidR="006134A8" w:rsidRPr="00757119" w:rsidRDefault="006134A8" w:rsidP="00DA6796">
      <w:pPr>
        <w:pStyle w:val="4"/>
        <w:shd w:val="clear" w:color="auto" w:fill="auto"/>
        <w:tabs>
          <w:tab w:val="left" w:pos="505"/>
        </w:tabs>
        <w:spacing w:before="0" w:line="276" w:lineRule="auto"/>
        <w:ind w:firstLine="0"/>
        <w:rPr>
          <w:sz w:val="24"/>
          <w:szCs w:val="24"/>
        </w:rPr>
      </w:pPr>
      <w:r w:rsidRPr="00757119">
        <w:rPr>
          <w:sz w:val="24"/>
          <w:szCs w:val="24"/>
        </w:rPr>
        <w:tab/>
        <w:t xml:space="preserve">- принципы государственной политики РФ в области образования (гуманистический </w:t>
      </w:r>
      <w:r w:rsidRPr="00757119">
        <w:rPr>
          <w:sz w:val="24"/>
          <w:szCs w:val="24"/>
        </w:rPr>
        <w:lastRenderedPageBreak/>
        <w:t xml:space="preserve">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134A8" w:rsidRDefault="006134A8"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учета типологических и индивидуальных образовательных потребностей обучающихся; </w:t>
      </w:r>
    </w:p>
    <w:p w:rsidR="006134A8" w:rsidRDefault="006134A8"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коррекционной направленности образовательного процесса; </w:t>
      </w:r>
    </w:p>
    <w:p w:rsidR="006134A8" w:rsidRDefault="006134A8"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6134A8" w:rsidRDefault="006134A8"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онтогенетический принцип; </w:t>
      </w:r>
    </w:p>
    <w:p w:rsidR="006134A8" w:rsidRDefault="006134A8"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234FE8">
        <w:rPr>
          <w:sz w:val="24"/>
          <w:szCs w:val="24"/>
        </w:rPr>
        <w:t>обучающихся</w:t>
      </w:r>
      <w:proofErr w:type="gramEnd"/>
      <w:r w:rsidRPr="00234FE8">
        <w:rPr>
          <w:sz w:val="24"/>
          <w:szCs w:val="24"/>
        </w:rPr>
        <w:t xml:space="preserve"> с задержкой психического развития; </w:t>
      </w:r>
    </w:p>
    <w:p w:rsidR="006134A8" w:rsidRDefault="006134A8"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r>
        <w:rPr>
          <w:sz w:val="24"/>
          <w:szCs w:val="24"/>
        </w:rPr>
        <w:t>»;</w:t>
      </w:r>
    </w:p>
    <w:p w:rsidR="006134A8" w:rsidRDefault="006134A8"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134A8" w:rsidRDefault="006134A8"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20777D" w:rsidRPr="00DA6796" w:rsidRDefault="006134A8"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сотрудничества с семьей. </w:t>
      </w:r>
    </w:p>
    <w:p w:rsidR="0020777D" w:rsidRDefault="0020777D" w:rsidP="00DA6796">
      <w:pPr>
        <w:pStyle w:val="4"/>
        <w:shd w:val="clear" w:color="auto" w:fill="auto"/>
        <w:tabs>
          <w:tab w:val="left" w:pos="505"/>
        </w:tabs>
        <w:spacing w:before="0" w:line="276" w:lineRule="auto"/>
        <w:ind w:firstLine="0"/>
        <w:jc w:val="center"/>
        <w:rPr>
          <w:b/>
          <w:sz w:val="24"/>
          <w:szCs w:val="24"/>
        </w:rPr>
      </w:pPr>
    </w:p>
    <w:p w:rsidR="00C6216F" w:rsidRPr="00757119" w:rsidRDefault="0020777D" w:rsidP="00DA6796">
      <w:pPr>
        <w:pStyle w:val="4"/>
        <w:shd w:val="clear" w:color="auto" w:fill="auto"/>
        <w:tabs>
          <w:tab w:val="left" w:pos="505"/>
        </w:tabs>
        <w:spacing w:before="0" w:line="276" w:lineRule="auto"/>
        <w:ind w:firstLine="0"/>
        <w:jc w:val="center"/>
        <w:rPr>
          <w:b/>
          <w:sz w:val="24"/>
          <w:szCs w:val="24"/>
        </w:rPr>
      </w:pPr>
      <w:r>
        <w:rPr>
          <w:b/>
          <w:sz w:val="24"/>
          <w:szCs w:val="24"/>
        </w:rPr>
        <w:t xml:space="preserve">   </w:t>
      </w:r>
      <w:r w:rsidR="00C6216F" w:rsidRPr="00757119">
        <w:rPr>
          <w:b/>
          <w:sz w:val="24"/>
          <w:szCs w:val="24"/>
        </w:rPr>
        <w:t>Цель и задачи реализации адаптированной основной образовательной программы начального общего образования.</w:t>
      </w:r>
    </w:p>
    <w:p w:rsidR="00C6216F" w:rsidRDefault="00C6216F" w:rsidP="00DA6796">
      <w:pPr>
        <w:pStyle w:val="4"/>
        <w:shd w:val="clear" w:color="auto" w:fill="auto"/>
        <w:tabs>
          <w:tab w:val="left" w:pos="505"/>
        </w:tabs>
        <w:spacing w:before="0" w:line="276" w:lineRule="auto"/>
        <w:ind w:firstLine="0"/>
        <w:rPr>
          <w:sz w:val="24"/>
          <w:szCs w:val="24"/>
        </w:rPr>
      </w:pPr>
      <w:r>
        <w:rPr>
          <w:sz w:val="24"/>
          <w:szCs w:val="24"/>
        </w:rPr>
        <w:tab/>
      </w:r>
      <w:r w:rsidRPr="0029433F">
        <w:rPr>
          <w:b/>
          <w:sz w:val="24"/>
          <w:szCs w:val="24"/>
        </w:rPr>
        <w:t>Цель реализации</w:t>
      </w:r>
      <w:r w:rsidRPr="00234FE8">
        <w:rPr>
          <w:sz w:val="24"/>
          <w:szCs w:val="24"/>
        </w:rPr>
        <w:t xml:space="preserve"> адаптированной основной образовательной программы начального общего образования </w:t>
      </w:r>
      <w:proofErr w:type="gramStart"/>
      <w:r w:rsidRPr="00234FE8">
        <w:rPr>
          <w:sz w:val="24"/>
          <w:szCs w:val="24"/>
        </w:rPr>
        <w:t>обучающихся</w:t>
      </w:r>
      <w:proofErr w:type="gramEnd"/>
      <w:r w:rsidRPr="00234FE8">
        <w:rPr>
          <w:sz w:val="24"/>
          <w:szCs w:val="24"/>
        </w:rPr>
        <w:t xml:space="preserve"> с ЗПР: </w:t>
      </w:r>
    </w:p>
    <w:p w:rsidR="00C6216F" w:rsidRDefault="00C6216F" w:rsidP="00DA6796">
      <w:pPr>
        <w:pStyle w:val="4"/>
        <w:shd w:val="clear" w:color="auto" w:fill="auto"/>
        <w:tabs>
          <w:tab w:val="left" w:pos="505"/>
        </w:tabs>
        <w:spacing w:before="0" w:line="276" w:lineRule="auto"/>
        <w:ind w:firstLine="0"/>
        <w:rPr>
          <w:sz w:val="24"/>
          <w:szCs w:val="24"/>
        </w:rPr>
      </w:pPr>
      <w:r>
        <w:rPr>
          <w:sz w:val="24"/>
          <w:szCs w:val="24"/>
        </w:rPr>
        <w:t xml:space="preserve">- </w:t>
      </w:r>
      <w:r w:rsidRPr="00234FE8">
        <w:rPr>
          <w:sz w:val="24"/>
          <w:szCs w:val="24"/>
        </w:rPr>
        <w:t>обеспечение выполнений требований ФГОС НОО обучающихся с ОВЗ</w:t>
      </w:r>
      <w:r>
        <w:rPr>
          <w:sz w:val="24"/>
          <w:szCs w:val="24"/>
        </w:rPr>
        <w:t>;</w:t>
      </w:r>
    </w:p>
    <w:p w:rsidR="00C6216F" w:rsidRDefault="00C6216F" w:rsidP="00DA6796">
      <w:pPr>
        <w:pStyle w:val="4"/>
        <w:shd w:val="clear" w:color="auto" w:fill="auto"/>
        <w:tabs>
          <w:tab w:val="left" w:pos="505"/>
        </w:tabs>
        <w:spacing w:before="0" w:line="276" w:lineRule="auto"/>
        <w:ind w:firstLine="0"/>
        <w:rPr>
          <w:sz w:val="24"/>
          <w:szCs w:val="24"/>
        </w:rPr>
      </w:pPr>
      <w:r w:rsidRPr="00234FE8">
        <w:rPr>
          <w:sz w:val="24"/>
          <w:szCs w:val="24"/>
        </w:rPr>
        <w:t xml:space="preserve">- обеспечение многообразия специальной поддержки в получении образования обучающихся и выстраивания образовательных маршрутов, соответствующих возможностям и потребностям обучающихся с ЗПР, направленных на преодоление существующих ограничений в получении образования. </w:t>
      </w:r>
    </w:p>
    <w:p w:rsidR="00C6216F" w:rsidRPr="00C6216F" w:rsidRDefault="00C6216F" w:rsidP="00DA6796">
      <w:pPr>
        <w:spacing w:after="0"/>
        <w:rPr>
          <w:rFonts w:ascii="Times New Roman" w:hAnsi="Times New Roman" w:cs="Times New Roman"/>
          <w:sz w:val="24"/>
          <w:szCs w:val="24"/>
        </w:rPr>
      </w:pPr>
      <w:r>
        <w:rPr>
          <w:sz w:val="24"/>
          <w:szCs w:val="24"/>
        </w:rPr>
        <w:tab/>
      </w:r>
      <w:r w:rsidRPr="00C6216F">
        <w:rPr>
          <w:rFonts w:ascii="Times New Roman" w:hAnsi="Times New Roman" w:cs="Times New Roman"/>
          <w:sz w:val="24"/>
          <w:szCs w:val="24"/>
        </w:rPr>
        <w:t>Для достижения постав</w:t>
      </w:r>
      <w:r w:rsidR="006F70AD">
        <w:rPr>
          <w:rFonts w:ascii="Times New Roman" w:hAnsi="Times New Roman" w:cs="Times New Roman"/>
          <w:sz w:val="24"/>
          <w:szCs w:val="24"/>
        </w:rPr>
        <w:t>ленной цели и реализации МБОУ «</w:t>
      </w:r>
      <w:r w:rsidRPr="00C6216F">
        <w:rPr>
          <w:rFonts w:ascii="Times New Roman" w:hAnsi="Times New Roman" w:cs="Times New Roman"/>
          <w:sz w:val="24"/>
          <w:szCs w:val="24"/>
        </w:rPr>
        <w:t>Б-Болдинская средняя</w:t>
      </w:r>
      <w:r w:rsidRPr="00C6216F">
        <w:rPr>
          <w:rFonts w:ascii="Times New Roman" w:hAnsi="Times New Roman" w:cs="Times New Roman"/>
          <w:b/>
          <w:sz w:val="24"/>
          <w:szCs w:val="24"/>
        </w:rPr>
        <w:t xml:space="preserve">  </w:t>
      </w:r>
      <w:r w:rsidRPr="00C6216F">
        <w:rPr>
          <w:rFonts w:ascii="Times New Roman" w:hAnsi="Times New Roman" w:cs="Times New Roman"/>
          <w:sz w:val="24"/>
          <w:szCs w:val="24"/>
        </w:rPr>
        <w:t xml:space="preserve">школа им. </w:t>
      </w:r>
      <w:proofErr w:type="spellStart"/>
      <w:r w:rsidRPr="00C6216F">
        <w:rPr>
          <w:rFonts w:ascii="Times New Roman" w:hAnsi="Times New Roman" w:cs="Times New Roman"/>
          <w:sz w:val="24"/>
          <w:szCs w:val="24"/>
        </w:rPr>
        <w:t>А.С.Пушкина</w:t>
      </w:r>
      <w:proofErr w:type="spellEnd"/>
      <w:r w:rsidRPr="00C6216F">
        <w:rPr>
          <w:rFonts w:ascii="Times New Roman" w:hAnsi="Times New Roman" w:cs="Times New Roman"/>
          <w:sz w:val="24"/>
          <w:szCs w:val="24"/>
        </w:rPr>
        <w:t xml:space="preserve">»  адаптированной основной образовательной программы начального общего образования (АООП НОО) предусматривается </w:t>
      </w:r>
      <w:r w:rsidRPr="00C6216F">
        <w:rPr>
          <w:rFonts w:ascii="Times New Roman" w:hAnsi="Times New Roman" w:cs="Times New Roman"/>
          <w:b/>
          <w:sz w:val="24"/>
          <w:szCs w:val="24"/>
        </w:rPr>
        <w:t>решение основных задач</w:t>
      </w:r>
      <w:r w:rsidRPr="00C6216F">
        <w:rPr>
          <w:rFonts w:ascii="Times New Roman" w:hAnsi="Times New Roman" w:cs="Times New Roman"/>
          <w:sz w:val="24"/>
          <w:szCs w:val="24"/>
        </w:rPr>
        <w:t xml:space="preserve"> школы: </w:t>
      </w:r>
    </w:p>
    <w:p w:rsidR="00C6216F" w:rsidRPr="00C6216F" w:rsidRDefault="00C6216F" w:rsidP="00DA6796">
      <w:pPr>
        <w:spacing w:after="0"/>
        <w:rPr>
          <w:rFonts w:ascii="Times New Roman" w:eastAsia="Times New Roman" w:hAnsi="Times New Roman" w:cs="Times New Roman"/>
          <w:sz w:val="24"/>
          <w:szCs w:val="24"/>
          <w:lang w:eastAsia="ru-RU"/>
        </w:rPr>
      </w:pPr>
      <w:r w:rsidRPr="00C6216F">
        <w:rPr>
          <w:rFonts w:ascii="Times New Roman" w:eastAsia="Times New Roman" w:hAnsi="Times New Roman" w:cs="Times New Roman"/>
          <w:color w:val="00000A"/>
          <w:sz w:val="24"/>
          <w:szCs w:val="24"/>
          <w:lang w:eastAsia="ru-RU"/>
        </w:rPr>
        <w:t>• </w:t>
      </w:r>
      <w:r w:rsidRPr="00C6216F">
        <w:rPr>
          <w:rFonts w:ascii="Times New Roman" w:eastAsia="Times New Roman" w:hAnsi="Times New Roman" w:cs="Times New Roman"/>
          <w:sz w:val="24"/>
          <w:szCs w:val="24"/>
          <w:lang w:eastAsia="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C6216F">
        <w:rPr>
          <w:rFonts w:ascii="Times New Roman" w:eastAsia="Times New Roman" w:hAnsi="Times New Roman" w:cs="Times New Roman"/>
          <w:color w:val="00000A"/>
          <w:sz w:val="24"/>
          <w:szCs w:val="24"/>
          <w:lang w:eastAsia="ru-RU"/>
        </w:rPr>
        <w:t xml:space="preserve"> обучающихся с ЗПР;</w:t>
      </w:r>
    </w:p>
    <w:p w:rsidR="00C6216F" w:rsidRPr="00C6216F" w:rsidRDefault="00C6216F" w:rsidP="00DA6796">
      <w:pPr>
        <w:spacing w:after="0"/>
        <w:rPr>
          <w:rFonts w:ascii="Times New Roman" w:eastAsia="Times New Roman" w:hAnsi="Times New Roman" w:cs="Times New Roman"/>
          <w:sz w:val="24"/>
          <w:szCs w:val="24"/>
          <w:lang w:eastAsia="ru-RU"/>
        </w:rPr>
      </w:pPr>
      <w:r w:rsidRPr="00C6216F">
        <w:rPr>
          <w:rFonts w:ascii="Times New Roman" w:eastAsia="Times New Roman" w:hAnsi="Times New Roman" w:cs="Times New Roman"/>
          <w:sz w:val="24"/>
          <w:szCs w:val="24"/>
          <w:lang w:eastAsia="ru-RU"/>
        </w:rPr>
        <w:t>•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C6216F" w:rsidRPr="00C6216F" w:rsidRDefault="00C6216F" w:rsidP="00DA6796">
      <w:pPr>
        <w:spacing w:after="0"/>
        <w:rPr>
          <w:rFonts w:ascii="Times New Roman" w:eastAsia="Times New Roman" w:hAnsi="Times New Roman" w:cs="Times New Roman"/>
          <w:sz w:val="24"/>
          <w:szCs w:val="24"/>
          <w:lang w:eastAsia="ru-RU"/>
        </w:rPr>
      </w:pPr>
      <w:r w:rsidRPr="00C6216F">
        <w:rPr>
          <w:rFonts w:ascii="Times New Roman" w:eastAsia="Times New Roman" w:hAnsi="Times New Roman" w:cs="Times New Roman"/>
          <w:sz w:val="24"/>
          <w:szCs w:val="24"/>
          <w:lang w:eastAsia="ru-RU"/>
        </w:rPr>
        <w:lastRenderedPageBreak/>
        <w:t>•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C6216F" w:rsidRPr="00C6216F" w:rsidRDefault="00C6216F" w:rsidP="00DA6796">
      <w:pPr>
        <w:spacing w:after="0"/>
        <w:rPr>
          <w:rFonts w:ascii="Times New Roman" w:eastAsia="Times New Roman" w:hAnsi="Times New Roman" w:cs="Times New Roman"/>
          <w:sz w:val="24"/>
          <w:szCs w:val="24"/>
          <w:lang w:eastAsia="ru-RU"/>
        </w:rPr>
      </w:pPr>
      <w:r w:rsidRPr="00C6216F">
        <w:rPr>
          <w:rFonts w:ascii="Times New Roman" w:eastAsia="Times New Roman" w:hAnsi="Times New Roman" w:cs="Times New Roman"/>
          <w:color w:val="00000A"/>
          <w:sz w:val="24"/>
          <w:szCs w:val="24"/>
          <w:lang w:eastAsia="ru-RU"/>
        </w:rPr>
        <w:t>• создание благоприятных условий для удовлетворения особых образовательных потребностей обучающихся с ЗПР;</w:t>
      </w:r>
    </w:p>
    <w:p w:rsidR="00C6216F" w:rsidRPr="00C6216F" w:rsidRDefault="00C6216F" w:rsidP="00DA6796">
      <w:pPr>
        <w:spacing w:after="0"/>
        <w:rPr>
          <w:rFonts w:ascii="Times New Roman" w:eastAsia="Times New Roman" w:hAnsi="Times New Roman" w:cs="Times New Roman"/>
          <w:sz w:val="24"/>
          <w:szCs w:val="24"/>
          <w:lang w:eastAsia="ru-RU"/>
        </w:rPr>
      </w:pPr>
      <w:r w:rsidRPr="00C6216F">
        <w:rPr>
          <w:rFonts w:ascii="Times New Roman" w:eastAsia="Times New Roman" w:hAnsi="Times New Roman" w:cs="Times New Roman"/>
          <w:sz w:val="24"/>
          <w:szCs w:val="24"/>
          <w:lang w:eastAsia="ru-RU"/>
        </w:rPr>
        <w:t>• обеспечение доступности получения качественного начального общего образования;</w:t>
      </w:r>
    </w:p>
    <w:p w:rsidR="00C6216F" w:rsidRPr="00C6216F" w:rsidRDefault="00C6216F" w:rsidP="00DA6796">
      <w:pPr>
        <w:spacing w:after="0"/>
        <w:rPr>
          <w:rFonts w:ascii="Times New Roman" w:eastAsia="Times New Roman" w:hAnsi="Times New Roman" w:cs="Times New Roman"/>
          <w:sz w:val="24"/>
          <w:szCs w:val="24"/>
          <w:lang w:eastAsia="ru-RU"/>
        </w:rPr>
      </w:pPr>
      <w:r w:rsidRPr="00C6216F">
        <w:rPr>
          <w:rFonts w:ascii="Times New Roman" w:eastAsia="Times New Roman" w:hAnsi="Times New Roman" w:cs="Times New Roman"/>
          <w:sz w:val="24"/>
          <w:szCs w:val="24"/>
          <w:lang w:eastAsia="ru-RU"/>
        </w:rPr>
        <w:t>• обеспечение преемственности начального общего и основного общего образования;</w:t>
      </w:r>
    </w:p>
    <w:p w:rsidR="00C6216F" w:rsidRPr="00C6216F" w:rsidRDefault="00C6216F" w:rsidP="00DA6796">
      <w:pPr>
        <w:spacing w:after="0"/>
        <w:rPr>
          <w:rFonts w:ascii="Times New Roman" w:eastAsia="Times New Roman" w:hAnsi="Times New Roman" w:cs="Times New Roman"/>
          <w:sz w:val="24"/>
          <w:szCs w:val="24"/>
          <w:lang w:eastAsia="ru-RU"/>
        </w:rPr>
      </w:pPr>
      <w:r w:rsidRPr="00C6216F">
        <w:rPr>
          <w:rFonts w:ascii="Times New Roman" w:eastAsia="Times New Roman" w:hAnsi="Times New Roman" w:cs="Times New Roman"/>
          <w:sz w:val="24"/>
          <w:szCs w:val="24"/>
          <w:lang w:eastAsia="ru-RU"/>
        </w:rPr>
        <w:t>• </w:t>
      </w:r>
      <w:r w:rsidRPr="00C6216F">
        <w:rPr>
          <w:rFonts w:ascii="Times New Roman" w:eastAsia="Times New Roman" w:hAnsi="Times New Roman" w:cs="Times New Roman"/>
          <w:color w:val="00000A"/>
          <w:sz w:val="24"/>
          <w:szCs w:val="24"/>
          <w:lang w:eastAsia="ru-RU"/>
        </w:rPr>
        <w:t xml:space="preserve">выявление и развитие возможностей и </w:t>
      </w:r>
      <w:proofErr w:type="gramStart"/>
      <w:r w:rsidRPr="00C6216F">
        <w:rPr>
          <w:rFonts w:ascii="Times New Roman" w:eastAsia="Times New Roman" w:hAnsi="Times New Roman" w:cs="Times New Roman"/>
          <w:color w:val="00000A"/>
          <w:sz w:val="24"/>
          <w:szCs w:val="24"/>
          <w:lang w:eastAsia="ru-RU"/>
        </w:rPr>
        <w:t>способностей</w:t>
      </w:r>
      <w:proofErr w:type="gramEnd"/>
      <w:r w:rsidRPr="00C6216F">
        <w:rPr>
          <w:rFonts w:ascii="Times New Roman" w:eastAsia="Times New Roman" w:hAnsi="Times New Roman" w:cs="Times New Roman"/>
          <w:color w:val="00000A"/>
          <w:sz w:val="24"/>
          <w:szCs w:val="24"/>
          <w:lang w:eastAsia="ru-RU"/>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6216F" w:rsidRPr="00C6216F" w:rsidRDefault="00C6216F" w:rsidP="00DA6796">
      <w:pPr>
        <w:spacing w:after="0"/>
        <w:rPr>
          <w:rFonts w:ascii="Times New Roman" w:eastAsia="Times New Roman" w:hAnsi="Times New Roman" w:cs="Times New Roman"/>
          <w:sz w:val="24"/>
          <w:szCs w:val="24"/>
          <w:lang w:eastAsia="ru-RU"/>
        </w:rPr>
      </w:pPr>
      <w:r w:rsidRPr="00C6216F">
        <w:rPr>
          <w:rFonts w:ascii="Times New Roman" w:eastAsia="Times New Roman" w:hAnsi="Times New Roman" w:cs="Times New Roman"/>
          <w:sz w:val="24"/>
          <w:szCs w:val="24"/>
          <w:lang w:eastAsia="ru-RU"/>
        </w:rPr>
        <w:t xml:space="preserve">• использование в образовательном процессе современных образовательных технологий </w:t>
      </w:r>
      <w:proofErr w:type="spellStart"/>
      <w:r w:rsidRPr="00C6216F">
        <w:rPr>
          <w:rFonts w:ascii="Times New Roman" w:eastAsia="Times New Roman" w:hAnsi="Times New Roman" w:cs="Times New Roman"/>
          <w:sz w:val="24"/>
          <w:szCs w:val="24"/>
          <w:lang w:eastAsia="ru-RU"/>
        </w:rPr>
        <w:t>деятельностного</w:t>
      </w:r>
      <w:proofErr w:type="spellEnd"/>
      <w:r w:rsidRPr="00C6216F">
        <w:rPr>
          <w:rFonts w:ascii="Times New Roman" w:eastAsia="Times New Roman" w:hAnsi="Times New Roman" w:cs="Times New Roman"/>
          <w:sz w:val="24"/>
          <w:szCs w:val="24"/>
          <w:lang w:eastAsia="ru-RU"/>
        </w:rPr>
        <w:t xml:space="preserve"> типа;</w:t>
      </w:r>
    </w:p>
    <w:p w:rsidR="00C6216F" w:rsidRPr="00C6216F" w:rsidRDefault="00C6216F" w:rsidP="00DA6796">
      <w:pPr>
        <w:spacing w:after="0"/>
        <w:rPr>
          <w:rFonts w:ascii="Times New Roman" w:eastAsia="Times New Roman" w:hAnsi="Times New Roman" w:cs="Times New Roman"/>
          <w:sz w:val="24"/>
          <w:szCs w:val="24"/>
          <w:lang w:eastAsia="ru-RU"/>
        </w:rPr>
      </w:pPr>
      <w:r w:rsidRPr="00C6216F">
        <w:rPr>
          <w:rFonts w:ascii="Times New Roman" w:eastAsia="Times New Roman" w:hAnsi="Times New Roman" w:cs="Times New Roman"/>
          <w:sz w:val="24"/>
          <w:szCs w:val="24"/>
          <w:lang w:eastAsia="ru-RU"/>
        </w:rPr>
        <w:t xml:space="preserve">• предоставление </w:t>
      </w:r>
      <w:proofErr w:type="gramStart"/>
      <w:r w:rsidRPr="00C6216F">
        <w:rPr>
          <w:rFonts w:ascii="Times New Roman" w:eastAsia="Times New Roman" w:hAnsi="Times New Roman" w:cs="Times New Roman"/>
          <w:sz w:val="24"/>
          <w:szCs w:val="24"/>
          <w:lang w:eastAsia="ru-RU"/>
        </w:rPr>
        <w:t>обучающимся</w:t>
      </w:r>
      <w:proofErr w:type="gramEnd"/>
      <w:r w:rsidRPr="00C6216F">
        <w:rPr>
          <w:rFonts w:ascii="Times New Roman" w:eastAsia="Times New Roman" w:hAnsi="Times New Roman" w:cs="Times New Roman"/>
          <w:sz w:val="24"/>
          <w:szCs w:val="24"/>
          <w:lang w:eastAsia="ru-RU"/>
        </w:rPr>
        <w:t xml:space="preserve"> возможности для эффективной самостоятельной работы;</w:t>
      </w:r>
    </w:p>
    <w:p w:rsidR="00C6216F" w:rsidRPr="00C6216F" w:rsidRDefault="00C6216F" w:rsidP="00DA6796">
      <w:pPr>
        <w:spacing w:after="0"/>
        <w:rPr>
          <w:rFonts w:ascii="Times New Roman" w:eastAsia="Times New Roman" w:hAnsi="Times New Roman" w:cs="Times New Roman"/>
          <w:sz w:val="24"/>
          <w:szCs w:val="24"/>
          <w:lang w:eastAsia="ru-RU"/>
        </w:rPr>
      </w:pPr>
      <w:r w:rsidRPr="00C6216F">
        <w:rPr>
          <w:rFonts w:ascii="Times New Roman" w:eastAsia="Times New Roman" w:hAnsi="Times New Roman" w:cs="Times New Roman"/>
          <w:sz w:val="24"/>
          <w:szCs w:val="24"/>
          <w:lang w:eastAsia="ru-RU"/>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6216F">
        <w:rPr>
          <w:rFonts w:ascii="Times New Roman" w:eastAsia="Times New Roman" w:hAnsi="Times New Roman" w:cs="Times New Roman"/>
          <w:sz w:val="24"/>
          <w:szCs w:val="24"/>
          <w:lang w:eastAsia="ru-RU"/>
        </w:rPr>
        <w:t>внутришкольной</w:t>
      </w:r>
      <w:proofErr w:type="spellEnd"/>
      <w:r w:rsidRPr="00C6216F">
        <w:rPr>
          <w:rFonts w:ascii="Times New Roman" w:eastAsia="Times New Roman" w:hAnsi="Times New Roman" w:cs="Times New Roman"/>
          <w:sz w:val="24"/>
          <w:szCs w:val="24"/>
          <w:lang w:eastAsia="ru-RU"/>
        </w:rPr>
        <w:t xml:space="preserve"> социальной среды;</w:t>
      </w:r>
    </w:p>
    <w:p w:rsidR="00C6216F" w:rsidRPr="00C6216F" w:rsidRDefault="00C6216F" w:rsidP="00DA6796">
      <w:pPr>
        <w:spacing w:after="0"/>
        <w:rPr>
          <w:rFonts w:ascii="Times New Roman" w:eastAsia="Times New Roman" w:hAnsi="Times New Roman" w:cs="Times New Roman"/>
          <w:sz w:val="24"/>
          <w:szCs w:val="24"/>
          <w:lang w:eastAsia="ru-RU"/>
        </w:rPr>
      </w:pPr>
      <w:r w:rsidRPr="00C6216F">
        <w:rPr>
          <w:rFonts w:ascii="Times New Roman" w:eastAsia="Times New Roman" w:hAnsi="Times New Roman" w:cs="Times New Roman"/>
          <w:sz w:val="24"/>
          <w:szCs w:val="24"/>
          <w:lang w:eastAsia="ru-RU"/>
        </w:rPr>
        <w:t xml:space="preserve">• включение </w:t>
      </w:r>
      <w:proofErr w:type="gramStart"/>
      <w:r w:rsidRPr="00C6216F">
        <w:rPr>
          <w:rFonts w:ascii="Times New Roman" w:eastAsia="Times New Roman" w:hAnsi="Times New Roman" w:cs="Times New Roman"/>
          <w:sz w:val="24"/>
          <w:szCs w:val="24"/>
          <w:lang w:eastAsia="ru-RU"/>
        </w:rPr>
        <w:t>обучающихся</w:t>
      </w:r>
      <w:proofErr w:type="gramEnd"/>
      <w:r w:rsidRPr="00C6216F">
        <w:rPr>
          <w:rFonts w:ascii="Times New Roman" w:eastAsia="Times New Roman" w:hAnsi="Times New Roman" w:cs="Times New Roman"/>
          <w:sz w:val="24"/>
          <w:szCs w:val="24"/>
          <w:lang w:eastAsia="ru-RU"/>
        </w:rPr>
        <w:t xml:space="preserve"> в процессы познания и преобразования внешкольной социальной среды (населённого пункта, района, города).</w:t>
      </w:r>
    </w:p>
    <w:p w:rsidR="00C6216F" w:rsidRPr="00C6216F" w:rsidRDefault="00C6216F" w:rsidP="00DA6796">
      <w:pPr>
        <w:pStyle w:val="4"/>
        <w:shd w:val="clear" w:color="auto" w:fill="auto"/>
        <w:tabs>
          <w:tab w:val="left" w:pos="505"/>
        </w:tabs>
        <w:spacing w:before="0" w:line="276" w:lineRule="auto"/>
        <w:ind w:firstLine="0"/>
        <w:rPr>
          <w:sz w:val="24"/>
          <w:szCs w:val="24"/>
        </w:rPr>
      </w:pPr>
    </w:p>
    <w:p w:rsidR="004423C0" w:rsidRDefault="004423C0" w:rsidP="00DA6796">
      <w:pPr>
        <w:pStyle w:val="4"/>
        <w:shd w:val="clear" w:color="auto" w:fill="auto"/>
        <w:tabs>
          <w:tab w:val="left" w:pos="505"/>
        </w:tabs>
        <w:spacing w:before="0" w:line="276" w:lineRule="auto"/>
        <w:ind w:firstLine="397"/>
        <w:rPr>
          <w:sz w:val="24"/>
          <w:szCs w:val="24"/>
        </w:rPr>
      </w:pPr>
      <w:r w:rsidRPr="00234FE8">
        <w:rPr>
          <w:sz w:val="24"/>
          <w:szCs w:val="24"/>
        </w:rPr>
        <w:t xml:space="preserve">Организация образовательного процесса </w:t>
      </w:r>
      <w:r>
        <w:rPr>
          <w:sz w:val="24"/>
          <w:szCs w:val="24"/>
        </w:rPr>
        <w:t xml:space="preserve">при получении НОО опирается на </w:t>
      </w:r>
      <w:r w:rsidRPr="00234FE8">
        <w:rPr>
          <w:sz w:val="24"/>
          <w:szCs w:val="24"/>
        </w:rPr>
        <w:t>систему учебников «Школа России», куда входят завершенные предметные линии учебников по всем основным предметам</w:t>
      </w:r>
      <w:r>
        <w:rPr>
          <w:sz w:val="24"/>
          <w:szCs w:val="24"/>
        </w:rPr>
        <w:t xml:space="preserve"> начального общего образования:</w:t>
      </w:r>
    </w:p>
    <w:p w:rsidR="004423C0" w:rsidRDefault="004423C0" w:rsidP="00DA6796">
      <w:pPr>
        <w:pStyle w:val="4"/>
        <w:numPr>
          <w:ilvl w:val="0"/>
          <w:numId w:val="16"/>
        </w:numPr>
        <w:shd w:val="clear" w:color="auto" w:fill="auto"/>
        <w:tabs>
          <w:tab w:val="left" w:pos="505"/>
        </w:tabs>
        <w:spacing w:before="0" w:line="276" w:lineRule="auto"/>
        <w:ind w:left="397" w:firstLine="0"/>
        <w:rPr>
          <w:sz w:val="24"/>
          <w:szCs w:val="24"/>
        </w:rPr>
      </w:pPr>
      <w:r w:rsidRPr="00234FE8">
        <w:rPr>
          <w:sz w:val="24"/>
          <w:szCs w:val="24"/>
        </w:rPr>
        <w:t xml:space="preserve">Русский язык. Азбука. Авторы: Горецкий В.Г., Кирюшкин В.А., Виноградская JI.A. и др. Русский язык. Авторы: </w:t>
      </w:r>
      <w:proofErr w:type="spellStart"/>
      <w:r w:rsidRPr="00234FE8">
        <w:rPr>
          <w:sz w:val="24"/>
          <w:szCs w:val="24"/>
        </w:rPr>
        <w:t>Канакина</w:t>
      </w:r>
      <w:proofErr w:type="spellEnd"/>
      <w:r w:rsidRPr="00234FE8">
        <w:rPr>
          <w:sz w:val="24"/>
          <w:szCs w:val="24"/>
        </w:rPr>
        <w:t xml:space="preserve"> В.П., Горецкий</w:t>
      </w:r>
      <w:r>
        <w:rPr>
          <w:sz w:val="24"/>
          <w:szCs w:val="24"/>
        </w:rPr>
        <w:t xml:space="preserve"> В.Г.</w:t>
      </w:r>
    </w:p>
    <w:p w:rsidR="004423C0" w:rsidRDefault="004423C0" w:rsidP="00DA6796">
      <w:pPr>
        <w:pStyle w:val="4"/>
        <w:numPr>
          <w:ilvl w:val="0"/>
          <w:numId w:val="16"/>
        </w:numPr>
        <w:shd w:val="clear" w:color="auto" w:fill="auto"/>
        <w:tabs>
          <w:tab w:val="left" w:pos="505"/>
        </w:tabs>
        <w:spacing w:before="0" w:line="276" w:lineRule="auto"/>
        <w:ind w:left="397" w:firstLine="0"/>
        <w:rPr>
          <w:sz w:val="24"/>
          <w:szCs w:val="24"/>
        </w:rPr>
      </w:pPr>
      <w:r w:rsidRPr="00234FE8">
        <w:rPr>
          <w:sz w:val="24"/>
          <w:szCs w:val="24"/>
        </w:rPr>
        <w:t>Литературное чтение. Авторы: Климанова Л.Ф., Горец</w:t>
      </w:r>
      <w:r>
        <w:rPr>
          <w:sz w:val="24"/>
          <w:szCs w:val="24"/>
        </w:rPr>
        <w:t>кий В.Г., Голованова М.В. и др.</w:t>
      </w:r>
    </w:p>
    <w:p w:rsidR="004423C0" w:rsidRDefault="004423C0" w:rsidP="00DA6796">
      <w:pPr>
        <w:pStyle w:val="4"/>
        <w:numPr>
          <w:ilvl w:val="0"/>
          <w:numId w:val="16"/>
        </w:numPr>
        <w:shd w:val="clear" w:color="auto" w:fill="auto"/>
        <w:tabs>
          <w:tab w:val="left" w:pos="505"/>
        </w:tabs>
        <w:spacing w:before="0" w:line="276" w:lineRule="auto"/>
        <w:ind w:left="397" w:firstLine="0"/>
        <w:rPr>
          <w:sz w:val="24"/>
          <w:szCs w:val="24"/>
        </w:rPr>
      </w:pPr>
      <w:r w:rsidRPr="00234FE8">
        <w:rPr>
          <w:sz w:val="24"/>
          <w:szCs w:val="24"/>
        </w:rPr>
        <w:t xml:space="preserve">Математика. Авторы: Моро М.И., Степанова С.В., Волкова С.И. </w:t>
      </w:r>
    </w:p>
    <w:p w:rsidR="004423C0" w:rsidRDefault="004423C0" w:rsidP="00DA6796">
      <w:pPr>
        <w:pStyle w:val="4"/>
        <w:numPr>
          <w:ilvl w:val="0"/>
          <w:numId w:val="16"/>
        </w:numPr>
        <w:shd w:val="clear" w:color="auto" w:fill="auto"/>
        <w:tabs>
          <w:tab w:val="left" w:pos="505"/>
        </w:tabs>
        <w:spacing w:before="0" w:line="276" w:lineRule="auto"/>
        <w:ind w:left="397" w:firstLine="0"/>
        <w:rPr>
          <w:sz w:val="24"/>
          <w:szCs w:val="24"/>
        </w:rPr>
      </w:pPr>
      <w:r w:rsidRPr="00234FE8">
        <w:rPr>
          <w:sz w:val="24"/>
          <w:szCs w:val="24"/>
        </w:rPr>
        <w:t>Окруж</w:t>
      </w:r>
      <w:r>
        <w:rPr>
          <w:sz w:val="24"/>
          <w:szCs w:val="24"/>
        </w:rPr>
        <w:t>ающий мир. Автор: Плешаков А.А.</w:t>
      </w:r>
    </w:p>
    <w:p w:rsidR="004423C0" w:rsidRDefault="004423C0" w:rsidP="00DA6796">
      <w:pPr>
        <w:pStyle w:val="4"/>
        <w:numPr>
          <w:ilvl w:val="0"/>
          <w:numId w:val="16"/>
        </w:numPr>
        <w:shd w:val="clear" w:color="auto" w:fill="auto"/>
        <w:tabs>
          <w:tab w:val="left" w:pos="505"/>
        </w:tabs>
        <w:spacing w:before="0" w:line="276" w:lineRule="auto"/>
        <w:ind w:left="397" w:firstLine="0"/>
        <w:rPr>
          <w:sz w:val="24"/>
          <w:szCs w:val="24"/>
        </w:rPr>
      </w:pPr>
      <w:r w:rsidRPr="00234FE8">
        <w:rPr>
          <w:sz w:val="24"/>
          <w:szCs w:val="24"/>
        </w:rPr>
        <w:t xml:space="preserve">Технология. Авторы: </w:t>
      </w:r>
      <w:proofErr w:type="spellStart"/>
      <w:r w:rsidRPr="00234FE8">
        <w:rPr>
          <w:sz w:val="24"/>
          <w:szCs w:val="24"/>
        </w:rPr>
        <w:t>Роговцева</w:t>
      </w:r>
      <w:proofErr w:type="spellEnd"/>
      <w:r w:rsidRPr="00234FE8">
        <w:rPr>
          <w:sz w:val="24"/>
          <w:szCs w:val="24"/>
        </w:rPr>
        <w:t xml:space="preserve"> Н.И., Богданова Н.В., </w:t>
      </w:r>
      <w:proofErr w:type="spellStart"/>
      <w:r w:rsidRPr="00234FE8">
        <w:rPr>
          <w:sz w:val="24"/>
          <w:szCs w:val="24"/>
        </w:rPr>
        <w:t>Фрейтаг</w:t>
      </w:r>
      <w:proofErr w:type="spellEnd"/>
      <w:r w:rsidRPr="00234FE8">
        <w:rPr>
          <w:sz w:val="24"/>
          <w:szCs w:val="24"/>
        </w:rPr>
        <w:t xml:space="preserve"> И.П., Добромыслова Н.В., Шипилова НВ. </w:t>
      </w:r>
    </w:p>
    <w:p w:rsidR="004423C0" w:rsidRDefault="004423C0" w:rsidP="00DA6796">
      <w:pPr>
        <w:pStyle w:val="4"/>
        <w:numPr>
          <w:ilvl w:val="0"/>
          <w:numId w:val="16"/>
        </w:numPr>
        <w:shd w:val="clear" w:color="auto" w:fill="auto"/>
        <w:tabs>
          <w:tab w:val="left" w:pos="505"/>
        </w:tabs>
        <w:spacing w:before="0" w:line="276" w:lineRule="auto"/>
        <w:ind w:left="397" w:firstLine="0"/>
        <w:rPr>
          <w:sz w:val="24"/>
          <w:szCs w:val="24"/>
        </w:rPr>
      </w:pPr>
      <w:r w:rsidRPr="00234FE8">
        <w:rPr>
          <w:sz w:val="24"/>
          <w:szCs w:val="24"/>
        </w:rPr>
        <w:t xml:space="preserve">Музыка. Авторы: Критская Е.Д., Сергеева Г.П., </w:t>
      </w:r>
      <w:proofErr w:type="spellStart"/>
      <w:r w:rsidRPr="00234FE8">
        <w:rPr>
          <w:sz w:val="24"/>
          <w:szCs w:val="24"/>
        </w:rPr>
        <w:t>Шмагина</w:t>
      </w:r>
      <w:proofErr w:type="spellEnd"/>
      <w:r w:rsidRPr="00234FE8">
        <w:rPr>
          <w:sz w:val="24"/>
          <w:szCs w:val="24"/>
        </w:rPr>
        <w:t xml:space="preserve"> Т.С. </w:t>
      </w:r>
    </w:p>
    <w:p w:rsidR="004423C0" w:rsidRDefault="004423C0" w:rsidP="00DA6796">
      <w:pPr>
        <w:pStyle w:val="4"/>
        <w:numPr>
          <w:ilvl w:val="0"/>
          <w:numId w:val="16"/>
        </w:numPr>
        <w:shd w:val="clear" w:color="auto" w:fill="auto"/>
        <w:tabs>
          <w:tab w:val="left" w:pos="505"/>
        </w:tabs>
        <w:spacing w:before="0" w:line="276" w:lineRule="auto"/>
        <w:ind w:left="397" w:firstLine="0"/>
        <w:rPr>
          <w:sz w:val="24"/>
          <w:szCs w:val="24"/>
        </w:rPr>
      </w:pPr>
      <w:r w:rsidRPr="00234FE8">
        <w:rPr>
          <w:sz w:val="24"/>
          <w:szCs w:val="24"/>
        </w:rPr>
        <w:t xml:space="preserve">Изобразительное искусство. Авторы: </w:t>
      </w:r>
      <w:proofErr w:type="spellStart"/>
      <w:r w:rsidRPr="00234FE8">
        <w:rPr>
          <w:sz w:val="24"/>
          <w:szCs w:val="24"/>
        </w:rPr>
        <w:t>Неменская</w:t>
      </w:r>
      <w:proofErr w:type="spellEnd"/>
      <w:r w:rsidRPr="00234FE8">
        <w:rPr>
          <w:sz w:val="24"/>
          <w:szCs w:val="24"/>
        </w:rPr>
        <w:t xml:space="preserve"> Л.А., </w:t>
      </w:r>
      <w:proofErr w:type="spellStart"/>
      <w:r w:rsidRPr="00234FE8">
        <w:rPr>
          <w:sz w:val="24"/>
          <w:szCs w:val="24"/>
        </w:rPr>
        <w:t>Коротеева</w:t>
      </w:r>
      <w:proofErr w:type="spellEnd"/>
      <w:r w:rsidRPr="00234FE8">
        <w:rPr>
          <w:sz w:val="24"/>
          <w:szCs w:val="24"/>
        </w:rPr>
        <w:t xml:space="preserve"> Е.И., Горяева Н.А. (под ред. </w:t>
      </w:r>
      <w:proofErr w:type="spellStart"/>
      <w:r w:rsidRPr="00234FE8">
        <w:rPr>
          <w:sz w:val="24"/>
          <w:szCs w:val="24"/>
        </w:rPr>
        <w:t>Неменского</w:t>
      </w:r>
      <w:proofErr w:type="spellEnd"/>
      <w:r w:rsidRPr="00234FE8">
        <w:rPr>
          <w:sz w:val="24"/>
          <w:szCs w:val="24"/>
        </w:rPr>
        <w:t xml:space="preserve"> Б.М.). </w:t>
      </w:r>
    </w:p>
    <w:p w:rsidR="004423C0" w:rsidRDefault="004423C0" w:rsidP="00DA6796">
      <w:pPr>
        <w:pStyle w:val="4"/>
        <w:numPr>
          <w:ilvl w:val="0"/>
          <w:numId w:val="16"/>
        </w:numPr>
        <w:shd w:val="clear" w:color="auto" w:fill="auto"/>
        <w:tabs>
          <w:tab w:val="left" w:pos="505"/>
        </w:tabs>
        <w:spacing w:before="0" w:line="276" w:lineRule="auto"/>
        <w:ind w:left="397" w:firstLine="0"/>
        <w:rPr>
          <w:sz w:val="24"/>
          <w:szCs w:val="24"/>
        </w:rPr>
      </w:pPr>
      <w:r w:rsidRPr="00234FE8">
        <w:rPr>
          <w:sz w:val="24"/>
          <w:szCs w:val="24"/>
        </w:rPr>
        <w:t xml:space="preserve">Физическая культура. Автор: Лях В.И. </w:t>
      </w:r>
    </w:p>
    <w:p w:rsidR="004423C0" w:rsidRPr="0029433F" w:rsidRDefault="004423C0" w:rsidP="00DA6796">
      <w:pPr>
        <w:pStyle w:val="4"/>
        <w:numPr>
          <w:ilvl w:val="0"/>
          <w:numId w:val="16"/>
        </w:numPr>
        <w:shd w:val="clear" w:color="auto" w:fill="auto"/>
        <w:tabs>
          <w:tab w:val="left" w:pos="505"/>
        </w:tabs>
        <w:spacing w:before="0" w:line="276" w:lineRule="auto"/>
        <w:ind w:left="397" w:firstLine="0"/>
        <w:rPr>
          <w:sz w:val="24"/>
          <w:szCs w:val="24"/>
        </w:rPr>
      </w:pPr>
      <w:r w:rsidRPr="0029433F">
        <w:rPr>
          <w:sz w:val="24"/>
          <w:szCs w:val="24"/>
        </w:rPr>
        <w:t xml:space="preserve">Английский язык </w:t>
      </w:r>
      <w:proofErr w:type="gramStart"/>
      <w:r w:rsidRPr="0029433F">
        <w:rPr>
          <w:sz w:val="24"/>
          <w:szCs w:val="24"/>
        </w:rPr>
        <w:t xml:space="preserve">( </w:t>
      </w:r>
      <w:proofErr w:type="gramEnd"/>
      <w:r w:rsidRPr="0029433F">
        <w:rPr>
          <w:sz w:val="24"/>
          <w:szCs w:val="24"/>
        </w:rPr>
        <w:t xml:space="preserve">2-4 класс) </w:t>
      </w:r>
      <w:proofErr w:type="spellStart"/>
      <w:r w:rsidRPr="0029433F">
        <w:rPr>
          <w:sz w:val="24"/>
          <w:szCs w:val="24"/>
        </w:rPr>
        <w:t>К</w:t>
      </w:r>
      <w:r w:rsidR="000870D8">
        <w:rPr>
          <w:sz w:val="24"/>
          <w:szCs w:val="24"/>
        </w:rPr>
        <w:t>узовлев</w:t>
      </w:r>
      <w:proofErr w:type="spellEnd"/>
      <w:r w:rsidR="000870D8">
        <w:rPr>
          <w:sz w:val="24"/>
          <w:szCs w:val="24"/>
        </w:rPr>
        <w:t xml:space="preserve"> В.П., Перегудов Э.Ш., Пастухова С.А., Стрельникова О.В.</w:t>
      </w:r>
    </w:p>
    <w:p w:rsidR="004423C0" w:rsidRDefault="004423C0"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Система учебников «Школа России»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УМК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 </w:t>
      </w:r>
    </w:p>
    <w:p w:rsidR="004423C0" w:rsidRDefault="004423C0"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Для осуществления</w:t>
      </w:r>
      <w:r>
        <w:rPr>
          <w:sz w:val="24"/>
          <w:szCs w:val="24"/>
        </w:rPr>
        <w:t xml:space="preserve"> коррекционной работы в МОУ «СОШ № 50</w:t>
      </w:r>
      <w:r w:rsidRPr="00234FE8">
        <w:rPr>
          <w:sz w:val="24"/>
          <w:szCs w:val="24"/>
        </w:rPr>
        <w:t xml:space="preserve">» 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 </w:t>
      </w:r>
    </w:p>
    <w:p w:rsidR="004423C0" w:rsidRDefault="004423C0"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1. Функционирует психолого-медико-педагогический консилиум (</w:t>
      </w:r>
      <w:proofErr w:type="spellStart"/>
      <w:r w:rsidRPr="00234FE8">
        <w:rPr>
          <w:sz w:val="24"/>
          <w:szCs w:val="24"/>
        </w:rPr>
        <w:t>ПМПк</w:t>
      </w:r>
      <w:proofErr w:type="spellEnd"/>
      <w:r w:rsidRPr="00234FE8">
        <w:rPr>
          <w:sz w:val="24"/>
          <w:szCs w:val="24"/>
        </w:rPr>
        <w:t xml:space="preserve">), </w:t>
      </w:r>
      <w:r w:rsidRPr="00234FE8">
        <w:rPr>
          <w:sz w:val="24"/>
          <w:szCs w:val="24"/>
        </w:rPr>
        <w:lastRenderedPageBreak/>
        <w:t xml:space="preserve">обеспечивающий единую работу по социальной адаптации и реабилитации </w:t>
      </w:r>
      <w:proofErr w:type="gramStart"/>
      <w:r w:rsidRPr="00234FE8">
        <w:rPr>
          <w:sz w:val="24"/>
          <w:szCs w:val="24"/>
        </w:rPr>
        <w:t>обучающихся</w:t>
      </w:r>
      <w:proofErr w:type="gramEnd"/>
      <w:r w:rsidRPr="00234FE8">
        <w:rPr>
          <w:sz w:val="24"/>
          <w:szCs w:val="24"/>
        </w:rPr>
        <w:t xml:space="preserve"> с ЗПР. Работа консилиума регламентируется Положением о </w:t>
      </w:r>
      <w:proofErr w:type="spellStart"/>
      <w:r w:rsidRPr="00234FE8">
        <w:rPr>
          <w:sz w:val="24"/>
          <w:szCs w:val="24"/>
        </w:rPr>
        <w:t>ПМПк</w:t>
      </w:r>
      <w:proofErr w:type="spellEnd"/>
      <w:r w:rsidRPr="00234FE8">
        <w:rPr>
          <w:sz w:val="24"/>
          <w:szCs w:val="24"/>
        </w:rPr>
        <w:t>, которое рассматривается на педагогическом совете и ут</w:t>
      </w:r>
      <w:r>
        <w:rPr>
          <w:sz w:val="24"/>
          <w:szCs w:val="24"/>
        </w:rPr>
        <w:t xml:space="preserve">верждается директором школы. </w:t>
      </w:r>
    </w:p>
    <w:p w:rsidR="004423C0" w:rsidRDefault="004423C0" w:rsidP="00DA6796">
      <w:pPr>
        <w:pStyle w:val="4"/>
        <w:shd w:val="clear" w:color="auto" w:fill="auto"/>
        <w:tabs>
          <w:tab w:val="left" w:pos="505"/>
        </w:tabs>
        <w:spacing w:before="0" w:line="276" w:lineRule="auto"/>
        <w:ind w:firstLine="0"/>
        <w:rPr>
          <w:sz w:val="24"/>
          <w:szCs w:val="24"/>
        </w:rPr>
      </w:pPr>
      <w:r>
        <w:rPr>
          <w:sz w:val="24"/>
          <w:szCs w:val="24"/>
        </w:rPr>
        <w:tab/>
        <w:t xml:space="preserve">2. </w:t>
      </w:r>
      <w:r w:rsidRPr="00234FE8">
        <w:rPr>
          <w:sz w:val="24"/>
          <w:szCs w:val="24"/>
        </w:rPr>
        <w:t>Психолого-медико-педагогическая и социа</w:t>
      </w:r>
      <w:r>
        <w:rPr>
          <w:sz w:val="24"/>
          <w:szCs w:val="24"/>
        </w:rPr>
        <w:t>льная помощь включает в себя:</w:t>
      </w:r>
    </w:p>
    <w:p w:rsidR="004423C0" w:rsidRDefault="004423C0" w:rsidP="00DA6796">
      <w:pPr>
        <w:pStyle w:val="4"/>
        <w:numPr>
          <w:ilvl w:val="0"/>
          <w:numId w:val="17"/>
        </w:numPr>
        <w:shd w:val="clear" w:color="auto" w:fill="auto"/>
        <w:tabs>
          <w:tab w:val="left" w:pos="505"/>
        </w:tabs>
        <w:spacing w:before="0" w:line="276" w:lineRule="auto"/>
        <w:ind w:left="397" w:firstLine="0"/>
        <w:rPr>
          <w:sz w:val="24"/>
          <w:szCs w:val="24"/>
        </w:rPr>
      </w:pPr>
      <w:r w:rsidRPr="00234FE8">
        <w:rPr>
          <w:sz w:val="24"/>
          <w:szCs w:val="24"/>
        </w:rPr>
        <w:t>психолого-педагогическое, логопедическое консультирование обучающихся, их родителей (законных представителей)</w:t>
      </w:r>
      <w:r>
        <w:rPr>
          <w:sz w:val="24"/>
          <w:szCs w:val="24"/>
        </w:rPr>
        <w:t xml:space="preserve"> и педагогических работников; </w:t>
      </w:r>
    </w:p>
    <w:p w:rsidR="004423C0" w:rsidRDefault="004423C0" w:rsidP="00DA6796">
      <w:pPr>
        <w:pStyle w:val="4"/>
        <w:numPr>
          <w:ilvl w:val="0"/>
          <w:numId w:val="17"/>
        </w:numPr>
        <w:shd w:val="clear" w:color="auto" w:fill="auto"/>
        <w:tabs>
          <w:tab w:val="left" w:pos="505"/>
        </w:tabs>
        <w:spacing w:before="0" w:line="276" w:lineRule="auto"/>
        <w:ind w:left="397" w:firstLine="0"/>
        <w:rPr>
          <w:sz w:val="24"/>
          <w:szCs w:val="24"/>
        </w:rPr>
      </w:pPr>
      <w:r w:rsidRPr="00234FE8">
        <w:rPr>
          <w:sz w:val="24"/>
          <w:szCs w:val="24"/>
        </w:rPr>
        <w:t xml:space="preserve">коррекционно-развивающие, психологические и логопедические занятия с </w:t>
      </w:r>
      <w:proofErr w:type="gramStart"/>
      <w:r w:rsidRPr="00234FE8">
        <w:rPr>
          <w:sz w:val="24"/>
          <w:szCs w:val="24"/>
        </w:rPr>
        <w:t>обучающимися</w:t>
      </w:r>
      <w:proofErr w:type="gramEnd"/>
      <w:r w:rsidRPr="00234FE8">
        <w:rPr>
          <w:sz w:val="24"/>
          <w:szCs w:val="24"/>
        </w:rPr>
        <w:t xml:space="preserve">. </w:t>
      </w:r>
    </w:p>
    <w:p w:rsidR="004423C0" w:rsidRDefault="004423C0"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3. Создана система внеурочной деятельности, основанная на принципах коррекционной работы. </w:t>
      </w:r>
    </w:p>
    <w:p w:rsidR="004423C0" w:rsidRDefault="004423C0"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 </w:t>
      </w:r>
    </w:p>
    <w:p w:rsidR="00DB44D7" w:rsidRPr="0020777D" w:rsidRDefault="004423C0" w:rsidP="00DA6796">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Коррекционную помощь </w:t>
      </w:r>
      <w:proofErr w:type="gramStart"/>
      <w:r w:rsidRPr="00234FE8">
        <w:rPr>
          <w:sz w:val="24"/>
          <w:szCs w:val="24"/>
        </w:rPr>
        <w:t>обучающи</w:t>
      </w:r>
      <w:r>
        <w:rPr>
          <w:sz w:val="24"/>
          <w:szCs w:val="24"/>
        </w:rPr>
        <w:t>мся</w:t>
      </w:r>
      <w:proofErr w:type="gramEnd"/>
      <w:r>
        <w:rPr>
          <w:sz w:val="24"/>
          <w:szCs w:val="24"/>
        </w:rPr>
        <w:t xml:space="preserve"> с ЗПР оказывают специалисты</w:t>
      </w:r>
      <w:r w:rsidRPr="00234FE8">
        <w:rPr>
          <w:sz w:val="24"/>
          <w:szCs w:val="24"/>
        </w:rPr>
        <w:t>: учитель – логопед, педагог – психолог, социальный педагог</w:t>
      </w:r>
      <w:r w:rsidR="0020777D">
        <w:rPr>
          <w:sz w:val="24"/>
          <w:szCs w:val="24"/>
        </w:rPr>
        <w:t>.</w:t>
      </w:r>
    </w:p>
    <w:p w:rsidR="004706C9" w:rsidRPr="0020777D" w:rsidRDefault="004706C9" w:rsidP="00DA6796">
      <w:pPr>
        <w:pStyle w:val="a7"/>
        <w:spacing w:before="0" w:after="0" w:line="276" w:lineRule="auto"/>
        <w:jc w:val="both"/>
        <w:rPr>
          <w:sz w:val="24"/>
          <w:szCs w:val="24"/>
          <w:lang w:eastAsia="ru-RU"/>
        </w:rPr>
      </w:pPr>
    </w:p>
    <w:p w:rsidR="00DA6796" w:rsidRDefault="00A35C04" w:rsidP="00DA6796">
      <w:pPr>
        <w:pStyle w:val="a7"/>
        <w:spacing w:before="0" w:after="0" w:line="276" w:lineRule="auto"/>
        <w:jc w:val="center"/>
        <w:rPr>
          <w:b/>
          <w:sz w:val="24"/>
          <w:szCs w:val="24"/>
        </w:rPr>
      </w:pPr>
      <w:r w:rsidRPr="00C86311">
        <w:rPr>
          <w:b/>
          <w:sz w:val="24"/>
          <w:szCs w:val="24"/>
        </w:rPr>
        <w:t>1</w:t>
      </w:r>
      <w:r w:rsidR="007F5B3E" w:rsidRPr="00C86311">
        <w:rPr>
          <w:b/>
          <w:sz w:val="24"/>
          <w:szCs w:val="24"/>
        </w:rPr>
        <w:t xml:space="preserve">.2. </w:t>
      </w:r>
      <w:r w:rsidR="003D2685" w:rsidRPr="00C86311">
        <w:rPr>
          <w:b/>
          <w:sz w:val="24"/>
          <w:szCs w:val="24"/>
        </w:rPr>
        <w:t>Планируемые результаты осво</w:t>
      </w:r>
      <w:r w:rsidR="008B3C0B" w:rsidRPr="00C86311">
        <w:rPr>
          <w:b/>
          <w:sz w:val="24"/>
          <w:szCs w:val="24"/>
        </w:rPr>
        <w:t xml:space="preserve">ения </w:t>
      </w:r>
      <w:proofErr w:type="gramStart"/>
      <w:r w:rsidR="008B3C0B" w:rsidRPr="00C86311">
        <w:rPr>
          <w:b/>
          <w:sz w:val="24"/>
          <w:szCs w:val="24"/>
        </w:rPr>
        <w:t>обучающимися</w:t>
      </w:r>
      <w:proofErr w:type="gramEnd"/>
      <w:r w:rsidR="008B3C0B" w:rsidRPr="00C86311">
        <w:rPr>
          <w:b/>
          <w:sz w:val="24"/>
          <w:szCs w:val="24"/>
        </w:rPr>
        <w:t xml:space="preserve"> с задержкой психического развития адаптированной основной образовательной программы </w:t>
      </w:r>
    </w:p>
    <w:p w:rsidR="00A35C04" w:rsidRPr="00C86311" w:rsidRDefault="008B3C0B" w:rsidP="00DA6796">
      <w:pPr>
        <w:pStyle w:val="a7"/>
        <w:spacing w:before="0" w:after="0" w:line="276" w:lineRule="auto"/>
        <w:jc w:val="center"/>
        <w:rPr>
          <w:b/>
          <w:sz w:val="24"/>
          <w:szCs w:val="24"/>
        </w:rPr>
      </w:pPr>
      <w:r w:rsidRPr="00C86311">
        <w:rPr>
          <w:b/>
          <w:sz w:val="24"/>
          <w:szCs w:val="24"/>
        </w:rPr>
        <w:t>начального общего образования.</w:t>
      </w:r>
    </w:p>
    <w:p w:rsidR="00C86311" w:rsidRPr="00C86311" w:rsidRDefault="00C86311" w:rsidP="00DA6796">
      <w:pPr>
        <w:pStyle w:val="a7"/>
        <w:spacing w:before="0" w:after="0" w:line="276" w:lineRule="auto"/>
        <w:jc w:val="center"/>
        <w:rPr>
          <w:b/>
          <w:sz w:val="24"/>
          <w:szCs w:val="24"/>
        </w:rPr>
      </w:pPr>
    </w:p>
    <w:p w:rsidR="00C86311" w:rsidRPr="00C86311" w:rsidRDefault="00C86311" w:rsidP="00DA6796">
      <w:pPr>
        <w:suppressAutoHyphens/>
        <w:spacing w:after="202"/>
        <w:jc w:val="both"/>
        <w:rPr>
          <w:rFonts w:ascii="Times New Roman" w:eastAsia="@Arial Unicode MS" w:hAnsi="Times New Roman" w:cs="Times New Roman"/>
          <w:kern w:val="1"/>
          <w:sz w:val="24"/>
          <w:szCs w:val="24"/>
          <w:lang w:eastAsia="ar-SA"/>
        </w:rPr>
      </w:pPr>
      <w:r w:rsidRPr="00C86311">
        <w:rPr>
          <w:rFonts w:ascii="Times New Roman" w:eastAsia="Times New Roman" w:hAnsi="Times New Roman" w:cs="Times New Roman"/>
          <w:b/>
          <w:sz w:val="24"/>
          <w:szCs w:val="24"/>
          <w:lang w:eastAsia="ar-SA"/>
        </w:rPr>
        <w:t xml:space="preserve">   </w:t>
      </w:r>
      <w:r w:rsidRPr="00C86311">
        <w:rPr>
          <w:rFonts w:ascii="Times New Roman" w:eastAsia="@Arial Unicode MS" w:hAnsi="Times New Roman" w:cs="Times New Roman"/>
          <w:kern w:val="1"/>
          <w:sz w:val="24"/>
          <w:szCs w:val="24"/>
          <w:lang w:eastAsia="ar-SA"/>
        </w:rPr>
        <w:t xml:space="preserve">Планируемые результаты освоения АООП НОО (далее — планируемые результаты) являются одним из важнейших механизмов реализации требований </w:t>
      </w:r>
      <w:proofErr w:type="gramStart"/>
      <w:r w:rsidRPr="00C86311">
        <w:rPr>
          <w:rFonts w:ascii="Times New Roman" w:eastAsia="@Arial Unicode MS" w:hAnsi="Times New Roman" w:cs="Times New Roman"/>
          <w:kern w:val="1"/>
          <w:sz w:val="24"/>
          <w:szCs w:val="24"/>
          <w:lang w:eastAsia="ar-SA"/>
        </w:rPr>
        <w:t>Стандарта</w:t>
      </w:r>
      <w:proofErr w:type="gramEnd"/>
      <w:r w:rsidRPr="00C86311">
        <w:rPr>
          <w:rFonts w:ascii="Times New Roman" w:eastAsia="@Arial Unicode MS" w:hAnsi="Times New Roman" w:cs="Times New Roman"/>
          <w:kern w:val="1"/>
          <w:sz w:val="24"/>
          <w:szCs w:val="24"/>
          <w:lang w:eastAsia="ar-SA"/>
        </w:rPr>
        <w:t xml:space="preserve"> к результатам обучающихся, освоивших основную образовательную программу начального общего образования. </w:t>
      </w:r>
      <w:r w:rsidRPr="00C86311">
        <w:rPr>
          <w:rFonts w:ascii="Times New Roman" w:eastAsia="Times New Roman" w:hAnsi="Times New Roman" w:cs="Times New Roman"/>
          <w:kern w:val="1"/>
          <w:sz w:val="24"/>
          <w:szCs w:val="24"/>
          <w:lang w:eastAsia="ar-SA"/>
        </w:rPr>
        <w:t xml:space="preserve">Личностные, </w:t>
      </w:r>
      <w:proofErr w:type="spellStart"/>
      <w:r w:rsidRPr="00C86311">
        <w:rPr>
          <w:rFonts w:ascii="Times New Roman" w:eastAsia="Times New Roman" w:hAnsi="Times New Roman" w:cs="Times New Roman"/>
          <w:kern w:val="1"/>
          <w:sz w:val="24"/>
          <w:szCs w:val="24"/>
          <w:lang w:eastAsia="ar-SA"/>
        </w:rPr>
        <w:t>метапредметные</w:t>
      </w:r>
      <w:proofErr w:type="spellEnd"/>
      <w:r w:rsidRPr="00C86311">
        <w:rPr>
          <w:rFonts w:ascii="Times New Roman" w:eastAsia="Times New Roman" w:hAnsi="Times New Roman" w:cs="Times New Roman"/>
          <w:kern w:val="1"/>
          <w:sz w:val="24"/>
          <w:szCs w:val="24"/>
          <w:lang w:eastAsia="ar-SA"/>
        </w:rPr>
        <w:t xml:space="preserve"> и предметные результаты освоения </w:t>
      </w:r>
      <w:proofErr w:type="gramStart"/>
      <w:r w:rsidRPr="00C86311">
        <w:rPr>
          <w:rFonts w:ascii="Times New Roman" w:eastAsia="Times New Roman" w:hAnsi="Times New Roman" w:cs="Times New Roman"/>
          <w:kern w:val="1"/>
          <w:sz w:val="24"/>
          <w:szCs w:val="24"/>
          <w:lang w:eastAsia="ar-SA"/>
        </w:rPr>
        <w:t>обучающимися</w:t>
      </w:r>
      <w:proofErr w:type="gramEnd"/>
      <w:r w:rsidRPr="00C86311">
        <w:rPr>
          <w:rFonts w:ascii="Times New Roman" w:eastAsia="Times New Roman" w:hAnsi="Times New Roman" w:cs="Times New Roman"/>
          <w:kern w:val="1"/>
          <w:sz w:val="24"/>
          <w:szCs w:val="24"/>
          <w:lang w:eastAsia="ar-SA"/>
        </w:rPr>
        <w:t xml:space="preserve"> с ЗПР АООП НОО соответствуют ФГОС НОО. </w:t>
      </w:r>
      <w:proofErr w:type="gramStart"/>
      <w:r w:rsidRPr="00C86311">
        <w:rPr>
          <w:rFonts w:ascii="Times New Roman" w:eastAsia="Times New Roman" w:hAnsi="Times New Roman" w:cs="Times New Roman"/>
          <w:kern w:val="1"/>
          <w:sz w:val="24"/>
          <w:szCs w:val="24"/>
          <w:lang w:eastAsia="ar-SA"/>
        </w:rPr>
        <w:t>Планируемые результаты освоения обучающимися с ЗПР АООП НОО дополнены результатами освоения программы коррекционной работы.</w:t>
      </w:r>
      <w:proofErr w:type="gramEnd"/>
      <w:r w:rsidRPr="00C86311">
        <w:rPr>
          <w:rFonts w:ascii="Times New Roman" w:eastAsia="Times New Roman" w:hAnsi="Times New Roman" w:cs="Times New Roman"/>
          <w:kern w:val="1"/>
          <w:sz w:val="24"/>
          <w:szCs w:val="24"/>
          <w:lang w:eastAsia="ar-SA"/>
        </w:rPr>
        <w:t xml:space="preserve"> Планируемые результаты </w:t>
      </w:r>
      <w:r w:rsidRPr="00C86311">
        <w:rPr>
          <w:rFonts w:ascii="Times New Roman" w:eastAsia="@Arial Unicode MS" w:hAnsi="Times New Roman" w:cs="Times New Roman"/>
          <w:kern w:val="1"/>
          <w:sz w:val="24"/>
          <w:szCs w:val="24"/>
          <w:lang w:eastAsia="ar-SA"/>
        </w:rPr>
        <w:t xml:space="preserve"> представляют собой систему </w:t>
      </w:r>
      <w:r w:rsidRPr="00C86311">
        <w:rPr>
          <w:rFonts w:ascii="Times New Roman" w:eastAsia="@Arial Unicode MS" w:hAnsi="Times New Roman" w:cs="Times New Roman"/>
          <w:b/>
          <w:bCs/>
          <w:i/>
          <w:iCs/>
          <w:kern w:val="1"/>
          <w:sz w:val="24"/>
          <w:szCs w:val="24"/>
          <w:lang w:eastAsia="ar-SA"/>
        </w:rPr>
        <w:t>обобщённых личностн</w:t>
      </w:r>
      <w:proofErr w:type="gramStart"/>
      <w:r w:rsidRPr="00C86311">
        <w:rPr>
          <w:rFonts w:ascii="Times New Roman" w:eastAsia="@Arial Unicode MS" w:hAnsi="Times New Roman" w:cs="Times New Roman"/>
          <w:b/>
          <w:bCs/>
          <w:i/>
          <w:iCs/>
          <w:kern w:val="1"/>
          <w:sz w:val="24"/>
          <w:szCs w:val="24"/>
          <w:lang w:eastAsia="ar-SA"/>
        </w:rPr>
        <w:t>о-</w:t>
      </w:r>
      <w:proofErr w:type="gramEnd"/>
      <w:r w:rsidRPr="00C86311">
        <w:rPr>
          <w:rFonts w:ascii="Times New Roman" w:eastAsia="@Arial Unicode MS" w:hAnsi="Times New Roman" w:cs="Times New Roman"/>
          <w:b/>
          <w:bCs/>
          <w:i/>
          <w:iCs/>
          <w:kern w:val="1"/>
          <w:sz w:val="24"/>
          <w:szCs w:val="24"/>
          <w:lang w:eastAsia="ar-SA"/>
        </w:rPr>
        <w:t xml:space="preserve"> ориентированных целей образования</w:t>
      </w:r>
      <w:r w:rsidRPr="00C86311">
        <w:rPr>
          <w:rFonts w:ascii="Times New Roman" w:eastAsia="@Arial Unicode MS" w:hAnsi="Times New Roman" w:cs="Times New Roman"/>
          <w:kern w:val="1"/>
          <w:sz w:val="24"/>
          <w:szCs w:val="24"/>
          <w:lang w:eastAsia="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86311" w:rsidRPr="006F70AD" w:rsidRDefault="006F70AD" w:rsidP="00DA6796">
      <w:pPr>
        <w:suppressAutoHyphens/>
        <w:spacing w:after="202"/>
        <w:ind w:firstLine="284"/>
        <w:jc w:val="both"/>
        <w:rPr>
          <w:rFonts w:ascii="Times New Roman" w:eastAsia="@Arial Unicode MS" w:hAnsi="Times New Roman" w:cs="Times New Roman"/>
          <w:b/>
          <w:kern w:val="1"/>
          <w:sz w:val="24"/>
          <w:szCs w:val="24"/>
          <w:lang w:bidi="en-US"/>
        </w:rPr>
      </w:pPr>
      <w:r w:rsidRPr="0020777D">
        <w:rPr>
          <w:rFonts w:ascii="Times New Roman" w:eastAsia="@Arial Unicode MS" w:hAnsi="Times New Roman" w:cs="Times New Roman"/>
          <w:b/>
          <w:kern w:val="1"/>
          <w:sz w:val="24"/>
          <w:szCs w:val="24"/>
          <w:lang w:bidi="en-US"/>
        </w:rPr>
        <w:t xml:space="preserve">         </w:t>
      </w:r>
      <w:r w:rsidR="00C86311" w:rsidRPr="006F70AD">
        <w:rPr>
          <w:rFonts w:ascii="Times New Roman" w:eastAsia="@Arial Unicode MS" w:hAnsi="Times New Roman" w:cs="Times New Roman"/>
          <w:b/>
          <w:kern w:val="1"/>
          <w:sz w:val="24"/>
          <w:szCs w:val="24"/>
          <w:lang w:bidi="en-US"/>
        </w:rPr>
        <w:t>Планируемые результаты:</w:t>
      </w:r>
    </w:p>
    <w:p w:rsidR="00C86311" w:rsidRPr="00C86311" w:rsidRDefault="00C86311" w:rsidP="00DA6796">
      <w:pPr>
        <w:widowControl w:val="0"/>
        <w:numPr>
          <w:ilvl w:val="0"/>
          <w:numId w:val="34"/>
        </w:numPr>
        <w:suppressAutoHyphens/>
        <w:spacing w:after="0"/>
        <w:ind w:left="142" w:firstLine="709"/>
        <w:jc w:val="both"/>
        <w:rPr>
          <w:rFonts w:ascii="Times New Roman" w:eastAsia="@Arial Unicode MS" w:hAnsi="Times New Roman" w:cs="Times New Roman"/>
          <w:kern w:val="1"/>
          <w:sz w:val="24"/>
          <w:szCs w:val="24"/>
          <w:lang w:bidi="en-US"/>
        </w:rPr>
      </w:pPr>
      <w:r w:rsidRPr="00C86311">
        <w:rPr>
          <w:rFonts w:ascii="Times New Roman" w:eastAsia="@Arial Unicode MS" w:hAnsi="Times New Roman" w:cs="Times New Roman"/>
          <w:kern w:val="1"/>
          <w:sz w:val="24"/>
          <w:szCs w:val="24"/>
          <w:lang w:bidi="en-US"/>
        </w:rPr>
        <w:t xml:space="preserve">обеспечивают связь между требованиями Стандарта, образовательным процессом и системой </w:t>
      </w:r>
      <w:proofErr w:type="gramStart"/>
      <w:r w:rsidRPr="00C86311">
        <w:rPr>
          <w:rFonts w:ascii="Times New Roman" w:eastAsia="@Arial Unicode MS" w:hAnsi="Times New Roman" w:cs="Times New Roman"/>
          <w:kern w:val="1"/>
          <w:sz w:val="24"/>
          <w:szCs w:val="24"/>
          <w:lang w:bidi="en-US"/>
        </w:rPr>
        <w:t>оценки результатов освоения  адаптированной основной общеобразовательной программы начального общего образования</w:t>
      </w:r>
      <w:proofErr w:type="gramEnd"/>
      <w:r w:rsidRPr="00C86311">
        <w:rPr>
          <w:rFonts w:ascii="Times New Roman" w:eastAsia="@Arial Unicode MS" w:hAnsi="Times New Roman" w:cs="Times New Roman"/>
          <w:kern w:val="1"/>
          <w:sz w:val="24"/>
          <w:szCs w:val="24"/>
          <w:lang w:bidi="en-US"/>
        </w:rPr>
        <w:t xml:space="preserve"> для обучающихся с  ЗПР;</w:t>
      </w:r>
    </w:p>
    <w:p w:rsidR="00C86311" w:rsidRPr="00C86311" w:rsidRDefault="00C86311" w:rsidP="00DA6796">
      <w:pPr>
        <w:widowControl w:val="0"/>
        <w:numPr>
          <w:ilvl w:val="0"/>
          <w:numId w:val="34"/>
        </w:numPr>
        <w:suppressAutoHyphens/>
        <w:spacing w:after="0"/>
        <w:ind w:left="142" w:firstLine="709"/>
        <w:jc w:val="both"/>
        <w:rPr>
          <w:rFonts w:ascii="Times New Roman" w:eastAsia="@Arial Unicode MS" w:hAnsi="Times New Roman" w:cs="Times New Roman"/>
          <w:kern w:val="1"/>
          <w:sz w:val="24"/>
          <w:szCs w:val="24"/>
          <w:lang w:bidi="en-US"/>
        </w:rPr>
      </w:pPr>
      <w:r w:rsidRPr="00C86311">
        <w:rPr>
          <w:rFonts w:ascii="Times New Roman" w:eastAsia="@Arial Unicode MS" w:hAnsi="Times New Roman" w:cs="Times New Roman"/>
          <w:kern w:val="1"/>
          <w:sz w:val="24"/>
          <w:szCs w:val="24"/>
          <w:lang w:bidi="en-US"/>
        </w:rPr>
        <w:t xml:space="preserve">являются содержательной и </w:t>
      </w:r>
      <w:proofErr w:type="spellStart"/>
      <w:r w:rsidRPr="00C86311">
        <w:rPr>
          <w:rFonts w:ascii="Times New Roman" w:eastAsia="@Arial Unicode MS" w:hAnsi="Times New Roman" w:cs="Times New Roman"/>
          <w:kern w:val="1"/>
          <w:sz w:val="24"/>
          <w:szCs w:val="24"/>
          <w:lang w:bidi="en-US"/>
        </w:rPr>
        <w:t>критериальной</w:t>
      </w:r>
      <w:proofErr w:type="spellEnd"/>
      <w:r w:rsidRPr="00C86311">
        <w:rPr>
          <w:rFonts w:ascii="Times New Roman" w:eastAsia="@Arial Unicode MS" w:hAnsi="Times New Roman" w:cs="Times New Roman"/>
          <w:kern w:val="1"/>
          <w:sz w:val="24"/>
          <w:szCs w:val="24"/>
          <w:lang w:bidi="en-US"/>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w:t>
      </w:r>
      <w:proofErr w:type="gramStart"/>
      <w:r w:rsidRPr="00C86311">
        <w:rPr>
          <w:rFonts w:ascii="Times New Roman" w:eastAsia="@Arial Unicode MS" w:hAnsi="Times New Roman" w:cs="Times New Roman"/>
          <w:kern w:val="1"/>
          <w:sz w:val="24"/>
          <w:szCs w:val="24"/>
          <w:lang w:bidi="en-US"/>
        </w:rPr>
        <w:t>для</w:t>
      </w:r>
      <w:proofErr w:type="gramEnd"/>
      <w:r w:rsidRPr="00C86311">
        <w:rPr>
          <w:rFonts w:ascii="Times New Roman" w:eastAsia="@Arial Unicode MS" w:hAnsi="Times New Roman" w:cs="Times New Roman"/>
          <w:kern w:val="1"/>
          <w:sz w:val="24"/>
          <w:szCs w:val="24"/>
          <w:lang w:bidi="en-US"/>
        </w:rPr>
        <w:t xml:space="preserve"> обучающихся с ЗПР.</w:t>
      </w:r>
    </w:p>
    <w:p w:rsidR="00C86311" w:rsidRPr="00C86311" w:rsidRDefault="00C86311" w:rsidP="00DA6796">
      <w:pPr>
        <w:suppressAutoHyphens/>
        <w:spacing w:before="280" w:after="0"/>
        <w:ind w:firstLine="709"/>
        <w:rPr>
          <w:rFonts w:ascii="Times New Roman" w:eastAsia="Times New Roman" w:hAnsi="Times New Roman" w:cs="Times New Roman"/>
          <w:b/>
          <w:bCs/>
          <w:kern w:val="1"/>
          <w:sz w:val="24"/>
          <w:szCs w:val="24"/>
          <w:lang w:eastAsia="ar-SA"/>
        </w:rPr>
      </w:pPr>
      <w:r w:rsidRPr="00C86311">
        <w:rPr>
          <w:rFonts w:ascii="Times New Roman" w:eastAsia="Times New Roman" w:hAnsi="Times New Roman" w:cs="Times New Roman"/>
          <w:b/>
          <w:bCs/>
          <w:kern w:val="1"/>
          <w:sz w:val="24"/>
          <w:szCs w:val="24"/>
          <w:lang w:eastAsia="ar-SA"/>
        </w:rPr>
        <w:t xml:space="preserve">       Формирование универсальных учебных действий</w:t>
      </w:r>
    </w:p>
    <w:p w:rsidR="00C86311" w:rsidRPr="00C86311" w:rsidRDefault="00C86311" w:rsidP="00DA6796">
      <w:pPr>
        <w:suppressAutoHyphens/>
        <w:spacing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В результате изучения </w:t>
      </w:r>
      <w:r w:rsidRPr="00C86311">
        <w:rPr>
          <w:rFonts w:ascii="Times New Roman" w:eastAsia="Times New Roman" w:hAnsi="Times New Roman" w:cs="Times New Roman"/>
          <w:b/>
          <w:bCs/>
          <w:kern w:val="1"/>
          <w:sz w:val="24"/>
          <w:szCs w:val="24"/>
          <w:lang w:eastAsia="ar-SA"/>
        </w:rPr>
        <w:t xml:space="preserve">всех без исключения предметов </w:t>
      </w:r>
      <w:r w:rsidRPr="00C86311">
        <w:rPr>
          <w:rFonts w:ascii="Times New Roman" w:eastAsia="Times New Roman" w:hAnsi="Times New Roman" w:cs="Times New Roman"/>
          <w:kern w:val="1"/>
          <w:sz w:val="24"/>
          <w:szCs w:val="24"/>
          <w:lang w:eastAsia="ar-SA"/>
        </w:rPr>
        <w:t xml:space="preserve">на ступени начального общего образования у выпускников будут сформированы </w:t>
      </w:r>
      <w:r w:rsidRPr="00C86311">
        <w:rPr>
          <w:rFonts w:ascii="Times New Roman" w:eastAsia="Times New Roman" w:hAnsi="Times New Roman" w:cs="Times New Roman"/>
          <w:i/>
          <w:iCs/>
          <w:kern w:val="1"/>
          <w:sz w:val="24"/>
          <w:szCs w:val="24"/>
          <w:lang w:eastAsia="ar-SA"/>
        </w:rPr>
        <w:t xml:space="preserve">личностные, регулятивные, познавательные </w:t>
      </w:r>
      <w:r w:rsidRPr="00C86311">
        <w:rPr>
          <w:rFonts w:ascii="Times New Roman" w:eastAsia="Times New Roman" w:hAnsi="Times New Roman" w:cs="Times New Roman"/>
          <w:kern w:val="1"/>
          <w:sz w:val="24"/>
          <w:szCs w:val="24"/>
          <w:lang w:eastAsia="ar-SA"/>
        </w:rPr>
        <w:t xml:space="preserve">и </w:t>
      </w:r>
      <w:r w:rsidRPr="00C86311">
        <w:rPr>
          <w:rFonts w:ascii="Times New Roman" w:eastAsia="Times New Roman" w:hAnsi="Times New Roman" w:cs="Times New Roman"/>
          <w:i/>
          <w:iCs/>
          <w:kern w:val="1"/>
          <w:sz w:val="24"/>
          <w:szCs w:val="24"/>
          <w:lang w:eastAsia="ar-SA"/>
        </w:rPr>
        <w:t xml:space="preserve">коммуникативные </w:t>
      </w:r>
      <w:r w:rsidRPr="00C86311">
        <w:rPr>
          <w:rFonts w:ascii="Times New Roman" w:eastAsia="Times New Roman" w:hAnsi="Times New Roman" w:cs="Times New Roman"/>
          <w:kern w:val="1"/>
          <w:sz w:val="24"/>
          <w:szCs w:val="24"/>
          <w:lang w:eastAsia="ar-SA"/>
        </w:rPr>
        <w:t>универсальные учебные действия как основа умения учиться.</w:t>
      </w:r>
    </w:p>
    <w:p w:rsidR="00C86311" w:rsidRPr="00C86311" w:rsidRDefault="006F70AD" w:rsidP="00DA6796">
      <w:pPr>
        <w:suppressAutoHyphens/>
        <w:spacing w:after="0"/>
        <w:jc w:val="both"/>
        <w:rPr>
          <w:rFonts w:ascii="Times New Roman" w:eastAsia="Times New Roman" w:hAnsi="Times New Roman" w:cs="Times New Roman"/>
          <w:bCs/>
          <w:i/>
          <w:kern w:val="1"/>
          <w:sz w:val="24"/>
          <w:szCs w:val="24"/>
          <w:lang w:eastAsia="ar-SA"/>
        </w:rPr>
      </w:pPr>
      <w:r w:rsidRPr="006F70AD">
        <w:rPr>
          <w:rFonts w:ascii="Times New Roman" w:eastAsia="Times New Roman" w:hAnsi="Times New Roman" w:cs="Times New Roman"/>
          <w:bCs/>
          <w:i/>
          <w:kern w:val="1"/>
          <w:sz w:val="24"/>
          <w:szCs w:val="24"/>
          <w:lang w:eastAsia="ar-SA"/>
        </w:rPr>
        <w:t xml:space="preserve">    </w:t>
      </w:r>
      <w:r w:rsidR="00C86311" w:rsidRPr="00C86311">
        <w:rPr>
          <w:rFonts w:ascii="Times New Roman" w:eastAsia="Times New Roman" w:hAnsi="Times New Roman" w:cs="Times New Roman"/>
          <w:bCs/>
          <w:i/>
          <w:kern w:val="1"/>
          <w:sz w:val="24"/>
          <w:szCs w:val="24"/>
          <w:lang w:eastAsia="ar-SA"/>
        </w:rPr>
        <w:t>Личностные универсальные учебные действия</w:t>
      </w:r>
    </w:p>
    <w:p w:rsidR="00C86311" w:rsidRPr="00C86311" w:rsidRDefault="006F70AD" w:rsidP="00DA6796">
      <w:pPr>
        <w:suppressAutoHyphens/>
        <w:spacing w:after="0"/>
        <w:jc w:val="both"/>
        <w:rPr>
          <w:rFonts w:ascii="Times New Roman" w:eastAsia="Times New Roman" w:hAnsi="Times New Roman" w:cs="Times New Roman"/>
          <w:bCs/>
          <w:iCs/>
          <w:kern w:val="1"/>
          <w:sz w:val="24"/>
          <w:szCs w:val="24"/>
          <w:lang w:eastAsia="ar-SA"/>
        </w:rPr>
      </w:pPr>
      <w:r w:rsidRPr="006F70AD">
        <w:rPr>
          <w:rFonts w:ascii="Times New Roman" w:eastAsia="Times New Roman" w:hAnsi="Times New Roman" w:cs="Times New Roman"/>
          <w:bCs/>
          <w:iCs/>
          <w:kern w:val="1"/>
          <w:sz w:val="24"/>
          <w:szCs w:val="24"/>
          <w:lang w:eastAsia="ar-SA"/>
        </w:rPr>
        <w:t xml:space="preserve">    </w:t>
      </w:r>
      <w:r w:rsidR="00C86311" w:rsidRPr="00C86311">
        <w:rPr>
          <w:rFonts w:ascii="Times New Roman" w:eastAsia="Times New Roman" w:hAnsi="Times New Roman" w:cs="Times New Roman"/>
          <w:bCs/>
          <w:iCs/>
          <w:kern w:val="1"/>
          <w:sz w:val="24"/>
          <w:szCs w:val="24"/>
          <w:lang w:eastAsia="ar-SA"/>
        </w:rPr>
        <w:t>У выпускника будут сформированы:</w:t>
      </w:r>
    </w:p>
    <w:p w:rsidR="00C86311" w:rsidRPr="00C86311" w:rsidRDefault="00C86311" w:rsidP="00DA6796">
      <w:pPr>
        <w:widowControl w:val="0"/>
        <w:numPr>
          <w:ilvl w:val="0"/>
          <w:numId w:val="33"/>
        </w:numPr>
        <w:tabs>
          <w:tab w:val="clear" w:pos="720"/>
          <w:tab w:val="num" w:pos="142"/>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w:t>
      </w:r>
      <w:r w:rsidRPr="00C86311">
        <w:rPr>
          <w:rFonts w:ascii="Times New Roman" w:eastAsia="Times New Roman" w:hAnsi="Times New Roman" w:cs="Times New Roman"/>
          <w:kern w:val="1"/>
          <w:sz w:val="24"/>
          <w:szCs w:val="24"/>
          <w:lang w:eastAsia="ar-SA"/>
        </w:rPr>
        <w:lastRenderedPageBreak/>
        <w:t>«хорошего ученика»;</w:t>
      </w:r>
    </w:p>
    <w:p w:rsidR="00C86311" w:rsidRPr="00C86311" w:rsidRDefault="00C86311" w:rsidP="00DA6796">
      <w:pPr>
        <w:widowControl w:val="0"/>
        <w:numPr>
          <w:ilvl w:val="0"/>
          <w:numId w:val="33"/>
        </w:numPr>
        <w:tabs>
          <w:tab w:val="clear" w:pos="720"/>
          <w:tab w:val="num" w:pos="142"/>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широкая мотивационная основа учебной деятельности, включающая социальные, учебно-познавательные и внешние мотивы;</w:t>
      </w:r>
    </w:p>
    <w:p w:rsidR="00C86311" w:rsidRPr="00C86311" w:rsidRDefault="00C86311" w:rsidP="00DA6796">
      <w:pPr>
        <w:widowControl w:val="0"/>
        <w:numPr>
          <w:ilvl w:val="0"/>
          <w:numId w:val="33"/>
        </w:numPr>
        <w:tabs>
          <w:tab w:val="clear" w:pos="720"/>
          <w:tab w:val="num" w:pos="142"/>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учебно-познавательный интерес к новому учебному материалу и способам решения новой задачи;</w:t>
      </w:r>
    </w:p>
    <w:p w:rsidR="00C86311" w:rsidRPr="00C86311" w:rsidRDefault="00C86311" w:rsidP="00DA6796">
      <w:pPr>
        <w:widowControl w:val="0"/>
        <w:numPr>
          <w:ilvl w:val="0"/>
          <w:numId w:val="33"/>
        </w:numPr>
        <w:tabs>
          <w:tab w:val="clear" w:pos="720"/>
          <w:tab w:val="num" w:pos="142"/>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C86311" w:rsidRPr="00C86311" w:rsidRDefault="00C86311" w:rsidP="00DA6796">
      <w:pPr>
        <w:widowControl w:val="0"/>
        <w:numPr>
          <w:ilvl w:val="0"/>
          <w:numId w:val="33"/>
        </w:numPr>
        <w:tabs>
          <w:tab w:val="clear" w:pos="720"/>
          <w:tab w:val="num" w:pos="142"/>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способность к самооценке на основе критериев успешности учебной деятельности;</w:t>
      </w:r>
    </w:p>
    <w:p w:rsidR="00C86311" w:rsidRPr="00C86311" w:rsidRDefault="00C86311" w:rsidP="00DA6796">
      <w:pPr>
        <w:widowControl w:val="0"/>
        <w:numPr>
          <w:ilvl w:val="0"/>
          <w:numId w:val="33"/>
        </w:numPr>
        <w:tabs>
          <w:tab w:val="clear" w:pos="720"/>
          <w:tab w:val="num" w:pos="142"/>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86311" w:rsidRPr="00C86311" w:rsidRDefault="00C86311" w:rsidP="00DA6796">
      <w:pPr>
        <w:widowControl w:val="0"/>
        <w:numPr>
          <w:ilvl w:val="0"/>
          <w:numId w:val="33"/>
        </w:numPr>
        <w:tabs>
          <w:tab w:val="clear" w:pos="720"/>
          <w:tab w:val="num" w:pos="142"/>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ориентация в нравственном содержании и </w:t>
      </w:r>
      <w:proofErr w:type="gramStart"/>
      <w:r w:rsidRPr="00C86311">
        <w:rPr>
          <w:rFonts w:ascii="Times New Roman" w:eastAsia="Times New Roman" w:hAnsi="Times New Roman" w:cs="Times New Roman"/>
          <w:kern w:val="1"/>
          <w:sz w:val="24"/>
          <w:szCs w:val="24"/>
          <w:lang w:eastAsia="ar-SA"/>
        </w:rPr>
        <w:t>смысле</w:t>
      </w:r>
      <w:proofErr w:type="gramEnd"/>
      <w:r w:rsidRPr="00C86311">
        <w:rPr>
          <w:rFonts w:ascii="Times New Roman" w:eastAsia="Times New Roman" w:hAnsi="Times New Roman" w:cs="Times New Roman"/>
          <w:kern w:val="1"/>
          <w:sz w:val="24"/>
          <w:szCs w:val="24"/>
          <w:lang w:eastAsia="ar-SA"/>
        </w:rPr>
        <w:t xml:space="preserve"> как собственных поступков, так и поступков окружающих людей;</w:t>
      </w:r>
    </w:p>
    <w:p w:rsidR="00C86311" w:rsidRPr="00C86311" w:rsidRDefault="00C86311" w:rsidP="00DA6796">
      <w:pPr>
        <w:widowControl w:val="0"/>
        <w:numPr>
          <w:ilvl w:val="0"/>
          <w:numId w:val="33"/>
        </w:numPr>
        <w:tabs>
          <w:tab w:val="clear" w:pos="720"/>
          <w:tab w:val="num" w:pos="142"/>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C86311" w:rsidRPr="00C86311" w:rsidRDefault="00C86311" w:rsidP="00DA6796">
      <w:pPr>
        <w:widowControl w:val="0"/>
        <w:numPr>
          <w:ilvl w:val="0"/>
          <w:numId w:val="33"/>
        </w:numPr>
        <w:tabs>
          <w:tab w:val="clear" w:pos="720"/>
          <w:tab w:val="num" w:pos="142"/>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развитие этических чувств — стыда, вины, совести как регуляторов морального поведения;</w:t>
      </w:r>
    </w:p>
    <w:p w:rsidR="00C86311" w:rsidRPr="00C86311" w:rsidRDefault="00C86311" w:rsidP="00DA6796">
      <w:pPr>
        <w:widowControl w:val="0"/>
        <w:numPr>
          <w:ilvl w:val="0"/>
          <w:numId w:val="33"/>
        </w:numPr>
        <w:tabs>
          <w:tab w:val="clear" w:pos="720"/>
          <w:tab w:val="num" w:pos="142"/>
        </w:tabs>
        <w:suppressAutoHyphens/>
        <w:spacing w:after="0"/>
        <w:ind w:left="142" w:firstLine="709"/>
        <w:jc w:val="both"/>
        <w:rPr>
          <w:rFonts w:ascii="Times New Roman" w:eastAsia="Times New Roman" w:hAnsi="Times New Roman" w:cs="Times New Roman"/>
          <w:kern w:val="1"/>
          <w:sz w:val="24"/>
          <w:szCs w:val="24"/>
          <w:lang w:eastAsia="ar-SA"/>
        </w:rPr>
      </w:pPr>
      <w:proofErr w:type="spellStart"/>
      <w:r w:rsidRPr="00C86311">
        <w:rPr>
          <w:rFonts w:ascii="Times New Roman" w:eastAsia="Times New Roman" w:hAnsi="Times New Roman" w:cs="Times New Roman"/>
          <w:kern w:val="1"/>
          <w:sz w:val="24"/>
          <w:szCs w:val="24"/>
          <w:lang w:eastAsia="ar-SA"/>
        </w:rPr>
        <w:t>эмпатия</w:t>
      </w:r>
      <w:proofErr w:type="spellEnd"/>
      <w:r w:rsidRPr="00C86311">
        <w:rPr>
          <w:rFonts w:ascii="Times New Roman" w:eastAsia="Times New Roman" w:hAnsi="Times New Roman" w:cs="Times New Roman"/>
          <w:kern w:val="1"/>
          <w:sz w:val="24"/>
          <w:szCs w:val="24"/>
          <w:lang w:eastAsia="ar-SA"/>
        </w:rPr>
        <w:t xml:space="preserve"> как понимание чу</w:t>
      </w:r>
      <w:proofErr w:type="gramStart"/>
      <w:r w:rsidRPr="00C86311">
        <w:rPr>
          <w:rFonts w:ascii="Times New Roman" w:eastAsia="Times New Roman" w:hAnsi="Times New Roman" w:cs="Times New Roman"/>
          <w:kern w:val="1"/>
          <w:sz w:val="24"/>
          <w:szCs w:val="24"/>
          <w:lang w:eastAsia="ar-SA"/>
        </w:rPr>
        <w:t>вств др</w:t>
      </w:r>
      <w:proofErr w:type="gramEnd"/>
      <w:r w:rsidRPr="00C86311">
        <w:rPr>
          <w:rFonts w:ascii="Times New Roman" w:eastAsia="Times New Roman" w:hAnsi="Times New Roman" w:cs="Times New Roman"/>
          <w:kern w:val="1"/>
          <w:sz w:val="24"/>
          <w:szCs w:val="24"/>
          <w:lang w:eastAsia="ar-SA"/>
        </w:rPr>
        <w:t>угих людей и сопереживание им;</w:t>
      </w:r>
    </w:p>
    <w:p w:rsidR="00C86311" w:rsidRPr="00C86311" w:rsidRDefault="00C86311" w:rsidP="00DA6796">
      <w:pPr>
        <w:widowControl w:val="0"/>
        <w:numPr>
          <w:ilvl w:val="0"/>
          <w:numId w:val="33"/>
        </w:numPr>
        <w:tabs>
          <w:tab w:val="clear" w:pos="720"/>
          <w:tab w:val="num" w:pos="142"/>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установка на здоровый образ жизни;</w:t>
      </w:r>
    </w:p>
    <w:p w:rsidR="00C86311" w:rsidRPr="00C86311" w:rsidRDefault="00C86311" w:rsidP="00DA6796">
      <w:pPr>
        <w:widowControl w:val="0"/>
        <w:numPr>
          <w:ilvl w:val="0"/>
          <w:numId w:val="33"/>
        </w:numPr>
        <w:tabs>
          <w:tab w:val="clear" w:pos="720"/>
          <w:tab w:val="num" w:pos="142"/>
        </w:tabs>
        <w:suppressAutoHyphens/>
        <w:spacing w:after="0"/>
        <w:ind w:left="142" w:firstLine="709"/>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C86311">
        <w:rPr>
          <w:rFonts w:ascii="Times New Roman" w:eastAsia="Times New Roman" w:hAnsi="Times New Roman" w:cs="Times New Roman"/>
          <w:kern w:val="1"/>
          <w:sz w:val="24"/>
          <w:szCs w:val="24"/>
          <w:lang w:eastAsia="ar-SA"/>
        </w:rPr>
        <w:t>здоровьесберегающего</w:t>
      </w:r>
      <w:proofErr w:type="spellEnd"/>
      <w:r w:rsidRPr="00C86311">
        <w:rPr>
          <w:rFonts w:ascii="Times New Roman" w:eastAsia="Times New Roman" w:hAnsi="Times New Roman" w:cs="Times New Roman"/>
          <w:kern w:val="1"/>
          <w:sz w:val="24"/>
          <w:szCs w:val="24"/>
          <w:lang w:eastAsia="ar-SA"/>
        </w:rPr>
        <w:t xml:space="preserve"> поведения;</w:t>
      </w:r>
    </w:p>
    <w:p w:rsidR="00C86311" w:rsidRPr="00C86311" w:rsidRDefault="00C86311" w:rsidP="00DA6796">
      <w:pPr>
        <w:widowControl w:val="0"/>
        <w:numPr>
          <w:ilvl w:val="0"/>
          <w:numId w:val="33"/>
        </w:numPr>
        <w:tabs>
          <w:tab w:val="clear" w:pos="720"/>
          <w:tab w:val="num" w:pos="142"/>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чувство прекрасного и эстетические чувства на основе знакомства с мировой и отечественной художественной культурой.</w:t>
      </w:r>
    </w:p>
    <w:p w:rsidR="00C86311" w:rsidRPr="00C86311" w:rsidRDefault="00C86311" w:rsidP="00DA6796">
      <w:pPr>
        <w:suppressAutoHyphens/>
        <w:spacing w:before="280" w:after="130"/>
        <w:ind w:firstLine="709"/>
        <w:jc w:val="both"/>
        <w:rPr>
          <w:rFonts w:ascii="Times New Roman" w:eastAsia="Times New Roman" w:hAnsi="Times New Roman" w:cs="Times New Roman"/>
          <w:bCs/>
          <w:i/>
          <w:kern w:val="1"/>
          <w:sz w:val="24"/>
          <w:szCs w:val="24"/>
          <w:lang w:eastAsia="ar-SA"/>
        </w:rPr>
      </w:pPr>
      <w:r w:rsidRPr="00C86311">
        <w:rPr>
          <w:rFonts w:ascii="Times New Roman" w:eastAsia="Times New Roman" w:hAnsi="Times New Roman" w:cs="Times New Roman"/>
          <w:bCs/>
          <w:i/>
          <w:kern w:val="1"/>
          <w:sz w:val="24"/>
          <w:szCs w:val="24"/>
          <w:lang w:eastAsia="ar-SA"/>
        </w:rPr>
        <w:t>Регулятивные универсальные учебные действия</w:t>
      </w:r>
    </w:p>
    <w:p w:rsidR="00C86311" w:rsidRPr="00C86311" w:rsidRDefault="00C86311" w:rsidP="00DA6796">
      <w:pPr>
        <w:suppressAutoHyphens/>
        <w:spacing w:before="280" w:after="0"/>
        <w:ind w:firstLine="709"/>
        <w:jc w:val="both"/>
        <w:rPr>
          <w:rFonts w:ascii="Times New Roman" w:eastAsia="Times New Roman" w:hAnsi="Times New Roman" w:cs="Times New Roman"/>
          <w:iCs/>
          <w:kern w:val="1"/>
          <w:sz w:val="24"/>
          <w:szCs w:val="24"/>
          <w:lang w:eastAsia="ar-SA"/>
        </w:rPr>
      </w:pPr>
      <w:r w:rsidRPr="00C86311">
        <w:rPr>
          <w:rFonts w:ascii="Times New Roman" w:eastAsia="Times New Roman" w:hAnsi="Times New Roman" w:cs="Times New Roman"/>
          <w:iCs/>
          <w:kern w:val="1"/>
          <w:sz w:val="24"/>
          <w:szCs w:val="24"/>
          <w:lang w:eastAsia="ar-SA"/>
        </w:rPr>
        <w:t>Выпускник научится:</w:t>
      </w:r>
    </w:p>
    <w:p w:rsidR="00C86311" w:rsidRPr="00C86311" w:rsidRDefault="00C86311" w:rsidP="00DA6796">
      <w:pPr>
        <w:widowControl w:val="0"/>
        <w:numPr>
          <w:ilvl w:val="0"/>
          <w:numId w:val="36"/>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принимать и сохранять учебную задачу;</w:t>
      </w:r>
    </w:p>
    <w:p w:rsidR="00C86311" w:rsidRPr="00C86311" w:rsidRDefault="00C86311" w:rsidP="00DA6796">
      <w:pPr>
        <w:widowControl w:val="0"/>
        <w:numPr>
          <w:ilvl w:val="0"/>
          <w:numId w:val="36"/>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учитывать выделенные учителем ориентиры действия в новом учебном материале в сотрудничестве с учителем;</w:t>
      </w:r>
    </w:p>
    <w:p w:rsidR="00C86311" w:rsidRPr="00C86311" w:rsidRDefault="00C86311" w:rsidP="00DA6796">
      <w:pPr>
        <w:widowControl w:val="0"/>
        <w:numPr>
          <w:ilvl w:val="0"/>
          <w:numId w:val="36"/>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планировать свои действия в соответствии с поставленной задачей и условиями её реализации, в том числе во внутреннем плане;</w:t>
      </w:r>
    </w:p>
    <w:p w:rsidR="00C86311" w:rsidRPr="00C86311" w:rsidRDefault="00C86311" w:rsidP="00DA6796">
      <w:pPr>
        <w:widowControl w:val="0"/>
        <w:numPr>
          <w:ilvl w:val="0"/>
          <w:numId w:val="36"/>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учитывать установленные правила в планировании и контроле способа решения;</w:t>
      </w:r>
    </w:p>
    <w:p w:rsidR="00C86311" w:rsidRPr="00C86311" w:rsidRDefault="00C86311" w:rsidP="00DA6796">
      <w:pPr>
        <w:widowControl w:val="0"/>
        <w:numPr>
          <w:ilvl w:val="0"/>
          <w:numId w:val="36"/>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осуществлять итоговый и пошаговый контроль по результату (в случае работы в интерактивной среде пользоваться реакцией среды для решения задачи);</w:t>
      </w:r>
    </w:p>
    <w:p w:rsidR="00C86311" w:rsidRPr="00C86311" w:rsidRDefault="00C86311" w:rsidP="00DA6796">
      <w:pPr>
        <w:widowControl w:val="0"/>
        <w:numPr>
          <w:ilvl w:val="0"/>
          <w:numId w:val="36"/>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C86311" w:rsidRPr="00C86311" w:rsidRDefault="00C86311" w:rsidP="00DA6796">
      <w:pPr>
        <w:widowControl w:val="0"/>
        <w:numPr>
          <w:ilvl w:val="0"/>
          <w:numId w:val="36"/>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адекватно воспринимать предложения и оценку учителей, товарищей, родителей и других людей;</w:t>
      </w:r>
    </w:p>
    <w:p w:rsidR="00C86311" w:rsidRPr="00C86311" w:rsidRDefault="00C86311" w:rsidP="00DA6796">
      <w:pPr>
        <w:widowControl w:val="0"/>
        <w:numPr>
          <w:ilvl w:val="0"/>
          <w:numId w:val="36"/>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различать способ и результат действия;</w:t>
      </w:r>
    </w:p>
    <w:p w:rsidR="00C86311" w:rsidRPr="00C86311" w:rsidRDefault="00C86311" w:rsidP="00DA6796">
      <w:pPr>
        <w:widowControl w:val="0"/>
        <w:numPr>
          <w:ilvl w:val="0"/>
          <w:numId w:val="36"/>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lastRenderedPageBreak/>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C86311" w:rsidRPr="00C86311" w:rsidRDefault="006F70AD" w:rsidP="00DA6796">
      <w:pPr>
        <w:suppressAutoHyphens/>
        <w:spacing w:before="280" w:after="0"/>
        <w:jc w:val="both"/>
        <w:rPr>
          <w:rFonts w:ascii="Times New Roman" w:eastAsia="Times New Roman" w:hAnsi="Times New Roman" w:cs="Times New Roman"/>
          <w:bCs/>
          <w:i/>
          <w:kern w:val="1"/>
          <w:sz w:val="24"/>
          <w:szCs w:val="24"/>
          <w:lang w:eastAsia="ar-SA"/>
        </w:rPr>
      </w:pPr>
      <w:r w:rsidRPr="006F70AD">
        <w:rPr>
          <w:rFonts w:ascii="Times New Roman" w:eastAsia="Times New Roman" w:hAnsi="Times New Roman" w:cs="Times New Roman"/>
          <w:bCs/>
          <w:i/>
          <w:kern w:val="1"/>
          <w:sz w:val="24"/>
          <w:szCs w:val="24"/>
          <w:lang w:eastAsia="ar-SA"/>
        </w:rPr>
        <w:t xml:space="preserve">      </w:t>
      </w:r>
      <w:r w:rsidR="00C86311" w:rsidRPr="00C86311">
        <w:rPr>
          <w:rFonts w:ascii="Times New Roman" w:eastAsia="Times New Roman" w:hAnsi="Times New Roman" w:cs="Times New Roman"/>
          <w:bCs/>
          <w:i/>
          <w:kern w:val="1"/>
          <w:sz w:val="24"/>
          <w:szCs w:val="24"/>
          <w:lang w:eastAsia="ar-SA"/>
        </w:rPr>
        <w:t>Познавательные универсальные учебные действия</w:t>
      </w:r>
    </w:p>
    <w:p w:rsidR="00C86311" w:rsidRPr="00C86311" w:rsidRDefault="006F70AD" w:rsidP="00DA6796">
      <w:pPr>
        <w:suppressAutoHyphens/>
        <w:spacing w:after="0"/>
        <w:jc w:val="both"/>
        <w:rPr>
          <w:rFonts w:ascii="Times New Roman" w:eastAsia="Times New Roman" w:hAnsi="Times New Roman" w:cs="Times New Roman"/>
          <w:bCs/>
          <w:iCs/>
          <w:kern w:val="1"/>
          <w:sz w:val="24"/>
          <w:szCs w:val="24"/>
          <w:lang w:eastAsia="ar-SA"/>
        </w:rPr>
      </w:pPr>
      <w:r w:rsidRPr="006F70AD">
        <w:rPr>
          <w:rFonts w:ascii="Times New Roman" w:eastAsia="Times New Roman" w:hAnsi="Times New Roman" w:cs="Times New Roman"/>
          <w:bCs/>
          <w:iCs/>
          <w:kern w:val="1"/>
          <w:sz w:val="24"/>
          <w:szCs w:val="24"/>
          <w:lang w:eastAsia="ar-SA"/>
        </w:rPr>
        <w:t xml:space="preserve">      </w:t>
      </w:r>
      <w:r w:rsidR="00C86311" w:rsidRPr="00C86311">
        <w:rPr>
          <w:rFonts w:ascii="Times New Roman" w:eastAsia="Times New Roman" w:hAnsi="Times New Roman" w:cs="Times New Roman"/>
          <w:bCs/>
          <w:iCs/>
          <w:kern w:val="1"/>
          <w:sz w:val="24"/>
          <w:szCs w:val="24"/>
          <w:lang w:eastAsia="ar-SA"/>
        </w:rPr>
        <w:t>Выпускник научится:</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осуществлять запись (фиксацию) выборочной информации об окружающем мире и о себе самом, в том числе с помощью инструментов ИКТ;</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использовать знаково-символические средства, в том числе модели (включая виртуальные) и схемы (включая концептуальные) для решения задач;</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строить сообщения в устной и письменной форме;</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ориентироваться на разнообразие способов решения задач;</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осуществлять анализ объектов с выделением существенных и несущественных признаков;</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осуществлять синтез как составление целого из частей;</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проводить сравнение, </w:t>
      </w:r>
      <w:proofErr w:type="spellStart"/>
      <w:r w:rsidRPr="00C86311">
        <w:rPr>
          <w:rFonts w:ascii="Times New Roman" w:eastAsia="Times New Roman" w:hAnsi="Times New Roman" w:cs="Times New Roman"/>
          <w:kern w:val="1"/>
          <w:sz w:val="24"/>
          <w:szCs w:val="24"/>
          <w:lang w:eastAsia="ar-SA"/>
        </w:rPr>
        <w:t>сериацию</w:t>
      </w:r>
      <w:proofErr w:type="spellEnd"/>
      <w:r w:rsidRPr="00C86311">
        <w:rPr>
          <w:rFonts w:ascii="Times New Roman" w:eastAsia="Times New Roman" w:hAnsi="Times New Roman" w:cs="Times New Roman"/>
          <w:kern w:val="1"/>
          <w:sz w:val="24"/>
          <w:szCs w:val="24"/>
          <w:lang w:eastAsia="ar-SA"/>
        </w:rPr>
        <w:t xml:space="preserve"> и классификацию по заданным критериям;</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устанавливать причинно-следственные связи в изучаемом круге явлений;</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строить рассуждения в форме связи простых суждений об объекте, его строении, свойствах и связях;</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осуществлять подведение под понятие на основе распознавания объектов, выделения существенных признаков и их синтеза;</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устанавливать аналогии;</w:t>
      </w:r>
    </w:p>
    <w:p w:rsidR="00C86311" w:rsidRPr="00C86311" w:rsidRDefault="00C86311" w:rsidP="00DA6796">
      <w:pPr>
        <w:widowControl w:val="0"/>
        <w:numPr>
          <w:ilvl w:val="0"/>
          <w:numId w:val="37"/>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владеть рядом общих приёмов решения задач.</w:t>
      </w:r>
    </w:p>
    <w:p w:rsidR="00C86311" w:rsidRPr="00C86311" w:rsidRDefault="00C86311" w:rsidP="00DA6796">
      <w:pPr>
        <w:tabs>
          <w:tab w:val="num" w:pos="0"/>
        </w:tabs>
        <w:suppressAutoHyphens/>
        <w:spacing w:after="0"/>
        <w:ind w:left="142" w:firstLine="709"/>
        <w:jc w:val="both"/>
        <w:rPr>
          <w:rFonts w:ascii="Times New Roman" w:eastAsia="Times New Roman" w:hAnsi="Times New Roman" w:cs="Times New Roman"/>
          <w:bCs/>
          <w:i/>
          <w:kern w:val="1"/>
          <w:sz w:val="24"/>
          <w:szCs w:val="24"/>
          <w:lang w:eastAsia="ar-SA"/>
        </w:rPr>
      </w:pPr>
      <w:r w:rsidRPr="00C86311">
        <w:rPr>
          <w:rFonts w:ascii="Times New Roman" w:eastAsia="Times New Roman" w:hAnsi="Times New Roman" w:cs="Times New Roman"/>
          <w:bCs/>
          <w:i/>
          <w:kern w:val="1"/>
          <w:sz w:val="24"/>
          <w:szCs w:val="24"/>
          <w:lang w:eastAsia="ar-SA"/>
        </w:rPr>
        <w:t>Коммуникативные универсальные учебные действия</w:t>
      </w:r>
    </w:p>
    <w:p w:rsidR="00C86311" w:rsidRPr="00C86311" w:rsidRDefault="00C86311" w:rsidP="00DA6796">
      <w:pPr>
        <w:tabs>
          <w:tab w:val="num" w:pos="0"/>
        </w:tabs>
        <w:suppressAutoHyphens/>
        <w:spacing w:after="0"/>
        <w:ind w:left="142" w:firstLine="709"/>
        <w:jc w:val="both"/>
        <w:rPr>
          <w:rFonts w:ascii="Times New Roman" w:eastAsia="Times New Roman" w:hAnsi="Times New Roman" w:cs="Times New Roman"/>
          <w:bCs/>
          <w:iCs/>
          <w:kern w:val="1"/>
          <w:sz w:val="24"/>
          <w:szCs w:val="24"/>
          <w:lang w:eastAsia="ar-SA"/>
        </w:rPr>
      </w:pPr>
      <w:r w:rsidRPr="00C86311">
        <w:rPr>
          <w:rFonts w:ascii="Times New Roman" w:eastAsia="Times New Roman" w:hAnsi="Times New Roman" w:cs="Times New Roman"/>
          <w:bCs/>
          <w:iCs/>
          <w:kern w:val="1"/>
          <w:sz w:val="24"/>
          <w:szCs w:val="24"/>
          <w:lang w:eastAsia="ar-SA"/>
        </w:rPr>
        <w:t>Выпускник научится:</w:t>
      </w:r>
    </w:p>
    <w:p w:rsidR="00C86311" w:rsidRPr="00C86311" w:rsidRDefault="00C86311" w:rsidP="00DA6796">
      <w:pPr>
        <w:widowControl w:val="0"/>
        <w:numPr>
          <w:ilvl w:val="0"/>
          <w:numId w:val="38"/>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C86311" w:rsidRPr="00C86311" w:rsidRDefault="00C86311" w:rsidP="00DA6796">
      <w:pPr>
        <w:widowControl w:val="0"/>
        <w:numPr>
          <w:ilvl w:val="0"/>
          <w:numId w:val="38"/>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допускать возможность существования у людей различных точек зрения, в том числе не совпадающих с его </w:t>
      </w:r>
      <w:proofErr w:type="gramStart"/>
      <w:r w:rsidRPr="00C86311">
        <w:rPr>
          <w:rFonts w:ascii="Times New Roman" w:eastAsia="Times New Roman" w:hAnsi="Times New Roman" w:cs="Times New Roman"/>
          <w:kern w:val="1"/>
          <w:sz w:val="24"/>
          <w:szCs w:val="24"/>
          <w:lang w:eastAsia="ar-SA"/>
        </w:rPr>
        <w:t>собственной</w:t>
      </w:r>
      <w:proofErr w:type="gramEnd"/>
      <w:r w:rsidRPr="00C86311">
        <w:rPr>
          <w:rFonts w:ascii="Times New Roman" w:eastAsia="Times New Roman" w:hAnsi="Times New Roman" w:cs="Times New Roman"/>
          <w:kern w:val="1"/>
          <w:sz w:val="24"/>
          <w:szCs w:val="24"/>
          <w:lang w:eastAsia="ar-SA"/>
        </w:rPr>
        <w:t>, и ориентироваться на позицию партнёра в общении и взаимодействии;</w:t>
      </w:r>
    </w:p>
    <w:p w:rsidR="00C86311" w:rsidRPr="00C86311" w:rsidRDefault="00C86311" w:rsidP="00DA6796">
      <w:pPr>
        <w:widowControl w:val="0"/>
        <w:numPr>
          <w:ilvl w:val="0"/>
          <w:numId w:val="38"/>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учитывать разные мнения и стремиться к координации различных позиций в сотрудничестве;</w:t>
      </w:r>
    </w:p>
    <w:p w:rsidR="00C86311" w:rsidRPr="00C86311" w:rsidRDefault="00C86311" w:rsidP="00DA6796">
      <w:pPr>
        <w:widowControl w:val="0"/>
        <w:numPr>
          <w:ilvl w:val="0"/>
          <w:numId w:val="38"/>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формулировать собственное мнение и позицию;</w:t>
      </w:r>
    </w:p>
    <w:p w:rsidR="00C86311" w:rsidRPr="00C86311" w:rsidRDefault="00C86311" w:rsidP="00DA6796">
      <w:pPr>
        <w:widowControl w:val="0"/>
        <w:numPr>
          <w:ilvl w:val="0"/>
          <w:numId w:val="38"/>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lastRenderedPageBreak/>
        <w:t>договариваться и приходить к общему решению в совместной деятельности, в том числе в ситуации столкновения интересов;</w:t>
      </w:r>
    </w:p>
    <w:p w:rsidR="00C86311" w:rsidRPr="00C86311" w:rsidRDefault="00C86311" w:rsidP="00DA6796">
      <w:pPr>
        <w:widowControl w:val="0"/>
        <w:numPr>
          <w:ilvl w:val="0"/>
          <w:numId w:val="38"/>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строить понятные для партнёра высказывания, учитывающие, что партнёр знает и видит, а что нет;</w:t>
      </w:r>
    </w:p>
    <w:p w:rsidR="00C86311" w:rsidRPr="00C86311" w:rsidRDefault="00C86311" w:rsidP="00DA6796">
      <w:pPr>
        <w:widowControl w:val="0"/>
        <w:numPr>
          <w:ilvl w:val="0"/>
          <w:numId w:val="38"/>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задавать вопросы;</w:t>
      </w:r>
    </w:p>
    <w:p w:rsidR="00C86311" w:rsidRPr="00C86311" w:rsidRDefault="00C86311" w:rsidP="00DA6796">
      <w:pPr>
        <w:widowControl w:val="0"/>
        <w:numPr>
          <w:ilvl w:val="0"/>
          <w:numId w:val="38"/>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контролировать действия партнёра;</w:t>
      </w:r>
    </w:p>
    <w:p w:rsidR="00C86311" w:rsidRPr="00C86311" w:rsidRDefault="00C86311" w:rsidP="00DA6796">
      <w:pPr>
        <w:widowControl w:val="0"/>
        <w:numPr>
          <w:ilvl w:val="0"/>
          <w:numId w:val="38"/>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использовать речь для регуляции своего действия;</w:t>
      </w:r>
    </w:p>
    <w:p w:rsidR="00C86311" w:rsidRPr="00C86311" w:rsidRDefault="00C86311" w:rsidP="00DA6796">
      <w:pPr>
        <w:widowControl w:val="0"/>
        <w:numPr>
          <w:ilvl w:val="0"/>
          <w:numId w:val="38"/>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86311" w:rsidRPr="00C86311" w:rsidRDefault="00C86311" w:rsidP="00DA6796">
      <w:pPr>
        <w:suppressAutoHyphens/>
        <w:spacing w:before="280" w:after="202"/>
        <w:jc w:val="center"/>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
          <w:bCs/>
          <w:kern w:val="1"/>
          <w:sz w:val="24"/>
          <w:szCs w:val="24"/>
          <w:lang w:eastAsia="ar-SA"/>
        </w:rPr>
        <w:t xml:space="preserve">Планируемые результаты освоения </w:t>
      </w:r>
      <w:proofErr w:type="gramStart"/>
      <w:r w:rsidRPr="00C86311">
        <w:rPr>
          <w:rFonts w:ascii="Times New Roman" w:eastAsia="Times New Roman" w:hAnsi="Times New Roman" w:cs="Times New Roman"/>
          <w:b/>
          <w:bCs/>
          <w:kern w:val="1"/>
          <w:sz w:val="24"/>
          <w:szCs w:val="24"/>
          <w:lang w:eastAsia="ar-SA"/>
        </w:rPr>
        <w:t>обучающимися</w:t>
      </w:r>
      <w:proofErr w:type="gramEnd"/>
      <w:r w:rsidRPr="00C86311">
        <w:rPr>
          <w:rFonts w:ascii="Times New Roman" w:eastAsia="Times New Roman" w:hAnsi="Times New Roman" w:cs="Times New Roman"/>
          <w:b/>
          <w:bCs/>
          <w:kern w:val="1"/>
          <w:sz w:val="24"/>
          <w:szCs w:val="24"/>
          <w:lang w:eastAsia="ar-SA"/>
        </w:rPr>
        <w:t xml:space="preserve"> АООП НОО по предметам</w:t>
      </w:r>
      <w:r w:rsidRPr="00C86311">
        <w:rPr>
          <w:rFonts w:ascii="Times New Roman" w:eastAsia="Times New Roman" w:hAnsi="Times New Roman" w:cs="Times New Roman"/>
          <w:kern w:val="1"/>
          <w:sz w:val="24"/>
          <w:szCs w:val="24"/>
          <w:lang w:eastAsia="ar-SA"/>
        </w:rPr>
        <w:t>.</w:t>
      </w:r>
    </w:p>
    <w:p w:rsidR="00C86311" w:rsidRPr="00C86311" w:rsidRDefault="00C86311" w:rsidP="00DA6796">
      <w:pPr>
        <w:suppressAutoHyphens/>
        <w:spacing w:before="280" w:after="0"/>
        <w:jc w:val="center"/>
        <w:rPr>
          <w:rFonts w:ascii="Times New Roman" w:eastAsia="Times New Roman" w:hAnsi="Times New Roman" w:cs="Times New Roman"/>
          <w:b/>
          <w:bCs/>
          <w:i/>
          <w:iCs/>
          <w:kern w:val="1"/>
          <w:sz w:val="24"/>
          <w:szCs w:val="24"/>
          <w:lang w:eastAsia="ar-SA"/>
        </w:rPr>
      </w:pPr>
      <w:r w:rsidRPr="00C86311">
        <w:rPr>
          <w:rFonts w:ascii="Times New Roman" w:eastAsia="Times New Roman" w:hAnsi="Times New Roman" w:cs="Times New Roman"/>
          <w:b/>
          <w:bCs/>
          <w:i/>
          <w:iCs/>
          <w:kern w:val="1"/>
          <w:sz w:val="24"/>
          <w:szCs w:val="24"/>
          <w:lang w:eastAsia="ar-SA"/>
        </w:rPr>
        <w:t>Русский язык</w:t>
      </w:r>
    </w:p>
    <w:p w:rsidR="00C86311" w:rsidRPr="00C86311"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Cs/>
          <w:i/>
          <w:kern w:val="1"/>
          <w:sz w:val="24"/>
          <w:szCs w:val="24"/>
          <w:lang w:eastAsia="ar-SA"/>
        </w:rPr>
        <w:t>Личностными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C86311" w:rsidRPr="00C86311"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proofErr w:type="spellStart"/>
      <w:proofErr w:type="gramStart"/>
      <w:r w:rsidRPr="00C86311">
        <w:rPr>
          <w:rFonts w:ascii="Times New Roman" w:eastAsia="Times New Roman" w:hAnsi="Times New Roman" w:cs="Times New Roman"/>
          <w:bCs/>
          <w:i/>
          <w:kern w:val="1"/>
          <w:sz w:val="24"/>
          <w:szCs w:val="24"/>
          <w:lang w:eastAsia="ar-SA"/>
        </w:rPr>
        <w:t>Метапредметными</w:t>
      </w:r>
      <w:proofErr w:type="spellEnd"/>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rsidRPr="00C86311">
        <w:rPr>
          <w:rFonts w:ascii="Times New Roman" w:eastAsia="Times New Roman" w:hAnsi="Times New Roman" w:cs="Times New Roman"/>
          <w:kern w:val="1"/>
          <w:sz w:val="24"/>
          <w:szCs w:val="24"/>
          <w:lang w:eastAsia="ar-SA"/>
        </w:rPr>
        <w:t xml:space="preserve">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6F70AD" w:rsidRPr="0020777D"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Cs/>
          <w:i/>
          <w:kern w:val="1"/>
          <w:sz w:val="24"/>
          <w:szCs w:val="24"/>
          <w:lang w:eastAsia="ar-SA"/>
        </w:rPr>
        <w:t>Предметными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C86311">
        <w:rPr>
          <w:rFonts w:ascii="Times New Roman" w:eastAsia="Times New Roman" w:hAnsi="Times New Roman" w:cs="Times New Roman"/>
          <w:kern w:val="1"/>
          <w:sz w:val="24"/>
          <w:szCs w:val="24"/>
          <w:lang w:eastAsia="ar-SA"/>
        </w:rP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roofErr w:type="gramEnd"/>
    </w:p>
    <w:p w:rsidR="00C86311" w:rsidRPr="00C86311" w:rsidRDefault="00C86311" w:rsidP="00DA6796">
      <w:pPr>
        <w:suppressAutoHyphens/>
        <w:spacing w:before="280" w:after="0"/>
        <w:jc w:val="center"/>
        <w:rPr>
          <w:rFonts w:ascii="Times New Roman" w:eastAsia="Times New Roman" w:hAnsi="Times New Roman" w:cs="Times New Roman"/>
          <w:b/>
          <w:bCs/>
          <w:kern w:val="1"/>
          <w:sz w:val="24"/>
          <w:szCs w:val="24"/>
          <w:lang w:eastAsia="ar-SA"/>
        </w:rPr>
      </w:pPr>
      <w:r w:rsidRPr="00C86311">
        <w:rPr>
          <w:rFonts w:ascii="Times New Roman" w:eastAsia="Times New Roman" w:hAnsi="Times New Roman" w:cs="Times New Roman"/>
          <w:b/>
          <w:bCs/>
          <w:i/>
          <w:iCs/>
          <w:kern w:val="1"/>
          <w:sz w:val="24"/>
          <w:szCs w:val="24"/>
          <w:lang w:eastAsia="ar-SA"/>
        </w:rPr>
        <w:t>Литературное чтение</w:t>
      </w:r>
    </w:p>
    <w:p w:rsidR="00C86311" w:rsidRPr="00C86311"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Cs/>
          <w:i/>
          <w:kern w:val="1"/>
          <w:sz w:val="24"/>
          <w:szCs w:val="24"/>
          <w:lang w:eastAsia="ar-SA"/>
        </w:rPr>
        <w:t>Личностными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 xml:space="preserve">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w:t>
      </w:r>
      <w:r w:rsidRPr="00C86311">
        <w:rPr>
          <w:rFonts w:ascii="Times New Roman" w:eastAsia="Times New Roman" w:hAnsi="Times New Roman" w:cs="Times New Roman"/>
          <w:kern w:val="1"/>
          <w:sz w:val="24"/>
          <w:szCs w:val="24"/>
          <w:lang w:eastAsia="ar-SA"/>
        </w:rPr>
        <w:lastRenderedPageBreak/>
        <w:t>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C86311" w:rsidRPr="00C86311"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proofErr w:type="spellStart"/>
      <w:proofErr w:type="gramStart"/>
      <w:r w:rsidRPr="00C86311">
        <w:rPr>
          <w:rFonts w:ascii="Times New Roman" w:eastAsia="Times New Roman" w:hAnsi="Times New Roman" w:cs="Times New Roman"/>
          <w:bCs/>
          <w:i/>
          <w:kern w:val="1"/>
          <w:sz w:val="24"/>
          <w:szCs w:val="24"/>
          <w:lang w:eastAsia="ar-SA"/>
        </w:rPr>
        <w:t>Метапредметными</w:t>
      </w:r>
      <w:proofErr w:type="spellEnd"/>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литературного чтения в начальной школе являются:</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умение высказывать и пояснять свою точку зрения; освоение правил и способов взаимодействия с окружающим миром;</w:t>
      </w:r>
      <w:proofErr w:type="gramEnd"/>
      <w:r w:rsidRPr="00C86311">
        <w:rPr>
          <w:rFonts w:ascii="Times New Roman" w:eastAsia="Times New Roman" w:hAnsi="Times New Roman" w:cs="Times New Roman"/>
          <w:kern w:val="1"/>
          <w:sz w:val="24"/>
          <w:szCs w:val="24"/>
          <w:lang w:eastAsia="ar-SA"/>
        </w:rPr>
        <w:t xml:space="preserve">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C86311" w:rsidRPr="00C86311"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proofErr w:type="gramStart"/>
      <w:r w:rsidRPr="00C86311">
        <w:rPr>
          <w:rFonts w:ascii="Times New Roman" w:eastAsia="Times New Roman" w:hAnsi="Times New Roman" w:cs="Times New Roman"/>
          <w:bCs/>
          <w:i/>
          <w:kern w:val="1"/>
          <w:sz w:val="24"/>
          <w:szCs w:val="24"/>
          <w:lang w:eastAsia="ar-SA"/>
        </w:rPr>
        <w:t>Предметными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w:t>
      </w:r>
      <w:proofErr w:type="gramEnd"/>
      <w:r w:rsidRPr="00C86311">
        <w:rPr>
          <w:rFonts w:ascii="Times New Roman" w:eastAsia="Times New Roman" w:hAnsi="Times New Roman" w:cs="Times New Roman"/>
          <w:kern w:val="1"/>
          <w:sz w:val="24"/>
          <w:szCs w:val="24"/>
          <w:lang w:eastAsia="ar-SA"/>
        </w:rPr>
        <w:t xml:space="preserve">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rsidRPr="00C86311">
        <w:rPr>
          <w:rFonts w:ascii="Times New Roman" w:eastAsia="Times New Roman" w:hAnsi="Times New Roman" w:cs="Times New Roman"/>
          <w:kern w:val="1"/>
          <w:sz w:val="24"/>
          <w:szCs w:val="24"/>
          <w:lang w:eastAsia="ar-SA"/>
        </w:rPr>
        <w:t xml:space="preserve">( </w:t>
      </w:r>
      <w:proofErr w:type="gramEnd"/>
      <w:r w:rsidRPr="00C86311">
        <w:rPr>
          <w:rFonts w:ascii="Times New Roman" w:eastAsia="Times New Roman" w:hAnsi="Times New Roman" w:cs="Times New Roman"/>
          <w:kern w:val="1"/>
          <w:sz w:val="24"/>
          <w:szCs w:val="24"/>
          <w:lang w:eastAsia="ar-SA"/>
        </w:rPr>
        <w:t>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C86311" w:rsidRPr="00C86311" w:rsidRDefault="00C86311" w:rsidP="00DA6796">
      <w:pPr>
        <w:suppressAutoHyphens/>
        <w:spacing w:before="280" w:after="0"/>
        <w:jc w:val="center"/>
        <w:rPr>
          <w:rFonts w:ascii="Times New Roman" w:eastAsia="Times New Roman" w:hAnsi="Times New Roman" w:cs="Times New Roman"/>
          <w:b/>
          <w:bCs/>
          <w:i/>
          <w:iCs/>
          <w:kern w:val="1"/>
          <w:sz w:val="24"/>
          <w:szCs w:val="24"/>
          <w:lang w:eastAsia="ar-SA"/>
        </w:rPr>
      </w:pPr>
      <w:r w:rsidRPr="00C86311">
        <w:rPr>
          <w:rFonts w:ascii="Times New Roman" w:eastAsia="Times New Roman" w:hAnsi="Times New Roman" w:cs="Times New Roman"/>
          <w:b/>
          <w:bCs/>
          <w:i/>
          <w:iCs/>
          <w:kern w:val="1"/>
          <w:sz w:val="24"/>
          <w:szCs w:val="24"/>
          <w:lang w:eastAsia="ar-SA"/>
        </w:rPr>
        <w:t>Математика</w:t>
      </w:r>
    </w:p>
    <w:p w:rsidR="00C86311" w:rsidRPr="00C86311"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Cs/>
          <w:i/>
          <w:kern w:val="1"/>
          <w:sz w:val="24"/>
          <w:szCs w:val="24"/>
          <w:lang w:eastAsia="ar-SA"/>
        </w:rPr>
        <w:t>Личностными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C86311">
        <w:rPr>
          <w:rFonts w:ascii="Times New Roman" w:eastAsia="Times New Roman" w:hAnsi="Times New Roman" w:cs="Times New Roman"/>
          <w:kern w:val="1"/>
          <w:sz w:val="24"/>
          <w:szCs w:val="24"/>
          <w:lang w:eastAsia="ar-SA"/>
        </w:rPr>
        <w:t>;с</w:t>
      </w:r>
      <w:proofErr w:type="gramEnd"/>
      <w:r w:rsidRPr="00C86311">
        <w:rPr>
          <w:rFonts w:ascii="Times New Roman" w:eastAsia="Times New Roman" w:hAnsi="Times New Roman" w:cs="Times New Roman"/>
          <w:kern w:val="1"/>
          <w:sz w:val="24"/>
          <w:szCs w:val="24"/>
          <w:lang w:eastAsia="ar-SA"/>
        </w:rPr>
        <w:t>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C86311" w:rsidRPr="00C86311"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proofErr w:type="spellStart"/>
      <w:proofErr w:type="gramStart"/>
      <w:r w:rsidRPr="00C86311">
        <w:rPr>
          <w:rFonts w:ascii="Times New Roman" w:eastAsia="Times New Roman" w:hAnsi="Times New Roman" w:cs="Times New Roman"/>
          <w:bCs/>
          <w:i/>
          <w:kern w:val="1"/>
          <w:sz w:val="24"/>
          <w:szCs w:val="24"/>
          <w:lang w:eastAsia="ar-SA"/>
        </w:rPr>
        <w:t>Метапредметными</w:t>
      </w:r>
      <w:proofErr w:type="spellEnd"/>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roofErr w:type="gramEnd"/>
    </w:p>
    <w:p w:rsidR="006F70AD" w:rsidRPr="0020777D"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proofErr w:type="gramStart"/>
      <w:r w:rsidRPr="00C86311">
        <w:rPr>
          <w:rFonts w:ascii="Times New Roman" w:eastAsia="Times New Roman" w:hAnsi="Times New Roman" w:cs="Times New Roman"/>
          <w:bCs/>
          <w:i/>
          <w:kern w:val="1"/>
          <w:sz w:val="24"/>
          <w:szCs w:val="24"/>
          <w:lang w:eastAsia="ar-SA"/>
        </w:rPr>
        <w:t>Предметными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roofErr w:type="gramEnd"/>
    </w:p>
    <w:p w:rsidR="00C86311" w:rsidRPr="00C86311" w:rsidRDefault="00C86311" w:rsidP="00DA6796">
      <w:pPr>
        <w:suppressAutoHyphens/>
        <w:spacing w:before="280" w:after="0"/>
        <w:ind w:firstLine="709"/>
        <w:jc w:val="center"/>
        <w:rPr>
          <w:rFonts w:ascii="Times New Roman" w:eastAsia="Times New Roman" w:hAnsi="Times New Roman" w:cs="Times New Roman"/>
          <w:b/>
          <w:bCs/>
          <w:i/>
          <w:iCs/>
          <w:kern w:val="1"/>
          <w:sz w:val="24"/>
          <w:szCs w:val="24"/>
          <w:lang w:eastAsia="ar-SA"/>
        </w:rPr>
      </w:pPr>
      <w:r w:rsidRPr="00C86311">
        <w:rPr>
          <w:rFonts w:ascii="Times New Roman" w:eastAsia="Times New Roman" w:hAnsi="Times New Roman" w:cs="Times New Roman"/>
          <w:b/>
          <w:bCs/>
          <w:i/>
          <w:iCs/>
          <w:kern w:val="1"/>
          <w:sz w:val="24"/>
          <w:szCs w:val="24"/>
          <w:lang w:eastAsia="ar-SA"/>
        </w:rPr>
        <w:t>Окружающий мир</w:t>
      </w:r>
    </w:p>
    <w:p w:rsidR="00C86311" w:rsidRPr="00C86311"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
          <w:bCs/>
          <w:i/>
          <w:iCs/>
          <w:kern w:val="1"/>
          <w:sz w:val="24"/>
          <w:szCs w:val="24"/>
          <w:lang w:eastAsia="ar-SA"/>
        </w:rPr>
        <w:lastRenderedPageBreak/>
        <w:t xml:space="preserve"> </w:t>
      </w:r>
      <w:r w:rsidRPr="00C86311">
        <w:rPr>
          <w:rFonts w:ascii="Times New Roman" w:eastAsia="Times New Roman" w:hAnsi="Times New Roman" w:cs="Times New Roman"/>
          <w:bCs/>
          <w:i/>
          <w:kern w:val="1"/>
          <w:sz w:val="24"/>
          <w:szCs w:val="24"/>
          <w:lang w:eastAsia="ar-SA"/>
        </w:rPr>
        <w:t>Личностными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«Окружающий мир» в начальной школе являются:</w:t>
      </w:r>
    </w:p>
    <w:p w:rsidR="00C86311" w:rsidRPr="00C86311" w:rsidRDefault="00C86311" w:rsidP="00DA6796">
      <w:pPr>
        <w:widowControl w:val="0"/>
        <w:numPr>
          <w:ilvl w:val="0"/>
          <w:numId w:val="25"/>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осознание себя жителем планеты Земля, чувство ответственности за сохранение ее природы;</w:t>
      </w:r>
    </w:p>
    <w:p w:rsidR="00C86311" w:rsidRPr="00C86311" w:rsidRDefault="00C86311" w:rsidP="00DA6796">
      <w:pPr>
        <w:widowControl w:val="0"/>
        <w:numPr>
          <w:ilvl w:val="0"/>
          <w:numId w:val="25"/>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C86311" w:rsidRPr="00C86311" w:rsidRDefault="00C86311" w:rsidP="00DA6796">
      <w:pPr>
        <w:widowControl w:val="0"/>
        <w:numPr>
          <w:ilvl w:val="0"/>
          <w:numId w:val="25"/>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C86311" w:rsidRPr="00C86311" w:rsidRDefault="00C86311" w:rsidP="00DA6796">
      <w:pPr>
        <w:widowControl w:val="0"/>
        <w:numPr>
          <w:ilvl w:val="0"/>
          <w:numId w:val="25"/>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уважительное отношение к иному мнению, истории и культуре других народов России;</w:t>
      </w:r>
    </w:p>
    <w:p w:rsidR="00C86311" w:rsidRPr="00C86311" w:rsidRDefault="00C86311" w:rsidP="00DA6796">
      <w:pPr>
        <w:widowControl w:val="0"/>
        <w:numPr>
          <w:ilvl w:val="0"/>
          <w:numId w:val="25"/>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уважение к истории и культуре всех народов Земли на основе понимания и принятых базовых общечеловеческих ценностей;</w:t>
      </w:r>
    </w:p>
    <w:p w:rsidR="00C86311" w:rsidRPr="00C86311" w:rsidRDefault="00C86311" w:rsidP="00DA6796">
      <w:pPr>
        <w:widowControl w:val="0"/>
        <w:numPr>
          <w:ilvl w:val="0"/>
          <w:numId w:val="25"/>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C86311" w:rsidRPr="00C86311" w:rsidRDefault="00C86311" w:rsidP="00DA6796">
      <w:pPr>
        <w:widowControl w:val="0"/>
        <w:numPr>
          <w:ilvl w:val="0"/>
          <w:numId w:val="25"/>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C86311" w:rsidRPr="00C86311" w:rsidRDefault="00C86311" w:rsidP="00DA6796">
      <w:pPr>
        <w:widowControl w:val="0"/>
        <w:numPr>
          <w:ilvl w:val="0"/>
          <w:numId w:val="25"/>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C86311" w:rsidRPr="00C86311" w:rsidRDefault="00C86311" w:rsidP="00DA6796">
      <w:pPr>
        <w:suppressAutoHyphens/>
        <w:spacing w:after="0"/>
        <w:ind w:firstLine="709"/>
        <w:jc w:val="both"/>
        <w:rPr>
          <w:rFonts w:ascii="Times New Roman" w:eastAsia="Times New Roman" w:hAnsi="Times New Roman" w:cs="Times New Roman"/>
          <w:kern w:val="1"/>
          <w:sz w:val="24"/>
          <w:szCs w:val="24"/>
          <w:lang w:eastAsia="ar-SA"/>
        </w:rPr>
      </w:pPr>
      <w:proofErr w:type="spellStart"/>
      <w:r w:rsidRPr="00C86311">
        <w:rPr>
          <w:rFonts w:ascii="Times New Roman" w:eastAsia="Times New Roman" w:hAnsi="Times New Roman" w:cs="Times New Roman"/>
          <w:bCs/>
          <w:i/>
          <w:kern w:val="1"/>
          <w:sz w:val="24"/>
          <w:szCs w:val="24"/>
          <w:lang w:eastAsia="ar-SA"/>
        </w:rPr>
        <w:t>Метапредметными</w:t>
      </w:r>
      <w:proofErr w:type="spellEnd"/>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«Окружающий мир» в начальной школе являются:</w:t>
      </w:r>
    </w:p>
    <w:p w:rsidR="00C86311" w:rsidRPr="00C86311" w:rsidRDefault="00C86311" w:rsidP="00DA6796">
      <w:pPr>
        <w:widowControl w:val="0"/>
        <w:numPr>
          <w:ilvl w:val="0"/>
          <w:numId w:val="35"/>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C86311" w:rsidRPr="00C86311" w:rsidRDefault="00C86311" w:rsidP="00DA6796">
      <w:pPr>
        <w:widowControl w:val="0"/>
        <w:numPr>
          <w:ilvl w:val="0"/>
          <w:numId w:val="28"/>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умение осуществлять информационный поиск для выполнения учебных задач; соблюдать нормы информационной избирательности, этики и этикета;</w:t>
      </w:r>
    </w:p>
    <w:p w:rsidR="00C86311" w:rsidRPr="00C86311" w:rsidRDefault="00C86311" w:rsidP="00DA6796">
      <w:pPr>
        <w:widowControl w:val="0"/>
        <w:numPr>
          <w:ilvl w:val="0"/>
          <w:numId w:val="28"/>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освоение правил и норм социокультурного взаимодействия </w:t>
      </w:r>
      <w:proofErr w:type="gramStart"/>
      <w:r w:rsidRPr="00C86311">
        <w:rPr>
          <w:rFonts w:ascii="Times New Roman" w:eastAsia="Times New Roman" w:hAnsi="Times New Roman" w:cs="Times New Roman"/>
          <w:kern w:val="1"/>
          <w:sz w:val="24"/>
          <w:szCs w:val="24"/>
          <w:lang w:eastAsia="ar-SA"/>
        </w:rPr>
        <w:t>со</w:t>
      </w:r>
      <w:proofErr w:type="gramEnd"/>
      <w:r w:rsidRPr="00C86311">
        <w:rPr>
          <w:rFonts w:ascii="Times New Roman" w:eastAsia="Times New Roman" w:hAnsi="Times New Roman" w:cs="Times New Roman"/>
          <w:kern w:val="1"/>
          <w:sz w:val="24"/>
          <w:szCs w:val="24"/>
          <w:lang w:eastAsia="ar-SA"/>
        </w:rPr>
        <w:t xml:space="preserve"> взрослыми и сверстниками в сообществах разного типа (класс, школа, семья, учреждения культуры и т.д.);</w:t>
      </w:r>
    </w:p>
    <w:p w:rsidR="00C86311" w:rsidRPr="00C86311" w:rsidRDefault="00C86311" w:rsidP="00DA6796">
      <w:pPr>
        <w:widowControl w:val="0"/>
        <w:numPr>
          <w:ilvl w:val="0"/>
          <w:numId w:val="28"/>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способность работать с моделями изучаемых объектов и явлений окружающего мира.</w:t>
      </w:r>
    </w:p>
    <w:p w:rsidR="00C86311" w:rsidRPr="00C86311" w:rsidRDefault="00DA6796" w:rsidP="00DA6796">
      <w:pPr>
        <w:suppressAutoHyphens/>
        <w:spacing w:before="280" w:after="0"/>
        <w:rPr>
          <w:rFonts w:ascii="Times New Roman" w:eastAsia="Times New Roman" w:hAnsi="Times New Roman" w:cs="Times New Roman"/>
          <w:kern w:val="1"/>
          <w:sz w:val="24"/>
          <w:szCs w:val="24"/>
          <w:lang w:eastAsia="ar-SA"/>
        </w:rPr>
      </w:pPr>
      <w:r>
        <w:rPr>
          <w:rFonts w:ascii="Times New Roman" w:eastAsia="Times New Roman" w:hAnsi="Times New Roman" w:cs="Times New Roman"/>
          <w:bCs/>
          <w:i/>
          <w:kern w:val="1"/>
          <w:sz w:val="24"/>
          <w:szCs w:val="24"/>
          <w:lang w:eastAsia="ar-SA"/>
        </w:rPr>
        <w:t xml:space="preserve">   </w:t>
      </w:r>
      <w:r w:rsidR="00C86311" w:rsidRPr="00C86311">
        <w:rPr>
          <w:rFonts w:ascii="Times New Roman" w:eastAsia="Times New Roman" w:hAnsi="Times New Roman" w:cs="Times New Roman"/>
          <w:bCs/>
          <w:i/>
          <w:kern w:val="1"/>
          <w:sz w:val="24"/>
          <w:szCs w:val="24"/>
          <w:lang w:eastAsia="ar-SA"/>
        </w:rPr>
        <w:t>Предметными</w:t>
      </w:r>
      <w:r w:rsidR="00C86311" w:rsidRPr="00C86311">
        <w:rPr>
          <w:rFonts w:ascii="Times New Roman" w:eastAsia="Times New Roman" w:hAnsi="Times New Roman" w:cs="Times New Roman"/>
          <w:b/>
          <w:bCs/>
          <w:kern w:val="1"/>
          <w:sz w:val="24"/>
          <w:szCs w:val="24"/>
          <w:lang w:eastAsia="ar-SA"/>
        </w:rPr>
        <w:t xml:space="preserve"> </w:t>
      </w:r>
      <w:r w:rsidR="00C86311" w:rsidRPr="00C86311">
        <w:rPr>
          <w:rFonts w:ascii="Times New Roman" w:eastAsia="Times New Roman" w:hAnsi="Times New Roman" w:cs="Times New Roman"/>
          <w:kern w:val="1"/>
          <w:sz w:val="24"/>
          <w:szCs w:val="24"/>
          <w:lang w:eastAsia="ar-SA"/>
        </w:rPr>
        <w:t>результатами изучения курса «Окружающий мир» в начальной школе являются:</w:t>
      </w:r>
    </w:p>
    <w:p w:rsidR="00C86311" w:rsidRPr="00C86311" w:rsidRDefault="00C86311" w:rsidP="00DA6796">
      <w:pPr>
        <w:widowControl w:val="0"/>
        <w:numPr>
          <w:ilvl w:val="0"/>
          <w:numId w:val="24"/>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C86311">
        <w:rPr>
          <w:rFonts w:ascii="Times New Roman" w:eastAsia="Times New Roman" w:hAnsi="Times New Roman" w:cs="Times New Roman"/>
          <w:kern w:val="1"/>
          <w:sz w:val="24"/>
          <w:szCs w:val="24"/>
          <w:lang w:eastAsia="ar-SA"/>
        </w:rPr>
        <w:t>изученного</w:t>
      </w:r>
      <w:proofErr w:type="gramEnd"/>
      <w:r w:rsidRPr="00C86311">
        <w:rPr>
          <w:rFonts w:ascii="Times New Roman" w:eastAsia="Times New Roman" w:hAnsi="Times New Roman" w:cs="Times New Roman"/>
          <w:kern w:val="1"/>
          <w:sz w:val="24"/>
          <w:szCs w:val="24"/>
          <w:lang w:eastAsia="ar-SA"/>
        </w:rPr>
        <w:t>);</w:t>
      </w:r>
    </w:p>
    <w:p w:rsidR="00C86311" w:rsidRPr="00C86311" w:rsidRDefault="00C86311" w:rsidP="00DA6796">
      <w:pPr>
        <w:widowControl w:val="0"/>
        <w:numPr>
          <w:ilvl w:val="0"/>
          <w:numId w:val="24"/>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сформированность целостного, социально-ориентированного взгляда на окружающий мир, его органичном </w:t>
      </w:r>
      <w:proofErr w:type="gramStart"/>
      <w:r w:rsidRPr="00C86311">
        <w:rPr>
          <w:rFonts w:ascii="Times New Roman" w:eastAsia="Times New Roman" w:hAnsi="Times New Roman" w:cs="Times New Roman"/>
          <w:kern w:val="1"/>
          <w:sz w:val="24"/>
          <w:szCs w:val="24"/>
          <w:lang w:eastAsia="ar-SA"/>
        </w:rPr>
        <w:t>единстве</w:t>
      </w:r>
      <w:proofErr w:type="gramEnd"/>
      <w:r w:rsidRPr="00C86311">
        <w:rPr>
          <w:rFonts w:ascii="Times New Roman" w:eastAsia="Times New Roman" w:hAnsi="Times New Roman" w:cs="Times New Roman"/>
          <w:kern w:val="1"/>
          <w:sz w:val="24"/>
          <w:szCs w:val="24"/>
          <w:lang w:eastAsia="ar-SA"/>
        </w:rPr>
        <w:t xml:space="preserve"> и разнообразии природы, народов, культур и религий;</w:t>
      </w:r>
    </w:p>
    <w:p w:rsidR="00C86311" w:rsidRPr="00C86311" w:rsidRDefault="00C86311" w:rsidP="00DA6796">
      <w:pPr>
        <w:widowControl w:val="0"/>
        <w:numPr>
          <w:ilvl w:val="0"/>
          <w:numId w:val="24"/>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владение базовым понятийным аппаратом, необходимым для получения дальнейшего образования;</w:t>
      </w:r>
    </w:p>
    <w:p w:rsidR="00C86311" w:rsidRPr="00C86311" w:rsidRDefault="00C86311" w:rsidP="00DA6796">
      <w:pPr>
        <w:widowControl w:val="0"/>
        <w:numPr>
          <w:ilvl w:val="0"/>
          <w:numId w:val="24"/>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умение наблюдать, фиксировать, исследовать явления окружающего мира; выделять характерные особенности природных и социальных объектов;</w:t>
      </w:r>
    </w:p>
    <w:p w:rsidR="00C86311" w:rsidRPr="00C86311" w:rsidRDefault="00C86311" w:rsidP="00DA6796">
      <w:pPr>
        <w:widowControl w:val="0"/>
        <w:numPr>
          <w:ilvl w:val="0"/>
          <w:numId w:val="24"/>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овладение основами экологической грамотности, элементарными правилами нравственного поведения в мире природы и людей, нормами </w:t>
      </w:r>
      <w:proofErr w:type="spellStart"/>
      <w:r w:rsidRPr="00C86311">
        <w:rPr>
          <w:rFonts w:ascii="Times New Roman" w:eastAsia="Times New Roman" w:hAnsi="Times New Roman" w:cs="Times New Roman"/>
          <w:kern w:val="1"/>
          <w:sz w:val="24"/>
          <w:szCs w:val="24"/>
          <w:lang w:eastAsia="ar-SA"/>
        </w:rPr>
        <w:t>здоровьесберегающего</w:t>
      </w:r>
      <w:proofErr w:type="spellEnd"/>
      <w:r w:rsidRPr="00C86311">
        <w:rPr>
          <w:rFonts w:ascii="Times New Roman" w:eastAsia="Times New Roman" w:hAnsi="Times New Roman" w:cs="Times New Roman"/>
          <w:kern w:val="1"/>
          <w:sz w:val="24"/>
          <w:szCs w:val="24"/>
          <w:lang w:eastAsia="ar-SA"/>
        </w:rPr>
        <w:t xml:space="preserve"> поведения в </w:t>
      </w:r>
      <w:r w:rsidRPr="00C86311">
        <w:rPr>
          <w:rFonts w:ascii="Times New Roman" w:eastAsia="Times New Roman" w:hAnsi="Times New Roman" w:cs="Times New Roman"/>
          <w:kern w:val="1"/>
          <w:sz w:val="24"/>
          <w:szCs w:val="24"/>
          <w:lang w:eastAsia="ar-SA"/>
        </w:rPr>
        <w:lastRenderedPageBreak/>
        <w:t>природной и социальной среде;</w:t>
      </w:r>
    </w:p>
    <w:p w:rsidR="00C86311" w:rsidRPr="00C86311" w:rsidRDefault="00C86311" w:rsidP="00DA6796">
      <w:pPr>
        <w:widowControl w:val="0"/>
        <w:numPr>
          <w:ilvl w:val="0"/>
          <w:numId w:val="24"/>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понимание роли и значения родного края в природе и историко-культурном наследии России, в ее современной жизни;</w:t>
      </w:r>
    </w:p>
    <w:p w:rsidR="006F70AD" w:rsidRPr="0020777D" w:rsidRDefault="00C86311" w:rsidP="00DA6796">
      <w:pPr>
        <w:widowControl w:val="0"/>
        <w:numPr>
          <w:ilvl w:val="0"/>
          <w:numId w:val="24"/>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понимание особой роли России в мировой истории и культуре, знание примеров национальных свершений, открытий, побед.</w:t>
      </w:r>
    </w:p>
    <w:p w:rsidR="00C86311" w:rsidRPr="00C86311" w:rsidRDefault="00C86311" w:rsidP="00DA6796">
      <w:pPr>
        <w:suppressAutoHyphens/>
        <w:spacing w:before="280" w:after="0"/>
        <w:jc w:val="center"/>
        <w:rPr>
          <w:rFonts w:ascii="Times New Roman" w:eastAsia="Times New Roman" w:hAnsi="Times New Roman" w:cs="Times New Roman"/>
          <w:b/>
          <w:bCs/>
          <w:i/>
          <w:iCs/>
          <w:kern w:val="1"/>
          <w:sz w:val="24"/>
          <w:szCs w:val="24"/>
          <w:lang w:eastAsia="ar-SA"/>
        </w:rPr>
      </w:pPr>
      <w:r w:rsidRPr="00C86311">
        <w:rPr>
          <w:rFonts w:ascii="Times New Roman" w:eastAsia="Times New Roman" w:hAnsi="Times New Roman" w:cs="Times New Roman"/>
          <w:b/>
          <w:bCs/>
          <w:i/>
          <w:iCs/>
          <w:kern w:val="1"/>
          <w:sz w:val="24"/>
          <w:szCs w:val="24"/>
          <w:lang w:eastAsia="ar-SA"/>
        </w:rPr>
        <w:t>Технология</w:t>
      </w:r>
    </w:p>
    <w:p w:rsidR="00C86311" w:rsidRPr="00C86311"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Cs/>
          <w:i/>
          <w:kern w:val="1"/>
          <w:sz w:val="24"/>
          <w:szCs w:val="24"/>
          <w:lang w:eastAsia="ar-SA"/>
        </w:rPr>
        <w:t>Личностными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C86311" w:rsidRPr="00C86311"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proofErr w:type="spellStart"/>
      <w:r w:rsidRPr="00C86311">
        <w:rPr>
          <w:rFonts w:ascii="Times New Roman" w:eastAsia="Times New Roman" w:hAnsi="Times New Roman" w:cs="Times New Roman"/>
          <w:bCs/>
          <w:i/>
          <w:kern w:val="1"/>
          <w:sz w:val="24"/>
          <w:szCs w:val="24"/>
          <w:lang w:eastAsia="ar-SA"/>
        </w:rPr>
        <w:t>Метапредметными</w:t>
      </w:r>
      <w:proofErr w:type="spellEnd"/>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DA6796" w:rsidRPr="00C86311"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Cs/>
          <w:i/>
          <w:kern w:val="1"/>
          <w:sz w:val="24"/>
          <w:szCs w:val="24"/>
          <w:lang w:eastAsia="ar-SA"/>
        </w:rPr>
        <w:t>Предметными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C86311" w:rsidRPr="00C86311" w:rsidRDefault="00C86311" w:rsidP="00DA6796">
      <w:pPr>
        <w:suppressAutoHyphens/>
        <w:spacing w:before="280" w:after="0"/>
        <w:jc w:val="center"/>
        <w:rPr>
          <w:rFonts w:ascii="Times New Roman" w:eastAsia="Times New Roman" w:hAnsi="Times New Roman" w:cs="Times New Roman"/>
          <w:b/>
          <w:bCs/>
          <w:kern w:val="1"/>
          <w:sz w:val="24"/>
          <w:szCs w:val="24"/>
          <w:lang w:eastAsia="ar-SA"/>
        </w:rPr>
      </w:pPr>
      <w:r w:rsidRPr="00C86311">
        <w:rPr>
          <w:rFonts w:ascii="Times New Roman" w:eastAsia="Times New Roman" w:hAnsi="Times New Roman" w:cs="Times New Roman"/>
          <w:b/>
          <w:bCs/>
          <w:i/>
          <w:iCs/>
          <w:kern w:val="1"/>
          <w:sz w:val="24"/>
          <w:szCs w:val="24"/>
          <w:lang w:eastAsia="ar-SA"/>
        </w:rPr>
        <w:t>Изобразительное искусство</w:t>
      </w:r>
    </w:p>
    <w:p w:rsidR="00C86311" w:rsidRPr="00C86311" w:rsidRDefault="00C86311" w:rsidP="00DA6796">
      <w:pPr>
        <w:suppressAutoHyphens/>
        <w:spacing w:before="280"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Cs/>
          <w:i/>
          <w:kern w:val="1"/>
          <w:sz w:val="24"/>
          <w:szCs w:val="24"/>
          <w:lang w:eastAsia="ar-SA"/>
        </w:rPr>
        <w:t>Личностными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«Изобразительное искусство» в начальной школе являются:</w:t>
      </w:r>
    </w:p>
    <w:p w:rsidR="00C86311" w:rsidRPr="00C86311" w:rsidRDefault="00C86311" w:rsidP="00DA6796">
      <w:pPr>
        <w:widowControl w:val="0"/>
        <w:numPr>
          <w:ilvl w:val="0"/>
          <w:numId w:val="29"/>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эмоционально-ценностное отношение к окружающему миру (семье, родине, природе, людям); толерантное принятие разнообразия культурных явлений;</w:t>
      </w:r>
    </w:p>
    <w:p w:rsidR="00C86311" w:rsidRPr="00C86311" w:rsidRDefault="00C86311" w:rsidP="00DA6796">
      <w:pPr>
        <w:widowControl w:val="0"/>
        <w:numPr>
          <w:ilvl w:val="0"/>
          <w:numId w:val="32"/>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способность к художественному познанию мира, умение применять полученные знания в собственной творческой деятельности;</w:t>
      </w:r>
    </w:p>
    <w:p w:rsidR="00C86311" w:rsidRPr="00C86311" w:rsidRDefault="00C86311" w:rsidP="00DA6796">
      <w:pPr>
        <w:widowControl w:val="0"/>
        <w:numPr>
          <w:ilvl w:val="0"/>
          <w:numId w:val="32"/>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C86311" w:rsidRPr="00C86311" w:rsidRDefault="00C86311" w:rsidP="00DA6796">
      <w:pPr>
        <w:suppressAutoHyphens/>
        <w:spacing w:after="0"/>
        <w:ind w:left="709"/>
        <w:jc w:val="both"/>
        <w:rPr>
          <w:rFonts w:ascii="Times New Roman" w:eastAsia="Times New Roman" w:hAnsi="Times New Roman" w:cs="Times New Roman"/>
          <w:kern w:val="1"/>
          <w:sz w:val="24"/>
          <w:szCs w:val="24"/>
          <w:lang w:eastAsia="ar-SA"/>
        </w:rPr>
      </w:pPr>
    </w:p>
    <w:p w:rsidR="00C86311" w:rsidRPr="00C86311" w:rsidRDefault="00C86311" w:rsidP="00DA6796">
      <w:pPr>
        <w:suppressAutoHyphens/>
        <w:spacing w:after="0"/>
        <w:ind w:firstLine="709"/>
        <w:jc w:val="both"/>
        <w:rPr>
          <w:rFonts w:ascii="Times New Roman" w:eastAsia="Times New Roman" w:hAnsi="Times New Roman" w:cs="Times New Roman"/>
          <w:kern w:val="1"/>
          <w:sz w:val="24"/>
          <w:szCs w:val="24"/>
          <w:lang w:eastAsia="ar-SA"/>
        </w:rPr>
      </w:pPr>
      <w:proofErr w:type="spellStart"/>
      <w:r w:rsidRPr="00C86311">
        <w:rPr>
          <w:rFonts w:ascii="Times New Roman" w:eastAsia="Times New Roman" w:hAnsi="Times New Roman" w:cs="Times New Roman"/>
          <w:bCs/>
          <w:i/>
          <w:kern w:val="1"/>
          <w:sz w:val="24"/>
          <w:szCs w:val="24"/>
          <w:lang w:eastAsia="ar-SA"/>
        </w:rPr>
        <w:t>Метапредметными</w:t>
      </w:r>
      <w:proofErr w:type="spellEnd"/>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«Изобразительное искусство» в начальной школе являются:</w:t>
      </w:r>
    </w:p>
    <w:p w:rsidR="00C86311" w:rsidRPr="00C86311" w:rsidRDefault="00C86311" w:rsidP="00DA6796">
      <w:pPr>
        <w:widowControl w:val="0"/>
        <w:numPr>
          <w:ilvl w:val="0"/>
          <w:numId w:val="27"/>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умение видеть и воспринимать проявление художественной культуры в окружающей жизни;</w:t>
      </w:r>
    </w:p>
    <w:p w:rsidR="00C86311" w:rsidRPr="00C86311" w:rsidRDefault="00C86311" w:rsidP="00DA6796">
      <w:pPr>
        <w:widowControl w:val="0"/>
        <w:numPr>
          <w:ilvl w:val="0"/>
          <w:numId w:val="27"/>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желание общаться с искусством, участвовать в обсуждении содержания и выразительных сре</w:t>
      </w:r>
      <w:proofErr w:type="gramStart"/>
      <w:r w:rsidRPr="00C86311">
        <w:rPr>
          <w:rFonts w:ascii="Times New Roman" w:eastAsia="Times New Roman" w:hAnsi="Times New Roman" w:cs="Times New Roman"/>
          <w:kern w:val="1"/>
          <w:sz w:val="24"/>
          <w:szCs w:val="24"/>
          <w:lang w:eastAsia="ar-SA"/>
        </w:rPr>
        <w:t>дств пр</w:t>
      </w:r>
      <w:proofErr w:type="gramEnd"/>
      <w:r w:rsidRPr="00C86311">
        <w:rPr>
          <w:rFonts w:ascii="Times New Roman" w:eastAsia="Times New Roman" w:hAnsi="Times New Roman" w:cs="Times New Roman"/>
          <w:kern w:val="1"/>
          <w:sz w:val="24"/>
          <w:szCs w:val="24"/>
          <w:lang w:eastAsia="ar-SA"/>
        </w:rPr>
        <w:t>оизведений искусства;</w:t>
      </w:r>
    </w:p>
    <w:p w:rsidR="00C86311" w:rsidRPr="00C86311" w:rsidRDefault="00C86311" w:rsidP="00DA6796">
      <w:pPr>
        <w:widowControl w:val="0"/>
        <w:numPr>
          <w:ilvl w:val="0"/>
          <w:numId w:val="27"/>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умение организовывать самостоятельную творческую деятельность;</w:t>
      </w:r>
    </w:p>
    <w:p w:rsidR="00C86311" w:rsidRPr="00C86311" w:rsidRDefault="00C86311" w:rsidP="00DA6796">
      <w:pPr>
        <w:widowControl w:val="0"/>
        <w:numPr>
          <w:ilvl w:val="0"/>
          <w:numId w:val="27"/>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способности оценивать результаты художественно-творческой деятельности, собственной и одноклассников.</w:t>
      </w:r>
    </w:p>
    <w:p w:rsidR="00C86311" w:rsidRPr="00C86311" w:rsidRDefault="00C86311" w:rsidP="00DA6796">
      <w:pPr>
        <w:suppressAutoHyphens/>
        <w:spacing w:after="0"/>
        <w:ind w:left="709"/>
        <w:jc w:val="both"/>
        <w:rPr>
          <w:rFonts w:ascii="Times New Roman" w:eastAsia="Times New Roman" w:hAnsi="Times New Roman" w:cs="Times New Roman"/>
          <w:kern w:val="1"/>
          <w:sz w:val="24"/>
          <w:szCs w:val="24"/>
          <w:lang w:eastAsia="ar-SA"/>
        </w:rPr>
      </w:pPr>
    </w:p>
    <w:p w:rsidR="00C86311" w:rsidRPr="00C86311" w:rsidRDefault="00C86311" w:rsidP="00DA6796">
      <w:pPr>
        <w:suppressAutoHyphens/>
        <w:spacing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Cs/>
          <w:i/>
          <w:kern w:val="1"/>
          <w:sz w:val="24"/>
          <w:szCs w:val="24"/>
          <w:lang w:eastAsia="ar-SA"/>
        </w:rPr>
        <w:t>Предметными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«Изобразительное искусство» в начальной школе являются:</w:t>
      </w:r>
    </w:p>
    <w:p w:rsidR="00C86311" w:rsidRPr="00C86311" w:rsidRDefault="00C86311" w:rsidP="00DA6796">
      <w:pPr>
        <w:widowControl w:val="0"/>
        <w:numPr>
          <w:ilvl w:val="0"/>
          <w:numId w:val="30"/>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понимание значения искусства в жизни человека и общества;</w:t>
      </w:r>
    </w:p>
    <w:p w:rsidR="00C86311" w:rsidRPr="00C86311" w:rsidRDefault="00C86311" w:rsidP="00DA6796">
      <w:pPr>
        <w:widowControl w:val="0"/>
        <w:numPr>
          <w:ilvl w:val="0"/>
          <w:numId w:val="30"/>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умение различать основные виды и жанры пластических искусств, характеризовать </w:t>
      </w:r>
      <w:r w:rsidRPr="00C86311">
        <w:rPr>
          <w:rFonts w:ascii="Times New Roman" w:eastAsia="Times New Roman" w:hAnsi="Times New Roman" w:cs="Times New Roman"/>
          <w:kern w:val="1"/>
          <w:sz w:val="24"/>
          <w:szCs w:val="24"/>
          <w:lang w:eastAsia="ar-SA"/>
        </w:rPr>
        <w:lastRenderedPageBreak/>
        <w:t>их специфику; сформированность представлений о ведущих музеях России;</w:t>
      </w:r>
    </w:p>
    <w:p w:rsidR="00C86311" w:rsidRPr="00C86311" w:rsidRDefault="00C86311" w:rsidP="00DA6796">
      <w:pPr>
        <w:widowControl w:val="0"/>
        <w:numPr>
          <w:ilvl w:val="0"/>
          <w:numId w:val="30"/>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умение различать и передавать </w:t>
      </w:r>
      <w:proofErr w:type="spellStart"/>
      <w:r w:rsidRPr="00C86311">
        <w:rPr>
          <w:rFonts w:ascii="Times New Roman" w:eastAsia="Times New Roman" w:hAnsi="Times New Roman" w:cs="Times New Roman"/>
          <w:kern w:val="1"/>
          <w:sz w:val="24"/>
          <w:szCs w:val="24"/>
          <w:lang w:eastAsia="ar-SA"/>
        </w:rPr>
        <w:t>худоственно</w:t>
      </w:r>
      <w:proofErr w:type="spellEnd"/>
      <w:r w:rsidRPr="00C86311">
        <w:rPr>
          <w:rFonts w:ascii="Times New Roman" w:eastAsia="Times New Roman" w:hAnsi="Times New Roman" w:cs="Times New Roman"/>
          <w:kern w:val="1"/>
          <w:sz w:val="24"/>
          <w:szCs w:val="24"/>
          <w:lang w:eastAsia="ar-SA"/>
        </w:rPr>
        <w:t>-творческой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C86311" w:rsidRPr="00C86311" w:rsidRDefault="00C86311" w:rsidP="00DA6796">
      <w:pPr>
        <w:suppressAutoHyphens/>
        <w:spacing w:after="0"/>
        <w:jc w:val="center"/>
        <w:rPr>
          <w:rFonts w:ascii="Times New Roman" w:eastAsia="Times New Roman" w:hAnsi="Times New Roman" w:cs="Times New Roman"/>
          <w:b/>
          <w:bCs/>
          <w:i/>
          <w:iCs/>
          <w:kern w:val="1"/>
          <w:sz w:val="24"/>
          <w:szCs w:val="24"/>
          <w:lang w:eastAsia="ar-SA"/>
        </w:rPr>
      </w:pPr>
    </w:p>
    <w:p w:rsidR="00C86311" w:rsidRPr="00C86311" w:rsidRDefault="00C86311" w:rsidP="00DA6796">
      <w:pPr>
        <w:suppressAutoHyphens/>
        <w:spacing w:after="0"/>
        <w:jc w:val="center"/>
        <w:rPr>
          <w:rFonts w:ascii="Times New Roman" w:eastAsia="Times New Roman" w:hAnsi="Times New Roman" w:cs="Times New Roman"/>
          <w:b/>
          <w:bCs/>
          <w:i/>
          <w:iCs/>
          <w:kern w:val="1"/>
          <w:sz w:val="24"/>
          <w:szCs w:val="24"/>
          <w:lang w:eastAsia="ar-SA"/>
        </w:rPr>
      </w:pPr>
      <w:r w:rsidRPr="00C86311">
        <w:rPr>
          <w:rFonts w:ascii="Times New Roman" w:eastAsia="Times New Roman" w:hAnsi="Times New Roman" w:cs="Times New Roman"/>
          <w:b/>
          <w:bCs/>
          <w:i/>
          <w:iCs/>
          <w:kern w:val="1"/>
          <w:sz w:val="24"/>
          <w:szCs w:val="24"/>
          <w:lang w:eastAsia="ar-SA"/>
        </w:rPr>
        <w:t>Музыка</w:t>
      </w:r>
    </w:p>
    <w:p w:rsidR="00C86311" w:rsidRPr="00C86311" w:rsidRDefault="00C86311" w:rsidP="00DA6796">
      <w:pPr>
        <w:suppressAutoHyphens/>
        <w:spacing w:after="0"/>
        <w:jc w:val="center"/>
        <w:rPr>
          <w:rFonts w:ascii="Times New Roman" w:eastAsia="Times New Roman" w:hAnsi="Times New Roman" w:cs="Times New Roman"/>
          <w:b/>
          <w:bCs/>
          <w:i/>
          <w:iCs/>
          <w:kern w:val="1"/>
          <w:sz w:val="24"/>
          <w:szCs w:val="24"/>
          <w:lang w:eastAsia="ar-SA"/>
        </w:rPr>
      </w:pPr>
    </w:p>
    <w:p w:rsidR="00C86311" w:rsidRPr="00C86311" w:rsidRDefault="00C86311" w:rsidP="00DA6796">
      <w:pPr>
        <w:suppressAutoHyphens/>
        <w:spacing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Cs/>
          <w:i/>
          <w:kern w:val="1"/>
          <w:sz w:val="24"/>
          <w:szCs w:val="24"/>
          <w:lang w:eastAsia="ar-SA"/>
        </w:rPr>
        <w:t xml:space="preserve">Личностными </w:t>
      </w:r>
      <w:r w:rsidRPr="00C86311">
        <w:rPr>
          <w:rFonts w:ascii="Times New Roman" w:eastAsia="Times New Roman" w:hAnsi="Times New Roman" w:cs="Times New Roman"/>
          <w:kern w:val="1"/>
          <w:sz w:val="24"/>
          <w:szCs w:val="24"/>
          <w:lang w:eastAsia="ar-SA"/>
        </w:rPr>
        <w:t>результатами изучения курса «Музыка» в начальной школе являются:</w:t>
      </w:r>
    </w:p>
    <w:p w:rsidR="00C86311" w:rsidRPr="00C86311" w:rsidRDefault="00C86311" w:rsidP="00DA6796">
      <w:pPr>
        <w:widowControl w:val="0"/>
        <w:numPr>
          <w:ilvl w:val="0"/>
          <w:numId w:val="8"/>
        </w:numPr>
        <w:tabs>
          <w:tab w:val="clear" w:pos="0"/>
          <w:tab w:val="num" w:pos="720"/>
        </w:tabs>
        <w:suppressAutoHyphens/>
        <w:spacing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наличие эмоционально-ценностного отношения к искусству;</w:t>
      </w:r>
    </w:p>
    <w:p w:rsidR="00C86311" w:rsidRPr="00C86311" w:rsidRDefault="00C86311" w:rsidP="00DA6796">
      <w:pPr>
        <w:widowControl w:val="0"/>
        <w:numPr>
          <w:ilvl w:val="0"/>
          <w:numId w:val="8"/>
        </w:numPr>
        <w:tabs>
          <w:tab w:val="clear" w:pos="0"/>
          <w:tab w:val="num" w:pos="720"/>
        </w:tabs>
        <w:suppressAutoHyphens/>
        <w:spacing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реализация творческого потенциала в процессе коллективного (индивидуального) </w:t>
      </w:r>
      <w:proofErr w:type="spellStart"/>
      <w:r w:rsidRPr="00C86311">
        <w:rPr>
          <w:rFonts w:ascii="Times New Roman" w:eastAsia="Times New Roman" w:hAnsi="Times New Roman" w:cs="Times New Roman"/>
          <w:kern w:val="1"/>
          <w:sz w:val="24"/>
          <w:szCs w:val="24"/>
          <w:lang w:eastAsia="ar-SA"/>
        </w:rPr>
        <w:t>музицирования</w:t>
      </w:r>
      <w:proofErr w:type="spellEnd"/>
      <w:r w:rsidRPr="00C86311">
        <w:rPr>
          <w:rFonts w:ascii="Times New Roman" w:eastAsia="Times New Roman" w:hAnsi="Times New Roman" w:cs="Times New Roman"/>
          <w:kern w:val="1"/>
          <w:sz w:val="24"/>
          <w:szCs w:val="24"/>
          <w:lang w:eastAsia="ar-SA"/>
        </w:rPr>
        <w:t>;</w:t>
      </w:r>
    </w:p>
    <w:p w:rsidR="00C86311" w:rsidRPr="00C86311" w:rsidRDefault="00C86311" w:rsidP="00DA6796">
      <w:pPr>
        <w:widowControl w:val="0"/>
        <w:numPr>
          <w:ilvl w:val="0"/>
          <w:numId w:val="8"/>
        </w:numPr>
        <w:tabs>
          <w:tab w:val="clear" w:pos="0"/>
          <w:tab w:val="num" w:pos="720"/>
        </w:tabs>
        <w:suppressAutoHyphens/>
        <w:spacing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позитивная самооценка своих музыкально-творческих возможностей.</w:t>
      </w:r>
    </w:p>
    <w:p w:rsidR="00C86311" w:rsidRPr="00C86311" w:rsidRDefault="00C86311" w:rsidP="00DA6796">
      <w:pPr>
        <w:suppressAutoHyphens/>
        <w:spacing w:after="0"/>
        <w:ind w:firstLine="709"/>
        <w:jc w:val="both"/>
        <w:rPr>
          <w:rFonts w:ascii="Times New Roman" w:eastAsia="Times New Roman" w:hAnsi="Times New Roman" w:cs="Times New Roman"/>
          <w:kern w:val="1"/>
          <w:sz w:val="24"/>
          <w:szCs w:val="24"/>
          <w:lang w:eastAsia="ar-SA"/>
        </w:rPr>
      </w:pPr>
      <w:proofErr w:type="spellStart"/>
      <w:r w:rsidRPr="00C86311">
        <w:rPr>
          <w:rFonts w:ascii="Times New Roman" w:eastAsia="Times New Roman" w:hAnsi="Times New Roman" w:cs="Times New Roman"/>
          <w:bCs/>
          <w:i/>
          <w:kern w:val="1"/>
          <w:sz w:val="24"/>
          <w:szCs w:val="24"/>
          <w:lang w:eastAsia="ar-SA"/>
        </w:rPr>
        <w:t>Метапредметными</w:t>
      </w:r>
      <w:proofErr w:type="spellEnd"/>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«Музыка» в начальной школе являются:</w:t>
      </w:r>
    </w:p>
    <w:p w:rsidR="00C86311" w:rsidRPr="00C86311" w:rsidRDefault="00C86311" w:rsidP="00DA6796">
      <w:pPr>
        <w:widowControl w:val="0"/>
        <w:numPr>
          <w:ilvl w:val="0"/>
          <w:numId w:val="22"/>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развитое художественное восприятие, умение оценивать произведения разных видов искусств;</w:t>
      </w:r>
    </w:p>
    <w:p w:rsidR="00C86311" w:rsidRPr="00C86311" w:rsidRDefault="00C86311" w:rsidP="00DA6796">
      <w:pPr>
        <w:widowControl w:val="0"/>
        <w:numPr>
          <w:ilvl w:val="0"/>
          <w:numId w:val="22"/>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ориентация в культурном многообразии окружающей деятельности, участие в музыкальной жизни класса, школы, города;</w:t>
      </w:r>
    </w:p>
    <w:p w:rsidR="00C86311" w:rsidRPr="00C86311" w:rsidRDefault="00C86311" w:rsidP="00DA6796">
      <w:pPr>
        <w:widowControl w:val="0"/>
        <w:numPr>
          <w:ilvl w:val="0"/>
          <w:numId w:val="22"/>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продуктивное сотрудничество (общение, взаимодействие) со сверстниками при решении различных музыкально-творческих задач;</w:t>
      </w:r>
    </w:p>
    <w:p w:rsidR="00C86311" w:rsidRPr="00C86311" w:rsidRDefault="00C86311" w:rsidP="00DA6796">
      <w:pPr>
        <w:widowControl w:val="0"/>
        <w:numPr>
          <w:ilvl w:val="0"/>
          <w:numId w:val="22"/>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наблюдение за разнообразными явлениями жизни и искусства в учебной и внеурочной деятельности.</w:t>
      </w:r>
    </w:p>
    <w:p w:rsidR="00C86311" w:rsidRPr="00C86311" w:rsidRDefault="00C86311" w:rsidP="00DA6796">
      <w:pPr>
        <w:suppressAutoHyphens/>
        <w:spacing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Cs/>
          <w:i/>
          <w:kern w:val="1"/>
          <w:sz w:val="24"/>
          <w:szCs w:val="24"/>
          <w:lang w:eastAsia="ar-SA"/>
        </w:rPr>
        <w:t>Предметными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«Музыка» в начальной школе являются:</w:t>
      </w:r>
    </w:p>
    <w:p w:rsidR="00C86311" w:rsidRPr="00C86311" w:rsidRDefault="00C86311" w:rsidP="00DA6796">
      <w:pPr>
        <w:widowControl w:val="0"/>
        <w:numPr>
          <w:ilvl w:val="0"/>
          <w:numId w:val="23"/>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устойчивый интерес к музыке и различным видам музыкально-творческой деятельности;</w:t>
      </w:r>
    </w:p>
    <w:p w:rsidR="0020777D" w:rsidRPr="00DA6796" w:rsidRDefault="00C86311" w:rsidP="00DA6796">
      <w:pPr>
        <w:widowControl w:val="0"/>
        <w:numPr>
          <w:ilvl w:val="0"/>
          <w:numId w:val="23"/>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C86311" w:rsidRPr="00C86311" w:rsidRDefault="00C86311" w:rsidP="00DA6796">
      <w:pPr>
        <w:suppressAutoHyphens/>
        <w:spacing w:after="0"/>
        <w:jc w:val="center"/>
        <w:rPr>
          <w:rFonts w:ascii="Times New Roman" w:eastAsia="Times New Roman" w:hAnsi="Times New Roman" w:cs="Times New Roman"/>
          <w:b/>
          <w:bCs/>
          <w:i/>
          <w:iCs/>
          <w:kern w:val="1"/>
          <w:sz w:val="24"/>
          <w:szCs w:val="24"/>
          <w:lang w:eastAsia="ar-SA"/>
        </w:rPr>
      </w:pPr>
    </w:p>
    <w:p w:rsidR="00C86311" w:rsidRPr="00C86311" w:rsidRDefault="00C86311" w:rsidP="00DA6796">
      <w:pPr>
        <w:suppressAutoHyphens/>
        <w:spacing w:after="0"/>
        <w:jc w:val="center"/>
        <w:rPr>
          <w:rFonts w:ascii="Times New Roman" w:eastAsia="Times New Roman" w:hAnsi="Times New Roman" w:cs="Times New Roman"/>
          <w:b/>
          <w:bCs/>
          <w:i/>
          <w:iCs/>
          <w:kern w:val="1"/>
          <w:sz w:val="24"/>
          <w:szCs w:val="24"/>
          <w:lang w:eastAsia="ar-SA"/>
        </w:rPr>
      </w:pPr>
      <w:r w:rsidRPr="00C86311">
        <w:rPr>
          <w:rFonts w:ascii="Times New Roman" w:eastAsia="Times New Roman" w:hAnsi="Times New Roman" w:cs="Times New Roman"/>
          <w:b/>
          <w:bCs/>
          <w:i/>
          <w:iCs/>
          <w:kern w:val="1"/>
          <w:sz w:val="24"/>
          <w:szCs w:val="24"/>
          <w:lang w:eastAsia="ar-SA"/>
        </w:rPr>
        <w:t>Физическая культура</w:t>
      </w:r>
    </w:p>
    <w:p w:rsidR="00C86311" w:rsidRPr="00C86311" w:rsidRDefault="00C86311" w:rsidP="00DA6796">
      <w:pPr>
        <w:suppressAutoHyphens/>
        <w:spacing w:after="0"/>
        <w:jc w:val="center"/>
        <w:rPr>
          <w:rFonts w:ascii="Times New Roman" w:eastAsia="Times New Roman" w:hAnsi="Times New Roman" w:cs="Times New Roman"/>
          <w:b/>
          <w:bCs/>
          <w:i/>
          <w:iCs/>
          <w:kern w:val="1"/>
          <w:sz w:val="24"/>
          <w:szCs w:val="24"/>
          <w:lang w:eastAsia="ar-SA"/>
        </w:rPr>
      </w:pPr>
    </w:p>
    <w:p w:rsidR="00C86311" w:rsidRPr="00C86311" w:rsidRDefault="00C86311" w:rsidP="00DA6796">
      <w:pPr>
        <w:suppressAutoHyphens/>
        <w:spacing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Cs/>
          <w:i/>
          <w:kern w:val="1"/>
          <w:sz w:val="24"/>
          <w:szCs w:val="24"/>
          <w:lang w:eastAsia="ar-SA"/>
        </w:rPr>
        <w:t xml:space="preserve">Личностными </w:t>
      </w:r>
      <w:r w:rsidRPr="00C86311">
        <w:rPr>
          <w:rFonts w:ascii="Times New Roman" w:eastAsia="Times New Roman" w:hAnsi="Times New Roman" w:cs="Times New Roman"/>
          <w:kern w:val="1"/>
          <w:sz w:val="24"/>
          <w:szCs w:val="24"/>
          <w:lang w:eastAsia="ar-SA"/>
        </w:rPr>
        <w:t>результатами изучения курса «Физическая культура» в начальной школе являются:</w:t>
      </w:r>
    </w:p>
    <w:p w:rsidR="00C86311" w:rsidRPr="00C86311" w:rsidRDefault="00C86311" w:rsidP="00DA6796">
      <w:pPr>
        <w:widowControl w:val="0"/>
        <w:numPr>
          <w:ilvl w:val="0"/>
          <w:numId w:val="20"/>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активно включатся в общение и взаимодействие со сверстниками на принципах уважения и доброжелательности;</w:t>
      </w:r>
    </w:p>
    <w:p w:rsidR="00C86311" w:rsidRPr="00C86311" w:rsidRDefault="00C86311" w:rsidP="00DA6796">
      <w:pPr>
        <w:widowControl w:val="0"/>
        <w:numPr>
          <w:ilvl w:val="0"/>
          <w:numId w:val="20"/>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проявлять положительные качества личности и управлять своими эмоциями в различных ситуациях и условиях;</w:t>
      </w:r>
    </w:p>
    <w:p w:rsidR="00C86311" w:rsidRPr="00C86311" w:rsidRDefault="00C86311" w:rsidP="00DA6796">
      <w:pPr>
        <w:widowControl w:val="0"/>
        <w:numPr>
          <w:ilvl w:val="0"/>
          <w:numId w:val="20"/>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проявлять дисциплинированность, трудолюбие и упорство в достижении поставленных целей.</w:t>
      </w:r>
    </w:p>
    <w:p w:rsidR="00C86311" w:rsidRPr="00C86311" w:rsidRDefault="00C86311" w:rsidP="00DA6796">
      <w:pPr>
        <w:suppressAutoHyphens/>
        <w:spacing w:after="0"/>
        <w:ind w:firstLine="709"/>
        <w:jc w:val="both"/>
        <w:rPr>
          <w:rFonts w:ascii="Times New Roman" w:eastAsia="Times New Roman" w:hAnsi="Times New Roman" w:cs="Times New Roman"/>
          <w:kern w:val="1"/>
          <w:sz w:val="24"/>
          <w:szCs w:val="24"/>
          <w:lang w:eastAsia="ar-SA"/>
        </w:rPr>
      </w:pPr>
      <w:proofErr w:type="spellStart"/>
      <w:r w:rsidRPr="00C86311">
        <w:rPr>
          <w:rFonts w:ascii="Times New Roman" w:eastAsia="Times New Roman" w:hAnsi="Times New Roman" w:cs="Times New Roman"/>
          <w:bCs/>
          <w:i/>
          <w:kern w:val="1"/>
          <w:sz w:val="24"/>
          <w:szCs w:val="24"/>
          <w:lang w:eastAsia="ar-SA"/>
        </w:rPr>
        <w:t>Метапредметными</w:t>
      </w:r>
      <w:proofErr w:type="spellEnd"/>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«Физическая культура» в начальной школе являются:</w:t>
      </w:r>
    </w:p>
    <w:p w:rsidR="00C86311" w:rsidRPr="00C86311" w:rsidRDefault="00C86311" w:rsidP="00DA6796">
      <w:pPr>
        <w:widowControl w:val="0"/>
        <w:numPr>
          <w:ilvl w:val="0"/>
          <w:numId w:val="26"/>
        </w:numPr>
        <w:suppressAutoHyphens/>
        <w:spacing w:after="0"/>
        <w:ind w:left="0" w:firstLine="709"/>
        <w:jc w:val="both"/>
        <w:rPr>
          <w:rFonts w:ascii="Times New Roman" w:eastAsia="Times New Roman" w:hAnsi="Times New Roman" w:cs="Times New Roman"/>
          <w:kern w:val="1"/>
          <w:sz w:val="24"/>
          <w:szCs w:val="24"/>
          <w:lang w:eastAsia="ar-SA"/>
        </w:rPr>
      </w:pPr>
      <w:proofErr w:type="spellStart"/>
      <w:r w:rsidRPr="00C86311">
        <w:rPr>
          <w:rFonts w:ascii="Times New Roman" w:eastAsia="Times New Roman" w:hAnsi="Times New Roman" w:cs="Times New Roman"/>
          <w:kern w:val="1"/>
          <w:sz w:val="24"/>
          <w:szCs w:val="24"/>
          <w:lang w:eastAsia="ar-SA"/>
        </w:rPr>
        <w:t>характеризовывать</w:t>
      </w:r>
      <w:proofErr w:type="spellEnd"/>
      <w:r w:rsidRPr="00C86311">
        <w:rPr>
          <w:rFonts w:ascii="Times New Roman" w:eastAsia="Times New Roman" w:hAnsi="Times New Roman" w:cs="Times New Roman"/>
          <w:kern w:val="1"/>
          <w:sz w:val="24"/>
          <w:szCs w:val="24"/>
          <w:lang w:eastAsia="ar-SA"/>
        </w:rPr>
        <w:t xml:space="preserve"> явления (действия и поступки), давать им объективную оценку на основе освоенных знаний;</w:t>
      </w:r>
    </w:p>
    <w:p w:rsidR="00C86311" w:rsidRPr="00C86311" w:rsidRDefault="00C86311" w:rsidP="00DA6796">
      <w:pPr>
        <w:widowControl w:val="0"/>
        <w:numPr>
          <w:ilvl w:val="0"/>
          <w:numId w:val="26"/>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общаться и взаимодействовать со сверстниками на принципах взаимоуважения и взаимопомощи, дружбы и толерантности;</w:t>
      </w:r>
    </w:p>
    <w:p w:rsidR="00C86311" w:rsidRPr="00C86311" w:rsidRDefault="00C86311" w:rsidP="00DA6796">
      <w:pPr>
        <w:widowControl w:val="0"/>
        <w:numPr>
          <w:ilvl w:val="0"/>
          <w:numId w:val="26"/>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обеспечивать защиту и сохранность природы во время активного отдыха и занятий физической культурой;</w:t>
      </w:r>
    </w:p>
    <w:p w:rsidR="00C86311" w:rsidRPr="00C86311" w:rsidRDefault="00C86311" w:rsidP="00DA6796">
      <w:pPr>
        <w:widowControl w:val="0"/>
        <w:numPr>
          <w:ilvl w:val="0"/>
          <w:numId w:val="26"/>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планировать собственную деятельность, распределять нагрузку и отдых в процессе ее выполнения.</w:t>
      </w:r>
    </w:p>
    <w:p w:rsidR="00C86311" w:rsidRPr="00C86311" w:rsidRDefault="00C86311" w:rsidP="00DA6796">
      <w:pPr>
        <w:suppressAutoHyphens/>
        <w:spacing w:after="0"/>
        <w:ind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bCs/>
          <w:i/>
          <w:kern w:val="1"/>
          <w:sz w:val="24"/>
          <w:szCs w:val="24"/>
          <w:lang w:eastAsia="ar-SA"/>
        </w:rPr>
        <w:lastRenderedPageBreak/>
        <w:t>Предметными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«Физическая культура» в начальной школе являются:</w:t>
      </w:r>
    </w:p>
    <w:p w:rsidR="00C86311" w:rsidRPr="00C86311" w:rsidRDefault="00C86311" w:rsidP="00DA6796">
      <w:pPr>
        <w:widowControl w:val="0"/>
        <w:numPr>
          <w:ilvl w:val="0"/>
          <w:numId w:val="21"/>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планировать занятия физическими упражнениями в режиме дня, организовывать отдых с использованием средств физической культуры;</w:t>
      </w:r>
    </w:p>
    <w:p w:rsidR="00C86311" w:rsidRPr="00C86311" w:rsidRDefault="00C86311" w:rsidP="00DA6796">
      <w:pPr>
        <w:widowControl w:val="0"/>
        <w:numPr>
          <w:ilvl w:val="0"/>
          <w:numId w:val="21"/>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 xml:space="preserve">излагать факты истории развития </w:t>
      </w:r>
      <w:proofErr w:type="gramStart"/>
      <w:r w:rsidRPr="00C86311">
        <w:rPr>
          <w:rFonts w:ascii="Times New Roman" w:eastAsia="Times New Roman" w:hAnsi="Times New Roman" w:cs="Times New Roman"/>
          <w:kern w:val="1"/>
          <w:sz w:val="24"/>
          <w:szCs w:val="24"/>
          <w:lang w:eastAsia="ar-SA"/>
        </w:rPr>
        <w:t>физический</w:t>
      </w:r>
      <w:proofErr w:type="gramEnd"/>
      <w:r w:rsidRPr="00C86311">
        <w:rPr>
          <w:rFonts w:ascii="Times New Roman" w:eastAsia="Times New Roman" w:hAnsi="Times New Roman" w:cs="Times New Roman"/>
          <w:kern w:val="1"/>
          <w:sz w:val="24"/>
          <w:szCs w:val="24"/>
          <w:lang w:eastAsia="ar-SA"/>
        </w:rPr>
        <w:t xml:space="preserve"> культуры, характеризовать ее роль и значение в жизнедеятельности человека, связь с трудовой и военной деятельностью;</w:t>
      </w:r>
    </w:p>
    <w:p w:rsidR="00C86311" w:rsidRPr="00C86311" w:rsidRDefault="00C86311" w:rsidP="00DA6796">
      <w:pPr>
        <w:widowControl w:val="0"/>
        <w:numPr>
          <w:ilvl w:val="0"/>
          <w:numId w:val="21"/>
        </w:numPr>
        <w:suppressAutoHyphens/>
        <w:spacing w:after="0"/>
        <w:ind w:left="0"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rsidR="00C86311" w:rsidRPr="00C86311" w:rsidRDefault="00C86311" w:rsidP="00DA6796">
      <w:pPr>
        <w:suppressAutoHyphens/>
        <w:spacing w:after="0"/>
        <w:jc w:val="center"/>
        <w:rPr>
          <w:rFonts w:ascii="Times New Roman" w:eastAsia="Times New Roman" w:hAnsi="Times New Roman" w:cs="Times New Roman"/>
          <w:b/>
          <w:bCs/>
          <w:i/>
          <w:iCs/>
          <w:kern w:val="1"/>
          <w:sz w:val="24"/>
          <w:szCs w:val="24"/>
          <w:lang w:eastAsia="ar-SA"/>
        </w:rPr>
      </w:pPr>
    </w:p>
    <w:p w:rsidR="00C86311" w:rsidRPr="00C86311" w:rsidRDefault="00C86311" w:rsidP="00DA6796">
      <w:pPr>
        <w:suppressAutoHyphens/>
        <w:spacing w:after="0"/>
        <w:jc w:val="center"/>
        <w:rPr>
          <w:rFonts w:ascii="Times New Roman" w:eastAsia="Times New Roman" w:hAnsi="Times New Roman" w:cs="Times New Roman"/>
          <w:b/>
          <w:bCs/>
          <w:kern w:val="1"/>
          <w:sz w:val="24"/>
          <w:szCs w:val="24"/>
          <w:lang w:eastAsia="ar-SA"/>
        </w:rPr>
      </w:pPr>
      <w:r w:rsidRPr="00C86311">
        <w:rPr>
          <w:rFonts w:ascii="Times New Roman" w:eastAsia="Times New Roman" w:hAnsi="Times New Roman" w:cs="Times New Roman"/>
          <w:b/>
          <w:bCs/>
          <w:i/>
          <w:iCs/>
          <w:kern w:val="1"/>
          <w:sz w:val="24"/>
          <w:szCs w:val="24"/>
          <w:lang w:eastAsia="ar-SA"/>
        </w:rPr>
        <w:t>Иностранный язык</w:t>
      </w:r>
      <w:r w:rsidRPr="00C86311">
        <w:rPr>
          <w:rFonts w:ascii="Times New Roman" w:eastAsia="Times New Roman" w:hAnsi="Times New Roman" w:cs="Times New Roman"/>
          <w:b/>
          <w:bCs/>
          <w:kern w:val="1"/>
          <w:sz w:val="24"/>
          <w:szCs w:val="24"/>
          <w:lang w:eastAsia="ar-SA"/>
        </w:rPr>
        <w:t xml:space="preserve"> </w:t>
      </w:r>
    </w:p>
    <w:p w:rsidR="00C86311" w:rsidRPr="00C86311" w:rsidRDefault="00C86311" w:rsidP="00DA6796">
      <w:pPr>
        <w:suppressAutoHyphens/>
        <w:spacing w:after="0"/>
        <w:jc w:val="center"/>
        <w:rPr>
          <w:rFonts w:ascii="Times New Roman" w:eastAsia="Times New Roman" w:hAnsi="Times New Roman" w:cs="Times New Roman"/>
          <w:b/>
          <w:bCs/>
          <w:kern w:val="1"/>
          <w:sz w:val="24"/>
          <w:szCs w:val="24"/>
          <w:lang w:eastAsia="ar-SA"/>
        </w:rPr>
      </w:pPr>
    </w:p>
    <w:p w:rsidR="00C86311" w:rsidRPr="00C86311" w:rsidRDefault="00C86311" w:rsidP="00DA6796">
      <w:pPr>
        <w:suppressAutoHyphens/>
        <w:spacing w:after="0"/>
        <w:ind w:firstLine="709"/>
        <w:jc w:val="both"/>
        <w:rPr>
          <w:rFonts w:ascii="Times New Roman" w:eastAsia="Times New Roman" w:hAnsi="Times New Roman" w:cs="Times New Roman"/>
          <w:kern w:val="1"/>
          <w:sz w:val="24"/>
          <w:szCs w:val="24"/>
          <w:lang w:eastAsia="ar-SA"/>
        </w:rPr>
      </w:pPr>
      <w:proofErr w:type="gramStart"/>
      <w:r w:rsidRPr="00C86311">
        <w:rPr>
          <w:rFonts w:ascii="Times New Roman" w:eastAsia="Times New Roman" w:hAnsi="Times New Roman" w:cs="Times New Roman"/>
          <w:bCs/>
          <w:i/>
          <w:kern w:val="1"/>
          <w:sz w:val="24"/>
          <w:szCs w:val="24"/>
          <w:lang w:eastAsia="ar-SA"/>
        </w:rPr>
        <w:t>Личностными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C86311" w:rsidRPr="00C86311" w:rsidRDefault="00C86311" w:rsidP="00DA6796">
      <w:pPr>
        <w:suppressAutoHyphens/>
        <w:spacing w:after="0"/>
        <w:ind w:firstLine="709"/>
        <w:jc w:val="both"/>
        <w:rPr>
          <w:rFonts w:ascii="Times New Roman" w:eastAsia="Times New Roman" w:hAnsi="Times New Roman" w:cs="Times New Roman"/>
          <w:kern w:val="1"/>
          <w:sz w:val="24"/>
          <w:szCs w:val="24"/>
          <w:lang w:eastAsia="ar-SA"/>
        </w:rPr>
      </w:pPr>
      <w:proofErr w:type="spellStart"/>
      <w:r w:rsidRPr="00C86311">
        <w:rPr>
          <w:rFonts w:ascii="Times New Roman" w:eastAsia="Times New Roman" w:hAnsi="Times New Roman" w:cs="Times New Roman"/>
          <w:bCs/>
          <w:i/>
          <w:kern w:val="1"/>
          <w:sz w:val="24"/>
          <w:szCs w:val="24"/>
          <w:lang w:eastAsia="ar-SA"/>
        </w:rPr>
        <w:t>Метапредметными</w:t>
      </w:r>
      <w:proofErr w:type="spellEnd"/>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«Иностранный язык» в начальной школе являются:</w:t>
      </w:r>
    </w:p>
    <w:p w:rsidR="00C86311" w:rsidRPr="00C86311" w:rsidRDefault="00C86311" w:rsidP="00DA6796">
      <w:pPr>
        <w:widowControl w:val="0"/>
        <w:numPr>
          <w:ilvl w:val="0"/>
          <w:numId w:val="31"/>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C86311" w:rsidRPr="00C86311" w:rsidRDefault="00C86311" w:rsidP="00DA6796">
      <w:pPr>
        <w:widowControl w:val="0"/>
        <w:numPr>
          <w:ilvl w:val="0"/>
          <w:numId w:val="31"/>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C86311" w:rsidRPr="00C86311" w:rsidRDefault="00C86311" w:rsidP="00DA6796">
      <w:pPr>
        <w:widowControl w:val="0"/>
        <w:numPr>
          <w:ilvl w:val="0"/>
          <w:numId w:val="31"/>
        </w:numPr>
        <w:tabs>
          <w:tab w:val="clear" w:pos="720"/>
          <w:tab w:val="num" w:pos="0"/>
        </w:tabs>
        <w:suppressAutoHyphens/>
        <w:spacing w:after="0"/>
        <w:ind w:left="142" w:firstLine="709"/>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kern w:val="1"/>
          <w:sz w:val="24"/>
          <w:szCs w:val="24"/>
          <w:lang w:eastAsia="ar-SA"/>
        </w:rPr>
        <w:t>развитие познавательной, эмоциональной и волевой сфер младшего школьника; формирование мотивации к изучению иностранного языка.</w:t>
      </w:r>
    </w:p>
    <w:p w:rsidR="0020777D" w:rsidRPr="00C86311" w:rsidRDefault="00C86311" w:rsidP="00DA6796">
      <w:pPr>
        <w:suppressAutoHyphens/>
        <w:spacing w:after="0"/>
        <w:ind w:firstLine="709"/>
        <w:jc w:val="both"/>
        <w:rPr>
          <w:rFonts w:ascii="Times New Roman" w:eastAsia="Times New Roman" w:hAnsi="Times New Roman" w:cs="Times New Roman"/>
          <w:kern w:val="1"/>
          <w:sz w:val="24"/>
          <w:szCs w:val="24"/>
          <w:lang w:eastAsia="ar-SA"/>
        </w:rPr>
      </w:pPr>
      <w:proofErr w:type="gramStart"/>
      <w:r w:rsidRPr="00C86311">
        <w:rPr>
          <w:rFonts w:ascii="Times New Roman" w:eastAsia="Times New Roman" w:hAnsi="Times New Roman" w:cs="Times New Roman"/>
          <w:bCs/>
          <w:i/>
          <w:kern w:val="1"/>
          <w:sz w:val="24"/>
          <w:szCs w:val="24"/>
          <w:lang w:eastAsia="ar-SA"/>
        </w:rPr>
        <w:t>Предметными</w:t>
      </w:r>
      <w:r w:rsidRPr="00C86311">
        <w:rPr>
          <w:rFonts w:ascii="Times New Roman" w:eastAsia="Times New Roman" w:hAnsi="Times New Roman" w:cs="Times New Roman"/>
          <w:b/>
          <w:bCs/>
          <w:kern w:val="1"/>
          <w:sz w:val="24"/>
          <w:szCs w:val="24"/>
          <w:lang w:eastAsia="ar-SA"/>
        </w:rPr>
        <w:t xml:space="preserve"> </w:t>
      </w:r>
      <w:r w:rsidRPr="00C86311">
        <w:rPr>
          <w:rFonts w:ascii="Times New Roman" w:eastAsia="Times New Roman" w:hAnsi="Times New Roman" w:cs="Times New Roman"/>
          <w:kern w:val="1"/>
          <w:sz w:val="24"/>
          <w:szCs w:val="24"/>
          <w:lang w:eastAsia="ar-SA"/>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C86311" w:rsidRPr="00C86311" w:rsidRDefault="00C86311" w:rsidP="00DA6796">
      <w:pPr>
        <w:suppressAutoHyphens/>
        <w:spacing w:before="150" w:after="0"/>
        <w:ind w:right="75"/>
        <w:jc w:val="center"/>
        <w:rPr>
          <w:rFonts w:ascii="Times New Roman" w:eastAsia="Times New Roman" w:hAnsi="Times New Roman" w:cs="Times New Roman"/>
          <w:b/>
          <w:bCs/>
          <w:color w:val="000000"/>
          <w:kern w:val="1"/>
          <w:sz w:val="24"/>
          <w:szCs w:val="24"/>
          <w:lang w:eastAsia="ar-SA"/>
        </w:rPr>
      </w:pPr>
      <w:r w:rsidRPr="00C86311">
        <w:rPr>
          <w:rFonts w:ascii="Times New Roman" w:eastAsia="Times New Roman" w:hAnsi="Times New Roman" w:cs="Times New Roman"/>
          <w:b/>
          <w:bCs/>
          <w:color w:val="000000"/>
          <w:kern w:val="1"/>
          <w:sz w:val="24"/>
          <w:szCs w:val="24"/>
          <w:lang w:eastAsia="ar-SA"/>
        </w:rPr>
        <w:t xml:space="preserve">Планируемые  результаты  освоения  </w:t>
      </w:r>
      <w:proofErr w:type="gramStart"/>
      <w:r w:rsidRPr="00C86311">
        <w:rPr>
          <w:rFonts w:ascii="Times New Roman" w:eastAsia="Times New Roman" w:hAnsi="Times New Roman" w:cs="Times New Roman"/>
          <w:b/>
          <w:bCs/>
          <w:color w:val="000000"/>
          <w:kern w:val="1"/>
          <w:sz w:val="24"/>
          <w:szCs w:val="24"/>
          <w:lang w:eastAsia="ar-SA"/>
        </w:rPr>
        <w:t>обучающимися</w:t>
      </w:r>
      <w:proofErr w:type="gramEnd"/>
      <w:r w:rsidRPr="00C86311">
        <w:rPr>
          <w:rFonts w:ascii="Times New Roman" w:eastAsia="Times New Roman" w:hAnsi="Times New Roman" w:cs="Times New Roman"/>
          <w:b/>
          <w:bCs/>
          <w:color w:val="000000"/>
          <w:kern w:val="1"/>
          <w:sz w:val="24"/>
          <w:szCs w:val="24"/>
          <w:lang w:eastAsia="ar-SA"/>
        </w:rPr>
        <w:t xml:space="preserve">  с  задержкой</w:t>
      </w:r>
    </w:p>
    <w:p w:rsidR="00C86311" w:rsidRPr="00C86311" w:rsidRDefault="00C86311" w:rsidP="00DA6796">
      <w:pPr>
        <w:widowControl w:val="0"/>
        <w:autoSpaceDE w:val="0"/>
        <w:spacing w:after="0"/>
        <w:jc w:val="center"/>
        <w:rPr>
          <w:rFonts w:ascii="Times New Roman" w:eastAsia="Times New Roman" w:hAnsi="Times New Roman" w:cs="Times New Roman"/>
          <w:b/>
          <w:bCs/>
          <w:color w:val="000000"/>
          <w:kern w:val="1"/>
          <w:sz w:val="24"/>
          <w:szCs w:val="24"/>
          <w:lang w:eastAsia="ar-SA"/>
        </w:rPr>
      </w:pPr>
      <w:r w:rsidRPr="00C86311">
        <w:rPr>
          <w:rFonts w:ascii="Times New Roman" w:eastAsia="Times New Roman" w:hAnsi="Times New Roman" w:cs="Times New Roman"/>
          <w:b/>
          <w:bCs/>
          <w:color w:val="000000"/>
          <w:kern w:val="1"/>
          <w:sz w:val="24"/>
          <w:szCs w:val="24"/>
          <w:lang w:eastAsia="ar-SA"/>
        </w:rPr>
        <w:t>психического развития программы коррекционной работы</w:t>
      </w:r>
    </w:p>
    <w:p w:rsidR="00C86311" w:rsidRPr="00C86311" w:rsidRDefault="00C86311" w:rsidP="00DA6796">
      <w:pPr>
        <w:widowControl w:val="0"/>
        <w:autoSpaceDE w:val="0"/>
        <w:spacing w:after="0"/>
        <w:rPr>
          <w:rFonts w:ascii="Times New Roman" w:eastAsia="Times New Roman" w:hAnsi="Times New Roman" w:cs="Times New Roman"/>
          <w:color w:val="000000"/>
          <w:kern w:val="1"/>
          <w:sz w:val="24"/>
          <w:szCs w:val="24"/>
          <w:lang w:eastAsia="ar-SA"/>
        </w:rPr>
      </w:pPr>
    </w:p>
    <w:p w:rsidR="00C86311" w:rsidRPr="00C86311" w:rsidRDefault="00C86311" w:rsidP="00DA6796">
      <w:pPr>
        <w:widowControl w:val="0"/>
        <w:overflowPunct w:val="0"/>
        <w:autoSpaceDE w:val="0"/>
        <w:spacing w:after="0"/>
        <w:ind w:firstLine="709"/>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86311" w:rsidRPr="00C86311" w:rsidRDefault="00C86311" w:rsidP="00DA6796">
      <w:pPr>
        <w:widowControl w:val="0"/>
        <w:tabs>
          <w:tab w:val="left" w:pos="1400"/>
        </w:tabs>
        <w:autoSpaceDE w:val="0"/>
        <w:spacing w:after="0"/>
        <w:jc w:val="both"/>
        <w:rPr>
          <w:rFonts w:ascii="Times New Roman" w:eastAsia="Times New Roman" w:hAnsi="Times New Roman" w:cs="Times New Roman"/>
          <w:color w:val="000000"/>
          <w:kern w:val="1"/>
          <w:sz w:val="24"/>
          <w:szCs w:val="24"/>
          <w:lang w:eastAsia="ar-SA"/>
        </w:rPr>
      </w:pPr>
      <w:proofErr w:type="gramStart"/>
      <w:r w:rsidRPr="00C86311">
        <w:rPr>
          <w:rFonts w:ascii="Times New Roman" w:eastAsia="Times New Roman" w:hAnsi="Times New Roman" w:cs="Times New Roman"/>
          <w:color w:val="000000"/>
          <w:kern w:val="1"/>
          <w:sz w:val="24"/>
          <w:szCs w:val="24"/>
          <w:lang w:val="en-US" w:eastAsia="ar-SA"/>
        </w:rPr>
        <w:t></w:t>
      </w:r>
      <w:r w:rsidRPr="00C86311">
        <w:rPr>
          <w:rFonts w:ascii="Times New Roman" w:eastAsia="Times New Roman" w:hAnsi="Times New Roman" w:cs="Times New Roman"/>
          <w:color w:val="000000"/>
          <w:kern w:val="1"/>
          <w:sz w:val="24"/>
          <w:szCs w:val="24"/>
          <w:lang w:eastAsia="ar-SA"/>
        </w:rPr>
        <w:t xml:space="preserve">  развитие</w:t>
      </w:r>
      <w:proofErr w:type="gramEnd"/>
      <w:r w:rsidRPr="00C86311">
        <w:rPr>
          <w:rFonts w:ascii="Times New Roman" w:eastAsia="Times New Roman" w:hAnsi="Times New Roman" w:cs="Times New Roman"/>
          <w:color w:val="000000"/>
          <w:kern w:val="1"/>
          <w:sz w:val="24"/>
          <w:szCs w:val="24"/>
          <w:lang w:eastAsia="ar-SA"/>
        </w:rPr>
        <w:t xml:space="preserve"> адекватных представлений о собственных возможностях, о</w:t>
      </w:r>
      <w:r w:rsidR="006F70AD" w:rsidRPr="006F70AD">
        <w:rPr>
          <w:rFonts w:ascii="Times New Roman" w:eastAsia="Times New Roman" w:hAnsi="Times New Roman" w:cs="Times New Roman"/>
          <w:color w:val="000000"/>
          <w:kern w:val="1"/>
          <w:sz w:val="24"/>
          <w:szCs w:val="24"/>
          <w:lang w:eastAsia="ar-SA"/>
        </w:rPr>
        <w:t xml:space="preserve"> </w:t>
      </w:r>
      <w:r w:rsidRPr="00C86311">
        <w:rPr>
          <w:rFonts w:ascii="Times New Roman" w:eastAsia="Times New Roman" w:hAnsi="Times New Roman" w:cs="Times New Roman"/>
          <w:color w:val="000000"/>
          <w:kern w:val="1"/>
          <w:sz w:val="24"/>
          <w:szCs w:val="24"/>
          <w:lang w:eastAsia="ar-SA"/>
        </w:rPr>
        <w:t>насущно необходимом жизнеобеспечении</w:t>
      </w:r>
      <w:r w:rsidRPr="00C86311">
        <w:rPr>
          <w:rFonts w:ascii="Times New Roman" w:eastAsia="Times New Roman" w:hAnsi="Times New Roman" w:cs="Times New Roman"/>
          <w:b/>
          <w:bCs/>
          <w:color w:val="000000"/>
          <w:kern w:val="1"/>
          <w:sz w:val="24"/>
          <w:szCs w:val="24"/>
          <w:lang w:eastAsia="ar-SA"/>
        </w:rPr>
        <w:t>,</w:t>
      </w:r>
      <w:r w:rsidRPr="00C86311">
        <w:rPr>
          <w:rFonts w:ascii="Times New Roman" w:eastAsia="Times New Roman" w:hAnsi="Times New Roman" w:cs="Times New Roman"/>
          <w:color w:val="000000"/>
          <w:kern w:val="1"/>
          <w:sz w:val="24"/>
          <w:szCs w:val="24"/>
          <w:lang w:eastAsia="ar-SA"/>
        </w:rPr>
        <w:t xml:space="preserve"> проявляющееся:</w:t>
      </w:r>
    </w:p>
    <w:p w:rsidR="00C86311" w:rsidRPr="00C86311" w:rsidRDefault="00C86311" w:rsidP="00DA6796">
      <w:pPr>
        <w:widowControl w:val="0"/>
        <w:tabs>
          <w:tab w:val="left" w:pos="1400"/>
        </w:tabs>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C86311" w:rsidRPr="00C86311" w:rsidRDefault="00C86311" w:rsidP="00DA6796">
      <w:pPr>
        <w:widowControl w:val="0"/>
        <w:tabs>
          <w:tab w:val="left" w:pos="1400"/>
        </w:tabs>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в умении обратиться к учителю при затруднениях в учебном процессе, сформулировать запрос о специальной помощи;</w:t>
      </w:r>
    </w:p>
    <w:p w:rsidR="00C86311" w:rsidRPr="00C86311" w:rsidRDefault="00C86311" w:rsidP="00DA6796">
      <w:pPr>
        <w:widowControl w:val="0"/>
        <w:tabs>
          <w:tab w:val="left" w:pos="1400"/>
        </w:tabs>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в умении использовать помощь взрослого для разрешения затруднения,</w:t>
      </w:r>
    </w:p>
    <w:p w:rsidR="00C86311" w:rsidRPr="00C86311" w:rsidRDefault="00C86311" w:rsidP="00DA6796">
      <w:pPr>
        <w:widowControl w:val="0"/>
        <w:tabs>
          <w:tab w:val="left" w:pos="1400"/>
        </w:tabs>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давать адекватную обратную связь учителю: понимаю или не понимаю;</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написать при необходимости </w:t>
      </w:r>
      <w:r w:rsidRPr="00C86311">
        <w:rPr>
          <w:rFonts w:ascii="Times New Roman" w:eastAsia="Times New Roman" w:hAnsi="Times New Roman" w:cs="Times New Roman"/>
          <w:color w:val="000000"/>
          <w:kern w:val="1"/>
          <w:sz w:val="24"/>
          <w:szCs w:val="24"/>
          <w:lang w:val="en-US" w:eastAsia="ar-SA"/>
        </w:rPr>
        <w:t>SMS</w:t>
      </w:r>
      <w:r w:rsidRPr="00C86311">
        <w:rPr>
          <w:rFonts w:ascii="Times New Roman" w:eastAsia="Times New Roman" w:hAnsi="Times New Roman" w:cs="Times New Roman"/>
          <w:color w:val="000000"/>
          <w:kern w:val="1"/>
          <w:sz w:val="24"/>
          <w:szCs w:val="24"/>
          <w:lang w:eastAsia="ar-SA"/>
        </w:rPr>
        <w:t xml:space="preserve">-сообщение, правильно выбрать адресата </w:t>
      </w:r>
      <w:r w:rsidRPr="00C86311">
        <w:rPr>
          <w:rFonts w:ascii="Times New Roman" w:eastAsia="Times New Roman" w:hAnsi="Times New Roman" w:cs="Times New Roman"/>
          <w:color w:val="000000"/>
          <w:kern w:val="1"/>
          <w:sz w:val="24"/>
          <w:szCs w:val="24"/>
          <w:lang w:eastAsia="ar-SA"/>
        </w:rPr>
        <w:lastRenderedPageBreak/>
        <w:t>(близкого человека), корректно и точно сформулировать возникшую проблему.</w:t>
      </w:r>
    </w:p>
    <w:p w:rsidR="00C86311" w:rsidRPr="00C86311" w:rsidRDefault="00C86311" w:rsidP="00DA6796">
      <w:pPr>
        <w:widowControl w:val="0"/>
        <w:overflowPunct w:val="0"/>
        <w:autoSpaceDE w:val="0"/>
        <w:spacing w:after="0"/>
        <w:jc w:val="both"/>
        <w:rPr>
          <w:rFonts w:ascii="Times New Roman" w:eastAsia="Times New Roman" w:hAnsi="Times New Roman" w:cs="Times New Roman"/>
          <w:b/>
          <w:bCs/>
          <w:color w:val="000000"/>
          <w:kern w:val="1"/>
          <w:sz w:val="24"/>
          <w:szCs w:val="24"/>
          <w:lang w:eastAsia="ar-SA"/>
        </w:rPr>
      </w:pPr>
      <w:proofErr w:type="gramStart"/>
      <w:r w:rsidRPr="00C86311">
        <w:rPr>
          <w:rFonts w:ascii="Times New Roman" w:eastAsia="Times New Roman" w:hAnsi="Times New Roman" w:cs="Times New Roman"/>
          <w:color w:val="000000"/>
          <w:kern w:val="1"/>
          <w:sz w:val="24"/>
          <w:szCs w:val="24"/>
          <w:lang w:val="en-US" w:eastAsia="ar-SA"/>
        </w:rPr>
        <w:t></w:t>
      </w:r>
      <w:r w:rsidRPr="00C86311">
        <w:rPr>
          <w:rFonts w:ascii="Times New Roman" w:eastAsia="Times New Roman" w:hAnsi="Times New Roman" w:cs="Times New Roman"/>
          <w:color w:val="000000"/>
          <w:kern w:val="1"/>
          <w:sz w:val="24"/>
          <w:szCs w:val="24"/>
          <w:lang w:eastAsia="ar-SA"/>
        </w:rPr>
        <w:t xml:space="preserve">  овладение</w:t>
      </w:r>
      <w:proofErr w:type="gramEnd"/>
      <w:r w:rsidRPr="00C86311">
        <w:rPr>
          <w:rFonts w:ascii="Times New Roman" w:eastAsia="Times New Roman" w:hAnsi="Times New Roman" w:cs="Times New Roman"/>
          <w:color w:val="000000"/>
          <w:kern w:val="1"/>
          <w:sz w:val="24"/>
          <w:szCs w:val="24"/>
          <w:lang w:eastAsia="ar-SA"/>
        </w:rPr>
        <w:t xml:space="preserve"> социально-бытовыми умениями, используемыми в повседневной жизни, проявляющееся</w:t>
      </w:r>
      <w:r w:rsidRPr="00C86311">
        <w:rPr>
          <w:rFonts w:ascii="Times New Roman" w:eastAsia="Times New Roman" w:hAnsi="Times New Roman" w:cs="Times New Roman"/>
          <w:b/>
          <w:bCs/>
          <w:color w:val="000000"/>
          <w:kern w:val="1"/>
          <w:sz w:val="24"/>
          <w:szCs w:val="24"/>
          <w:lang w:eastAsia="ar-SA"/>
        </w:rPr>
        <w:t>:</w:t>
      </w:r>
    </w:p>
    <w:p w:rsidR="00C86311" w:rsidRPr="00C86311" w:rsidRDefault="00C86311" w:rsidP="00DA6796">
      <w:pPr>
        <w:widowControl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в  расширении   представлений   об   устройстве   домашней   жизни, разнообразии</w:t>
      </w:r>
      <w:r w:rsidRPr="00C86311">
        <w:rPr>
          <w:rFonts w:ascii="Times New Roman" w:eastAsia="Times New Roman" w:hAnsi="Times New Roman" w:cs="Times New Roman"/>
          <w:color w:val="000000"/>
          <w:kern w:val="1"/>
          <w:sz w:val="24"/>
          <w:szCs w:val="24"/>
          <w:lang w:eastAsia="ar-SA"/>
        </w:rPr>
        <w:tab/>
        <w:t>повседневных   бытовых   дел,   понимании   предназначения окружающих в быту предметов и вещей;</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kern w:val="1"/>
          <w:sz w:val="24"/>
          <w:szCs w:val="24"/>
          <w:lang w:eastAsia="ar-SA"/>
        </w:rPr>
        <w:t xml:space="preserve">-    в  умении включаться в разнообразные повседневные дела, принимать </w:t>
      </w:r>
      <w:r w:rsidRPr="00C86311">
        <w:rPr>
          <w:rFonts w:ascii="Times New Roman" w:eastAsia="Times New Roman" w:hAnsi="Times New Roman" w:cs="Times New Roman"/>
          <w:color w:val="000000"/>
          <w:kern w:val="1"/>
          <w:sz w:val="24"/>
          <w:szCs w:val="24"/>
          <w:lang w:eastAsia="ar-SA"/>
        </w:rPr>
        <w:t xml:space="preserve">посильное участие;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C86311" w:rsidRPr="00C86311" w:rsidRDefault="00C86311" w:rsidP="00DA6796">
      <w:pPr>
        <w:widowControl w:val="0"/>
        <w:overflowPunct w:val="0"/>
        <w:autoSpaceDE w:val="0"/>
        <w:spacing w:after="0"/>
        <w:jc w:val="both"/>
        <w:rPr>
          <w:rFonts w:ascii="Times New Roman" w:eastAsia="Times New Roman" w:hAnsi="Times New Roman" w:cs="Times New Roman"/>
          <w:kern w:val="1"/>
          <w:sz w:val="24"/>
          <w:szCs w:val="24"/>
          <w:lang w:eastAsia="ar-SA"/>
        </w:rPr>
      </w:pPr>
      <w:r w:rsidRPr="00C86311">
        <w:rPr>
          <w:rFonts w:ascii="Times New Roman" w:eastAsia="Times New Roman" w:hAnsi="Times New Roman" w:cs="Times New Roman"/>
          <w:color w:val="000000"/>
          <w:kern w:val="1"/>
          <w:sz w:val="24"/>
          <w:szCs w:val="24"/>
          <w:lang w:eastAsia="ar-SA"/>
        </w:rPr>
        <w:t>-     в расширении представлений об устройстве школьной жизни, участии в</w:t>
      </w:r>
      <w:r w:rsidRPr="00C86311">
        <w:rPr>
          <w:rFonts w:ascii="Times New Roman" w:eastAsia="Times New Roman" w:hAnsi="Times New Roman" w:cs="Times New Roman"/>
          <w:kern w:val="1"/>
          <w:sz w:val="24"/>
          <w:szCs w:val="24"/>
          <w:lang w:eastAsia="ar-SA"/>
        </w:rPr>
        <w:t xml:space="preserve"> повседневной </w:t>
      </w:r>
      <w:r w:rsidRPr="00C86311">
        <w:rPr>
          <w:rFonts w:ascii="Times New Roman" w:eastAsia="Times New Roman" w:hAnsi="Times New Roman" w:cs="Times New Roman"/>
          <w:color w:val="000000"/>
          <w:kern w:val="1"/>
          <w:sz w:val="24"/>
          <w:szCs w:val="24"/>
          <w:lang w:eastAsia="ar-SA"/>
        </w:rPr>
        <w:t>жизни</w:t>
      </w:r>
      <w:r w:rsidRPr="00C86311">
        <w:rPr>
          <w:rFonts w:ascii="Times New Roman" w:eastAsia="Times New Roman" w:hAnsi="Times New Roman" w:cs="Times New Roman"/>
          <w:kern w:val="1"/>
          <w:sz w:val="24"/>
          <w:szCs w:val="24"/>
          <w:lang w:eastAsia="ar-SA"/>
        </w:rPr>
        <w:t xml:space="preserve"> класса, принятии на себя обязанностей наряду с другими детьми;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ориентироваться в пространстве школы и просить помощи в случае затруднений, ориентироваться в расписании занятий;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в умении  включаться  в  разнообразные  повседневные  школьные  дела, принимать посильное участие, брать на себя ответственность;</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в стремлении участвовать в подготовке и проведении праздников дома и в школе.</w:t>
      </w:r>
    </w:p>
    <w:p w:rsidR="00C86311" w:rsidRPr="00C86311" w:rsidRDefault="006F70AD"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6F70AD">
        <w:rPr>
          <w:rFonts w:ascii="Times New Roman" w:eastAsia="Times New Roman" w:hAnsi="Times New Roman" w:cs="Times New Roman"/>
          <w:kern w:val="1"/>
          <w:sz w:val="24"/>
          <w:szCs w:val="24"/>
          <w:lang w:eastAsia="ar-SA"/>
        </w:rPr>
        <w:t>-</w:t>
      </w:r>
      <w:r w:rsidR="00C86311" w:rsidRPr="00C86311">
        <w:rPr>
          <w:rFonts w:ascii="Times New Roman" w:eastAsia="Times New Roman" w:hAnsi="Times New Roman" w:cs="Times New Roman"/>
          <w:kern w:val="1"/>
          <w:sz w:val="24"/>
          <w:szCs w:val="24"/>
          <w:lang w:eastAsia="ar-SA"/>
        </w:rPr>
        <w:t xml:space="preserve">   </w:t>
      </w:r>
      <w:r w:rsidR="00C86311" w:rsidRPr="00C86311">
        <w:rPr>
          <w:rFonts w:ascii="Times New Roman" w:eastAsia="Times New Roman" w:hAnsi="Times New Roman" w:cs="Times New Roman"/>
          <w:color w:val="000000"/>
          <w:kern w:val="1"/>
          <w:sz w:val="24"/>
          <w:szCs w:val="24"/>
          <w:lang w:eastAsia="ar-SA"/>
        </w:rPr>
        <w:t>овладение   навыками   коммуникации   и   принятыми   ритуалами социального взаимодействия, проявляющееся:</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расширении знаний правил коммуникации;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расширении и обогащении опыта коммуникации ребёнка в ближнем и дальнем окружении, расширении круга ситуаций, в которых </w:t>
      </w:r>
      <w:proofErr w:type="gramStart"/>
      <w:r w:rsidRPr="00C86311">
        <w:rPr>
          <w:rFonts w:ascii="Times New Roman" w:eastAsia="Times New Roman" w:hAnsi="Times New Roman" w:cs="Times New Roman"/>
          <w:color w:val="000000"/>
          <w:kern w:val="1"/>
          <w:sz w:val="24"/>
          <w:szCs w:val="24"/>
          <w:lang w:eastAsia="ar-SA"/>
        </w:rPr>
        <w:t>обучающийся</w:t>
      </w:r>
      <w:proofErr w:type="gramEnd"/>
      <w:r w:rsidRPr="00C86311">
        <w:rPr>
          <w:rFonts w:ascii="Times New Roman" w:eastAsia="Times New Roman" w:hAnsi="Times New Roman" w:cs="Times New Roman"/>
          <w:color w:val="000000"/>
          <w:kern w:val="1"/>
          <w:sz w:val="24"/>
          <w:szCs w:val="24"/>
          <w:lang w:eastAsia="ar-SA"/>
        </w:rPr>
        <w:t xml:space="preserve"> может использовать коммуникацию как средство достижения цели;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начать и поддержать разговор, задать вопрос, выразить свои намерения, просьбу, пожелание, опасения, завершить разговор;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в  умении  корректно  выразить  отказ  и  недовольство,  благодарность, сочувствие и т.д.;</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получать и уточнять информацию от собеседника;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освоении культурных форм выражения своих чувств. </w:t>
      </w:r>
    </w:p>
    <w:p w:rsidR="00C86311" w:rsidRPr="00C86311" w:rsidRDefault="006F70AD"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6F70AD">
        <w:rPr>
          <w:rFonts w:ascii="Times New Roman" w:eastAsia="Times New Roman" w:hAnsi="Times New Roman" w:cs="Times New Roman"/>
          <w:kern w:val="1"/>
          <w:sz w:val="24"/>
          <w:szCs w:val="24"/>
          <w:lang w:eastAsia="ar-SA"/>
        </w:rPr>
        <w:t>-</w:t>
      </w:r>
      <w:r w:rsidR="00C86311" w:rsidRPr="00C86311">
        <w:rPr>
          <w:rFonts w:ascii="Times New Roman" w:eastAsia="Times New Roman" w:hAnsi="Times New Roman" w:cs="Times New Roman"/>
          <w:kern w:val="1"/>
          <w:sz w:val="24"/>
          <w:szCs w:val="24"/>
          <w:lang w:eastAsia="ar-SA"/>
        </w:rPr>
        <w:t xml:space="preserve"> </w:t>
      </w:r>
      <w:r w:rsidR="00C86311" w:rsidRPr="00C86311">
        <w:rPr>
          <w:rFonts w:ascii="Times New Roman" w:eastAsia="Times New Roman" w:hAnsi="Times New Roman" w:cs="Times New Roman"/>
          <w:color w:val="000000"/>
          <w:kern w:val="1"/>
          <w:sz w:val="24"/>
          <w:szCs w:val="24"/>
          <w:lang w:eastAsia="ar-SA"/>
        </w:rPr>
        <w:t>способность к осмыслению и дифференциации картины мира, ее пространственно-временной организации, проявляющаяся:</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в  расширении  представлений  о  целостной  и  подробной  картине  мира, упорядоченной в пространстве и времени, адекватных возрасту ребёнка;</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накапливать личные впечатления, связанные с явлениями окружающего мира;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устанавливать взаимосвязь между природным порядком и ходом собственной жизни в семье и в школе;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развитии любознательности, наблюдательности, способности замечать новое, задавать </w:t>
      </w:r>
      <w:r w:rsidRPr="00C86311">
        <w:rPr>
          <w:rFonts w:ascii="Times New Roman" w:eastAsia="Times New Roman" w:hAnsi="Times New Roman" w:cs="Times New Roman"/>
          <w:color w:val="000000"/>
          <w:kern w:val="1"/>
          <w:sz w:val="24"/>
          <w:szCs w:val="24"/>
          <w:lang w:eastAsia="ar-SA"/>
        </w:rPr>
        <w:lastRenderedPageBreak/>
        <w:t xml:space="preserve">вопросы;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развитии активности во взаимодействии с миром, понимании собственной результативности;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накоплении опыта освоения нового при помощи экскурсий и путешествий;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передать свои впечатления, соображения, умозаключения так,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чтобы быть понятым другим человеком;</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принимать и включать в свой личный опыт жизненный опыт других людей;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способности взаимодействовать с другими людьми, умении делиться своими воспоминаниями, впечатлениями и планами. </w:t>
      </w:r>
    </w:p>
    <w:p w:rsidR="00C86311" w:rsidRPr="00C86311" w:rsidRDefault="006F70AD" w:rsidP="00DA6796">
      <w:pPr>
        <w:widowControl w:val="0"/>
        <w:suppressAutoHyphens/>
        <w:overflowPunct w:val="0"/>
        <w:autoSpaceDE w:val="0"/>
        <w:spacing w:after="0"/>
        <w:jc w:val="both"/>
        <w:rPr>
          <w:rFonts w:ascii="Times New Roman" w:eastAsia="Times New Roman" w:hAnsi="Times New Roman" w:cs="Times New Roman"/>
          <w:color w:val="000000"/>
          <w:kern w:val="1"/>
          <w:sz w:val="24"/>
          <w:szCs w:val="24"/>
          <w:lang w:eastAsia="ar-SA"/>
        </w:rPr>
      </w:pPr>
      <w:r w:rsidRPr="006F70AD">
        <w:rPr>
          <w:rFonts w:ascii="Times New Roman" w:eastAsia="Times New Roman" w:hAnsi="Times New Roman" w:cs="Times New Roman"/>
          <w:color w:val="000000"/>
          <w:kern w:val="1"/>
          <w:sz w:val="24"/>
          <w:szCs w:val="24"/>
          <w:lang w:eastAsia="ar-SA"/>
        </w:rPr>
        <w:t xml:space="preserve">- </w:t>
      </w:r>
      <w:r w:rsidR="00C86311" w:rsidRPr="00C86311">
        <w:rPr>
          <w:rFonts w:ascii="Times New Roman" w:eastAsia="Times New Roman" w:hAnsi="Times New Roman" w:cs="Times New Roman"/>
          <w:color w:val="000000"/>
          <w:kern w:val="1"/>
          <w:sz w:val="24"/>
          <w:szCs w:val="24"/>
          <w:lang w:eastAsia="ar-SA"/>
        </w:rPr>
        <w:t>способность к осмыслению социального окружения, своего места в</w:t>
      </w:r>
      <w:r w:rsidRPr="006F70AD">
        <w:rPr>
          <w:rFonts w:ascii="Times New Roman" w:eastAsia="Times New Roman" w:hAnsi="Times New Roman" w:cs="Times New Roman"/>
          <w:color w:val="000000"/>
          <w:kern w:val="1"/>
          <w:sz w:val="24"/>
          <w:szCs w:val="24"/>
          <w:lang w:eastAsia="ar-SA"/>
        </w:rPr>
        <w:t xml:space="preserve"> </w:t>
      </w:r>
      <w:r w:rsidR="00C86311" w:rsidRPr="00C86311">
        <w:rPr>
          <w:rFonts w:ascii="Times New Roman" w:eastAsia="Times New Roman" w:hAnsi="Times New Roman" w:cs="Times New Roman"/>
          <w:color w:val="000000"/>
          <w:kern w:val="1"/>
          <w:sz w:val="24"/>
          <w:szCs w:val="24"/>
          <w:lang w:eastAsia="ar-SA"/>
        </w:rPr>
        <w:t>нем,  принятие  соответствующих  возрасту  ценностей  и  социальных  ролей,</w:t>
      </w:r>
      <w:r w:rsidR="0020777D">
        <w:rPr>
          <w:rFonts w:ascii="Times New Roman" w:eastAsia="Times New Roman" w:hAnsi="Times New Roman" w:cs="Times New Roman"/>
          <w:color w:val="000000"/>
          <w:kern w:val="1"/>
          <w:sz w:val="24"/>
          <w:szCs w:val="24"/>
          <w:lang w:eastAsia="ar-SA"/>
        </w:rPr>
        <w:t xml:space="preserve"> </w:t>
      </w:r>
      <w:r w:rsidR="00C86311" w:rsidRPr="00C86311">
        <w:rPr>
          <w:rFonts w:ascii="Times New Roman" w:eastAsia="Times New Roman" w:hAnsi="Times New Roman" w:cs="Times New Roman"/>
          <w:color w:val="000000"/>
          <w:kern w:val="1"/>
          <w:sz w:val="24"/>
          <w:szCs w:val="24"/>
          <w:lang w:eastAsia="ar-SA"/>
        </w:rPr>
        <w:t>проявляющаяся:</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в освоении возможностей и допустимых границ социальных контактов,</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выработки адекватной дистанции в зависимости от ситуации общения;</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проявлять инициативу, корректно устанавливать и ограничивать контакт;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не быть назойливым в своих просьбах и требованиях, быть благодарным за проявление внимания и оказание помощи;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в  умении применять формы выражения своих чувств соответственно ситуации социального контакта.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Результаты специальной поддержки освоения АООП НОО  отражают:</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способность усваивать новый учебный материал, адекватно включаться в классные занятия и соответствовать общему темпу занятий;</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способность использовать речевые возможности на уроках при ответах и других   ситуациях   общения,   умение   передавать   свои   впечатления,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умозаключения так, чтобы быть понятым другим человеком, умение задавать вопросы;</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способность к наблюдательности, умение замечать новое;</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стремление к активности и самостоятельности в разных видах предметно-практической деятельности;</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умение ставить и удерживать цель деятельности; планировать действия;</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определять и сохранять способ действий; </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  использовать самоконтроль на всех этапах деятельности;</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  осуществлять словесный отчет о процессе и результатах деятельности;</w:t>
      </w:r>
    </w:p>
    <w:p w:rsidR="00C86311" w:rsidRPr="00C86311" w:rsidRDefault="00C86311" w:rsidP="00DA6796">
      <w:pPr>
        <w:widowControl w:val="0"/>
        <w:overflowPunct w:val="0"/>
        <w:autoSpaceDE w:val="0"/>
        <w:spacing w:after="0"/>
        <w:jc w:val="both"/>
        <w:rPr>
          <w:rFonts w:ascii="Times New Roman" w:eastAsia="Times New Roman" w:hAnsi="Times New Roman" w:cs="Times New Roman"/>
          <w:color w:val="000000"/>
          <w:kern w:val="1"/>
          <w:sz w:val="24"/>
          <w:szCs w:val="24"/>
          <w:lang w:eastAsia="ar-SA"/>
        </w:rPr>
      </w:pPr>
      <w:r w:rsidRPr="00C86311">
        <w:rPr>
          <w:rFonts w:ascii="Times New Roman" w:eastAsia="Times New Roman" w:hAnsi="Times New Roman" w:cs="Times New Roman"/>
          <w:color w:val="000000"/>
          <w:kern w:val="1"/>
          <w:sz w:val="24"/>
          <w:szCs w:val="24"/>
          <w:lang w:eastAsia="ar-SA"/>
        </w:rPr>
        <w:t xml:space="preserve"> - оценивать процесс и результат деятельности, сформированные в соответствии с требованиями к результатам освоения АООП НОО предметные, </w:t>
      </w:r>
      <w:proofErr w:type="spellStart"/>
      <w:r w:rsidRPr="00C86311">
        <w:rPr>
          <w:rFonts w:ascii="Times New Roman" w:eastAsia="Times New Roman" w:hAnsi="Times New Roman" w:cs="Times New Roman"/>
          <w:color w:val="000000"/>
          <w:kern w:val="1"/>
          <w:sz w:val="24"/>
          <w:szCs w:val="24"/>
          <w:lang w:eastAsia="ar-SA"/>
        </w:rPr>
        <w:t>метапредметные</w:t>
      </w:r>
      <w:proofErr w:type="spellEnd"/>
      <w:r w:rsidRPr="00C86311">
        <w:rPr>
          <w:rFonts w:ascii="Times New Roman" w:eastAsia="Times New Roman" w:hAnsi="Times New Roman" w:cs="Times New Roman"/>
          <w:color w:val="000000"/>
          <w:kern w:val="1"/>
          <w:sz w:val="24"/>
          <w:szCs w:val="24"/>
          <w:lang w:eastAsia="ar-SA"/>
        </w:rPr>
        <w:t xml:space="preserve"> и личностные результаты, универсальные учебные действия.</w:t>
      </w:r>
    </w:p>
    <w:p w:rsidR="00C86311" w:rsidRDefault="006F70AD" w:rsidP="00DA6796">
      <w:pPr>
        <w:widowControl w:val="0"/>
        <w:overflowPunct w:val="0"/>
        <w:autoSpaceDE w:val="0"/>
        <w:spacing w:after="0"/>
        <w:rPr>
          <w:rFonts w:ascii="Times New Roman" w:eastAsia="Times New Roman" w:hAnsi="Times New Roman" w:cs="Times New Roman"/>
          <w:color w:val="000000"/>
          <w:kern w:val="1"/>
          <w:sz w:val="24"/>
          <w:szCs w:val="24"/>
          <w:lang w:eastAsia="ar-SA"/>
        </w:rPr>
      </w:pPr>
      <w:r w:rsidRPr="006F70AD">
        <w:rPr>
          <w:rFonts w:ascii="Times New Roman" w:eastAsia="Times New Roman" w:hAnsi="Times New Roman" w:cs="Times New Roman"/>
          <w:color w:val="000000"/>
          <w:kern w:val="1"/>
          <w:sz w:val="24"/>
          <w:szCs w:val="24"/>
          <w:lang w:eastAsia="ar-SA"/>
        </w:rPr>
        <w:t xml:space="preserve">      </w:t>
      </w:r>
      <w:r w:rsidR="00C86311" w:rsidRPr="00C86311">
        <w:rPr>
          <w:rFonts w:ascii="Times New Roman" w:eastAsia="Times New Roman" w:hAnsi="Times New Roman" w:cs="Times New Roman"/>
          <w:color w:val="000000"/>
          <w:kern w:val="1"/>
          <w:sz w:val="24"/>
          <w:szCs w:val="24"/>
          <w:lang w:eastAsia="ar-SA"/>
        </w:rPr>
        <w:t>Требования к результатам освоения программы коррекционной работы конкретизируются применительно к каждому об</w:t>
      </w:r>
      <w:r>
        <w:rPr>
          <w:rFonts w:ascii="Times New Roman" w:eastAsia="Times New Roman" w:hAnsi="Times New Roman" w:cs="Times New Roman"/>
          <w:color w:val="000000"/>
          <w:kern w:val="1"/>
          <w:sz w:val="24"/>
          <w:szCs w:val="24"/>
          <w:lang w:eastAsia="ar-SA"/>
        </w:rPr>
        <w:t>учающемуся с ЗПР в соответствии</w:t>
      </w:r>
      <w:r w:rsidRPr="006F70AD">
        <w:rPr>
          <w:rFonts w:ascii="Times New Roman" w:eastAsia="Times New Roman" w:hAnsi="Times New Roman" w:cs="Times New Roman"/>
          <w:color w:val="000000"/>
          <w:kern w:val="1"/>
          <w:sz w:val="24"/>
          <w:szCs w:val="24"/>
          <w:lang w:eastAsia="ar-SA"/>
        </w:rPr>
        <w:t xml:space="preserve"> </w:t>
      </w:r>
      <w:r w:rsidR="00C86311" w:rsidRPr="00C86311">
        <w:rPr>
          <w:rFonts w:ascii="Times New Roman" w:eastAsia="Times New Roman" w:hAnsi="Times New Roman" w:cs="Times New Roman"/>
          <w:color w:val="000000"/>
          <w:kern w:val="1"/>
          <w:sz w:val="24"/>
          <w:szCs w:val="24"/>
          <w:lang w:eastAsia="ar-SA"/>
        </w:rPr>
        <w:t xml:space="preserve">с    его    потенциальными    </w:t>
      </w:r>
      <w:proofErr w:type="gramStart"/>
      <w:r w:rsidR="00C86311" w:rsidRPr="00C86311">
        <w:rPr>
          <w:rFonts w:ascii="Times New Roman" w:eastAsia="Times New Roman" w:hAnsi="Times New Roman" w:cs="Times New Roman"/>
          <w:color w:val="000000"/>
          <w:kern w:val="1"/>
          <w:sz w:val="24"/>
          <w:szCs w:val="24"/>
          <w:lang w:eastAsia="ar-SA"/>
        </w:rPr>
        <w:t>воз</w:t>
      </w:r>
      <w:r w:rsidR="0020777D">
        <w:rPr>
          <w:rFonts w:ascii="Times New Roman" w:eastAsia="Times New Roman" w:hAnsi="Times New Roman" w:cs="Times New Roman"/>
          <w:color w:val="000000"/>
          <w:kern w:val="1"/>
          <w:sz w:val="24"/>
          <w:szCs w:val="24"/>
          <w:lang w:eastAsia="ar-SA"/>
        </w:rPr>
        <w:t>-</w:t>
      </w:r>
      <w:proofErr w:type="spellStart"/>
      <w:r w:rsidR="00C86311" w:rsidRPr="00C86311">
        <w:rPr>
          <w:rFonts w:ascii="Times New Roman" w:eastAsia="Times New Roman" w:hAnsi="Times New Roman" w:cs="Times New Roman"/>
          <w:color w:val="000000"/>
          <w:kern w:val="1"/>
          <w:sz w:val="24"/>
          <w:szCs w:val="24"/>
          <w:lang w:eastAsia="ar-SA"/>
        </w:rPr>
        <w:t>можностями</w:t>
      </w:r>
      <w:proofErr w:type="spellEnd"/>
      <w:proofErr w:type="gramEnd"/>
      <w:r w:rsidR="00C86311" w:rsidRPr="00C86311">
        <w:rPr>
          <w:rFonts w:ascii="Times New Roman" w:eastAsia="Times New Roman" w:hAnsi="Times New Roman" w:cs="Times New Roman"/>
          <w:color w:val="000000"/>
          <w:kern w:val="1"/>
          <w:sz w:val="24"/>
          <w:szCs w:val="24"/>
          <w:lang w:eastAsia="ar-SA"/>
        </w:rPr>
        <w:t xml:space="preserve">    и    особыми образовательными потребностями.</w:t>
      </w:r>
    </w:p>
    <w:p w:rsidR="00DA6796" w:rsidRDefault="00DA6796" w:rsidP="00DA6796">
      <w:pPr>
        <w:widowControl w:val="0"/>
        <w:overflowPunct w:val="0"/>
        <w:autoSpaceDE w:val="0"/>
        <w:spacing w:after="0"/>
        <w:rPr>
          <w:rFonts w:ascii="Times New Roman" w:eastAsia="Times New Roman" w:hAnsi="Times New Roman" w:cs="Times New Roman"/>
          <w:color w:val="000000"/>
          <w:kern w:val="1"/>
          <w:sz w:val="24"/>
          <w:szCs w:val="24"/>
          <w:lang w:eastAsia="ar-SA"/>
        </w:rPr>
      </w:pPr>
    </w:p>
    <w:p w:rsidR="00DA6796" w:rsidRDefault="00DA6796" w:rsidP="00DA6796">
      <w:pPr>
        <w:widowControl w:val="0"/>
        <w:overflowPunct w:val="0"/>
        <w:autoSpaceDE w:val="0"/>
        <w:spacing w:after="0"/>
        <w:rPr>
          <w:rFonts w:ascii="Times New Roman" w:eastAsia="Times New Roman" w:hAnsi="Times New Roman" w:cs="Times New Roman"/>
          <w:color w:val="000000"/>
          <w:kern w:val="1"/>
          <w:sz w:val="24"/>
          <w:szCs w:val="24"/>
          <w:lang w:eastAsia="ar-SA"/>
        </w:rPr>
      </w:pPr>
    </w:p>
    <w:p w:rsidR="00DA6796" w:rsidRDefault="00DA6796" w:rsidP="00DA6796">
      <w:pPr>
        <w:widowControl w:val="0"/>
        <w:overflowPunct w:val="0"/>
        <w:autoSpaceDE w:val="0"/>
        <w:spacing w:after="0"/>
        <w:rPr>
          <w:rFonts w:ascii="Times New Roman" w:eastAsia="Times New Roman" w:hAnsi="Times New Roman" w:cs="Times New Roman"/>
          <w:color w:val="000000"/>
          <w:kern w:val="1"/>
          <w:sz w:val="24"/>
          <w:szCs w:val="24"/>
          <w:lang w:eastAsia="ar-SA"/>
        </w:rPr>
      </w:pPr>
    </w:p>
    <w:p w:rsidR="00DA6796" w:rsidRPr="0020777D" w:rsidRDefault="00DA6796" w:rsidP="00DA6796">
      <w:pPr>
        <w:widowControl w:val="0"/>
        <w:overflowPunct w:val="0"/>
        <w:autoSpaceDE w:val="0"/>
        <w:spacing w:after="0"/>
        <w:rPr>
          <w:rFonts w:ascii="Times New Roman" w:eastAsia="Times New Roman" w:hAnsi="Times New Roman" w:cs="Times New Roman"/>
          <w:color w:val="000000"/>
          <w:kern w:val="1"/>
          <w:sz w:val="24"/>
          <w:szCs w:val="24"/>
          <w:lang w:eastAsia="ar-SA"/>
        </w:rPr>
      </w:pPr>
    </w:p>
    <w:p w:rsidR="00085E9D" w:rsidRPr="00CF5CD1" w:rsidRDefault="00085E9D" w:rsidP="00DA6796">
      <w:pPr>
        <w:pStyle w:val="ConsPlusNormal"/>
        <w:spacing w:line="276" w:lineRule="auto"/>
        <w:jc w:val="both"/>
        <w:rPr>
          <w:rFonts w:ascii="Times New Roman" w:hAnsi="Times New Roman" w:cs="Times New Roman"/>
          <w:iCs/>
          <w:sz w:val="24"/>
          <w:szCs w:val="24"/>
        </w:rPr>
      </w:pPr>
    </w:p>
    <w:p w:rsidR="006F70AD" w:rsidRPr="0020777D" w:rsidRDefault="00E810A6" w:rsidP="00371A04">
      <w:pPr>
        <w:tabs>
          <w:tab w:val="left" w:pos="1320"/>
        </w:tabs>
        <w:spacing w:after="0"/>
        <w:jc w:val="center"/>
        <w:rPr>
          <w:rFonts w:ascii="Times New Roman" w:eastAsia="Times New Roman" w:hAnsi="Times New Roman" w:cs="Arial"/>
          <w:b/>
          <w:sz w:val="24"/>
          <w:szCs w:val="20"/>
          <w:lang w:eastAsia="ru-RU"/>
        </w:rPr>
      </w:pPr>
      <w:r w:rsidRPr="004706C9">
        <w:rPr>
          <w:rFonts w:ascii="Times New Roman" w:hAnsi="Times New Roman" w:cs="Times New Roman"/>
          <w:b/>
          <w:sz w:val="24"/>
          <w:szCs w:val="24"/>
        </w:rPr>
        <w:t xml:space="preserve">1.3. </w:t>
      </w:r>
      <w:r w:rsidR="00085E9D" w:rsidRPr="00085E9D">
        <w:rPr>
          <w:rFonts w:ascii="Times New Roman" w:eastAsia="Times New Roman" w:hAnsi="Times New Roman" w:cs="Arial"/>
          <w:b/>
          <w:sz w:val="23"/>
          <w:szCs w:val="20"/>
          <w:lang w:eastAsia="ru-RU"/>
        </w:rPr>
        <w:t xml:space="preserve">СИСТЕМА ОЦЕНКИ ДОСТИЖЕНИЯ </w:t>
      </w:r>
    </w:p>
    <w:p w:rsidR="00085E9D" w:rsidRPr="006F70AD" w:rsidRDefault="00085E9D" w:rsidP="00DA6796">
      <w:pPr>
        <w:tabs>
          <w:tab w:val="left" w:pos="1320"/>
        </w:tabs>
        <w:spacing w:after="0"/>
        <w:jc w:val="center"/>
        <w:rPr>
          <w:rFonts w:ascii="Times New Roman" w:eastAsia="Times New Roman" w:hAnsi="Times New Roman" w:cs="Arial"/>
          <w:b/>
          <w:sz w:val="23"/>
          <w:szCs w:val="20"/>
          <w:lang w:eastAsia="ru-RU"/>
        </w:rPr>
      </w:pPr>
      <w:r w:rsidRPr="00085E9D">
        <w:rPr>
          <w:rFonts w:ascii="Times New Roman" w:eastAsia="Times New Roman" w:hAnsi="Times New Roman" w:cs="Arial"/>
          <w:b/>
          <w:sz w:val="24"/>
          <w:szCs w:val="20"/>
          <w:lang w:eastAsia="ru-RU"/>
        </w:rPr>
        <w:t>ПЛАНИРУЕМЫХ РЕЗУЛЬТАТОВ ОСВОЕНИЯ</w:t>
      </w:r>
    </w:p>
    <w:p w:rsidR="00085E9D" w:rsidRPr="0020777D" w:rsidRDefault="00085E9D" w:rsidP="00DA6796">
      <w:pPr>
        <w:spacing w:after="0"/>
        <w:jc w:val="center"/>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АДАПТИРОВАННОЙ ОСНОВНОЙ ОБРАЗОВАТЕЛЬНОЙ ПРОГРАММЫ</w:t>
      </w:r>
    </w:p>
    <w:p w:rsidR="00085E9D" w:rsidRPr="00085E9D" w:rsidRDefault="006F70AD" w:rsidP="00DA6796">
      <w:pPr>
        <w:spacing w:after="0"/>
        <w:rPr>
          <w:rFonts w:ascii="Times New Roman" w:eastAsia="Times New Roman" w:hAnsi="Times New Roman" w:cs="Arial"/>
          <w:b/>
          <w:sz w:val="24"/>
          <w:szCs w:val="20"/>
          <w:lang w:eastAsia="ru-RU"/>
        </w:rPr>
      </w:pPr>
      <w:r w:rsidRPr="006F70AD">
        <w:rPr>
          <w:rFonts w:ascii="Times New Roman" w:eastAsia="Times New Roman" w:hAnsi="Times New Roman" w:cs="Arial"/>
          <w:b/>
          <w:sz w:val="24"/>
          <w:szCs w:val="20"/>
          <w:lang w:eastAsia="ru-RU"/>
        </w:rPr>
        <w:t xml:space="preserve">                                            </w:t>
      </w:r>
      <w:r w:rsidR="00085E9D" w:rsidRPr="00085E9D">
        <w:rPr>
          <w:rFonts w:ascii="Times New Roman" w:eastAsia="Times New Roman" w:hAnsi="Times New Roman" w:cs="Arial"/>
          <w:b/>
          <w:sz w:val="24"/>
          <w:szCs w:val="20"/>
          <w:lang w:eastAsia="ru-RU"/>
        </w:rPr>
        <w:t>НАЧАЛЬНОГО ОБЩЕГО ОБРАЗОВАНИЯ</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6F70AD" w:rsidP="00DA6796">
      <w:pPr>
        <w:spacing w:after="0"/>
        <w:ind w:right="20"/>
        <w:jc w:val="both"/>
        <w:rPr>
          <w:rFonts w:ascii="Times New Roman" w:eastAsia="Times New Roman" w:hAnsi="Times New Roman" w:cs="Arial"/>
          <w:sz w:val="24"/>
          <w:szCs w:val="20"/>
          <w:lang w:eastAsia="ru-RU"/>
        </w:rPr>
      </w:pPr>
      <w:r w:rsidRPr="006F70AD">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6F70AD" w:rsidP="00DA6796">
      <w:pPr>
        <w:spacing w:after="0"/>
        <w:ind w:right="20"/>
        <w:jc w:val="both"/>
        <w:rPr>
          <w:rFonts w:ascii="Times New Roman" w:eastAsia="Times New Roman" w:hAnsi="Times New Roman" w:cs="Arial"/>
          <w:sz w:val="24"/>
          <w:szCs w:val="20"/>
          <w:lang w:eastAsia="ru-RU"/>
        </w:rPr>
      </w:pPr>
      <w:r w:rsidRPr="006F70AD">
        <w:rPr>
          <w:rFonts w:ascii="Times New Roman" w:eastAsia="Times New Roman" w:hAnsi="Times New Roman" w:cs="Arial"/>
          <w:sz w:val="24"/>
          <w:szCs w:val="20"/>
          <w:lang w:eastAsia="ru-RU"/>
        </w:rPr>
        <w:t xml:space="preserve">     </w:t>
      </w:r>
      <w:proofErr w:type="gramStart"/>
      <w:r w:rsidR="00085E9D" w:rsidRPr="00085E9D">
        <w:rPr>
          <w:rFonts w:ascii="Times New Roman" w:eastAsia="Times New Roman" w:hAnsi="Times New Roman" w:cs="Arial"/>
          <w:sz w:val="24"/>
          <w:szCs w:val="20"/>
          <w:lang w:eastAsia="ru-RU"/>
        </w:rPr>
        <w:t xml:space="preserve">Оценивать достижения обучающимся с ЗПР планируемых результатов необходимо </w:t>
      </w:r>
      <w:r w:rsidR="00085E9D" w:rsidRPr="00085E9D">
        <w:rPr>
          <w:rFonts w:ascii="Times New Roman" w:eastAsia="Times New Roman" w:hAnsi="Times New Roman" w:cs="Arial"/>
          <w:sz w:val="24"/>
          <w:szCs w:val="20"/>
          <w:u w:val="single"/>
          <w:lang w:eastAsia="ru-RU"/>
        </w:rPr>
        <w:t>при</w:t>
      </w:r>
      <w:r w:rsidR="00085E9D" w:rsidRPr="00085E9D">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u w:val="single"/>
          <w:lang w:eastAsia="ru-RU"/>
        </w:rPr>
        <w:t>завершении каждого уровня образования,</w:t>
      </w:r>
      <w:r w:rsidR="00085E9D" w:rsidRPr="00085E9D">
        <w:rPr>
          <w:rFonts w:ascii="Times New Roman" w:eastAsia="Times New Roman" w:hAnsi="Times New Roman" w:cs="Arial"/>
          <w:sz w:val="24"/>
          <w:szCs w:val="20"/>
          <w:lang w:eastAsia="ru-RU"/>
        </w:rPr>
        <w:t xml:space="preserve"> поскольку у обучающегося с ЗПР может быть индивидуальный темп освоения содержания образования, и </w:t>
      </w:r>
      <w:r w:rsidR="00085E9D" w:rsidRPr="00085E9D">
        <w:rPr>
          <w:rFonts w:ascii="Times New Roman" w:eastAsia="Times New Roman" w:hAnsi="Times New Roman" w:cs="Arial"/>
          <w:sz w:val="24"/>
          <w:szCs w:val="20"/>
          <w:u w:val="single"/>
          <w:lang w:eastAsia="ru-RU"/>
        </w:rPr>
        <w:t>стандартизация планируемых</w:t>
      </w:r>
      <w:r w:rsidR="00085E9D" w:rsidRPr="00085E9D">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u w:val="single"/>
          <w:lang w:eastAsia="ru-RU"/>
        </w:rPr>
        <w:t>результатов образования в более короткие промежутки времени объективно невозможна</w:t>
      </w:r>
      <w:r w:rsidR="00085E9D" w:rsidRPr="00085E9D">
        <w:rPr>
          <w:rFonts w:ascii="Times New Roman" w:eastAsia="Times New Roman" w:hAnsi="Times New Roman" w:cs="Arial"/>
          <w:sz w:val="24"/>
          <w:szCs w:val="20"/>
          <w:lang w:eastAsia="ru-RU"/>
        </w:rPr>
        <w:t>.</w:t>
      </w:r>
      <w:proofErr w:type="gramEnd"/>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6F70AD" w:rsidP="00DA6796">
      <w:pPr>
        <w:spacing w:after="0"/>
        <w:ind w:right="20"/>
        <w:jc w:val="both"/>
        <w:rPr>
          <w:rFonts w:ascii="Times New Roman" w:eastAsia="Times New Roman" w:hAnsi="Times New Roman" w:cs="Arial"/>
          <w:sz w:val="24"/>
          <w:szCs w:val="20"/>
          <w:lang w:eastAsia="ru-RU"/>
        </w:rPr>
      </w:pPr>
      <w:r w:rsidRPr="006F70AD">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 xml:space="preserve">Обучающиеся с ЗПР имеют право на прохождение текущей, промежуточной и государственной итоговой аттестации освоения АООП НОО ОВЗ </w:t>
      </w:r>
      <w:r w:rsidR="00085E9D" w:rsidRPr="00085E9D">
        <w:rPr>
          <w:rFonts w:ascii="Times New Roman" w:eastAsia="Times New Roman" w:hAnsi="Times New Roman" w:cs="Arial"/>
          <w:sz w:val="24"/>
          <w:szCs w:val="20"/>
          <w:u w:val="single"/>
          <w:lang w:eastAsia="ru-RU"/>
        </w:rPr>
        <w:t>в иных формах</w:t>
      </w:r>
      <w:r w:rsidR="00085E9D" w:rsidRPr="00085E9D">
        <w:rPr>
          <w:rFonts w:ascii="Times New Roman" w:eastAsia="Times New Roman" w:hAnsi="Times New Roman" w:cs="Arial"/>
          <w:sz w:val="24"/>
          <w:szCs w:val="20"/>
          <w:lang w:eastAsia="ru-RU"/>
        </w:rPr>
        <w:t>.</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6F70AD" w:rsidP="00DA6796">
      <w:pPr>
        <w:spacing w:after="0"/>
        <w:ind w:right="20"/>
        <w:jc w:val="both"/>
        <w:rPr>
          <w:rFonts w:ascii="Times New Roman" w:eastAsia="Times New Roman" w:hAnsi="Times New Roman" w:cs="Arial"/>
          <w:sz w:val="24"/>
          <w:szCs w:val="20"/>
          <w:lang w:eastAsia="ru-RU"/>
        </w:rPr>
      </w:pPr>
      <w:r w:rsidRPr="006F70AD">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 xml:space="preserve">Специальные условия проведения </w:t>
      </w:r>
      <w:r w:rsidR="00085E9D" w:rsidRPr="00085E9D">
        <w:rPr>
          <w:rFonts w:ascii="Times New Roman" w:eastAsia="Times New Roman" w:hAnsi="Times New Roman" w:cs="Arial"/>
          <w:i/>
          <w:sz w:val="24"/>
          <w:szCs w:val="20"/>
          <w:lang w:eastAsia="ru-RU"/>
        </w:rPr>
        <w:t>текущей,</w:t>
      </w:r>
      <w:r w:rsidR="00085E9D" w:rsidRPr="00085E9D">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i/>
          <w:sz w:val="24"/>
          <w:szCs w:val="20"/>
          <w:lang w:eastAsia="ru-RU"/>
        </w:rPr>
        <w:t>промежуточной</w:t>
      </w:r>
      <w:r w:rsidR="00085E9D" w:rsidRPr="00085E9D">
        <w:rPr>
          <w:rFonts w:ascii="Times New Roman" w:eastAsia="Times New Roman" w:hAnsi="Times New Roman" w:cs="Arial"/>
          <w:sz w:val="24"/>
          <w:szCs w:val="20"/>
          <w:lang w:eastAsia="ru-RU"/>
        </w:rPr>
        <w:t xml:space="preserve"> и </w:t>
      </w:r>
      <w:r w:rsidR="00085E9D" w:rsidRPr="00085E9D">
        <w:rPr>
          <w:rFonts w:ascii="Times New Roman" w:eastAsia="Times New Roman" w:hAnsi="Times New Roman" w:cs="Arial"/>
          <w:i/>
          <w:sz w:val="24"/>
          <w:szCs w:val="20"/>
          <w:lang w:eastAsia="ru-RU"/>
        </w:rPr>
        <w:t>итоговой</w:t>
      </w:r>
      <w:r w:rsidR="00085E9D" w:rsidRPr="00085E9D">
        <w:rPr>
          <w:rFonts w:ascii="Times New Roman" w:eastAsia="Times New Roman" w:hAnsi="Times New Roman" w:cs="Arial"/>
          <w:sz w:val="24"/>
          <w:szCs w:val="20"/>
          <w:lang w:eastAsia="ru-RU"/>
        </w:rPr>
        <w:t xml:space="preserve"> (по итогам освоения АООП НОО ОВЗ) </w:t>
      </w:r>
      <w:r w:rsidR="00085E9D" w:rsidRPr="00085E9D">
        <w:rPr>
          <w:rFonts w:ascii="Times New Roman" w:eastAsia="Times New Roman" w:hAnsi="Times New Roman" w:cs="Arial"/>
          <w:i/>
          <w:sz w:val="24"/>
          <w:szCs w:val="20"/>
          <w:lang w:eastAsia="ru-RU"/>
        </w:rPr>
        <w:t>аттестации</w:t>
      </w:r>
      <w:r w:rsidR="00085E9D" w:rsidRPr="00085E9D">
        <w:rPr>
          <w:rFonts w:ascii="Times New Roman" w:eastAsia="Times New Roman" w:hAnsi="Times New Roman" w:cs="Arial"/>
          <w:sz w:val="24"/>
          <w:szCs w:val="20"/>
          <w:lang w:eastAsia="ru-RU"/>
        </w:rPr>
        <w:t xml:space="preserve"> </w:t>
      </w:r>
      <w:proofErr w:type="gramStart"/>
      <w:r w:rsidR="00085E9D" w:rsidRPr="00085E9D">
        <w:rPr>
          <w:rFonts w:ascii="Times New Roman" w:eastAsia="Times New Roman" w:hAnsi="Times New Roman" w:cs="Arial"/>
          <w:sz w:val="24"/>
          <w:szCs w:val="20"/>
          <w:lang w:eastAsia="ru-RU"/>
        </w:rPr>
        <w:t>обучающихся</w:t>
      </w:r>
      <w:proofErr w:type="gramEnd"/>
      <w:r w:rsidR="00085E9D" w:rsidRPr="00085E9D">
        <w:rPr>
          <w:rFonts w:ascii="Times New Roman" w:eastAsia="Times New Roman" w:hAnsi="Times New Roman" w:cs="Arial"/>
          <w:sz w:val="24"/>
          <w:szCs w:val="20"/>
          <w:lang w:eastAsia="ru-RU"/>
        </w:rPr>
        <w:t xml:space="preserve"> с ЗПР включают:</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numPr>
          <w:ilvl w:val="0"/>
          <w:numId w:val="40"/>
        </w:numPr>
        <w:tabs>
          <w:tab w:val="left" w:pos="276"/>
        </w:tabs>
        <w:spacing w:after="0"/>
        <w:ind w:right="20" w:firstLine="57"/>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особую форму организации аттестации с учетом особых образовательных потребностей и индивидуальных особенностей обучающихся с ЗПР;</w:t>
      </w:r>
    </w:p>
    <w:p w:rsidR="00085E9D" w:rsidRPr="00085E9D" w:rsidRDefault="00085E9D" w:rsidP="00DA6796">
      <w:pPr>
        <w:spacing w:after="0"/>
        <w:rPr>
          <w:rFonts w:ascii="Times New Roman" w:eastAsia="Times New Roman" w:hAnsi="Times New Roman" w:cs="Arial"/>
          <w:sz w:val="24"/>
          <w:szCs w:val="20"/>
          <w:lang w:eastAsia="ru-RU"/>
        </w:rPr>
      </w:pPr>
    </w:p>
    <w:p w:rsidR="00085E9D" w:rsidRPr="00085E9D" w:rsidRDefault="00085E9D" w:rsidP="00DA6796">
      <w:pPr>
        <w:numPr>
          <w:ilvl w:val="0"/>
          <w:numId w:val="40"/>
        </w:numPr>
        <w:tabs>
          <w:tab w:val="left" w:pos="568"/>
        </w:tabs>
        <w:spacing w:after="0"/>
        <w:ind w:right="20" w:firstLine="57"/>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привычную обстановку в классе (присутствие своего учителя, наличие привычных для обучающихся </w:t>
      </w:r>
      <w:proofErr w:type="spellStart"/>
      <w:r w:rsidRPr="00085E9D">
        <w:rPr>
          <w:rFonts w:ascii="Times New Roman" w:eastAsia="Times New Roman" w:hAnsi="Times New Roman" w:cs="Arial"/>
          <w:sz w:val="24"/>
          <w:szCs w:val="20"/>
          <w:lang w:eastAsia="ru-RU"/>
        </w:rPr>
        <w:t>мнестических</w:t>
      </w:r>
      <w:proofErr w:type="spellEnd"/>
      <w:r w:rsidRPr="00085E9D">
        <w:rPr>
          <w:rFonts w:ascii="Times New Roman" w:eastAsia="Times New Roman" w:hAnsi="Times New Roman" w:cs="Arial"/>
          <w:sz w:val="24"/>
          <w:szCs w:val="20"/>
          <w:lang w:eastAsia="ru-RU"/>
        </w:rPr>
        <w:t xml:space="preserve"> опор: наглядных схем, шаблонов общего хода выполнения заданий);</w:t>
      </w:r>
    </w:p>
    <w:p w:rsidR="00085E9D" w:rsidRPr="00085E9D" w:rsidRDefault="00085E9D" w:rsidP="00DA6796">
      <w:pPr>
        <w:spacing w:after="0"/>
        <w:rPr>
          <w:rFonts w:ascii="Times New Roman" w:eastAsia="Times New Roman" w:hAnsi="Times New Roman" w:cs="Arial"/>
          <w:sz w:val="24"/>
          <w:szCs w:val="20"/>
          <w:lang w:eastAsia="ru-RU"/>
        </w:rPr>
      </w:pPr>
    </w:p>
    <w:p w:rsidR="00085E9D" w:rsidRPr="00085E9D" w:rsidRDefault="00085E9D" w:rsidP="00DA6796">
      <w:pPr>
        <w:numPr>
          <w:ilvl w:val="0"/>
          <w:numId w:val="40"/>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присутствие в начале работы этапа общей организации деятельности;</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ind w:right="30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w:t>
      </w:r>
      <w:proofErr w:type="spellStart"/>
      <w:r w:rsidRPr="00085E9D">
        <w:rPr>
          <w:rFonts w:ascii="Times New Roman" w:eastAsia="Times New Roman" w:hAnsi="Times New Roman" w:cs="Arial"/>
          <w:sz w:val="24"/>
          <w:szCs w:val="20"/>
          <w:lang w:eastAsia="ru-RU"/>
        </w:rPr>
        <w:t>адаптирование</w:t>
      </w:r>
      <w:proofErr w:type="spellEnd"/>
      <w:r w:rsidRPr="00085E9D">
        <w:rPr>
          <w:rFonts w:ascii="Times New Roman" w:eastAsia="Times New Roman" w:hAnsi="Times New Roman" w:cs="Arial"/>
          <w:sz w:val="24"/>
          <w:szCs w:val="20"/>
          <w:lang w:eastAsia="ru-RU"/>
        </w:rPr>
        <w:t xml:space="preserve"> инструкции с учетом особых образовательных потребностей и </w:t>
      </w:r>
      <w:proofErr w:type="spellStart"/>
      <w:proofErr w:type="gramStart"/>
      <w:r w:rsidRPr="00085E9D">
        <w:rPr>
          <w:rFonts w:ascii="Times New Roman" w:eastAsia="Times New Roman" w:hAnsi="Times New Roman" w:cs="Arial"/>
          <w:sz w:val="24"/>
          <w:szCs w:val="20"/>
          <w:lang w:eastAsia="ru-RU"/>
        </w:rPr>
        <w:t>индивидуаль</w:t>
      </w:r>
      <w:r w:rsidR="0020777D">
        <w:rPr>
          <w:rFonts w:ascii="Times New Roman" w:eastAsia="Times New Roman" w:hAnsi="Times New Roman" w:cs="Arial"/>
          <w:sz w:val="24"/>
          <w:szCs w:val="20"/>
          <w:lang w:eastAsia="ru-RU"/>
        </w:rPr>
        <w:t>-</w:t>
      </w:r>
      <w:r w:rsidRPr="00085E9D">
        <w:rPr>
          <w:rFonts w:ascii="Times New Roman" w:eastAsia="Times New Roman" w:hAnsi="Times New Roman" w:cs="Arial"/>
          <w:sz w:val="24"/>
          <w:szCs w:val="20"/>
          <w:lang w:eastAsia="ru-RU"/>
        </w:rPr>
        <w:t>ных</w:t>
      </w:r>
      <w:proofErr w:type="spellEnd"/>
      <w:proofErr w:type="gramEnd"/>
      <w:r w:rsidRPr="00085E9D">
        <w:rPr>
          <w:rFonts w:ascii="Times New Roman" w:eastAsia="Times New Roman" w:hAnsi="Times New Roman" w:cs="Arial"/>
          <w:sz w:val="24"/>
          <w:szCs w:val="20"/>
          <w:lang w:eastAsia="ru-RU"/>
        </w:rPr>
        <w:t xml:space="preserve"> трудностей обучающихся с ЗПР:</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numPr>
          <w:ilvl w:val="0"/>
          <w:numId w:val="36"/>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упрощение формулировок по грамматическому и семантическому оформлению;</w:t>
      </w:r>
    </w:p>
    <w:p w:rsidR="00085E9D" w:rsidRPr="00085E9D" w:rsidRDefault="00085E9D" w:rsidP="00DA6796">
      <w:pPr>
        <w:spacing w:after="0"/>
        <w:rPr>
          <w:rFonts w:ascii="Times New Roman" w:eastAsia="Times New Roman" w:hAnsi="Times New Roman" w:cs="Arial"/>
          <w:sz w:val="24"/>
          <w:szCs w:val="20"/>
          <w:lang w:eastAsia="ru-RU"/>
        </w:rPr>
      </w:pPr>
    </w:p>
    <w:p w:rsidR="00085E9D" w:rsidRPr="00085E9D" w:rsidRDefault="00085E9D" w:rsidP="00DA6796">
      <w:pPr>
        <w:numPr>
          <w:ilvl w:val="0"/>
          <w:numId w:val="36"/>
        </w:numPr>
        <w:tabs>
          <w:tab w:val="left" w:pos="568"/>
        </w:tabs>
        <w:spacing w:after="0"/>
        <w:ind w:left="0" w:right="560" w:firstLine="57"/>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упрощение </w:t>
      </w:r>
      <w:proofErr w:type="spellStart"/>
      <w:r w:rsidRPr="00085E9D">
        <w:rPr>
          <w:rFonts w:ascii="Times New Roman" w:eastAsia="Times New Roman" w:hAnsi="Times New Roman" w:cs="Arial"/>
          <w:sz w:val="24"/>
          <w:szCs w:val="20"/>
          <w:lang w:eastAsia="ru-RU"/>
        </w:rPr>
        <w:t>многозвеньевой</w:t>
      </w:r>
      <w:proofErr w:type="spellEnd"/>
      <w:r w:rsidRPr="00085E9D">
        <w:rPr>
          <w:rFonts w:ascii="Times New Roman" w:eastAsia="Times New Roman" w:hAnsi="Times New Roman" w:cs="Arial"/>
          <w:sz w:val="24"/>
          <w:szCs w:val="20"/>
          <w:lang w:eastAsia="ru-RU"/>
        </w:rPr>
        <w:t xml:space="preserve"> инструкции посредством деления ее на короткие смысловые единицы, задающие </w:t>
      </w:r>
      <w:proofErr w:type="spellStart"/>
      <w:r w:rsidRPr="00085E9D">
        <w:rPr>
          <w:rFonts w:ascii="Times New Roman" w:eastAsia="Times New Roman" w:hAnsi="Times New Roman" w:cs="Arial"/>
          <w:sz w:val="24"/>
          <w:szCs w:val="20"/>
          <w:lang w:eastAsia="ru-RU"/>
        </w:rPr>
        <w:t>поэтапность</w:t>
      </w:r>
      <w:proofErr w:type="spellEnd"/>
      <w:r w:rsidRPr="00085E9D">
        <w:rPr>
          <w:rFonts w:ascii="Times New Roman" w:eastAsia="Times New Roman" w:hAnsi="Times New Roman" w:cs="Arial"/>
          <w:sz w:val="24"/>
          <w:szCs w:val="20"/>
          <w:lang w:eastAsia="ru-RU"/>
        </w:rPr>
        <w:t xml:space="preserve"> (</w:t>
      </w:r>
      <w:proofErr w:type="spellStart"/>
      <w:r w:rsidRPr="00085E9D">
        <w:rPr>
          <w:rFonts w:ascii="Times New Roman" w:eastAsia="Times New Roman" w:hAnsi="Times New Roman" w:cs="Arial"/>
          <w:sz w:val="24"/>
          <w:szCs w:val="20"/>
          <w:lang w:eastAsia="ru-RU"/>
        </w:rPr>
        <w:t>пошаговость</w:t>
      </w:r>
      <w:proofErr w:type="spellEnd"/>
      <w:r w:rsidRPr="00085E9D">
        <w:rPr>
          <w:rFonts w:ascii="Times New Roman" w:eastAsia="Times New Roman" w:hAnsi="Times New Roman" w:cs="Arial"/>
          <w:sz w:val="24"/>
          <w:szCs w:val="20"/>
          <w:lang w:eastAsia="ru-RU"/>
        </w:rPr>
        <w:t>) выполнения задания;</w:t>
      </w:r>
    </w:p>
    <w:p w:rsidR="00085E9D" w:rsidRPr="00085E9D" w:rsidRDefault="00085E9D" w:rsidP="00DA6796">
      <w:pPr>
        <w:spacing w:after="0"/>
        <w:rPr>
          <w:rFonts w:ascii="Times New Roman" w:eastAsia="Times New Roman" w:hAnsi="Times New Roman" w:cs="Arial"/>
          <w:sz w:val="24"/>
          <w:szCs w:val="20"/>
          <w:lang w:eastAsia="ru-RU"/>
        </w:rPr>
      </w:pPr>
    </w:p>
    <w:p w:rsidR="00085E9D" w:rsidRPr="00DA6796" w:rsidRDefault="00085E9D" w:rsidP="00DA6796">
      <w:pPr>
        <w:numPr>
          <w:ilvl w:val="0"/>
          <w:numId w:val="36"/>
        </w:numPr>
        <w:tabs>
          <w:tab w:val="left" w:pos="568"/>
        </w:tabs>
        <w:spacing w:after="0"/>
        <w:ind w:left="0" w:right="20" w:firstLine="57"/>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085E9D">
        <w:rPr>
          <w:rFonts w:ascii="Times New Roman" w:eastAsia="Times New Roman" w:hAnsi="Times New Roman" w:cs="Arial"/>
          <w:sz w:val="24"/>
          <w:szCs w:val="20"/>
          <w:lang w:eastAsia="ru-RU"/>
        </w:rPr>
        <w:t>адаптирование</w:t>
      </w:r>
      <w:proofErr w:type="spellEnd"/>
      <w:r w:rsidRPr="00085E9D">
        <w:rPr>
          <w:rFonts w:ascii="Times New Roman" w:eastAsia="Times New Roman" w:hAnsi="Times New Roman" w:cs="Arial"/>
          <w:sz w:val="24"/>
          <w:szCs w:val="20"/>
          <w:lang w:eastAsia="ru-RU"/>
        </w:rPr>
        <w:t xml:space="preserve"> текста задания с учетом особых образовательных потребностей и индивидуальных </w:t>
      </w:r>
      <w:proofErr w:type="gramStart"/>
      <w:r w:rsidRPr="00085E9D">
        <w:rPr>
          <w:rFonts w:ascii="Times New Roman" w:eastAsia="Times New Roman" w:hAnsi="Times New Roman" w:cs="Arial"/>
          <w:sz w:val="24"/>
          <w:szCs w:val="20"/>
          <w:lang w:eastAsia="ru-RU"/>
        </w:rPr>
        <w:t>трудностей</w:t>
      </w:r>
      <w:proofErr w:type="gramEnd"/>
      <w:r w:rsidRPr="00085E9D">
        <w:rPr>
          <w:rFonts w:ascii="Times New Roman" w:eastAsia="Times New Roman" w:hAnsi="Times New Roman" w:cs="Arial"/>
          <w:sz w:val="24"/>
          <w:szCs w:val="20"/>
          <w:lang w:eastAsia="ru-RU"/>
        </w:rPr>
        <w:t xml:space="preserve"> обучающихся с ЗПР (четкое отграничение</w:t>
      </w:r>
      <w:r w:rsidR="0020777D">
        <w:rPr>
          <w:rFonts w:ascii="Times New Roman" w:eastAsia="Times New Roman" w:hAnsi="Times New Roman" w:cs="Arial"/>
          <w:sz w:val="24"/>
          <w:szCs w:val="20"/>
          <w:lang w:eastAsia="ru-RU"/>
        </w:rPr>
        <w:t xml:space="preserve"> </w:t>
      </w:r>
      <w:r w:rsidRPr="0020777D">
        <w:rPr>
          <w:rFonts w:ascii="Times New Roman" w:eastAsia="Times New Roman" w:hAnsi="Times New Roman" w:cs="Arial"/>
          <w:sz w:val="24"/>
          <w:szCs w:val="20"/>
          <w:lang w:eastAsia="ru-RU"/>
        </w:rPr>
        <w:t>одного задания от другого; упрощение формулировок задания по грамматическому и семантическому оформлению и др.);</w:t>
      </w:r>
    </w:p>
    <w:p w:rsidR="00085E9D" w:rsidRPr="00DA6796" w:rsidRDefault="00085E9D" w:rsidP="00DA6796">
      <w:pPr>
        <w:numPr>
          <w:ilvl w:val="0"/>
          <w:numId w:val="41"/>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lastRenderedPageBreak/>
        <w:t>при необходимости предоставление дифференцированной помощи:</w:t>
      </w:r>
      <w:r w:rsidR="00DA6796">
        <w:rPr>
          <w:rFonts w:ascii="Times New Roman" w:eastAsia="Times New Roman" w:hAnsi="Times New Roman" w:cs="Arial"/>
          <w:sz w:val="24"/>
          <w:szCs w:val="20"/>
          <w:lang w:eastAsia="ru-RU"/>
        </w:rPr>
        <w:t xml:space="preserve"> </w:t>
      </w:r>
      <w:r w:rsidRPr="00DA6796">
        <w:rPr>
          <w:rFonts w:ascii="Times New Roman" w:eastAsia="Times New Roman" w:hAnsi="Times New Roman" w:cs="Arial"/>
          <w:sz w:val="24"/>
          <w:szCs w:val="20"/>
          <w:lang w:eastAsia="ru-RU"/>
        </w:rP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numPr>
          <w:ilvl w:val="0"/>
          <w:numId w:val="42"/>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увеличение времени на выполнение заданий;</w:t>
      </w:r>
    </w:p>
    <w:p w:rsidR="00085E9D" w:rsidRPr="00085E9D" w:rsidRDefault="00085E9D" w:rsidP="00DA6796">
      <w:pPr>
        <w:spacing w:after="0"/>
        <w:rPr>
          <w:rFonts w:ascii="Times New Roman" w:eastAsia="Times New Roman" w:hAnsi="Times New Roman" w:cs="Arial"/>
          <w:sz w:val="24"/>
          <w:szCs w:val="20"/>
          <w:lang w:eastAsia="ru-RU"/>
        </w:rPr>
      </w:pPr>
    </w:p>
    <w:p w:rsidR="00085E9D" w:rsidRPr="00085E9D" w:rsidRDefault="00085E9D" w:rsidP="00DA6796">
      <w:pPr>
        <w:numPr>
          <w:ilvl w:val="0"/>
          <w:numId w:val="42"/>
        </w:numPr>
        <w:tabs>
          <w:tab w:val="left" w:pos="568"/>
        </w:tabs>
        <w:spacing w:after="0"/>
        <w:ind w:left="0" w:right="640" w:firstLine="57"/>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возможность организации короткого перерыва (10-15 мин) при нарастании в поведении ребенка проявлений утомления, истощения;</w:t>
      </w:r>
    </w:p>
    <w:p w:rsidR="00085E9D" w:rsidRPr="00085E9D" w:rsidRDefault="00085E9D" w:rsidP="00DA6796">
      <w:pPr>
        <w:spacing w:after="0"/>
        <w:rPr>
          <w:rFonts w:ascii="Times New Roman" w:eastAsia="Times New Roman" w:hAnsi="Times New Roman" w:cs="Arial"/>
          <w:sz w:val="24"/>
          <w:szCs w:val="20"/>
          <w:lang w:eastAsia="ru-RU"/>
        </w:rPr>
      </w:pPr>
    </w:p>
    <w:p w:rsidR="00085E9D" w:rsidRPr="00085E9D" w:rsidRDefault="00085E9D" w:rsidP="00DA6796">
      <w:pPr>
        <w:numPr>
          <w:ilvl w:val="0"/>
          <w:numId w:val="42"/>
        </w:numPr>
        <w:tabs>
          <w:tab w:val="left" w:pos="568"/>
        </w:tabs>
        <w:spacing w:after="0"/>
        <w:ind w:left="0" w:right="620" w:firstLine="57"/>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недопустимыми являются негативные реакции со стороны педагога, создание ситуаций, приводящих к </w:t>
      </w:r>
      <w:proofErr w:type="gramStart"/>
      <w:r w:rsidRPr="00085E9D">
        <w:rPr>
          <w:rFonts w:ascii="Times New Roman" w:eastAsia="Times New Roman" w:hAnsi="Times New Roman" w:cs="Arial"/>
          <w:sz w:val="24"/>
          <w:szCs w:val="20"/>
          <w:lang w:eastAsia="ru-RU"/>
        </w:rPr>
        <w:t>эмоциональному</w:t>
      </w:r>
      <w:proofErr w:type="gramEnd"/>
      <w:r w:rsidRPr="00085E9D">
        <w:rPr>
          <w:rFonts w:ascii="Times New Roman" w:eastAsia="Times New Roman" w:hAnsi="Times New Roman" w:cs="Arial"/>
          <w:sz w:val="24"/>
          <w:szCs w:val="20"/>
          <w:lang w:eastAsia="ru-RU"/>
        </w:rPr>
        <w:t xml:space="preserve"> </w:t>
      </w:r>
      <w:proofErr w:type="spellStart"/>
      <w:r w:rsidRPr="00085E9D">
        <w:rPr>
          <w:rFonts w:ascii="Times New Roman" w:eastAsia="Times New Roman" w:hAnsi="Times New Roman" w:cs="Arial"/>
          <w:sz w:val="24"/>
          <w:szCs w:val="20"/>
          <w:u w:val="single"/>
          <w:lang w:eastAsia="ru-RU"/>
        </w:rPr>
        <w:t>травмированию</w:t>
      </w:r>
      <w:proofErr w:type="spellEnd"/>
      <w:r w:rsidRPr="00085E9D">
        <w:rPr>
          <w:rFonts w:ascii="Times New Roman" w:eastAsia="Times New Roman" w:hAnsi="Times New Roman" w:cs="Arial"/>
          <w:sz w:val="24"/>
          <w:szCs w:val="20"/>
          <w:lang w:eastAsia="ru-RU"/>
        </w:rPr>
        <w:t xml:space="preserve"> ребенка.</w:t>
      </w:r>
    </w:p>
    <w:p w:rsidR="00085E9D" w:rsidRPr="00085E9D" w:rsidRDefault="00085E9D" w:rsidP="00DA6796">
      <w:pPr>
        <w:spacing w:after="0"/>
        <w:rPr>
          <w:rFonts w:ascii="Times New Roman" w:eastAsia="Times New Roman" w:hAnsi="Times New Roman" w:cs="Arial"/>
          <w:sz w:val="24"/>
          <w:szCs w:val="20"/>
          <w:lang w:eastAsia="ru-RU"/>
        </w:rPr>
      </w:pPr>
    </w:p>
    <w:p w:rsidR="00085E9D" w:rsidRPr="00085E9D" w:rsidRDefault="006F70AD" w:rsidP="00DA6796">
      <w:pPr>
        <w:spacing w:after="0"/>
        <w:jc w:val="both"/>
        <w:rPr>
          <w:rFonts w:ascii="Times New Roman" w:eastAsia="Times New Roman" w:hAnsi="Times New Roman" w:cs="Arial"/>
          <w:sz w:val="24"/>
          <w:szCs w:val="20"/>
          <w:lang w:eastAsia="ru-RU"/>
        </w:rPr>
      </w:pPr>
      <w:r w:rsidRPr="006F70AD">
        <w:rPr>
          <w:rFonts w:ascii="Times New Roman" w:eastAsia="Times New Roman" w:hAnsi="Times New Roman" w:cs="Arial"/>
          <w:sz w:val="24"/>
          <w:szCs w:val="20"/>
          <w:lang w:eastAsia="ru-RU"/>
        </w:rPr>
        <w:t xml:space="preserve">  </w:t>
      </w:r>
      <w:r w:rsidR="00DA6796">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На  итоговую  оценку  на  ступени  начального  общего  образования,  результаты  которой</w:t>
      </w:r>
    </w:p>
    <w:p w:rsidR="00085E9D" w:rsidRPr="00085E9D" w:rsidRDefault="00085E9D" w:rsidP="00DA6796">
      <w:pPr>
        <w:spacing w:after="0"/>
        <w:ind w:right="20"/>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sidRPr="00085E9D">
        <w:rPr>
          <w:rFonts w:ascii="Times New Roman" w:eastAsia="Times New Roman" w:hAnsi="Times New Roman" w:cs="Arial"/>
          <w:sz w:val="24"/>
          <w:szCs w:val="20"/>
          <w:lang w:eastAsia="ru-RU"/>
        </w:rPr>
        <w:t>метапредметные</w:t>
      </w:r>
      <w:proofErr w:type="spellEnd"/>
      <w:r w:rsidRPr="00085E9D">
        <w:rPr>
          <w:rFonts w:ascii="Times New Roman" w:eastAsia="Times New Roman" w:hAnsi="Times New Roman" w:cs="Arial"/>
          <w:sz w:val="24"/>
          <w:szCs w:val="20"/>
          <w:lang w:eastAsia="ru-RU"/>
        </w:rPr>
        <w:t xml:space="preserve"> результаты и результаты освоения программы коррекционной работы. Система оценки достижения </w:t>
      </w:r>
      <w:proofErr w:type="gramStart"/>
      <w:r w:rsidRPr="00085E9D">
        <w:rPr>
          <w:rFonts w:ascii="Times New Roman" w:eastAsia="Times New Roman" w:hAnsi="Times New Roman" w:cs="Arial"/>
          <w:sz w:val="24"/>
          <w:szCs w:val="20"/>
          <w:lang w:eastAsia="ru-RU"/>
        </w:rPr>
        <w:t>обучающимися</w:t>
      </w:r>
      <w:proofErr w:type="gramEnd"/>
      <w:r w:rsidRPr="00085E9D">
        <w:rPr>
          <w:rFonts w:ascii="Times New Roman" w:eastAsia="Times New Roman" w:hAnsi="Times New Roman" w:cs="Arial"/>
          <w:sz w:val="24"/>
          <w:szCs w:val="20"/>
          <w:lang w:eastAsia="ru-RU"/>
        </w:rPr>
        <w:t xml:space="preserve">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085E9D" w:rsidRPr="00085E9D" w:rsidRDefault="00085E9D" w:rsidP="00DA6796">
      <w:pPr>
        <w:spacing w:after="0"/>
        <w:rPr>
          <w:rFonts w:ascii="Times New Roman" w:eastAsia="Times New Roman" w:hAnsi="Times New Roman" w:cs="Arial"/>
          <w:sz w:val="20"/>
          <w:szCs w:val="20"/>
          <w:lang w:eastAsia="ru-RU"/>
        </w:rPr>
      </w:pPr>
    </w:p>
    <w:p w:rsidR="006F70AD" w:rsidRPr="00085E9D" w:rsidRDefault="006F70AD" w:rsidP="00DA6796">
      <w:pPr>
        <w:spacing w:after="0"/>
        <w:ind w:right="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DA6796">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w:t>
      </w:r>
      <w:r w:rsidRPr="006F70AD">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Вывод об успешности овладения содержанием АООП НОО делается на основании положительной индивидуальной динамики.</w:t>
      </w:r>
    </w:p>
    <w:p w:rsidR="006F70AD" w:rsidRPr="00085E9D" w:rsidRDefault="006F70AD" w:rsidP="00DA6796">
      <w:pPr>
        <w:spacing w:after="0"/>
        <w:rPr>
          <w:rFonts w:ascii="Times New Roman" w:eastAsia="Times New Roman" w:hAnsi="Times New Roman" w:cs="Arial"/>
          <w:sz w:val="20"/>
          <w:szCs w:val="20"/>
          <w:lang w:eastAsia="ru-RU"/>
        </w:rPr>
      </w:pPr>
    </w:p>
    <w:p w:rsidR="006F70AD" w:rsidRPr="00085E9D" w:rsidRDefault="006F70AD" w:rsidP="00DA6796">
      <w:pPr>
        <w:spacing w:after="0"/>
        <w:jc w:val="both"/>
        <w:rPr>
          <w:rFonts w:ascii="Times New Roman" w:eastAsia="Times New Roman" w:hAnsi="Times New Roman" w:cs="Arial"/>
          <w:sz w:val="24"/>
          <w:szCs w:val="20"/>
          <w:lang w:eastAsia="ru-RU"/>
        </w:rPr>
      </w:pPr>
      <w:r w:rsidRPr="006F70AD">
        <w:rPr>
          <w:rFonts w:ascii="Times New Roman" w:eastAsia="Times New Roman" w:hAnsi="Times New Roman" w:cs="Arial"/>
          <w:sz w:val="24"/>
          <w:szCs w:val="20"/>
          <w:lang w:eastAsia="ru-RU"/>
        </w:rPr>
        <w:t xml:space="preserve">  </w:t>
      </w:r>
      <w:r w:rsidR="00DA6796">
        <w:rPr>
          <w:rFonts w:ascii="Times New Roman" w:eastAsia="Times New Roman" w:hAnsi="Times New Roman" w:cs="Arial"/>
          <w:sz w:val="24"/>
          <w:szCs w:val="20"/>
          <w:lang w:eastAsia="ru-RU"/>
        </w:rPr>
        <w:t xml:space="preserve">  </w:t>
      </w:r>
      <w:r w:rsidRPr="006F70AD">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 xml:space="preserve">В соответствии с требованиями Федерального государственного образовательного стандарта начального общего образования обучающихся с ОВЗ (ЗПР) в МБОУ </w:t>
      </w:r>
      <w:r w:rsidR="00371A04">
        <w:rPr>
          <w:rFonts w:ascii="Times New Roman" w:eastAsia="Times New Roman" w:hAnsi="Times New Roman" w:cs="Arial"/>
          <w:sz w:val="24"/>
          <w:szCs w:val="20"/>
          <w:lang w:eastAsia="ru-RU"/>
        </w:rPr>
        <w:t xml:space="preserve">«Б-Болдинская средняя школа </w:t>
      </w:r>
      <w:proofErr w:type="spellStart"/>
      <w:r w:rsidR="00371A04">
        <w:rPr>
          <w:rFonts w:ascii="Times New Roman" w:eastAsia="Times New Roman" w:hAnsi="Times New Roman" w:cs="Arial"/>
          <w:sz w:val="24"/>
          <w:szCs w:val="20"/>
          <w:lang w:eastAsia="ru-RU"/>
        </w:rPr>
        <w:t>им.А.С.Пушкина</w:t>
      </w:r>
      <w:proofErr w:type="gramStart"/>
      <w:r w:rsidR="00371A04">
        <w:rPr>
          <w:rFonts w:ascii="Times New Roman" w:eastAsia="Times New Roman" w:hAnsi="Times New Roman" w:cs="Arial"/>
          <w:sz w:val="24"/>
          <w:szCs w:val="20"/>
          <w:lang w:eastAsia="ru-RU"/>
        </w:rPr>
        <w:t>»</w:t>
      </w:r>
      <w:r w:rsidRPr="00085E9D">
        <w:rPr>
          <w:rFonts w:ascii="Times New Roman" w:eastAsia="Times New Roman" w:hAnsi="Times New Roman" w:cs="Arial"/>
          <w:sz w:val="24"/>
          <w:szCs w:val="20"/>
          <w:lang w:eastAsia="ru-RU"/>
        </w:rPr>
        <w:t>и</w:t>
      </w:r>
      <w:proofErr w:type="gramEnd"/>
      <w:r w:rsidRPr="00085E9D">
        <w:rPr>
          <w:rFonts w:ascii="Times New Roman" w:eastAsia="Times New Roman" w:hAnsi="Times New Roman" w:cs="Arial"/>
          <w:sz w:val="24"/>
          <w:szCs w:val="20"/>
          <w:lang w:eastAsia="ru-RU"/>
        </w:rPr>
        <w:t>м</w:t>
      </w:r>
      <w:proofErr w:type="spellEnd"/>
      <w:r w:rsidRPr="00085E9D">
        <w:rPr>
          <w:rFonts w:ascii="Times New Roman" w:eastAsia="Times New Roman" w:hAnsi="Times New Roman" w:cs="Arial"/>
          <w:sz w:val="24"/>
          <w:szCs w:val="20"/>
          <w:lang w:eastAsia="ru-RU"/>
        </w:rPr>
        <w:t>.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
    <w:p w:rsidR="006F70AD" w:rsidRPr="00085E9D" w:rsidRDefault="006F70AD" w:rsidP="00DA6796">
      <w:pPr>
        <w:spacing w:after="0"/>
        <w:rPr>
          <w:rFonts w:ascii="Times New Roman" w:eastAsia="Times New Roman" w:hAnsi="Times New Roman" w:cs="Arial"/>
          <w:sz w:val="20"/>
          <w:szCs w:val="20"/>
          <w:lang w:eastAsia="ru-RU"/>
        </w:rPr>
      </w:pPr>
    </w:p>
    <w:p w:rsidR="006F70AD" w:rsidRPr="00085E9D" w:rsidRDefault="00DA6796" w:rsidP="00DA679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6F70AD" w:rsidRPr="00085E9D">
        <w:rPr>
          <w:rFonts w:ascii="Times New Roman" w:eastAsia="Times New Roman" w:hAnsi="Times New Roman" w:cs="Arial"/>
          <w:sz w:val="24"/>
          <w:szCs w:val="20"/>
          <w:lang w:eastAsia="ru-RU"/>
        </w:rPr>
        <w:t>Особенностями системы оценки являются:</w:t>
      </w:r>
    </w:p>
    <w:p w:rsidR="006F70AD" w:rsidRPr="00085E9D" w:rsidRDefault="006F70AD" w:rsidP="00DA6796">
      <w:pPr>
        <w:spacing w:after="0"/>
        <w:rPr>
          <w:rFonts w:ascii="Times New Roman" w:eastAsia="Times New Roman" w:hAnsi="Times New Roman" w:cs="Arial"/>
          <w:sz w:val="20"/>
          <w:szCs w:val="20"/>
          <w:lang w:eastAsia="ru-RU"/>
        </w:rPr>
      </w:pPr>
    </w:p>
    <w:p w:rsidR="006F70AD" w:rsidRPr="00085E9D" w:rsidRDefault="006F70AD" w:rsidP="00DA6796">
      <w:pPr>
        <w:numPr>
          <w:ilvl w:val="0"/>
          <w:numId w:val="43"/>
        </w:numPr>
        <w:tabs>
          <w:tab w:val="left" w:pos="212"/>
        </w:tabs>
        <w:spacing w:after="0"/>
        <w:ind w:right="100" w:firstLine="57"/>
        <w:rPr>
          <w:rFonts w:ascii="Symbol" w:eastAsia="Symbol" w:hAnsi="Symbol" w:cs="Arial"/>
          <w:sz w:val="19"/>
          <w:szCs w:val="20"/>
          <w:lang w:eastAsia="ru-RU"/>
        </w:rPr>
      </w:pPr>
      <w:r w:rsidRPr="00085E9D">
        <w:rPr>
          <w:rFonts w:ascii="Times New Roman" w:eastAsia="Times New Roman" w:hAnsi="Times New Roman" w:cs="Arial"/>
          <w:sz w:val="24"/>
          <w:szCs w:val="20"/>
          <w:lang w:eastAsia="ru-RU"/>
        </w:rPr>
        <w:t xml:space="preserve">комплексный подход к оценке результатов образования (оценка предметных, </w:t>
      </w:r>
      <w:proofErr w:type="spellStart"/>
      <w:r w:rsidRPr="00085E9D">
        <w:rPr>
          <w:rFonts w:ascii="Times New Roman" w:eastAsia="Times New Roman" w:hAnsi="Times New Roman" w:cs="Arial"/>
          <w:sz w:val="24"/>
          <w:szCs w:val="20"/>
          <w:lang w:eastAsia="ru-RU"/>
        </w:rPr>
        <w:t>метапредмет</w:t>
      </w:r>
      <w:r w:rsidR="0020777D">
        <w:rPr>
          <w:rFonts w:ascii="Times New Roman" w:eastAsia="Times New Roman" w:hAnsi="Times New Roman" w:cs="Arial"/>
          <w:sz w:val="24"/>
          <w:szCs w:val="20"/>
          <w:lang w:eastAsia="ru-RU"/>
        </w:rPr>
        <w:t>-</w:t>
      </w:r>
      <w:r w:rsidRPr="00085E9D">
        <w:rPr>
          <w:rFonts w:ascii="Times New Roman" w:eastAsia="Times New Roman" w:hAnsi="Times New Roman" w:cs="Arial"/>
          <w:sz w:val="24"/>
          <w:szCs w:val="20"/>
          <w:lang w:eastAsia="ru-RU"/>
        </w:rPr>
        <w:t>ных</w:t>
      </w:r>
      <w:proofErr w:type="spellEnd"/>
      <w:r w:rsidRPr="00085E9D">
        <w:rPr>
          <w:rFonts w:ascii="Times New Roman" w:eastAsia="Times New Roman" w:hAnsi="Times New Roman" w:cs="Arial"/>
          <w:sz w:val="24"/>
          <w:szCs w:val="20"/>
          <w:lang w:eastAsia="ru-RU"/>
        </w:rPr>
        <w:t xml:space="preserve"> и личностных результатов общего образования);</w:t>
      </w:r>
    </w:p>
    <w:p w:rsidR="006F70AD" w:rsidRPr="00085E9D" w:rsidRDefault="006F70AD" w:rsidP="00DA6796">
      <w:pPr>
        <w:spacing w:after="0"/>
        <w:rPr>
          <w:rFonts w:ascii="Symbol" w:eastAsia="Symbol" w:hAnsi="Symbol" w:cs="Arial"/>
          <w:sz w:val="19"/>
          <w:szCs w:val="20"/>
          <w:lang w:eastAsia="ru-RU"/>
        </w:rPr>
      </w:pPr>
    </w:p>
    <w:p w:rsidR="006F70AD" w:rsidRPr="00085E9D" w:rsidRDefault="006F70AD" w:rsidP="00DA6796">
      <w:pPr>
        <w:numPr>
          <w:ilvl w:val="0"/>
          <w:numId w:val="43"/>
        </w:numPr>
        <w:tabs>
          <w:tab w:val="left" w:pos="212"/>
        </w:tabs>
        <w:spacing w:after="0"/>
        <w:ind w:right="680" w:firstLine="57"/>
        <w:jc w:val="both"/>
        <w:rPr>
          <w:rFonts w:ascii="Symbol" w:eastAsia="Symbol" w:hAnsi="Symbol" w:cs="Arial"/>
          <w:sz w:val="19"/>
          <w:szCs w:val="20"/>
          <w:lang w:eastAsia="ru-RU"/>
        </w:rPr>
      </w:pPr>
      <w:r w:rsidRPr="00085E9D">
        <w:rPr>
          <w:rFonts w:ascii="Times New Roman" w:eastAsia="Times New Roman" w:hAnsi="Times New Roman" w:cs="Arial"/>
          <w:sz w:val="24"/>
          <w:szCs w:val="20"/>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085E9D">
        <w:rPr>
          <w:rFonts w:ascii="Times New Roman" w:eastAsia="Times New Roman" w:hAnsi="Times New Roman" w:cs="Arial"/>
          <w:sz w:val="24"/>
          <w:szCs w:val="20"/>
          <w:lang w:eastAsia="ru-RU"/>
        </w:rPr>
        <w:t>критериальной</w:t>
      </w:r>
      <w:proofErr w:type="spellEnd"/>
      <w:r w:rsidRPr="00085E9D">
        <w:rPr>
          <w:rFonts w:ascii="Times New Roman" w:eastAsia="Times New Roman" w:hAnsi="Times New Roman" w:cs="Arial"/>
          <w:sz w:val="24"/>
          <w:szCs w:val="20"/>
          <w:lang w:eastAsia="ru-RU"/>
        </w:rPr>
        <w:t xml:space="preserve"> базы оценки;</w:t>
      </w:r>
    </w:p>
    <w:p w:rsidR="006F70AD" w:rsidRPr="00085E9D" w:rsidRDefault="006F70AD" w:rsidP="00DA6796">
      <w:pPr>
        <w:spacing w:after="0"/>
        <w:rPr>
          <w:rFonts w:ascii="Symbol" w:eastAsia="Symbol" w:hAnsi="Symbol" w:cs="Arial"/>
          <w:sz w:val="19"/>
          <w:szCs w:val="20"/>
          <w:lang w:eastAsia="ru-RU"/>
        </w:rPr>
      </w:pPr>
    </w:p>
    <w:p w:rsidR="006F70AD" w:rsidRPr="00085E9D" w:rsidRDefault="006F70AD" w:rsidP="00DA6796">
      <w:pPr>
        <w:numPr>
          <w:ilvl w:val="0"/>
          <w:numId w:val="43"/>
        </w:numPr>
        <w:tabs>
          <w:tab w:val="left" w:pos="376"/>
        </w:tabs>
        <w:spacing w:after="0"/>
        <w:ind w:firstLine="57"/>
        <w:jc w:val="both"/>
        <w:rPr>
          <w:rFonts w:ascii="Symbol" w:eastAsia="Symbol" w:hAnsi="Symbol" w:cs="Arial"/>
          <w:sz w:val="19"/>
          <w:szCs w:val="20"/>
          <w:lang w:eastAsia="ru-RU"/>
        </w:rPr>
      </w:pPr>
      <w:r w:rsidRPr="00085E9D">
        <w:rPr>
          <w:rFonts w:ascii="Times New Roman" w:eastAsia="Times New Roman" w:hAnsi="Times New Roman" w:cs="Arial"/>
          <w:sz w:val="24"/>
          <w:szCs w:val="20"/>
          <w:lang w:eastAsia="ru-RU"/>
        </w:rPr>
        <w:t xml:space="preserve">оценка успешности освоения содержания отдельных учебных предметов на основе </w:t>
      </w:r>
      <w:proofErr w:type="spellStart"/>
      <w:r w:rsidRPr="00085E9D">
        <w:rPr>
          <w:rFonts w:ascii="Times New Roman" w:eastAsia="Times New Roman" w:hAnsi="Times New Roman" w:cs="Arial"/>
          <w:sz w:val="24"/>
          <w:szCs w:val="20"/>
          <w:lang w:eastAsia="ru-RU"/>
        </w:rPr>
        <w:t>деятельностного</w:t>
      </w:r>
      <w:proofErr w:type="spellEnd"/>
      <w:r w:rsidRPr="00085E9D">
        <w:rPr>
          <w:rFonts w:ascii="Times New Roman" w:eastAsia="Times New Roman" w:hAnsi="Times New Roman" w:cs="Arial"/>
          <w:sz w:val="24"/>
          <w:szCs w:val="20"/>
          <w:lang w:eastAsia="ru-RU"/>
        </w:rPr>
        <w:t xml:space="preserve"> подхода, проявляющегося в способности к выполнению учебно-практических и учебно-познавательных задач;</w:t>
      </w:r>
    </w:p>
    <w:p w:rsidR="006F70AD" w:rsidRPr="00085E9D" w:rsidRDefault="006F70AD" w:rsidP="00DA6796">
      <w:pPr>
        <w:spacing w:after="0"/>
        <w:rPr>
          <w:rFonts w:ascii="Symbol" w:eastAsia="Symbol" w:hAnsi="Symbol" w:cs="Arial"/>
          <w:sz w:val="19"/>
          <w:szCs w:val="20"/>
          <w:lang w:eastAsia="ru-RU"/>
        </w:rPr>
      </w:pPr>
    </w:p>
    <w:p w:rsidR="006F70AD" w:rsidRPr="00085E9D" w:rsidRDefault="006F70AD" w:rsidP="00DA6796">
      <w:pPr>
        <w:spacing w:after="0"/>
        <w:jc w:val="both"/>
        <w:rPr>
          <w:rFonts w:ascii="Times New Roman" w:eastAsia="Times New Roman" w:hAnsi="Times New Roman" w:cs="Arial"/>
          <w:sz w:val="23"/>
          <w:szCs w:val="20"/>
          <w:lang w:eastAsia="ru-RU"/>
        </w:rPr>
      </w:pPr>
      <w:r w:rsidRPr="00085E9D">
        <w:rPr>
          <w:rFonts w:ascii="Symbol" w:eastAsia="Symbol" w:hAnsi="Symbol" w:cs="Arial"/>
          <w:sz w:val="19"/>
          <w:szCs w:val="20"/>
          <w:lang w:eastAsia="ru-RU"/>
        </w:rPr>
        <w:t></w:t>
      </w:r>
      <w:r w:rsidRPr="00085E9D">
        <w:rPr>
          <w:rFonts w:ascii="Times New Roman" w:eastAsia="Times New Roman" w:hAnsi="Times New Roman" w:cs="Arial"/>
          <w:sz w:val="23"/>
          <w:szCs w:val="20"/>
          <w:lang w:eastAsia="ru-RU"/>
        </w:rPr>
        <w:t>оценка достижений обучающихся;</w:t>
      </w:r>
    </w:p>
    <w:p w:rsidR="006F70AD" w:rsidRPr="00085E9D" w:rsidRDefault="006F70AD" w:rsidP="00DA6796">
      <w:pPr>
        <w:spacing w:after="0"/>
        <w:rPr>
          <w:rFonts w:ascii="Symbol" w:eastAsia="Symbol" w:hAnsi="Symbol" w:cs="Arial"/>
          <w:sz w:val="19"/>
          <w:szCs w:val="20"/>
          <w:lang w:eastAsia="ru-RU"/>
        </w:rPr>
      </w:pPr>
    </w:p>
    <w:p w:rsidR="006F70AD" w:rsidRPr="00085E9D" w:rsidRDefault="006F70AD" w:rsidP="00DA6796">
      <w:pPr>
        <w:numPr>
          <w:ilvl w:val="0"/>
          <w:numId w:val="43"/>
        </w:numPr>
        <w:tabs>
          <w:tab w:val="left" w:pos="200"/>
        </w:tabs>
        <w:spacing w:after="0"/>
        <w:ind w:left="200" w:hanging="143"/>
        <w:jc w:val="both"/>
        <w:rPr>
          <w:rFonts w:ascii="Symbol" w:eastAsia="Symbol" w:hAnsi="Symbol" w:cs="Arial"/>
          <w:sz w:val="19"/>
          <w:szCs w:val="20"/>
          <w:lang w:eastAsia="ru-RU"/>
        </w:rPr>
      </w:pPr>
      <w:r w:rsidRPr="00085E9D">
        <w:rPr>
          <w:rFonts w:ascii="Times New Roman" w:eastAsia="Times New Roman" w:hAnsi="Times New Roman" w:cs="Arial"/>
          <w:sz w:val="24"/>
          <w:szCs w:val="20"/>
          <w:lang w:eastAsia="ru-RU"/>
        </w:rPr>
        <w:t>сочетание внешней и внутренней оценки как механизма обеспечения качества образования;</w:t>
      </w:r>
    </w:p>
    <w:p w:rsidR="006F70AD" w:rsidRPr="00085E9D" w:rsidRDefault="006F70AD" w:rsidP="00DA6796">
      <w:pPr>
        <w:spacing w:after="0"/>
        <w:rPr>
          <w:rFonts w:ascii="Symbol" w:eastAsia="Symbol" w:hAnsi="Symbol" w:cs="Arial"/>
          <w:sz w:val="19"/>
          <w:szCs w:val="20"/>
          <w:lang w:eastAsia="ru-RU"/>
        </w:rPr>
      </w:pPr>
    </w:p>
    <w:p w:rsidR="006F70AD" w:rsidRPr="00085E9D" w:rsidRDefault="006F70AD" w:rsidP="00DA6796">
      <w:pPr>
        <w:numPr>
          <w:ilvl w:val="0"/>
          <w:numId w:val="43"/>
        </w:numPr>
        <w:tabs>
          <w:tab w:val="left" w:pos="200"/>
        </w:tabs>
        <w:spacing w:after="0"/>
        <w:ind w:left="200" w:hanging="143"/>
        <w:jc w:val="both"/>
        <w:rPr>
          <w:rFonts w:ascii="Symbol" w:eastAsia="Symbol" w:hAnsi="Symbol" w:cs="Arial"/>
          <w:sz w:val="19"/>
          <w:szCs w:val="20"/>
          <w:lang w:eastAsia="ru-RU"/>
        </w:rPr>
      </w:pPr>
      <w:r w:rsidRPr="00085E9D">
        <w:rPr>
          <w:rFonts w:ascii="Times New Roman" w:eastAsia="Times New Roman" w:hAnsi="Times New Roman" w:cs="Arial"/>
          <w:sz w:val="24"/>
          <w:szCs w:val="20"/>
          <w:lang w:eastAsia="ru-RU"/>
        </w:rPr>
        <w:t>оценка динамики учебных достижений обучающихся и развития их социальной (жизненной)</w:t>
      </w:r>
    </w:p>
    <w:p w:rsidR="006F70AD" w:rsidRPr="00085E9D" w:rsidRDefault="006F70AD" w:rsidP="00DA6796">
      <w:pPr>
        <w:spacing w:after="0"/>
        <w:rPr>
          <w:rFonts w:ascii="Times New Roman" w:eastAsia="Times New Roman" w:hAnsi="Times New Roman" w:cs="Arial"/>
          <w:sz w:val="20"/>
          <w:szCs w:val="20"/>
          <w:lang w:eastAsia="ru-RU"/>
        </w:rPr>
      </w:pPr>
    </w:p>
    <w:p w:rsidR="006F70AD" w:rsidRPr="00085E9D" w:rsidRDefault="006F70A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компетенции;</w:t>
      </w:r>
    </w:p>
    <w:p w:rsidR="006F70AD" w:rsidRPr="00085E9D" w:rsidRDefault="006F70AD" w:rsidP="00DA6796">
      <w:pPr>
        <w:spacing w:after="0"/>
        <w:rPr>
          <w:rFonts w:ascii="Times New Roman" w:eastAsia="Times New Roman" w:hAnsi="Times New Roman" w:cs="Arial"/>
          <w:sz w:val="20"/>
          <w:szCs w:val="20"/>
          <w:lang w:eastAsia="ru-RU"/>
        </w:rPr>
      </w:pPr>
    </w:p>
    <w:p w:rsidR="006F70AD" w:rsidRPr="00085E9D" w:rsidRDefault="006F70AD" w:rsidP="00DA6796">
      <w:pPr>
        <w:numPr>
          <w:ilvl w:val="0"/>
          <w:numId w:val="44"/>
        </w:numPr>
        <w:tabs>
          <w:tab w:val="left" w:pos="216"/>
        </w:tabs>
        <w:spacing w:after="0"/>
        <w:ind w:right="206" w:firstLine="57"/>
        <w:rPr>
          <w:rFonts w:ascii="Symbol" w:eastAsia="Symbol" w:hAnsi="Symbol" w:cs="Arial"/>
          <w:sz w:val="19"/>
          <w:szCs w:val="20"/>
          <w:lang w:eastAsia="ru-RU"/>
        </w:rPr>
      </w:pPr>
      <w:r w:rsidRPr="00085E9D">
        <w:rPr>
          <w:rFonts w:ascii="Times New Roman" w:eastAsia="Times New Roman" w:hAnsi="Times New Roman" w:cs="Arial"/>
          <w:sz w:val="24"/>
          <w:szCs w:val="20"/>
          <w:lang w:eastAsia="ru-RU"/>
        </w:rPr>
        <w:t>уровневый подход к разработке планируемых предметных результатов, инструментария и представлению их;</w:t>
      </w:r>
    </w:p>
    <w:p w:rsidR="006F70AD" w:rsidRPr="00085E9D" w:rsidRDefault="006F70AD" w:rsidP="00DA6796">
      <w:pPr>
        <w:spacing w:after="0"/>
        <w:rPr>
          <w:rFonts w:ascii="Symbol" w:eastAsia="Symbol" w:hAnsi="Symbol" w:cs="Arial"/>
          <w:sz w:val="19"/>
          <w:szCs w:val="20"/>
          <w:lang w:eastAsia="ru-RU"/>
        </w:rPr>
      </w:pPr>
    </w:p>
    <w:p w:rsidR="006F70AD" w:rsidRPr="00085E9D" w:rsidRDefault="006F70AD" w:rsidP="00DA6796">
      <w:pPr>
        <w:numPr>
          <w:ilvl w:val="0"/>
          <w:numId w:val="44"/>
        </w:numPr>
        <w:tabs>
          <w:tab w:val="left" w:pos="212"/>
        </w:tabs>
        <w:spacing w:after="0"/>
        <w:ind w:right="360" w:firstLine="57"/>
        <w:jc w:val="both"/>
        <w:rPr>
          <w:rFonts w:ascii="Symbol" w:eastAsia="Symbol" w:hAnsi="Symbol" w:cs="Arial"/>
          <w:sz w:val="19"/>
          <w:szCs w:val="20"/>
          <w:lang w:eastAsia="ru-RU"/>
        </w:rPr>
      </w:pPr>
      <w:r w:rsidRPr="00085E9D">
        <w:rPr>
          <w:rFonts w:ascii="Times New Roman" w:eastAsia="Times New Roman" w:hAnsi="Times New Roman" w:cs="Arial"/>
          <w:sz w:val="24"/>
          <w:szCs w:val="20"/>
          <w:lang w:eastAsia="ru-RU"/>
        </w:rPr>
        <w:t>использование накопительной системы оценивания (портфолио), характеризующей динамику индивидуальных образовательных достижений;</w:t>
      </w:r>
    </w:p>
    <w:p w:rsidR="006F70AD" w:rsidRPr="00085E9D" w:rsidRDefault="006F70AD" w:rsidP="00DA6796">
      <w:pPr>
        <w:spacing w:after="0"/>
        <w:rPr>
          <w:rFonts w:ascii="Symbol" w:eastAsia="Symbol" w:hAnsi="Symbol" w:cs="Arial"/>
          <w:sz w:val="19"/>
          <w:szCs w:val="20"/>
          <w:lang w:eastAsia="ru-RU"/>
        </w:rPr>
      </w:pPr>
    </w:p>
    <w:p w:rsidR="006F70AD" w:rsidRPr="00085E9D" w:rsidRDefault="006F70AD" w:rsidP="00DA6796">
      <w:pPr>
        <w:numPr>
          <w:ilvl w:val="0"/>
          <w:numId w:val="44"/>
        </w:numPr>
        <w:tabs>
          <w:tab w:val="left" w:pos="260"/>
        </w:tabs>
        <w:spacing w:after="0"/>
        <w:ind w:right="20" w:firstLine="57"/>
        <w:jc w:val="both"/>
        <w:rPr>
          <w:rFonts w:ascii="Symbol" w:eastAsia="Symbol" w:hAnsi="Symbol" w:cs="Arial"/>
          <w:sz w:val="19"/>
          <w:szCs w:val="20"/>
          <w:lang w:eastAsia="ru-RU"/>
        </w:rPr>
      </w:pPr>
      <w:r w:rsidRPr="00085E9D">
        <w:rPr>
          <w:rFonts w:ascii="Times New Roman" w:eastAsia="Times New Roman" w:hAnsi="Times New Roman" w:cs="Arial"/>
          <w:sz w:val="24"/>
          <w:szCs w:val="20"/>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85E9D" w:rsidRPr="0020777D" w:rsidRDefault="00085E9D" w:rsidP="00DA6796">
      <w:pPr>
        <w:spacing w:after="0"/>
        <w:ind w:right="20"/>
        <w:jc w:val="both"/>
        <w:rPr>
          <w:rFonts w:ascii="Times New Roman" w:eastAsia="Times New Roman" w:hAnsi="Times New Roman" w:cs="Arial"/>
          <w:sz w:val="24"/>
          <w:szCs w:val="20"/>
          <w:lang w:eastAsia="ru-RU"/>
        </w:rPr>
      </w:pPr>
    </w:p>
    <w:p w:rsidR="006F70AD" w:rsidRDefault="006F70AD" w:rsidP="00DA6796">
      <w:pPr>
        <w:spacing w:after="0"/>
        <w:ind w:right="34"/>
        <w:rPr>
          <w:rFonts w:ascii="Times New Roman" w:eastAsia="Times New Roman" w:hAnsi="Times New Roman" w:cs="Arial"/>
          <w:b/>
          <w:i/>
          <w:sz w:val="24"/>
          <w:szCs w:val="20"/>
          <w:lang w:eastAsia="ru-RU"/>
        </w:rPr>
      </w:pPr>
      <w:r>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b/>
          <w:sz w:val="24"/>
          <w:szCs w:val="20"/>
          <w:lang w:eastAsia="ru-RU"/>
        </w:rPr>
        <w:t>Оценка лич</w:t>
      </w:r>
      <w:r>
        <w:rPr>
          <w:rFonts w:ascii="Times New Roman" w:eastAsia="Times New Roman" w:hAnsi="Times New Roman" w:cs="Arial"/>
          <w:b/>
          <w:sz w:val="24"/>
          <w:szCs w:val="20"/>
          <w:lang w:eastAsia="ru-RU"/>
        </w:rPr>
        <w:t xml:space="preserve">ностных результатов. </w:t>
      </w:r>
      <w:r w:rsidRPr="00085E9D">
        <w:rPr>
          <w:rFonts w:ascii="Times New Roman" w:eastAsia="Times New Roman" w:hAnsi="Times New Roman" w:cs="Arial"/>
          <w:b/>
          <w:sz w:val="24"/>
          <w:szCs w:val="20"/>
          <w:lang w:eastAsia="ru-RU"/>
        </w:rPr>
        <w:t xml:space="preserve">Личностные результаты </w:t>
      </w:r>
      <w:r>
        <w:rPr>
          <w:rFonts w:ascii="Times New Roman" w:eastAsia="Times New Roman" w:hAnsi="Times New Roman" w:cs="Arial"/>
          <w:sz w:val="24"/>
          <w:szCs w:val="20"/>
          <w:lang w:eastAsia="ru-RU"/>
        </w:rPr>
        <w:t xml:space="preserve">включают овладение </w:t>
      </w:r>
      <w:proofErr w:type="gramStart"/>
      <w:r w:rsidRPr="00085E9D">
        <w:rPr>
          <w:rFonts w:ascii="Times New Roman" w:eastAsia="Times New Roman" w:hAnsi="Times New Roman" w:cs="Arial"/>
          <w:sz w:val="24"/>
          <w:szCs w:val="20"/>
          <w:lang w:eastAsia="ru-RU"/>
        </w:rPr>
        <w:t>обучаю</w:t>
      </w:r>
      <w:r w:rsidR="0020777D">
        <w:rPr>
          <w:rFonts w:ascii="Times New Roman" w:eastAsia="Times New Roman" w:hAnsi="Times New Roman" w:cs="Arial"/>
          <w:sz w:val="24"/>
          <w:szCs w:val="20"/>
          <w:lang w:eastAsia="ru-RU"/>
        </w:rPr>
        <w:t>-</w:t>
      </w:r>
      <w:proofErr w:type="spellStart"/>
      <w:r w:rsidRPr="00085E9D">
        <w:rPr>
          <w:rFonts w:ascii="Times New Roman" w:eastAsia="Times New Roman" w:hAnsi="Times New Roman" w:cs="Arial"/>
          <w:sz w:val="24"/>
          <w:szCs w:val="20"/>
          <w:lang w:eastAsia="ru-RU"/>
        </w:rPr>
        <w:t>щимися</w:t>
      </w:r>
      <w:proofErr w:type="spellEnd"/>
      <w:proofErr w:type="gramEnd"/>
      <w:r w:rsidRPr="00085E9D">
        <w:rPr>
          <w:rFonts w:ascii="Times New Roman" w:eastAsia="Times New Roman" w:hAnsi="Times New Roman" w:cs="Arial"/>
          <w:sz w:val="24"/>
          <w:szCs w:val="20"/>
          <w:lang w:eastAsia="ru-RU"/>
        </w:rPr>
        <w:t xml:space="preserve"> социальными (жизненными)</w:t>
      </w: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 xml:space="preserve">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w:t>
      </w:r>
      <w:proofErr w:type="spellStart"/>
      <w:proofErr w:type="gramStart"/>
      <w:r w:rsidRPr="00085E9D">
        <w:rPr>
          <w:rFonts w:ascii="Times New Roman" w:eastAsia="Times New Roman" w:hAnsi="Times New Roman" w:cs="Arial"/>
          <w:sz w:val="24"/>
          <w:szCs w:val="20"/>
          <w:lang w:eastAsia="ru-RU"/>
        </w:rPr>
        <w:t>дости</w:t>
      </w:r>
      <w:r w:rsidR="0020777D">
        <w:rPr>
          <w:rFonts w:ascii="Times New Roman" w:eastAsia="Times New Roman" w:hAnsi="Times New Roman" w:cs="Arial"/>
          <w:sz w:val="24"/>
          <w:szCs w:val="20"/>
          <w:lang w:eastAsia="ru-RU"/>
        </w:rPr>
        <w:t>-</w:t>
      </w:r>
      <w:r w:rsidRPr="00085E9D">
        <w:rPr>
          <w:rFonts w:ascii="Times New Roman" w:eastAsia="Times New Roman" w:hAnsi="Times New Roman" w:cs="Arial"/>
          <w:sz w:val="24"/>
          <w:szCs w:val="20"/>
          <w:lang w:eastAsia="ru-RU"/>
        </w:rPr>
        <w:t>жений</w:t>
      </w:r>
      <w:proofErr w:type="spellEnd"/>
      <w:proofErr w:type="gramEnd"/>
      <w:r w:rsidRPr="00085E9D">
        <w:rPr>
          <w:rFonts w:ascii="Times New Roman" w:eastAsia="Times New Roman" w:hAnsi="Times New Roman" w:cs="Arial"/>
          <w:sz w:val="24"/>
          <w:szCs w:val="20"/>
          <w:lang w:eastAsia="ru-RU"/>
        </w:rPr>
        <w:t xml:space="preserve"> </w:t>
      </w:r>
      <w:r w:rsidR="0020777D">
        <w:rPr>
          <w:rFonts w:ascii="Times New Roman" w:eastAsia="Times New Roman" w:hAnsi="Times New Roman" w:cs="Arial"/>
          <w:sz w:val="24"/>
          <w:szCs w:val="20"/>
          <w:lang w:eastAsia="ru-RU"/>
        </w:rPr>
        <w:t>осуществ</w:t>
      </w:r>
      <w:r>
        <w:rPr>
          <w:rFonts w:ascii="Times New Roman" w:eastAsia="Times New Roman" w:hAnsi="Times New Roman" w:cs="Arial"/>
          <w:sz w:val="24"/>
          <w:szCs w:val="20"/>
          <w:lang w:eastAsia="ru-RU"/>
        </w:rPr>
        <w:t>ля</w:t>
      </w:r>
      <w:r w:rsidRPr="00085E9D">
        <w:rPr>
          <w:rFonts w:ascii="Times New Roman" w:eastAsia="Times New Roman" w:hAnsi="Times New Roman" w:cs="Arial"/>
          <w:sz w:val="24"/>
          <w:szCs w:val="20"/>
          <w:lang w:eastAsia="ru-RU"/>
        </w:rPr>
        <w:t xml:space="preserve">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w:t>
      </w:r>
      <w:proofErr w:type="spellStart"/>
      <w:r w:rsidRPr="00085E9D">
        <w:rPr>
          <w:rFonts w:ascii="Times New Roman" w:eastAsia="Times New Roman" w:hAnsi="Times New Roman" w:cs="Arial"/>
          <w:sz w:val="24"/>
          <w:szCs w:val="20"/>
          <w:lang w:eastAsia="ru-RU"/>
        </w:rPr>
        <w:t>осо</w:t>
      </w:r>
      <w:r w:rsidR="0020777D">
        <w:rPr>
          <w:rFonts w:ascii="Times New Roman" w:eastAsia="Times New Roman" w:hAnsi="Times New Roman" w:cs="Arial"/>
          <w:sz w:val="24"/>
          <w:szCs w:val="20"/>
          <w:lang w:eastAsia="ru-RU"/>
        </w:rPr>
        <w:t>-</w:t>
      </w:r>
      <w:r w:rsidRPr="00085E9D">
        <w:rPr>
          <w:rFonts w:ascii="Times New Roman" w:eastAsia="Times New Roman" w:hAnsi="Times New Roman" w:cs="Arial"/>
          <w:sz w:val="24"/>
          <w:szCs w:val="20"/>
          <w:lang w:eastAsia="ru-RU"/>
        </w:rPr>
        <w:t>бенностей</w:t>
      </w:r>
      <w:proofErr w:type="spellEnd"/>
      <w:r w:rsidRPr="00085E9D">
        <w:rPr>
          <w:rFonts w:ascii="Times New Roman" w:eastAsia="Times New Roman" w:hAnsi="Times New Roman" w:cs="Arial"/>
          <w:sz w:val="24"/>
          <w:szCs w:val="20"/>
          <w:lang w:eastAsia="ru-RU"/>
        </w:rPr>
        <w:t xml:space="preserve"> обучающихся, их индивидуальных особых образовательных потребностей.</w:t>
      </w:r>
      <w:r w:rsidRPr="006F70AD">
        <w:rPr>
          <w:rFonts w:ascii="Times New Roman" w:eastAsia="Times New Roman" w:hAnsi="Times New Roman" w:cs="Arial"/>
          <w:b/>
          <w:i/>
          <w:sz w:val="24"/>
          <w:szCs w:val="20"/>
          <w:lang w:eastAsia="ru-RU"/>
        </w:rPr>
        <w:t xml:space="preserve"> </w:t>
      </w:r>
    </w:p>
    <w:p w:rsidR="006F70AD" w:rsidRDefault="006F70AD" w:rsidP="00DA6796">
      <w:pPr>
        <w:spacing w:after="0"/>
        <w:ind w:right="1300"/>
        <w:rPr>
          <w:rFonts w:ascii="Times New Roman" w:eastAsia="Times New Roman" w:hAnsi="Times New Roman" w:cs="Arial"/>
          <w:b/>
          <w:i/>
          <w:sz w:val="24"/>
          <w:szCs w:val="20"/>
          <w:lang w:eastAsia="ru-RU"/>
        </w:rPr>
      </w:pPr>
    </w:p>
    <w:p w:rsidR="006F70AD" w:rsidRPr="00085E9D" w:rsidRDefault="006F70AD" w:rsidP="00DA6796">
      <w:pPr>
        <w:spacing w:after="0"/>
        <w:ind w:right="34"/>
        <w:rPr>
          <w:rFonts w:ascii="Times New Roman" w:eastAsia="Times New Roman" w:hAnsi="Times New Roman" w:cs="Arial"/>
          <w:sz w:val="24"/>
          <w:szCs w:val="20"/>
          <w:lang w:eastAsia="ru-RU"/>
        </w:rPr>
      </w:pPr>
      <w:r>
        <w:rPr>
          <w:rFonts w:ascii="Times New Roman" w:eastAsia="Times New Roman" w:hAnsi="Times New Roman" w:cs="Arial"/>
          <w:b/>
          <w:i/>
          <w:sz w:val="24"/>
          <w:szCs w:val="20"/>
          <w:lang w:eastAsia="ru-RU"/>
        </w:rPr>
        <w:t xml:space="preserve">   </w:t>
      </w:r>
      <w:r w:rsidRPr="00085E9D">
        <w:rPr>
          <w:rFonts w:ascii="Times New Roman" w:eastAsia="Times New Roman" w:hAnsi="Times New Roman" w:cs="Arial"/>
          <w:b/>
          <w:i/>
          <w:sz w:val="24"/>
          <w:szCs w:val="20"/>
          <w:lang w:eastAsia="ru-RU"/>
        </w:rPr>
        <w:t xml:space="preserve">Объектом оценки личностных результатов </w:t>
      </w:r>
      <w:r w:rsidRPr="00085E9D">
        <w:rPr>
          <w:rFonts w:ascii="Times New Roman" w:eastAsia="Times New Roman" w:hAnsi="Times New Roman" w:cs="Arial"/>
          <w:sz w:val="24"/>
          <w:szCs w:val="20"/>
          <w:lang w:eastAsia="ru-RU"/>
        </w:rPr>
        <w:t>являются сформированные у учащихся</w:t>
      </w:r>
      <w:r w:rsidRPr="00085E9D">
        <w:rPr>
          <w:rFonts w:ascii="Times New Roman" w:eastAsia="Times New Roman" w:hAnsi="Times New Roman" w:cs="Arial"/>
          <w:b/>
          <w:i/>
          <w:sz w:val="24"/>
          <w:szCs w:val="20"/>
          <w:lang w:eastAsia="ru-RU"/>
        </w:rPr>
        <w:t xml:space="preserve"> </w:t>
      </w:r>
      <w:proofErr w:type="spellStart"/>
      <w:proofErr w:type="gramStart"/>
      <w:r w:rsidRPr="00085E9D">
        <w:rPr>
          <w:rFonts w:ascii="Times New Roman" w:eastAsia="Times New Roman" w:hAnsi="Times New Roman" w:cs="Arial"/>
          <w:sz w:val="24"/>
          <w:szCs w:val="20"/>
          <w:lang w:eastAsia="ru-RU"/>
        </w:rPr>
        <w:t>универ</w:t>
      </w:r>
      <w:proofErr w:type="spellEnd"/>
      <w:r>
        <w:rPr>
          <w:rFonts w:ascii="Times New Roman" w:eastAsia="Times New Roman" w:hAnsi="Times New Roman" w:cs="Arial"/>
          <w:sz w:val="24"/>
          <w:szCs w:val="20"/>
          <w:lang w:eastAsia="ru-RU"/>
        </w:rPr>
        <w:t>-</w:t>
      </w:r>
      <w:r w:rsidRPr="00085E9D">
        <w:rPr>
          <w:rFonts w:ascii="Times New Roman" w:eastAsia="Times New Roman" w:hAnsi="Times New Roman" w:cs="Arial"/>
          <w:sz w:val="24"/>
          <w:szCs w:val="20"/>
          <w:lang w:eastAsia="ru-RU"/>
        </w:rPr>
        <w:t>сальные</w:t>
      </w:r>
      <w:proofErr w:type="gramEnd"/>
      <w:r w:rsidRPr="00085E9D">
        <w:rPr>
          <w:rFonts w:ascii="Times New Roman" w:eastAsia="Times New Roman" w:hAnsi="Times New Roman" w:cs="Arial"/>
          <w:sz w:val="24"/>
          <w:szCs w:val="20"/>
          <w:lang w:eastAsia="ru-RU"/>
        </w:rPr>
        <w:t xml:space="preserve"> учебные действия, включаемые в три основных блока:</w:t>
      </w:r>
    </w:p>
    <w:p w:rsidR="006F70AD" w:rsidRPr="00085E9D" w:rsidRDefault="006F70AD" w:rsidP="00DA6796">
      <w:pPr>
        <w:spacing w:after="0"/>
        <w:rPr>
          <w:rFonts w:ascii="Times New Roman" w:eastAsia="Times New Roman" w:hAnsi="Times New Roman" w:cs="Arial"/>
          <w:sz w:val="20"/>
          <w:szCs w:val="20"/>
          <w:lang w:eastAsia="ru-RU"/>
        </w:rPr>
      </w:pPr>
    </w:p>
    <w:p w:rsidR="006F70AD" w:rsidRPr="00085E9D" w:rsidRDefault="006F70AD" w:rsidP="00DA6796">
      <w:pPr>
        <w:numPr>
          <w:ilvl w:val="0"/>
          <w:numId w:val="45"/>
        </w:numPr>
        <w:tabs>
          <w:tab w:val="left" w:pos="568"/>
        </w:tabs>
        <w:spacing w:after="0"/>
        <w:ind w:firstLine="57"/>
        <w:jc w:val="both"/>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w:t>
      </w:r>
      <w:r w:rsidRPr="00085E9D">
        <w:rPr>
          <w:rFonts w:ascii="Symbol" w:eastAsia="Symbol" w:hAnsi="Symbol" w:cs="Arial"/>
          <w:sz w:val="20"/>
          <w:szCs w:val="20"/>
          <w:lang w:eastAsia="ru-RU"/>
        </w:rPr>
        <w:t></w:t>
      </w:r>
    </w:p>
    <w:p w:rsidR="006F70AD" w:rsidRPr="00085E9D" w:rsidRDefault="006F70AD" w:rsidP="00DA6796">
      <w:pPr>
        <w:spacing w:after="0"/>
        <w:rPr>
          <w:rFonts w:ascii="Symbol" w:eastAsia="Symbol" w:hAnsi="Symbol" w:cs="Arial"/>
          <w:sz w:val="20"/>
          <w:szCs w:val="20"/>
          <w:lang w:eastAsia="ru-RU"/>
        </w:rPr>
      </w:pPr>
    </w:p>
    <w:p w:rsidR="006F70AD" w:rsidRDefault="006F70AD" w:rsidP="00DA6796">
      <w:pPr>
        <w:numPr>
          <w:ilvl w:val="0"/>
          <w:numId w:val="45"/>
        </w:numPr>
        <w:tabs>
          <w:tab w:val="left" w:pos="568"/>
        </w:tabs>
        <w:spacing w:after="0"/>
        <w:ind w:firstLine="57"/>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осознание своей этнической принадлежности; разв</w:t>
      </w:r>
      <w:r w:rsidR="0020777D">
        <w:rPr>
          <w:rFonts w:ascii="Times New Roman" w:eastAsia="Times New Roman" w:hAnsi="Times New Roman" w:cs="Arial"/>
          <w:sz w:val="24"/>
          <w:szCs w:val="20"/>
          <w:lang w:eastAsia="ru-RU"/>
        </w:rPr>
        <w:t xml:space="preserve">итие самоуважения и способности </w:t>
      </w:r>
      <w:proofErr w:type="spellStart"/>
      <w:proofErr w:type="gramStart"/>
      <w:r w:rsidRPr="00085E9D">
        <w:rPr>
          <w:rFonts w:ascii="Times New Roman" w:eastAsia="Times New Roman" w:hAnsi="Times New Roman" w:cs="Arial"/>
          <w:sz w:val="24"/>
          <w:szCs w:val="20"/>
          <w:lang w:eastAsia="ru-RU"/>
        </w:rPr>
        <w:t>адек</w:t>
      </w:r>
      <w:proofErr w:type="spellEnd"/>
      <w:r w:rsidR="0020777D">
        <w:rPr>
          <w:rFonts w:ascii="Times New Roman" w:eastAsia="Times New Roman" w:hAnsi="Times New Roman" w:cs="Arial"/>
          <w:sz w:val="24"/>
          <w:szCs w:val="20"/>
          <w:lang w:eastAsia="ru-RU"/>
        </w:rPr>
        <w:t>-</w:t>
      </w:r>
      <w:r w:rsidRPr="00085E9D">
        <w:rPr>
          <w:rFonts w:ascii="Times New Roman" w:eastAsia="Times New Roman" w:hAnsi="Times New Roman" w:cs="Arial"/>
          <w:sz w:val="24"/>
          <w:szCs w:val="20"/>
          <w:lang w:eastAsia="ru-RU"/>
        </w:rPr>
        <w:t>ватно</w:t>
      </w:r>
      <w:proofErr w:type="gramEnd"/>
      <w:r w:rsidRPr="00085E9D">
        <w:rPr>
          <w:rFonts w:ascii="Symbol" w:eastAsia="Symbol" w:hAnsi="Symbol" w:cs="Arial"/>
          <w:sz w:val="40"/>
          <w:szCs w:val="20"/>
          <w:vertAlign w:val="subscript"/>
          <w:lang w:eastAsia="ru-RU"/>
        </w:rPr>
        <w:t></w:t>
      </w:r>
      <w:r w:rsidRPr="00085E9D">
        <w:rPr>
          <w:rFonts w:ascii="Times New Roman" w:eastAsia="Times New Roman" w:hAnsi="Times New Roman" w:cs="Arial"/>
          <w:sz w:val="24"/>
          <w:szCs w:val="20"/>
          <w:lang w:eastAsia="ru-RU"/>
        </w:rPr>
        <w:t xml:space="preserve"> оценивать себя и свои достижения, видеть сильные и слабые стороны своей личности;</w:t>
      </w:r>
      <w:r w:rsidRPr="00085E9D">
        <w:rPr>
          <w:rFonts w:ascii="Symbol" w:eastAsia="Symbol" w:hAnsi="Symbol" w:cs="Arial"/>
          <w:sz w:val="20"/>
          <w:szCs w:val="20"/>
          <w:lang w:eastAsia="ru-RU"/>
        </w:rPr>
        <w:t></w:t>
      </w:r>
    </w:p>
    <w:p w:rsidR="0020777D" w:rsidRPr="00085E9D" w:rsidRDefault="0020777D" w:rsidP="00DA6796">
      <w:pPr>
        <w:tabs>
          <w:tab w:val="left" w:pos="568"/>
        </w:tabs>
        <w:spacing w:after="0"/>
        <w:rPr>
          <w:rFonts w:ascii="Symbol" w:eastAsia="Symbol" w:hAnsi="Symbol" w:cs="Arial"/>
          <w:sz w:val="20"/>
          <w:szCs w:val="20"/>
          <w:lang w:eastAsia="ru-RU"/>
        </w:rPr>
      </w:pPr>
    </w:p>
    <w:p w:rsidR="006F70AD" w:rsidRPr="0020777D" w:rsidRDefault="006F70AD" w:rsidP="00DA6796">
      <w:pPr>
        <w:numPr>
          <w:ilvl w:val="0"/>
          <w:numId w:val="45"/>
        </w:numPr>
        <w:tabs>
          <w:tab w:val="left" w:pos="568"/>
        </w:tabs>
        <w:spacing w:after="0"/>
        <w:ind w:firstLine="57"/>
        <w:rPr>
          <w:rFonts w:ascii="Symbol" w:eastAsia="Symbol" w:hAnsi="Symbol" w:cs="Arial"/>
          <w:sz w:val="20"/>
          <w:szCs w:val="20"/>
          <w:lang w:eastAsia="ru-RU"/>
        </w:rPr>
      </w:pPr>
      <w:proofErr w:type="spellStart"/>
      <w:r w:rsidRPr="00085E9D">
        <w:rPr>
          <w:rFonts w:ascii="Times New Roman" w:eastAsia="Times New Roman" w:hAnsi="Times New Roman" w:cs="Arial"/>
          <w:sz w:val="24"/>
          <w:szCs w:val="20"/>
          <w:lang w:eastAsia="ru-RU"/>
        </w:rPr>
        <w:t>смыслоообразование</w:t>
      </w:r>
      <w:proofErr w:type="spellEnd"/>
      <w:r w:rsidRPr="00085E9D">
        <w:rPr>
          <w:rFonts w:ascii="Times New Roman" w:eastAsia="Times New Roman" w:hAnsi="Times New Roman" w:cs="Arial"/>
          <w:sz w:val="24"/>
          <w:szCs w:val="20"/>
          <w:lang w:eastAsia="ru-RU"/>
        </w:rPr>
        <w:t xml:space="preserve"> — поиск и установление личностного смысла (т. е. «значения для себя») учения обучающимися на основе устойчивой системы учебно-познавательных </w:t>
      </w:r>
      <w:proofErr w:type="spellStart"/>
      <w:r w:rsidRPr="00085E9D">
        <w:rPr>
          <w:rFonts w:ascii="Times New Roman" w:eastAsia="Times New Roman" w:hAnsi="Times New Roman" w:cs="Arial"/>
          <w:sz w:val="24"/>
          <w:szCs w:val="20"/>
          <w:lang w:eastAsia="ru-RU"/>
        </w:rPr>
        <w:t>и</w:t>
      </w:r>
      <w:r w:rsidR="0020777D">
        <w:rPr>
          <w:rFonts w:ascii="Symbol" w:eastAsia="Symbol" w:hAnsi="Symbol" w:cs="Arial"/>
          <w:sz w:val="20"/>
          <w:szCs w:val="20"/>
          <w:lang w:eastAsia="ru-RU"/>
        </w:rPr>
        <w:t></w:t>
      </w:r>
      <w:r w:rsidRPr="0020777D">
        <w:rPr>
          <w:rFonts w:ascii="Times New Roman" w:eastAsia="Times New Roman" w:hAnsi="Times New Roman" w:cs="Arial"/>
          <w:sz w:val="24"/>
          <w:szCs w:val="20"/>
          <w:lang w:eastAsia="ru-RU"/>
        </w:rPr>
        <w:t>соц</w:t>
      </w:r>
      <w:proofErr w:type="gramStart"/>
      <w:r w:rsidRPr="0020777D">
        <w:rPr>
          <w:rFonts w:ascii="Times New Roman" w:eastAsia="Times New Roman" w:hAnsi="Times New Roman" w:cs="Arial"/>
          <w:sz w:val="24"/>
          <w:szCs w:val="20"/>
          <w:lang w:eastAsia="ru-RU"/>
        </w:rPr>
        <w:t>и</w:t>
      </w:r>
      <w:proofErr w:type="spellEnd"/>
      <w:r w:rsidR="0020777D" w:rsidRPr="0020777D">
        <w:rPr>
          <w:rFonts w:ascii="Times New Roman" w:eastAsia="Times New Roman" w:hAnsi="Times New Roman" w:cs="Arial"/>
          <w:sz w:val="24"/>
          <w:szCs w:val="20"/>
          <w:lang w:eastAsia="ru-RU"/>
        </w:rPr>
        <w:t>-</w:t>
      </w:r>
      <w:proofErr w:type="gramEnd"/>
      <w:r w:rsidR="0020777D" w:rsidRPr="0020777D">
        <w:rPr>
          <w:rFonts w:ascii="Times New Roman" w:eastAsia="Times New Roman" w:hAnsi="Times New Roman" w:cs="Arial"/>
          <w:sz w:val="24"/>
          <w:szCs w:val="20"/>
          <w:lang w:eastAsia="ru-RU"/>
        </w:rPr>
        <w:t xml:space="preserve"> </w:t>
      </w:r>
      <w:proofErr w:type="spellStart"/>
      <w:r w:rsidRPr="0020777D">
        <w:rPr>
          <w:rFonts w:ascii="Times New Roman" w:eastAsia="Times New Roman" w:hAnsi="Times New Roman" w:cs="Arial"/>
          <w:sz w:val="24"/>
          <w:szCs w:val="20"/>
          <w:lang w:eastAsia="ru-RU"/>
        </w:rPr>
        <w:t>альных</w:t>
      </w:r>
      <w:proofErr w:type="spellEnd"/>
      <w:r w:rsidRPr="0020777D">
        <w:rPr>
          <w:rFonts w:ascii="Times New Roman" w:eastAsia="Times New Roman" w:hAnsi="Times New Roman" w:cs="Arial"/>
          <w:sz w:val="24"/>
          <w:szCs w:val="20"/>
          <w:lang w:eastAsia="ru-RU"/>
        </w:rPr>
        <w:t xml:space="preserve"> мотивов; понимания границ того, «что я знаю», и то</w:t>
      </w:r>
      <w:r w:rsidR="0020777D" w:rsidRPr="0020777D">
        <w:rPr>
          <w:rFonts w:ascii="Times New Roman" w:eastAsia="Times New Roman" w:hAnsi="Times New Roman" w:cs="Arial"/>
          <w:sz w:val="24"/>
          <w:szCs w:val="20"/>
          <w:lang w:eastAsia="ru-RU"/>
        </w:rPr>
        <w:t>го, «что я не знаю», «незнания»</w:t>
      </w:r>
      <w:r w:rsidR="0020777D">
        <w:rPr>
          <w:rFonts w:ascii="Times New Roman" w:eastAsia="Times New Roman" w:hAnsi="Times New Roman" w:cs="Arial"/>
          <w:sz w:val="24"/>
          <w:szCs w:val="20"/>
          <w:lang w:eastAsia="ru-RU"/>
        </w:rPr>
        <w:t xml:space="preserve"> и </w:t>
      </w:r>
      <w:r w:rsidRPr="0020777D">
        <w:rPr>
          <w:rFonts w:ascii="Times New Roman" w:eastAsia="Times New Roman" w:hAnsi="Times New Roman" w:cs="Arial"/>
          <w:sz w:val="24"/>
          <w:szCs w:val="20"/>
          <w:lang w:eastAsia="ru-RU"/>
        </w:rPr>
        <w:t>стремления</w:t>
      </w:r>
      <w:r w:rsidRPr="0020777D">
        <w:rPr>
          <w:rFonts w:ascii="Symbol" w:eastAsia="Symbol" w:hAnsi="Symbol" w:cs="Arial"/>
          <w:sz w:val="40"/>
          <w:szCs w:val="20"/>
          <w:vertAlign w:val="subscript"/>
          <w:lang w:eastAsia="ru-RU"/>
        </w:rPr>
        <w:t></w:t>
      </w:r>
      <w:r w:rsidRPr="0020777D">
        <w:rPr>
          <w:rFonts w:ascii="Times New Roman" w:eastAsia="Times New Roman" w:hAnsi="Times New Roman" w:cs="Arial"/>
          <w:sz w:val="24"/>
          <w:szCs w:val="20"/>
          <w:lang w:eastAsia="ru-RU"/>
        </w:rPr>
        <w:t xml:space="preserve"> к преодолению этого разрыва;</w:t>
      </w:r>
      <w:r w:rsidRPr="0020777D">
        <w:rPr>
          <w:rFonts w:ascii="Symbol" w:eastAsia="Symbol" w:hAnsi="Symbol" w:cs="Arial"/>
          <w:sz w:val="20"/>
          <w:szCs w:val="20"/>
          <w:lang w:eastAsia="ru-RU"/>
        </w:rPr>
        <w:t></w:t>
      </w:r>
    </w:p>
    <w:p w:rsidR="006F70AD" w:rsidRPr="00085E9D" w:rsidRDefault="006F70AD" w:rsidP="00DA6796">
      <w:pPr>
        <w:spacing w:after="0"/>
        <w:rPr>
          <w:rFonts w:ascii="Symbol" w:eastAsia="Symbol" w:hAnsi="Symbol" w:cs="Arial"/>
          <w:sz w:val="20"/>
          <w:szCs w:val="20"/>
          <w:lang w:eastAsia="ru-RU"/>
        </w:rPr>
      </w:pPr>
    </w:p>
    <w:p w:rsidR="006F70AD" w:rsidRPr="00085E9D" w:rsidRDefault="006F70AD" w:rsidP="00DA6796">
      <w:pPr>
        <w:numPr>
          <w:ilvl w:val="0"/>
          <w:numId w:val="45"/>
        </w:numPr>
        <w:tabs>
          <w:tab w:val="left" w:pos="568"/>
        </w:tabs>
        <w:spacing w:after="0"/>
        <w:ind w:firstLine="57"/>
        <w:jc w:val="both"/>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85E9D">
        <w:rPr>
          <w:rFonts w:ascii="Times New Roman" w:eastAsia="Times New Roman" w:hAnsi="Times New Roman" w:cs="Arial"/>
          <w:sz w:val="24"/>
          <w:szCs w:val="20"/>
          <w:lang w:eastAsia="ru-RU"/>
        </w:rPr>
        <w:t>децентрации</w:t>
      </w:r>
      <w:proofErr w:type="spellEnd"/>
      <w:r w:rsidRPr="00085E9D">
        <w:rPr>
          <w:rFonts w:ascii="Times New Roman" w:eastAsia="Times New Roman" w:hAnsi="Times New Roman" w:cs="Arial"/>
          <w:sz w:val="24"/>
          <w:szCs w:val="20"/>
          <w:lang w:eastAsia="ru-RU"/>
        </w:rPr>
        <w:t xml:space="preserve"> — </w:t>
      </w:r>
      <w:proofErr w:type="spellStart"/>
      <w:proofErr w:type="gramStart"/>
      <w:r w:rsidRPr="00085E9D">
        <w:rPr>
          <w:rFonts w:ascii="Times New Roman" w:eastAsia="Times New Roman" w:hAnsi="Times New Roman" w:cs="Arial"/>
          <w:sz w:val="24"/>
          <w:szCs w:val="20"/>
          <w:lang w:eastAsia="ru-RU"/>
        </w:rPr>
        <w:t>учѐту</w:t>
      </w:r>
      <w:proofErr w:type="spellEnd"/>
      <w:proofErr w:type="gramEnd"/>
      <w:r w:rsidRPr="00085E9D">
        <w:rPr>
          <w:rFonts w:ascii="Times New Roman" w:eastAsia="Times New Roman" w:hAnsi="Times New Roman" w:cs="Arial"/>
          <w:sz w:val="24"/>
          <w:szCs w:val="20"/>
          <w:lang w:eastAsia="ru-RU"/>
        </w:rPr>
        <w:t xml:space="preserve"> позиций, мотивов и интересов участников моральной дилеммы при </w:t>
      </w:r>
      <w:proofErr w:type="spellStart"/>
      <w:r w:rsidRPr="00085E9D">
        <w:rPr>
          <w:rFonts w:ascii="Times New Roman" w:eastAsia="Times New Roman" w:hAnsi="Times New Roman" w:cs="Arial"/>
          <w:sz w:val="24"/>
          <w:szCs w:val="20"/>
          <w:lang w:eastAsia="ru-RU"/>
        </w:rPr>
        <w:t>еѐ</w:t>
      </w:r>
      <w:proofErr w:type="spellEnd"/>
    </w:p>
    <w:p w:rsidR="006F70AD" w:rsidRDefault="006F70AD" w:rsidP="00DA6796">
      <w:pPr>
        <w:spacing w:after="0"/>
        <w:ind w:right="100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разрешении</w:t>
      </w:r>
      <w:proofErr w:type="gramEnd"/>
      <w:r w:rsidRPr="00085E9D">
        <w:rPr>
          <w:rFonts w:ascii="Times New Roman" w:eastAsia="Times New Roman" w:hAnsi="Times New Roman" w:cs="Arial"/>
          <w:sz w:val="24"/>
          <w:szCs w:val="20"/>
          <w:lang w:eastAsia="ru-RU"/>
        </w:rPr>
        <w:t>; развитие этических чувств — стыда, вины, сов</w:t>
      </w:r>
      <w:r>
        <w:rPr>
          <w:rFonts w:ascii="Times New Roman" w:eastAsia="Times New Roman" w:hAnsi="Times New Roman" w:cs="Arial"/>
          <w:sz w:val="24"/>
          <w:szCs w:val="20"/>
          <w:lang w:eastAsia="ru-RU"/>
        </w:rPr>
        <w:t>ести как регуляторов морального  поведения.</w:t>
      </w:r>
      <w:r w:rsidRPr="006F70AD">
        <w:rPr>
          <w:rFonts w:ascii="Times New Roman" w:eastAsia="Times New Roman" w:hAnsi="Times New Roman" w:cs="Arial"/>
          <w:sz w:val="24"/>
          <w:szCs w:val="20"/>
          <w:lang w:eastAsia="ru-RU"/>
        </w:rPr>
        <w:t xml:space="preserve"> </w:t>
      </w:r>
    </w:p>
    <w:p w:rsidR="006F70AD" w:rsidRDefault="006F70AD" w:rsidP="00DA6796">
      <w:pPr>
        <w:spacing w:after="0"/>
        <w:ind w:right="1000"/>
        <w:rPr>
          <w:rFonts w:ascii="Times New Roman" w:eastAsia="Times New Roman" w:hAnsi="Times New Roman" w:cs="Arial"/>
          <w:sz w:val="24"/>
          <w:szCs w:val="20"/>
          <w:lang w:eastAsia="ru-RU"/>
        </w:rPr>
      </w:pPr>
    </w:p>
    <w:p w:rsidR="006F70AD" w:rsidRPr="006F70AD" w:rsidRDefault="006F70AD" w:rsidP="00DA6796">
      <w:pPr>
        <w:spacing w:after="0"/>
        <w:ind w:right="-78"/>
        <w:rPr>
          <w:rFonts w:ascii="Symbol" w:eastAsia="Symbol" w:hAnsi="Symbol" w:cs="Arial"/>
          <w:sz w:val="20"/>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 xml:space="preserve">Основное </w:t>
      </w:r>
      <w:r w:rsidRPr="00085E9D">
        <w:rPr>
          <w:rFonts w:ascii="Times New Roman" w:eastAsia="Times New Roman" w:hAnsi="Times New Roman" w:cs="Arial"/>
          <w:b/>
          <w:sz w:val="24"/>
          <w:szCs w:val="20"/>
          <w:lang w:eastAsia="ru-RU"/>
        </w:rPr>
        <w:t>содержание оценки личностных результатов</w:t>
      </w:r>
      <w:r w:rsidR="0020777D">
        <w:rPr>
          <w:rFonts w:ascii="Times New Roman" w:eastAsia="Times New Roman" w:hAnsi="Times New Roman" w:cs="Arial"/>
          <w:sz w:val="24"/>
          <w:szCs w:val="20"/>
          <w:lang w:eastAsia="ru-RU"/>
        </w:rPr>
        <w:t xml:space="preserve"> на ступени начального общего </w:t>
      </w:r>
      <w:proofErr w:type="spellStart"/>
      <w:r w:rsidRPr="00085E9D">
        <w:rPr>
          <w:rFonts w:ascii="Times New Roman" w:eastAsia="Times New Roman" w:hAnsi="Times New Roman" w:cs="Arial"/>
          <w:sz w:val="24"/>
          <w:szCs w:val="20"/>
          <w:lang w:eastAsia="ru-RU"/>
        </w:rPr>
        <w:t>обр</w:t>
      </w:r>
      <w:proofErr w:type="gramStart"/>
      <w:r w:rsidRPr="00085E9D">
        <w:rPr>
          <w:rFonts w:ascii="Times New Roman" w:eastAsia="Times New Roman" w:hAnsi="Times New Roman" w:cs="Arial"/>
          <w:sz w:val="24"/>
          <w:szCs w:val="20"/>
          <w:lang w:eastAsia="ru-RU"/>
        </w:rPr>
        <w:t>а</w:t>
      </w:r>
      <w:proofErr w:type="spellEnd"/>
      <w:r w:rsidR="0020777D">
        <w:rPr>
          <w:rFonts w:ascii="Times New Roman" w:eastAsia="Times New Roman" w:hAnsi="Times New Roman" w:cs="Arial"/>
          <w:sz w:val="24"/>
          <w:szCs w:val="20"/>
          <w:lang w:eastAsia="ru-RU"/>
        </w:rPr>
        <w:t>-</w:t>
      </w:r>
      <w:proofErr w:type="gramEnd"/>
      <w:r w:rsidR="0020777D">
        <w:rPr>
          <w:rFonts w:ascii="Times New Roman" w:eastAsia="Times New Roman" w:hAnsi="Times New Roman" w:cs="Arial"/>
          <w:sz w:val="24"/>
          <w:szCs w:val="20"/>
          <w:lang w:eastAsia="ru-RU"/>
        </w:rPr>
        <w:t xml:space="preserve"> </w:t>
      </w:r>
      <w:proofErr w:type="spellStart"/>
      <w:r w:rsidRPr="00085E9D">
        <w:rPr>
          <w:rFonts w:ascii="Times New Roman" w:eastAsia="Times New Roman" w:hAnsi="Times New Roman" w:cs="Arial"/>
          <w:sz w:val="24"/>
          <w:szCs w:val="20"/>
          <w:lang w:eastAsia="ru-RU"/>
        </w:rPr>
        <w:t>зования</w:t>
      </w:r>
      <w:proofErr w:type="spellEnd"/>
      <w:r w:rsidRPr="00085E9D">
        <w:rPr>
          <w:rFonts w:ascii="Symbol" w:eastAsia="Symbol" w:hAnsi="Symbol" w:cs="Arial"/>
          <w:sz w:val="40"/>
          <w:szCs w:val="20"/>
          <w:vertAlign w:val="subscript"/>
          <w:lang w:eastAsia="ru-RU"/>
        </w:rPr>
        <w:t></w:t>
      </w:r>
      <w:r w:rsidRPr="00085E9D">
        <w:rPr>
          <w:rFonts w:ascii="Times New Roman" w:eastAsia="Times New Roman" w:hAnsi="Times New Roman" w:cs="Arial"/>
          <w:sz w:val="24"/>
          <w:szCs w:val="20"/>
          <w:lang w:eastAsia="ru-RU"/>
        </w:rPr>
        <w:t xml:space="preserve"> строится вокруг оценки:</w:t>
      </w:r>
      <w:r w:rsidRPr="00085E9D">
        <w:rPr>
          <w:rFonts w:ascii="Symbol" w:eastAsia="Symbol" w:hAnsi="Symbol" w:cs="Arial"/>
          <w:sz w:val="20"/>
          <w:szCs w:val="20"/>
          <w:lang w:eastAsia="ru-RU"/>
        </w:rPr>
        <w:t></w:t>
      </w:r>
    </w:p>
    <w:p w:rsidR="006F70AD" w:rsidRPr="006F70AD" w:rsidRDefault="006F70AD" w:rsidP="00DA6796">
      <w:pPr>
        <w:numPr>
          <w:ilvl w:val="0"/>
          <w:numId w:val="46"/>
        </w:numPr>
        <w:tabs>
          <w:tab w:val="left" w:pos="568"/>
        </w:tabs>
        <w:spacing w:after="0"/>
        <w:ind w:firstLine="57"/>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lastRenderedPageBreak/>
        <w:t>сформированности внутренней позиции обучающегося, которая</w:t>
      </w:r>
      <w:r>
        <w:rPr>
          <w:rFonts w:ascii="Times New Roman" w:eastAsia="Times New Roman" w:hAnsi="Times New Roman" w:cs="Arial"/>
          <w:sz w:val="24"/>
          <w:szCs w:val="20"/>
          <w:lang w:eastAsia="ru-RU"/>
        </w:rPr>
        <w:t xml:space="preserve"> находит отражение</w:t>
      </w:r>
      <w:r w:rsidR="0020777D">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эмоционально</w:t>
      </w:r>
      <w:proofErr w:type="gramStart"/>
      <w:r w:rsidRPr="00085E9D">
        <w:rPr>
          <w:rFonts w:ascii="Symbol" w:eastAsia="Symbol" w:hAnsi="Symbol" w:cs="Arial"/>
          <w:sz w:val="40"/>
          <w:szCs w:val="20"/>
          <w:vertAlign w:val="subscript"/>
          <w:lang w:eastAsia="ru-RU"/>
        </w:rPr>
        <w:t></w:t>
      </w:r>
      <w:r w:rsidRPr="00085E9D">
        <w:rPr>
          <w:rFonts w:ascii="Times New Roman" w:eastAsia="Times New Roman" w:hAnsi="Times New Roman" w:cs="Arial"/>
          <w:sz w:val="24"/>
          <w:szCs w:val="20"/>
          <w:lang w:eastAsia="ru-RU"/>
        </w:rPr>
        <w:t>-</w:t>
      </w:r>
      <w:proofErr w:type="gramEnd"/>
      <w:r w:rsidRPr="00085E9D">
        <w:rPr>
          <w:rFonts w:ascii="Times New Roman" w:eastAsia="Times New Roman" w:hAnsi="Times New Roman" w:cs="Arial"/>
          <w:sz w:val="24"/>
          <w:szCs w:val="20"/>
          <w:lang w:eastAsia="ru-RU"/>
        </w:rPr>
        <w:t>положительном отношении обучающегося к образовательной организации;</w:t>
      </w:r>
      <w:r w:rsidRPr="00085E9D">
        <w:rPr>
          <w:rFonts w:ascii="Symbol" w:eastAsia="Symbol" w:hAnsi="Symbol" w:cs="Arial"/>
          <w:sz w:val="20"/>
          <w:szCs w:val="20"/>
          <w:lang w:eastAsia="ru-RU"/>
        </w:rPr>
        <w:t></w:t>
      </w:r>
    </w:p>
    <w:p w:rsidR="006F70AD" w:rsidRPr="006F70AD" w:rsidRDefault="006F70AD" w:rsidP="00DA6796">
      <w:pPr>
        <w:numPr>
          <w:ilvl w:val="0"/>
          <w:numId w:val="46"/>
        </w:numPr>
        <w:tabs>
          <w:tab w:val="left" w:pos="568"/>
        </w:tabs>
        <w:spacing w:after="0"/>
        <w:ind w:firstLine="57"/>
        <w:jc w:val="both"/>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w:t>
      </w:r>
      <w:proofErr w:type="gramStart"/>
      <w:r w:rsidRPr="00085E9D">
        <w:rPr>
          <w:rFonts w:ascii="Times New Roman" w:eastAsia="Times New Roman" w:hAnsi="Times New Roman" w:cs="Arial"/>
          <w:sz w:val="24"/>
          <w:szCs w:val="20"/>
          <w:lang w:eastAsia="ru-RU"/>
        </w:rPr>
        <w:t>с</w:t>
      </w:r>
      <w:proofErr w:type="gramEnd"/>
    </w:p>
    <w:p w:rsidR="006F70AD" w:rsidRPr="00085E9D" w:rsidRDefault="006F70AD" w:rsidP="00DA6796">
      <w:pPr>
        <w:spacing w:after="0"/>
        <w:jc w:val="both"/>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учителем и одноклассниками — и ориентации на образец п</w:t>
      </w:r>
      <w:r>
        <w:rPr>
          <w:rFonts w:ascii="Times New Roman" w:eastAsia="Times New Roman" w:hAnsi="Times New Roman" w:cs="Arial"/>
          <w:sz w:val="24"/>
          <w:szCs w:val="20"/>
          <w:lang w:eastAsia="ru-RU"/>
        </w:rPr>
        <w:t xml:space="preserve">оведения «хорошего ученика» как </w:t>
      </w:r>
      <w:r w:rsidRPr="00085E9D">
        <w:rPr>
          <w:rFonts w:ascii="Times New Roman" w:eastAsia="Times New Roman" w:hAnsi="Times New Roman" w:cs="Arial"/>
          <w:sz w:val="24"/>
          <w:szCs w:val="20"/>
          <w:lang w:eastAsia="ru-RU"/>
        </w:rPr>
        <w:t>пример</w:t>
      </w:r>
      <w:r w:rsidRPr="00085E9D">
        <w:rPr>
          <w:rFonts w:ascii="Symbol" w:eastAsia="Symbol" w:hAnsi="Symbol" w:cs="Arial"/>
          <w:sz w:val="40"/>
          <w:szCs w:val="20"/>
          <w:vertAlign w:val="subscript"/>
          <w:lang w:eastAsia="ru-RU"/>
        </w:rPr>
        <w:t></w:t>
      </w:r>
      <w:r w:rsidRPr="00085E9D">
        <w:rPr>
          <w:rFonts w:ascii="Times New Roman" w:eastAsia="Times New Roman" w:hAnsi="Times New Roman" w:cs="Arial"/>
          <w:sz w:val="24"/>
          <w:szCs w:val="20"/>
          <w:lang w:eastAsia="ru-RU"/>
        </w:rPr>
        <w:t xml:space="preserve"> для подражания;</w:t>
      </w:r>
      <w:r w:rsidRPr="00085E9D">
        <w:rPr>
          <w:rFonts w:ascii="Symbol" w:eastAsia="Symbol" w:hAnsi="Symbol" w:cs="Arial"/>
          <w:sz w:val="20"/>
          <w:szCs w:val="20"/>
          <w:lang w:eastAsia="ru-RU"/>
        </w:rPr>
        <w:t></w:t>
      </w:r>
    </w:p>
    <w:p w:rsidR="006F70AD" w:rsidRPr="00085E9D" w:rsidRDefault="006F70AD" w:rsidP="00DA6796">
      <w:pPr>
        <w:numPr>
          <w:ilvl w:val="0"/>
          <w:numId w:val="46"/>
        </w:numPr>
        <w:tabs>
          <w:tab w:val="left" w:pos="568"/>
        </w:tabs>
        <w:spacing w:after="0"/>
        <w:ind w:firstLine="57"/>
        <w:jc w:val="both"/>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w:t>
      </w:r>
    </w:p>
    <w:p w:rsidR="0020777D" w:rsidRPr="00085E9D" w:rsidRDefault="0020777D" w:rsidP="00DA6796">
      <w:pPr>
        <w:spacing w:after="0"/>
        <w:jc w:val="both"/>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 xml:space="preserve">своей национальности, уважения культуры и традиций </w:t>
      </w:r>
      <w:r>
        <w:rPr>
          <w:rFonts w:ascii="Times New Roman" w:eastAsia="Times New Roman" w:hAnsi="Times New Roman" w:cs="Arial"/>
          <w:sz w:val="24"/>
          <w:szCs w:val="20"/>
          <w:lang w:eastAsia="ru-RU"/>
        </w:rPr>
        <w:t xml:space="preserve">народов России и мира; развития </w:t>
      </w:r>
      <w:r w:rsidRPr="00085E9D">
        <w:rPr>
          <w:rFonts w:ascii="Times New Roman" w:eastAsia="Times New Roman" w:hAnsi="Times New Roman" w:cs="Arial"/>
          <w:sz w:val="24"/>
          <w:szCs w:val="20"/>
          <w:lang w:eastAsia="ru-RU"/>
        </w:rPr>
        <w:t>доверия и способности</w:t>
      </w:r>
      <w:r w:rsidRPr="00085E9D">
        <w:rPr>
          <w:rFonts w:ascii="Symbol" w:eastAsia="Symbol" w:hAnsi="Symbol" w:cs="Arial"/>
          <w:sz w:val="40"/>
          <w:szCs w:val="20"/>
          <w:vertAlign w:val="subscript"/>
          <w:lang w:eastAsia="ru-RU"/>
        </w:rPr>
        <w:t></w:t>
      </w:r>
      <w:r w:rsidRPr="00085E9D">
        <w:rPr>
          <w:rFonts w:ascii="Times New Roman" w:eastAsia="Times New Roman" w:hAnsi="Times New Roman" w:cs="Arial"/>
          <w:sz w:val="24"/>
          <w:szCs w:val="20"/>
          <w:lang w:eastAsia="ru-RU"/>
        </w:rPr>
        <w:t xml:space="preserve"> к пониманию и сопереживанию чувствам других людей;</w:t>
      </w:r>
      <w:r w:rsidRPr="00085E9D">
        <w:rPr>
          <w:rFonts w:ascii="Symbol" w:eastAsia="Symbol" w:hAnsi="Symbol" w:cs="Arial"/>
          <w:sz w:val="20"/>
          <w:szCs w:val="20"/>
          <w:lang w:eastAsia="ru-RU"/>
        </w:rPr>
        <w:t></w:t>
      </w:r>
    </w:p>
    <w:p w:rsidR="0020777D" w:rsidRPr="00085E9D" w:rsidRDefault="0020777D" w:rsidP="00DA6796">
      <w:pPr>
        <w:spacing w:after="0"/>
        <w:rPr>
          <w:rFonts w:ascii="Symbol" w:eastAsia="Symbol" w:hAnsi="Symbol" w:cs="Arial"/>
          <w:sz w:val="20"/>
          <w:szCs w:val="20"/>
          <w:lang w:eastAsia="ru-RU"/>
        </w:rPr>
      </w:pPr>
    </w:p>
    <w:p w:rsidR="0020777D" w:rsidRPr="00085E9D" w:rsidRDefault="0020777D" w:rsidP="00DA6796">
      <w:pPr>
        <w:numPr>
          <w:ilvl w:val="0"/>
          <w:numId w:val="46"/>
        </w:numPr>
        <w:tabs>
          <w:tab w:val="left" w:pos="560"/>
        </w:tabs>
        <w:spacing w:after="0"/>
        <w:ind w:left="560" w:hanging="503"/>
        <w:jc w:val="both"/>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сформированности   самооценки,   включая   осознание   своих   возможностей   в   учении,</w:t>
      </w:r>
    </w:p>
    <w:p w:rsidR="0020777D" w:rsidRPr="00085E9D" w:rsidRDefault="0020777D" w:rsidP="00DA6796">
      <w:pPr>
        <w:spacing w:after="0"/>
        <w:ind w:right="40"/>
        <w:jc w:val="both"/>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способности адекватно судить о причинах своего успеха/неуспе</w:t>
      </w:r>
      <w:r>
        <w:rPr>
          <w:rFonts w:ascii="Times New Roman" w:eastAsia="Times New Roman" w:hAnsi="Times New Roman" w:cs="Arial"/>
          <w:sz w:val="24"/>
          <w:szCs w:val="20"/>
          <w:lang w:eastAsia="ru-RU"/>
        </w:rPr>
        <w:t xml:space="preserve">ха в учении; умения видеть свои </w:t>
      </w:r>
      <w:r w:rsidRPr="00085E9D">
        <w:rPr>
          <w:rFonts w:ascii="Times New Roman" w:eastAsia="Times New Roman" w:hAnsi="Times New Roman" w:cs="Arial"/>
          <w:sz w:val="24"/>
          <w:szCs w:val="20"/>
          <w:lang w:eastAsia="ru-RU"/>
        </w:rPr>
        <w:t>достоинства</w:t>
      </w:r>
      <w:r w:rsidRPr="00085E9D">
        <w:rPr>
          <w:rFonts w:ascii="Symbol" w:eastAsia="Symbol" w:hAnsi="Symbol" w:cs="Arial"/>
          <w:sz w:val="40"/>
          <w:szCs w:val="20"/>
          <w:vertAlign w:val="subscript"/>
          <w:lang w:eastAsia="ru-RU"/>
        </w:rPr>
        <w:t></w:t>
      </w:r>
      <w:r w:rsidRPr="00085E9D">
        <w:rPr>
          <w:rFonts w:ascii="Times New Roman" w:eastAsia="Times New Roman" w:hAnsi="Times New Roman" w:cs="Arial"/>
          <w:sz w:val="24"/>
          <w:szCs w:val="20"/>
          <w:lang w:eastAsia="ru-RU"/>
        </w:rPr>
        <w:t xml:space="preserve"> и недостатки, уважать себя и верить в успех;</w:t>
      </w:r>
      <w:r w:rsidRPr="00085E9D">
        <w:rPr>
          <w:rFonts w:ascii="Symbol" w:eastAsia="Symbol" w:hAnsi="Symbol" w:cs="Arial"/>
          <w:sz w:val="20"/>
          <w:szCs w:val="20"/>
          <w:lang w:eastAsia="ru-RU"/>
        </w:rPr>
        <w:t></w:t>
      </w:r>
    </w:p>
    <w:p w:rsidR="00DA6796" w:rsidRPr="0020777D" w:rsidRDefault="00DA6796" w:rsidP="00DA6796">
      <w:pPr>
        <w:numPr>
          <w:ilvl w:val="0"/>
          <w:numId w:val="46"/>
        </w:numPr>
        <w:tabs>
          <w:tab w:val="left" w:pos="568"/>
        </w:tabs>
        <w:spacing w:after="0"/>
        <w:ind w:firstLine="57"/>
        <w:jc w:val="both"/>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w:t>
      </w:r>
      <w:proofErr w:type="spellStart"/>
      <w:r w:rsidRPr="00085E9D">
        <w:rPr>
          <w:rFonts w:ascii="Times New Roman" w:eastAsia="Times New Roman" w:hAnsi="Times New Roman" w:cs="Arial"/>
          <w:sz w:val="24"/>
          <w:szCs w:val="20"/>
          <w:lang w:eastAsia="ru-RU"/>
        </w:rPr>
        <w:t>способам</w:t>
      </w:r>
      <w:r>
        <w:rPr>
          <w:rFonts w:ascii="Symbol" w:eastAsia="Symbol" w:hAnsi="Symbol" w:cs="Arial"/>
          <w:sz w:val="20"/>
          <w:szCs w:val="20"/>
          <w:lang w:eastAsia="ru-RU"/>
        </w:rPr>
        <w:t></w:t>
      </w:r>
      <w:r w:rsidRPr="0020777D">
        <w:rPr>
          <w:rFonts w:ascii="Times New Roman" w:eastAsia="Times New Roman" w:hAnsi="Times New Roman" w:cs="Arial"/>
          <w:sz w:val="24"/>
          <w:szCs w:val="20"/>
          <w:lang w:eastAsia="ru-RU"/>
        </w:rPr>
        <w:t>решения</w:t>
      </w:r>
      <w:proofErr w:type="spellEnd"/>
      <w:r w:rsidRPr="0020777D">
        <w:rPr>
          <w:rFonts w:ascii="Times New Roman" w:eastAsia="Times New Roman" w:hAnsi="Times New Roman" w:cs="Arial"/>
          <w:sz w:val="24"/>
          <w:szCs w:val="20"/>
          <w:lang w:eastAsia="ru-RU"/>
        </w:rPr>
        <w:t xml:space="preserve"> проблем, приобретению новых знаний</w:t>
      </w:r>
      <w:r>
        <w:rPr>
          <w:rFonts w:ascii="Times New Roman" w:eastAsia="Times New Roman" w:hAnsi="Times New Roman" w:cs="Arial"/>
          <w:sz w:val="24"/>
          <w:szCs w:val="20"/>
          <w:lang w:eastAsia="ru-RU"/>
        </w:rPr>
        <w:t xml:space="preserve"> и умений, мотивации достижения </w:t>
      </w:r>
      <w:r w:rsidRPr="0020777D">
        <w:rPr>
          <w:rFonts w:ascii="Times New Roman" w:eastAsia="Times New Roman" w:hAnsi="Times New Roman" w:cs="Arial"/>
          <w:sz w:val="24"/>
          <w:szCs w:val="20"/>
          <w:lang w:eastAsia="ru-RU"/>
        </w:rPr>
        <w:t>результата, стремления</w:t>
      </w:r>
      <w:r w:rsidRPr="0020777D">
        <w:rPr>
          <w:rFonts w:ascii="Symbol" w:eastAsia="Symbol" w:hAnsi="Symbol" w:cs="Arial"/>
          <w:sz w:val="40"/>
          <w:szCs w:val="20"/>
          <w:vertAlign w:val="subscript"/>
          <w:lang w:eastAsia="ru-RU"/>
        </w:rPr>
        <w:t></w:t>
      </w:r>
      <w:r w:rsidRPr="0020777D">
        <w:rPr>
          <w:rFonts w:ascii="Times New Roman" w:eastAsia="Times New Roman" w:hAnsi="Times New Roman" w:cs="Arial"/>
          <w:sz w:val="24"/>
          <w:szCs w:val="20"/>
          <w:lang w:eastAsia="ru-RU"/>
        </w:rPr>
        <w:t xml:space="preserve"> к совершенствованию своих способностей;</w:t>
      </w:r>
      <w:r w:rsidRPr="0020777D">
        <w:rPr>
          <w:rFonts w:ascii="Symbol" w:eastAsia="Symbol" w:hAnsi="Symbol" w:cs="Arial"/>
          <w:sz w:val="20"/>
          <w:szCs w:val="20"/>
          <w:lang w:eastAsia="ru-RU"/>
        </w:rPr>
        <w:t></w:t>
      </w:r>
    </w:p>
    <w:p w:rsidR="00DA6796" w:rsidRPr="0020777D" w:rsidRDefault="00DA6796" w:rsidP="00DA6796">
      <w:pPr>
        <w:numPr>
          <w:ilvl w:val="0"/>
          <w:numId w:val="46"/>
        </w:numPr>
        <w:tabs>
          <w:tab w:val="left" w:pos="568"/>
        </w:tabs>
        <w:spacing w:after="0"/>
        <w:ind w:right="-98" w:firstLine="57"/>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085E9D">
        <w:rPr>
          <w:rFonts w:ascii="Times New Roman" w:eastAsia="Times New Roman" w:hAnsi="Times New Roman" w:cs="Arial"/>
          <w:sz w:val="24"/>
          <w:szCs w:val="20"/>
          <w:lang w:eastAsia="ru-RU"/>
        </w:rPr>
        <w:t>децентрации</w:t>
      </w:r>
      <w:proofErr w:type="spellEnd"/>
      <w:r w:rsidRPr="00085E9D">
        <w:rPr>
          <w:rFonts w:ascii="Times New Roman" w:eastAsia="Times New Roman" w:hAnsi="Times New Roman" w:cs="Arial"/>
          <w:sz w:val="24"/>
          <w:szCs w:val="20"/>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085E9D">
        <w:rPr>
          <w:rFonts w:ascii="Symbol" w:eastAsia="Symbol" w:hAnsi="Symbol" w:cs="Arial"/>
          <w:sz w:val="20"/>
          <w:szCs w:val="20"/>
          <w:lang w:eastAsia="ru-RU"/>
        </w:rPr>
        <w:t></w:t>
      </w:r>
      <w:r w:rsidRPr="00085E9D">
        <w:rPr>
          <w:rFonts w:ascii="Times New Roman" w:eastAsia="Times New Roman" w:hAnsi="Times New Roman" w:cs="Arial"/>
          <w:sz w:val="24"/>
          <w:szCs w:val="20"/>
          <w:lang w:eastAsia="ru-RU"/>
        </w:rPr>
        <w:t xml:space="preserve"> Основной формой оценки </w:t>
      </w:r>
      <w:proofErr w:type="spellStart"/>
      <w:proofErr w:type="gramStart"/>
      <w:r w:rsidRPr="00085E9D">
        <w:rPr>
          <w:rFonts w:ascii="Times New Roman" w:eastAsia="Times New Roman" w:hAnsi="Times New Roman" w:cs="Arial"/>
          <w:i/>
          <w:sz w:val="24"/>
          <w:szCs w:val="20"/>
          <w:lang w:eastAsia="ru-RU"/>
        </w:rPr>
        <w:t>личност</w:t>
      </w:r>
      <w:r>
        <w:rPr>
          <w:rFonts w:ascii="Times New Roman" w:eastAsia="Times New Roman" w:hAnsi="Times New Roman" w:cs="Arial"/>
          <w:i/>
          <w:sz w:val="24"/>
          <w:szCs w:val="20"/>
          <w:lang w:eastAsia="ru-RU"/>
        </w:rPr>
        <w:t>-</w:t>
      </w:r>
      <w:r w:rsidRPr="00085E9D">
        <w:rPr>
          <w:rFonts w:ascii="Times New Roman" w:eastAsia="Times New Roman" w:hAnsi="Times New Roman" w:cs="Arial"/>
          <w:i/>
          <w:sz w:val="24"/>
          <w:szCs w:val="20"/>
          <w:lang w:eastAsia="ru-RU"/>
        </w:rPr>
        <w:t>ных</w:t>
      </w:r>
      <w:proofErr w:type="spellEnd"/>
      <w:proofErr w:type="gramEnd"/>
      <w:r w:rsidRPr="00085E9D">
        <w:rPr>
          <w:rFonts w:ascii="Times New Roman" w:eastAsia="Times New Roman" w:hAnsi="Times New Roman" w:cs="Arial"/>
          <w:i/>
          <w:sz w:val="24"/>
          <w:szCs w:val="20"/>
          <w:lang w:eastAsia="ru-RU"/>
        </w:rPr>
        <w:t xml:space="preserve"> результатов,</w:t>
      </w:r>
      <w:r w:rsidRPr="00085E9D">
        <w:rPr>
          <w:rFonts w:ascii="Times New Roman" w:eastAsia="Times New Roman" w:hAnsi="Times New Roman" w:cs="Arial"/>
          <w:sz w:val="24"/>
          <w:szCs w:val="20"/>
          <w:lang w:eastAsia="ru-RU"/>
        </w:rPr>
        <w:t xml:space="preserve"> используемым в образовательной программе,</w:t>
      </w:r>
      <w:r>
        <w:rPr>
          <w:rFonts w:ascii="Symbol" w:eastAsia="Symbol" w:hAnsi="Symbol" w:cs="Arial"/>
          <w:sz w:val="20"/>
          <w:szCs w:val="20"/>
          <w:lang w:eastAsia="ru-RU"/>
        </w:rPr>
        <w:t></w:t>
      </w:r>
      <w:r>
        <w:rPr>
          <w:rFonts w:ascii="Symbol" w:eastAsia="Symbol" w:hAnsi="Symbol" w:cs="Arial"/>
          <w:sz w:val="20"/>
          <w:szCs w:val="20"/>
          <w:lang w:eastAsia="ru-RU"/>
        </w:rPr>
        <w:t></w:t>
      </w:r>
      <w:r w:rsidRPr="0020777D">
        <w:rPr>
          <w:rFonts w:ascii="Times New Roman" w:eastAsia="Times New Roman" w:hAnsi="Times New Roman" w:cs="Arial"/>
          <w:sz w:val="24"/>
          <w:szCs w:val="20"/>
          <w:lang w:eastAsia="ru-RU"/>
        </w:rPr>
        <w:t xml:space="preserve">является оценка </w:t>
      </w:r>
      <w:r w:rsidRPr="0020777D">
        <w:rPr>
          <w:rFonts w:ascii="Times New Roman" w:eastAsia="Times New Roman" w:hAnsi="Times New Roman" w:cs="Arial"/>
          <w:b/>
          <w:i/>
          <w:sz w:val="24"/>
          <w:szCs w:val="20"/>
          <w:lang w:eastAsia="ru-RU"/>
        </w:rPr>
        <w:t>личностного прогресса ученика</w:t>
      </w:r>
      <w:r w:rsidRPr="0020777D">
        <w:rPr>
          <w:rFonts w:ascii="Times New Roman" w:eastAsia="Times New Roman" w:hAnsi="Times New Roman" w:cs="Arial"/>
          <w:sz w:val="24"/>
          <w:szCs w:val="20"/>
          <w:lang w:eastAsia="ru-RU"/>
        </w:rPr>
        <w:t xml:space="preserve"> с помощью портфолио, способствующего формированию обучающихся с ЗПР культуры мышления, логики, умений анализировать, обобщать, систематизировать, </w:t>
      </w:r>
      <w:proofErr w:type="spellStart"/>
      <w:r w:rsidRPr="0020777D">
        <w:rPr>
          <w:rFonts w:ascii="Times New Roman" w:eastAsia="Times New Roman" w:hAnsi="Times New Roman" w:cs="Arial"/>
          <w:sz w:val="24"/>
          <w:szCs w:val="20"/>
          <w:lang w:eastAsia="ru-RU"/>
        </w:rPr>
        <w:t>классифици</w:t>
      </w:r>
      <w:r>
        <w:rPr>
          <w:rFonts w:ascii="Times New Roman" w:eastAsia="Times New Roman" w:hAnsi="Times New Roman" w:cs="Arial"/>
          <w:sz w:val="24"/>
          <w:szCs w:val="20"/>
          <w:lang w:eastAsia="ru-RU"/>
        </w:rPr>
        <w:t>-</w:t>
      </w:r>
      <w:r w:rsidRPr="0020777D">
        <w:rPr>
          <w:rFonts w:ascii="Times New Roman" w:eastAsia="Times New Roman" w:hAnsi="Times New Roman" w:cs="Arial"/>
          <w:sz w:val="24"/>
          <w:szCs w:val="20"/>
          <w:lang w:eastAsia="ru-RU"/>
        </w:rPr>
        <w:t>ровать</w:t>
      </w:r>
      <w:proofErr w:type="spellEnd"/>
      <w:r w:rsidRPr="0020777D">
        <w:rPr>
          <w:rFonts w:ascii="Times New Roman" w:eastAsia="Times New Roman" w:hAnsi="Times New Roman" w:cs="Arial"/>
          <w:sz w:val="24"/>
          <w:szCs w:val="20"/>
          <w:lang w:eastAsia="ru-RU"/>
        </w:rPr>
        <w:t>.</w:t>
      </w:r>
    </w:p>
    <w:p w:rsidR="00DA6796" w:rsidRDefault="00DA6796" w:rsidP="00DA6796">
      <w:pPr>
        <w:spacing w:after="0"/>
        <w:jc w:val="both"/>
        <w:rPr>
          <w:rFonts w:ascii="Times New Roman" w:eastAsia="Times New Roman" w:hAnsi="Times New Roman" w:cs="Arial"/>
          <w:b/>
          <w:i/>
          <w:sz w:val="24"/>
          <w:szCs w:val="20"/>
          <w:lang w:eastAsia="ru-RU"/>
        </w:rPr>
      </w:pPr>
      <w:r>
        <w:rPr>
          <w:rFonts w:ascii="Times New Roman" w:eastAsia="Times New Roman" w:hAnsi="Times New Roman" w:cs="Times New Roman"/>
          <w:sz w:val="24"/>
          <w:szCs w:val="24"/>
          <w:lang w:eastAsia="ru-RU"/>
        </w:rPr>
        <w:t xml:space="preserve">    </w:t>
      </w:r>
      <w:r w:rsidRPr="00DA6796">
        <w:rPr>
          <w:rFonts w:ascii="Times New Roman" w:eastAsia="Times New Roman" w:hAnsi="Times New Roman" w:cs="Times New Roman"/>
          <w:sz w:val="24"/>
          <w:szCs w:val="24"/>
          <w:lang w:eastAsia="ru-RU"/>
        </w:rPr>
        <w:t>Еще</w:t>
      </w:r>
      <w:r w:rsidRPr="00DA6796">
        <w:rPr>
          <w:rFonts w:ascii="Times New Roman" w:eastAsia="Times New Roman" w:hAnsi="Times New Roman" w:cs="Times New Roman"/>
          <w:sz w:val="24"/>
          <w:szCs w:val="24"/>
          <w:lang w:eastAsia="ru-RU"/>
        </w:rPr>
        <w:tab/>
        <w:t>одной</w:t>
      </w:r>
      <w:r w:rsidRPr="00DA6796">
        <w:rPr>
          <w:rFonts w:ascii="Times New Roman" w:eastAsia="Times New Roman" w:hAnsi="Times New Roman" w:cs="Times New Roman"/>
          <w:sz w:val="24"/>
          <w:szCs w:val="24"/>
          <w:lang w:eastAsia="ru-RU"/>
        </w:rPr>
        <w:tab/>
        <w:t>формой</w:t>
      </w:r>
      <w:r>
        <w:rPr>
          <w:rFonts w:ascii="Times New Roman" w:eastAsia="Times New Roman" w:hAnsi="Times New Roman" w:cs="Times New Roman"/>
          <w:sz w:val="24"/>
          <w:szCs w:val="24"/>
          <w:lang w:eastAsia="ru-RU"/>
        </w:rPr>
        <w:t xml:space="preserve"> </w:t>
      </w:r>
      <w:r w:rsidRPr="00DA6796">
        <w:rPr>
          <w:rFonts w:ascii="Times New Roman" w:eastAsia="Times New Roman" w:hAnsi="Times New Roman" w:cs="Times New Roman"/>
          <w:sz w:val="24"/>
          <w:szCs w:val="24"/>
          <w:lang w:eastAsia="ru-RU"/>
        </w:rPr>
        <w:t>оценки</w:t>
      </w:r>
      <w:r>
        <w:rPr>
          <w:rFonts w:ascii="Times New Roman" w:eastAsia="Times New Roman" w:hAnsi="Times New Roman" w:cs="Times New Roman"/>
          <w:sz w:val="24"/>
          <w:szCs w:val="24"/>
          <w:lang w:eastAsia="ru-RU"/>
        </w:rPr>
        <w:t xml:space="preserve"> </w:t>
      </w:r>
      <w:r w:rsidRPr="00DA6796">
        <w:rPr>
          <w:rFonts w:ascii="Times New Roman" w:eastAsia="Times New Roman" w:hAnsi="Times New Roman" w:cs="Times New Roman"/>
          <w:sz w:val="24"/>
          <w:szCs w:val="24"/>
          <w:lang w:eastAsia="ru-RU"/>
        </w:rPr>
        <w:t>личностных</w:t>
      </w:r>
      <w:r>
        <w:rPr>
          <w:rFonts w:ascii="Times New Roman" w:eastAsia="Times New Roman" w:hAnsi="Times New Roman" w:cs="Times New Roman"/>
          <w:sz w:val="24"/>
          <w:szCs w:val="24"/>
          <w:lang w:eastAsia="ru-RU"/>
        </w:rPr>
        <w:t xml:space="preserve"> </w:t>
      </w:r>
      <w:r w:rsidRPr="00DA6796">
        <w:rPr>
          <w:rFonts w:ascii="Times New Roman" w:eastAsia="Times New Roman" w:hAnsi="Times New Roman" w:cs="Times New Roman"/>
          <w:sz w:val="24"/>
          <w:szCs w:val="24"/>
          <w:lang w:eastAsia="ru-RU"/>
        </w:rPr>
        <w:t>результатов</w:t>
      </w:r>
      <w:r w:rsidRPr="00DA6796">
        <w:rPr>
          <w:rFonts w:ascii="Times New Roman" w:eastAsia="Times New Roman" w:hAnsi="Times New Roman" w:cs="Times New Roman"/>
          <w:sz w:val="24"/>
          <w:szCs w:val="24"/>
          <w:lang w:eastAsia="ru-RU"/>
        </w:rPr>
        <w:tab/>
        <w:t>обучающихся</w:t>
      </w:r>
      <w:r>
        <w:rPr>
          <w:rFonts w:ascii="Times New Roman" w:eastAsia="Times New Roman" w:hAnsi="Times New Roman" w:cs="Times New Roman"/>
          <w:sz w:val="24"/>
          <w:szCs w:val="24"/>
          <w:lang w:eastAsia="ru-RU"/>
        </w:rPr>
        <w:t xml:space="preserve"> </w:t>
      </w:r>
      <w:r w:rsidRPr="00DA6796">
        <w:rPr>
          <w:rFonts w:ascii="Times New Roman" w:eastAsia="Times New Roman" w:hAnsi="Times New Roman" w:cs="Times New Roman"/>
          <w:sz w:val="24"/>
          <w:szCs w:val="24"/>
          <w:lang w:eastAsia="ru-RU"/>
        </w:rPr>
        <w:t xml:space="preserve">с ЗПР является оценка  </w:t>
      </w:r>
      <w:r w:rsidRPr="00DA6796">
        <w:rPr>
          <w:rFonts w:ascii="Times New Roman" w:eastAsia="Times New Roman" w:hAnsi="Times New Roman" w:cs="Times New Roman"/>
          <w:b/>
          <w:i/>
          <w:sz w:val="24"/>
          <w:szCs w:val="24"/>
          <w:lang w:eastAsia="ru-RU"/>
        </w:rPr>
        <w:t xml:space="preserve">индивидуального прогресса личностного развития обучающихся </w:t>
      </w:r>
      <w:r w:rsidRPr="00DA6796">
        <w:rPr>
          <w:rFonts w:ascii="Times New Roman" w:eastAsia="Times New Roman" w:hAnsi="Times New Roman" w:cs="Times New Roman"/>
          <w:sz w:val="24"/>
          <w:szCs w:val="24"/>
          <w:lang w:eastAsia="ru-RU"/>
        </w:rPr>
        <w:t>с опорой на специальную</w:t>
      </w:r>
      <w:r w:rsidRPr="00DA6796">
        <w:rPr>
          <w:rFonts w:ascii="Times New Roman" w:eastAsia="Times New Roman" w:hAnsi="Times New Roman" w:cs="Times New Roman"/>
          <w:b/>
          <w:i/>
          <w:sz w:val="24"/>
          <w:szCs w:val="24"/>
          <w:lang w:eastAsia="ru-RU"/>
        </w:rPr>
        <w:t xml:space="preserve"> </w:t>
      </w:r>
      <w:r w:rsidRPr="00DA6796">
        <w:rPr>
          <w:rFonts w:ascii="Times New Roman" w:eastAsia="Times New Roman" w:hAnsi="Times New Roman" w:cs="Times New Roman"/>
          <w:sz w:val="24"/>
          <w:szCs w:val="24"/>
          <w:lang w:eastAsia="ru-RU"/>
        </w:rPr>
        <w:t xml:space="preserve">поддержку. Эта задача решается в процессе систематического наблюдения за ходом </w:t>
      </w:r>
      <w:proofErr w:type="spellStart"/>
      <w:proofErr w:type="gramStart"/>
      <w:r w:rsidRPr="00DA6796">
        <w:rPr>
          <w:rFonts w:ascii="Times New Roman" w:eastAsia="Times New Roman" w:hAnsi="Times New Roman" w:cs="Times New Roman"/>
          <w:sz w:val="24"/>
          <w:szCs w:val="24"/>
          <w:lang w:eastAsia="ru-RU"/>
        </w:rPr>
        <w:t>психичес</w:t>
      </w:r>
      <w:proofErr w:type="spellEnd"/>
      <w:r>
        <w:rPr>
          <w:rFonts w:ascii="Times New Roman" w:eastAsia="Times New Roman" w:hAnsi="Times New Roman" w:cs="Times New Roman"/>
          <w:sz w:val="24"/>
          <w:szCs w:val="24"/>
          <w:lang w:eastAsia="ru-RU"/>
        </w:rPr>
        <w:t>-</w:t>
      </w:r>
      <w:r w:rsidRPr="00DA6796">
        <w:rPr>
          <w:rFonts w:ascii="Times New Roman" w:eastAsia="Times New Roman" w:hAnsi="Times New Roman" w:cs="Times New Roman"/>
          <w:sz w:val="24"/>
          <w:szCs w:val="24"/>
          <w:lang w:eastAsia="ru-RU"/>
        </w:rPr>
        <w:t>кого</w:t>
      </w:r>
      <w:proofErr w:type="gramEnd"/>
      <w:r w:rsidRPr="00DA6796">
        <w:rPr>
          <w:rFonts w:ascii="Times New Roman" w:eastAsia="Times New Roman" w:hAnsi="Times New Roman" w:cs="Times New Roman"/>
          <w:sz w:val="24"/>
          <w:szCs w:val="24"/>
          <w:lang w:eastAsia="ru-RU"/>
        </w:rPr>
        <w:t xml:space="preserve">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Результаты анализа представляются в форме удобных и понятных всем членам экспертной </w:t>
      </w:r>
      <w:r>
        <w:rPr>
          <w:rFonts w:ascii="Times New Roman" w:eastAsia="Times New Roman" w:hAnsi="Times New Roman" w:cs="Times New Roman"/>
          <w:sz w:val="24"/>
          <w:szCs w:val="24"/>
          <w:lang w:eastAsia="ru-RU"/>
        </w:rPr>
        <w:t>груп</w:t>
      </w:r>
      <w:r w:rsidRPr="00DA6796">
        <w:rPr>
          <w:rFonts w:ascii="Times New Roman" w:eastAsia="Times New Roman" w:hAnsi="Times New Roman" w:cs="Times New Roman"/>
          <w:sz w:val="24"/>
          <w:szCs w:val="24"/>
          <w:lang w:eastAsia="ru-RU"/>
        </w:rPr>
        <w:t xml:space="preserve">пы </w:t>
      </w:r>
      <w:proofErr w:type="spellStart"/>
      <w:proofErr w:type="gramStart"/>
      <w:r w:rsidRPr="00DA6796">
        <w:rPr>
          <w:rFonts w:ascii="Times New Roman" w:eastAsia="Times New Roman" w:hAnsi="Times New Roman" w:cs="Times New Roman"/>
          <w:sz w:val="24"/>
          <w:szCs w:val="24"/>
          <w:lang w:eastAsia="ru-RU"/>
        </w:rPr>
        <w:t>услов</w:t>
      </w:r>
      <w:r>
        <w:rPr>
          <w:rFonts w:ascii="Times New Roman" w:eastAsia="Times New Roman" w:hAnsi="Times New Roman" w:cs="Times New Roman"/>
          <w:sz w:val="24"/>
          <w:szCs w:val="24"/>
          <w:lang w:eastAsia="ru-RU"/>
        </w:rPr>
        <w:t>-</w:t>
      </w:r>
      <w:r w:rsidRPr="00DA6796">
        <w:rPr>
          <w:rFonts w:ascii="Times New Roman" w:eastAsia="Times New Roman" w:hAnsi="Times New Roman" w:cs="Times New Roman"/>
          <w:sz w:val="24"/>
          <w:szCs w:val="24"/>
          <w:lang w:eastAsia="ru-RU"/>
        </w:rPr>
        <w:t>ных</w:t>
      </w:r>
      <w:proofErr w:type="spellEnd"/>
      <w:proofErr w:type="gramEnd"/>
      <w:r w:rsidRPr="00DA6796">
        <w:rPr>
          <w:rFonts w:ascii="Times New Roman" w:eastAsia="Times New Roman" w:hAnsi="Times New Roman" w:cs="Times New Roman"/>
          <w:sz w:val="24"/>
          <w:szCs w:val="24"/>
          <w:lang w:eastAsia="ru-RU"/>
        </w:rPr>
        <w:t xml:space="preserve"> единицах: кружочки черного цвета – нет продвижения; кружочки синего цвета – </w:t>
      </w:r>
      <w:proofErr w:type="spellStart"/>
      <w:r w:rsidRPr="00DA6796">
        <w:rPr>
          <w:rFonts w:ascii="Times New Roman" w:eastAsia="Times New Roman" w:hAnsi="Times New Roman" w:cs="Times New Roman"/>
          <w:sz w:val="24"/>
          <w:szCs w:val="24"/>
          <w:lang w:eastAsia="ru-RU"/>
        </w:rPr>
        <w:t>минималь</w:t>
      </w:r>
      <w:r>
        <w:rPr>
          <w:rFonts w:ascii="Times New Roman" w:eastAsia="Times New Roman" w:hAnsi="Times New Roman" w:cs="Times New Roman"/>
          <w:sz w:val="24"/>
          <w:szCs w:val="24"/>
          <w:lang w:eastAsia="ru-RU"/>
        </w:rPr>
        <w:t>-</w:t>
      </w:r>
      <w:r w:rsidRPr="00DA6796">
        <w:rPr>
          <w:rFonts w:ascii="Times New Roman" w:eastAsia="Times New Roman" w:hAnsi="Times New Roman" w:cs="Times New Roman"/>
          <w:sz w:val="24"/>
          <w:szCs w:val="24"/>
          <w:lang w:eastAsia="ru-RU"/>
        </w:rPr>
        <w:t>ное</w:t>
      </w:r>
      <w:proofErr w:type="spellEnd"/>
      <w:r w:rsidRPr="00DA6796">
        <w:rPr>
          <w:rFonts w:ascii="Times New Roman" w:eastAsia="Times New Roman" w:hAnsi="Times New Roman" w:cs="Times New Roman"/>
          <w:sz w:val="24"/>
          <w:szCs w:val="24"/>
          <w:lang w:eastAsia="ru-RU"/>
        </w:rPr>
        <w:t xml:space="preserve"> продвижение; кружочки зеленого цвета – среднее продвижение; красного цвета – </w:t>
      </w:r>
      <w:proofErr w:type="spellStart"/>
      <w:r w:rsidRPr="00DA6796">
        <w:rPr>
          <w:rFonts w:ascii="Times New Roman" w:eastAsia="Times New Roman" w:hAnsi="Times New Roman" w:cs="Times New Roman"/>
          <w:sz w:val="24"/>
          <w:szCs w:val="24"/>
          <w:lang w:eastAsia="ru-RU"/>
        </w:rPr>
        <w:t>значитель</w:t>
      </w:r>
      <w:r>
        <w:rPr>
          <w:rFonts w:ascii="Times New Roman" w:eastAsia="Times New Roman" w:hAnsi="Times New Roman" w:cs="Times New Roman"/>
          <w:sz w:val="24"/>
          <w:szCs w:val="24"/>
          <w:lang w:eastAsia="ru-RU"/>
        </w:rPr>
        <w:t>-</w:t>
      </w:r>
      <w:r w:rsidRPr="00DA6796">
        <w:rPr>
          <w:rFonts w:ascii="Times New Roman" w:eastAsia="Times New Roman" w:hAnsi="Times New Roman" w:cs="Times New Roman"/>
          <w:sz w:val="24"/>
          <w:szCs w:val="24"/>
          <w:lang w:eastAsia="ru-RU"/>
        </w:rPr>
        <w:t>ное</w:t>
      </w:r>
      <w:proofErr w:type="spellEnd"/>
      <w:r w:rsidRPr="00DA6796">
        <w:rPr>
          <w:rFonts w:ascii="Times New Roman" w:eastAsia="Times New Roman" w:hAnsi="Times New Roman" w:cs="Times New Roman"/>
          <w:sz w:val="24"/>
          <w:szCs w:val="24"/>
          <w:lang w:eastAsia="ru-RU"/>
        </w:rPr>
        <w:t xml:space="preserve">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w:t>
      </w:r>
      <w:proofErr w:type="spellStart"/>
      <w:proofErr w:type="gramStart"/>
      <w:r w:rsidRPr="00DA6796">
        <w:rPr>
          <w:rFonts w:ascii="Times New Roman" w:eastAsia="Times New Roman" w:hAnsi="Times New Roman" w:cs="Times New Roman"/>
          <w:sz w:val="24"/>
          <w:szCs w:val="24"/>
          <w:lang w:eastAsia="ru-RU"/>
        </w:rPr>
        <w:t>позво</w:t>
      </w:r>
      <w:r>
        <w:rPr>
          <w:rFonts w:ascii="Times New Roman" w:eastAsia="Times New Roman" w:hAnsi="Times New Roman" w:cs="Times New Roman"/>
          <w:sz w:val="24"/>
          <w:szCs w:val="24"/>
          <w:lang w:eastAsia="ru-RU"/>
        </w:rPr>
        <w:t>-</w:t>
      </w:r>
      <w:r w:rsidRPr="00DA6796">
        <w:rPr>
          <w:rFonts w:ascii="Times New Roman" w:eastAsia="Times New Roman" w:hAnsi="Times New Roman" w:cs="Times New Roman"/>
          <w:sz w:val="24"/>
          <w:szCs w:val="24"/>
          <w:lang w:eastAsia="ru-RU"/>
        </w:rPr>
        <w:t>ляет</w:t>
      </w:r>
      <w:proofErr w:type="spellEnd"/>
      <w:proofErr w:type="gramEnd"/>
      <w:r w:rsidRPr="00DA6796">
        <w:rPr>
          <w:rFonts w:ascii="Times New Roman" w:eastAsia="Times New Roman" w:hAnsi="Times New Roman" w:cs="Times New Roman"/>
          <w:sz w:val="24"/>
          <w:szCs w:val="24"/>
          <w:lang w:eastAsia="ru-RU"/>
        </w:rPr>
        <w:t xml:space="preserve"> не только представить полную картину динамики целостного развития ребенка, но и </w:t>
      </w:r>
      <w:proofErr w:type="spellStart"/>
      <w:r w:rsidRPr="00DA6796">
        <w:rPr>
          <w:rFonts w:ascii="Times New Roman" w:eastAsia="Times New Roman" w:hAnsi="Times New Roman" w:cs="Times New Roman"/>
          <w:sz w:val="24"/>
          <w:szCs w:val="24"/>
          <w:lang w:eastAsia="ru-RU"/>
        </w:rPr>
        <w:t>отсле</w:t>
      </w:r>
      <w:r>
        <w:rPr>
          <w:rFonts w:ascii="Times New Roman" w:eastAsia="Times New Roman" w:hAnsi="Times New Roman" w:cs="Times New Roman"/>
          <w:sz w:val="24"/>
          <w:szCs w:val="24"/>
          <w:lang w:eastAsia="ru-RU"/>
        </w:rPr>
        <w:t>-</w:t>
      </w:r>
      <w:r w:rsidRPr="00DA6796">
        <w:rPr>
          <w:rFonts w:ascii="Times New Roman" w:eastAsia="Times New Roman" w:hAnsi="Times New Roman" w:cs="Times New Roman"/>
          <w:sz w:val="24"/>
          <w:szCs w:val="24"/>
          <w:lang w:eastAsia="ru-RU"/>
        </w:rPr>
        <w:t>дить</w:t>
      </w:r>
      <w:proofErr w:type="spellEnd"/>
      <w:r w:rsidRPr="00DA6796">
        <w:rPr>
          <w:rFonts w:ascii="Times New Roman" w:eastAsia="Times New Roman" w:hAnsi="Times New Roman" w:cs="Times New Roman"/>
          <w:sz w:val="24"/>
          <w:szCs w:val="24"/>
          <w:lang w:eastAsia="ru-RU"/>
        </w:rPr>
        <w:t xml:space="preserve"> наличие или отсутствие изменений по отдельным жизненным компетенциям</w:t>
      </w:r>
      <w:r w:rsidRPr="00DA6796">
        <w:rPr>
          <w:rFonts w:ascii="Times New Roman" w:eastAsia="Times New Roman" w:hAnsi="Times New Roman" w:cs="Times New Roman"/>
          <w:i/>
          <w:sz w:val="24"/>
          <w:szCs w:val="24"/>
          <w:lang w:eastAsia="ru-RU"/>
        </w:rPr>
        <w:t>.</w:t>
      </w:r>
      <w:r w:rsidRPr="00DA6796">
        <w:rPr>
          <w:rFonts w:ascii="Times New Roman" w:eastAsia="Times New Roman" w:hAnsi="Times New Roman" w:cs="Arial"/>
          <w:b/>
          <w:i/>
          <w:sz w:val="24"/>
          <w:szCs w:val="20"/>
          <w:lang w:eastAsia="ru-RU"/>
        </w:rPr>
        <w:t xml:space="preserve"> </w:t>
      </w:r>
    </w:p>
    <w:p w:rsidR="00DA6796" w:rsidRDefault="00DA6796" w:rsidP="00DA6796">
      <w:pPr>
        <w:spacing w:after="0"/>
        <w:jc w:val="both"/>
        <w:rPr>
          <w:rFonts w:ascii="Times New Roman" w:eastAsia="Times New Roman" w:hAnsi="Times New Roman" w:cs="Arial"/>
          <w:b/>
          <w:i/>
          <w:sz w:val="24"/>
          <w:szCs w:val="20"/>
          <w:lang w:eastAsia="ru-RU"/>
        </w:rPr>
      </w:pPr>
    </w:p>
    <w:p w:rsidR="00DA6796" w:rsidRPr="00085E9D" w:rsidRDefault="00DA6796" w:rsidP="00DA6796">
      <w:pPr>
        <w:spacing w:after="0"/>
        <w:jc w:val="both"/>
        <w:rPr>
          <w:rFonts w:ascii="Times New Roman" w:eastAsia="Times New Roman" w:hAnsi="Times New Roman" w:cs="Arial"/>
          <w:sz w:val="24"/>
          <w:szCs w:val="20"/>
          <w:lang w:eastAsia="ru-RU"/>
        </w:rPr>
      </w:pPr>
      <w:r>
        <w:rPr>
          <w:rFonts w:ascii="Times New Roman" w:eastAsia="Times New Roman" w:hAnsi="Times New Roman" w:cs="Arial"/>
          <w:b/>
          <w:i/>
          <w:sz w:val="24"/>
          <w:szCs w:val="20"/>
          <w:lang w:eastAsia="ru-RU"/>
        </w:rPr>
        <w:t xml:space="preserve">  </w:t>
      </w:r>
      <w:r w:rsidRPr="00085E9D">
        <w:rPr>
          <w:rFonts w:ascii="Times New Roman" w:eastAsia="Times New Roman" w:hAnsi="Times New Roman" w:cs="Arial"/>
          <w:b/>
          <w:i/>
          <w:sz w:val="24"/>
          <w:szCs w:val="20"/>
          <w:lang w:eastAsia="ru-RU"/>
        </w:rPr>
        <w:t xml:space="preserve">Оценка личностных результатов </w:t>
      </w:r>
      <w:r w:rsidRPr="00085E9D">
        <w:rPr>
          <w:rFonts w:ascii="Times New Roman" w:eastAsia="Times New Roman" w:hAnsi="Times New Roman" w:cs="Arial"/>
          <w:sz w:val="24"/>
          <w:szCs w:val="20"/>
          <w:lang w:eastAsia="ru-RU"/>
        </w:rPr>
        <w:t>не выражается в количественном значении,</w:t>
      </w:r>
      <w:r w:rsidRPr="00085E9D">
        <w:rPr>
          <w:rFonts w:ascii="Times New Roman" w:eastAsia="Times New Roman" w:hAnsi="Times New Roman" w:cs="Arial"/>
          <w:b/>
          <w:i/>
          <w:sz w:val="24"/>
          <w:szCs w:val="20"/>
          <w:lang w:eastAsia="ru-RU"/>
        </w:rPr>
        <w:t xml:space="preserve"> </w:t>
      </w:r>
      <w:r w:rsidRPr="00085E9D">
        <w:rPr>
          <w:rFonts w:ascii="Times New Roman" w:eastAsia="Times New Roman" w:hAnsi="Times New Roman" w:cs="Arial"/>
          <w:sz w:val="24"/>
          <w:szCs w:val="20"/>
          <w:lang w:eastAsia="ru-RU"/>
        </w:rPr>
        <w:t>она отражает</w:t>
      </w:r>
      <w:r w:rsidRPr="00085E9D">
        <w:rPr>
          <w:rFonts w:ascii="Times New Roman" w:eastAsia="Times New Roman" w:hAnsi="Times New Roman" w:cs="Arial"/>
          <w:b/>
          <w:i/>
          <w:sz w:val="24"/>
          <w:szCs w:val="20"/>
          <w:lang w:eastAsia="ru-RU"/>
        </w:rPr>
        <w:t xml:space="preserve"> </w:t>
      </w:r>
      <w:r w:rsidRPr="00085E9D">
        <w:rPr>
          <w:rFonts w:ascii="Times New Roman" w:eastAsia="Times New Roman" w:hAnsi="Times New Roman" w:cs="Arial"/>
          <w:sz w:val="24"/>
          <w:szCs w:val="20"/>
          <w:lang w:eastAsia="ru-RU"/>
        </w:rPr>
        <w:t>динамику развития конкретного ребенка (</w:t>
      </w:r>
      <w:proofErr w:type="gramStart"/>
      <w:r w:rsidRPr="00085E9D">
        <w:rPr>
          <w:rFonts w:ascii="Times New Roman" w:eastAsia="Times New Roman" w:hAnsi="Times New Roman" w:cs="Arial"/>
          <w:sz w:val="24"/>
          <w:szCs w:val="20"/>
          <w:lang w:eastAsia="ru-RU"/>
        </w:rPr>
        <w:t>был-стал</w:t>
      </w:r>
      <w:proofErr w:type="gramEnd"/>
      <w:r w:rsidRPr="00085E9D">
        <w:rPr>
          <w:rFonts w:ascii="Times New Roman" w:eastAsia="Times New Roman" w:hAnsi="Times New Roman" w:cs="Arial"/>
          <w:sz w:val="24"/>
          <w:szCs w:val="20"/>
          <w:lang w:eastAsia="ru-RU"/>
        </w:rPr>
        <w:t>).</w:t>
      </w:r>
    </w:p>
    <w:p w:rsidR="006F70AD" w:rsidRPr="00DA6796" w:rsidRDefault="006F70AD" w:rsidP="00DA6796">
      <w:pPr>
        <w:spacing w:after="0"/>
        <w:rPr>
          <w:rFonts w:ascii="Times New Roman" w:eastAsia="Times New Roman" w:hAnsi="Times New Roman" w:cs="Times New Roman"/>
          <w:i/>
          <w:sz w:val="24"/>
          <w:szCs w:val="24"/>
          <w:lang w:eastAsia="ru-RU"/>
        </w:rPr>
        <w:sectPr w:rsidR="006F70AD" w:rsidRPr="00DA6796" w:rsidSect="0020777D">
          <w:footerReference w:type="default" r:id="rId9"/>
          <w:pgSz w:w="11900" w:h="16836"/>
          <w:pgMar w:top="993" w:right="920" w:bottom="851" w:left="993" w:header="0" w:footer="0" w:gutter="0"/>
          <w:pgNumType w:start="1"/>
          <w:cols w:space="0" w:equalWidth="0">
            <w:col w:w="9987"/>
          </w:cols>
          <w:docGrid w:linePitch="360"/>
        </w:sectPr>
      </w:pPr>
    </w:p>
    <w:p w:rsidR="00014927" w:rsidRPr="00085E9D" w:rsidRDefault="00014927" w:rsidP="00DA6796">
      <w:pPr>
        <w:spacing w:after="0"/>
        <w:rPr>
          <w:rFonts w:ascii="Times New Roman" w:eastAsia="Times New Roman" w:hAnsi="Times New Roman" w:cs="Arial"/>
          <w:sz w:val="20"/>
          <w:szCs w:val="20"/>
          <w:lang w:eastAsia="ru-RU"/>
        </w:rPr>
      </w:pPr>
      <w:bookmarkStart w:id="1" w:name="page19"/>
      <w:bookmarkEnd w:id="1"/>
    </w:p>
    <w:p w:rsidR="00014927" w:rsidRPr="00085E9D" w:rsidRDefault="00014927"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Личностные УУД:</w:t>
      </w:r>
    </w:p>
    <w:p w:rsidR="00014927" w:rsidRPr="00085E9D" w:rsidRDefault="00014927" w:rsidP="00DA6796">
      <w:pPr>
        <w:numPr>
          <w:ilvl w:val="0"/>
          <w:numId w:val="47"/>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Ориентация на понимание причин успеха в учебной деятельности.</w:t>
      </w:r>
    </w:p>
    <w:p w:rsidR="00014927" w:rsidRPr="00085E9D" w:rsidRDefault="00014927" w:rsidP="00DA6796">
      <w:pPr>
        <w:spacing w:after="0"/>
        <w:rPr>
          <w:rFonts w:ascii="Times New Roman" w:eastAsia="Times New Roman" w:hAnsi="Times New Roman" w:cs="Arial"/>
          <w:sz w:val="24"/>
          <w:szCs w:val="20"/>
          <w:lang w:eastAsia="ru-RU"/>
        </w:rPr>
      </w:pPr>
    </w:p>
    <w:p w:rsidR="00014927" w:rsidRPr="00085E9D" w:rsidRDefault="00014927" w:rsidP="00DA6796">
      <w:pPr>
        <w:numPr>
          <w:ilvl w:val="0"/>
          <w:numId w:val="47"/>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Способность к самооценке; умение оценивать свои и чужие поступки.</w:t>
      </w:r>
    </w:p>
    <w:p w:rsidR="00014927" w:rsidRPr="00085E9D" w:rsidRDefault="00014927" w:rsidP="00DA6796">
      <w:pPr>
        <w:spacing w:after="0"/>
        <w:rPr>
          <w:rFonts w:ascii="Times New Roman" w:eastAsia="Times New Roman" w:hAnsi="Times New Roman" w:cs="Arial"/>
          <w:sz w:val="24"/>
          <w:szCs w:val="20"/>
          <w:lang w:eastAsia="ru-RU"/>
        </w:rPr>
      </w:pPr>
    </w:p>
    <w:p w:rsidR="00014927" w:rsidRDefault="00014927" w:rsidP="00DA6796">
      <w:pPr>
        <w:numPr>
          <w:ilvl w:val="0"/>
          <w:numId w:val="47"/>
        </w:numPr>
        <w:tabs>
          <w:tab w:val="left" w:pos="568"/>
        </w:tabs>
        <w:spacing w:after="0"/>
        <w:ind w:right="44" w:firstLine="57"/>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Урегулирование поведения в соответствии с по</w:t>
      </w:r>
      <w:r>
        <w:rPr>
          <w:rFonts w:ascii="Times New Roman" w:eastAsia="Times New Roman" w:hAnsi="Times New Roman" w:cs="Arial"/>
          <w:sz w:val="24"/>
          <w:szCs w:val="20"/>
          <w:lang w:eastAsia="ru-RU"/>
        </w:rPr>
        <w:t xml:space="preserve">знанными моральными нормами и </w:t>
      </w:r>
      <w:proofErr w:type="spellStart"/>
      <w:r>
        <w:rPr>
          <w:rFonts w:ascii="Times New Roman" w:eastAsia="Times New Roman" w:hAnsi="Times New Roman" w:cs="Arial"/>
          <w:sz w:val="24"/>
          <w:szCs w:val="20"/>
          <w:lang w:eastAsia="ru-RU"/>
        </w:rPr>
        <w:t>э</w:t>
      </w:r>
      <w:r w:rsidRPr="00085E9D">
        <w:rPr>
          <w:rFonts w:ascii="Times New Roman" w:eastAsia="Times New Roman" w:hAnsi="Times New Roman" w:cs="Arial"/>
          <w:sz w:val="24"/>
          <w:szCs w:val="20"/>
          <w:lang w:eastAsia="ru-RU"/>
        </w:rPr>
        <w:t>тни</w:t>
      </w:r>
      <w:proofErr w:type="spellEnd"/>
      <w:r>
        <w:rPr>
          <w:rFonts w:ascii="Times New Roman" w:eastAsia="Times New Roman" w:hAnsi="Times New Roman" w:cs="Arial"/>
          <w:sz w:val="24"/>
          <w:szCs w:val="20"/>
          <w:lang w:eastAsia="ru-RU"/>
        </w:rPr>
        <w:t xml:space="preserve">-    </w:t>
      </w:r>
    </w:p>
    <w:p w:rsidR="00014927" w:rsidRDefault="00014927" w:rsidP="00DA6796">
      <w:pPr>
        <w:tabs>
          <w:tab w:val="left" w:pos="568"/>
        </w:tabs>
        <w:spacing w:after="0"/>
        <w:ind w:right="44"/>
        <w:rPr>
          <w:rFonts w:ascii="Times New Roman" w:eastAsia="Times New Roman" w:hAnsi="Times New Roman" w:cs="Arial"/>
          <w:sz w:val="24"/>
          <w:szCs w:val="20"/>
          <w:lang w:eastAsia="ru-RU"/>
        </w:rPr>
      </w:pPr>
      <w:r>
        <w:rPr>
          <w:rFonts w:ascii="Times New Roman" w:eastAsia="Times New Roman" w:hAnsi="Times New Roman" w:cs="Arial"/>
          <w:i/>
          <w:sz w:val="24"/>
          <w:szCs w:val="20"/>
          <w:lang w:eastAsia="ru-RU" w:bidi="en-US"/>
        </w:rPr>
        <w:t xml:space="preserve">         </w:t>
      </w:r>
      <w:proofErr w:type="spellStart"/>
      <w:r w:rsidRPr="00085E9D">
        <w:rPr>
          <w:rFonts w:ascii="Times New Roman" w:eastAsia="Times New Roman" w:hAnsi="Times New Roman" w:cs="Arial"/>
          <w:sz w:val="24"/>
          <w:szCs w:val="20"/>
          <w:lang w:eastAsia="ru-RU"/>
        </w:rPr>
        <w:t>ческими</w:t>
      </w:r>
      <w:proofErr w:type="spellEnd"/>
      <w:r w:rsidRPr="00085E9D">
        <w:rPr>
          <w:rFonts w:ascii="Times New Roman" w:eastAsia="Times New Roman" w:hAnsi="Times New Roman" w:cs="Arial"/>
          <w:sz w:val="24"/>
          <w:szCs w:val="20"/>
          <w:lang w:eastAsia="ru-RU"/>
        </w:rPr>
        <w:t xml:space="preserve"> требованиями.</w:t>
      </w:r>
    </w:p>
    <w:p w:rsidR="00014927" w:rsidRPr="00085E9D" w:rsidRDefault="00014927" w:rsidP="00DA6796">
      <w:pPr>
        <w:tabs>
          <w:tab w:val="left" w:pos="568"/>
        </w:tabs>
        <w:spacing w:after="0"/>
        <w:ind w:right="1240"/>
        <w:jc w:val="both"/>
        <w:rPr>
          <w:rFonts w:ascii="Times New Roman" w:eastAsia="Times New Roman" w:hAnsi="Times New Roman" w:cs="Arial"/>
          <w:sz w:val="24"/>
          <w:szCs w:val="20"/>
          <w:lang w:eastAsia="ru-RU"/>
        </w:rPr>
      </w:pPr>
    </w:p>
    <w:p w:rsidR="00014927" w:rsidRPr="00085E9D" w:rsidRDefault="00014927" w:rsidP="00DA6796">
      <w:pPr>
        <w:numPr>
          <w:ilvl w:val="0"/>
          <w:numId w:val="47"/>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Познавательная мотивация учения.</w:t>
      </w:r>
    </w:p>
    <w:p w:rsidR="00014927" w:rsidRPr="00085E9D" w:rsidRDefault="00014927" w:rsidP="00DA6796">
      <w:pPr>
        <w:spacing w:after="0"/>
        <w:rPr>
          <w:rFonts w:ascii="Times New Roman" w:eastAsia="Times New Roman" w:hAnsi="Times New Roman" w:cs="Arial"/>
          <w:sz w:val="24"/>
          <w:szCs w:val="20"/>
          <w:lang w:eastAsia="ru-RU"/>
        </w:rPr>
      </w:pPr>
    </w:p>
    <w:p w:rsidR="00014927" w:rsidRPr="00085E9D" w:rsidRDefault="00014927" w:rsidP="00DA6796">
      <w:pPr>
        <w:numPr>
          <w:ilvl w:val="0"/>
          <w:numId w:val="47"/>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Принятие и освоение социальной роли </w:t>
      </w:r>
      <w:proofErr w:type="gramStart"/>
      <w:r w:rsidRPr="00085E9D">
        <w:rPr>
          <w:rFonts w:ascii="Times New Roman" w:eastAsia="Times New Roman" w:hAnsi="Times New Roman" w:cs="Arial"/>
          <w:sz w:val="24"/>
          <w:szCs w:val="20"/>
          <w:lang w:eastAsia="ru-RU"/>
        </w:rPr>
        <w:t>обучающегося</w:t>
      </w:r>
      <w:proofErr w:type="gramEnd"/>
      <w:r w:rsidRPr="00085E9D">
        <w:rPr>
          <w:rFonts w:ascii="Times New Roman" w:eastAsia="Times New Roman" w:hAnsi="Times New Roman" w:cs="Arial"/>
          <w:sz w:val="24"/>
          <w:szCs w:val="20"/>
          <w:lang w:eastAsia="ru-RU"/>
        </w:rPr>
        <w:t>.</w:t>
      </w:r>
    </w:p>
    <w:p w:rsidR="00014927" w:rsidRPr="00085E9D" w:rsidRDefault="00014927" w:rsidP="00DA6796">
      <w:pPr>
        <w:spacing w:after="0"/>
        <w:rPr>
          <w:rFonts w:ascii="Times New Roman" w:eastAsia="Times New Roman" w:hAnsi="Times New Roman" w:cs="Arial"/>
          <w:sz w:val="20"/>
          <w:szCs w:val="20"/>
          <w:lang w:eastAsia="ru-RU"/>
        </w:rPr>
      </w:pPr>
    </w:p>
    <w:p w:rsidR="00014927" w:rsidRPr="00085E9D" w:rsidRDefault="00DA6796" w:rsidP="00DA6796">
      <w:pPr>
        <w:spacing w:after="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w:t>
      </w:r>
      <w:r w:rsidR="00014927" w:rsidRPr="00085E9D">
        <w:rPr>
          <w:rFonts w:ascii="Times New Roman" w:eastAsia="Times New Roman" w:hAnsi="Times New Roman" w:cs="Arial"/>
          <w:b/>
          <w:sz w:val="24"/>
          <w:szCs w:val="20"/>
          <w:lang w:eastAsia="ru-RU"/>
        </w:rPr>
        <w:t xml:space="preserve">Оценка </w:t>
      </w:r>
      <w:proofErr w:type="spellStart"/>
      <w:r w:rsidR="00014927" w:rsidRPr="00085E9D">
        <w:rPr>
          <w:rFonts w:ascii="Times New Roman" w:eastAsia="Times New Roman" w:hAnsi="Times New Roman" w:cs="Arial"/>
          <w:b/>
          <w:sz w:val="24"/>
          <w:szCs w:val="20"/>
          <w:lang w:eastAsia="ru-RU"/>
        </w:rPr>
        <w:t>метапредметных</w:t>
      </w:r>
      <w:proofErr w:type="spellEnd"/>
      <w:r w:rsidR="00014927" w:rsidRPr="00085E9D">
        <w:rPr>
          <w:rFonts w:ascii="Times New Roman" w:eastAsia="Times New Roman" w:hAnsi="Times New Roman" w:cs="Arial"/>
          <w:b/>
          <w:sz w:val="24"/>
          <w:szCs w:val="20"/>
          <w:lang w:eastAsia="ru-RU"/>
        </w:rPr>
        <w:t xml:space="preserve"> результатов</w:t>
      </w:r>
    </w:p>
    <w:p w:rsidR="00014927" w:rsidRPr="00085E9D" w:rsidRDefault="00014927" w:rsidP="00DA6796">
      <w:pPr>
        <w:spacing w:after="0"/>
        <w:rPr>
          <w:rFonts w:ascii="Times New Roman" w:eastAsia="Times New Roman" w:hAnsi="Times New Roman" w:cs="Arial"/>
          <w:sz w:val="20"/>
          <w:szCs w:val="20"/>
          <w:lang w:eastAsia="ru-RU"/>
        </w:rPr>
      </w:pPr>
    </w:p>
    <w:p w:rsidR="00014927" w:rsidRPr="00085E9D" w:rsidRDefault="00014927" w:rsidP="00DA6796">
      <w:pPr>
        <w:spacing w:after="0"/>
        <w:jc w:val="both"/>
        <w:rPr>
          <w:rFonts w:ascii="Times New Roman" w:eastAsia="Times New Roman" w:hAnsi="Times New Roman" w:cs="Arial"/>
          <w:sz w:val="24"/>
          <w:szCs w:val="20"/>
          <w:lang w:eastAsia="ru-RU"/>
        </w:rPr>
      </w:pPr>
      <w:r w:rsidRPr="00085E9D">
        <w:rPr>
          <w:rFonts w:ascii="Times New Roman" w:eastAsia="Times New Roman" w:hAnsi="Times New Roman" w:cs="Arial"/>
          <w:b/>
          <w:i/>
          <w:sz w:val="24"/>
          <w:szCs w:val="20"/>
          <w:lang w:eastAsia="ru-RU"/>
        </w:rPr>
        <w:t xml:space="preserve">Оценка </w:t>
      </w:r>
      <w:proofErr w:type="spellStart"/>
      <w:r w:rsidRPr="00085E9D">
        <w:rPr>
          <w:rFonts w:ascii="Times New Roman" w:eastAsia="Times New Roman" w:hAnsi="Times New Roman" w:cs="Arial"/>
          <w:b/>
          <w:i/>
          <w:sz w:val="24"/>
          <w:szCs w:val="20"/>
          <w:lang w:eastAsia="ru-RU"/>
        </w:rPr>
        <w:t>метапредметных</w:t>
      </w:r>
      <w:proofErr w:type="spellEnd"/>
      <w:r w:rsidRPr="00085E9D">
        <w:rPr>
          <w:rFonts w:ascii="Times New Roman" w:eastAsia="Times New Roman" w:hAnsi="Times New Roman" w:cs="Arial"/>
          <w:b/>
          <w:i/>
          <w:sz w:val="24"/>
          <w:szCs w:val="20"/>
          <w:lang w:eastAsia="ru-RU"/>
        </w:rPr>
        <w:t xml:space="preserve"> результатов </w:t>
      </w:r>
      <w:r w:rsidRPr="00085E9D">
        <w:rPr>
          <w:rFonts w:ascii="Times New Roman" w:eastAsia="Times New Roman" w:hAnsi="Times New Roman" w:cs="Arial"/>
          <w:sz w:val="24"/>
          <w:szCs w:val="20"/>
          <w:lang w:eastAsia="ru-RU"/>
        </w:rPr>
        <w:t>предполагает оценку универсальных учебных действий</w:t>
      </w:r>
      <w:r w:rsidRPr="00085E9D">
        <w:rPr>
          <w:rFonts w:ascii="Times New Roman" w:eastAsia="Times New Roman" w:hAnsi="Times New Roman" w:cs="Arial"/>
          <w:b/>
          <w:i/>
          <w:sz w:val="24"/>
          <w:szCs w:val="20"/>
          <w:lang w:eastAsia="ru-RU"/>
        </w:rPr>
        <w:t xml:space="preserve"> </w:t>
      </w:r>
      <w:r w:rsidRPr="00085E9D">
        <w:rPr>
          <w:rFonts w:ascii="Times New Roman" w:eastAsia="Times New Roman" w:hAnsi="Times New Roman" w:cs="Arial"/>
          <w:sz w:val="24"/>
          <w:szCs w:val="20"/>
          <w:lang w:eastAsia="ru-RU"/>
        </w:rPr>
        <w:t>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14927" w:rsidRPr="00014927" w:rsidRDefault="00014927" w:rsidP="00DA6796">
      <w:pPr>
        <w:numPr>
          <w:ilvl w:val="0"/>
          <w:numId w:val="48"/>
        </w:numPr>
        <w:tabs>
          <w:tab w:val="left" w:pos="568"/>
        </w:tabs>
        <w:spacing w:after="0"/>
        <w:ind w:firstLine="57"/>
        <w:rPr>
          <w:rFonts w:ascii="Symbol" w:eastAsia="Symbol" w:hAnsi="Symbol" w:cs="Arial"/>
          <w:sz w:val="20"/>
          <w:szCs w:val="20"/>
          <w:lang w:eastAsia="ru-RU"/>
        </w:rPr>
      </w:pPr>
      <w:proofErr w:type="gramStart"/>
      <w:r w:rsidRPr="00085E9D">
        <w:rPr>
          <w:rFonts w:ascii="Times New Roman" w:eastAsia="Times New Roman" w:hAnsi="Times New Roman" w:cs="Arial"/>
          <w:sz w:val="24"/>
          <w:szCs w:val="20"/>
          <w:lang w:eastAsia="ru-RU"/>
        </w:rPr>
        <w:t xml:space="preserve">способность обучающегося принимать и сохранять учебную цель и задачи; </w:t>
      </w:r>
      <w:proofErr w:type="spellStart"/>
      <w:r w:rsidRPr="00085E9D">
        <w:rPr>
          <w:rFonts w:ascii="Times New Roman" w:eastAsia="Times New Roman" w:hAnsi="Times New Roman" w:cs="Arial"/>
          <w:sz w:val="24"/>
          <w:szCs w:val="20"/>
          <w:lang w:eastAsia="ru-RU"/>
        </w:rPr>
        <w:t>самостоятель</w:t>
      </w:r>
      <w:proofErr w:type="spellEnd"/>
      <w:r w:rsidR="00DA6796">
        <w:rPr>
          <w:rFonts w:ascii="Times New Roman" w:eastAsia="Times New Roman" w:hAnsi="Times New Roman" w:cs="Arial"/>
          <w:sz w:val="24"/>
          <w:szCs w:val="20"/>
          <w:lang w:eastAsia="ru-RU"/>
        </w:rPr>
        <w:t>-</w:t>
      </w:r>
      <w:r w:rsidRPr="00085E9D">
        <w:rPr>
          <w:rFonts w:ascii="Times New Roman" w:eastAsia="Times New Roman" w:hAnsi="Times New Roman" w:cs="Arial"/>
          <w:sz w:val="24"/>
          <w:szCs w:val="20"/>
          <w:lang w:eastAsia="ru-RU"/>
        </w:rPr>
        <w:t xml:space="preserve">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w:t>
      </w:r>
      <w:proofErr w:type="spellStart"/>
      <w:r w:rsidRPr="00085E9D">
        <w:rPr>
          <w:rFonts w:ascii="Times New Roman" w:eastAsia="Times New Roman" w:hAnsi="Times New Roman" w:cs="Arial"/>
          <w:sz w:val="24"/>
          <w:szCs w:val="20"/>
          <w:lang w:eastAsia="ru-RU"/>
        </w:rPr>
        <w:t>еѐ</w:t>
      </w:r>
      <w:proofErr w:type="spellEnd"/>
      <w:r w:rsidRPr="00085E9D">
        <w:rPr>
          <w:rFonts w:ascii="Times New Roman" w:eastAsia="Times New Roman" w:hAnsi="Times New Roman" w:cs="Arial"/>
          <w:sz w:val="24"/>
          <w:szCs w:val="20"/>
          <w:lang w:eastAsia="ru-RU"/>
        </w:rPr>
        <w:t xml:space="preserve"> реализации и искать </w:t>
      </w:r>
      <w:proofErr w:type="spellStart"/>
      <w:r w:rsidRPr="00085E9D">
        <w:rPr>
          <w:rFonts w:ascii="Times New Roman" w:eastAsia="Times New Roman" w:hAnsi="Times New Roman" w:cs="Arial"/>
          <w:sz w:val="24"/>
          <w:szCs w:val="20"/>
          <w:lang w:eastAsia="ru-RU"/>
        </w:rPr>
        <w:t>сред</w:t>
      </w:r>
      <w:r w:rsidR="00DA6796">
        <w:rPr>
          <w:rFonts w:ascii="Times New Roman" w:eastAsia="Times New Roman" w:hAnsi="Times New Roman" w:cs="Arial"/>
          <w:sz w:val="24"/>
          <w:szCs w:val="20"/>
          <w:lang w:eastAsia="ru-RU"/>
        </w:rPr>
        <w:t>-</w:t>
      </w:r>
      <w:r w:rsidRPr="00085E9D">
        <w:rPr>
          <w:rFonts w:ascii="Times New Roman" w:eastAsia="Times New Roman" w:hAnsi="Times New Roman" w:cs="Arial"/>
          <w:sz w:val="24"/>
          <w:szCs w:val="20"/>
          <w:lang w:eastAsia="ru-RU"/>
        </w:rPr>
        <w:t>ства</w:t>
      </w:r>
      <w:r>
        <w:rPr>
          <w:rFonts w:ascii="Symbol" w:eastAsia="Symbol" w:hAnsi="Symbol" w:cs="Arial"/>
          <w:sz w:val="20"/>
          <w:szCs w:val="20"/>
          <w:lang w:eastAsia="ru-RU"/>
        </w:rPr>
        <w:t></w:t>
      </w:r>
      <w:r w:rsidRPr="00014927">
        <w:rPr>
          <w:rFonts w:ascii="Times New Roman" w:eastAsia="Times New Roman" w:hAnsi="Times New Roman" w:cs="Arial"/>
          <w:sz w:val="24"/>
          <w:szCs w:val="20"/>
          <w:lang w:eastAsia="ru-RU"/>
        </w:rPr>
        <w:t>еѐ</w:t>
      </w:r>
      <w:proofErr w:type="spellEnd"/>
      <w:r w:rsidRPr="00014927">
        <w:rPr>
          <w:rFonts w:ascii="Times New Roman" w:eastAsia="Times New Roman" w:hAnsi="Times New Roman" w:cs="Arial"/>
          <w:sz w:val="24"/>
          <w:szCs w:val="20"/>
          <w:lang w:eastAsia="ru-RU"/>
        </w:rPr>
        <w:t xml:space="preserve"> осуществления; умение контролиро</w:t>
      </w:r>
      <w:r w:rsidR="00DA6796">
        <w:rPr>
          <w:rFonts w:ascii="Times New Roman" w:eastAsia="Times New Roman" w:hAnsi="Times New Roman" w:cs="Arial"/>
          <w:sz w:val="24"/>
          <w:szCs w:val="20"/>
          <w:lang w:eastAsia="ru-RU"/>
        </w:rPr>
        <w:t xml:space="preserve">вать и оценивать свои действия, </w:t>
      </w:r>
      <w:r w:rsidRPr="00014927">
        <w:rPr>
          <w:rFonts w:ascii="Times New Roman" w:eastAsia="Times New Roman" w:hAnsi="Times New Roman" w:cs="Arial"/>
          <w:sz w:val="24"/>
          <w:szCs w:val="20"/>
          <w:lang w:eastAsia="ru-RU"/>
        </w:rPr>
        <w:t xml:space="preserve">проявлять </w:t>
      </w:r>
      <w:proofErr w:type="spellStart"/>
      <w:r w:rsidRPr="00014927">
        <w:rPr>
          <w:rFonts w:ascii="Times New Roman" w:eastAsia="Times New Roman" w:hAnsi="Times New Roman" w:cs="Arial"/>
          <w:sz w:val="24"/>
          <w:szCs w:val="20"/>
          <w:lang w:eastAsia="ru-RU"/>
        </w:rPr>
        <w:t>инициа</w:t>
      </w:r>
      <w:r w:rsidR="00DA6796">
        <w:rPr>
          <w:rFonts w:ascii="Times New Roman" w:eastAsia="Times New Roman" w:hAnsi="Times New Roman" w:cs="Arial"/>
          <w:sz w:val="24"/>
          <w:szCs w:val="20"/>
          <w:lang w:eastAsia="ru-RU"/>
        </w:rPr>
        <w:t>-</w:t>
      </w:r>
      <w:r w:rsidRPr="00014927">
        <w:rPr>
          <w:rFonts w:ascii="Times New Roman" w:eastAsia="Times New Roman" w:hAnsi="Times New Roman" w:cs="Arial"/>
          <w:sz w:val="24"/>
          <w:szCs w:val="20"/>
          <w:lang w:eastAsia="ru-RU"/>
        </w:rPr>
        <w:t>тиву</w:t>
      </w:r>
      <w:proofErr w:type="spellEnd"/>
      <w:r w:rsidRPr="00014927">
        <w:rPr>
          <w:rFonts w:ascii="Times New Roman" w:eastAsia="Times New Roman" w:hAnsi="Times New Roman" w:cs="Arial"/>
          <w:sz w:val="24"/>
          <w:szCs w:val="20"/>
          <w:lang w:eastAsia="ru-RU"/>
        </w:rPr>
        <w:t xml:space="preserve"> и самостоятельность</w:t>
      </w:r>
      <w:r w:rsidRPr="00014927">
        <w:rPr>
          <w:rFonts w:ascii="Symbol" w:eastAsia="Symbol" w:hAnsi="Symbol" w:cs="Arial"/>
          <w:sz w:val="40"/>
          <w:szCs w:val="20"/>
          <w:vertAlign w:val="subscript"/>
          <w:lang w:eastAsia="ru-RU"/>
        </w:rPr>
        <w:t></w:t>
      </w:r>
      <w:r w:rsidRPr="00014927">
        <w:rPr>
          <w:rFonts w:ascii="Times New Roman" w:eastAsia="Times New Roman" w:hAnsi="Times New Roman" w:cs="Arial"/>
          <w:sz w:val="24"/>
          <w:szCs w:val="20"/>
          <w:lang w:eastAsia="ru-RU"/>
        </w:rPr>
        <w:t xml:space="preserve"> в обучении;</w:t>
      </w:r>
      <w:r w:rsidRPr="00014927">
        <w:rPr>
          <w:rFonts w:ascii="Symbol" w:eastAsia="Symbol" w:hAnsi="Symbol" w:cs="Arial"/>
          <w:sz w:val="20"/>
          <w:szCs w:val="20"/>
          <w:lang w:eastAsia="ru-RU"/>
        </w:rPr>
        <w:t></w:t>
      </w:r>
      <w:proofErr w:type="gramEnd"/>
    </w:p>
    <w:p w:rsidR="00DA6796" w:rsidRPr="00DA6796" w:rsidRDefault="00DA6796" w:rsidP="00DA6796">
      <w:pPr>
        <w:numPr>
          <w:ilvl w:val="0"/>
          <w:numId w:val="48"/>
        </w:numPr>
        <w:tabs>
          <w:tab w:val="left" w:pos="568"/>
        </w:tabs>
        <w:spacing w:after="0"/>
        <w:ind w:right="100" w:firstLine="57"/>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 xml:space="preserve">умение осуществлять информационный поиск, сбор и выделение </w:t>
      </w:r>
      <w:proofErr w:type="gramStart"/>
      <w:r w:rsidRPr="00085E9D">
        <w:rPr>
          <w:rFonts w:ascii="Times New Roman" w:eastAsia="Times New Roman" w:hAnsi="Times New Roman" w:cs="Arial"/>
          <w:sz w:val="24"/>
          <w:szCs w:val="20"/>
          <w:lang w:eastAsia="ru-RU"/>
        </w:rPr>
        <w:t>существенной</w:t>
      </w:r>
      <w:proofErr w:type="gramEnd"/>
      <w:r w:rsidRPr="00085E9D">
        <w:rPr>
          <w:rFonts w:ascii="Times New Roman" w:eastAsia="Times New Roman" w:hAnsi="Times New Roman" w:cs="Arial"/>
          <w:sz w:val="24"/>
          <w:szCs w:val="20"/>
          <w:lang w:eastAsia="ru-RU"/>
        </w:rPr>
        <w:t xml:space="preserve"> </w:t>
      </w:r>
      <w:proofErr w:type="spellStart"/>
      <w:r w:rsidRPr="00085E9D">
        <w:rPr>
          <w:rFonts w:ascii="Times New Roman" w:eastAsia="Times New Roman" w:hAnsi="Times New Roman" w:cs="Arial"/>
          <w:sz w:val="24"/>
          <w:szCs w:val="20"/>
          <w:lang w:eastAsia="ru-RU"/>
        </w:rPr>
        <w:t>информа</w:t>
      </w:r>
      <w:r>
        <w:rPr>
          <w:rFonts w:ascii="Times New Roman" w:eastAsia="Times New Roman" w:hAnsi="Times New Roman" w:cs="Arial"/>
          <w:sz w:val="24"/>
          <w:szCs w:val="20"/>
          <w:lang w:eastAsia="ru-RU"/>
        </w:rPr>
        <w:t>-</w:t>
      </w:r>
      <w:r w:rsidRPr="00085E9D">
        <w:rPr>
          <w:rFonts w:ascii="Times New Roman" w:eastAsia="Times New Roman" w:hAnsi="Times New Roman" w:cs="Arial"/>
          <w:sz w:val="24"/>
          <w:szCs w:val="20"/>
          <w:lang w:eastAsia="ru-RU"/>
        </w:rPr>
        <w:t>ции</w:t>
      </w:r>
      <w:proofErr w:type="spellEnd"/>
      <w:r w:rsidRPr="00085E9D">
        <w:rPr>
          <w:rFonts w:ascii="Times New Roman" w:eastAsia="Times New Roman" w:hAnsi="Times New Roman" w:cs="Arial"/>
          <w:sz w:val="24"/>
          <w:szCs w:val="20"/>
          <w:lang w:eastAsia="ru-RU"/>
        </w:rPr>
        <w:t xml:space="preserve"> из</w:t>
      </w:r>
      <w:r w:rsidRPr="00085E9D">
        <w:rPr>
          <w:rFonts w:ascii="Symbol" w:eastAsia="Symbol" w:hAnsi="Symbol" w:cs="Arial"/>
          <w:sz w:val="40"/>
          <w:szCs w:val="20"/>
          <w:vertAlign w:val="subscript"/>
          <w:lang w:eastAsia="ru-RU"/>
        </w:rPr>
        <w:t></w:t>
      </w:r>
      <w:r w:rsidRPr="00085E9D">
        <w:rPr>
          <w:rFonts w:ascii="Times New Roman" w:eastAsia="Times New Roman" w:hAnsi="Times New Roman" w:cs="Arial"/>
          <w:sz w:val="24"/>
          <w:szCs w:val="20"/>
          <w:lang w:eastAsia="ru-RU"/>
        </w:rPr>
        <w:t xml:space="preserve"> различных информационных источников;</w:t>
      </w:r>
      <w:r w:rsidRPr="00085E9D">
        <w:rPr>
          <w:rFonts w:ascii="Symbol" w:eastAsia="Symbol" w:hAnsi="Symbol" w:cs="Arial"/>
          <w:sz w:val="20"/>
          <w:szCs w:val="20"/>
          <w:lang w:eastAsia="ru-RU"/>
        </w:rPr>
        <w:t></w:t>
      </w:r>
    </w:p>
    <w:p w:rsidR="00DA6796" w:rsidRPr="00DA6796" w:rsidRDefault="00DA6796" w:rsidP="00DA6796">
      <w:pPr>
        <w:numPr>
          <w:ilvl w:val="0"/>
          <w:numId w:val="48"/>
        </w:numPr>
        <w:tabs>
          <w:tab w:val="left" w:pos="568"/>
        </w:tabs>
        <w:spacing w:after="0"/>
        <w:ind w:firstLine="57"/>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r w:rsidRPr="00085E9D">
        <w:rPr>
          <w:rFonts w:ascii="Symbol" w:eastAsia="Symbol" w:hAnsi="Symbol" w:cs="Arial"/>
          <w:sz w:val="20"/>
          <w:szCs w:val="20"/>
          <w:lang w:eastAsia="ru-RU"/>
        </w:rPr>
        <w:t></w:t>
      </w:r>
    </w:p>
    <w:p w:rsidR="00DA6796" w:rsidRPr="00DA6796" w:rsidRDefault="00DA6796" w:rsidP="00DA6796">
      <w:pPr>
        <w:numPr>
          <w:ilvl w:val="0"/>
          <w:numId w:val="48"/>
        </w:numPr>
        <w:tabs>
          <w:tab w:val="left" w:pos="568"/>
        </w:tabs>
        <w:spacing w:after="0"/>
        <w:ind w:right="20" w:firstLine="57"/>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способность к осуществлению логических операций сравнения, анализа, обобщения, классификации</w:t>
      </w:r>
      <w:r w:rsidRPr="00085E9D">
        <w:rPr>
          <w:rFonts w:ascii="Symbol" w:eastAsia="Symbol" w:hAnsi="Symbol" w:cs="Arial"/>
          <w:sz w:val="40"/>
          <w:szCs w:val="20"/>
          <w:vertAlign w:val="subscript"/>
          <w:lang w:eastAsia="ru-RU"/>
        </w:rPr>
        <w:t></w:t>
      </w:r>
      <w:r w:rsidRPr="00085E9D">
        <w:rPr>
          <w:rFonts w:ascii="Times New Roman" w:eastAsia="Times New Roman" w:hAnsi="Times New Roman" w:cs="Arial"/>
          <w:sz w:val="24"/>
          <w:szCs w:val="20"/>
          <w:lang w:eastAsia="ru-RU"/>
        </w:rPr>
        <w:t xml:space="preserve"> по родовидовым признакам, установлению аналогий, отнесению</w:t>
      </w:r>
      <w:r>
        <w:rPr>
          <w:rFonts w:ascii="Symbol" w:eastAsia="Symbol" w:hAnsi="Symbol" w:cs="Arial"/>
          <w:sz w:val="20"/>
          <w:szCs w:val="20"/>
          <w:lang w:eastAsia="ru-RU"/>
        </w:rPr>
        <w:t></w:t>
      </w:r>
      <w:r>
        <w:rPr>
          <w:rFonts w:ascii="Symbol" w:eastAsia="Symbol" w:hAnsi="Symbol" w:cs="Arial"/>
          <w:sz w:val="20"/>
          <w:szCs w:val="20"/>
          <w:lang w:eastAsia="ru-RU"/>
        </w:rPr>
        <w:t></w:t>
      </w:r>
      <w:r w:rsidRPr="00DA6796">
        <w:rPr>
          <w:rFonts w:ascii="Times New Roman" w:eastAsia="Times New Roman" w:hAnsi="Times New Roman" w:cs="Arial"/>
          <w:sz w:val="24"/>
          <w:szCs w:val="20"/>
          <w:lang w:eastAsia="ru-RU"/>
        </w:rPr>
        <w:t>известным понятиям;</w:t>
      </w:r>
    </w:p>
    <w:p w:rsidR="00DA6796" w:rsidRDefault="00DA6796" w:rsidP="00DA6796">
      <w:pPr>
        <w:spacing w:after="0"/>
        <w:ind w:right="20"/>
        <w:rPr>
          <w:rFonts w:ascii="Symbol" w:eastAsia="Symbol" w:hAnsi="Symbol" w:cs="Arial"/>
          <w:sz w:val="20"/>
          <w:szCs w:val="20"/>
          <w:lang w:eastAsia="ru-RU"/>
        </w:rPr>
      </w:pPr>
      <w:r w:rsidRPr="00085E9D">
        <w:rPr>
          <w:rFonts w:ascii="Symbol" w:eastAsia="Symbol" w:hAnsi="Symbol" w:cs="Arial"/>
          <w:sz w:val="20"/>
          <w:szCs w:val="20"/>
          <w:lang w:eastAsia="ru-RU"/>
        </w:rPr>
        <w:t></w:t>
      </w:r>
      <w:r w:rsidRPr="00085E9D">
        <w:rPr>
          <w:rFonts w:ascii="Times New Roman" w:eastAsia="Times New Roman" w:hAnsi="Times New Roman" w:cs="Arial"/>
          <w:sz w:val="24"/>
          <w:szCs w:val="20"/>
          <w:lang w:eastAsia="ru-RU"/>
        </w:rPr>
        <w:t xml:space="preserve"> умение сотрудничать с педагогом и сверстниками при решении учебных проблем, принимать на</w:t>
      </w:r>
      <w:r w:rsidRPr="00085E9D">
        <w:rPr>
          <w:rFonts w:ascii="Symbol" w:eastAsia="Symbol" w:hAnsi="Symbol" w:cs="Arial"/>
          <w:sz w:val="40"/>
          <w:szCs w:val="20"/>
          <w:vertAlign w:val="subscript"/>
          <w:lang w:eastAsia="ru-RU"/>
        </w:rPr>
        <w:t></w:t>
      </w:r>
      <w:r w:rsidRPr="00085E9D">
        <w:rPr>
          <w:rFonts w:ascii="Times New Roman" w:eastAsia="Times New Roman" w:hAnsi="Times New Roman" w:cs="Arial"/>
          <w:sz w:val="24"/>
          <w:szCs w:val="20"/>
          <w:lang w:eastAsia="ru-RU"/>
        </w:rPr>
        <w:t xml:space="preserve"> себя ответственность за результаты своих действий.</w:t>
      </w:r>
      <w:r w:rsidRPr="00085E9D">
        <w:rPr>
          <w:rFonts w:ascii="Symbol" w:eastAsia="Symbol" w:hAnsi="Symbol" w:cs="Arial"/>
          <w:sz w:val="20"/>
          <w:szCs w:val="20"/>
          <w:lang w:eastAsia="ru-RU"/>
        </w:rPr>
        <w:t></w:t>
      </w:r>
      <w:r w:rsidRPr="00085E9D">
        <w:rPr>
          <w:rFonts w:ascii="Times New Roman" w:eastAsia="Times New Roman" w:hAnsi="Times New Roman" w:cs="Arial"/>
          <w:sz w:val="24"/>
          <w:szCs w:val="20"/>
          <w:lang w:eastAsia="ru-RU"/>
        </w:rPr>
        <w:t xml:space="preserve"> Достижение </w:t>
      </w:r>
      <w:proofErr w:type="spellStart"/>
      <w:r w:rsidRPr="00085E9D">
        <w:rPr>
          <w:rFonts w:ascii="Times New Roman" w:eastAsia="Times New Roman" w:hAnsi="Times New Roman" w:cs="Arial"/>
          <w:sz w:val="24"/>
          <w:szCs w:val="20"/>
          <w:lang w:eastAsia="ru-RU"/>
        </w:rPr>
        <w:t>метапредметных</w:t>
      </w:r>
      <w:proofErr w:type="spellEnd"/>
      <w:r w:rsidRPr="00085E9D">
        <w:rPr>
          <w:rFonts w:ascii="Times New Roman" w:eastAsia="Times New Roman" w:hAnsi="Times New Roman" w:cs="Arial"/>
          <w:sz w:val="24"/>
          <w:szCs w:val="20"/>
          <w:lang w:eastAsia="ru-RU"/>
        </w:rPr>
        <w:t xml:space="preserve"> </w:t>
      </w:r>
      <w:proofErr w:type="spellStart"/>
      <w:proofErr w:type="gramStart"/>
      <w:r w:rsidRPr="00085E9D">
        <w:rPr>
          <w:rFonts w:ascii="Times New Roman" w:eastAsia="Times New Roman" w:hAnsi="Times New Roman" w:cs="Arial"/>
          <w:sz w:val="24"/>
          <w:szCs w:val="20"/>
          <w:lang w:eastAsia="ru-RU"/>
        </w:rPr>
        <w:t>резуль</w:t>
      </w:r>
      <w:proofErr w:type="spellEnd"/>
      <w:r>
        <w:rPr>
          <w:rFonts w:ascii="Times New Roman" w:eastAsia="Times New Roman" w:hAnsi="Times New Roman" w:cs="Arial"/>
          <w:sz w:val="24"/>
          <w:szCs w:val="20"/>
          <w:lang w:eastAsia="ru-RU"/>
        </w:rPr>
        <w:t>-</w:t>
      </w:r>
      <w:r w:rsidRPr="00085E9D">
        <w:rPr>
          <w:rFonts w:ascii="Times New Roman" w:eastAsia="Times New Roman" w:hAnsi="Times New Roman" w:cs="Arial"/>
          <w:sz w:val="24"/>
          <w:szCs w:val="20"/>
          <w:lang w:eastAsia="ru-RU"/>
        </w:rPr>
        <w:t>татов</w:t>
      </w:r>
      <w:proofErr w:type="gramEnd"/>
      <w:r w:rsidRPr="00085E9D">
        <w:rPr>
          <w:rFonts w:ascii="Times New Roman" w:eastAsia="Times New Roman" w:hAnsi="Times New Roman" w:cs="Arial"/>
          <w:sz w:val="24"/>
          <w:szCs w:val="20"/>
          <w:lang w:eastAsia="ru-RU"/>
        </w:rPr>
        <w:t xml:space="preserve"> обеспечивается за </w:t>
      </w:r>
      <w:proofErr w:type="spellStart"/>
      <w:r w:rsidRPr="00085E9D">
        <w:rPr>
          <w:rFonts w:ascii="Times New Roman" w:eastAsia="Times New Roman" w:hAnsi="Times New Roman" w:cs="Arial"/>
          <w:sz w:val="24"/>
          <w:szCs w:val="20"/>
          <w:lang w:eastAsia="ru-RU"/>
        </w:rPr>
        <w:t>счѐт</w:t>
      </w:r>
      <w:proofErr w:type="spellEnd"/>
      <w:r w:rsidRPr="00085E9D">
        <w:rPr>
          <w:rFonts w:ascii="Times New Roman" w:eastAsia="Times New Roman" w:hAnsi="Times New Roman" w:cs="Arial"/>
          <w:sz w:val="24"/>
          <w:szCs w:val="20"/>
          <w:lang w:eastAsia="ru-RU"/>
        </w:rPr>
        <w:t xml:space="preserve"> основных компонентов</w:t>
      </w: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образовательного процесса — учебных предметов, представленных в обязательной части учебного плана.</w:t>
      </w:r>
      <w:r w:rsidRPr="00085E9D">
        <w:rPr>
          <w:rFonts w:ascii="Symbol" w:eastAsia="Symbol" w:hAnsi="Symbol" w:cs="Arial"/>
          <w:sz w:val="20"/>
          <w:szCs w:val="20"/>
          <w:lang w:eastAsia="ru-RU"/>
        </w:rPr>
        <w:t></w:t>
      </w:r>
    </w:p>
    <w:p w:rsidR="005E7BB0" w:rsidRPr="00DA6796" w:rsidRDefault="005E7BB0" w:rsidP="00DA6796">
      <w:pPr>
        <w:spacing w:after="0"/>
        <w:ind w:right="20"/>
        <w:rPr>
          <w:rFonts w:ascii="Times New Roman" w:eastAsia="Times New Roman" w:hAnsi="Times New Roman" w:cs="Arial"/>
          <w:sz w:val="24"/>
          <w:szCs w:val="20"/>
          <w:lang w:eastAsia="ru-RU"/>
        </w:rPr>
      </w:pPr>
    </w:p>
    <w:p w:rsidR="00085E9D" w:rsidRDefault="00DA6796" w:rsidP="00DA6796">
      <w:pPr>
        <w:tabs>
          <w:tab w:val="left" w:pos="640"/>
          <w:tab w:val="left" w:pos="1420"/>
          <w:tab w:val="left" w:pos="2360"/>
          <w:tab w:val="left" w:pos="3260"/>
          <w:tab w:val="left" w:pos="4640"/>
          <w:tab w:val="left" w:pos="6020"/>
          <w:tab w:val="left" w:pos="7600"/>
          <w:tab w:val="left" w:pos="7860"/>
          <w:tab w:val="left" w:pos="8440"/>
          <w:tab w:val="left" w:pos="9500"/>
        </w:tabs>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 xml:space="preserve">Основное содержание оценки </w:t>
      </w:r>
      <w:proofErr w:type="spellStart"/>
      <w:r w:rsidRPr="00085E9D">
        <w:rPr>
          <w:rFonts w:ascii="Times New Roman" w:eastAsia="Times New Roman" w:hAnsi="Times New Roman" w:cs="Arial"/>
          <w:sz w:val="24"/>
          <w:szCs w:val="20"/>
          <w:lang w:eastAsia="ru-RU"/>
        </w:rPr>
        <w:t>метапредметных</w:t>
      </w:r>
      <w:proofErr w:type="spellEnd"/>
      <w:r w:rsidRPr="00085E9D">
        <w:rPr>
          <w:rFonts w:ascii="Times New Roman" w:eastAsia="Times New Roman" w:hAnsi="Times New Roman" w:cs="Arial"/>
          <w:sz w:val="24"/>
          <w:szCs w:val="20"/>
          <w:lang w:eastAsia="ru-RU"/>
        </w:rPr>
        <w:t xml:space="preserve"> результатов на ступени начального общего образования строится вокруг умения учиться. Оценка </w:t>
      </w:r>
      <w:proofErr w:type="spellStart"/>
      <w:r w:rsidRPr="00085E9D">
        <w:rPr>
          <w:rFonts w:ascii="Times New Roman" w:eastAsia="Times New Roman" w:hAnsi="Times New Roman" w:cs="Arial"/>
          <w:sz w:val="24"/>
          <w:szCs w:val="20"/>
          <w:lang w:eastAsia="ru-RU"/>
        </w:rPr>
        <w:t>метапредметных</w:t>
      </w:r>
      <w:proofErr w:type="spellEnd"/>
      <w:r w:rsidRPr="00085E9D">
        <w:rPr>
          <w:rFonts w:ascii="Times New Roman" w:eastAsia="Times New Roman" w:hAnsi="Times New Roman" w:cs="Arial"/>
          <w:sz w:val="24"/>
          <w:szCs w:val="20"/>
          <w:lang w:eastAsia="ru-RU"/>
        </w:rPr>
        <w:t xml:space="preserve"> результатов проводится в ходе различных процедур таких, как решение задач творческого и поискового характера, </w:t>
      </w:r>
      <w:proofErr w:type="gramStart"/>
      <w:r w:rsidRPr="00085E9D">
        <w:rPr>
          <w:rFonts w:ascii="Times New Roman" w:eastAsia="Times New Roman" w:hAnsi="Times New Roman" w:cs="Arial"/>
          <w:sz w:val="24"/>
          <w:szCs w:val="20"/>
          <w:lang w:eastAsia="ru-RU"/>
        </w:rPr>
        <w:t>учеб</w:t>
      </w:r>
      <w:r>
        <w:rPr>
          <w:rFonts w:ascii="Times New Roman" w:eastAsia="Times New Roman" w:hAnsi="Times New Roman" w:cs="Arial"/>
          <w:sz w:val="24"/>
          <w:szCs w:val="20"/>
          <w:lang w:eastAsia="ru-RU"/>
        </w:rPr>
        <w:t>-</w:t>
      </w:r>
      <w:proofErr w:type="spellStart"/>
      <w:r w:rsidRPr="00085E9D">
        <w:rPr>
          <w:rFonts w:ascii="Times New Roman" w:eastAsia="Times New Roman" w:hAnsi="Times New Roman" w:cs="Arial"/>
          <w:sz w:val="24"/>
          <w:szCs w:val="20"/>
          <w:lang w:eastAsia="ru-RU"/>
        </w:rPr>
        <w:t>ное</w:t>
      </w:r>
      <w:proofErr w:type="spellEnd"/>
      <w:proofErr w:type="gramEnd"/>
      <w:r w:rsidRPr="00085E9D">
        <w:rPr>
          <w:rFonts w:ascii="Times New Roman" w:eastAsia="Times New Roman" w:hAnsi="Times New Roman" w:cs="Arial"/>
          <w:sz w:val="24"/>
          <w:szCs w:val="20"/>
          <w:lang w:eastAsia="ru-RU"/>
        </w:rPr>
        <w:t xml:space="preserve"> проектирование, комплексные работы на </w:t>
      </w:r>
      <w:proofErr w:type="spellStart"/>
      <w:r w:rsidRPr="00085E9D">
        <w:rPr>
          <w:rFonts w:ascii="Times New Roman" w:eastAsia="Times New Roman" w:hAnsi="Times New Roman" w:cs="Arial"/>
          <w:sz w:val="24"/>
          <w:szCs w:val="20"/>
          <w:lang w:eastAsia="ru-RU"/>
        </w:rPr>
        <w:t>межпредметной</w:t>
      </w:r>
      <w:proofErr w:type="spellEnd"/>
      <w:r w:rsidRPr="00085E9D">
        <w:rPr>
          <w:rFonts w:ascii="Times New Roman" w:eastAsia="Times New Roman" w:hAnsi="Times New Roman" w:cs="Arial"/>
          <w:sz w:val="24"/>
          <w:szCs w:val="20"/>
          <w:lang w:eastAsia="ru-RU"/>
        </w:rPr>
        <w:t xml:space="preserve"> основе, мониторинг сформирован</w:t>
      </w:r>
      <w:r>
        <w:rPr>
          <w:rFonts w:ascii="Times New Roman" w:eastAsia="Times New Roman" w:hAnsi="Times New Roman" w:cs="Arial"/>
          <w:sz w:val="24"/>
          <w:szCs w:val="20"/>
          <w:lang w:eastAsia="ru-RU"/>
        </w:rPr>
        <w:t>-</w:t>
      </w:r>
      <w:proofErr w:type="spellStart"/>
      <w:r w:rsidRPr="00085E9D">
        <w:rPr>
          <w:rFonts w:ascii="Times New Roman" w:eastAsia="Times New Roman" w:hAnsi="Times New Roman" w:cs="Arial"/>
          <w:sz w:val="24"/>
          <w:szCs w:val="20"/>
          <w:lang w:eastAsia="ru-RU"/>
        </w:rPr>
        <w:t>ности</w:t>
      </w:r>
      <w:proofErr w:type="spellEnd"/>
      <w:r w:rsidRPr="00085E9D">
        <w:rPr>
          <w:rFonts w:ascii="Times New Roman" w:eastAsia="Times New Roman" w:hAnsi="Times New Roman" w:cs="Arial"/>
          <w:sz w:val="24"/>
          <w:szCs w:val="20"/>
          <w:lang w:eastAsia="ru-RU"/>
        </w:rPr>
        <w:t xml:space="preserve"> основных учебных умений</w:t>
      </w:r>
      <w:r>
        <w:rPr>
          <w:rFonts w:ascii="Times New Roman" w:eastAsia="Times New Roman" w:hAnsi="Times New Roman" w:cs="Arial"/>
          <w:sz w:val="24"/>
          <w:szCs w:val="20"/>
          <w:lang w:eastAsia="ru-RU"/>
        </w:rPr>
        <w:t>.</w:t>
      </w:r>
    </w:p>
    <w:p w:rsidR="005E7BB0" w:rsidRDefault="005E7BB0" w:rsidP="00DA6796">
      <w:pPr>
        <w:tabs>
          <w:tab w:val="left" w:pos="640"/>
          <w:tab w:val="left" w:pos="1420"/>
          <w:tab w:val="left" w:pos="2360"/>
          <w:tab w:val="left" w:pos="3260"/>
          <w:tab w:val="left" w:pos="4640"/>
          <w:tab w:val="left" w:pos="6020"/>
          <w:tab w:val="left" w:pos="7600"/>
          <w:tab w:val="left" w:pos="7860"/>
          <w:tab w:val="left" w:pos="8440"/>
          <w:tab w:val="left" w:pos="9500"/>
        </w:tabs>
        <w:spacing w:after="0"/>
        <w:rPr>
          <w:rFonts w:ascii="Times New Roman" w:eastAsia="Times New Roman" w:hAnsi="Times New Roman" w:cs="Arial"/>
          <w:sz w:val="24"/>
          <w:szCs w:val="20"/>
          <w:lang w:eastAsia="ru-RU"/>
        </w:rPr>
      </w:pPr>
    </w:p>
    <w:p w:rsidR="005E7BB0" w:rsidRDefault="005E7BB0" w:rsidP="00DA6796">
      <w:pPr>
        <w:tabs>
          <w:tab w:val="left" w:pos="640"/>
          <w:tab w:val="left" w:pos="1420"/>
          <w:tab w:val="left" w:pos="2360"/>
          <w:tab w:val="left" w:pos="3260"/>
          <w:tab w:val="left" w:pos="4640"/>
          <w:tab w:val="left" w:pos="6020"/>
          <w:tab w:val="left" w:pos="7600"/>
          <w:tab w:val="left" w:pos="7860"/>
          <w:tab w:val="left" w:pos="8440"/>
          <w:tab w:val="left" w:pos="9500"/>
        </w:tabs>
        <w:spacing w:after="0"/>
        <w:rPr>
          <w:rFonts w:ascii="Times New Roman" w:eastAsia="Times New Roman" w:hAnsi="Times New Roman" w:cs="Arial"/>
          <w:sz w:val="24"/>
          <w:szCs w:val="20"/>
          <w:lang w:eastAsia="ru-RU"/>
        </w:rPr>
      </w:pPr>
    </w:p>
    <w:p w:rsidR="005E7BB0" w:rsidRDefault="005E7BB0" w:rsidP="00DA6796">
      <w:pPr>
        <w:tabs>
          <w:tab w:val="left" w:pos="640"/>
          <w:tab w:val="left" w:pos="1420"/>
          <w:tab w:val="left" w:pos="2360"/>
          <w:tab w:val="left" w:pos="3260"/>
          <w:tab w:val="left" w:pos="4640"/>
          <w:tab w:val="left" w:pos="6020"/>
          <w:tab w:val="left" w:pos="7600"/>
          <w:tab w:val="left" w:pos="7860"/>
          <w:tab w:val="left" w:pos="8440"/>
          <w:tab w:val="left" w:pos="9500"/>
        </w:tabs>
        <w:spacing w:after="0"/>
        <w:rPr>
          <w:rFonts w:ascii="Times New Roman" w:eastAsia="Times New Roman" w:hAnsi="Times New Roman" w:cs="Arial"/>
          <w:sz w:val="24"/>
          <w:szCs w:val="20"/>
          <w:lang w:eastAsia="ru-RU"/>
        </w:rPr>
      </w:pPr>
    </w:p>
    <w:p w:rsidR="005E7BB0" w:rsidRDefault="005E7BB0" w:rsidP="00DA6796">
      <w:pPr>
        <w:tabs>
          <w:tab w:val="left" w:pos="640"/>
          <w:tab w:val="left" w:pos="1420"/>
          <w:tab w:val="left" w:pos="2360"/>
          <w:tab w:val="left" w:pos="3260"/>
          <w:tab w:val="left" w:pos="4640"/>
          <w:tab w:val="left" w:pos="6020"/>
          <w:tab w:val="left" w:pos="7600"/>
          <w:tab w:val="left" w:pos="7860"/>
          <w:tab w:val="left" w:pos="8440"/>
          <w:tab w:val="left" w:pos="9500"/>
        </w:tabs>
        <w:spacing w:after="0"/>
        <w:rPr>
          <w:rFonts w:ascii="Times New Roman" w:eastAsia="Times New Roman" w:hAnsi="Times New Roman" w:cs="Arial"/>
          <w:sz w:val="24"/>
          <w:szCs w:val="20"/>
          <w:lang w:eastAsia="ru-RU"/>
        </w:rPr>
      </w:pPr>
    </w:p>
    <w:p w:rsidR="005E7BB0" w:rsidRPr="0020777D" w:rsidRDefault="005E7BB0" w:rsidP="00DA6796">
      <w:pPr>
        <w:tabs>
          <w:tab w:val="left" w:pos="640"/>
          <w:tab w:val="left" w:pos="1420"/>
          <w:tab w:val="left" w:pos="2360"/>
          <w:tab w:val="left" w:pos="3260"/>
          <w:tab w:val="left" w:pos="4640"/>
          <w:tab w:val="left" w:pos="6020"/>
          <w:tab w:val="left" w:pos="7600"/>
          <w:tab w:val="left" w:pos="7860"/>
          <w:tab w:val="left" w:pos="8440"/>
          <w:tab w:val="left" w:pos="9500"/>
        </w:tabs>
        <w:spacing w:after="0"/>
        <w:rPr>
          <w:rFonts w:ascii="Times New Roman" w:eastAsia="Times New Roman" w:hAnsi="Times New Roman" w:cs="Arial"/>
          <w:sz w:val="23"/>
          <w:szCs w:val="20"/>
          <w:lang w:eastAsia="ru-RU"/>
        </w:rPr>
        <w:sectPr w:rsidR="005E7BB0" w:rsidRPr="0020777D" w:rsidSect="006F70AD">
          <w:pgSz w:w="11900" w:h="16836"/>
          <w:pgMar w:top="851" w:right="940" w:bottom="851" w:left="993" w:header="0" w:footer="0" w:gutter="0"/>
          <w:cols w:space="0" w:equalWidth="0">
            <w:col w:w="9967"/>
          </w:cols>
          <w:docGrid w:linePitch="360"/>
        </w:sectPr>
      </w:pPr>
    </w:p>
    <w:p w:rsidR="005E7BB0" w:rsidRDefault="005E7BB0" w:rsidP="00DA6796">
      <w:pPr>
        <w:spacing w:after="0"/>
        <w:rPr>
          <w:rFonts w:ascii="Times New Roman" w:eastAsia="Times New Roman" w:hAnsi="Times New Roman" w:cs="Arial"/>
          <w:b/>
          <w:sz w:val="24"/>
          <w:szCs w:val="20"/>
          <w:lang w:eastAsia="ru-RU"/>
        </w:rPr>
      </w:pPr>
      <w:bookmarkStart w:id="2" w:name="page20"/>
      <w:bookmarkEnd w:id="2"/>
    </w:p>
    <w:p w:rsidR="00DA6796" w:rsidRPr="005E7BB0" w:rsidRDefault="00DA6796"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Регулятивные УУД:</w:t>
      </w:r>
    </w:p>
    <w:p w:rsidR="00DA6796" w:rsidRPr="005E7BB0" w:rsidRDefault="00DA6796"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1.Умение определять цель деятельности на уроке.</w:t>
      </w:r>
    </w:p>
    <w:p w:rsidR="00DA6796" w:rsidRPr="005E7BB0" w:rsidRDefault="00DA6796"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2.Умение работать по плану.</w:t>
      </w:r>
    </w:p>
    <w:p w:rsidR="00DA6796" w:rsidRPr="00085E9D" w:rsidRDefault="00DA6796" w:rsidP="00DA6796">
      <w:pPr>
        <w:tabs>
          <w:tab w:val="left" w:pos="540"/>
        </w:tabs>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w:t>
      </w:r>
      <w:r w:rsidRPr="00085E9D">
        <w:rPr>
          <w:rFonts w:ascii="Times New Roman" w:eastAsia="Times New Roman" w:hAnsi="Times New Roman" w:cs="Arial"/>
          <w:sz w:val="20"/>
          <w:szCs w:val="20"/>
          <w:lang w:eastAsia="ru-RU"/>
        </w:rPr>
        <w:tab/>
      </w:r>
      <w:r w:rsidRPr="00085E9D">
        <w:rPr>
          <w:rFonts w:ascii="Times New Roman" w:eastAsia="Times New Roman" w:hAnsi="Times New Roman" w:cs="Arial"/>
          <w:sz w:val="24"/>
          <w:szCs w:val="20"/>
          <w:lang w:eastAsia="ru-RU"/>
        </w:rPr>
        <w:t>Умение контролировать выполнение заданий</w:t>
      </w:r>
    </w:p>
    <w:p w:rsidR="00DA6796" w:rsidRPr="00085E9D" w:rsidRDefault="00DA6796" w:rsidP="00DA6796">
      <w:pPr>
        <w:spacing w:after="0"/>
        <w:rPr>
          <w:rFonts w:ascii="Times New Roman" w:eastAsia="Times New Roman" w:hAnsi="Times New Roman" w:cs="Arial"/>
          <w:sz w:val="20"/>
          <w:szCs w:val="20"/>
          <w:lang w:eastAsia="ru-RU"/>
        </w:rPr>
      </w:pPr>
    </w:p>
    <w:p w:rsidR="00DA6796" w:rsidRPr="005E7BB0" w:rsidRDefault="00DA6796"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Познавательные УУД:</w:t>
      </w:r>
    </w:p>
    <w:p w:rsidR="00DA6796" w:rsidRPr="005E7BB0" w:rsidRDefault="00DA6796" w:rsidP="00DA6796">
      <w:pPr>
        <w:numPr>
          <w:ilvl w:val="0"/>
          <w:numId w:val="50"/>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Умение ориентироваться в учебнике.</w:t>
      </w:r>
    </w:p>
    <w:p w:rsidR="00DA6796" w:rsidRPr="005E7BB0" w:rsidRDefault="00DA6796" w:rsidP="00DA6796">
      <w:pPr>
        <w:numPr>
          <w:ilvl w:val="0"/>
          <w:numId w:val="50"/>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Умение сравнивать и группировать предметы.</w:t>
      </w:r>
    </w:p>
    <w:p w:rsidR="00DA6796" w:rsidRPr="005E7BB0" w:rsidRDefault="00DA6796" w:rsidP="00DA6796">
      <w:pPr>
        <w:numPr>
          <w:ilvl w:val="0"/>
          <w:numId w:val="50"/>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Умение извлекать информацию из сюжетного рисунка.</w:t>
      </w:r>
    </w:p>
    <w:p w:rsidR="00DA6796" w:rsidRPr="005E7BB0" w:rsidRDefault="00DA6796" w:rsidP="00DA6796">
      <w:pPr>
        <w:numPr>
          <w:ilvl w:val="0"/>
          <w:numId w:val="50"/>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Умение переводить информацию из одного вида в другой (из рисунка в схему).</w:t>
      </w:r>
    </w:p>
    <w:p w:rsidR="00DA6796" w:rsidRDefault="00DA6796" w:rsidP="00DA6796">
      <w:pPr>
        <w:numPr>
          <w:ilvl w:val="0"/>
          <w:numId w:val="50"/>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Умение вычитывать информацию из текста и схемы.</w:t>
      </w:r>
    </w:p>
    <w:p w:rsidR="00DA6796" w:rsidRPr="00085E9D" w:rsidRDefault="00DA6796" w:rsidP="00DA6796">
      <w:pPr>
        <w:tabs>
          <w:tab w:val="left" w:pos="560"/>
        </w:tabs>
        <w:spacing w:after="0"/>
        <w:jc w:val="both"/>
        <w:rPr>
          <w:rFonts w:ascii="Times New Roman" w:eastAsia="Times New Roman" w:hAnsi="Times New Roman" w:cs="Arial"/>
          <w:sz w:val="24"/>
          <w:szCs w:val="20"/>
          <w:lang w:eastAsia="ru-RU"/>
        </w:rPr>
      </w:pPr>
    </w:p>
    <w:p w:rsidR="00DA6796" w:rsidRPr="005E7BB0" w:rsidRDefault="00DA6796"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Коммуникативные УУД:</w:t>
      </w:r>
    </w:p>
    <w:p w:rsidR="00DA6796" w:rsidRPr="005E7BB0" w:rsidRDefault="00DA6796" w:rsidP="00DA6796">
      <w:pPr>
        <w:numPr>
          <w:ilvl w:val="0"/>
          <w:numId w:val="51"/>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Умение участвовать в диалоге на уроке и в жизненных ситуациях.</w:t>
      </w:r>
    </w:p>
    <w:p w:rsidR="00DA6796" w:rsidRPr="005E7BB0" w:rsidRDefault="00DA6796" w:rsidP="00DA6796">
      <w:pPr>
        <w:numPr>
          <w:ilvl w:val="0"/>
          <w:numId w:val="51"/>
        </w:numPr>
        <w:tabs>
          <w:tab w:val="left" w:pos="560"/>
        </w:tabs>
        <w:spacing w:after="0"/>
        <w:ind w:left="560" w:hanging="50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Умение отвечать на вопросы учителя, товарищей по классу.</w:t>
      </w:r>
    </w:p>
    <w:p w:rsidR="00DA6796" w:rsidRPr="005E7BB0" w:rsidRDefault="00DA6796" w:rsidP="005E7BB0">
      <w:pPr>
        <w:spacing w:after="0"/>
        <w:ind w:right="158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w:t>
      </w:r>
      <w:r w:rsidR="005E7BB0">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Умение соблюдать простейшие нормы речевого этикета: здороваться, прощаться, благодарить.</w:t>
      </w:r>
    </w:p>
    <w:p w:rsidR="00DA6796" w:rsidRPr="005E7BB0" w:rsidRDefault="00DA6796" w:rsidP="00DA6796">
      <w:pPr>
        <w:numPr>
          <w:ilvl w:val="0"/>
          <w:numId w:val="52"/>
        </w:numPr>
        <w:tabs>
          <w:tab w:val="left" w:pos="300"/>
        </w:tabs>
        <w:spacing w:after="0"/>
        <w:ind w:left="300" w:hanging="24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Умение слушать и понимать речь других.</w:t>
      </w:r>
    </w:p>
    <w:p w:rsidR="00DA6796" w:rsidRPr="00085E9D" w:rsidRDefault="00DA6796" w:rsidP="00DA6796">
      <w:pPr>
        <w:numPr>
          <w:ilvl w:val="0"/>
          <w:numId w:val="52"/>
        </w:numPr>
        <w:tabs>
          <w:tab w:val="left" w:pos="300"/>
        </w:tabs>
        <w:spacing w:after="0"/>
        <w:ind w:left="300" w:hanging="24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Умение участвовать в паре.</w:t>
      </w:r>
    </w:p>
    <w:p w:rsidR="00DA6796" w:rsidRPr="00085E9D" w:rsidRDefault="00DA6796" w:rsidP="00DA6796">
      <w:pPr>
        <w:spacing w:after="0"/>
        <w:rPr>
          <w:rFonts w:ascii="Times New Roman" w:eastAsia="Times New Roman" w:hAnsi="Times New Roman" w:cs="Arial"/>
          <w:sz w:val="20"/>
          <w:szCs w:val="20"/>
          <w:lang w:eastAsia="ru-RU"/>
        </w:rPr>
      </w:pPr>
    </w:p>
    <w:p w:rsidR="00DA6796" w:rsidRPr="00085E9D" w:rsidRDefault="005E7BB0" w:rsidP="00DA679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DA6796" w:rsidRPr="00085E9D">
        <w:rPr>
          <w:rFonts w:ascii="Times New Roman" w:eastAsia="Times New Roman" w:hAnsi="Times New Roman" w:cs="Arial"/>
          <w:sz w:val="24"/>
          <w:szCs w:val="20"/>
          <w:lang w:eastAsia="ru-RU"/>
        </w:rPr>
        <w:t xml:space="preserve">В начале и в конце учебного года проводится </w:t>
      </w:r>
      <w:r w:rsidR="00DA6796" w:rsidRPr="00085E9D">
        <w:rPr>
          <w:rFonts w:ascii="Times New Roman" w:eastAsia="Times New Roman" w:hAnsi="Times New Roman" w:cs="Arial"/>
          <w:b/>
          <w:sz w:val="24"/>
          <w:szCs w:val="20"/>
          <w:lang w:eastAsia="ru-RU"/>
        </w:rPr>
        <w:t>мониторинг сформированности УУД</w:t>
      </w:r>
      <w:r w:rsidR="00DA6796" w:rsidRPr="00085E9D">
        <w:rPr>
          <w:rFonts w:ascii="Times New Roman" w:eastAsia="Times New Roman" w:hAnsi="Times New Roman" w:cs="Arial"/>
          <w:sz w:val="24"/>
          <w:szCs w:val="20"/>
          <w:lang w:eastAsia="ru-RU"/>
        </w:rPr>
        <w:t>. Диагностическая работа включает в себя задания на выявление планируемых результатов.</w:t>
      </w:r>
    </w:p>
    <w:p w:rsidR="005E7BB0" w:rsidRDefault="005E7BB0" w:rsidP="005E7BB0">
      <w:pPr>
        <w:spacing w:after="0"/>
        <w:rPr>
          <w:rFonts w:ascii="Times New Roman" w:eastAsia="Times New Roman" w:hAnsi="Times New Roman" w:cs="Arial"/>
          <w:b/>
          <w:sz w:val="24"/>
          <w:szCs w:val="20"/>
          <w:lang w:eastAsia="ru-RU"/>
        </w:rPr>
      </w:pPr>
    </w:p>
    <w:p w:rsidR="005E7BB0" w:rsidRPr="00085E9D" w:rsidRDefault="005E7BB0" w:rsidP="005E7BB0">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Оценка предметных результатов</w:t>
      </w:r>
    </w:p>
    <w:p w:rsidR="005E7BB0" w:rsidRPr="00085E9D" w:rsidRDefault="005E7BB0" w:rsidP="005E7BB0">
      <w:pPr>
        <w:spacing w:after="0"/>
        <w:rPr>
          <w:rFonts w:ascii="Times New Roman" w:eastAsia="Times New Roman" w:hAnsi="Times New Roman" w:cs="Arial"/>
          <w:sz w:val="20"/>
          <w:szCs w:val="20"/>
          <w:lang w:eastAsia="ru-RU"/>
        </w:rPr>
      </w:pPr>
    </w:p>
    <w:p w:rsidR="005E7BB0" w:rsidRPr="00085E9D" w:rsidRDefault="005E7BB0" w:rsidP="005E7BB0">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5E7BB0" w:rsidRPr="00085E9D" w:rsidRDefault="005E7BB0" w:rsidP="005E7BB0">
      <w:pPr>
        <w:spacing w:after="0"/>
        <w:rPr>
          <w:rFonts w:ascii="Times New Roman" w:eastAsia="Times New Roman" w:hAnsi="Times New Roman" w:cs="Arial"/>
          <w:sz w:val="20"/>
          <w:szCs w:val="20"/>
          <w:lang w:eastAsia="ru-RU"/>
        </w:rPr>
      </w:pPr>
    </w:p>
    <w:p w:rsidR="00085E9D" w:rsidRPr="00085E9D" w:rsidRDefault="005E7BB0" w:rsidP="005E7BB0">
      <w:pPr>
        <w:spacing w:after="0"/>
        <w:rPr>
          <w:rFonts w:ascii="Times New Roman" w:eastAsia="Times New Roman" w:hAnsi="Times New Roman" w:cs="Arial"/>
          <w:szCs w:val="20"/>
          <w:lang w:eastAsia="ru-RU"/>
        </w:rPr>
        <w:sectPr w:rsidR="00085E9D" w:rsidRPr="00085E9D" w:rsidSect="00021710">
          <w:pgSz w:w="11900" w:h="16836"/>
          <w:pgMar w:top="290" w:right="940" w:bottom="0" w:left="1134" w:header="0" w:footer="0" w:gutter="0"/>
          <w:cols w:space="0" w:equalWidth="0">
            <w:col w:w="9826"/>
          </w:cols>
          <w:docGrid w:linePitch="360"/>
        </w:sect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 xml:space="preserve">Оценка достижения предметных результатов </w:t>
      </w:r>
      <w:proofErr w:type="spellStart"/>
      <w:r w:rsidRPr="00085E9D">
        <w:rPr>
          <w:rFonts w:ascii="Times New Roman" w:eastAsia="Times New Roman" w:hAnsi="Times New Roman" w:cs="Arial"/>
          <w:sz w:val="24"/>
          <w:szCs w:val="20"/>
          <w:lang w:eastAsia="ru-RU"/>
        </w:rPr>
        <w:t>ведѐтся</w:t>
      </w:r>
      <w:proofErr w:type="spellEnd"/>
      <w:r w:rsidRPr="00085E9D">
        <w:rPr>
          <w:rFonts w:ascii="Times New Roman" w:eastAsia="Times New Roman" w:hAnsi="Times New Roman" w:cs="Arial"/>
          <w:sz w:val="24"/>
          <w:szCs w:val="20"/>
          <w:lang w:eastAsia="ru-RU"/>
        </w:rPr>
        <w:t xml:space="preserve">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sidRPr="00085E9D">
        <w:rPr>
          <w:rFonts w:ascii="Times New Roman" w:eastAsia="Times New Roman" w:hAnsi="Times New Roman" w:cs="Arial"/>
          <w:sz w:val="24"/>
          <w:szCs w:val="20"/>
          <w:lang w:eastAsia="ru-RU"/>
        </w:rPr>
        <w:t>метапредметных</w:t>
      </w:r>
      <w:proofErr w:type="spellEnd"/>
      <w:r w:rsidRPr="00085E9D">
        <w:rPr>
          <w:rFonts w:ascii="Times New Roman" w:eastAsia="Times New Roman" w:hAnsi="Times New Roman" w:cs="Arial"/>
          <w:sz w:val="24"/>
          <w:szCs w:val="20"/>
          <w:lang w:eastAsia="ru-RU"/>
        </w:rPr>
        <w:t xml:space="preserve"> результатов начального общего образования, необходимых для продолжения</w:t>
      </w:r>
    </w:p>
    <w:p w:rsidR="00085E9D" w:rsidRPr="00085E9D" w:rsidRDefault="005E7BB0" w:rsidP="00DA6796">
      <w:pPr>
        <w:spacing w:after="0"/>
        <w:rPr>
          <w:rFonts w:ascii="Times New Roman" w:eastAsia="Times New Roman" w:hAnsi="Times New Roman" w:cs="Arial"/>
          <w:b/>
          <w:sz w:val="24"/>
          <w:szCs w:val="20"/>
          <w:lang w:eastAsia="ru-RU"/>
        </w:rPr>
      </w:pPr>
      <w:bookmarkStart w:id="3" w:name="page21"/>
      <w:bookmarkStart w:id="4" w:name="page22"/>
      <w:bookmarkStart w:id="5" w:name="page23"/>
      <w:bookmarkEnd w:id="3"/>
      <w:bookmarkEnd w:id="4"/>
      <w:bookmarkEnd w:id="5"/>
      <w:r>
        <w:rPr>
          <w:rFonts w:ascii="Times New Roman" w:eastAsia="Times New Roman" w:hAnsi="Times New Roman" w:cs="Arial"/>
          <w:b/>
          <w:sz w:val="24"/>
          <w:szCs w:val="20"/>
          <w:lang w:eastAsia="ru-RU"/>
        </w:rPr>
        <w:lastRenderedPageBreak/>
        <w:t xml:space="preserve">        </w:t>
      </w:r>
      <w:r w:rsidR="000514D6">
        <w:rPr>
          <w:rFonts w:ascii="Times New Roman" w:eastAsia="Times New Roman" w:hAnsi="Times New Roman" w:cs="Arial"/>
          <w:b/>
          <w:sz w:val="24"/>
          <w:szCs w:val="20"/>
          <w:lang w:eastAsia="ru-RU"/>
        </w:rPr>
        <w:t xml:space="preserve">    </w:t>
      </w:r>
      <w:r>
        <w:rPr>
          <w:rFonts w:ascii="Times New Roman" w:eastAsia="Times New Roman" w:hAnsi="Times New Roman" w:cs="Arial"/>
          <w:b/>
          <w:sz w:val="24"/>
          <w:szCs w:val="20"/>
          <w:lang w:eastAsia="ru-RU"/>
        </w:rPr>
        <w:t xml:space="preserve">   </w:t>
      </w:r>
      <w:r w:rsidR="00085E9D" w:rsidRPr="00085E9D">
        <w:rPr>
          <w:rFonts w:ascii="Times New Roman" w:eastAsia="Times New Roman" w:hAnsi="Times New Roman" w:cs="Arial"/>
          <w:b/>
          <w:sz w:val="24"/>
          <w:szCs w:val="20"/>
          <w:lang w:eastAsia="ru-RU"/>
        </w:rPr>
        <w:t>МОДЕЛЬ СИСТЕМЫ ОЦЕНКИ ПРЕДМЕТНЫХ РЕЗУЛЬТАТОВ</w:t>
      </w:r>
    </w:p>
    <w:p w:rsidR="00085E9D" w:rsidRPr="00085E9D" w:rsidRDefault="00085E9D" w:rsidP="00DA6796">
      <w:pPr>
        <w:spacing w:after="0"/>
        <w:rPr>
          <w:rFonts w:ascii="Times New Roman" w:eastAsia="Times New Roman" w:hAnsi="Times New Roman" w:cs="Arial"/>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2780"/>
        <w:gridCol w:w="2180"/>
        <w:gridCol w:w="2740"/>
        <w:gridCol w:w="2520"/>
      </w:tblGrid>
      <w:tr w:rsidR="00085E9D" w:rsidRPr="00085E9D" w:rsidTr="00085E9D">
        <w:trPr>
          <w:trHeight w:val="424"/>
        </w:trPr>
        <w:tc>
          <w:tcPr>
            <w:tcW w:w="2780" w:type="dxa"/>
            <w:tcBorders>
              <w:top w:val="single" w:sz="8" w:space="0" w:color="auto"/>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Цель</w:t>
            </w:r>
          </w:p>
        </w:tc>
        <w:tc>
          <w:tcPr>
            <w:tcW w:w="2180" w:type="dxa"/>
            <w:tcBorders>
              <w:top w:val="single" w:sz="8" w:space="0" w:color="auto"/>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Способ</w:t>
            </w:r>
          </w:p>
        </w:tc>
        <w:tc>
          <w:tcPr>
            <w:tcW w:w="2740" w:type="dxa"/>
            <w:tcBorders>
              <w:top w:val="single" w:sz="8" w:space="0" w:color="auto"/>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Оценка</w:t>
            </w:r>
          </w:p>
        </w:tc>
        <w:tc>
          <w:tcPr>
            <w:tcW w:w="2520" w:type="dxa"/>
            <w:tcBorders>
              <w:top w:val="single" w:sz="8" w:space="0" w:color="auto"/>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Виды помощи</w:t>
            </w:r>
          </w:p>
        </w:tc>
      </w:tr>
    </w:tbl>
    <w:p w:rsidR="00085E9D" w:rsidRPr="005E7BB0" w:rsidRDefault="005E7BB0" w:rsidP="00DA6796">
      <w:pPr>
        <w:spacing w:after="0"/>
        <w:rPr>
          <w:rFonts w:ascii="Times New Roman" w:eastAsia="Times New Roman" w:hAnsi="Times New Roman" w:cs="Arial"/>
          <w:b/>
          <w:i/>
          <w:sz w:val="24"/>
          <w:szCs w:val="20"/>
          <w:lang w:eastAsia="ru-RU"/>
        </w:rPr>
      </w:pPr>
      <w:r>
        <w:rPr>
          <w:rFonts w:ascii="Times New Roman" w:eastAsia="Times New Roman" w:hAnsi="Times New Roman" w:cs="Arial"/>
          <w:b/>
          <w:i/>
          <w:sz w:val="24"/>
          <w:szCs w:val="20"/>
          <w:lang w:eastAsia="ru-RU"/>
        </w:rPr>
        <w:t xml:space="preserve">                                                           </w:t>
      </w:r>
      <w:r w:rsidRPr="00085E9D">
        <w:rPr>
          <w:rFonts w:ascii="Times New Roman" w:eastAsia="Times New Roman" w:hAnsi="Times New Roman" w:cs="Arial"/>
          <w:b/>
          <w:i/>
          <w:sz w:val="24"/>
          <w:szCs w:val="20"/>
          <w:lang w:eastAsia="ru-RU"/>
        </w:rPr>
        <w:t>Входная диагностика</w:t>
      </w:r>
      <w:r w:rsidR="00D62AE7">
        <w:rPr>
          <w:rFonts w:ascii="Times New Roman" w:eastAsia="Times New Roman" w:hAnsi="Times New Roman" w:cs="Arial"/>
          <w:b/>
          <w:noProof/>
          <w:sz w:val="24"/>
          <w:szCs w:val="20"/>
          <w:lang w:eastAsia="ru-RU"/>
        </w:rPr>
        <w:pict>
          <v:rect id="Прямоугольник 26" o:spid="_x0000_s1026" style="position:absolute;margin-left:510.5pt;margin-top:650.8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" o:allowincell="f" fillcolor="black" strokecolor="white"/>
        </w:pict>
      </w:r>
      <w:r w:rsidR="00D62AE7">
        <w:rPr>
          <w:rFonts w:ascii="Times New Roman" w:eastAsia="Times New Roman" w:hAnsi="Times New Roman" w:cs="Arial"/>
          <w:b/>
          <w:noProof/>
          <w:sz w:val="24"/>
          <w:szCs w:val="20"/>
          <w:lang w:eastAsia="ru-RU"/>
        </w:rPr>
        <w:pict>
          <v:line id="Прямая соединительная линия 25" o:spid="_x0000_s1052"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7pt" to="511.2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" o:allowincell="f" strokeweight="1pt"/>
        </w:pict>
      </w:r>
      <w:r w:rsidR="00D62AE7">
        <w:rPr>
          <w:rFonts w:ascii="Times New Roman" w:eastAsia="Times New Roman" w:hAnsi="Times New Roman" w:cs="Arial"/>
          <w:b/>
          <w:noProof/>
          <w:sz w:val="24"/>
          <w:szCs w:val="20"/>
          <w:lang w:eastAsia="ru-RU"/>
        </w:rPr>
        <w:pict>
          <v:line id="Прямая соединительная линия 24" o:spid="_x0000_s1051"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69.6pt" to="511.2pt,5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" o:allowincell="f" strokeweight="1pt"/>
        </w:pict>
      </w:r>
      <w:r w:rsidR="00D62AE7">
        <w:rPr>
          <w:rFonts w:ascii="Times New Roman" w:eastAsia="Times New Roman" w:hAnsi="Times New Roman" w:cs="Arial"/>
          <w:b/>
          <w:noProof/>
          <w:sz w:val="24"/>
          <w:szCs w:val="20"/>
          <w:lang w:eastAsia="ru-RU"/>
        </w:rPr>
        <w:pict>
          <v:line id="Прямая соединительная линия 23" o:spid="_x0000_s1050"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0.4pt" to="-3.25pt,6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" o:allowincell="f" strokeweight=".16928mm"/>
        </w:pict>
      </w:r>
      <w:r w:rsidR="00D62AE7">
        <w:rPr>
          <w:rFonts w:ascii="Times New Roman" w:eastAsia="Times New Roman" w:hAnsi="Times New Roman" w:cs="Arial"/>
          <w:b/>
          <w:noProof/>
          <w:sz w:val="24"/>
          <w:szCs w:val="20"/>
          <w:lang w:eastAsia="ru-RU"/>
        </w:rPr>
        <w:pict>
          <v:line id="Прямая соединительная линия 22" o:spid="_x0000_s1049"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3.15pt" to="511pt,6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" o:allowincell="f" strokeweight=".16928mm"/>
        </w:pict>
      </w:r>
    </w:p>
    <w:p w:rsidR="00DA6796" w:rsidRDefault="00DA6796" w:rsidP="00DA6796">
      <w:pPr>
        <w:spacing w:after="0"/>
        <w:rPr>
          <w:rFonts w:ascii="Times New Roman" w:eastAsia="Times New Roman" w:hAnsi="Times New Roman" w:cs="Arial"/>
          <w:b/>
          <w:i/>
          <w:sz w:val="24"/>
          <w:szCs w:val="20"/>
          <w:lang w:eastAsia="ru-RU"/>
        </w:rPr>
      </w:pPr>
    </w:p>
    <w:p w:rsidR="00085E9D" w:rsidRPr="00085E9D" w:rsidRDefault="00D62AE7" w:rsidP="00DA6796">
      <w:pPr>
        <w:spacing w:after="0"/>
        <w:rPr>
          <w:rFonts w:ascii="Times New Roman" w:eastAsia="Times New Roman" w:hAnsi="Times New Roman" w:cs="Arial"/>
          <w:b/>
          <w:i/>
          <w:sz w:val="24"/>
          <w:szCs w:val="20"/>
          <w:lang w:eastAsia="ru-RU"/>
        </w:rPr>
        <w:sectPr w:rsidR="00085E9D" w:rsidRPr="00085E9D" w:rsidSect="00DA6796">
          <w:pgSz w:w="11900" w:h="16836"/>
          <w:pgMar w:top="709" w:right="940" w:bottom="0" w:left="740" w:header="0" w:footer="0" w:gutter="0"/>
          <w:cols w:space="0" w:equalWidth="0">
            <w:col w:w="10220"/>
          </w:cols>
          <w:docGrid w:linePitch="360"/>
        </w:sectPr>
      </w:pPr>
      <w:r>
        <w:rPr>
          <w:rFonts w:ascii="Times New Roman" w:eastAsia="Times New Roman" w:hAnsi="Times New Roman" w:cs="Arial"/>
          <w:b/>
          <w:i/>
          <w:noProof/>
          <w:sz w:val="24"/>
          <w:szCs w:val="20"/>
          <w:lang w:eastAsia="ru-RU"/>
        </w:rPr>
        <w:pict>
          <v:line id="Прямая соединительная линия 21" o:spid="_x0000_s1048"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pt,.25pt" to="138.7pt,5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" o:allowincell="f" strokeweight=".16928mm"/>
        </w:pict>
      </w:r>
      <w:r>
        <w:rPr>
          <w:rFonts w:ascii="Times New Roman" w:eastAsia="Times New Roman" w:hAnsi="Times New Roman" w:cs="Arial"/>
          <w:b/>
          <w:i/>
          <w:noProof/>
          <w:sz w:val="24"/>
          <w:szCs w:val="20"/>
          <w:lang w:eastAsia="ru-RU"/>
        </w:rPr>
        <w:pict>
          <v:line id="Прямая соединительная линия 20" o:spid="_x0000_s1047"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5pt,.25pt" to="246.25pt,5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" o:allowincell="f" strokeweight=".48pt"/>
        </w:pict>
      </w:r>
      <w:r>
        <w:rPr>
          <w:rFonts w:ascii="Times New Roman" w:eastAsia="Times New Roman" w:hAnsi="Times New Roman" w:cs="Arial"/>
          <w:b/>
          <w:i/>
          <w:noProof/>
          <w:sz w:val="24"/>
          <w:szCs w:val="20"/>
          <w:lang w:eastAsia="ru-RU"/>
        </w:rPr>
        <w:pict>
          <v:line id="Прямая соединительная линия 19" o:spid="_x0000_s104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05pt,.25pt" to="383.05pt,5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" o:allowincell="f" strokeweight=".48pt"/>
        </w:pict>
      </w:r>
    </w:p>
    <w:p w:rsidR="00085E9D" w:rsidRPr="00085E9D" w:rsidRDefault="00085E9D" w:rsidP="00DA6796">
      <w:pPr>
        <w:spacing w:after="0"/>
        <w:rPr>
          <w:rFonts w:ascii="Times New Roman" w:eastAsia="Times New Roman" w:hAnsi="Times New Roman" w:cs="Arial"/>
          <w:sz w:val="20"/>
          <w:szCs w:val="20"/>
          <w:lang w:eastAsia="ru-RU"/>
        </w:rPr>
      </w:pPr>
    </w:p>
    <w:tbl>
      <w:tblPr>
        <w:tblW w:w="0" w:type="auto"/>
        <w:tblInd w:w="7" w:type="dxa"/>
        <w:tblLayout w:type="fixed"/>
        <w:tblCellMar>
          <w:left w:w="0" w:type="dxa"/>
          <w:right w:w="0" w:type="dxa"/>
        </w:tblCellMar>
        <w:tblLook w:val="0000" w:firstRow="0" w:lastRow="0" w:firstColumn="0" w:lastColumn="0" w:noHBand="0" w:noVBand="0"/>
      </w:tblPr>
      <w:tblGrid>
        <w:gridCol w:w="920"/>
        <w:gridCol w:w="960"/>
        <w:gridCol w:w="800"/>
        <w:gridCol w:w="1420"/>
      </w:tblGrid>
      <w:tr w:rsidR="00085E9D" w:rsidRPr="00085E9D" w:rsidTr="00085E9D">
        <w:trPr>
          <w:trHeight w:val="253"/>
        </w:trPr>
        <w:tc>
          <w:tcPr>
            <w:tcW w:w="1880" w:type="dxa"/>
            <w:gridSpan w:val="2"/>
            <w:shd w:val="clear" w:color="auto" w:fill="auto"/>
            <w:vAlign w:val="bottom"/>
          </w:tcPr>
          <w:p w:rsidR="00085E9D" w:rsidRPr="00085E9D" w:rsidRDefault="00085E9D" w:rsidP="00DA6796">
            <w:pPr>
              <w:spacing w:after="0"/>
              <w:jc w:val="both"/>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Определение</w:t>
            </w:r>
          </w:p>
        </w:tc>
        <w:tc>
          <w:tcPr>
            <w:tcW w:w="800" w:type="dxa"/>
            <w:shd w:val="clear" w:color="auto" w:fill="auto"/>
            <w:vAlign w:val="bottom"/>
          </w:tcPr>
          <w:p w:rsidR="00085E9D" w:rsidRPr="00085E9D" w:rsidRDefault="00085E9D" w:rsidP="00DA6796">
            <w:pPr>
              <w:spacing w:after="0"/>
              <w:jc w:val="both"/>
              <w:rPr>
                <w:rFonts w:ascii="Times New Roman" w:eastAsia="Times New Roman" w:hAnsi="Times New Roman" w:cs="Arial"/>
                <w:szCs w:val="20"/>
                <w:lang w:eastAsia="ru-RU"/>
              </w:rPr>
            </w:pPr>
          </w:p>
        </w:tc>
        <w:tc>
          <w:tcPr>
            <w:tcW w:w="1420" w:type="dxa"/>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Pr>
                <w:rFonts w:ascii="Times New Roman" w:eastAsia="Times New Roman" w:hAnsi="Times New Roman" w:cs="Arial"/>
                <w:szCs w:val="20"/>
                <w:lang w:eastAsia="ru-RU"/>
              </w:rPr>
              <w:t xml:space="preserve">   </w:t>
            </w:r>
            <w:r w:rsidR="00085E9D" w:rsidRPr="00085E9D">
              <w:rPr>
                <w:rFonts w:ascii="Times New Roman" w:eastAsia="Times New Roman" w:hAnsi="Times New Roman" w:cs="Arial"/>
                <w:szCs w:val="20"/>
                <w:lang w:eastAsia="ru-RU"/>
              </w:rPr>
              <w:t>Наблюдение,</w:t>
            </w:r>
            <w:r>
              <w:rPr>
                <w:rFonts w:ascii="Times New Roman" w:eastAsia="Times New Roman" w:hAnsi="Times New Roman" w:cs="Arial"/>
                <w:szCs w:val="20"/>
                <w:lang w:eastAsia="ru-RU"/>
              </w:rPr>
              <w:t xml:space="preserve">    </w:t>
            </w:r>
          </w:p>
        </w:tc>
      </w:tr>
      <w:tr w:rsidR="00085E9D" w:rsidRPr="00085E9D" w:rsidTr="00085E9D">
        <w:trPr>
          <w:trHeight w:val="276"/>
        </w:trPr>
        <w:tc>
          <w:tcPr>
            <w:tcW w:w="1880" w:type="dxa"/>
            <w:gridSpan w:val="2"/>
            <w:shd w:val="clear" w:color="auto" w:fill="auto"/>
            <w:vAlign w:val="bottom"/>
          </w:tcPr>
          <w:p w:rsidR="00085E9D" w:rsidRPr="00085E9D" w:rsidRDefault="00085E9D" w:rsidP="00DA6796">
            <w:pPr>
              <w:spacing w:after="0"/>
              <w:jc w:val="both"/>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исходного</w:t>
            </w:r>
          </w:p>
        </w:tc>
        <w:tc>
          <w:tcPr>
            <w:tcW w:w="800" w:type="dxa"/>
            <w:shd w:val="clear" w:color="auto" w:fill="auto"/>
            <w:vAlign w:val="bottom"/>
          </w:tcPr>
          <w:p w:rsidR="00085E9D" w:rsidRPr="00085E9D" w:rsidRDefault="00085E9D" w:rsidP="00DA6796">
            <w:pPr>
              <w:spacing w:after="0"/>
              <w:jc w:val="both"/>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уровня</w:t>
            </w:r>
          </w:p>
        </w:tc>
        <w:tc>
          <w:tcPr>
            <w:tcW w:w="1420" w:type="dxa"/>
            <w:shd w:val="clear" w:color="auto" w:fill="auto"/>
            <w:vAlign w:val="bottom"/>
          </w:tcPr>
          <w:p w:rsidR="00085E9D" w:rsidRPr="00085E9D" w:rsidRDefault="00DA6796" w:rsidP="00DA6796">
            <w:pPr>
              <w:spacing w:after="0"/>
              <w:rPr>
                <w:rFonts w:ascii="Times New Roman" w:eastAsia="Times New Roman" w:hAnsi="Times New Roman" w:cs="Arial"/>
                <w:szCs w:val="20"/>
                <w:lang w:eastAsia="ru-RU"/>
              </w:rPr>
            </w:pPr>
            <w:r>
              <w:rPr>
                <w:rFonts w:ascii="Times New Roman" w:eastAsia="Times New Roman" w:hAnsi="Times New Roman" w:cs="Arial"/>
                <w:szCs w:val="20"/>
                <w:lang w:eastAsia="ru-RU"/>
              </w:rPr>
              <w:t xml:space="preserve">    </w:t>
            </w:r>
            <w:r w:rsidR="00085E9D" w:rsidRPr="00085E9D">
              <w:rPr>
                <w:rFonts w:ascii="Times New Roman" w:eastAsia="Times New Roman" w:hAnsi="Times New Roman" w:cs="Arial"/>
                <w:szCs w:val="20"/>
                <w:lang w:eastAsia="ru-RU"/>
              </w:rPr>
              <w:t>письменные</w:t>
            </w:r>
          </w:p>
        </w:tc>
      </w:tr>
      <w:tr w:rsidR="00085E9D" w:rsidRPr="00085E9D" w:rsidTr="00085E9D">
        <w:trPr>
          <w:trHeight w:val="276"/>
        </w:trPr>
        <w:tc>
          <w:tcPr>
            <w:tcW w:w="1880" w:type="dxa"/>
            <w:gridSpan w:val="2"/>
            <w:shd w:val="clear" w:color="auto" w:fill="auto"/>
            <w:vAlign w:val="bottom"/>
          </w:tcPr>
          <w:p w:rsidR="00085E9D" w:rsidRPr="00085E9D" w:rsidRDefault="00085E9D" w:rsidP="00DA6796">
            <w:pPr>
              <w:spacing w:after="0"/>
              <w:jc w:val="both"/>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развития  личности</w:t>
            </w:r>
          </w:p>
        </w:tc>
        <w:tc>
          <w:tcPr>
            <w:tcW w:w="800" w:type="dxa"/>
            <w:shd w:val="clear" w:color="auto" w:fill="auto"/>
            <w:vAlign w:val="bottom"/>
          </w:tcPr>
          <w:p w:rsidR="00085E9D" w:rsidRPr="00085E9D" w:rsidRDefault="00085E9D" w:rsidP="00DA6796">
            <w:pPr>
              <w:spacing w:after="0"/>
              <w:jc w:val="both"/>
              <w:rPr>
                <w:rFonts w:ascii="Times New Roman" w:eastAsia="Times New Roman" w:hAnsi="Times New Roman" w:cs="Arial"/>
                <w:sz w:val="24"/>
                <w:szCs w:val="20"/>
                <w:lang w:eastAsia="ru-RU"/>
              </w:rPr>
            </w:pPr>
          </w:p>
        </w:tc>
        <w:tc>
          <w:tcPr>
            <w:tcW w:w="1420" w:type="dxa"/>
            <w:shd w:val="clear" w:color="auto" w:fill="auto"/>
            <w:vAlign w:val="bottom"/>
          </w:tcPr>
          <w:p w:rsidR="00085E9D" w:rsidRPr="00085E9D" w:rsidRDefault="00DA6796" w:rsidP="00DA6796">
            <w:pPr>
              <w:spacing w:after="0"/>
              <w:rPr>
                <w:rFonts w:ascii="Times New Roman" w:eastAsia="Times New Roman" w:hAnsi="Times New Roman" w:cs="Arial"/>
                <w:szCs w:val="20"/>
                <w:lang w:eastAsia="ru-RU"/>
              </w:rPr>
            </w:pPr>
            <w:r>
              <w:rPr>
                <w:rFonts w:ascii="Times New Roman" w:eastAsia="Times New Roman" w:hAnsi="Times New Roman" w:cs="Arial"/>
                <w:szCs w:val="20"/>
                <w:lang w:eastAsia="ru-RU"/>
              </w:rPr>
              <w:t xml:space="preserve">    </w:t>
            </w:r>
            <w:r w:rsidR="00085E9D" w:rsidRPr="00085E9D">
              <w:rPr>
                <w:rFonts w:ascii="Times New Roman" w:eastAsia="Times New Roman" w:hAnsi="Times New Roman" w:cs="Arial"/>
                <w:szCs w:val="20"/>
                <w:lang w:eastAsia="ru-RU"/>
              </w:rPr>
              <w:t>графические</w:t>
            </w:r>
          </w:p>
        </w:tc>
      </w:tr>
      <w:tr w:rsidR="00085E9D" w:rsidRPr="00085E9D" w:rsidTr="00085E9D">
        <w:trPr>
          <w:trHeight w:val="276"/>
        </w:trPr>
        <w:tc>
          <w:tcPr>
            <w:tcW w:w="1880" w:type="dxa"/>
            <w:gridSpan w:val="2"/>
            <w:shd w:val="clear" w:color="auto" w:fill="auto"/>
            <w:vAlign w:val="bottom"/>
          </w:tcPr>
          <w:p w:rsidR="00085E9D" w:rsidRPr="00085E9D" w:rsidRDefault="00085E9D" w:rsidP="00DA6796">
            <w:pPr>
              <w:spacing w:after="0"/>
              <w:jc w:val="both"/>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учащегося</w:t>
            </w:r>
          </w:p>
        </w:tc>
        <w:tc>
          <w:tcPr>
            <w:tcW w:w="800" w:type="dxa"/>
            <w:shd w:val="clear" w:color="auto" w:fill="auto"/>
            <w:vAlign w:val="bottom"/>
          </w:tcPr>
          <w:p w:rsidR="00085E9D" w:rsidRPr="00085E9D" w:rsidRDefault="00085E9D" w:rsidP="00DA6796">
            <w:pPr>
              <w:spacing w:after="0"/>
              <w:jc w:val="both"/>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в</w:t>
            </w:r>
            <w:r w:rsidR="00DA6796">
              <w:rPr>
                <w:rFonts w:ascii="Times New Roman" w:eastAsia="Times New Roman" w:hAnsi="Times New Roman" w:cs="Arial"/>
                <w:szCs w:val="20"/>
                <w:lang w:eastAsia="ru-RU"/>
              </w:rPr>
              <w:t xml:space="preserve">                 </w:t>
            </w:r>
          </w:p>
        </w:tc>
        <w:tc>
          <w:tcPr>
            <w:tcW w:w="1420" w:type="dxa"/>
            <w:shd w:val="clear" w:color="auto" w:fill="auto"/>
            <w:vAlign w:val="bottom"/>
          </w:tcPr>
          <w:p w:rsidR="00085E9D" w:rsidRPr="00085E9D" w:rsidRDefault="00DA6796" w:rsidP="00DA6796">
            <w:pPr>
              <w:spacing w:after="0"/>
              <w:rPr>
                <w:rFonts w:ascii="Times New Roman" w:eastAsia="Times New Roman" w:hAnsi="Times New Roman" w:cs="Arial"/>
                <w:szCs w:val="20"/>
                <w:lang w:eastAsia="ru-RU"/>
              </w:rPr>
            </w:pPr>
            <w:r>
              <w:rPr>
                <w:rFonts w:ascii="Times New Roman" w:eastAsia="Times New Roman" w:hAnsi="Times New Roman" w:cs="Arial"/>
                <w:szCs w:val="20"/>
                <w:lang w:eastAsia="ru-RU"/>
              </w:rPr>
              <w:t xml:space="preserve">    </w:t>
            </w:r>
            <w:r w:rsidR="00085E9D" w:rsidRPr="00085E9D">
              <w:rPr>
                <w:rFonts w:ascii="Times New Roman" w:eastAsia="Times New Roman" w:hAnsi="Times New Roman" w:cs="Arial"/>
                <w:szCs w:val="20"/>
                <w:lang w:eastAsia="ru-RU"/>
              </w:rPr>
              <w:t>работы,</w:t>
            </w:r>
          </w:p>
        </w:tc>
      </w:tr>
      <w:tr w:rsidR="00085E9D" w:rsidRPr="00DA6796" w:rsidTr="00085E9D">
        <w:trPr>
          <w:trHeight w:val="276"/>
        </w:trPr>
        <w:tc>
          <w:tcPr>
            <w:tcW w:w="1880" w:type="dxa"/>
            <w:gridSpan w:val="2"/>
            <w:shd w:val="clear" w:color="auto" w:fill="auto"/>
            <w:vAlign w:val="bottom"/>
          </w:tcPr>
          <w:p w:rsidR="00085E9D" w:rsidRPr="00DA6796" w:rsidRDefault="00085E9D"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следующих</w:t>
            </w:r>
          </w:p>
        </w:tc>
        <w:tc>
          <w:tcPr>
            <w:tcW w:w="80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c>
          <w:tcPr>
            <w:tcW w:w="1420" w:type="dxa"/>
            <w:shd w:val="clear" w:color="auto" w:fill="auto"/>
            <w:vAlign w:val="bottom"/>
          </w:tcPr>
          <w:p w:rsidR="00DA6796" w:rsidRPr="00DA6796" w:rsidRDefault="00DA6796"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 xml:space="preserve">    устная   </w:t>
            </w:r>
          </w:p>
          <w:p w:rsidR="00DA6796" w:rsidRPr="00DA6796" w:rsidRDefault="00DA6796"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 xml:space="preserve">    </w:t>
            </w:r>
            <w:r w:rsidR="00085E9D" w:rsidRPr="00DA6796">
              <w:rPr>
                <w:rFonts w:ascii="Times New Roman" w:eastAsia="Times New Roman" w:hAnsi="Times New Roman" w:cs="Arial"/>
                <w:lang w:eastAsia="ru-RU"/>
              </w:rPr>
              <w:t>беседа,</w:t>
            </w:r>
            <w:r w:rsidRPr="00DA6796">
              <w:rPr>
                <w:rFonts w:ascii="Times New Roman" w:eastAsia="Times New Roman" w:hAnsi="Times New Roman" w:cs="Arial"/>
                <w:lang w:eastAsia="ru-RU"/>
              </w:rPr>
              <w:t xml:space="preserve">    </w:t>
            </w:r>
          </w:p>
          <w:p w:rsidR="00085E9D" w:rsidRPr="00DA6796" w:rsidRDefault="00DA6796"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 xml:space="preserve">  тестирование</w:t>
            </w:r>
          </w:p>
        </w:tc>
      </w:tr>
      <w:tr w:rsidR="00085E9D" w:rsidRPr="00DA6796" w:rsidTr="00085E9D">
        <w:trPr>
          <w:trHeight w:val="276"/>
        </w:trPr>
        <w:tc>
          <w:tcPr>
            <w:tcW w:w="1880" w:type="dxa"/>
            <w:gridSpan w:val="2"/>
            <w:shd w:val="clear" w:color="auto" w:fill="auto"/>
            <w:vAlign w:val="bottom"/>
          </w:tcPr>
          <w:p w:rsidR="00085E9D" w:rsidRPr="00DA6796" w:rsidRDefault="00085E9D" w:rsidP="00DA6796">
            <w:pPr>
              <w:spacing w:after="0"/>
              <w:rPr>
                <w:rFonts w:ascii="Times New Roman" w:eastAsia="Times New Roman" w:hAnsi="Times New Roman" w:cs="Arial"/>
                <w:lang w:eastAsia="ru-RU"/>
              </w:rPr>
            </w:pPr>
            <w:proofErr w:type="gramStart"/>
            <w:r w:rsidRPr="00DA6796">
              <w:rPr>
                <w:rFonts w:ascii="Times New Roman" w:eastAsia="Times New Roman" w:hAnsi="Times New Roman" w:cs="Arial"/>
                <w:lang w:eastAsia="ru-RU"/>
              </w:rPr>
              <w:t>компетенциях</w:t>
            </w:r>
            <w:proofErr w:type="gramEnd"/>
            <w:r w:rsidRPr="00DA6796">
              <w:rPr>
                <w:rFonts w:ascii="Times New Roman" w:eastAsia="Times New Roman" w:hAnsi="Times New Roman" w:cs="Arial"/>
                <w:lang w:eastAsia="ru-RU"/>
              </w:rPr>
              <w:t>:</w:t>
            </w:r>
          </w:p>
        </w:tc>
        <w:tc>
          <w:tcPr>
            <w:tcW w:w="800" w:type="dxa"/>
            <w:shd w:val="clear" w:color="auto" w:fill="auto"/>
            <w:vAlign w:val="bottom"/>
          </w:tcPr>
          <w:p w:rsidR="00DA6796" w:rsidRPr="00DA6796" w:rsidRDefault="00DA6796"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 xml:space="preserve">                   </w:t>
            </w:r>
          </w:p>
        </w:tc>
        <w:tc>
          <w:tcPr>
            <w:tcW w:w="1420" w:type="dxa"/>
            <w:shd w:val="clear" w:color="auto" w:fill="auto"/>
            <w:vAlign w:val="bottom"/>
          </w:tcPr>
          <w:p w:rsidR="00085E9D" w:rsidRPr="00DA6796" w:rsidRDefault="00085E9D" w:rsidP="00DA6796">
            <w:pPr>
              <w:spacing w:after="0"/>
              <w:rPr>
                <w:rFonts w:ascii="Times New Roman" w:eastAsia="Times New Roman" w:hAnsi="Times New Roman" w:cs="Arial"/>
                <w:w w:val="98"/>
                <w:lang w:eastAsia="ru-RU"/>
              </w:rPr>
            </w:pPr>
          </w:p>
        </w:tc>
      </w:tr>
      <w:tr w:rsidR="00085E9D" w:rsidRPr="00DA6796" w:rsidTr="00085E9D">
        <w:trPr>
          <w:trHeight w:val="400"/>
        </w:trPr>
        <w:tc>
          <w:tcPr>
            <w:tcW w:w="92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-в</w:t>
            </w:r>
          </w:p>
        </w:tc>
        <w:tc>
          <w:tcPr>
            <w:tcW w:w="1760" w:type="dxa"/>
            <w:gridSpan w:val="2"/>
            <w:shd w:val="clear" w:color="auto" w:fill="auto"/>
            <w:vAlign w:val="bottom"/>
          </w:tcPr>
          <w:p w:rsidR="00085E9D" w:rsidRPr="00DA6796" w:rsidRDefault="00085E9D"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личностной</w:t>
            </w:r>
          </w:p>
        </w:tc>
        <w:tc>
          <w:tcPr>
            <w:tcW w:w="142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r>
      <w:tr w:rsidR="00085E9D" w:rsidRPr="00DA6796" w:rsidTr="00085E9D">
        <w:trPr>
          <w:trHeight w:val="276"/>
        </w:trPr>
        <w:tc>
          <w:tcPr>
            <w:tcW w:w="1880" w:type="dxa"/>
            <w:gridSpan w:val="2"/>
            <w:shd w:val="clear" w:color="auto" w:fill="auto"/>
            <w:vAlign w:val="bottom"/>
          </w:tcPr>
          <w:p w:rsidR="00085E9D" w:rsidRPr="00DA6796" w:rsidRDefault="00085E9D"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компетентности</w:t>
            </w:r>
          </w:p>
        </w:tc>
        <w:tc>
          <w:tcPr>
            <w:tcW w:w="80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c>
          <w:tcPr>
            <w:tcW w:w="142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r>
      <w:tr w:rsidR="00085E9D" w:rsidRPr="00DA6796" w:rsidTr="00085E9D">
        <w:trPr>
          <w:trHeight w:val="276"/>
        </w:trPr>
        <w:tc>
          <w:tcPr>
            <w:tcW w:w="920" w:type="dxa"/>
            <w:shd w:val="clear" w:color="auto" w:fill="auto"/>
            <w:vAlign w:val="bottom"/>
          </w:tcPr>
          <w:p w:rsidR="00085E9D" w:rsidRPr="00DA6796" w:rsidRDefault="00085E9D" w:rsidP="00DA6796">
            <w:pPr>
              <w:spacing w:after="0"/>
              <w:rPr>
                <w:rFonts w:ascii="Times New Roman" w:eastAsia="Times New Roman" w:hAnsi="Times New Roman" w:cs="Arial"/>
                <w:w w:val="99"/>
                <w:lang w:eastAsia="ru-RU"/>
              </w:rPr>
            </w:pPr>
            <w:proofErr w:type="gramStart"/>
            <w:r w:rsidRPr="00DA6796">
              <w:rPr>
                <w:rFonts w:ascii="Times New Roman" w:eastAsia="Times New Roman" w:hAnsi="Times New Roman" w:cs="Arial"/>
                <w:w w:val="99"/>
                <w:lang w:eastAsia="ru-RU"/>
              </w:rPr>
              <w:t>(развитие</w:t>
            </w:r>
            <w:proofErr w:type="gramEnd"/>
          </w:p>
        </w:tc>
        <w:tc>
          <w:tcPr>
            <w:tcW w:w="96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c>
          <w:tcPr>
            <w:tcW w:w="80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c>
          <w:tcPr>
            <w:tcW w:w="142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r>
      <w:tr w:rsidR="00085E9D" w:rsidRPr="00DA6796" w:rsidTr="00085E9D">
        <w:trPr>
          <w:trHeight w:val="276"/>
        </w:trPr>
        <w:tc>
          <w:tcPr>
            <w:tcW w:w="1880" w:type="dxa"/>
            <w:gridSpan w:val="2"/>
            <w:shd w:val="clear" w:color="auto" w:fill="auto"/>
            <w:vAlign w:val="bottom"/>
          </w:tcPr>
          <w:p w:rsidR="00085E9D" w:rsidRPr="00DA6796" w:rsidRDefault="00085E9D"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личностных</w:t>
            </w:r>
          </w:p>
        </w:tc>
        <w:tc>
          <w:tcPr>
            <w:tcW w:w="80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c>
          <w:tcPr>
            <w:tcW w:w="142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r>
      <w:tr w:rsidR="00085E9D" w:rsidRPr="00DA6796" w:rsidTr="00085E9D">
        <w:trPr>
          <w:trHeight w:val="276"/>
        </w:trPr>
        <w:tc>
          <w:tcPr>
            <w:tcW w:w="92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навыков,</w:t>
            </w:r>
          </w:p>
        </w:tc>
        <w:tc>
          <w:tcPr>
            <w:tcW w:w="96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освоения</w:t>
            </w:r>
          </w:p>
        </w:tc>
        <w:tc>
          <w:tcPr>
            <w:tcW w:w="80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c>
          <w:tcPr>
            <w:tcW w:w="142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r>
      <w:tr w:rsidR="00085E9D" w:rsidRPr="00DA6796" w:rsidTr="00085E9D">
        <w:trPr>
          <w:trHeight w:val="276"/>
        </w:trPr>
        <w:tc>
          <w:tcPr>
            <w:tcW w:w="92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норм</w:t>
            </w:r>
          </w:p>
        </w:tc>
        <w:tc>
          <w:tcPr>
            <w:tcW w:w="96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и</w:t>
            </w:r>
          </w:p>
        </w:tc>
        <w:tc>
          <w:tcPr>
            <w:tcW w:w="80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правил</w:t>
            </w:r>
          </w:p>
        </w:tc>
        <w:tc>
          <w:tcPr>
            <w:tcW w:w="142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r>
      <w:tr w:rsidR="00085E9D" w:rsidRPr="00DA6796" w:rsidTr="00085E9D">
        <w:trPr>
          <w:trHeight w:val="276"/>
        </w:trPr>
        <w:tc>
          <w:tcPr>
            <w:tcW w:w="1880" w:type="dxa"/>
            <w:gridSpan w:val="2"/>
            <w:shd w:val="clear" w:color="auto" w:fill="auto"/>
            <w:vAlign w:val="bottom"/>
          </w:tcPr>
          <w:p w:rsidR="00085E9D" w:rsidRPr="00DA6796" w:rsidRDefault="00085E9D" w:rsidP="00DA6796">
            <w:pPr>
              <w:spacing w:after="0"/>
              <w:rPr>
                <w:rFonts w:ascii="Times New Roman" w:eastAsia="Times New Roman" w:hAnsi="Times New Roman" w:cs="Arial"/>
                <w:lang w:eastAsia="ru-RU"/>
              </w:rPr>
            </w:pPr>
            <w:r w:rsidRPr="00DA6796">
              <w:rPr>
                <w:rFonts w:ascii="Times New Roman" w:eastAsia="Times New Roman" w:hAnsi="Times New Roman" w:cs="Arial"/>
                <w:lang w:eastAsia="ru-RU"/>
              </w:rPr>
              <w:t>поведения);</w:t>
            </w:r>
          </w:p>
        </w:tc>
        <w:tc>
          <w:tcPr>
            <w:tcW w:w="80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c>
          <w:tcPr>
            <w:tcW w:w="1420" w:type="dxa"/>
            <w:shd w:val="clear" w:color="auto" w:fill="auto"/>
            <w:vAlign w:val="bottom"/>
          </w:tcPr>
          <w:p w:rsidR="00085E9D" w:rsidRPr="00DA6796" w:rsidRDefault="00085E9D" w:rsidP="00DA6796">
            <w:pPr>
              <w:spacing w:after="0"/>
              <w:rPr>
                <w:rFonts w:ascii="Times New Roman" w:eastAsia="Times New Roman" w:hAnsi="Times New Roman" w:cs="Arial"/>
                <w:lang w:eastAsia="ru-RU"/>
              </w:rPr>
            </w:pPr>
          </w:p>
        </w:tc>
      </w:tr>
    </w:tbl>
    <w:p w:rsidR="00085E9D" w:rsidRPr="00DA6796" w:rsidRDefault="00085E9D" w:rsidP="00DA6796">
      <w:pPr>
        <w:spacing w:after="0"/>
        <w:rPr>
          <w:rFonts w:ascii="Times New Roman" w:eastAsia="Times New Roman" w:hAnsi="Times New Roman" w:cs="Arial"/>
          <w:lang w:eastAsia="ru-RU"/>
        </w:rPr>
      </w:pPr>
    </w:p>
    <w:p w:rsidR="00085E9D" w:rsidRPr="00085E9D" w:rsidRDefault="00085E9D" w:rsidP="00DA6796">
      <w:pPr>
        <w:spacing w:after="0"/>
        <w:rPr>
          <w:rFonts w:ascii="Times New Roman" w:eastAsia="Times New Roman" w:hAnsi="Times New Roman" w:cs="Arial"/>
          <w:sz w:val="23"/>
          <w:szCs w:val="20"/>
          <w:lang w:eastAsia="ru-RU"/>
        </w:rPr>
      </w:pPr>
      <w:r w:rsidRPr="00DA6796">
        <w:rPr>
          <w:rFonts w:ascii="Times New Roman" w:eastAsia="Times New Roman" w:hAnsi="Times New Roman" w:cs="Arial"/>
          <w:lang w:eastAsia="ru-RU"/>
        </w:rPr>
        <w:t>регулятивной компетентности</w:t>
      </w:r>
      <w:r w:rsidRPr="00085E9D">
        <w:rPr>
          <w:rFonts w:ascii="Times New Roman" w:eastAsia="Times New Roman" w:hAnsi="Times New Roman" w:cs="Arial"/>
          <w:sz w:val="23"/>
          <w:szCs w:val="20"/>
          <w:lang w:eastAsia="ru-RU"/>
        </w:rPr>
        <w:t>;</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ind w:right="2320"/>
        <w:rPr>
          <w:rFonts w:ascii="Times New Roman" w:eastAsia="Times New Roman" w:hAnsi="Times New Roman" w:cs="Arial"/>
          <w:sz w:val="21"/>
          <w:szCs w:val="20"/>
          <w:lang w:eastAsia="ru-RU"/>
        </w:rPr>
      </w:pPr>
      <w:r w:rsidRPr="00085E9D">
        <w:rPr>
          <w:rFonts w:ascii="Times New Roman" w:eastAsia="Times New Roman" w:hAnsi="Times New Roman" w:cs="Arial"/>
          <w:sz w:val="21"/>
          <w:szCs w:val="20"/>
          <w:lang w:eastAsia="ru-RU"/>
        </w:rPr>
        <w:t>-коммуникативной компетентности;</w:t>
      </w:r>
    </w:p>
    <w:p w:rsidR="00085E9D" w:rsidRPr="00085E9D" w:rsidRDefault="005E7BB0" w:rsidP="00DA6796">
      <w:pPr>
        <w:spacing w:after="0"/>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             </w:t>
      </w:r>
    </w:p>
    <w:p w:rsidR="00085E9D" w:rsidRPr="00085E9D" w:rsidRDefault="00085E9D" w:rsidP="00DA6796">
      <w:pPr>
        <w:numPr>
          <w:ilvl w:val="0"/>
          <w:numId w:val="53"/>
        </w:numPr>
        <w:tabs>
          <w:tab w:val="left" w:pos="915"/>
        </w:tabs>
        <w:spacing w:after="0"/>
        <w:ind w:left="7" w:right="1720" w:hanging="7"/>
        <w:jc w:val="both"/>
        <w:rPr>
          <w:rFonts w:ascii="Times New Roman" w:eastAsia="Times New Roman" w:hAnsi="Times New Roman" w:cs="Arial"/>
          <w:sz w:val="21"/>
          <w:szCs w:val="20"/>
          <w:lang w:eastAsia="ru-RU"/>
        </w:rPr>
      </w:pPr>
      <w:r w:rsidRPr="00085E9D">
        <w:rPr>
          <w:rFonts w:ascii="Times New Roman" w:eastAsia="Times New Roman" w:hAnsi="Times New Roman" w:cs="Arial"/>
          <w:sz w:val="21"/>
          <w:szCs w:val="20"/>
          <w:lang w:eastAsia="ru-RU"/>
        </w:rPr>
        <w:t>познавательной компетентности;</w:t>
      </w:r>
    </w:p>
    <w:p w:rsidR="00085E9D" w:rsidRPr="00085E9D" w:rsidRDefault="00085E9D" w:rsidP="00DA6796">
      <w:pPr>
        <w:spacing w:after="0"/>
        <w:rPr>
          <w:rFonts w:ascii="Times New Roman" w:eastAsia="Times New Roman" w:hAnsi="Times New Roman" w:cs="Arial"/>
          <w:sz w:val="21"/>
          <w:szCs w:val="20"/>
          <w:lang w:eastAsia="ru-RU"/>
        </w:rPr>
      </w:pPr>
    </w:p>
    <w:p w:rsidR="00085E9D" w:rsidRPr="00085E9D" w:rsidRDefault="00085E9D" w:rsidP="00DA6796">
      <w:pPr>
        <w:numPr>
          <w:ilvl w:val="0"/>
          <w:numId w:val="53"/>
        </w:numPr>
        <w:tabs>
          <w:tab w:val="left" w:pos="915"/>
        </w:tabs>
        <w:spacing w:after="0"/>
        <w:ind w:left="7" w:right="2020" w:hanging="7"/>
        <w:rPr>
          <w:rFonts w:ascii="Times New Roman" w:eastAsia="Times New Roman" w:hAnsi="Times New Roman" w:cs="Arial"/>
          <w:sz w:val="21"/>
          <w:szCs w:val="20"/>
          <w:lang w:eastAsia="ru-RU"/>
        </w:rPr>
      </w:pPr>
      <w:r w:rsidRPr="00085E9D">
        <w:rPr>
          <w:rFonts w:ascii="Times New Roman" w:eastAsia="Times New Roman" w:hAnsi="Times New Roman" w:cs="Arial"/>
          <w:sz w:val="21"/>
          <w:szCs w:val="20"/>
          <w:lang w:eastAsia="ru-RU"/>
        </w:rPr>
        <w:t>определение зоны ближайшего развития;</w:t>
      </w:r>
    </w:p>
    <w:p w:rsidR="00085E9D" w:rsidRPr="00085E9D" w:rsidRDefault="00085E9D" w:rsidP="00DA6796">
      <w:pPr>
        <w:spacing w:after="0"/>
        <w:rPr>
          <w:rFonts w:ascii="Times New Roman" w:eastAsia="Times New Roman" w:hAnsi="Times New Roman" w:cs="Arial"/>
          <w:sz w:val="21"/>
          <w:szCs w:val="20"/>
          <w:lang w:eastAsia="ru-RU"/>
        </w:rPr>
      </w:pPr>
    </w:p>
    <w:p w:rsidR="00DA6796" w:rsidRDefault="00085E9D" w:rsidP="00DA6796">
      <w:pPr>
        <w:numPr>
          <w:ilvl w:val="0"/>
          <w:numId w:val="53"/>
        </w:numPr>
        <w:tabs>
          <w:tab w:val="left" w:pos="915"/>
        </w:tabs>
        <w:spacing w:after="0"/>
        <w:ind w:left="7" w:right="2020" w:hanging="7"/>
        <w:rPr>
          <w:rFonts w:ascii="Times New Roman" w:eastAsia="Times New Roman" w:hAnsi="Times New Roman" w:cs="Arial"/>
          <w:sz w:val="21"/>
          <w:szCs w:val="20"/>
          <w:lang w:eastAsia="ru-RU"/>
        </w:rPr>
      </w:pPr>
      <w:r w:rsidRPr="00085E9D">
        <w:rPr>
          <w:rFonts w:ascii="Times New Roman" w:eastAsia="Times New Roman" w:hAnsi="Times New Roman" w:cs="Arial"/>
          <w:sz w:val="21"/>
          <w:szCs w:val="20"/>
          <w:lang w:eastAsia="ru-RU"/>
        </w:rPr>
        <w:t>направления коррекционно-</w:t>
      </w:r>
      <w:r w:rsidR="00DA6796">
        <w:rPr>
          <w:rFonts w:ascii="Times New Roman" w:eastAsia="Times New Roman" w:hAnsi="Times New Roman" w:cs="Arial"/>
          <w:sz w:val="21"/>
          <w:szCs w:val="20"/>
          <w:lang w:eastAsia="ru-RU"/>
        </w:rPr>
        <w:t xml:space="preserve">   </w:t>
      </w:r>
    </w:p>
    <w:p w:rsidR="00085E9D" w:rsidRPr="00085E9D" w:rsidRDefault="00085E9D" w:rsidP="00DA6796">
      <w:pPr>
        <w:tabs>
          <w:tab w:val="left" w:pos="915"/>
        </w:tabs>
        <w:spacing w:after="0"/>
        <w:ind w:right="2020"/>
        <w:rPr>
          <w:rFonts w:ascii="Times New Roman" w:eastAsia="Times New Roman" w:hAnsi="Times New Roman" w:cs="Arial"/>
          <w:sz w:val="21"/>
          <w:szCs w:val="20"/>
          <w:lang w:eastAsia="ru-RU"/>
        </w:rPr>
      </w:pPr>
      <w:r w:rsidRPr="00085E9D">
        <w:rPr>
          <w:rFonts w:ascii="Times New Roman" w:eastAsia="Times New Roman" w:hAnsi="Times New Roman" w:cs="Arial"/>
          <w:sz w:val="21"/>
          <w:szCs w:val="20"/>
          <w:lang w:eastAsia="ru-RU"/>
        </w:rPr>
        <w:t>развивающей работы.</w:t>
      </w:r>
    </w:p>
    <w:p w:rsidR="00085E9D" w:rsidRPr="00085E9D" w:rsidRDefault="00DA6796" w:rsidP="00DA6796">
      <w:pPr>
        <w:spacing w:after="0"/>
        <w:rPr>
          <w:rFonts w:ascii="Times New Roman" w:eastAsia="Times New Roman" w:hAnsi="Times New Roman" w:cs="Arial"/>
          <w:sz w:val="20"/>
          <w:szCs w:val="20"/>
          <w:lang w:eastAsia="ru-RU"/>
        </w:rPr>
      </w:pPr>
      <w:r>
        <w:rPr>
          <w:rFonts w:ascii="Times New Roman" w:eastAsia="Times New Roman" w:hAnsi="Times New Roman" w:cs="Arial"/>
          <w:sz w:val="21"/>
          <w:szCs w:val="20"/>
          <w:lang w:eastAsia="ru-RU"/>
        </w:rPr>
        <w:t xml:space="preserve">  </w:t>
      </w:r>
      <w:r w:rsidR="00085E9D" w:rsidRPr="00085E9D">
        <w:rPr>
          <w:rFonts w:ascii="Times New Roman" w:eastAsia="Times New Roman" w:hAnsi="Times New Roman" w:cs="Arial"/>
          <w:sz w:val="21"/>
          <w:szCs w:val="20"/>
          <w:lang w:eastAsia="ru-RU"/>
        </w:rPr>
        <w:br w:type="column"/>
      </w:r>
    </w:p>
    <w:p w:rsidR="00085E9D" w:rsidRPr="00085E9D" w:rsidRDefault="00DA6796" w:rsidP="00DA6796">
      <w:pPr>
        <w:spacing w:after="0"/>
        <w:rPr>
          <w:rFonts w:ascii="Times New Roman" w:eastAsia="Times New Roman" w:hAnsi="Times New Roman" w:cs="Arial"/>
          <w:szCs w:val="20"/>
          <w:lang w:eastAsia="ru-RU"/>
        </w:rPr>
      </w:pPr>
      <w:r>
        <w:rPr>
          <w:rFonts w:ascii="Times New Roman" w:eastAsia="Times New Roman" w:hAnsi="Times New Roman" w:cs="Arial"/>
          <w:szCs w:val="20"/>
          <w:lang w:eastAsia="ru-RU"/>
        </w:rPr>
        <w:t xml:space="preserve">                </w:t>
      </w:r>
      <w:r w:rsidR="00085E9D" w:rsidRPr="00085E9D">
        <w:rPr>
          <w:rFonts w:ascii="Times New Roman" w:eastAsia="Times New Roman" w:hAnsi="Times New Roman" w:cs="Arial"/>
          <w:szCs w:val="20"/>
          <w:lang w:eastAsia="ru-RU"/>
        </w:rPr>
        <w:t xml:space="preserve">Оценочным ключом </w:t>
      </w:r>
      <w:proofErr w:type="gramStart"/>
      <w:r w:rsidR="00085E9D" w:rsidRPr="00085E9D">
        <w:rPr>
          <w:rFonts w:ascii="Times New Roman" w:eastAsia="Times New Roman" w:hAnsi="Times New Roman" w:cs="Arial"/>
          <w:szCs w:val="20"/>
          <w:lang w:eastAsia="ru-RU"/>
        </w:rPr>
        <w:t>для</w:t>
      </w:r>
      <w:proofErr w:type="gramEnd"/>
    </w:p>
    <w:p w:rsidR="005E7BB0" w:rsidRDefault="005E7BB0" w:rsidP="005E7BB0">
      <w:pPr>
        <w:tabs>
          <w:tab w:val="left" w:pos="800"/>
        </w:tabs>
        <w:spacing w:after="0"/>
        <w:ind w:right="240"/>
        <w:jc w:val="both"/>
        <w:rPr>
          <w:rFonts w:ascii="Times New Roman" w:eastAsia="Times New Roman" w:hAnsi="Times New Roman" w:cs="Arial"/>
          <w:szCs w:val="20"/>
          <w:lang w:eastAsia="ru-RU"/>
        </w:rPr>
      </w:pPr>
      <w:r>
        <w:rPr>
          <w:rFonts w:ascii="Times New Roman" w:eastAsia="Times New Roman" w:hAnsi="Times New Roman" w:cs="Arial"/>
          <w:sz w:val="20"/>
          <w:szCs w:val="20"/>
          <w:lang w:eastAsia="ru-RU"/>
        </w:rPr>
        <w:t xml:space="preserve">                  </w:t>
      </w:r>
      <w:r w:rsidR="00085E9D" w:rsidRPr="00085E9D">
        <w:rPr>
          <w:rFonts w:ascii="Times New Roman" w:eastAsia="Times New Roman" w:hAnsi="Times New Roman" w:cs="Arial"/>
          <w:szCs w:val="20"/>
          <w:lang w:eastAsia="ru-RU"/>
        </w:rPr>
        <w:t xml:space="preserve">фиксации достижений </w:t>
      </w:r>
      <w:r>
        <w:rPr>
          <w:rFonts w:ascii="Times New Roman" w:eastAsia="Times New Roman" w:hAnsi="Times New Roman" w:cs="Arial"/>
          <w:szCs w:val="20"/>
          <w:lang w:eastAsia="ru-RU"/>
        </w:rPr>
        <w:t xml:space="preserve">   </w:t>
      </w:r>
    </w:p>
    <w:p w:rsidR="00085E9D" w:rsidRPr="00085E9D" w:rsidRDefault="005E7BB0" w:rsidP="005E7BB0">
      <w:pPr>
        <w:tabs>
          <w:tab w:val="left" w:pos="800"/>
        </w:tabs>
        <w:spacing w:after="0"/>
        <w:ind w:right="240"/>
        <w:jc w:val="both"/>
        <w:rPr>
          <w:rFonts w:ascii="Times New Roman" w:eastAsia="Times New Roman" w:hAnsi="Times New Roman" w:cs="Arial"/>
          <w:szCs w:val="20"/>
          <w:lang w:eastAsia="ru-RU"/>
        </w:rPr>
      </w:pPr>
      <w:r>
        <w:rPr>
          <w:rFonts w:ascii="Times New Roman" w:eastAsia="Times New Roman" w:hAnsi="Times New Roman" w:cs="Arial"/>
          <w:szCs w:val="20"/>
          <w:lang w:eastAsia="ru-RU"/>
        </w:rPr>
        <w:t xml:space="preserve">                 </w:t>
      </w:r>
      <w:r w:rsidR="00085E9D" w:rsidRPr="00085E9D">
        <w:rPr>
          <w:rFonts w:ascii="Times New Roman" w:eastAsia="Times New Roman" w:hAnsi="Times New Roman" w:cs="Arial"/>
          <w:szCs w:val="20"/>
          <w:lang w:eastAsia="ru-RU"/>
        </w:rPr>
        <w:t>ребенка является</w:t>
      </w:r>
    </w:p>
    <w:p w:rsidR="00085E9D" w:rsidRPr="00085E9D" w:rsidRDefault="005E7BB0" w:rsidP="00DA6796">
      <w:pPr>
        <w:tabs>
          <w:tab w:val="left" w:pos="780"/>
        </w:tabs>
        <w:spacing w:after="0"/>
        <w:rPr>
          <w:rFonts w:ascii="Times New Roman" w:eastAsia="Times New Roman" w:hAnsi="Times New Roman" w:cs="Arial"/>
          <w:szCs w:val="20"/>
          <w:lang w:eastAsia="ru-RU"/>
        </w:rPr>
      </w:pPr>
      <w:r>
        <w:rPr>
          <w:rFonts w:ascii="Times New Roman" w:eastAsia="Times New Roman" w:hAnsi="Times New Roman" w:cs="Arial"/>
          <w:sz w:val="20"/>
          <w:szCs w:val="20"/>
          <w:lang w:eastAsia="ru-RU"/>
        </w:rPr>
        <w:t xml:space="preserve">                  </w:t>
      </w:r>
      <w:r w:rsidR="00085E9D" w:rsidRPr="00085E9D">
        <w:rPr>
          <w:rFonts w:ascii="Times New Roman" w:eastAsia="Times New Roman" w:hAnsi="Times New Roman" w:cs="Arial"/>
          <w:szCs w:val="20"/>
          <w:lang w:eastAsia="ru-RU"/>
        </w:rPr>
        <w:t>трехуровневая шкала:</w:t>
      </w:r>
    </w:p>
    <w:p w:rsidR="00085E9D" w:rsidRPr="00085E9D" w:rsidRDefault="00085E9D" w:rsidP="00DA6796">
      <w:pPr>
        <w:spacing w:after="0"/>
        <w:rPr>
          <w:rFonts w:ascii="Times New Roman" w:eastAsia="Times New Roman" w:hAnsi="Times New Roman" w:cs="Arial"/>
          <w:sz w:val="20"/>
          <w:szCs w:val="20"/>
          <w:lang w:eastAsia="ru-RU"/>
        </w:rPr>
      </w:pPr>
    </w:p>
    <w:tbl>
      <w:tblPr>
        <w:tblW w:w="2785" w:type="dxa"/>
        <w:tblInd w:w="800" w:type="dxa"/>
        <w:tblLayout w:type="fixed"/>
        <w:tblCellMar>
          <w:left w:w="0" w:type="dxa"/>
          <w:right w:w="0" w:type="dxa"/>
        </w:tblCellMar>
        <w:tblLook w:val="0000" w:firstRow="0" w:lastRow="0" w:firstColumn="0" w:lastColumn="0" w:noHBand="0" w:noVBand="0"/>
      </w:tblPr>
      <w:tblGrid>
        <w:gridCol w:w="1185"/>
        <w:gridCol w:w="1197"/>
        <w:gridCol w:w="403"/>
      </w:tblGrid>
      <w:tr w:rsidR="00085E9D" w:rsidRPr="00085E9D" w:rsidTr="005E7BB0">
        <w:trPr>
          <w:trHeight w:val="257"/>
        </w:trPr>
        <w:tc>
          <w:tcPr>
            <w:tcW w:w="1185" w:type="dxa"/>
            <w:shd w:val="clear" w:color="auto" w:fill="auto"/>
            <w:vAlign w:val="bottom"/>
          </w:tcPr>
          <w:p w:rsidR="00085E9D" w:rsidRPr="00085E9D" w:rsidRDefault="00085E9D" w:rsidP="00DA6796">
            <w:pPr>
              <w:spacing w:after="0"/>
              <w:rPr>
                <w:rFonts w:ascii="Times New Roman" w:eastAsia="Times New Roman" w:hAnsi="Times New Roman" w:cs="Arial"/>
                <w:b/>
                <w:i/>
                <w:szCs w:val="20"/>
                <w:lang w:eastAsia="ru-RU"/>
              </w:rPr>
            </w:pPr>
            <w:r w:rsidRPr="00085E9D">
              <w:rPr>
                <w:rFonts w:ascii="Times New Roman" w:eastAsia="Times New Roman" w:hAnsi="Times New Roman" w:cs="Arial"/>
                <w:b/>
                <w:i/>
                <w:szCs w:val="20"/>
                <w:lang w:eastAsia="ru-RU"/>
              </w:rPr>
              <w:t>Низкий</w:t>
            </w:r>
          </w:p>
        </w:tc>
        <w:tc>
          <w:tcPr>
            <w:tcW w:w="1197" w:type="dxa"/>
            <w:shd w:val="clear" w:color="auto" w:fill="auto"/>
            <w:vAlign w:val="bottom"/>
          </w:tcPr>
          <w:p w:rsidR="00085E9D" w:rsidRPr="00085E9D" w:rsidRDefault="00085E9D" w:rsidP="00DA6796">
            <w:pPr>
              <w:spacing w:after="0"/>
              <w:rPr>
                <w:rFonts w:ascii="Times New Roman" w:eastAsia="Times New Roman" w:hAnsi="Times New Roman" w:cs="Arial"/>
                <w:b/>
                <w:i/>
                <w:szCs w:val="20"/>
                <w:lang w:eastAsia="ru-RU"/>
              </w:rPr>
            </w:pPr>
            <w:r w:rsidRPr="00085E9D">
              <w:rPr>
                <w:rFonts w:ascii="Times New Roman" w:eastAsia="Times New Roman" w:hAnsi="Times New Roman" w:cs="Arial"/>
                <w:b/>
                <w:i/>
                <w:szCs w:val="20"/>
                <w:lang w:eastAsia="ru-RU"/>
              </w:rPr>
              <w:t>уровень</w:t>
            </w:r>
          </w:p>
        </w:tc>
        <w:tc>
          <w:tcPr>
            <w:tcW w:w="403"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w:t>
            </w:r>
          </w:p>
        </w:tc>
      </w:tr>
      <w:tr w:rsidR="00085E9D" w:rsidRPr="00085E9D" w:rsidTr="005E7BB0">
        <w:trPr>
          <w:trHeight w:val="272"/>
        </w:trPr>
        <w:tc>
          <w:tcPr>
            <w:tcW w:w="1185" w:type="dxa"/>
            <w:shd w:val="clear" w:color="auto" w:fill="auto"/>
            <w:vAlign w:val="bottom"/>
          </w:tcPr>
          <w:p w:rsidR="00085E9D" w:rsidRPr="00085E9D" w:rsidRDefault="005E7BB0" w:rsidP="005E7BB0">
            <w:pPr>
              <w:spacing w:after="0"/>
              <w:ind w:right="-205"/>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w:t>
            </w:r>
            <w:r w:rsidR="00085E9D" w:rsidRPr="00085E9D">
              <w:rPr>
                <w:rFonts w:ascii="Times New Roman" w:eastAsia="Times New Roman" w:hAnsi="Times New Roman" w:cs="Arial"/>
                <w:szCs w:val="20"/>
                <w:lang w:eastAsia="ru-RU"/>
              </w:rPr>
              <w:t>ебенок</w:t>
            </w:r>
            <w:r>
              <w:rPr>
                <w:rFonts w:ascii="Times New Roman" w:eastAsia="Times New Roman" w:hAnsi="Times New Roman" w:cs="Arial"/>
                <w:szCs w:val="20"/>
                <w:lang w:eastAsia="ru-RU"/>
              </w:rPr>
              <w:t xml:space="preserve"> не</w:t>
            </w:r>
          </w:p>
        </w:tc>
        <w:tc>
          <w:tcPr>
            <w:tcW w:w="1197" w:type="dxa"/>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403" w:type="dxa"/>
            <w:shd w:val="clear" w:color="auto" w:fill="auto"/>
            <w:vAlign w:val="bottom"/>
          </w:tcPr>
          <w:p w:rsidR="00085E9D" w:rsidRPr="00085E9D" w:rsidRDefault="00085E9D" w:rsidP="00DA6796">
            <w:pPr>
              <w:spacing w:after="0"/>
              <w:rPr>
                <w:rFonts w:ascii="Times New Roman" w:eastAsia="Times New Roman" w:hAnsi="Times New Roman" w:cs="Arial"/>
                <w:w w:val="92"/>
                <w:szCs w:val="20"/>
                <w:lang w:eastAsia="ru-RU"/>
              </w:rPr>
            </w:pPr>
          </w:p>
        </w:tc>
      </w:tr>
    </w:tbl>
    <w:p w:rsidR="00DA6796" w:rsidRDefault="005E7BB0" w:rsidP="00DA6796">
      <w:pPr>
        <w:spacing w:after="0"/>
        <w:ind w:right="320"/>
        <w:jc w:val="both"/>
        <w:rPr>
          <w:rFonts w:ascii="Times New Roman" w:eastAsia="Times New Roman" w:hAnsi="Times New Roman" w:cs="Arial"/>
          <w:szCs w:val="20"/>
          <w:lang w:eastAsia="ru-RU"/>
        </w:rPr>
      </w:pPr>
      <w:r>
        <w:rPr>
          <w:rFonts w:ascii="Times New Roman" w:eastAsia="Times New Roman" w:hAnsi="Times New Roman" w:cs="Arial"/>
          <w:sz w:val="20"/>
          <w:szCs w:val="20"/>
          <w:lang w:eastAsia="ru-RU"/>
        </w:rPr>
        <w:t xml:space="preserve">                 </w:t>
      </w:r>
      <w:r w:rsidR="00085E9D" w:rsidRPr="00085E9D">
        <w:rPr>
          <w:rFonts w:ascii="Times New Roman" w:eastAsia="Times New Roman" w:hAnsi="Times New Roman" w:cs="Arial"/>
          <w:szCs w:val="20"/>
          <w:lang w:eastAsia="ru-RU"/>
        </w:rPr>
        <w:t xml:space="preserve">демонстрирует умение </w:t>
      </w:r>
      <w:r w:rsidR="00DA6796">
        <w:rPr>
          <w:rFonts w:ascii="Times New Roman" w:eastAsia="Times New Roman" w:hAnsi="Times New Roman" w:cs="Arial"/>
          <w:szCs w:val="20"/>
          <w:lang w:eastAsia="ru-RU"/>
        </w:rPr>
        <w:t xml:space="preserve">    </w:t>
      </w:r>
    </w:p>
    <w:p w:rsidR="00DA6796" w:rsidRDefault="005E7BB0" w:rsidP="00DA6796">
      <w:pPr>
        <w:spacing w:after="0"/>
        <w:ind w:right="320"/>
        <w:jc w:val="both"/>
        <w:rPr>
          <w:rFonts w:ascii="Times New Roman" w:eastAsia="Times New Roman" w:hAnsi="Times New Roman" w:cs="Arial"/>
          <w:szCs w:val="20"/>
          <w:lang w:eastAsia="ru-RU"/>
        </w:rPr>
      </w:pPr>
      <w:r>
        <w:rPr>
          <w:rFonts w:ascii="Times New Roman" w:eastAsia="Times New Roman" w:hAnsi="Times New Roman" w:cs="Arial"/>
          <w:szCs w:val="20"/>
          <w:lang w:eastAsia="ru-RU"/>
        </w:rPr>
        <w:t xml:space="preserve">                 </w:t>
      </w:r>
      <w:r w:rsidR="00085E9D" w:rsidRPr="00085E9D">
        <w:rPr>
          <w:rFonts w:ascii="Times New Roman" w:eastAsia="Times New Roman" w:hAnsi="Times New Roman" w:cs="Arial"/>
          <w:szCs w:val="20"/>
          <w:lang w:eastAsia="ru-RU"/>
        </w:rPr>
        <w:t xml:space="preserve">даже в отдельных </w:t>
      </w:r>
      <w:r w:rsidR="00DA6796">
        <w:rPr>
          <w:rFonts w:ascii="Times New Roman" w:eastAsia="Times New Roman" w:hAnsi="Times New Roman" w:cs="Arial"/>
          <w:szCs w:val="20"/>
          <w:lang w:eastAsia="ru-RU"/>
        </w:rPr>
        <w:t xml:space="preserve">   </w:t>
      </w:r>
    </w:p>
    <w:p w:rsidR="00085E9D" w:rsidRPr="00085E9D" w:rsidRDefault="00DA6796" w:rsidP="00DA6796">
      <w:pPr>
        <w:spacing w:after="0"/>
        <w:ind w:right="320"/>
        <w:jc w:val="both"/>
        <w:rPr>
          <w:rFonts w:ascii="Times New Roman" w:eastAsia="Times New Roman" w:hAnsi="Times New Roman" w:cs="Arial"/>
          <w:szCs w:val="20"/>
          <w:lang w:eastAsia="ru-RU"/>
        </w:rPr>
      </w:pPr>
      <w:r>
        <w:rPr>
          <w:rFonts w:ascii="Times New Roman" w:eastAsia="Times New Roman" w:hAnsi="Times New Roman" w:cs="Arial"/>
          <w:szCs w:val="20"/>
          <w:lang w:eastAsia="ru-RU"/>
        </w:rPr>
        <w:t xml:space="preserve">                </w:t>
      </w:r>
      <w:proofErr w:type="gramStart"/>
      <w:r w:rsidR="00085E9D" w:rsidRPr="00085E9D">
        <w:rPr>
          <w:rFonts w:ascii="Times New Roman" w:eastAsia="Times New Roman" w:hAnsi="Times New Roman" w:cs="Arial"/>
          <w:szCs w:val="20"/>
          <w:lang w:eastAsia="ru-RU"/>
        </w:rPr>
        <w:t>видах</w:t>
      </w:r>
      <w:proofErr w:type="gramEnd"/>
      <w:r w:rsidR="00085E9D" w:rsidRPr="00085E9D">
        <w:rPr>
          <w:rFonts w:ascii="Times New Roman" w:eastAsia="Times New Roman" w:hAnsi="Times New Roman" w:cs="Arial"/>
          <w:szCs w:val="20"/>
          <w:lang w:eastAsia="ru-RU"/>
        </w:rPr>
        <w:t xml:space="preserve"> деятельности.</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tbl>
      <w:tblPr>
        <w:tblW w:w="0" w:type="auto"/>
        <w:tblInd w:w="800" w:type="dxa"/>
        <w:tblLayout w:type="fixed"/>
        <w:tblCellMar>
          <w:left w:w="0" w:type="dxa"/>
          <w:right w:w="0" w:type="dxa"/>
        </w:tblCellMar>
        <w:tblLook w:val="0000" w:firstRow="0" w:lastRow="0" w:firstColumn="0" w:lastColumn="0" w:noHBand="0" w:noVBand="0"/>
      </w:tblPr>
      <w:tblGrid>
        <w:gridCol w:w="940"/>
        <w:gridCol w:w="1120"/>
        <w:gridCol w:w="420"/>
      </w:tblGrid>
      <w:tr w:rsidR="00085E9D" w:rsidRPr="00085E9D" w:rsidTr="00085E9D">
        <w:trPr>
          <w:trHeight w:val="257"/>
        </w:trPr>
        <w:tc>
          <w:tcPr>
            <w:tcW w:w="940" w:type="dxa"/>
            <w:shd w:val="clear" w:color="auto" w:fill="auto"/>
            <w:vAlign w:val="bottom"/>
          </w:tcPr>
          <w:p w:rsidR="00085E9D" w:rsidRPr="00085E9D" w:rsidRDefault="00085E9D" w:rsidP="00DA6796">
            <w:pPr>
              <w:spacing w:after="0"/>
              <w:rPr>
                <w:rFonts w:ascii="Times New Roman" w:eastAsia="Times New Roman" w:hAnsi="Times New Roman" w:cs="Arial"/>
                <w:b/>
                <w:i/>
                <w:szCs w:val="20"/>
                <w:lang w:eastAsia="ru-RU"/>
              </w:rPr>
            </w:pPr>
            <w:r w:rsidRPr="00085E9D">
              <w:rPr>
                <w:rFonts w:ascii="Times New Roman" w:eastAsia="Times New Roman" w:hAnsi="Times New Roman" w:cs="Arial"/>
                <w:b/>
                <w:i/>
                <w:szCs w:val="20"/>
                <w:lang w:eastAsia="ru-RU"/>
              </w:rPr>
              <w:t>Средний</w:t>
            </w:r>
          </w:p>
        </w:tc>
        <w:tc>
          <w:tcPr>
            <w:tcW w:w="1120" w:type="dxa"/>
            <w:shd w:val="clear" w:color="auto" w:fill="auto"/>
            <w:vAlign w:val="bottom"/>
          </w:tcPr>
          <w:p w:rsidR="00085E9D" w:rsidRPr="00085E9D" w:rsidRDefault="00085E9D" w:rsidP="00DA6796">
            <w:pPr>
              <w:spacing w:after="0"/>
              <w:rPr>
                <w:rFonts w:ascii="Times New Roman" w:eastAsia="Times New Roman" w:hAnsi="Times New Roman" w:cs="Arial"/>
                <w:b/>
                <w:i/>
                <w:szCs w:val="20"/>
                <w:lang w:eastAsia="ru-RU"/>
              </w:rPr>
            </w:pPr>
            <w:r w:rsidRPr="00085E9D">
              <w:rPr>
                <w:rFonts w:ascii="Times New Roman" w:eastAsia="Times New Roman" w:hAnsi="Times New Roman" w:cs="Arial"/>
                <w:b/>
                <w:i/>
                <w:szCs w:val="20"/>
                <w:lang w:eastAsia="ru-RU"/>
              </w:rPr>
              <w:t>уровень</w:t>
            </w:r>
          </w:p>
        </w:tc>
        <w:tc>
          <w:tcPr>
            <w:tcW w:w="42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w:t>
            </w:r>
          </w:p>
        </w:tc>
      </w:tr>
      <w:tr w:rsidR="00085E9D" w:rsidRPr="00085E9D" w:rsidTr="00085E9D">
        <w:trPr>
          <w:trHeight w:val="264"/>
        </w:trPr>
        <w:tc>
          <w:tcPr>
            <w:tcW w:w="94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ребенок</w:t>
            </w:r>
          </w:p>
        </w:tc>
        <w:tc>
          <w:tcPr>
            <w:tcW w:w="1540" w:type="dxa"/>
            <w:gridSpan w:val="2"/>
            <w:shd w:val="clear" w:color="auto" w:fill="auto"/>
            <w:vAlign w:val="bottom"/>
          </w:tcPr>
          <w:p w:rsidR="00085E9D" w:rsidRPr="00DA6796" w:rsidRDefault="00085E9D" w:rsidP="00DA6796">
            <w:pPr>
              <w:spacing w:after="0"/>
              <w:rPr>
                <w:rFonts w:ascii="Times New Roman" w:eastAsia="Times New Roman" w:hAnsi="Times New Roman" w:cs="Times New Roman"/>
                <w:w w:val="99"/>
                <w:lang w:eastAsia="ru-RU"/>
              </w:rPr>
            </w:pPr>
            <w:r w:rsidRPr="00DA6796">
              <w:rPr>
                <w:rFonts w:ascii="Times New Roman" w:eastAsia="Times New Roman" w:hAnsi="Times New Roman" w:cs="Times New Roman"/>
                <w:w w:val="99"/>
                <w:lang w:eastAsia="ru-RU"/>
              </w:rPr>
              <w:t>демонстрирует</w:t>
            </w:r>
          </w:p>
        </w:tc>
      </w:tr>
      <w:tr w:rsidR="00085E9D" w:rsidRPr="00085E9D" w:rsidTr="00085E9D">
        <w:trPr>
          <w:trHeight w:val="276"/>
        </w:trPr>
        <w:tc>
          <w:tcPr>
            <w:tcW w:w="94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умения</w:t>
            </w:r>
          </w:p>
        </w:tc>
        <w:tc>
          <w:tcPr>
            <w:tcW w:w="1540" w:type="dxa"/>
            <w:gridSpan w:val="2"/>
            <w:shd w:val="clear" w:color="auto" w:fill="auto"/>
            <w:vAlign w:val="bottom"/>
          </w:tcPr>
          <w:p w:rsidR="00085E9D" w:rsidRPr="00DA6796" w:rsidRDefault="00085E9D" w:rsidP="00DA6796">
            <w:pPr>
              <w:spacing w:after="0"/>
              <w:rPr>
                <w:rFonts w:ascii="Times New Roman" w:eastAsia="Times New Roman" w:hAnsi="Times New Roman" w:cs="Times New Roman"/>
                <w:w w:val="99"/>
                <w:lang w:eastAsia="ru-RU"/>
              </w:rPr>
            </w:pPr>
            <w:r w:rsidRPr="00DA6796">
              <w:rPr>
                <w:rFonts w:ascii="Times New Roman" w:eastAsia="Times New Roman" w:hAnsi="Times New Roman" w:cs="Times New Roman"/>
                <w:w w:val="99"/>
                <w:lang w:eastAsia="ru-RU"/>
              </w:rPr>
              <w:t>в</w:t>
            </w:r>
            <w:r w:rsidR="005E7BB0">
              <w:rPr>
                <w:rFonts w:ascii="Times New Roman" w:eastAsia="Times New Roman" w:hAnsi="Times New Roman" w:cs="Times New Roman"/>
                <w:w w:val="99"/>
                <w:lang w:eastAsia="ru-RU"/>
              </w:rPr>
              <w:t xml:space="preserve"> </w:t>
            </w:r>
            <w:r w:rsidRPr="00DA6796">
              <w:rPr>
                <w:rFonts w:ascii="Times New Roman" w:eastAsia="Times New Roman" w:hAnsi="Times New Roman" w:cs="Times New Roman"/>
                <w:w w:val="99"/>
                <w:lang w:eastAsia="ru-RU"/>
              </w:rPr>
              <w:t>отдельных</w:t>
            </w:r>
          </w:p>
        </w:tc>
      </w:tr>
    </w:tbl>
    <w:p w:rsidR="00085E9D" w:rsidRPr="00085E9D" w:rsidRDefault="005E7BB0" w:rsidP="00DA6796">
      <w:pPr>
        <w:spacing w:after="0"/>
        <w:rPr>
          <w:rFonts w:ascii="Times New Roman" w:eastAsia="Times New Roman" w:hAnsi="Times New Roman" w:cs="Arial"/>
          <w:szCs w:val="20"/>
          <w:lang w:eastAsia="ru-RU"/>
        </w:rPr>
      </w:pPr>
      <w:r>
        <w:rPr>
          <w:rFonts w:ascii="Times New Roman" w:eastAsia="Times New Roman" w:hAnsi="Times New Roman" w:cs="Arial"/>
          <w:sz w:val="20"/>
          <w:szCs w:val="20"/>
          <w:lang w:eastAsia="ru-RU"/>
        </w:rPr>
        <w:t xml:space="preserve">                 </w:t>
      </w:r>
      <w:proofErr w:type="gramStart"/>
      <w:r w:rsidR="00085E9D" w:rsidRPr="00085E9D">
        <w:rPr>
          <w:rFonts w:ascii="Times New Roman" w:eastAsia="Times New Roman" w:hAnsi="Times New Roman" w:cs="Arial"/>
          <w:szCs w:val="20"/>
          <w:lang w:eastAsia="ru-RU"/>
        </w:rPr>
        <w:t>видах</w:t>
      </w:r>
      <w:proofErr w:type="gramEnd"/>
      <w:r w:rsidR="00085E9D" w:rsidRPr="00085E9D">
        <w:rPr>
          <w:rFonts w:ascii="Times New Roman" w:eastAsia="Times New Roman" w:hAnsi="Times New Roman" w:cs="Arial"/>
          <w:szCs w:val="20"/>
          <w:lang w:eastAsia="ru-RU"/>
        </w:rPr>
        <w:t xml:space="preserve"> деятельности.</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DA6796" w:rsidP="00DA6796">
      <w:pPr>
        <w:tabs>
          <w:tab w:val="left" w:pos="1840"/>
          <w:tab w:val="left" w:pos="3100"/>
        </w:tabs>
        <w:spacing w:after="0"/>
        <w:ind w:right="140"/>
        <w:rPr>
          <w:rFonts w:ascii="Times New Roman" w:eastAsia="Times New Roman" w:hAnsi="Times New Roman" w:cs="Arial"/>
          <w:szCs w:val="20"/>
          <w:lang w:eastAsia="ru-RU"/>
        </w:rPr>
      </w:pPr>
      <w:r>
        <w:rPr>
          <w:rFonts w:ascii="Times New Roman" w:eastAsia="Times New Roman" w:hAnsi="Times New Roman" w:cs="Arial"/>
          <w:sz w:val="20"/>
          <w:szCs w:val="20"/>
          <w:lang w:eastAsia="ru-RU"/>
        </w:rPr>
        <w:t xml:space="preserve">                 </w:t>
      </w:r>
      <w:r w:rsidR="00085E9D" w:rsidRPr="00085E9D">
        <w:rPr>
          <w:rFonts w:ascii="Times New Roman" w:eastAsia="Times New Roman" w:hAnsi="Times New Roman" w:cs="Arial"/>
          <w:b/>
          <w:i/>
          <w:szCs w:val="20"/>
          <w:lang w:eastAsia="ru-RU"/>
        </w:rPr>
        <w:t>Высокий</w:t>
      </w:r>
      <w:r w:rsidR="00085E9D" w:rsidRPr="00085E9D">
        <w:rPr>
          <w:rFonts w:ascii="Times New Roman" w:eastAsia="Times New Roman" w:hAnsi="Times New Roman" w:cs="Arial"/>
          <w:sz w:val="20"/>
          <w:szCs w:val="20"/>
          <w:lang w:eastAsia="ru-RU"/>
        </w:rPr>
        <w:tab/>
      </w:r>
      <w:r w:rsidR="00085E9D" w:rsidRPr="00085E9D">
        <w:rPr>
          <w:rFonts w:ascii="Times New Roman" w:eastAsia="Times New Roman" w:hAnsi="Times New Roman" w:cs="Arial"/>
          <w:b/>
          <w:i/>
          <w:szCs w:val="20"/>
          <w:lang w:eastAsia="ru-RU"/>
        </w:rPr>
        <w:t>уровень</w:t>
      </w:r>
      <w:r w:rsidR="00085E9D" w:rsidRPr="00085E9D">
        <w:rPr>
          <w:rFonts w:ascii="Times New Roman" w:eastAsia="Times New Roman" w:hAnsi="Times New Roman" w:cs="Arial"/>
          <w:sz w:val="20"/>
          <w:szCs w:val="20"/>
          <w:lang w:eastAsia="ru-RU"/>
        </w:rPr>
        <w:tab/>
      </w:r>
      <w:r w:rsidR="00085E9D" w:rsidRPr="00085E9D">
        <w:rPr>
          <w:rFonts w:ascii="Times New Roman" w:eastAsia="Times New Roman" w:hAnsi="Times New Roman" w:cs="Arial"/>
          <w:szCs w:val="20"/>
          <w:lang w:eastAsia="ru-RU"/>
        </w:rPr>
        <w:t>–</w:t>
      </w:r>
    </w:p>
    <w:p w:rsidR="005E7BB0" w:rsidRDefault="005E7BB0" w:rsidP="005E7BB0">
      <w:pPr>
        <w:spacing w:after="0"/>
        <w:rPr>
          <w:rFonts w:ascii="Times New Roman" w:eastAsia="Times New Roman" w:hAnsi="Times New Roman" w:cs="Arial"/>
          <w:szCs w:val="20"/>
          <w:lang w:eastAsia="ru-RU"/>
        </w:rPr>
      </w:pPr>
      <w:r>
        <w:rPr>
          <w:rFonts w:ascii="Times New Roman" w:eastAsia="Times New Roman" w:hAnsi="Times New Roman" w:cs="Arial"/>
          <w:sz w:val="20"/>
          <w:szCs w:val="20"/>
          <w:lang w:eastAsia="ru-RU"/>
        </w:rPr>
        <w:t xml:space="preserve">                </w:t>
      </w:r>
      <w:r w:rsidR="00DA6796">
        <w:rPr>
          <w:rFonts w:ascii="Times New Roman" w:eastAsia="Times New Roman" w:hAnsi="Times New Roman" w:cs="Arial"/>
          <w:szCs w:val="20"/>
          <w:lang w:eastAsia="ru-RU"/>
        </w:rPr>
        <w:t xml:space="preserve"> </w:t>
      </w:r>
      <w:r w:rsidR="00085E9D" w:rsidRPr="00085E9D">
        <w:rPr>
          <w:rFonts w:ascii="Times New Roman" w:eastAsia="Times New Roman" w:hAnsi="Times New Roman" w:cs="Arial"/>
          <w:szCs w:val="20"/>
          <w:lang w:eastAsia="ru-RU"/>
        </w:rPr>
        <w:t xml:space="preserve">демонстрирует умения </w:t>
      </w:r>
      <w:proofErr w:type="gramStart"/>
      <w:r w:rsidR="00085E9D" w:rsidRPr="00085E9D">
        <w:rPr>
          <w:rFonts w:ascii="Times New Roman" w:eastAsia="Times New Roman" w:hAnsi="Times New Roman" w:cs="Arial"/>
          <w:szCs w:val="20"/>
          <w:lang w:eastAsia="ru-RU"/>
        </w:rPr>
        <w:t>в</w:t>
      </w:r>
      <w:proofErr w:type="gramEnd"/>
      <w:r w:rsidR="00DA6796">
        <w:rPr>
          <w:rFonts w:ascii="Times New Roman" w:eastAsia="Times New Roman" w:hAnsi="Times New Roman" w:cs="Arial"/>
          <w:szCs w:val="20"/>
          <w:lang w:eastAsia="ru-RU"/>
        </w:rPr>
        <w:t xml:space="preserve"> </w:t>
      </w:r>
      <w:r>
        <w:rPr>
          <w:rFonts w:ascii="Times New Roman" w:eastAsia="Times New Roman" w:hAnsi="Times New Roman" w:cs="Arial"/>
          <w:szCs w:val="20"/>
          <w:lang w:eastAsia="ru-RU"/>
        </w:rPr>
        <w:t xml:space="preserve"> </w:t>
      </w:r>
    </w:p>
    <w:p w:rsidR="00085E9D" w:rsidRPr="00085E9D" w:rsidRDefault="005E7BB0" w:rsidP="005E7BB0">
      <w:pPr>
        <w:spacing w:after="0"/>
        <w:rPr>
          <w:rFonts w:ascii="Times New Roman" w:eastAsia="Times New Roman" w:hAnsi="Times New Roman" w:cs="Arial"/>
          <w:szCs w:val="20"/>
          <w:lang w:eastAsia="ru-RU"/>
        </w:rPr>
      </w:pPr>
      <w:r>
        <w:rPr>
          <w:rFonts w:ascii="Times New Roman" w:eastAsia="Times New Roman" w:hAnsi="Times New Roman" w:cs="Arial"/>
          <w:szCs w:val="20"/>
          <w:lang w:eastAsia="ru-RU"/>
        </w:rPr>
        <w:t xml:space="preserve">                </w:t>
      </w:r>
      <w:proofErr w:type="gramStart"/>
      <w:r w:rsidR="00085E9D" w:rsidRPr="00085E9D">
        <w:rPr>
          <w:rFonts w:ascii="Times New Roman" w:eastAsia="Times New Roman" w:hAnsi="Times New Roman" w:cs="Arial"/>
          <w:szCs w:val="20"/>
          <w:lang w:eastAsia="ru-RU"/>
        </w:rPr>
        <w:t>большинстве</w:t>
      </w:r>
      <w:proofErr w:type="gramEnd"/>
      <w:r>
        <w:rPr>
          <w:rFonts w:ascii="Times New Roman" w:eastAsia="Times New Roman" w:hAnsi="Times New Roman" w:cs="Arial"/>
          <w:szCs w:val="20"/>
          <w:lang w:eastAsia="ru-RU"/>
        </w:rPr>
        <w:t xml:space="preserve"> </w:t>
      </w:r>
      <w:r w:rsidR="00085E9D" w:rsidRPr="00085E9D">
        <w:rPr>
          <w:rFonts w:ascii="Times New Roman" w:eastAsia="Times New Roman" w:hAnsi="Times New Roman" w:cs="Arial"/>
          <w:szCs w:val="20"/>
          <w:lang w:eastAsia="ru-RU"/>
        </w:rPr>
        <w:t>видов</w:t>
      </w:r>
    </w:p>
    <w:p w:rsidR="00085E9D" w:rsidRPr="00085E9D" w:rsidRDefault="005E7BB0" w:rsidP="00DA6796">
      <w:pPr>
        <w:spacing w:after="0"/>
        <w:rPr>
          <w:rFonts w:ascii="Times New Roman" w:eastAsia="Times New Roman" w:hAnsi="Times New Roman" w:cs="Arial"/>
          <w:szCs w:val="20"/>
          <w:lang w:eastAsia="ru-RU"/>
        </w:rPr>
      </w:pPr>
      <w:r>
        <w:rPr>
          <w:rFonts w:ascii="Times New Roman" w:eastAsia="Times New Roman" w:hAnsi="Times New Roman" w:cs="Arial"/>
          <w:sz w:val="20"/>
          <w:szCs w:val="20"/>
          <w:lang w:eastAsia="ru-RU"/>
        </w:rPr>
        <w:t xml:space="preserve">                  </w:t>
      </w:r>
      <w:r w:rsidR="00085E9D" w:rsidRPr="00085E9D">
        <w:rPr>
          <w:rFonts w:ascii="Times New Roman" w:eastAsia="Times New Roman" w:hAnsi="Times New Roman" w:cs="Arial"/>
          <w:szCs w:val="20"/>
          <w:lang w:eastAsia="ru-RU"/>
        </w:rPr>
        <w:t>деятельности.</w:t>
      </w:r>
    </w:p>
    <w:p w:rsidR="00085E9D" w:rsidRPr="00085E9D" w:rsidRDefault="00085E9D" w:rsidP="00DA6796">
      <w:pPr>
        <w:spacing w:after="0"/>
        <w:rPr>
          <w:rFonts w:ascii="Times New Roman" w:eastAsia="Times New Roman" w:hAnsi="Times New Roman" w:cs="Arial"/>
          <w:sz w:val="20"/>
          <w:szCs w:val="20"/>
          <w:lang w:eastAsia="ru-RU"/>
        </w:rPr>
      </w:pPr>
      <w:r w:rsidRPr="00085E9D">
        <w:rPr>
          <w:rFonts w:ascii="Times New Roman" w:eastAsia="Times New Roman" w:hAnsi="Times New Roman" w:cs="Arial"/>
          <w:szCs w:val="20"/>
          <w:lang w:eastAsia="ru-RU"/>
        </w:rPr>
        <w:br w:type="column"/>
      </w:r>
    </w:p>
    <w:p w:rsidR="00085E9D" w:rsidRPr="005E7BB0" w:rsidRDefault="00085E9D"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ind w:right="4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w:t>
      </w:r>
    </w:p>
    <w:p w:rsidR="00085E9D" w:rsidRPr="00085E9D" w:rsidRDefault="00085E9D"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Дополнительные</w:t>
      </w:r>
    </w:p>
    <w:p w:rsidR="00085E9D" w:rsidRPr="00085E9D" w:rsidRDefault="00085E9D" w:rsidP="00DA6796">
      <w:pPr>
        <w:spacing w:after="0"/>
        <w:ind w:right="2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развивающие упражнения, дифференцированные задания, контроль и поощрение, психолого-педагогическое консультирование родителей.</w:t>
      </w:r>
    </w:p>
    <w:p w:rsidR="00085E9D" w:rsidRPr="00085E9D" w:rsidRDefault="00085E9D" w:rsidP="00DA6796">
      <w:pPr>
        <w:spacing w:after="0"/>
        <w:ind w:right="20"/>
        <w:rPr>
          <w:rFonts w:ascii="Times New Roman" w:eastAsia="Times New Roman" w:hAnsi="Times New Roman" w:cs="Arial"/>
          <w:szCs w:val="20"/>
          <w:lang w:eastAsia="ru-RU"/>
        </w:rPr>
        <w:sectPr w:rsidR="00085E9D" w:rsidRPr="00085E9D">
          <w:type w:val="continuous"/>
          <w:pgSz w:w="11900" w:h="16836"/>
          <w:pgMar w:top="278" w:right="1140" w:bottom="0" w:left="733" w:header="0" w:footer="0" w:gutter="0"/>
          <w:cols w:num="3" w:space="0" w:equalWidth="0">
            <w:col w:w="4107" w:space="40"/>
            <w:col w:w="3380" w:space="160"/>
            <w:col w:w="2340"/>
          </w:cols>
          <w:docGrid w:linePitch="360"/>
        </w:sectPr>
      </w:pPr>
    </w:p>
    <w:p w:rsidR="00085E9D" w:rsidRPr="00085E9D" w:rsidRDefault="00085E9D" w:rsidP="00DA6796">
      <w:pPr>
        <w:spacing w:after="0"/>
        <w:rPr>
          <w:rFonts w:ascii="Times New Roman" w:eastAsia="Times New Roman" w:hAnsi="Times New Roman" w:cs="Arial"/>
          <w:sz w:val="20"/>
          <w:szCs w:val="20"/>
          <w:lang w:eastAsia="ru-RU"/>
        </w:rPr>
      </w:pPr>
    </w:p>
    <w:p w:rsidR="005E7BB0" w:rsidRDefault="005E7BB0" w:rsidP="00DA6796">
      <w:pPr>
        <w:spacing w:after="0"/>
        <w:rPr>
          <w:rFonts w:ascii="Times New Roman" w:eastAsia="Times New Roman" w:hAnsi="Times New Roman" w:cs="Arial"/>
          <w:b/>
          <w:i/>
          <w:szCs w:val="20"/>
          <w:lang w:eastAsia="ru-RU"/>
        </w:rPr>
      </w:pPr>
    </w:p>
    <w:p w:rsidR="00085E9D" w:rsidRDefault="00085E9D" w:rsidP="000514D6">
      <w:pPr>
        <w:spacing w:after="0"/>
        <w:jc w:val="center"/>
        <w:rPr>
          <w:rFonts w:ascii="Times New Roman" w:eastAsia="Times New Roman" w:hAnsi="Times New Roman" w:cs="Arial"/>
          <w:b/>
          <w:i/>
          <w:sz w:val="24"/>
          <w:szCs w:val="24"/>
          <w:lang w:eastAsia="ru-RU"/>
        </w:rPr>
      </w:pPr>
      <w:r w:rsidRPr="005E7BB0">
        <w:rPr>
          <w:rFonts w:ascii="Times New Roman" w:eastAsia="Times New Roman" w:hAnsi="Times New Roman" w:cs="Arial"/>
          <w:b/>
          <w:i/>
          <w:sz w:val="24"/>
          <w:szCs w:val="24"/>
          <w:lang w:eastAsia="ru-RU"/>
        </w:rPr>
        <w:t>Промежуточный контроль</w:t>
      </w:r>
    </w:p>
    <w:p w:rsidR="000514D6" w:rsidRPr="000514D6" w:rsidRDefault="000514D6" w:rsidP="000514D6">
      <w:pPr>
        <w:spacing w:after="0"/>
        <w:jc w:val="center"/>
        <w:rPr>
          <w:rFonts w:ascii="Times New Roman" w:eastAsia="Times New Roman" w:hAnsi="Times New Roman" w:cs="Arial"/>
          <w:b/>
          <w:i/>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2780"/>
        <w:gridCol w:w="2180"/>
        <w:gridCol w:w="920"/>
        <w:gridCol w:w="1360"/>
        <w:gridCol w:w="460"/>
        <w:gridCol w:w="2520"/>
      </w:tblGrid>
      <w:tr w:rsidR="00085E9D" w:rsidRPr="00085E9D" w:rsidTr="00085E9D">
        <w:trPr>
          <w:trHeight w:val="376"/>
        </w:trPr>
        <w:tc>
          <w:tcPr>
            <w:tcW w:w="2780" w:type="dxa"/>
            <w:tcBorders>
              <w:top w:val="single" w:sz="8" w:space="0" w:color="auto"/>
              <w:right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Диагностика</w:t>
            </w:r>
          </w:p>
        </w:tc>
        <w:tc>
          <w:tcPr>
            <w:tcW w:w="2180" w:type="dxa"/>
            <w:tcBorders>
              <w:top w:val="single" w:sz="8" w:space="0" w:color="auto"/>
              <w:right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Диагностические,</w:t>
            </w:r>
          </w:p>
        </w:tc>
        <w:tc>
          <w:tcPr>
            <w:tcW w:w="920" w:type="dxa"/>
            <w:tcBorders>
              <w:top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1)</w:t>
            </w:r>
          </w:p>
        </w:tc>
        <w:tc>
          <w:tcPr>
            <w:tcW w:w="1820" w:type="dxa"/>
            <w:gridSpan w:val="2"/>
            <w:tcBorders>
              <w:top w:val="single" w:sz="8" w:space="0" w:color="auto"/>
              <w:right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общепринятая</w:t>
            </w:r>
          </w:p>
        </w:tc>
        <w:tc>
          <w:tcPr>
            <w:tcW w:w="2520" w:type="dxa"/>
            <w:tcBorders>
              <w:top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Коррекционно-</w:t>
            </w:r>
          </w:p>
        </w:tc>
      </w:tr>
      <w:tr w:rsidR="00085E9D" w:rsidRPr="00085E9D" w:rsidTr="00085E9D">
        <w:trPr>
          <w:trHeight w:val="276"/>
        </w:trPr>
        <w:tc>
          <w:tcPr>
            <w:tcW w:w="2780" w:type="dxa"/>
            <w:tcBorders>
              <w:right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текущих</w:t>
            </w:r>
          </w:p>
        </w:tc>
        <w:tc>
          <w:tcPr>
            <w:tcW w:w="2180" w:type="dxa"/>
            <w:tcBorders>
              <w:right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практические,</w:t>
            </w:r>
          </w:p>
        </w:tc>
        <w:tc>
          <w:tcPr>
            <w:tcW w:w="2280" w:type="dxa"/>
            <w:gridSpan w:val="2"/>
            <w:shd w:val="clear" w:color="auto" w:fill="auto"/>
            <w:vAlign w:val="bottom"/>
          </w:tcPr>
          <w:p w:rsidR="00085E9D" w:rsidRPr="00085E9D" w:rsidRDefault="00085E9D" w:rsidP="000514D6">
            <w:pPr>
              <w:spacing w:after="0" w:line="240" w:lineRule="auto"/>
              <w:rPr>
                <w:rFonts w:ascii="Times New Roman" w:eastAsia="Times New Roman" w:hAnsi="Times New Roman" w:cs="Arial"/>
                <w:w w:val="98"/>
                <w:szCs w:val="20"/>
                <w:lang w:eastAsia="ru-RU"/>
              </w:rPr>
            </w:pPr>
            <w:r w:rsidRPr="00085E9D">
              <w:rPr>
                <w:rFonts w:ascii="Times New Roman" w:eastAsia="Times New Roman" w:hAnsi="Times New Roman" w:cs="Arial"/>
                <w:w w:val="98"/>
                <w:szCs w:val="20"/>
                <w:lang w:eastAsia="ru-RU"/>
              </w:rPr>
              <w:t xml:space="preserve">пятибалльная шкала </w:t>
            </w:r>
            <w:proofErr w:type="gramStart"/>
            <w:r w:rsidRPr="00085E9D">
              <w:rPr>
                <w:rFonts w:ascii="Times New Roman" w:eastAsia="Times New Roman" w:hAnsi="Times New Roman" w:cs="Arial"/>
                <w:w w:val="98"/>
                <w:szCs w:val="20"/>
                <w:lang w:eastAsia="ru-RU"/>
              </w:rPr>
              <w:t>для</w:t>
            </w:r>
            <w:proofErr w:type="gramEnd"/>
          </w:p>
        </w:tc>
        <w:tc>
          <w:tcPr>
            <w:tcW w:w="460" w:type="dxa"/>
            <w:tcBorders>
              <w:right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 w:val="24"/>
                <w:szCs w:val="20"/>
                <w:lang w:eastAsia="ru-RU"/>
              </w:rPr>
            </w:pPr>
          </w:p>
        </w:tc>
        <w:tc>
          <w:tcPr>
            <w:tcW w:w="2520" w:type="dxa"/>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развивающие занятия,</w:t>
            </w:r>
          </w:p>
        </w:tc>
      </w:tr>
      <w:tr w:rsidR="00085E9D" w:rsidRPr="00085E9D" w:rsidTr="00085E9D">
        <w:trPr>
          <w:trHeight w:val="276"/>
        </w:trPr>
        <w:tc>
          <w:tcPr>
            <w:tcW w:w="2780" w:type="dxa"/>
            <w:tcBorders>
              <w:right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результатов</w:t>
            </w:r>
          </w:p>
        </w:tc>
        <w:tc>
          <w:tcPr>
            <w:tcW w:w="2180" w:type="dxa"/>
            <w:tcBorders>
              <w:right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самостоятельные,</w:t>
            </w:r>
          </w:p>
        </w:tc>
        <w:tc>
          <w:tcPr>
            <w:tcW w:w="920" w:type="dxa"/>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оценки</w:t>
            </w:r>
          </w:p>
        </w:tc>
        <w:tc>
          <w:tcPr>
            <w:tcW w:w="1360" w:type="dxa"/>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полноты</w:t>
            </w:r>
          </w:p>
        </w:tc>
        <w:tc>
          <w:tcPr>
            <w:tcW w:w="460" w:type="dxa"/>
            <w:tcBorders>
              <w:right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w:t>
            </w:r>
          </w:p>
        </w:tc>
        <w:tc>
          <w:tcPr>
            <w:tcW w:w="2520" w:type="dxa"/>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индивидуальные</w:t>
            </w:r>
          </w:p>
        </w:tc>
      </w:tr>
      <w:tr w:rsidR="00085E9D" w:rsidRPr="00085E9D" w:rsidTr="00085E9D">
        <w:trPr>
          <w:trHeight w:val="286"/>
        </w:trPr>
        <w:tc>
          <w:tcPr>
            <w:tcW w:w="2780" w:type="dxa"/>
            <w:tcBorders>
              <w:bottom w:val="single" w:sz="8" w:space="0" w:color="auto"/>
              <w:right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освоения</w:t>
            </w:r>
          </w:p>
        </w:tc>
        <w:tc>
          <w:tcPr>
            <w:tcW w:w="2180" w:type="dxa"/>
            <w:tcBorders>
              <w:bottom w:val="single" w:sz="8" w:space="0" w:color="auto"/>
              <w:right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творческие</w:t>
            </w:r>
          </w:p>
        </w:tc>
        <w:tc>
          <w:tcPr>
            <w:tcW w:w="920" w:type="dxa"/>
            <w:tcBorders>
              <w:bottom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глубины</w:t>
            </w:r>
          </w:p>
        </w:tc>
        <w:tc>
          <w:tcPr>
            <w:tcW w:w="1820" w:type="dxa"/>
            <w:gridSpan w:val="2"/>
            <w:tcBorders>
              <w:bottom w:val="single" w:sz="8" w:space="0" w:color="auto"/>
              <w:right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освоения</w:t>
            </w:r>
          </w:p>
        </w:tc>
        <w:tc>
          <w:tcPr>
            <w:tcW w:w="2520" w:type="dxa"/>
            <w:tcBorders>
              <w:bottom w:val="single" w:sz="8" w:space="0" w:color="auto"/>
            </w:tcBorders>
            <w:shd w:val="clear" w:color="auto" w:fill="auto"/>
            <w:vAlign w:val="bottom"/>
          </w:tcPr>
          <w:p w:rsidR="00085E9D" w:rsidRPr="00085E9D" w:rsidRDefault="00085E9D"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 xml:space="preserve">занятия с учителем </w:t>
            </w:r>
            <w:proofErr w:type="gramStart"/>
            <w:r w:rsidRPr="00085E9D">
              <w:rPr>
                <w:rFonts w:ascii="Times New Roman" w:eastAsia="Times New Roman" w:hAnsi="Times New Roman" w:cs="Arial"/>
                <w:szCs w:val="20"/>
                <w:lang w:eastAsia="ru-RU"/>
              </w:rPr>
              <w:t>по</w:t>
            </w:r>
            <w:proofErr w:type="gramEnd"/>
          </w:p>
        </w:tc>
      </w:tr>
    </w:tbl>
    <w:p w:rsidR="00085E9D" w:rsidRPr="00085E9D" w:rsidRDefault="00085E9D" w:rsidP="000514D6">
      <w:pPr>
        <w:spacing w:after="0" w:line="240" w:lineRule="auto"/>
        <w:rPr>
          <w:rFonts w:ascii="Times New Roman" w:eastAsia="Times New Roman" w:hAnsi="Times New Roman" w:cs="Arial"/>
          <w:sz w:val="20"/>
          <w:szCs w:val="20"/>
          <w:lang w:eastAsia="ru-RU"/>
        </w:rPr>
      </w:pPr>
    </w:p>
    <w:p w:rsidR="00085E9D" w:rsidRPr="00085E9D" w:rsidRDefault="00085E9D" w:rsidP="000514D6">
      <w:pPr>
        <w:spacing w:after="0" w:line="240" w:lineRule="auto"/>
        <w:rPr>
          <w:rFonts w:ascii="Times New Roman" w:eastAsia="Times New Roman" w:hAnsi="Times New Roman" w:cs="Arial"/>
          <w:sz w:val="20"/>
          <w:szCs w:val="20"/>
          <w:lang w:eastAsia="ru-RU"/>
        </w:rPr>
      </w:pPr>
    </w:p>
    <w:p w:rsidR="00085E9D" w:rsidRPr="00085E9D" w:rsidRDefault="00085E9D" w:rsidP="000514D6">
      <w:pPr>
        <w:spacing w:after="0" w:line="240" w:lineRule="auto"/>
        <w:rPr>
          <w:rFonts w:ascii="Times New Roman" w:eastAsia="Times New Roman" w:hAnsi="Times New Roman" w:cs="Arial"/>
          <w:sz w:val="20"/>
          <w:szCs w:val="20"/>
          <w:lang w:eastAsia="ru-RU"/>
        </w:rPr>
      </w:pPr>
    </w:p>
    <w:p w:rsidR="00085E9D" w:rsidRPr="00085E9D" w:rsidRDefault="00085E9D" w:rsidP="000514D6">
      <w:pPr>
        <w:spacing w:after="0" w:line="240" w:lineRule="auto"/>
        <w:rPr>
          <w:rFonts w:ascii="Times New Roman" w:eastAsia="Times New Roman" w:hAnsi="Times New Roman" w:cs="Arial"/>
          <w:sz w:val="20"/>
          <w:szCs w:val="20"/>
          <w:lang w:eastAsia="ru-RU"/>
        </w:rPr>
      </w:pPr>
    </w:p>
    <w:p w:rsidR="00085E9D" w:rsidRPr="00085E9D" w:rsidRDefault="00085E9D" w:rsidP="000514D6">
      <w:pPr>
        <w:spacing w:after="0" w:line="240" w:lineRule="auto"/>
        <w:rPr>
          <w:rFonts w:ascii="Times New Roman" w:eastAsia="Times New Roman" w:hAnsi="Times New Roman" w:cs="Arial"/>
          <w:sz w:val="20"/>
          <w:szCs w:val="20"/>
          <w:lang w:eastAsia="ru-RU"/>
        </w:rPr>
      </w:pPr>
    </w:p>
    <w:p w:rsidR="00085E9D" w:rsidRPr="00085E9D" w:rsidRDefault="00085E9D" w:rsidP="000514D6">
      <w:pPr>
        <w:spacing w:after="0" w:line="240" w:lineRule="auto"/>
        <w:rPr>
          <w:rFonts w:ascii="Times New Roman" w:eastAsia="Times New Roman" w:hAnsi="Times New Roman" w:cs="Arial"/>
          <w:sz w:val="20"/>
          <w:szCs w:val="20"/>
          <w:lang w:eastAsia="ru-RU"/>
        </w:rPr>
      </w:pPr>
    </w:p>
    <w:tbl>
      <w:tblPr>
        <w:tblpPr w:leftFromText="180" w:rightFromText="180" w:vertAnchor="text" w:horzAnchor="margin" w:tblpY="131"/>
        <w:tblW w:w="0" w:type="auto"/>
        <w:tblLayout w:type="fixed"/>
        <w:tblCellMar>
          <w:left w:w="0" w:type="dxa"/>
          <w:right w:w="0" w:type="dxa"/>
        </w:tblCellMar>
        <w:tblLook w:val="0000" w:firstRow="0" w:lastRow="0" w:firstColumn="0" w:lastColumn="0" w:noHBand="0" w:noVBand="0"/>
      </w:tblPr>
      <w:tblGrid>
        <w:gridCol w:w="1711"/>
        <w:gridCol w:w="426"/>
        <w:gridCol w:w="1514"/>
        <w:gridCol w:w="580"/>
        <w:gridCol w:w="300"/>
        <w:gridCol w:w="30"/>
        <w:gridCol w:w="1000"/>
        <w:gridCol w:w="220"/>
        <w:gridCol w:w="1080"/>
        <w:gridCol w:w="420"/>
        <w:gridCol w:w="30"/>
        <w:gridCol w:w="1260"/>
        <w:gridCol w:w="1300"/>
        <w:gridCol w:w="40"/>
      </w:tblGrid>
      <w:tr w:rsidR="00DA6796" w:rsidRPr="00085E9D" w:rsidTr="000514D6">
        <w:trPr>
          <w:trHeight w:val="271"/>
        </w:trPr>
        <w:tc>
          <w:tcPr>
            <w:tcW w:w="1711" w:type="dxa"/>
            <w:tcBorders>
              <w:top w:val="single" w:sz="8" w:space="0" w:color="auto"/>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предметных</w:t>
            </w:r>
          </w:p>
        </w:tc>
        <w:tc>
          <w:tcPr>
            <w:tcW w:w="426" w:type="dxa"/>
            <w:tcBorders>
              <w:top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1514" w:type="dxa"/>
            <w:tcBorders>
              <w:top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работы,</w:t>
            </w:r>
          </w:p>
        </w:tc>
        <w:tc>
          <w:tcPr>
            <w:tcW w:w="580" w:type="dxa"/>
            <w:tcBorders>
              <w:top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300" w:type="dxa"/>
            <w:tcBorders>
              <w:top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30" w:type="dxa"/>
            <w:tcBorders>
              <w:top w:val="single" w:sz="8" w:space="0" w:color="auto"/>
            </w:tcBorders>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1000" w:type="dxa"/>
            <w:tcBorders>
              <w:top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w w:val="96"/>
                <w:szCs w:val="20"/>
                <w:lang w:eastAsia="ru-RU"/>
              </w:rPr>
            </w:pPr>
            <w:r w:rsidRPr="00085E9D">
              <w:rPr>
                <w:rFonts w:ascii="Times New Roman" w:eastAsia="Times New Roman" w:hAnsi="Times New Roman" w:cs="Arial"/>
                <w:w w:val="96"/>
                <w:szCs w:val="20"/>
                <w:lang w:eastAsia="ru-RU"/>
              </w:rPr>
              <w:t>материала,</w:t>
            </w:r>
          </w:p>
        </w:tc>
        <w:tc>
          <w:tcPr>
            <w:tcW w:w="220" w:type="dxa"/>
            <w:tcBorders>
              <w:top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1080" w:type="dxa"/>
            <w:tcBorders>
              <w:top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умения</w:t>
            </w:r>
          </w:p>
        </w:tc>
        <w:tc>
          <w:tcPr>
            <w:tcW w:w="420" w:type="dxa"/>
            <w:tcBorders>
              <w:top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30" w:type="dxa"/>
            <w:tcBorders>
              <w:top w:val="single" w:sz="8" w:space="0" w:color="auto"/>
            </w:tcBorders>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1260" w:type="dxa"/>
            <w:tcBorders>
              <w:top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ликвидации</w:t>
            </w:r>
          </w:p>
        </w:tc>
        <w:tc>
          <w:tcPr>
            <w:tcW w:w="1300" w:type="dxa"/>
            <w:tcBorders>
              <w:top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r>
      <w:tr w:rsidR="00DA6796" w:rsidRPr="00085E9D" w:rsidTr="000514D6">
        <w:trPr>
          <w:trHeight w:val="277"/>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программ</w:t>
            </w:r>
            <w:r w:rsidR="000514D6" w:rsidRPr="00085E9D">
              <w:rPr>
                <w:rFonts w:ascii="Times New Roman" w:eastAsia="Times New Roman" w:hAnsi="Times New Roman" w:cs="Arial"/>
                <w:szCs w:val="20"/>
                <w:lang w:eastAsia="ru-RU"/>
              </w:rPr>
              <w:t xml:space="preserve"> и</w:t>
            </w: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p>
        </w:tc>
        <w:tc>
          <w:tcPr>
            <w:tcW w:w="2094"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дидактические</w:t>
            </w: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решать</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учебно-</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«пробелов»;</w:t>
            </w: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ind w:right="-597"/>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программы</w:t>
            </w:r>
            <w:r w:rsidR="000514D6" w:rsidRPr="00085E9D">
              <w:rPr>
                <w:rFonts w:ascii="Times New Roman" w:eastAsia="Times New Roman" w:hAnsi="Times New Roman" w:cs="Arial"/>
                <w:szCs w:val="20"/>
                <w:lang w:eastAsia="ru-RU"/>
              </w:rPr>
              <w:t xml:space="preserve"> УУД</w:t>
            </w: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w:t>
            </w: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карточки,</w:t>
            </w: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2300" w:type="dxa"/>
            <w:gridSpan w:val="3"/>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познавательные</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2560" w:type="dxa"/>
            <w:gridSpan w:val="2"/>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дифференцированные</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соотнесение</w:t>
            </w: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средства</w:t>
            </w: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ИКТ,</w:t>
            </w: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300" w:type="dxa"/>
            <w:gridSpan w:val="3"/>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практические задачи;</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разно</w:t>
            </w: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уровневые</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достигнутых</w:t>
            </w: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094"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тесты, портфолио,</w:t>
            </w: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20" w:type="dxa"/>
            <w:gridSpan w:val="2"/>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2)  оценки:</w:t>
            </w:r>
          </w:p>
        </w:tc>
        <w:tc>
          <w:tcPr>
            <w:tcW w:w="1080"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«зачет</w:t>
            </w:r>
          </w:p>
        </w:tc>
        <w:tc>
          <w:tcPr>
            <w:tcW w:w="420"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задания,</w:t>
            </w: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памятки,</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120"/>
        </w:trPr>
        <w:tc>
          <w:tcPr>
            <w:tcW w:w="1711" w:type="dxa"/>
            <w:vMerge w:val="restart"/>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результатов</w:t>
            </w:r>
            <w:r w:rsidR="000514D6" w:rsidRPr="00085E9D">
              <w:rPr>
                <w:rFonts w:ascii="Times New Roman" w:eastAsia="Times New Roman" w:hAnsi="Times New Roman" w:cs="Arial"/>
                <w:szCs w:val="20"/>
                <w:lang w:eastAsia="ru-RU"/>
              </w:rPr>
              <w:t xml:space="preserve"> </w:t>
            </w:r>
            <w:proofErr w:type="gramStart"/>
            <w:r w:rsidR="000514D6" w:rsidRPr="00085E9D">
              <w:rPr>
                <w:rFonts w:ascii="Times New Roman" w:eastAsia="Times New Roman" w:hAnsi="Times New Roman" w:cs="Arial"/>
                <w:szCs w:val="20"/>
                <w:lang w:eastAsia="ru-RU"/>
              </w:rPr>
              <w:t>с</w:t>
            </w:r>
            <w:proofErr w:type="gramEnd"/>
          </w:p>
        </w:tc>
        <w:tc>
          <w:tcPr>
            <w:tcW w:w="426" w:type="dxa"/>
            <w:vMerge w:val="restart"/>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p>
        </w:tc>
        <w:tc>
          <w:tcPr>
            <w:tcW w:w="1514"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проекты.</w:t>
            </w: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220" w:type="dxa"/>
            <w:gridSpan w:val="2"/>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080"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420"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260"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образцы</w:t>
            </w:r>
          </w:p>
        </w:tc>
        <w:tc>
          <w:tcPr>
            <w:tcW w:w="1300" w:type="dxa"/>
            <w:vMerge w:val="restart"/>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записей,</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r>
      <w:tr w:rsidR="00DA6796" w:rsidRPr="00085E9D" w:rsidTr="000514D6">
        <w:trPr>
          <w:trHeight w:val="156"/>
        </w:trPr>
        <w:tc>
          <w:tcPr>
            <w:tcW w:w="1711" w:type="dxa"/>
            <w:vMerge/>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426" w:type="dxa"/>
            <w:vMerge/>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514"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000"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незачет»</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260"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300" w:type="dxa"/>
            <w:vMerge/>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r>
      <w:tr w:rsidR="00DA6796" w:rsidRPr="00085E9D" w:rsidTr="000514D6">
        <w:trPr>
          <w:trHeight w:val="120"/>
        </w:trPr>
        <w:tc>
          <w:tcPr>
            <w:tcW w:w="2137" w:type="dxa"/>
            <w:gridSpan w:val="2"/>
            <w:vMerge w:val="restart"/>
            <w:tcBorders>
              <w:left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планируемыми,</w:t>
            </w: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000"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260"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таблицы</w:t>
            </w:r>
          </w:p>
        </w:tc>
        <w:tc>
          <w:tcPr>
            <w:tcW w:w="1300" w:type="dxa"/>
            <w:vMerge w:val="restart"/>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   схемы,</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r>
      <w:tr w:rsidR="00DA6796" w:rsidRPr="00085E9D" w:rsidTr="000514D6">
        <w:trPr>
          <w:trHeight w:val="156"/>
        </w:trPr>
        <w:tc>
          <w:tcPr>
            <w:tcW w:w="2137" w:type="dxa"/>
            <w:gridSpan w:val="2"/>
            <w:vMerge/>
            <w:tcBorders>
              <w:left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260"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300" w:type="dxa"/>
            <w:vMerge/>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r>
      <w:tr w:rsidR="00DA6796" w:rsidRPr="00085E9D" w:rsidTr="000514D6">
        <w:trPr>
          <w:trHeight w:val="252"/>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определение</w:t>
            </w: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1"/>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1"/>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1"/>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1"/>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1"/>
                <w:szCs w:val="20"/>
                <w:lang w:eastAsia="ru-RU"/>
              </w:rPr>
            </w:pPr>
          </w:p>
        </w:tc>
        <w:tc>
          <w:tcPr>
            <w:tcW w:w="2300" w:type="dxa"/>
            <w:gridSpan w:val="3"/>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proofErr w:type="gramStart"/>
            <w:r w:rsidRPr="00085E9D">
              <w:rPr>
                <w:rFonts w:ascii="Times New Roman" w:eastAsia="Times New Roman" w:hAnsi="Times New Roman" w:cs="Arial"/>
                <w:szCs w:val="20"/>
                <w:lang w:eastAsia="ru-RU"/>
              </w:rPr>
              <w:t>(«удовлетворительно</w:t>
            </w:r>
            <w:proofErr w:type="gramEnd"/>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1"/>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счетный</w:t>
            </w: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материал,</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1"/>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дальнейших</w:t>
            </w: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2300" w:type="dxa"/>
            <w:gridSpan w:val="3"/>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неудовлетворительно»),</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опорные</w:t>
            </w: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схемы,</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r>
      <w:tr w:rsidR="00DA6796" w:rsidRPr="00085E9D" w:rsidTr="000514D6">
        <w:trPr>
          <w:trHeight w:val="277"/>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w w:val="99"/>
                <w:szCs w:val="20"/>
                <w:lang w:eastAsia="ru-RU"/>
              </w:rPr>
            </w:pPr>
            <w:r w:rsidRPr="00085E9D">
              <w:rPr>
                <w:rFonts w:ascii="Times New Roman" w:eastAsia="Times New Roman" w:hAnsi="Times New Roman" w:cs="Arial"/>
                <w:w w:val="99"/>
                <w:szCs w:val="20"/>
                <w:lang w:eastAsia="ru-RU"/>
              </w:rPr>
              <w:t>коррекционно-</w:t>
            </w: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т.е.</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оценка,</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обучение</w:t>
            </w: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приемам</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развивающих</w:t>
            </w: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300" w:type="dxa"/>
            <w:gridSpan w:val="3"/>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свидетельствующая</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об</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560" w:type="dxa"/>
            <w:gridSpan w:val="2"/>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мнемотехники,</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мероприятий.</w:t>
            </w: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proofErr w:type="gramStart"/>
            <w:r w:rsidRPr="00085E9D">
              <w:rPr>
                <w:rFonts w:ascii="Times New Roman" w:eastAsia="Times New Roman" w:hAnsi="Times New Roman" w:cs="Arial"/>
                <w:szCs w:val="20"/>
                <w:lang w:eastAsia="ru-RU"/>
              </w:rPr>
              <w:t>освоении</w:t>
            </w:r>
            <w:proofErr w:type="gramEnd"/>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00"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опорной</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обучение</w:t>
            </w: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приемам</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системы</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знаний</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560" w:type="dxa"/>
            <w:gridSpan w:val="2"/>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самоконтроля,</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20"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правильном</w:t>
            </w: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560" w:type="dxa"/>
            <w:gridSpan w:val="2"/>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использование</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20"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proofErr w:type="gramStart"/>
            <w:r w:rsidRPr="00085E9D">
              <w:rPr>
                <w:rFonts w:ascii="Times New Roman" w:eastAsia="Times New Roman" w:hAnsi="Times New Roman" w:cs="Arial"/>
                <w:szCs w:val="20"/>
                <w:lang w:eastAsia="ru-RU"/>
              </w:rPr>
              <w:t>выполнении</w:t>
            </w:r>
            <w:proofErr w:type="gramEnd"/>
          </w:p>
        </w:tc>
        <w:tc>
          <w:tcPr>
            <w:tcW w:w="1500"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учебных</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560" w:type="dxa"/>
            <w:gridSpan w:val="2"/>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интерактивных</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действий</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в  рамках</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технологий</w:t>
            </w: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диапазона</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00"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proofErr w:type="gramStart"/>
            <w:r w:rsidRPr="00085E9D">
              <w:rPr>
                <w:rFonts w:ascii="Times New Roman" w:eastAsia="Times New Roman" w:hAnsi="Times New Roman" w:cs="Arial"/>
                <w:szCs w:val="20"/>
                <w:lang w:eastAsia="ru-RU"/>
              </w:rPr>
              <w:t>заданных</w:t>
            </w:r>
            <w:proofErr w:type="gramEnd"/>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560" w:type="dxa"/>
            <w:gridSpan w:val="2"/>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proofErr w:type="gramStart"/>
            <w:r w:rsidRPr="00085E9D">
              <w:rPr>
                <w:rFonts w:ascii="Times New Roman" w:eastAsia="Times New Roman" w:hAnsi="Times New Roman" w:cs="Arial"/>
                <w:szCs w:val="20"/>
                <w:lang w:eastAsia="ru-RU"/>
              </w:rPr>
              <w:t>(компьютерные</w:t>
            </w:r>
            <w:proofErr w:type="gramEnd"/>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300" w:type="dxa"/>
            <w:gridSpan w:val="3"/>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задач,  построенных</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на</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560" w:type="dxa"/>
            <w:gridSpan w:val="2"/>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образовательные</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опорном</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00"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учебном</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560" w:type="dxa"/>
            <w:gridSpan w:val="2"/>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игры, задания,  тесты,</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300"/>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w w:val="95"/>
                <w:szCs w:val="20"/>
                <w:lang w:eastAsia="ru-RU"/>
              </w:rPr>
            </w:pPr>
            <w:proofErr w:type="gramStart"/>
            <w:r w:rsidRPr="00085E9D">
              <w:rPr>
                <w:rFonts w:ascii="Times New Roman" w:eastAsia="Times New Roman" w:hAnsi="Times New Roman" w:cs="Arial"/>
                <w:w w:val="95"/>
                <w:szCs w:val="20"/>
                <w:lang w:eastAsia="ru-RU"/>
              </w:rPr>
              <w:t>материале</w:t>
            </w:r>
            <w:proofErr w:type="gramEnd"/>
            <w:r w:rsidRPr="00085E9D">
              <w:rPr>
                <w:rFonts w:ascii="Times New Roman" w:eastAsia="Times New Roman" w:hAnsi="Times New Roman" w:cs="Arial"/>
                <w:w w:val="95"/>
                <w:szCs w:val="20"/>
                <w:lang w:eastAsia="ru-RU"/>
              </w:rPr>
              <w:t>;</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учебные</w:t>
            </w: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Оценки:</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00" w:type="dxa"/>
            <w:gridSpan w:val="2"/>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«хорошо»,</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560" w:type="dxa"/>
            <w:gridSpan w:val="2"/>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презентации);</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84"/>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1000"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1500" w:type="dxa"/>
            <w:gridSpan w:val="2"/>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1260"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психолого-</w:t>
            </w: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r>
      <w:tr w:rsidR="00DA6796" w:rsidRPr="00085E9D" w:rsidTr="000514D6">
        <w:trPr>
          <w:trHeight w:val="192"/>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6"/>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6"/>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6"/>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6"/>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6"/>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16"/>
                <w:szCs w:val="20"/>
                <w:lang w:eastAsia="ru-RU"/>
              </w:rPr>
            </w:pPr>
          </w:p>
        </w:tc>
        <w:tc>
          <w:tcPr>
            <w:tcW w:w="1000"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w w:val="93"/>
                <w:szCs w:val="20"/>
                <w:lang w:eastAsia="ru-RU"/>
              </w:rPr>
            </w:pPr>
            <w:r w:rsidRPr="00085E9D">
              <w:rPr>
                <w:rFonts w:ascii="Times New Roman" w:eastAsia="Times New Roman" w:hAnsi="Times New Roman" w:cs="Arial"/>
                <w:w w:val="93"/>
                <w:szCs w:val="20"/>
                <w:lang w:eastAsia="ru-RU"/>
              </w:rPr>
              <w:t>«отлично»,</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6"/>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6"/>
                <w:szCs w:val="20"/>
                <w:lang w:eastAsia="ru-RU"/>
              </w:rPr>
            </w:pP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6"/>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16"/>
                <w:szCs w:val="20"/>
                <w:lang w:eastAsia="ru-RU"/>
              </w:rPr>
            </w:pPr>
          </w:p>
        </w:tc>
        <w:tc>
          <w:tcPr>
            <w:tcW w:w="1260"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16"/>
                <w:szCs w:val="20"/>
                <w:lang w:eastAsia="ru-RU"/>
              </w:rPr>
            </w:pP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6"/>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6"/>
                <w:szCs w:val="20"/>
                <w:lang w:eastAsia="ru-RU"/>
              </w:rPr>
            </w:pPr>
          </w:p>
        </w:tc>
      </w:tr>
      <w:tr w:rsidR="00DA6796" w:rsidRPr="00085E9D" w:rsidTr="000514D6">
        <w:trPr>
          <w:trHeight w:val="84"/>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1000"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2560" w:type="dxa"/>
            <w:gridSpan w:val="2"/>
            <w:vMerge w:val="restart"/>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педагогическое</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r>
      <w:tr w:rsidR="00DA6796" w:rsidRPr="00085E9D" w:rsidTr="000514D6">
        <w:trPr>
          <w:trHeight w:val="230"/>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c>
          <w:tcPr>
            <w:tcW w:w="2300" w:type="dxa"/>
            <w:gridSpan w:val="3"/>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свидетельствующие</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об</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c>
          <w:tcPr>
            <w:tcW w:w="2560" w:type="dxa"/>
            <w:gridSpan w:val="2"/>
            <w:vMerge/>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r>
      <w:tr w:rsidR="00DA6796" w:rsidRPr="00085E9D" w:rsidTr="000514D6">
        <w:trPr>
          <w:trHeight w:val="241"/>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1000"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proofErr w:type="gramStart"/>
            <w:r w:rsidRPr="00085E9D">
              <w:rPr>
                <w:rFonts w:ascii="Times New Roman" w:eastAsia="Times New Roman" w:hAnsi="Times New Roman" w:cs="Arial"/>
                <w:szCs w:val="20"/>
                <w:lang w:eastAsia="ru-RU"/>
              </w:rPr>
              <w:t>усвоении</w:t>
            </w:r>
            <w:proofErr w:type="gramEnd"/>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1500" w:type="dxa"/>
            <w:gridSpan w:val="2"/>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опорной</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2560" w:type="dxa"/>
            <w:gridSpan w:val="2"/>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консультирование</w:t>
            </w: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r>
      <w:tr w:rsidR="00DA6796" w:rsidRPr="00085E9D" w:rsidTr="000514D6">
        <w:trPr>
          <w:trHeight w:val="81"/>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1000"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1500" w:type="dxa"/>
            <w:gridSpan w:val="2"/>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1260"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родителей.</w:t>
            </w: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7"/>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системы</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знаний</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на</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proofErr w:type="gramStart"/>
            <w:r w:rsidRPr="00085E9D">
              <w:rPr>
                <w:rFonts w:ascii="Times New Roman" w:eastAsia="Times New Roman" w:hAnsi="Times New Roman" w:cs="Arial"/>
                <w:szCs w:val="20"/>
                <w:lang w:eastAsia="ru-RU"/>
              </w:rPr>
              <w:t>уровне</w:t>
            </w:r>
            <w:proofErr w:type="gramEnd"/>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00"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осознанного</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300" w:type="dxa"/>
            <w:gridSpan w:val="3"/>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произвольного</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овладения</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00"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учебными</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300" w:type="dxa"/>
            <w:gridSpan w:val="3"/>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действиями,  а также о</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300" w:type="dxa"/>
            <w:gridSpan w:val="3"/>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proofErr w:type="gramStart"/>
            <w:r w:rsidRPr="00085E9D">
              <w:rPr>
                <w:rFonts w:ascii="Times New Roman" w:eastAsia="Times New Roman" w:hAnsi="Times New Roman" w:cs="Arial"/>
                <w:szCs w:val="20"/>
                <w:lang w:eastAsia="ru-RU"/>
              </w:rPr>
              <w:t>кругозоре, широте (или</w:t>
            </w:r>
            <w:proofErr w:type="gramEnd"/>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300" w:type="dxa"/>
            <w:gridSpan w:val="3"/>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избирательности)</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w w:val="97"/>
                <w:szCs w:val="20"/>
                <w:lang w:eastAsia="ru-RU"/>
              </w:rPr>
            </w:pPr>
            <w:r w:rsidRPr="00085E9D">
              <w:rPr>
                <w:rFonts w:ascii="Times New Roman" w:eastAsia="Times New Roman" w:hAnsi="Times New Roman" w:cs="Arial"/>
                <w:w w:val="97"/>
                <w:szCs w:val="20"/>
                <w:lang w:eastAsia="ru-RU"/>
              </w:rPr>
              <w:t>интересов.</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67"/>
        </w:trPr>
        <w:tc>
          <w:tcPr>
            <w:tcW w:w="2137" w:type="dxa"/>
            <w:gridSpan w:val="2"/>
            <w:tcBorders>
              <w:left w:val="single" w:sz="8" w:space="0" w:color="auto"/>
              <w:bottom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1514"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58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30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30" w:type="dxa"/>
            <w:tcBorders>
              <w:bottom w:val="single" w:sz="8" w:space="0" w:color="auto"/>
            </w:tcBorders>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100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22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108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42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30" w:type="dxa"/>
            <w:tcBorders>
              <w:bottom w:val="single" w:sz="8" w:space="0" w:color="auto"/>
            </w:tcBorders>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126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1300" w:type="dxa"/>
            <w:tcBorders>
              <w:bottom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3"/>
                <w:szCs w:val="20"/>
                <w:lang w:eastAsia="ru-RU"/>
              </w:rPr>
            </w:pPr>
          </w:p>
        </w:tc>
      </w:tr>
      <w:tr w:rsidR="00DA6796" w:rsidRPr="00085E9D" w:rsidTr="000514D6">
        <w:trPr>
          <w:trHeight w:val="256"/>
        </w:trPr>
        <w:tc>
          <w:tcPr>
            <w:tcW w:w="2137" w:type="dxa"/>
            <w:gridSpan w:val="2"/>
            <w:tcBorders>
              <w:left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b/>
                <w:szCs w:val="20"/>
                <w:lang w:eastAsia="ru-RU"/>
              </w:rPr>
            </w:pPr>
            <w:r w:rsidRPr="00085E9D">
              <w:rPr>
                <w:rFonts w:ascii="Times New Roman" w:eastAsia="Times New Roman" w:hAnsi="Times New Roman" w:cs="Arial"/>
                <w:b/>
                <w:szCs w:val="20"/>
                <w:lang w:eastAsia="ru-RU"/>
              </w:rPr>
              <w:t>Итоговый контроль</w:t>
            </w: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87"/>
        </w:trPr>
        <w:tc>
          <w:tcPr>
            <w:tcW w:w="1711" w:type="dxa"/>
            <w:tcBorders>
              <w:left w:val="single" w:sz="8" w:space="0" w:color="auto"/>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426" w:type="dxa"/>
            <w:tcBorders>
              <w:bottom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1514"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58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30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30" w:type="dxa"/>
            <w:tcBorders>
              <w:bottom w:val="single" w:sz="8" w:space="0" w:color="auto"/>
            </w:tcBorders>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100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1720" w:type="dxa"/>
            <w:gridSpan w:val="3"/>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30" w:type="dxa"/>
            <w:tcBorders>
              <w:bottom w:val="single" w:sz="8" w:space="0" w:color="auto"/>
            </w:tcBorders>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126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1300" w:type="dxa"/>
            <w:tcBorders>
              <w:bottom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c>
          <w:tcPr>
            <w:tcW w:w="4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0"/>
                <w:szCs w:val="20"/>
                <w:lang w:eastAsia="ru-RU"/>
              </w:rPr>
            </w:pPr>
          </w:p>
        </w:tc>
      </w:tr>
      <w:tr w:rsidR="00DA6796" w:rsidRPr="00085E9D" w:rsidTr="000514D6">
        <w:trPr>
          <w:trHeight w:val="299"/>
        </w:trPr>
        <w:tc>
          <w:tcPr>
            <w:tcW w:w="1711" w:type="dxa"/>
            <w:vMerge w:val="restart"/>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Системное</w:t>
            </w: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Устный</w:t>
            </w: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vMerge w:val="restart"/>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1)</w:t>
            </w:r>
          </w:p>
        </w:tc>
        <w:tc>
          <w:tcPr>
            <w:tcW w:w="1720" w:type="dxa"/>
            <w:gridSpan w:val="3"/>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общепринятая</w:t>
            </w:r>
          </w:p>
        </w:tc>
        <w:tc>
          <w:tcPr>
            <w:tcW w:w="30" w:type="dxa"/>
            <w:shd w:val="clear" w:color="auto" w:fill="000000"/>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vMerge w:val="restart"/>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Организация</w:t>
            </w: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74"/>
        </w:trPr>
        <w:tc>
          <w:tcPr>
            <w:tcW w:w="1711" w:type="dxa"/>
            <w:vMerge/>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6"/>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6"/>
                <w:szCs w:val="20"/>
                <w:lang w:eastAsia="ru-RU"/>
              </w:rPr>
            </w:pPr>
          </w:p>
        </w:tc>
        <w:tc>
          <w:tcPr>
            <w:tcW w:w="1514"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6"/>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6"/>
                <w:szCs w:val="20"/>
                <w:lang w:eastAsia="ru-RU"/>
              </w:rPr>
            </w:pPr>
          </w:p>
        </w:tc>
        <w:tc>
          <w:tcPr>
            <w:tcW w:w="300"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6"/>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6"/>
                <w:szCs w:val="20"/>
                <w:lang w:eastAsia="ru-RU"/>
              </w:rPr>
            </w:pPr>
          </w:p>
        </w:tc>
        <w:tc>
          <w:tcPr>
            <w:tcW w:w="1000" w:type="dxa"/>
            <w:vMerge/>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6"/>
                <w:szCs w:val="20"/>
                <w:lang w:eastAsia="ru-RU"/>
              </w:rPr>
            </w:pPr>
          </w:p>
        </w:tc>
        <w:tc>
          <w:tcPr>
            <w:tcW w:w="1720" w:type="dxa"/>
            <w:gridSpan w:val="3"/>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6"/>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6"/>
                <w:szCs w:val="20"/>
                <w:lang w:eastAsia="ru-RU"/>
              </w:rPr>
            </w:pPr>
          </w:p>
        </w:tc>
        <w:tc>
          <w:tcPr>
            <w:tcW w:w="1260" w:type="dxa"/>
            <w:vMerge/>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6"/>
                <w:szCs w:val="20"/>
                <w:lang w:eastAsia="ru-RU"/>
              </w:rPr>
            </w:pP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6"/>
                <w:szCs w:val="20"/>
                <w:lang w:eastAsia="ru-RU"/>
              </w:rPr>
            </w:pPr>
          </w:p>
        </w:tc>
        <w:tc>
          <w:tcPr>
            <w:tcW w:w="4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6"/>
                <w:szCs w:val="20"/>
                <w:lang w:eastAsia="ru-RU"/>
              </w:rPr>
            </w:pPr>
          </w:p>
        </w:tc>
      </w:tr>
      <w:tr w:rsidR="00DA6796" w:rsidRPr="00085E9D" w:rsidTr="000514D6">
        <w:trPr>
          <w:trHeight w:val="324"/>
        </w:trPr>
        <w:tc>
          <w:tcPr>
            <w:tcW w:w="2137" w:type="dxa"/>
            <w:gridSpan w:val="2"/>
            <w:tcBorders>
              <w:left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обобщение итогов</w:t>
            </w: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письменный</w:t>
            </w: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300" w:type="dxa"/>
            <w:gridSpan w:val="3"/>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w w:val="98"/>
                <w:szCs w:val="20"/>
                <w:lang w:eastAsia="ru-RU"/>
              </w:rPr>
            </w:pPr>
            <w:r w:rsidRPr="00085E9D">
              <w:rPr>
                <w:rFonts w:ascii="Times New Roman" w:eastAsia="Times New Roman" w:hAnsi="Times New Roman" w:cs="Arial"/>
                <w:w w:val="98"/>
                <w:szCs w:val="20"/>
                <w:lang w:eastAsia="ru-RU"/>
              </w:rPr>
              <w:t xml:space="preserve">пятибалльная шкала </w:t>
            </w:r>
            <w:proofErr w:type="gramStart"/>
            <w:r w:rsidRPr="00085E9D">
              <w:rPr>
                <w:rFonts w:ascii="Times New Roman" w:eastAsia="Times New Roman" w:hAnsi="Times New Roman" w:cs="Arial"/>
                <w:w w:val="98"/>
                <w:szCs w:val="20"/>
                <w:lang w:eastAsia="ru-RU"/>
              </w:rPr>
              <w:t>для</w:t>
            </w:r>
            <w:proofErr w:type="gramEnd"/>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повторения</w:t>
            </w:r>
          </w:p>
        </w:tc>
        <w:tc>
          <w:tcPr>
            <w:tcW w:w="130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учебного</w:t>
            </w:r>
          </w:p>
        </w:tc>
        <w:tc>
          <w:tcPr>
            <w:tcW w:w="4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29"/>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учебной</w:t>
            </w: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опрос,</w:t>
            </w: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c>
          <w:tcPr>
            <w:tcW w:w="1000"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оценки</w:t>
            </w:r>
          </w:p>
        </w:tc>
        <w:tc>
          <w:tcPr>
            <w:tcW w:w="1300"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полноты</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w:t>
            </w: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c>
          <w:tcPr>
            <w:tcW w:w="1260"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материала,</w:t>
            </w:r>
          </w:p>
        </w:tc>
        <w:tc>
          <w:tcPr>
            <w:tcW w:w="1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проекты,</w:t>
            </w:r>
          </w:p>
        </w:tc>
        <w:tc>
          <w:tcPr>
            <w:tcW w:w="4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9"/>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proofErr w:type="spellStart"/>
            <w:r w:rsidRPr="00085E9D">
              <w:rPr>
                <w:rFonts w:ascii="Times New Roman" w:eastAsia="Times New Roman" w:hAnsi="Times New Roman" w:cs="Arial"/>
                <w:szCs w:val="20"/>
                <w:lang w:eastAsia="ru-RU"/>
              </w:rPr>
              <w:t>деятельностипо</w:t>
            </w:r>
            <w:proofErr w:type="spellEnd"/>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094"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тестирование,</w:t>
            </w: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глубины</w:t>
            </w:r>
          </w:p>
        </w:tc>
        <w:tc>
          <w:tcPr>
            <w:tcW w:w="1300"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освоения</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w w:val="99"/>
                <w:szCs w:val="20"/>
                <w:lang w:eastAsia="ru-RU"/>
              </w:rPr>
            </w:pPr>
            <w:r w:rsidRPr="00085E9D">
              <w:rPr>
                <w:rFonts w:ascii="Times New Roman" w:eastAsia="Times New Roman" w:hAnsi="Times New Roman" w:cs="Arial"/>
                <w:w w:val="99"/>
                <w:szCs w:val="20"/>
                <w:lang w:eastAsia="ru-RU"/>
              </w:rPr>
              <w:t>презентации,</w:t>
            </w:r>
          </w:p>
        </w:tc>
        <w:tc>
          <w:tcPr>
            <w:tcW w:w="1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разделу, теме</w:t>
            </w: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w w:val="97"/>
                <w:szCs w:val="20"/>
                <w:lang w:eastAsia="ru-RU"/>
              </w:rPr>
            </w:pPr>
            <w:r w:rsidRPr="00085E9D">
              <w:rPr>
                <w:rFonts w:ascii="Times New Roman" w:eastAsia="Times New Roman" w:hAnsi="Times New Roman" w:cs="Arial"/>
                <w:w w:val="97"/>
                <w:szCs w:val="20"/>
                <w:lang w:eastAsia="ru-RU"/>
              </w:rPr>
              <w:t>контрольные</w:t>
            </w: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w:t>
            </w: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20" w:type="dxa"/>
            <w:gridSpan w:val="2"/>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материала,</w:t>
            </w:r>
          </w:p>
        </w:tc>
        <w:tc>
          <w:tcPr>
            <w:tcW w:w="1500"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умения</w:t>
            </w: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творческие</w:t>
            </w:r>
          </w:p>
        </w:tc>
        <w:tc>
          <w:tcPr>
            <w:tcW w:w="1340" w:type="dxa"/>
            <w:gridSpan w:val="2"/>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работы,</w:t>
            </w: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094"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диагностические</w:t>
            </w: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решать</w:t>
            </w:r>
          </w:p>
        </w:tc>
        <w:tc>
          <w:tcPr>
            <w:tcW w:w="2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00"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учебно-</w:t>
            </w: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предметные</w:t>
            </w:r>
          </w:p>
        </w:tc>
        <w:tc>
          <w:tcPr>
            <w:tcW w:w="1340" w:type="dxa"/>
            <w:gridSpan w:val="2"/>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недели,</w:t>
            </w: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094" w:type="dxa"/>
            <w:gridSpan w:val="2"/>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работы, проекты.</w:t>
            </w: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300" w:type="dxa"/>
            <w:gridSpan w:val="3"/>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познавательные</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w:t>
            </w: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олимпиады</w:t>
            </w:r>
          </w:p>
        </w:tc>
        <w:tc>
          <w:tcPr>
            <w:tcW w:w="1340" w:type="dxa"/>
            <w:gridSpan w:val="2"/>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w:t>
            </w: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300" w:type="dxa"/>
            <w:gridSpan w:val="3"/>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практические задачи;</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600" w:type="dxa"/>
            <w:gridSpan w:val="3"/>
            <w:tcBorders>
              <w:left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конкурсы;  психолого-</w:t>
            </w: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000" w:type="dxa"/>
            <w:vMerge w:val="restart"/>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2</w:t>
            </w:r>
          </w:p>
        </w:tc>
        <w:tc>
          <w:tcPr>
            <w:tcW w:w="1300" w:type="dxa"/>
            <w:gridSpan w:val="2"/>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работы</w:t>
            </w:r>
          </w:p>
        </w:tc>
        <w:tc>
          <w:tcPr>
            <w:tcW w:w="420"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в</w:t>
            </w: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600" w:type="dxa"/>
            <w:gridSpan w:val="3"/>
            <w:tcBorders>
              <w:left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педагогическое</w:t>
            </w:r>
          </w:p>
        </w:tc>
      </w:tr>
      <w:tr w:rsidR="00DA6796" w:rsidRPr="00085E9D" w:rsidTr="000514D6">
        <w:trPr>
          <w:trHeight w:val="120"/>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000" w:type="dxa"/>
            <w:vMerge/>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300" w:type="dxa"/>
            <w:gridSpan w:val="2"/>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420"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2600" w:type="dxa"/>
            <w:gridSpan w:val="3"/>
            <w:vMerge w:val="restart"/>
            <w:tcBorders>
              <w:left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консультирование</w:t>
            </w:r>
          </w:p>
        </w:tc>
      </w:tr>
      <w:tr w:rsidR="00DA6796" w:rsidRPr="00085E9D" w:rsidTr="000514D6">
        <w:trPr>
          <w:trHeight w:val="15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2300" w:type="dxa"/>
            <w:gridSpan w:val="3"/>
            <w:vMerge w:val="restart"/>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«Портфолио»</w:t>
            </w: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2600" w:type="dxa"/>
            <w:gridSpan w:val="3"/>
            <w:vMerge/>
            <w:tcBorders>
              <w:left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r>
      <w:tr w:rsidR="00DA6796" w:rsidRPr="00085E9D" w:rsidTr="000514D6">
        <w:trPr>
          <w:trHeight w:val="120"/>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2300" w:type="dxa"/>
            <w:gridSpan w:val="3"/>
            <w:vMerge/>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260" w:type="dxa"/>
            <w:vMerge w:val="restart"/>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родителей</w:t>
            </w:r>
          </w:p>
        </w:tc>
        <w:tc>
          <w:tcPr>
            <w:tcW w:w="1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4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r>
      <w:tr w:rsidR="00DA6796" w:rsidRPr="00085E9D" w:rsidTr="000514D6">
        <w:trPr>
          <w:trHeight w:val="15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220" w:type="dxa"/>
            <w:gridSpan w:val="2"/>
            <w:vMerge w:val="restart"/>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w w:val="96"/>
                <w:szCs w:val="20"/>
                <w:lang w:eastAsia="ru-RU"/>
              </w:rPr>
            </w:pPr>
            <w:r w:rsidRPr="00085E9D">
              <w:rPr>
                <w:rFonts w:ascii="Times New Roman" w:eastAsia="Times New Roman" w:hAnsi="Times New Roman" w:cs="Arial"/>
                <w:w w:val="96"/>
                <w:szCs w:val="20"/>
                <w:lang w:eastAsia="ru-RU"/>
              </w:rPr>
              <w:t>оцениваются</w:t>
            </w: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420" w:type="dxa"/>
            <w:vMerge w:val="restart"/>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по</w:t>
            </w: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260" w:type="dxa"/>
            <w:vMerge/>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1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c>
          <w:tcPr>
            <w:tcW w:w="4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3"/>
                <w:szCs w:val="20"/>
                <w:lang w:eastAsia="ru-RU"/>
              </w:rPr>
            </w:pPr>
          </w:p>
        </w:tc>
      </w:tr>
      <w:tr w:rsidR="00DA6796" w:rsidRPr="00085E9D" w:rsidTr="000514D6">
        <w:trPr>
          <w:trHeight w:val="120"/>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220" w:type="dxa"/>
            <w:gridSpan w:val="2"/>
            <w:vMerge/>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420" w:type="dxa"/>
            <w:vMerge/>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260"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1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c>
          <w:tcPr>
            <w:tcW w:w="4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10"/>
                <w:szCs w:val="20"/>
                <w:lang w:eastAsia="ru-RU"/>
              </w:rPr>
            </w:pPr>
          </w:p>
        </w:tc>
      </w:tr>
      <w:tr w:rsidR="00DA6796" w:rsidRPr="00085E9D" w:rsidTr="000514D6">
        <w:trPr>
          <w:trHeight w:val="276"/>
        </w:trPr>
        <w:tc>
          <w:tcPr>
            <w:tcW w:w="1711"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20" w:type="dxa"/>
            <w:gridSpan w:val="2"/>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критериям,</w:t>
            </w:r>
          </w:p>
        </w:tc>
        <w:tc>
          <w:tcPr>
            <w:tcW w:w="108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tcBorders>
              <w:lef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300" w:type="dxa"/>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DA6796" w:rsidRPr="00085E9D" w:rsidTr="000514D6">
        <w:trPr>
          <w:trHeight w:val="287"/>
        </w:trPr>
        <w:tc>
          <w:tcPr>
            <w:tcW w:w="1711" w:type="dxa"/>
            <w:tcBorders>
              <w:left w:val="single" w:sz="8" w:space="0" w:color="auto"/>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26" w:type="dxa"/>
            <w:tcBorders>
              <w:bottom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514"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58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2300" w:type="dxa"/>
            <w:gridSpan w:val="3"/>
            <w:tcBorders>
              <w:left w:val="single" w:sz="8" w:space="0" w:color="auto"/>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обозначенным</w:t>
            </w:r>
          </w:p>
        </w:tc>
        <w:tc>
          <w:tcPr>
            <w:tcW w:w="42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3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260" w:type="dxa"/>
            <w:tcBorders>
              <w:left w:val="single" w:sz="8" w:space="0" w:color="auto"/>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1300" w:type="dxa"/>
            <w:tcBorders>
              <w:bottom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c>
          <w:tcPr>
            <w:tcW w:w="40" w:type="dxa"/>
            <w:tcBorders>
              <w:bottom w:val="single" w:sz="8" w:space="0" w:color="auto"/>
              <w:right w:val="single" w:sz="8" w:space="0" w:color="auto"/>
            </w:tcBorders>
            <w:shd w:val="clear" w:color="auto" w:fill="auto"/>
            <w:vAlign w:val="bottom"/>
          </w:tcPr>
          <w:p w:rsidR="00DA6796" w:rsidRPr="00085E9D" w:rsidRDefault="00DA6796" w:rsidP="000514D6">
            <w:pPr>
              <w:spacing w:after="0" w:line="240" w:lineRule="auto"/>
              <w:rPr>
                <w:rFonts w:ascii="Times New Roman" w:eastAsia="Times New Roman" w:hAnsi="Times New Roman" w:cs="Arial"/>
                <w:sz w:val="24"/>
                <w:szCs w:val="20"/>
                <w:lang w:eastAsia="ru-RU"/>
              </w:rPr>
            </w:pPr>
          </w:p>
        </w:tc>
      </w:tr>
      <w:tr w:rsidR="000514D6" w:rsidRPr="00085E9D" w:rsidTr="000514D6">
        <w:trPr>
          <w:gridBefore w:val="1"/>
          <w:wBefore w:w="1711" w:type="dxa"/>
          <w:trHeight w:val="708"/>
        </w:trPr>
        <w:tc>
          <w:tcPr>
            <w:tcW w:w="426"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1514"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580"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300"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30"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1000"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220"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1080"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420"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30"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1260"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1300"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40"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r>
    </w:tbl>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Cs w:val="20"/>
          <w:lang w:eastAsia="ru-RU"/>
        </w:rPr>
        <w:sectPr w:rsidR="00085E9D" w:rsidRPr="00085E9D">
          <w:type w:val="continuous"/>
          <w:pgSz w:w="11900" w:h="16836"/>
          <w:pgMar w:top="278" w:right="940" w:bottom="0" w:left="740" w:header="0" w:footer="0" w:gutter="0"/>
          <w:cols w:space="0" w:equalWidth="0">
            <w:col w:w="10220"/>
          </w:cols>
          <w:docGrid w:linePitch="360"/>
        </w:sectPr>
      </w:pPr>
    </w:p>
    <w:tbl>
      <w:tblPr>
        <w:tblpPr w:leftFromText="180" w:rightFromText="180" w:vertAnchor="text" w:horzAnchor="margin" w:tblpY="394"/>
        <w:tblW w:w="0" w:type="auto"/>
        <w:tblLayout w:type="fixed"/>
        <w:tblCellMar>
          <w:left w:w="0" w:type="dxa"/>
          <w:right w:w="0" w:type="dxa"/>
        </w:tblCellMar>
        <w:tblLook w:val="0000" w:firstRow="0" w:lastRow="0" w:firstColumn="0" w:lastColumn="0" w:noHBand="0" w:noVBand="0"/>
      </w:tblPr>
      <w:tblGrid>
        <w:gridCol w:w="25"/>
        <w:gridCol w:w="2220"/>
        <w:gridCol w:w="1740"/>
        <w:gridCol w:w="440"/>
        <w:gridCol w:w="2740"/>
        <w:gridCol w:w="70"/>
        <w:gridCol w:w="530"/>
        <w:gridCol w:w="1540"/>
        <w:gridCol w:w="380"/>
      </w:tblGrid>
      <w:tr w:rsidR="00DA6796" w:rsidRPr="00085E9D" w:rsidTr="00371A04">
        <w:trPr>
          <w:trHeight w:val="376"/>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bookmarkStart w:id="6" w:name="page24"/>
            <w:bookmarkEnd w:id="6"/>
          </w:p>
        </w:tc>
        <w:tc>
          <w:tcPr>
            <w:tcW w:w="2220" w:type="dxa"/>
            <w:tcBorders>
              <w:top w:val="single" w:sz="8" w:space="0" w:color="auto"/>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Диагностирование</w:t>
            </w:r>
          </w:p>
        </w:tc>
        <w:tc>
          <w:tcPr>
            <w:tcW w:w="1740" w:type="dxa"/>
            <w:tcBorders>
              <w:top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Логопедическое</w:t>
            </w:r>
          </w:p>
        </w:tc>
        <w:tc>
          <w:tcPr>
            <w:tcW w:w="440" w:type="dxa"/>
            <w:tcBorders>
              <w:top w:val="single" w:sz="8" w:space="0" w:color="auto"/>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w:t>
            </w:r>
          </w:p>
        </w:tc>
        <w:tc>
          <w:tcPr>
            <w:tcW w:w="2740" w:type="dxa"/>
            <w:tcBorders>
              <w:top w:val="single" w:sz="8" w:space="0" w:color="auto"/>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Результаты</w:t>
            </w:r>
          </w:p>
        </w:tc>
        <w:tc>
          <w:tcPr>
            <w:tcW w:w="2140" w:type="dxa"/>
            <w:gridSpan w:val="3"/>
            <w:tcBorders>
              <w:top w:val="single" w:sz="8" w:space="0" w:color="auto"/>
            </w:tcBorders>
            <w:shd w:val="clear" w:color="auto" w:fill="auto"/>
            <w:vAlign w:val="bottom"/>
          </w:tcPr>
          <w:p w:rsidR="00DA6796" w:rsidRPr="00085E9D" w:rsidRDefault="00DA6796" w:rsidP="00DA6796">
            <w:pPr>
              <w:spacing w:after="0"/>
              <w:ind w:left="211"/>
              <w:jc w:val="both"/>
              <w:rPr>
                <w:rFonts w:ascii="Times New Roman" w:eastAsia="Times New Roman" w:hAnsi="Times New Roman" w:cs="Arial"/>
                <w:szCs w:val="20"/>
                <w:lang w:eastAsia="ru-RU"/>
              </w:rPr>
            </w:pPr>
            <w:proofErr w:type="gramStart"/>
            <w:r w:rsidRPr="00085E9D">
              <w:rPr>
                <w:rFonts w:ascii="Times New Roman" w:eastAsia="Times New Roman" w:hAnsi="Times New Roman" w:cs="Arial"/>
                <w:szCs w:val="20"/>
                <w:lang w:eastAsia="ru-RU"/>
              </w:rPr>
              <w:t>Медико-психолого</w:t>
            </w:r>
            <w:proofErr w:type="gramEnd"/>
            <w:r w:rsidRPr="00085E9D">
              <w:rPr>
                <w:rFonts w:ascii="Times New Roman" w:eastAsia="Times New Roman" w:hAnsi="Times New Roman" w:cs="Arial"/>
                <w:szCs w:val="20"/>
                <w:lang w:eastAsia="ru-RU"/>
              </w:rPr>
              <w:t>-</w:t>
            </w:r>
          </w:p>
        </w:tc>
        <w:tc>
          <w:tcPr>
            <w:tcW w:w="380" w:type="dxa"/>
            <w:tcBorders>
              <w:top w:val="single" w:sz="8" w:space="0" w:color="auto"/>
            </w:tcBorders>
            <w:shd w:val="clear" w:color="auto" w:fill="auto"/>
            <w:vAlign w:val="bottom"/>
          </w:tcPr>
          <w:p w:rsidR="00DA6796" w:rsidRPr="00085E9D" w:rsidRDefault="00DA6796" w:rsidP="00DA6796">
            <w:pPr>
              <w:spacing w:after="0"/>
              <w:jc w:val="both"/>
              <w:rPr>
                <w:rFonts w:ascii="Times New Roman" w:eastAsia="Times New Roman" w:hAnsi="Times New Roman" w:cs="Arial"/>
                <w:sz w:val="24"/>
                <w:szCs w:val="20"/>
                <w:lang w:eastAsia="ru-RU"/>
              </w:rPr>
            </w:pPr>
          </w:p>
        </w:tc>
      </w:tr>
      <w:tr w:rsidR="00DA6796" w:rsidRPr="00085E9D" w:rsidTr="00371A04">
        <w:trPr>
          <w:trHeight w:val="276"/>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качества обучения,</w:t>
            </w: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психологическое</w:t>
            </w: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7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оцениваются:</w:t>
            </w:r>
          </w:p>
        </w:tc>
        <w:tc>
          <w:tcPr>
            <w:tcW w:w="2140" w:type="dxa"/>
            <w:gridSpan w:val="3"/>
            <w:shd w:val="clear" w:color="auto" w:fill="auto"/>
            <w:vAlign w:val="bottom"/>
          </w:tcPr>
          <w:p w:rsidR="00DA6796" w:rsidRPr="00085E9D" w:rsidRDefault="00DA6796" w:rsidP="00DA6796">
            <w:pPr>
              <w:spacing w:after="0"/>
              <w:ind w:left="211"/>
              <w:jc w:val="both"/>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педагогический</w:t>
            </w:r>
          </w:p>
        </w:tc>
        <w:tc>
          <w:tcPr>
            <w:tcW w:w="380" w:type="dxa"/>
            <w:shd w:val="clear" w:color="auto" w:fill="auto"/>
            <w:vAlign w:val="bottom"/>
          </w:tcPr>
          <w:p w:rsidR="00DA6796" w:rsidRPr="00085E9D" w:rsidRDefault="00DA6796" w:rsidP="00DA6796">
            <w:pPr>
              <w:spacing w:after="0"/>
              <w:jc w:val="both"/>
              <w:rPr>
                <w:rFonts w:ascii="Times New Roman" w:eastAsia="Times New Roman" w:hAnsi="Times New Roman" w:cs="Arial"/>
                <w:sz w:val="24"/>
                <w:szCs w:val="20"/>
                <w:lang w:eastAsia="ru-RU"/>
              </w:rPr>
            </w:pPr>
          </w:p>
        </w:tc>
      </w:tr>
      <w:tr w:rsidR="00DA6796" w:rsidRPr="00085E9D" w:rsidTr="00371A04">
        <w:trPr>
          <w:trHeight w:val="276"/>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личностных</w:t>
            </w: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тестирование,</w:t>
            </w: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740" w:type="dxa"/>
            <w:vMerge w:val="restart"/>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  по  бальной системе</w:t>
            </w:r>
          </w:p>
        </w:tc>
        <w:tc>
          <w:tcPr>
            <w:tcW w:w="2140" w:type="dxa"/>
            <w:gridSpan w:val="3"/>
            <w:shd w:val="clear" w:color="auto" w:fill="auto"/>
            <w:vAlign w:val="bottom"/>
          </w:tcPr>
          <w:p w:rsidR="00DA6796" w:rsidRPr="00085E9D" w:rsidRDefault="00DA6796" w:rsidP="00DA6796">
            <w:pPr>
              <w:spacing w:after="0"/>
              <w:ind w:left="211" w:right="86"/>
              <w:jc w:val="both"/>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консилиум</w:t>
            </w:r>
            <w:r w:rsidR="000514D6" w:rsidRPr="00085E9D">
              <w:rPr>
                <w:rFonts w:ascii="Times New Roman" w:eastAsia="Times New Roman" w:hAnsi="Times New Roman" w:cs="Arial"/>
                <w:szCs w:val="20"/>
                <w:lang w:eastAsia="ru-RU"/>
              </w:rPr>
              <w:t xml:space="preserve"> </w:t>
            </w:r>
            <w:proofErr w:type="gramStart"/>
            <w:r w:rsidR="000514D6" w:rsidRPr="00085E9D">
              <w:rPr>
                <w:rFonts w:ascii="Times New Roman" w:eastAsia="Times New Roman" w:hAnsi="Times New Roman" w:cs="Arial"/>
                <w:szCs w:val="20"/>
                <w:lang w:eastAsia="ru-RU"/>
              </w:rPr>
              <w:t>с</w:t>
            </w:r>
            <w:proofErr w:type="gramEnd"/>
          </w:p>
        </w:tc>
        <w:tc>
          <w:tcPr>
            <w:tcW w:w="380" w:type="dxa"/>
            <w:shd w:val="clear" w:color="auto" w:fill="auto"/>
            <w:vAlign w:val="bottom"/>
          </w:tcPr>
          <w:p w:rsidR="00DA6796" w:rsidRPr="00085E9D" w:rsidRDefault="00DA6796" w:rsidP="00DA6796">
            <w:pPr>
              <w:spacing w:after="0"/>
              <w:jc w:val="both"/>
              <w:rPr>
                <w:rFonts w:ascii="Times New Roman" w:eastAsia="Times New Roman" w:hAnsi="Times New Roman" w:cs="Arial"/>
                <w:szCs w:val="20"/>
                <w:lang w:eastAsia="ru-RU"/>
              </w:rPr>
            </w:pPr>
          </w:p>
        </w:tc>
      </w:tr>
      <w:tr w:rsidR="00DA6796" w:rsidRPr="00085E9D" w:rsidTr="00371A04">
        <w:trPr>
          <w:trHeight w:val="120"/>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0"/>
                <w:szCs w:val="20"/>
                <w:lang w:eastAsia="ru-RU"/>
              </w:rPr>
            </w:pPr>
          </w:p>
        </w:tc>
        <w:tc>
          <w:tcPr>
            <w:tcW w:w="2220" w:type="dxa"/>
            <w:vMerge w:val="restart"/>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достижений</w:t>
            </w:r>
          </w:p>
        </w:tc>
        <w:tc>
          <w:tcPr>
            <w:tcW w:w="1740" w:type="dxa"/>
            <w:vMerge w:val="restart"/>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тесты</w:t>
            </w: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0"/>
                <w:szCs w:val="20"/>
                <w:lang w:eastAsia="ru-RU"/>
              </w:rPr>
            </w:pPr>
          </w:p>
        </w:tc>
        <w:tc>
          <w:tcPr>
            <w:tcW w:w="2740" w:type="dxa"/>
            <w:vMerge/>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0"/>
                <w:szCs w:val="20"/>
                <w:lang w:eastAsia="ru-RU"/>
              </w:rPr>
            </w:pPr>
          </w:p>
        </w:tc>
        <w:tc>
          <w:tcPr>
            <w:tcW w:w="2140" w:type="dxa"/>
            <w:gridSpan w:val="3"/>
            <w:vMerge w:val="restart"/>
            <w:shd w:val="clear" w:color="auto" w:fill="auto"/>
            <w:vAlign w:val="bottom"/>
          </w:tcPr>
          <w:p w:rsidR="00DA6796" w:rsidRPr="00085E9D" w:rsidRDefault="00DA6796" w:rsidP="00DA6796">
            <w:pPr>
              <w:spacing w:after="0"/>
              <w:ind w:left="211"/>
              <w:jc w:val="both"/>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выработкой</w:t>
            </w:r>
          </w:p>
        </w:tc>
        <w:tc>
          <w:tcPr>
            <w:tcW w:w="380" w:type="dxa"/>
            <w:shd w:val="clear" w:color="auto" w:fill="auto"/>
            <w:vAlign w:val="bottom"/>
          </w:tcPr>
          <w:p w:rsidR="00DA6796" w:rsidRPr="00085E9D" w:rsidRDefault="00DA6796" w:rsidP="00DA6796">
            <w:pPr>
              <w:spacing w:after="0"/>
              <w:jc w:val="both"/>
              <w:rPr>
                <w:rFonts w:ascii="Times New Roman" w:eastAsia="Times New Roman" w:hAnsi="Times New Roman" w:cs="Arial"/>
                <w:sz w:val="10"/>
                <w:szCs w:val="20"/>
                <w:lang w:eastAsia="ru-RU"/>
              </w:rPr>
            </w:pPr>
          </w:p>
        </w:tc>
      </w:tr>
      <w:tr w:rsidR="00DA6796" w:rsidRPr="00085E9D" w:rsidTr="00371A04">
        <w:trPr>
          <w:trHeight w:val="156"/>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3"/>
                <w:szCs w:val="20"/>
                <w:lang w:eastAsia="ru-RU"/>
              </w:rPr>
            </w:pPr>
          </w:p>
        </w:tc>
        <w:tc>
          <w:tcPr>
            <w:tcW w:w="2220" w:type="dxa"/>
            <w:vMerge/>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3"/>
                <w:szCs w:val="20"/>
                <w:lang w:eastAsia="ru-RU"/>
              </w:rPr>
            </w:pPr>
          </w:p>
        </w:tc>
        <w:tc>
          <w:tcPr>
            <w:tcW w:w="1740" w:type="dxa"/>
            <w:vMerge/>
            <w:shd w:val="clear" w:color="auto" w:fill="auto"/>
            <w:vAlign w:val="bottom"/>
          </w:tcPr>
          <w:p w:rsidR="00DA6796" w:rsidRPr="00085E9D" w:rsidRDefault="00DA6796" w:rsidP="00DA6796">
            <w:pPr>
              <w:spacing w:after="0"/>
              <w:rPr>
                <w:rFonts w:ascii="Times New Roman" w:eastAsia="Times New Roman" w:hAnsi="Times New Roman" w:cs="Arial"/>
                <w:sz w:val="13"/>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3"/>
                <w:szCs w:val="20"/>
                <w:lang w:eastAsia="ru-RU"/>
              </w:rPr>
            </w:pPr>
          </w:p>
        </w:tc>
        <w:tc>
          <w:tcPr>
            <w:tcW w:w="2740" w:type="dxa"/>
            <w:vMerge w:val="restart"/>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теста;</w:t>
            </w:r>
          </w:p>
        </w:tc>
        <w:tc>
          <w:tcPr>
            <w:tcW w:w="2140" w:type="dxa"/>
            <w:gridSpan w:val="3"/>
            <w:vMerge/>
            <w:shd w:val="clear" w:color="auto" w:fill="auto"/>
            <w:vAlign w:val="bottom"/>
          </w:tcPr>
          <w:p w:rsidR="00DA6796" w:rsidRPr="00085E9D" w:rsidRDefault="00DA6796" w:rsidP="00DA6796">
            <w:pPr>
              <w:spacing w:after="0"/>
              <w:ind w:left="211"/>
              <w:jc w:val="both"/>
              <w:rPr>
                <w:rFonts w:ascii="Times New Roman" w:eastAsia="Times New Roman" w:hAnsi="Times New Roman" w:cs="Arial"/>
                <w:sz w:val="13"/>
                <w:szCs w:val="20"/>
                <w:lang w:eastAsia="ru-RU"/>
              </w:rPr>
            </w:pPr>
          </w:p>
        </w:tc>
        <w:tc>
          <w:tcPr>
            <w:tcW w:w="380" w:type="dxa"/>
            <w:shd w:val="clear" w:color="auto" w:fill="auto"/>
            <w:vAlign w:val="bottom"/>
          </w:tcPr>
          <w:p w:rsidR="00DA6796" w:rsidRPr="00085E9D" w:rsidRDefault="00DA6796" w:rsidP="00DA6796">
            <w:pPr>
              <w:spacing w:after="0"/>
              <w:jc w:val="both"/>
              <w:rPr>
                <w:rFonts w:ascii="Times New Roman" w:eastAsia="Times New Roman" w:hAnsi="Times New Roman" w:cs="Arial"/>
                <w:sz w:val="13"/>
                <w:szCs w:val="20"/>
                <w:lang w:eastAsia="ru-RU"/>
              </w:rPr>
            </w:pPr>
          </w:p>
        </w:tc>
      </w:tr>
      <w:tr w:rsidR="00DA6796" w:rsidRPr="00085E9D" w:rsidTr="00371A04">
        <w:trPr>
          <w:trHeight w:val="276"/>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учащихся.</w:t>
            </w: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proofErr w:type="spellStart"/>
            <w:r w:rsidRPr="00085E9D">
              <w:rPr>
                <w:rFonts w:ascii="Times New Roman" w:eastAsia="Times New Roman" w:hAnsi="Times New Roman" w:cs="Arial"/>
                <w:szCs w:val="20"/>
                <w:lang w:eastAsia="ru-RU"/>
              </w:rPr>
              <w:t>обученности</w:t>
            </w:r>
            <w:proofErr w:type="spellEnd"/>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по</w:t>
            </w:r>
          </w:p>
        </w:tc>
        <w:tc>
          <w:tcPr>
            <w:tcW w:w="2740" w:type="dxa"/>
            <w:vMerge/>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140" w:type="dxa"/>
            <w:gridSpan w:val="3"/>
            <w:shd w:val="clear" w:color="auto" w:fill="auto"/>
            <w:vAlign w:val="bottom"/>
          </w:tcPr>
          <w:p w:rsidR="00DA6796" w:rsidRPr="00085E9D" w:rsidRDefault="00DA6796" w:rsidP="00DA6796">
            <w:pPr>
              <w:spacing w:after="0"/>
              <w:ind w:left="211"/>
              <w:jc w:val="both"/>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рекомендаций</w:t>
            </w:r>
            <w:r w:rsidR="000514D6" w:rsidRPr="00085E9D">
              <w:rPr>
                <w:rFonts w:ascii="Times New Roman" w:eastAsia="Times New Roman" w:hAnsi="Times New Roman" w:cs="Arial"/>
                <w:szCs w:val="20"/>
                <w:lang w:eastAsia="ru-RU"/>
              </w:rPr>
              <w:t xml:space="preserve"> </w:t>
            </w:r>
            <w:proofErr w:type="gramStart"/>
            <w:r w:rsidR="000514D6" w:rsidRPr="00085E9D">
              <w:rPr>
                <w:rFonts w:ascii="Times New Roman" w:eastAsia="Times New Roman" w:hAnsi="Times New Roman" w:cs="Arial"/>
                <w:szCs w:val="20"/>
                <w:lang w:eastAsia="ru-RU"/>
              </w:rPr>
              <w:t>по</w:t>
            </w:r>
            <w:proofErr w:type="gramEnd"/>
          </w:p>
        </w:tc>
        <w:tc>
          <w:tcPr>
            <w:tcW w:w="380" w:type="dxa"/>
            <w:shd w:val="clear" w:color="auto" w:fill="auto"/>
            <w:vAlign w:val="bottom"/>
          </w:tcPr>
          <w:p w:rsidR="00DA6796" w:rsidRPr="00085E9D" w:rsidRDefault="00DA6796" w:rsidP="00DA6796">
            <w:pPr>
              <w:spacing w:after="0"/>
              <w:jc w:val="both"/>
              <w:rPr>
                <w:rFonts w:ascii="Times New Roman" w:eastAsia="Times New Roman" w:hAnsi="Times New Roman" w:cs="Arial"/>
                <w:szCs w:val="20"/>
                <w:lang w:eastAsia="ru-RU"/>
              </w:rPr>
            </w:pPr>
          </w:p>
        </w:tc>
      </w:tr>
      <w:tr w:rsidR="00DA6796" w:rsidRPr="00085E9D" w:rsidTr="00371A04">
        <w:trPr>
          <w:trHeight w:val="256"/>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предметам,</w:t>
            </w: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p>
        </w:tc>
        <w:tc>
          <w:tcPr>
            <w:tcW w:w="27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 xml:space="preserve">- по уровням: </w:t>
            </w:r>
            <w:proofErr w:type="gramStart"/>
            <w:r w:rsidRPr="00085E9D">
              <w:rPr>
                <w:rFonts w:ascii="Times New Roman" w:eastAsia="Times New Roman" w:hAnsi="Times New Roman" w:cs="Arial"/>
                <w:szCs w:val="20"/>
                <w:lang w:eastAsia="ru-RU"/>
              </w:rPr>
              <w:t>высокий</w:t>
            </w:r>
            <w:proofErr w:type="gramEnd"/>
            <w:r w:rsidRPr="00085E9D">
              <w:rPr>
                <w:rFonts w:ascii="Times New Roman" w:eastAsia="Times New Roman" w:hAnsi="Times New Roman" w:cs="Arial"/>
                <w:szCs w:val="20"/>
                <w:lang w:eastAsia="ru-RU"/>
              </w:rPr>
              <w:t>,</w:t>
            </w:r>
          </w:p>
        </w:tc>
        <w:tc>
          <w:tcPr>
            <w:tcW w:w="2140" w:type="dxa"/>
            <w:gridSpan w:val="3"/>
            <w:shd w:val="clear" w:color="auto" w:fill="auto"/>
            <w:vAlign w:val="bottom"/>
          </w:tcPr>
          <w:p w:rsidR="00DA6796" w:rsidRPr="00085E9D" w:rsidRDefault="00DA6796" w:rsidP="00DA6796">
            <w:pPr>
              <w:spacing w:after="0"/>
              <w:ind w:left="211"/>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уточнению</w:t>
            </w:r>
            <w:r w:rsidR="000514D6" w:rsidRPr="00085E9D">
              <w:rPr>
                <w:rFonts w:ascii="Times New Roman" w:eastAsia="Times New Roman" w:hAnsi="Times New Roman" w:cs="Arial"/>
                <w:szCs w:val="20"/>
                <w:lang w:eastAsia="ru-RU"/>
              </w:rPr>
              <w:t xml:space="preserve"> и</w:t>
            </w: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p>
        </w:tc>
      </w:tr>
      <w:tr w:rsidR="00DA6796" w:rsidRPr="00085E9D" w:rsidTr="00371A04">
        <w:trPr>
          <w:trHeight w:val="300"/>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портфолио</w:t>
            </w: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7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средний, низкий;</w:t>
            </w:r>
          </w:p>
        </w:tc>
        <w:tc>
          <w:tcPr>
            <w:tcW w:w="2140" w:type="dxa"/>
            <w:gridSpan w:val="3"/>
            <w:shd w:val="clear" w:color="auto" w:fill="auto"/>
            <w:vAlign w:val="bottom"/>
          </w:tcPr>
          <w:p w:rsidR="00DA6796" w:rsidRPr="00085E9D" w:rsidRDefault="00DA6796" w:rsidP="00DA6796">
            <w:pPr>
              <w:spacing w:after="0"/>
              <w:ind w:left="211"/>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коррекции</w:t>
            </w: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r>
      <w:tr w:rsidR="00DA6796" w:rsidRPr="00085E9D" w:rsidTr="00371A04">
        <w:trPr>
          <w:trHeight w:val="277"/>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учащегося,</w:t>
            </w: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740" w:type="dxa"/>
            <w:vMerge w:val="restart"/>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  по  критериям  оценки</w:t>
            </w:r>
          </w:p>
        </w:tc>
        <w:tc>
          <w:tcPr>
            <w:tcW w:w="2140" w:type="dxa"/>
            <w:gridSpan w:val="3"/>
            <w:shd w:val="clear" w:color="auto" w:fill="auto"/>
            <w:vAlign w:val="bottom"/>
          </w:tcPr>
          <w:p w:rsidR="00DA6796" w:rsidRPr="00085E9D" w:rsidRDefault="00DA6796" w:rsidP="00DA6796">
            <w:pPr>
              <w:spacing w:after="0"/>
              <w:ind w:left="211"/>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индивидуального</w:t>
            </w: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r>
      <w:tr w:rsidR="00DA6796" w:rsidRPr="00085E9D" w:rsidTr="00371A04">
        <w:trPr>
          <w:trHeight w:val="84"/>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7"/>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7"/>
                <w:szCs w:val="20"/>
                <w:lang w:eastAsia="ru-RU"/>
              </w:rPr>
            </w:pPr>
          </w:p>
        </w:tc>
        <w:tc>
          <w:tcPr>
            <w:tcW w:w="1740" w:type="dxa"/>
            <w:vMerge w:val="restart"/>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учебные проекты.</w:t>
            </w: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7"/>
                <w:szCs w:val="20"/>
                <w:lang w:eastAsia="ru-RU"/>
              </w:rPr>
            </w:pPr>
          </w:p>
        </w:tc>
        <w:tc>
          <w:tcPr>
            <w:tcW w:w="2740" w:type="dxa"/>
            <w:vMerge/>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7"/>
                <w:szCs w:val="20"/>
                <w:lang w:eastAsia="ru-RU"/>
              </w:rPr>
            </w:pPr>
          </w:p>
        </w:tc>
        <w:tc>
          <w:tcPr>
            <w:tcW w:w="2140" w:type="dxa"/>
            <w:gridSpan w:val="3"/>
            <w:vMerge w:val="restart"/>
            <w:shd w:val="clear" w:color="auto" w:fill="auto"/>
            <w:vAlign w:val="bottom"/>
          </w:tcPr>
          <w:p w:rsidR="00DA6796" w:rsidRPr="00085E9D" w:rsidRDefault="00DA6796" w:rsidP="00DA6796">
            <w:pPr>
              <w:spacing w:after="0"/>
              <w:ind w:left="211"/>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образовательного</w:t>
            </w: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7"/>
                <w:szCs w:val="20"/>
                <w:lang w:eastAsia="ru-RU"/>
              </w:rPr>
            </w:pPr>
          </w:p>
        </w:tc>
      </w:tr>
      <w:tr w:rsidR="00DA6796" w:rsidRPr="00085E9D" w:rsidTr="00371A04">
        <w:trPr>
          <w:trHeight w:val="192"/>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6"/>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6"/>
                <w:szCs w:val="20"/>
                <w:lang w:eastAsia="ru-RU"/>
              </w:rPr>
            </w:pPr>
          </w:p>
        </w:tc>
        <w:tc>
          <w:tcPr>
            <w:tcW w:w="1740" w:type="dxa"/>
            <w:vMerge/>
            <w:shd w:val="clear" w:color="auto" w:fill="auto"/>
            <w:vAlign w:val="bottom"/>
          </w:tcPr>
          <w:p w:rsidR="00DA6796" w:rsidRPr="00085E9D" w:rsidRDefault="00DA6796" w:rsidP="00DA6796">
            <w:pPr>
              <w:spacing w:after="0"/>
              <w:rPr>
                <w:rFonts w:ascii="Times New Roman" w:eastAsia="Times New Roman" w:hAnsi="Times New Roman" w:cs="Arial"/>
                <w:sz w:val="16"/>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6"/>
                <w:szCs w:val="20"/>
                <w:lang w:eastAsia="ru-RU"/>
              </w:rPr>
            </w:pPr>
          </w:p>
        </w:tc>
        <w:tc>
          <w:tcPr>
            <w:tcW w:w="2740" w:type="dxa"/>
            <w:vMerge w:val="restart"/>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портфолио;</w:t>
            </w:r>
          </w:p>
        </w:tc>
        <w:tc>
          <w:tcPr>
            <w:tcW w:w="2140" w:type="dxa"/>
            <w:gridSpan w:val="3"/>
            <w:vMerge/>
            <w:shd w:val="clear" w:color="auto" w:fill="auto"/>
            <w:vAlign w:val="bottom"/>
          </w:tcPr>
          <w:p w:rsidR="00DA6796" w:rsidRPr="00085E9D" w:rsidRDefault="00DA6796" w:rsidP="00DA6796">
            <w:pPr>
              <w:spacing w:after="0"/>
              <w:ind w:left="211"/>
              <w:rPr>
                <w:rFonts w:ascii="Times New Roman" w:eastAsia="Times New Roman" w:hAnsi="Times New Roman" w:cs="Arial"/>
                <w:sz w:val="16"/>
                <w:szCs w:val="20"/>
                <w:lang w:eastAsia="ru-RU"/>
              </w:rPr>
            </w:pP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16"/>
                <w:szCs w:val="20"/>
                <w:lang w:eastAsia="ru-RU"/>
              </w:rPr>
            </w:pPr>
          </w:p>
        </w:tc>
      </w:tr>
      <w:tr w:rsidR="00DA6796" w:rsidRPr="00085E9D" w:rsidTr="00371A04">
        <w:trPr>
          <w:trHeight w:val="84"/>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7"/>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7"/>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 w:val="7"/>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7"/>
                <w:szCs w:val="20"/>
                <w:lang w:eastAsia="ru-RU"/>
              </w:rPr>
            </w:pPr>
          </w:p>
        </w:tc>
        <w:tc>
          <w:tcPr>
            <w:tcW w:w="2740" w:type="dxa"/>
            <w:vMerge/>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7"/>
                <w:szCs w:val="20"/>
                <w:lang w:eastAsia="ru-RU"/>
              </w:rPr>
            </w:pPr>
          </w:p>
        </w:tc>
        <w:tc>
          <w:tcPr>
            <w:tcW w:w="2140" w:type="dxa"/>
            <w:gridSpan w:val="3"/>
            <w:vMerge w:val="restart"/>
            <w:shd w:val="clear" w:color="auto" w:fill="auto"/>
            <w:vAlign w:val="bottom"/>
          </w:tcPr>
          <w:p w:rsidR="00DA6796" w:rsidRPr="00085E9D" w:rsidRDefault="00DA6796" w:rsidP="00DA6796">
            <w:pPr>
              <w:spacing w:after="0"/>
              <w:ind w:left="211" w:right="-198"/>
              <w:rPr>
                <w:rFonts w:ascii="Times New Roman" w:eastAsia="Times New Roman" w:hAnsi="Times New Roman" w:cs="Arial"/>
                <w:w w:val="99"/>
                <w:szCs w:val="20"/>
                <w:lang w:eastAsia="ru-RU"/>
              </w:rPr>
            </w:pPr>
            <w:r>
              <w:rPr>
                <w:rFonts w:ascii="Times New Roman" w:eastAsia="Times New Roman" w:hAnsi="Times New Roman" w:cs="Arial"/>
                <w:w w:val="99"/>
                <w:szCs w:val="20"/>
                <w:lang w:eastAsia="ru-RU"/>
              </w:rPr>
              <w:t xml:space="preserve">Маршрута </w:t>
            </w:r>
            <w:r w:rsidRPr="00085E9D">
              <w:rPr>
                <w:rFonts w:ascii="Times New Roman" w:eastAsia="Times New Roman" w:hAnsi="Times New Roman" w:cs="Arial"/>
                <w:w w:val="99"/>
                <w:szCs w:val="20"/>
                <w:lang w:eastAsia="ru-RU"/>
              </w:rPr>
              <w:t>учащегося с</w:t>
            </w:r>
            <w:r w:rsidRPr="00085E9D">
              <w:rPr>
                <w:rFonts w:ascii="Times New Roman" w:eastAsia="Times New Roman" w:hAnsi="Times New Roman" w:cs="Arial"/>
                <w:szCs w:val="20"/>
                <w:lang w:eastAsia="ru-RU"/>
              </w:rPr>
              <w:t xml:space="preserve"> ОВЗ,</w:t>
            </w: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7"/>
                <w:szCs w:val="20"/>
                <w:lang w:eastAsia="ru-RU"/>
              </w:rPr>
            </w:pPr>
          </w:p>
        </w:tc>
      </w:tr>
      <w:tr w:rsidR="00DA6796" w:rsidRPr="00085E9D" w:rsidTr="00371A04">
        <w:trPr>
          <w:trHeight w:val="192"/>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6"/>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6"/>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 w:val="16"/>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6"/>
                <w:szCs w:val="20"/>
                <w:lang w:eastAsia="ru-RU"/>
              </w:rPr>
            </w:pPr>
          </w:p>
        </w:tc>
        <w:tc>
          <w:tcPr>
            <w:tcW w:w="2740" w:type="dxa"/>
            <w:vMerge w:val="restart"/>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  по  критериям  оценки</w:t>
            </w:r>
          </w:p>
        </w:tc>
        <w:tc>
          <w:tcPr>
            <w:tcW w:w="2140" w:type="dxa"/>
            <w:gridSpan w:val="3"/>
            <w:vMerge/>
            <w:shd w:val="clear" w:color="auto" w:fill="auto"/>
            <w:vAlign w:val="bottom"/>
          </w:tcPr>
          <w:p w:rsidR="00DA6796" w:rsidRPr="00085E9D" w:rsidRDefault="00DA6796" w:rsidP="00DA6796">
            <w:pPr>
              <w:spacing w:after="0"/>
              <w:ind w:left="211"/>
              <w:rPr>
                <w:rFonts w:ascii="Times New Roman" w:eastAsia="Times New Roman" w:hAnsi="Times New Roman" w:cs="Arial"/>
                <w:sz w:val="16"/>
                <w:szCs w:val="20"/>
                <w:lang w:eastAsia="ru-RU"/>
              </w:rPr>
            </w:pP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16"/>
                <w:szCs w:val="20"/>
                <w:lang w:eastAsia="ru-RU"/>
              </w:rPr>
            </w:pPr>
          </w:p>
        </w:tc>
      </w:tr>
      <w:tr w:rsidR="00DA6796" w:rsidRPr="00085E9D" w:rsidTr="00371A04">
        <w:trPr>
          <w:trHeight w:val="204"/>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7"/>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7"/>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 w:val="17"/>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7"/>
                <w:szCs w:val="20"/>
                <w:lang w:eastAsia="ru-RU"/>
              </w:rPr>
            </w:pPr>
          </w:p>
        </w:tc>
        <w:tc>
          <w:tcPr>
            <w:tcW w:w="2740" w:type="dxa"/>
            <w:vMerge/>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7"/>
                <w:szCs w:val="20"/>
                <w:lang w:eastAsia="ru-RU"/>
              </w:rPr>
            </w:pPr>
          </w:p>
        </w:tc>
        <w:tc>
          <w:tcPr>
            <w:tcW w:w="70" w:type="dxa"/>
            <w:vMerge w:val="restart"/>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p>
        </w:tc>
        <w:tc>
          <w:tcPr>
            <w:tcW w:w="2070" w:type="dxa"/>
            <w:gridSpan w:val="2"/>
            <w:vMerge w:val="restart"/>
            <w:shd w:val="clear" w:color="auto" w:fill="auto"/>
            <w:vAlign w:val="bottom"/>
          </w:tcPr>
          <w:p w:rsidR="00DA6796" w:rsidRPr="00085E9D" w:rsidRDefault="000514D6" w:rsidP="00DA6796">
            <w:pPr>
              <w:spacing w:after="0"/>
              <w:rPr>
                <w:rFonts w:ascii="Times New Roman" w:eastAsia="Times New Roman" w:hAnsi="Times New Roman" w:cs="Arial"/>
                <w:w w:val="99"/>
                <w:szCs w:val="20"/>
                <w:lang w:eastAsia="ru-RU"/>
              </w:rPr>
            </w:pPr>
            <w:r>
              <w:rPr>
                <w:rFonts w:ascii="Times New Roman" w:eastAsia="Times New Roman" w:hAnsi="Times New Roman" w:cs="Arial"/>
                <w:w w:val="99"/>
                <w:szCs w:val="20"/>
                <w:lang w:eastAsia="ru-RU"/>
              </w:rPr>
              <w:t xml:space="preserve">   </w:t>
            </w:r>
            <w:r w:rsidR="00DA6796" w:rsidRPr="00085E9D">
              <w:rPr>
                <w:rFonts w:ascii="Times New Roman" w:eastAsia="Times New Roman" w:hAnsi="Times New Roman" w:cs="Arial"/>
                <w:w w:val="99"/>
                <w:szCs w:val="20"/>
                <w:lang w:eastAsia="ru-RU"/>
              </w:rPr>
              <w:t>коррекционно-</w:t>
            </w: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17"/>
                <w:szCs w:val="20"/>
                <w:lang w:eastAsia="ru-RU"/>
              </w:rPr>
            </w:pPr>
          </w:p>
        </w:tc>
      </w:tr>
      <w:tr w:rsidR="00DA6796" w:rsidRPr="00085E9D" w:rsidTr="00371A04">
        <w:trPr>
          <w:trHeight w:val="72"/>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6"/>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6"/>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 w:val="6"/>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6"/>
                <w:szCs w:val="20"/>
                <w:lang w:eastAsia="ru-RU"/>
              </w:rPr>
            </w:pPr>
          </w:p>
        </w:tc>
        <w:tc>
          <w:tcPr>
            <w:tcW w:w="2740" w:type="dxa"/>
            <w:vMerge w:val="restart"/>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проектов.</w:t>
            </w:r>
          </w:p>
        </w:tc>
        <w:tc>
          <w:tcPr>
            <w:tcW w:w="70" w:type="dxa"/>
            <w:vMerge/>
            <w:shd w:val="clear" w:color="auto" w:fill="auto"/>
            <w:vAlign w:val="bottom"/>
          </w:tcPr>
          <w:p w:rsidR="00DA6796" w:rsidRPr="00085E9D" w:rsidRDefault="00DA6796" w:rsidP="00DA6796">
            <w:pPr>
              <w:spacing w:after="0"/>
              <w:ind w:left="211"/>
              <w:rPr>
                <w:rFonts w:ascii="Times New Roman" w:eastAsia="Times New Roman" w:hAnsi="Times New Roman" w:cs="Arial"/>
                <w:sz w:val="6"/>
                <w:szCs w:val="20"/>
                <w:lang w:eastAsia="ru-RU"/>
              </w:rPr>
            </w:pPr>
          </w:p>
        </w:tc>
        <w:tc>
          <w:tcPr>
            <w:tcW w:w="2070" w:type="dxa"/>
            <w:gridSpan w:val="2"/>
            <w:vMerge/>
            <w:shd w:val="clear" w:color="auto" w:fill="auto"/>
            <w:vAlign w:val="bottom"/>
          </w:tcPr>
          <w:p w:rsidR="00DA6796" w:rsidRPr="00085E9D" w:rsidRDefault="00DA6796" w:rsidP="00DA6796">
            <w:pPr>
              <w:spacing w:after="0"/>
              <w:ind w:left="211"/>
              <w:rPr>
                <w:rFonts w:ascii="Times New Roman" w:eastAsia="Times New Roman" w:hAnsi="Times New Roman" w:cs="Arial"/>
                <w:sz w:val="6"/>
                <w:szCs w:val="20"/>
                <w:lang w:eastAsia="ru-RU"/>
              </w:rPr>
            </w:pP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6"/>
                <w:szCs w:val="20"/>
                <w:lang w:eastAsia="ru-RU"/>
              </w:rPr>
            </w:pPr>
          </w:p>
        </w:tc>
      </w:tr>
      <w:tr w:rsidR="00DA6796" w:rsidRPr="00085E9D" w:rsidTr="00371A04">
        <w:trPr>
          <w:trHeight w:val="204"/>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7"/>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7"/>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 w:val="17"/>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7"/>
                <w:szCs w:val="20"/>
                <w:lang w:eastAsia="ru-RU"/>
              </w:rPr>
            </w:pPr>
          </w:p>
        </w:tc>
        <w:tc>
          <w:tcPr>
            <w:tcW w:w="2740" w:type="dxa"/>
            <w:vMerge/>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7"/>
                <w:szCs w:val="20"/>
                <w:lang w:eastAsia="ru-RU"/>
              </w:rPr>
            </w:pPr>
          </w:p>
        </w:tc>
        <w:tc>
          <w:tcPr>
            <w:tcW w:w="2140" w:type="dxa"/>
            <w:gridSpan w:val="3"/>
            <w:vMerge w:val="restart"/>
            <w:shd w:val="clear" w:color="auto" w:fill="auto"/>
            <w:vAlign w:val="bottom"/>
          </w:tcPr>
          <w:p w:rsidR="00DA6796" w:rsidRPr="00085E9D" w:rsidRDefault="00DA6796" w:rsidP="00DA6796">
            <w:pPr>
              <w:spacing w:after="0"/>
              <w:ind w:left="211"/>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развивающие занятия,</w:t>
            </w: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17"/>
                <w:szCs w:val="20"/>
                <w:lang w:eastAsia="ru-RU"/>
              </w:rPr>
            </w:pPr>
          </w:p>
        </w:tc>
      </w:tr>
      <w:tr w:rsidR="00DA6796" w:rsidRPr="00085E9D" w:rsidTr="00371A04">
        <w:trPr>
          <w:trHeight w:val="72"/>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6"/>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6"/>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 w:val="6"/>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6"/>
                <w:szCs w:val="20"/>
                <w:lang w:eastAsia="ru-RU"/>
              </w:rPr>
            </w:pPr>
          </w:p>
        </w:tc>
        <w:tc>
          <w:tcPr>
            <w:tcW w:w="27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6"/>
                <w:szCs w:val="20"/>
                <w:lang w:eastAsia="ru-RU"/>
              </w:rPr>
            </w:pPr>
          </w:p>
        </w:tc>
        <w:tc>
          <w:tcPr>
            <w:tcW w:w="2140" w:type="dxa"/>
            <w:gridSpan w:val="3"/>
            <w:vMerge/>
            <w:shd w:val="clear" w:color="auto" w:fill="auto"/>
            <w:vAlign w:val="bottom"/>
          </w:tcPr>
          <w:p w:rsidR="00DA6796" w:rsidRPr="00085E9D" w:rsidRDefault="00DA6796" w:rsidP="00DA6796">
            <w:pPr>
              <w:spacing w:after="0"/>
              <w:ind w:left="211"/>
              <w:rPr>
                <w:rFonts w:ascii="Times New Roman" w:eastAsia="Times New Roman" w:hAnsi="Times New Roman" w:cs="Arial"/>
                <w:sz w:val="6"/>
                <w:szCs w:val="20"/>
                <w:lang w:eastAsia="ru-RU"/>
              </w:rPr>
            </w:pP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6"/>
                <w:szCs w:val="20"/>
                <w:lang w:eastAsia="ru-RU"/>
              </w:rPr>
            </w:pPr>
          </w:p>
        </w:tc>
      </w:tr>
      <w:tr w:rsidR="00DA6796" w:rsidRPr="00085E9D" w:rsidTr="00371A04">
        <w:trPr>
          <w:trHeight w:val="276"/>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7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140" w:type="dxa"/>
            <w:gridSpan w:val="3"/>
            <w:shd w:val="clear" w:color="auto" w:fill="auto"/>
            <w:vAlign w:val="bottom"/>
          </w:tcPr>
          <w:p w:rsidR="00DA6796" w:rsidRPr="00085E9D" w:rsidRDefault="00DA6796" w:rsidP="00DA6796">
            <w:pPr>
              <w:spacing w:after="0"/>
              <w:ind w:left="211"/>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занятия с психологом</w:t>
            </w: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r>
      <w:tr w:rsidR="00DA6796" w:rsidRPr="00085E9D" w:rsidTr="00371A04">
        <w:trPr>
          <w:trHeight w:val="276"/>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7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600" w:type="dxa"/>
            <w:gridSpan w:val="2"/>
            <w:shd w:val="clear" w:color="auto" w:fill="auto"/>
            <w:vAlign w:val="bottom"/>
          </w:tcPr>
          <w:p w:rsidR="00DA6796" w:rsidRPr="00085E9D" w:rsidRDefault="00DA6796" w:rsidP="00DA6796">
            <w:pPr>
              <w:spacing w:after="0"/>
              <w:ind w:left="211"/>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и</w:t>
            </w:r>
          </w:p>
        </w:tc>
        <w:tc>
          <w:tcPr>
            <w:tcW w:w="1540" w:type="dxa"/>
            <w:shd w:val="clear" w:color="auto" w:fill="auto"/>
            <w:vAlign w:val="bottom"/>
          </w:tcPr>
          <w:p w:rsidR="00DA6796" w:rsidRPr="00085E9D" w:rsidRDefault="00DA6796" w:rsidP="00DA6796">
            <w:pPr>
              <w:spacing w:after="0"/>
              <w:ind w:left="211"/>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логопедом,</w:t>
            </w: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r>
      <w:tr w:rsidR="00DA6796" w:rsidRPr="00085E9D" w:rsidTr="00371A04">
        <w:trPr>
          <w:trHeight w:val="276"/>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7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140" w:type="dxa"/>
            <w:gridSpan w:val="3"/>
            <w:shd w:val="clear" w:color="auto" w:fill="auto"/>
            <w:vAlign w:val="bottom"/>
          </w:tcPr>
          <w:p w:rsidR="00DA6796" w:rsidRPr="00085E9D" w:rsidRDefault="00DA6796" w:rsidP="00DA6796">
            <w:pPr>
              <w:spacing w:after="0"/>
              <w:ind w:left="211"/>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психолого-</w:t>
            </w: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r>
      <w:tr w:rsidR="00DA6796" w:rsidRPr="00085E9D" w:rsidTr="00371A04">
        <w:trPr>
          <w:trHeight w:val="276"/>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7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140" w:type="dxa"/>
            <w:gridSpan w:val="3"/>
            <w:shd w:val="clear" w:color="auto" w:fill="auto"/>
            <w:vAlign w:val="bottom"/>
          </w:tcPr>
          <w:p w:rsidR="00DA6796" w:rsidRPr="00085E9D" w:rsidRDefault="00DA6796" w:rsidP="00DA6796">
            <w:pPr>
              <w:spacing w:after="0"/>
              <w:ind w:left="211"/>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педагогическое</w:t>
            </w: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r>
      <w:tr w:rsidR="00DA6796" w:rsidRPr="00085E9D" w:rsidTr="00371A04">
        <w:trPr>
          <w:trHeight w:val="276"/>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7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140" w:type="dxa"/>
            <w:gridSpan w:val="3"/>
            <w:shd w:val="clear" w:color="auto" w:fill="auto"/>
            <w:vAlign w:val="bottom"/>
          </w:tcPr>
          <w:p w:rsidR="00DA6796" w:rsidRPr="00085E9D" w:rsidRDefault="00DA6796" w:rsidP="00DA6796">
            <w:pPr>
              <w:spacing w:after="0"/>
              <w:ind w:left="211"/>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консультирование</w:t>
            </w: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r>
      <w:tr w:rsidR="00DA6796" w:rsidRPr="00085E9D" w:rsidTr="00371A04">
        <w:trPr>
          <w:trHeight w:val="276"/>
        </w:trPr>
        <w:tc>
          <w:tcPr>
            <w:tcW w:w="20" w:type="dxa"/>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22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74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4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7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140" w:type="dxa"/>
            <w:gridSpan w:val="3"/>
            <w:shd w:val="clear" w:color="auto" w:fill="auto"/>
            <w:vAlign w:val="bottom"/>
          </w:tcPr>
          <w:p w:rsidR="00DA6796" w:rsidRPr="00085E9D" w:rsidRDefault="00DA6796" w:rsidP="00DA6796">
            <w:pPr>
              <w:spacing w:after="0"/>
              <w:ind w:left="211"/>
              <w:rPr>
                <w:rFonts w:ascii="Times New Roman" w:eastAsia="Times New Roman" w:hAnsi="Times New Roman" w:cs="Arial"/>
                <w:szCs w:val="20"/>
                <w:lang w:eastAsia="ru-RU"/>
              </w:rPr>
            </w:pPr>
            <w:r w:rsidRPr="00085E9D">
              <w:rPr>
                <w:rFonts w:ascii="Times New Roman" w:eastAsia="Times New Roman" w:hAnsi="Times New Roman" w:cs="Arial"/>
                <w:szCs w:val="20"/>
                <w:lang w:eastAsia="ru-RU"/>
              </w:rPr>
              <w:t>родителей.</w:t>
            </w:r>
          </w:p>
        </w:tc>
        <w:tc>
          <w:tcPr>
            <w:tcW w:w="38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r>
      <w:tr w:rsidR="00DA6796" w:rsidRPr="00085E9D" w:rsidTr="00371A04">
        <w:trPr>
          <w:trHeight w:val="414"/>
        </w:trPr>
        <w:tc>
          <w:tcPr>
            <w:tcW w:w="20" w:type="dxa"/>
            <w:tcBorders>
              <w:left w:val="single" w:sz="4" w:space="0" w:color="auto"/>
              <w:bottom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220" w:type="dxa"/>
            <w:tcBorders>
              <w:bottom w:val="single" w:sz="8" w:space="0" w:color="auto"/>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740" w:type="dxa"/>
            <w:tcBorders>
              <w:bottom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440" w:type="dxa"/>
            <w:tcBorders>
              <w:bottom w:val="single" w:sz="8" w:space="0" w:color="auto"/>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740" w:type="dxa"/>
            <w:tcBorders>
              <w:bottom w:val="single" w:sz="8" w:space="0" w:color="auto"/>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600" w:type="dxa"/>
            <w:gridSpan w:val="2"/>
            <w:tcBorders>
              <w:bottom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540" w:type="dxa"/>
            <w:tcBorders>
              <w:bottom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380" w:type="dxa"/>
            <w:tcBorders>
              <w:bottom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r>
    </w:tbl>
    <w:p w:rsidR="00DA6796" w:rsidRDefault="00DA6796" w:rsidP="00DA6796">
      <w:pPr>
        <w:spacing w:after="0"/>
        <w:jc w:val="both"/>
        <w:rPr>
          <w:rFonts w:ascii="Times New Roman" w:eastAsia="Times New Roman" w:hAnsi="Times New Roman" w:cs="Arial"/>
          <w:sz w:val="24"/>
          <w:szCs w:val="20"/>
          <w:lang w:eastAsia="ru-RU"/>
        </w:rPr>
      </w:pPr>
    </w:p>
    <w:p w:rsidR="000514D6" w:rsidRDefault="000514D6" w:rsidP="000514D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p>
    <w:p w:rsidR="00DA6796" w:rsidRDefault="000514D6" w:rsidP="000514D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DA6796" w:rsidRPr="00085E9D">
        <w:rPr>
          <w:rFonts w:ascii="Times New Roman" w:eastAsia="Times New Roman" w:hAnsi="Times New Roman" w:cs="Arial"/>
          <w:sz w:val="24"/>
          <w:szCs w:val="20"/>
          <w:lang w:eastAsia="ru-RU"/>
        </w:rPr>
        <w:t>Результаты накопленной оценки, полученной в ходе текущего и промежуточного оценивания</w:t>
      </w:r>
      <w:r w:rsidR="00DA6796">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 xml:space="preserve"> </w:t>
      </w:r>
      <w:r w:rsidR="00DA6796" w:rsidRPr="00085E9D">
        <w:rPr>
          <w:rFonts w:ascii="Times New Roman" w:eastAsia="Times New Roman" w:hAnsi="Times New Roman" w:cs="Arial"/>
          <w:sz w:val="24"/>
          <w:szCs w:val="20"/>
          <w:lang w:eastAsia="ru-RU"/>
        </w:rPr>
        <w:t xml:space="preserve">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rsidR="00DA6796" w:rsidRPr="00085E9D">
        <w:rPr>
          <w:rFonts w:ascii="Times New Roman" w:eastAsia="Times New Roman" w:hAnsi="Times New Roman" w:cs="Arial"/>
          <w:sz w:val="24"/>
          <w:szCs w:val="20"/>
          <w:lang w:eastAsia="ru-RU"/>
        </w:rPr>
        <w:t>метапредметных</w:t>
      </w:r>
      <w:proofErr w:type="spellEnd"/>
      <w:r w:rsidR="00DA6796" w:rsidRPr="00085E9D">
        <w:rPr>
          <w:rFonts w:ascii="Times New Roman" w:eastAsia="Times New Roman" w:hAnsi="Times New Roman" w:cs="Arial"/>
          <w:sz w:val="24"/>
          <w:szCs w:val="20"/>
          <w:lang w:eastAsia="ru-RU"/>
        </w:rPr>
        <w:t xml:space="preserve"> результатов начального общего образования, необходимых для продолжения образования.</w:t>
      </w:r>
    </w:p>
    <w:p w:rsidR="000514D6" w:rsidRPr="000514D6" w:rsidRDefault="000514D6" w:rsidP="000514D6">
      <w:pPr>
        <w:spacing w:after="0"/>
        <w:jc w:val="both"/>
        <w:rPr>
          <w:rFonts w:ascii="Times New Roman" w:eastAsia="Times New Roman" w:hAnsi="Times New Roman" w:cs="Arial"/>
          <w:sz w:val="24"/>
          <w:szCs w:val="20"/>
          <w:lang w:eastAsia="ru-RU"/>
        </w:rPr>
      </w:pPr>
    </w:p>
    <w:p w:rsidR="00DA6796" w:rsidRDefault="000514D6" w:rsidP="000514D6">
      <w:pPr>
        <w:spacing w:after="0"/>
        <w:ind w:right="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DA6796" w:rsidRPr="00085E9D">
        <w:rPr>
          <w:rFonts w:ascii="Times New Roman" w:eastAsia="Times New Roman" w:hAnsi="Times New Roman" w:cs="Arial"/>
          <w:sz w:val="24"/>
          <w:szCs w:val="20"/>
          <w:lang w:eastAsia="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0514D6" w:rsidRPr="000514D6" w:rsidRDefault="000514D6" w:rsidP="000514D6">
      <w:pPr>
        <w:spacing w:after="0"/>
        <w:ind w:right="20"/>
        <w:jc w:val="both"/>
        <w:rPr>
          <w:rFonts w:ascii="Times New Roman" w:eastAsia="Times New Roman" w:hAnsi="Times New Roman" w:cs="Arial"/>
          <w:sz w:val="24"/>
          <w:szCs w:val="20"/>
          <w:lang w:eastAsia="ru-RU"/>
        </w:rPr>
      </w:pPr>
    </w:p>
    <w:p w:rsidR="00DA6796" w:rsidRPr="00085E9D" w:rsidRDefault="000514D6" w:rsidP="00DA679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DA6796" w:rsidRPr="00085E9D">
        <w:rPr>
          <w:rFonts w:ascii="Times New Roman" w:eastAsia="Times New Roman" w:hAnsi="Times New Roman" w:cs="Arial"/>
          <w:sz w:val="24"/>
          <w:szCs w:val="20"/>
          <w:lang w:eastAsia="ru-RU"/>
        </w:rPr>
        <w:t xml:space="preserve">Системная оценка личностных, </w:t>
      </w:r>
      <w:proofErr w:type="spellStart"/>
      <w:r w:rsidR="00DA6796" w:rsidRPr="00085E9D">
        <w:rPr>
          <w:rFonts w:ascii="Times New Roman" w:eastAsia="Times New Roman" w:hAnsi="Times New Roman" w:cs="Arial"/>
          <w:sz w:val="24"/>
          <w:szCs w:val="20"/>
          <w:lang w:eastAsia="ru-RU"/>
        </w:rPr>
        <w:t>метапредметных</w:t>
      </w:r>
      <w:proofErr w:type="spellEnd"/>
      <w:r w:rsidR="00DA6796" w:rsidRPr="00085E9D">
        <w:rPr>
          <w:rFonts w:ascii="Times New Roman" w:eastAsia="Times New Roman" w:hAnsi="Times New Roman" w:cs="Arial"/>
          <w:sz w:val="24"/>
          <w:szCs w:val="20"/>
          <w:lang w:eastAsia="ru-RU"/>
        </w:rPr>
        <w:t xml:space="preserve"> и предметных результатов реализуется в рамках накопительной системы – рабочего </w:t>
      </w:r>
      <w:proofErr w:type="spellStart"/>
      <w:r w:rsidR="00DA6796" w:rsidRPr="00085E9D">
        <w:rPr>
          <w:rFonts w:ascii="Times New Roman" w:eastAsia="Times New Roman" w:hAnsi="Times New Roman" w:cs="Arial"/>
          <w:sz w:val="24"/>
          <w:szCs w:val="20"/>
          <w:lang w:eastAsia="ru-RU"/>
        </w:rPr>
        <w:t>Потфолио</w:t>
      </w:r>
      <w:proofErr w:type="spellEnd"/>
      <w:r w:rsidR="00DA6796" w:rsidRPr="00085E9D">
        <w:rPr>
          <w:rFonts w:ascii="Times New Roman" w:eastAsia="Times New Roman" w:hAnsi="Times New Roman" w:cs="Arial"/>
          <w:sz w:val="24"/>
          <w:szCs w:val="20"/>
          <w:lang w:eastAsia="ru-RU"/>
        </w:rPr>
        <w:t xml:space="preserve"> учащегося, а также в стадии разработки находятся мониторинговые исследования.</w:t>
      </w:r>
    </w:p>
    <w:p w:rsidR="00085E9D" w:rsidRPr="00085E9D" w:rsidRDefault="00085E9D" w:rsidP="00DA6796">
      <w:pPr>
        <w:spacing w:after="0"/>
        <w:rPr>
          <w:rFonts w:ascii="Times New Roman" w:eastAsia="Times New Roman" w:hAnsi="Times New Roman" w:cs="Arial"/>
          <w:sz w:val="20"/>
          <w:szCs w:val="20"/>
          <w:lang w:eastAsia="ru-RU"/>
        </w:rPr>
      </w:pPr>
      <w:bookmarkStart w:id="7" w:name="page25"/>
      <w:bookmarkEnd w:id="7"/>
    </w:p>
    <w:p w:rsidR="00085E9D" w:rsidRPr="00DA6796"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Формы представления образовательных результатов:</w:t>
      </w:r>
    </w:p>
    <w:p w:rsidR="00085E9D" w:rsidRPr="00DA6796" w:rsidRDefault="00085E9D" w:rsidP="00DA6796">
      <w:pPr>
        <w:numPr>
          <w:ilvl w:val="0"/>
          <w:numId w:val="55"/>
        </w:numPr>
        <w:tabs>
          <w:tab w:val="left" w:pos="280"/>
        </w:tabs>
        <w:spacing w:after="0"/>
        <w:ind w:left="280" w:hanging="13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дневник учащегося;</w:t>
      </w:r>
    </w:p>
    <w:p w:rsidR="00085E9D" w:rsidRPr="00DA6796" w:rsidRDefault="00085E9D" w:rsidP="00DA6796">
      <w:pPr>
        <w:numPr>
          <w:ilvl w:val="0"/>
          <w:numId w:val="55"/>
        </w:numPr>
        <w:tabs>
          <w:tab w:val="left" w:pos="280"/>
        </w:tabs>
        <w:spacing w:after="0"/>
        <w:ind w:left="280" w:hanging="13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личное дело учащегося;</w:t>
      </w:r>
    </w:p>
    <w:p w:rsidR="00085E9D" w:rsidRPr="00DA6796" w:rsidRDefault="00085E9D" w:rsidP="00DA6796">
      <w:pPr>
        <w:numPr>
          <w:ilvl w:val="0"/>
          <w:numId w:val="55"/>
        </w:numPr>
        <w:tabs>
          <w:tab w:val="left" w:pos="300"/>
        </w:tabs>
        <w:spacing w:after="0"/>
        <w:ind w:left="320" w:right="200" w:hanging="17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тексты итоговых диагностических контрольных работ, диктантов и анализ их выполнения </w:t>
      </w:r>
      <w:proofErr w:type="gramStart"/>
      <w:r w:rsidRPr="00085E9D">
        <w:rPr>
          <w:rFonts w:ascii="Times New Roman" w:eastAsia="Times New Roman" w:hAnsi="Times New Roman" w:cs="Arial"/>
          <w:sz w:val="24"/>
          <w:szCs w:val="20"/>
          <w:lang w:eastAsia="ru-RU"/>
        </w:rPr>
        <w:t>обучающимся</w:t>
      </w:r>
      <w:proofErr w:type="gramEnd"/>
      <w:r w:rsidRPr="00085E9D">
        <w:rPr>
          <w:rFonts w:ascii="Times New Roman" w:eastAsia="Times New Roman" w:hAnsi="Times New Roman" w:cs="Arial"/>
          <w:sz w:val="24"/>
          <w:szCs w:val="20"/>
          <w:lang w:eastAsia="ru-RU"/>
        </w:rPr>
        <w:t>;</w:t>
      </w:r>
    </w:p>
    <w:p w:rsidR="00085E9D" w:rsidRDefault="00085E9D" w:rsidP="00DA6796">
      <w:pPr>
        <w:numPr>
          <w:ilvl w:val="0"/>
          <w:numId w:val="55"/>
        </w:numPr>
        <w:tabs>
          <w:tab w:val="left" w:pos="308"/>
        </w:tabs>
        <w:spacing w:after="0"/>
        <w:ind w:left="320" w:right="240" w:hanging="17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устная оценка успешности результатов, формулировка причин неудач и рекомендаций по устранению пробелов в </w:t>
      </w:r>
      <w:proofErr w:type="spellStart"/>
      <w:r w:rsidRPr="00085E9D">
        <w:rPr>
          <w:rFonts w:ascii="Times New Roman" w:eastAsia="Times New Roman" w:hAnsi="Times New Roman" w:cs="Arial"/>
          <w:sz w:val="24"/>
          <w:szCs w:val="20"/>
          <w:lang w:eastAsia="ru-RU"/>
        </w:rPr>
        <w:t>обученности</w:t>
      </w:r>
      <w:proofErr w:type="spellEnd"/>
      <w:r w:rsidRPr="00085E9D">
        <w:rPr>
          <w:rFonts w:ascii="Times New Roman" w:eastAsia="Times New Roman" w:hAnsi="Times New Roman" w:cs="Arial"/>
          <w:sz w:val="24"/>
          <w:szCs w:val="20"/>
          <w:lang w:eastAsia="ru-RU"/>
        </w:rPr>
        <w:t xml:space="preserve"> по предметам;</w:t>
      </w:r>
    </w:p>
    <w:p w:rsidR="000514D6" w:rsidRDefault="000514D6" w:rsidP="000514D6">
      <w:pPr>
        <w:tabs>
          <w:tab w:val="left" w:pos="308"/>
        </w:tabs>
        <w:spacing w:after="0"/>
        <w:ind w:right="240"/>
        <w:jc w:val="both"/>
        <w:rPr>
          <w:rFonts w:ascii="Times New Roman" w:eastAsia="Times New Roman" w:hAnsi="Times New Roman" w:cs="Arial"/>
          <w:sz w:val="24"/>
          <w:szCs w:val="20"/>
          <w:lang w:eastAsia="ru-RU"/>
        </w:rPr>
      </w:pPr>
    </w:p>
    <w:p w:rsidR="000514D6" w:rsidRPr="00DA6796" w:rsidRDefault="000514D6" w:rsidP="000514D6">
      <w:pPr>
        <w:tabs>
          <w:tab w:val="left" w:pos="308"/>
        </w:tabs>
        <w:spacing w:after="0"/>
        <w:ind w:right="240"/>
        <w:jc w:val="both"/>
        <w:rPr>
          <w:rFonts w:ascii="Times New Roman" w:eastAsia="Times New Roman" w:hAnsi="Times New Roman" w:cs="Arial"/>
          <w:sz w:val="24"/>
          <w:szCs w:val="20"/>
          <w:lang w:eastAsia="ru-RU"/>
        </w:rPr>
      </w:pPr>
    </w:p>
    <w:p w:rsidR="000514D6" w:rsidRPr="000514D6" w:rsidRDefault="00085E9D" w:rsidP="000514D6">
      <w:pPr>
        <w:numPr>
          <w:ilvl w:val="0"/>
          <w:numId w:val="55"/>
        </w:numPr>
        <w:tabs>
          <w:tab w:val="left" w:pos="288"/>
        </w:tabs>
        <w:spacing w:after="0"/>
        <w:ind w:left="1040" w:right="60" w:hanging="89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lastRenderedPageBreak/>
        <w:t>результаты психолого-педагогических исслед</w:t>
      </w:r>
      <w:r w:rsidR="00DA6796">
        <w:rPr>
          <w:rFonts w:ascii="Times New Roman" w:eastAsia="Times New Roman" w:hAnsi="Times New Roman" w:cs="Arial"/>
          <w:sz w:val="24"/>
          <w:szCs w:val="20"/>
          <w:lang w:eastAsia="ru-RU"/>
        </w:rPr>
        <w:t xml:space="preserve">ований, иллюстрирующих динамику </w:t>
      </w:r>
    </w:p>
    <w:p w:rsidR="00085E9D" w:rsidRPr="00DA6796" w:rsidRDefault="000514D6" w:rsidP="000514D6">
      <w:pPr>
        <w:tabs>
          <w:tab w:val="left" w:pos="288"/>
        </w:tabs>
        <w:spacing w:after="0"/>
        <w:ind w:left="141" w:right="6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развития отдельных интеллектуальных и личностных качеств обучающегося.</w:t>
      </w:r>
    </w:p>
    <w:p w:rsidR="00085E9D" w:rsidRPr="00085E9D" w:rsidRDefault="00085E9D" w:rsidP="00DA6796">
      <w:pPr>
        <w:numPr>
          <w:ilvl w:val="0"/>
          <w:numId w:val="55"/>
        </w:numPr>
        <w:tabs>
          <w:tab w:val="left" w:pos="280"/>
        </w:tabs>
        <w:spacing w:after="0"/>
        <w:ind w:left="280" w:hanging="13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портфолио учащегося.</w:t>
      </w:r>
    </w:p>
    <w:p w:rsidR="00DA6796" w:rsidRPr="00085E9D" w:rsidRDefault="00DA6796" w:rsidP="00DA6796">
      <w:pPr>
        <w:spacing w:after="0"/>
        <w:rPr>
          <w:rFonts w:ascii="Times New Roman" w:eastAsia="Times New Roman" w:hAnsi="Times New Roman" w:cs="Arial"/>
          <w:sz w:val="20"/>
          <w:szCs w:val="20"/>
          <w:lang w:eastAsia="ru-RU"/>
        </w:rPr>
      </w:pPr>
    </w:p>
    <w:p w:rsidR="00085E9D" w:rsidRDefault="00085E9D" w:rsidP="00DA6796">
      <w:pPr>
        <w:spacing w:after="0"/>
        <w:rPr>
          <w:rFonts w:ascii="Times New Roman" w:eastAsia="Times New Roman" w:hAnsi="Times New Roman" w:cs="Arial"/>
          <w:b/>
          <w:sz w:val="24"/>
          <w:szCs w:val="20"/>
          <w:u w:val="single"/>
          <w:lang w:eastAsia="ru-RU"/>
        </w:rPr>
      </w:pPr>
      <w:r w:rsidRPr="00085E9D">
        <w:rPr>
          <w:rFonts w:ascii="Times New Roman" w:eastAsia="Times New Roman" w:hAnsi="Times New Roman" w:cs="Arial"/>
          <w:b/>
          <w:sz w:val="24"/>
          <w:szCs w:val="20"/>
          <w:u w:val="single"/>
          <w:lang w:eastAsia="ru-RU"/>
        </w:rPr>
        <w:t>Портфолио учащегося:</w:t>
      </w:r>
    </w:p>
    <w:p w:rsidR="000514D6" w:rsidRPr="000514D6" w:rsidRDefault="000514D6" w:rsidP="00DA6796">
      <w:pPr>
        <w:spacing w:after="0"/>
        <w:rPr>
          <w:rFonts w:ascii="Times New Roman" w:eastAsia="Times New Roman" w:hAnsi="Times New Roman" w:cs="Arial"/>
          <w:b/>
          <w:sz w:val="24"/>
          <w:szCs w:val="20"/>
          <w:u w:val="single"/>
          <w:lang w:eastAsia="ru-RU"/>
        </w:rPr>
      </w:pPr>
    </w:p>
    <w:p w:rsidR="00085E9D" w:rsidRDefault="00085E9D" w:rsidP="00DA6796">
      <w:pPr>
        <w:numPr>
          <w:ilvl w:val="1"/>
          <w:numId w:val="56"/>
        </w:numPr>
        <w:tabs>
          <w:tab w:val="left" w:pos="1560"/>
        </w:tabs>
        <w:spacing w:after="0"/>
        <w:ind w:left="1560" w:hanging="711"/>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является современным педагогическим инструментом сопровождения развития</w:t>
      </w:r>
      <w:r w:rsidR="00DA6796">
        <w:rPr>
          <w:rFonts w:ascii="Times New Roman" w:eastAsia="Times New Roman" w:hAnsi="Times New Roman" w:cs="Arial"/>
          <w:sz w:val="24"/>
          <w:szCs w:val="20"/>
          <w:lang w:eastAsia="ru-RU"/>
        </w:rPr>
        <w:t xml:space="preserve"> и </w:t>
      </w:r>
      <w:r w:rsidRPr="00DA6796">
        <w:rPr>
          <w:rFonts w:ascii="Times New Roman" w:eastAsia="Times New Roman" w:hAnsi="Times New Roman" w:cs="Arial"/>
          <w:sz w:val="24"/>
          <w:szCs w:val="20"/>
          <w:lang w:eastAsia="ru-RU"/>
        </w:rPr>
        <w:t xml:space="preserve">оценки </w:t>
      </w:r>
      <w:proofErr w:type="gramStart"/>
      <w:r w:rsidRPr="00DA6796">
        <w:rPr>
          <w:rFonts w:ascii="Times New Roman" w:eastAsia="Times New Roman" w:hAnsi="Times New Roman" w:cs="Arial"/>
          <w:sz w:val="24"/>
          <w:szCs w:val="20"/>
          <w:lang w:eastAsia="ru-RU"/>
        </w:rPr>
        <w:t>достижений</w:t>
      </w:r>
      <w:proofErr w:type="gramEnd"/>
      <w:r w:rsidRPr="00DA6796">
        <w:rPr>
          <w:rFonts w:ascii="Times New Roman" w:eastAsia="Times New Roman" w:hAnsi="Times New Roman" w:cs="Arial"/>
          <w:sz w:val="24"/>
          <w:szCs w:val="20"/>
          <w:lang w:eastAsia="ru-RU"/>
        </w:rPr>
        <w:t xml:space="preserve"> обучающихся с ЗПР, ориентированным на обновление и совершенствование качества образования;</w:t>
      </w:r>
    </w:p>
    <w:p w:rsidR="000514D6" w:rsidRPr="000514D6" w:rsidRDefault="000514D6" w:rsidP="000514D6">
      <w:pPr>
        <w:tabs>
          <w:tab w:val="left" w:pos="1560"/>
        </w:tabs>
        <w:spacing w:after="0"/>
        <w:ind w:left="1560"/>
        <w:jc w:val="both"/>
        <w:rPr>
          <w:rFonts w:ascii="Times New Roman" w:eastAsia="Times New Roman" w:hAnsi="Times New Roman" w:cs="Arial"/>
          <w:sz w:val="24"/>
          <w:szCs w:val="20"/>
          <w:lang w:eastAsia="ru-RU"/>
        </w:rPr>
      </w:pPr>
    </w:p>
    <w:p w:rsidR="00DA6796" w:rsidRDefault="00DA6796" w:rsidP="00DA6796">
      <w:pPr>
        <w:numPr>
          <w:ilvl w:val="0"/>
          <w:numId w:val="37"/>
        </w:numPr>
        <w:tabs>
          <w:tab w:val="left" w:pos="1456"/>
        </w:tabs>
        <w:spacing w:after="0"/>
        <w:ind w:left="40" w:right="900" w:firstLine="70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позволяет учитывать возрастные особенности развития </w:t>
      </w:r>
      <w:proofErr w:type="gramStart"/>
      <w:r w:rsidRPr="00085E9D">
        <w:rPr>
          <w:rFonts w:ascii="Times New Roman" w:eastAsia="Times New Roman" w:hAnsi="Times New Roman" w:cs="Arial"/>
          <w:sz w:val="24"/>
          <w:szCs w:val="20"/>
          <w:lang w:eastAsia="ru-RU"/>
        </w:rPr>
        <w:t>универсальных</w:t>
      </w:r>
      <w:proofErr w:type="gramEnd"/>
      <w:r w:rsidRPr="00085E9D">
        <w:rPr>
          <w:rFonts w:ascii="Times New Roman" w:eastAsia="Times New Roman" w:hAnsi="Times New Roman" w:cs="Arial"/>
          <w:sz w:val="24"/>
          <w:szCs w:val="20"/>
          <w:lang w:eastAsia="ru-RU"/>
        </w:rPr>
        <w:t xml:space="preserve"> </w:t>
      </w:r>
    </w:p>
    <w:p w:rsidR="00DA6796" w:rsidRDefault="00DA6796" w:rsidP="000514D6">
      <w:pPr>
        <w:tabs>
          <w:tab w:val="left" w:pos="1456"/>
        </w:tabs>
        <w:spacing w:after="0"/>
        <w:ind w:left="749" w:right="90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учебных действий обучающихся с ЗПР;</w:t>
      </w:r>
    </w:p>
    <w:p w:rsidR="000514D6" w:rsidRPr="00085E9D" w:rsidRDefault="000514D6" w:rsidP="000514D6">
      <w:pPr>
        <w:tabs>
          <w:tab w:val="left" w:pos="1456"/>
        </w:tabs>
        <w:spacing w:after="0"/>
        <w:ind w:left="749" w:right="900"/>
        <w:jc w:val="both"/>
        <w:rPr>
          <w:rFonts w:ascii="Times New Roman" w:eastAsia="Times New Roman" w:hAnsi="Times New Roman" w:cs="Arial"/>
          <w:sz w:val="24"/>
          <w:szCs w:val="20"/>
          <w:lang w:eastAsia="ru-RU"/>
        </w:rPr>
      </w:pPr>
    </w:p>
    <w:p w:rsidR="00DA6796" w:rsidRDefault="00DA6796" w:rsidP="00DA6796">
      <w:pPr>
        <w:numPr>
          <w:ilvl w:val="0"/>
          <w:numId w:val="37"/>
        </w:numPr>
        <w:tabs>
          <w:tab w:val="left" w:pos="1456"/>
        </w:tabs>
        <w:spacing w:after="0"/>
        <w:ind w:left="40" w:right="20" w:firstLine="70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предполагает активное вовлечение учащихся и их родителей в </w:t>
      </w:r>
      <w:proofErr w:type="gramStart"/>
      <w:r w:rsidRPr="00085E9D">
        <w:rPr>
          <w:rFonts w:ascii="Times New Roman" w:eastAsia="Times New Roman" w:hAnsi="Times New Roman" w:cs="Arial"/>
          <w:sz w:val="24"/>
          <w:szCs w:val="20"/>
          <w:lang w:eastAsia="ru-RU"/>
        </w:rPr>
        <w:t>оценочную</w:t>
      </w:r>
      <w:proofErr w:type="gramEnd"/>
      <w:r w:rsidRPr="00085E9D">
        <w:rPr>
          <w:rFonts w:ascii="Times New Roman" w:eastAsia="Times New Roman" w:hAnsi="Times New Roman" w:cs="Arial"/>
          <w:sz w:val="24"/>
          <w:szCs w:val="20"/>
          <w:lang w:eastAsia="ru-RU"/>
        </w:rPr>
        <w:t xml:space="preserve"> </w:t>
      </w:r>
    </w:p>
    <w:p w:rsidR="00DA6796" w:rsidRDefault="00DA6796" w:rsidP="00DA6796">
      <w:pPr>
        <w:tabs>
          <w:tab w:val="left" w:pos="1456"/>
        </w:tabs>
        <w:spacing w:after="0"/>
        <w:ind w:left="749" w:right="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 xml:space="preserve">деятельность на основе проблемного анализа, рефлексии и оптимистического </w:t>
      </w:r>
      <w:r>
        <w:rPr>
          <w:rFonts w:ascii="Times New Roman" w:eastAsia="Times New Roman" w:hAnsi="Times New Roman" w:cs="Arial"/>
          <w:sz w:val="24"/>
          <w:szCs w:val="20"/>
          <w:lang w:eastAsia="ru-RU"/>
        </w:rPr>
        <w:t xml:space="preserve"> </w:t>
      </w:r>
    </w:p>
    <w:p w:rsidR="00DA6796" w:rsidRPr="00085E9D" w:rsidRDefault="00DA6796" w:rsidP="00DA6796">
      <w:pPr>
        <w:tabs>
          <w:tab w:val="left" w:pos="1456"/>
        </w:tabs>
        <w:spacing w:after="0"/>
        <w:ind w:left="749" w:right="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прогнозирования.</w:t>
      </w:r>
    </w:p>
    <w:p w:rsidR="00DA6796" w:rsidRPr="00085E9D" w:rsidRDefault="00DA6796" w:rsidP="00DA6796">
      <w:pPr>
        <w:spacing w:after="0"/>
        <w:rPr>
          <w:rFonts w:ascii="Times New Roman" w:eastAsia="Times New Roman" w:hAnsi="Times New Roman" w:cs="Arial"/>
          <w:sz w:val="20"/>
          <w:szCs w:val="20"/>
          <w:lang w:eastAsia="ru-RU"/>
        </w:rPr>
      </w:pPr>
    </w:p>
    <w:p w:rsidR="00DA6796" w:rsidRDefault="000514D6" w:rsidP="000514D6">
      <w:pPr>
        <w:spacing w:after="0"/>
        <w:ind w:right="41"/>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DA6796" w:rsidRPr="00085E9D">
        <w:rPr>
          <w:rFonts w:ascii="Times New Roman" w:eastAsia="Times New Roman" w:hAnsi="Times New Roman" w:cs="Arial"/>
          <w:sz w:val="24"/>
          <w:szCs w:val="20"/>
          <w:lang w:eastAsia="ru-RU"/>
        </w:rPr>
        <w:t xml:space="preserve">По результатам оценки, которая формируется на основе материалов портфолио </w:t>
      </w:r>
      <w:proofErr w:type="spellStart"/>
      <w:proofErr w:type="gramStart"/>
      <w:r w:rsidR="00DA6796" w:rsidRPr="00085E9D">
        <w:rPr>
          <w:rFonts w:ascii="Times New Roman" w:eastAsia="Times New Roman" w:hAnsi="Times New Roman" w:cs="Arial"/>
          <w:sz w:val="24"/>
          <w:szCs w:val="20"/>
          <w:lang w:eastAsia="ru-RU"/>
        </w:rPr>
        <w:t>достиже</w:t>
      </w:r>
      <w:r>
        <w:rPr>
          <w:rFonts w:ascii="Times New Roman" w:eastAsia="Times New Roman" w:hAnsi="Times New Roman" w:cs="Arial"/>
          <w:sz w:val="24"/>
          <w:szCs w:val="20"/>
          <w:lang w:eastAsia="ru-RU"/>
        </w:rPr>
        <w:t>-</w:t>
      </w:r>
      <w:r w:rsidR="00DA6796" w:rsidRPr="00085E9D">
        <w:rPr>
          <w:rFonts w:ascii="Times New Roman" w:eastAsia="Times New Roman" w:hAnsi="Times New Roman" w:cs="Arial"/>
          <w:sz w:val="24"/>
          <w:szCs w:val="20"/>
          <w:lang w:eastAsia="ru-RU"/>
        </w:rPr>
        <w:t>ний</w:t>
      </w:r>
      <w:proofErr w:type="spellEnd"/>
      <w:proofErr w:type="gramEnd"/>
      <w:r w:rsidR="00DA6796" w:rsidRPr="00085E9D">
        <w:rPr>
          <w:rFonts w:ascii="Times New Roman" w:eastAsia="Times New Roman" w:hAnsi="Times New Roman" w:cs="Arial"/>
          <w:sz w:val="24"/>
          <w:szCs w:val="20"/>
          <w:lang w:eastAsia="ru-RU"/>
        </w:rPr>
        <w:t>, делаются выводы о:</w:t>
      </w:r>
    </w:p>
    <w:p w:rsidR="000514D6" w:rsidRPr="000514D6" w:rsidRDefault="000514D6" w:rsidP="000514D6">
      <w:pPr>
        <w:spacing w:after="0"/>
        <w:ind w:right="41"/>
        <w:rPr>
          <w:rFonts w:ascii="Times New Roman" w:eastAsia="Times New Roman" w:hAnsi="Times New Roman" w:cs="Arial"/>
          <w:sz w:val="24"/>
          <w:szCs w:val="20"/>
          <w:lang w:eastAsia="ru-RU"/>
        </w:rPr>
      </w:pPr>
    </w:p>
    <w:p w:rsidR="00DA6796" w:rsidRDefault="00DA6796" w:rsidP="000514D6">
      <w:pPr>
        <w:numPr>
          <w:ilvl w:val="0"/>
          <w:numId w:val="57"/>
        </w:numPr>
        <w:tabs>
          <w:tab w:val="left" w:pos="1120"/>
        </w:tabs>
        <w:spacing w:after="0"/>
        <w:ind w:left="142" w:right="20" w:firstLine="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514D6" w:rsidRPr="000514D6" w:rsidRDefault="000514D6" w:rsidP="000514D6">
      <w:pPr>
        <w:tabs>
          <w:tab w:val="left" w:pos="1120"/>
        </w:tabs>
        <w:spacing w:after="0"/>
        <w:ind w:left="151" w:right="20"/>
        <w:jc w:val="both"/>
        <w:rPr>
          <w:rFonts w:ascii="Times New Roman" w:eastAsia="Times New Roman" w:hAnsi="Times New Roman" w:cs="Arial"/>
          <w:sz w:val="24"/>
          <w:szCs w:val="20"/>
          <w:lang w:eastAsia="ru-RU"/>
        </w:rPr>
      </w:pPr>
    </w:p>
    <w:p w:rsidR="00DA6796" w:rsidRDefault="00DA6796" w:rsidP="000514D6">
      <w:pPr>
        <w:numPr>
          <w:ilvl w:val="0"/>
          <w:numId w:val="57"/>
        </w:numPr>
        <w:tabs>
          <w:tab w:val="left" w:pos="1132"/>
        </w:tabs>
        <w:spacing w:after="0"/>
        <w:ind w:left="142" w:firstLine="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0514D6" w:rsidRPr="000514D6" w:rsidRDefault="000514D6" w:rsidP="000514D6">
      <w:pPr>
        <w:tabs>
          <w:tab w:val="left" w:pos="1132"/>
        </w:tabs>
        <w:spacing w:after="0"/>
        <w:jc w:val="both"/>
        <w:rPr>
          <w:rFonts w:ascii="Times New Roman" w:eastAsia="Times New Roman" w:hAnsi="Times New Roman" w:cs="Arial"/>
          <w:sz w:val="24"/>
          <w:szCs w:val="20"/>
          <w:lang w:eastAsia="ru-RU"/>
        </w:rPr>
      </w:pPr>
    </w:p>
    <w:p w:rsidR="00085E9D" w:rsidRPr="00DA6796" w:rsidRDefault="00DA6796" w:rsidP="00DA6796">
      <w:pPr>
        <w:pStyle w:val="a5"/>
        <w:numPr>
          <w:ilvl w:val="0"/>
          <w:numId w:val="57"/>
        </w:numPr>
        <w:spacing w:after="0" w:line="276" w:lineRule="auto"/>
        <w:ind w:left="142"/>
        <w:rPr>
          <w:rFonts w:eastAsia="Times New Roman" w:cs="Arial"/>
          <w:i w:val="0"/>
          <w:lang w:val="ru-RU" w:eastAsia="ru-RU"/>
        </w:rPr>
      </w:pPr>
      <w:r w:rsidRPr="00DA6796">
        <w:rPr>
          <w:rFonts w:eastAsia="Times New Roman" w:cs="Arial"/>
          <w:i w:val="0"/>
          <w:sz w:val="24"/>
          <w:lang w:val="ru-RU" w:eastAsia="ru-RU"/>
        </w:rPr>
        <w:t xml:space="preserve">индивидуальном </w:t>
      </w:r>
      <w:proofErr w:type="gramStart"/>
      <w:r w:rsidRPr="00DA6796">
        <w:rPr>
          <w:rFonts w:eastAsia="Times New Roman" w:cs="Arial"/>
          <w:i w:val="0"/>
          <w:sz w:val="24"/>
          <w:lang w:val="ru-RU" w:eastAsia="ru-RU"/>
        </w:rPr>
        <w:t>прогрессе</w:t>
      </w:r>
      <w:proofErr w:type="gramEnd"/>
      <w:r w:rsidRPr="00DA6796">
        <w:rPr>
          <w:rFonts w:eastAsia="Times New Roman" w:cs="Arial"/>
          <w:i w:val="0"/>
          <w:sz w:val="24"/>
          <w:lang w:val="ru-RU" w:eastAsia="ru-RU"/>
        </w:rPr>
        <w:t xml:space="preserve"> в основных сферах развития личности — мотивационно-смысловой, познавательной, эмоциональной, волевой и </w:t>
      </w:r>
      <w:proofErr w:type="spellStart"/>
      <w:r w:rsidRPr="00DA6796">
        <w:rPr>
          <w:rFonts w:eastAsia="Times New Roman" w:cs="Arial"/>
          <w:i w:val="0"/>
          <w:sz w:val="24"/>
          <w:lang w:val="ru-RU" w:eastAsia="ru-RU"/>
        </w:rPr>
        <w:t>саморегуляци</w:t>
      </w:r>
      <w:r>
        <w:rPr>
          <w:rFonts w:eastAsia="Times New Roman" w:cs="Arial"/>
          <w:i w:val="0"/>
          <w:sz w:val="24"/>
          <w:lang w:val="ru-RU" w:eastAsia="ru-RU"/>
        </w:rPr>
        <w:t>и</w:t>
      </w:r>
      <w:proofErr w:type="spellEnd"/>
      <w:r>
        <w:rPr>
          <w:rFonts w:eastAsia="Times New Roman" w:cs="Arial"/>
          <w:i w:val="0"/>
          <w:sz w:val="24"/>
          <w:lang w:val="ru-RU" w:eastAsia="ru-RU"/>
        </w:rPr>
        <w:t>.</w:t>
      </w:r>
    </w:p>
    <w:p w:rsidR="00085E9D" w:rsidRPr="00085E9D" w:rsidRDefault="00085E9D" w:rsidP="00DA6796">
      <w:pPr>
        <w:spacing w:after="0"/>
        <w:rPr>
          <w:rFonts w:ascii="Times New Roman" w:eastAsia="Times New Roman" w:hAnsi="Times New Roman" w:cs="Arial"/>
          <w:sz w:val="20"/>
          <w:szCs w:val="20"/>
          <w:lang w:eastAsia="ru-RU"/>
        </w:rPr>
      </w:pPr>
      <w:bookmarkStart w:id="8" w:name="page26"/>
      <w:bookmarkEnd w:id="8"/>
    </w:p>
    <w:p w:rsidR="00085E9D" w:rsidRPr="00DA6796" w:rsidRDefault="00DA6796" w:rsidP="00DA6796">
      <w:pPr>
        <w:spacing w:after="0"/>
        <w:rPr>
          <w:rFonts w:ascii="Times New Roman" w:eastAsia="Times New Roman" w:hAnsi="Times New Roman" w:cs="Arial"/>
          <w:b/>
          <w:i/>
          <w:sz w:val="24"/>
          <w:szCs w:val="20"/>
          <w:lang w:eastAsia="ru-RU"/>
        </w:rPr>
      </w:pPr>
      <w:r>
        <w:rPr>
          <w:rFonts w:ascii="Times New Roman" w:eastAsia="Times New Roman" w:hAnsi="Times New Roman" w:cs="Arial"/>
          <w:b/>
          <w:i/>
          <w:sz w:val="24"/>
          <w:szCs w:val="20"/>
          <w:lang w:eastAsia="ru-RU"/>
        </w:rPr>
        <w:t xml:space="preserve">                      </w:t>
      </w:r>
      <w:r w:rsidR="00085E9D" w:rsidRPr="00085E9D">
        <w:rPr>
          <w:rFonts w:ascii="Times New Roman" w:eastAsia="Times New Roman" w:hAnsi="Times New Roman" w:cs="Arial"/>
          <w:b/>
          <w:i/>
          <w:sz w:val="24"/>
          <w:szCs w:val="20"/>
          <w:lang w:eastAsia="ru-RU"/>
        </w:rPr>
        <w:t>Формы контроля и учета достижений обучающихся</w:t>
      </w:r>
    </w:p>
    <w:tbl>
      <w:tblPr>
        <w:tblW w:w="0" w:type="auto"/>
        <w:tblInd w:w="10" w:type="dxa"/>
        <w:tblLayout w:type="fixed"/>
        <w:tblCellMar>
          <w:left w:w="0" w:type="dxa"/>
          <w:right w:w="0" w:type="dxa"/>
        </w:tblCellMar>
        <w:tblLook w:val="0000" w:firstRow="0" w:lastRow="0" w:firstColumn="0" w:lastColumn="0" w:noHBand="0" w:noVBand="0"/>
      </w:tblPr>
      <w:tblGrid>
        <w:gridCol w:w="993"/>
        <w:gridCol w:w="283"/>
        <w:gridCol w:w="1280"/>
        <w:gridCol w:w="320"/>
        <w:gridCol w:w="2369"/>
        <w:gridCol w:w="1551"/>
        <w:gridCol w:w="500"/>
        <w:gridCol w:w="19"/>
        <w:gridCol w:w="461"/>
        <w:gridCol w:w="1640"/>
        <w:gridCol w:w="240"/>
      </w:tblGrid>
      <w:tr w:rsidR="00085E9D" w:rsidRPr="00085E9D" w:rsidTr="00DA6796">
        <w:trPr>
          <w:trHeight w:val="294"/>
        </w:trPr>
        <w:tc>
          <w:tcPr>
            <w:tcW w:w="2556" w:type="dxa"/>
            <w:gridSpan w:val="3"/>
            <w:tcBorders>
              <w:top w:val="single" w:sz="8" w:space="0" w:color="auto"/>
              <w:left w:val="single" w:sz="8" w:space="0" w:color="auto"/>
              <w:right w:val="single" w:sz="8" w:space="0" w:color="auto"/>
            </w:tcBorders>
            <w:shd w:val="clear" w:color="auto" w:fill="auto"/>
            <w:vAlign w:val="bottom"/>
          </w:tcPr>
          <w:p w:rsidR="00085E9D" w:rsidRPr="00DA6796" w:rsidRDefault="00085E9D" w:rsidP="00DA6796">
            <w:pPr>
              <w:spacing w:after="0"/>
              <w:jc w:val="center"/>
              <w:rPr>
                <w:rFonts w:ascii="Times New Roman" w:eastAsia="Times New Roman" w:hAnsi="Times New Roman" w:cs="Arial"/>
                <w:b/>
                <w:sz w:val="24"/>
                <w:szCs w:val="20"/>
                <w:lang w:eastAsia="ru-RU"/>
              </w:rPr>
            </w:pPr>
            <w:r w:rsidRPr="00DA6796">
              <w:rPr>
                <w:rFonts w:ascii="Times New Roman" w:eastAsia="Times New Roman" w:hAnsi="Times New Roman" w:cs="Arial"/>
                <w:b/>
                <w:sz w:val="24"/>
                <w:szCs w:val="20"/>
                <w:lang w:eastAsia="ru-RU"/>
              </w:rPr>
              <w:t>Обязательные</w:t>
            </w:r>
          </w:p>
        </w:tc>
        <w:tc>
          <w:tcPr>
            <w:tcW w:w="320" w:type="dxa"/>
            <w:tcBorders>
              <w:top w:val="single" w:sz="8" w:space="0" w:color="auto"/>
            </w:tcBorders>
            <w:shd w:val="clear" w:color="auto" w:fill="auto"/>
            <w:vAlign w:val="bottom"/>
          </w:tcPr>
          <w:p w:rsidR="00085E9D" w:rsidRPr="00DA6796" w:rsidRDefault="00085E9D" w:rsidP="00DA6796">
            <w:pPr>
              <w:spacing w:after="0"/>
              <w:jc w:val="center"/>
              <w:rPr>
                <w:rFonts w:ascii="Times New Roman" w:eastAsia="Times New Roman" w:hAnsi="Times New Roman" w:cs="Arial"/>
                <w:b/>
                <w:sz w:val="24"/>
                <w:szCs w:val="20"/>
                <w:lang w:eastAsia="ru-RU"/>
              </w:rPr>
            </w:pPr>
          </w:p>
        </w:tc>
        <w:tc>
          <w:tcPr>
            <w:tcW w:w="4900" w:type="dxa"/>
            <w:gridSpan w:val="5"/>
            <w:tcBorders>
              <w:top w:val="single" w:sz="8" w:space="0" w:color="auto"/>
            </w:tcBorders>
            <w:shd w:val="clear" w:color="auto" w:fill="auto"/>
            <w:vAlign w:val="bottom"/>
          </w:tcPr>
          <w:p w:rsidR="00085E9D" w:rsidRPr="00DA6796" w:rsidRDefault="00085E9D" w:rsidP="00DA6796">
            <w:pPr>
              <w:spacing w:after="0"/>
              <w:jc w:val="center"/>
              <w:rPr>
                <w:rFonts w:ascii="Times New Roman" w:eastAsia="Times New Roman" w:hAnsi="Times New Roman" w:cs="Arial"/>
                <w:b/>
                <w:sz w:val="24"/>
                <w:szCs w:val="20"/>
                <w:lang w:eastAsia="ru-RU"/>
              </w:rPr>
            </w:pPr>
            <w:r w:rsidRPr="00DA6796">
              <w:rPr>
                <w:rFonts w:ascii="Times New Roman" w:eastAsia="Times New Roman" w:hAnsi="Times New Roman" w:cs="Arial"/>
                <w:b/>
                <w:sz w:val="24"/>
                <w:szCs w:val="20"/>
                <w:lang w:eastAsia="ru-RU"/>
              </w:rPr>
              <w:t>Иные формы учета достижений</w:t>
            </w:r>
          </w:p>
        </w:tc>
        <w:tc>
          <w:tcPr>
            <w:tcW w:w="1640" w:type="dxa"/>
            <w:tcBorders>
              <w:top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240" w:type="dxa"/>
            <w:tcBorders>
              <w:top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514D6">
        <w:trPr>
          <w:trHeight w:val="276"/>
        </w:trPr>
        <w:tc>
          <w:tcPr>
            <w:tcW w:w="2556" w:type="dxa"/>
            <w:gridSpan w:val="3"/>
            <w:tcBorders>
              <w:left w:val="single" w:sz="8" w:space="0" w:color="auto"/>
              <w:right w:val="single" w:sz="8" w:space="0" w:color="auto"/>
            </w:tcBorders>
            <w:shd w:val="clear" w:color="auto" w:fill="auto"/>
            <w:vAlign w:val="bottom"/>
          </w:tcPr>
          <w:p w:rsidR="00085E9D" w:rsidRPr="00DA6796" w:rsidRDefault="00085E9D" w:rsidP="00DA6796">
            <w:pPr>
              <w:spacing w:after="0"/>
              <w:jc w:val="center"/>
              <w:rPr>
                <w:rFonts w:ascii="Times New Roman" w:eastAsia="Times New Roman" w:hAnsi="Times New Roman" w:cs="Arial"/>
                <w:b/>
                <w:w w:val="98"/>
                <w:sz w:val="24"/>
                <w:szCs w:val="20"/>
                <w:lang w:eastAsia="ru-RU"/>
              </w:rPr>
            </w:pPr>
            <w:r w:rsidRPr="00DA6796">
              <w:rPr>
                <w:rFonts w:ascii="Times New Roman" w:eastAsia="Times New Roman" w:hAnsi="Times New Roman" w:cs="Arial"/>
                <w:b/>
                <w:w w:val="98"/>
                <w:sz w:val="24"/>
                <w:szCs w:val="20"/>
                <w:lang w:eastAsia="ru-RU"/>
              </w:rPr>
              <w:t>формы и методы</w:t>
            </w:r>
          </w:p>
        </w:tc>
        <w:tc>
          <w:tcPr>
            <w:tcW w:w="320" w:type="dxa"/>
            <w:shd w:val="clear" w:color="auto" w:fill="auto"/>
            <w:vAlign w:val="bottom"/>
          </w:tcPr>
          <w:p w:rsidR="00085E9D" w:rsidRPr="00DA6796" w:rsidRDefault="00085E9D" w:rsidP="00DA6796">
            <w:pPr>
              <w:spacing w:after="0"/>
              <w:jc w:val="center"/>
              <w:rPr>
                <w:rFonts w:ascii="Times New Roman" w:eastAsia="Times New Roman" w:hAnsi="Times New Roman" w:cs="Arial"/>
                <w:b/>
                <w:sz w:val="24"/>
                <w:szCs w:val="20"/>
                <w:lang w:eastAsia="ru-RU"/>
              </w:rPr>
            </w:pPr>
          </w:p>
        </w:tc>
        <w:tc>
          <w:tcPr>
            <w:tcW w:w="2369" w:type="dxa"/>
            <w:shd w:val="clear" w:color="auto" w:fill="auto"/>
            <w:vAlign w:val="bottom"/>
          </w:tcPr>
          <w:p w:rsidR="00085E9D" w:rsidRPr="00DA6796" w:rsidRDefault="00085E9D" w:rsidP="00DA6796">
            <w:pPr>
              <w:spacing w:after="0"/>
              <w:jc w:val="center"/>
              <w:rPr>
                <w:rFonts w:ascii="Times New Roman" w:eastAsia="Times New Roman" w:hAnsi="Times New Roman" w:cs="Arial"/>
                <w:b/>
                <w:sz w:val="24"/>
                <w:szCs w:val="20"/>
                <w:lang w:eastAsia="ru-RU"/>
              </w:rPr>
            </w:pPr>
          </w:p>
        </w:tc>
        <w:tc>
          <w:tcPr>
            <w:tcW w:w="1551" w:type="dxa"/>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500" w:type="dxa"/>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480" w:type="dxa"/>
            <w:gridSpan w:val="2"/>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1640" w:type="dxa"/>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2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514D6">
        <w:trPr>
          <w:trHeight w:val="294"/>
        </w:trPr>
        <w:tc>
          <w:tcPr>
            <w:tcW w:w="2556" w:type="dxa"/>
            <w:gridSpan w:val="3"/>
            <w:tcBorders>
              <w:left w:val="single" w:sz="8" w:space="0" w:color="auto"/>
              <w:bottom w:val="single" w:sz="8" w:space="0" w:color="auto"/>
              <w:right w:val="single" w:sz="8" w:space="0" w:color="auto"/>
            </w:tcBorders>
            <w:shd w:val="clear" w:color="auto" w:fill="auto"/>
            <w:vAlign w:val="bottom"/>
          </w:tcPr>
          <w:p w:rsidR="00085E9D" w:rsidRPr="00DA6796" w:rsidRDefault="00085E9D" w:rsidP="00DA6796">
            <w:pPr>
              <w:spacing w:after="0"/>
              <w:jc w:val="center"/>
              <w:rPr>
                <w:rFonts w:ascii="Times New Roman" w:eastAsia="Times New Roman" w:hAnsi="Times New Roman" w:cs="Arial"/>
                <w:b/>
                <w:w w:val="99"/>
                <w:sz w:val="24"/>
                <w:szCs w:val="20"/>
                <w:lang w:eastAsia="ru-RU"/>
              </w:rPr>
            </w:pPr>
            <w:r w:rsidRPr="00DA6796">
              <w:rPr>
                <w:rFonts w:ascii="Times New Roman" w:eastAsia="Times New Roman" w:hAnsi="Times New Roman" w:cs="Arial"/>
                <w:b/>
                <w:w w:val="99"/>
                <w:sz w:val="24"/>
                <w:szCs w:val="20"/>
                <w:lang w:eastAsia="ru-RU"/>
              </w:rPr>
              <w:t>контроля</w:t>
            </w:r>
          </w:p>
        </w:tc>
        <w:tc>
          <w:tcPr>
            <w:tcW w:w="320" w:type="dxa"/>
            <w:tcBorders>
              <w:bottom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2369" w:type="dxa"/>
            <w:tcBorders>
              <w:bottom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1551" w:type="dxa"/>
            <w:tcBorders>
              <w:bottom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500" w:type="dxa"/>
            <w:tcBorders>
              <w:bottom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480" w:type="dxa"/>
            <w:gridSpan w:val="2"/>
            <w:tcBorders>
              <w:bottom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1640" w:type="dxa"/>
            <w:tcBorders>
              <w:bottom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24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514D6">
        <w:trPr>
          <w:trHeight w:val="264"/>
        </w:trPr>
        <w:tc>
          <w:tcPr>
            <w:tcW w:w="2556" w:type="dxa"/>
            <w:gridSpan w:val="3"/>
            <w:tcBorders>
              <w:left w:val="single" w:sz="8" w:space="0" w:color="auto"/>
              <w:right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текущая</w:t>
            </w:r>
          </w:p>
        </w:tc>
        <w:tc>
          <w:tcPr>
            <w:tcW w:w="2689" w:type="dxa"/>
            <w:gridSpan w:val="2"/>
            <w:tcBorders>
              <w:right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итоговая (четверть,</w:t>
            </w:r>
            <w:proofErr w:type="gramEnd"/>
          </w:p>
        </w:tc>
        <w:tc>
          <w:tcPr>
            <w:tcW w:w="1551" w:type="dxa"/>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урочная</w:t>
            </w:r>
          </w:p>
        </w:tc>
        <w:tc>
          <w:tcPr>
            <w:tcW w:w="500" w:type="dxa"/>
            <w:tcBorders>
              <w:right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Cs w:val="20"/>
                <w:lang w:eastAsia="ru-RU"/>
              </w:rPr>
            </w:pPr>
          </w:p>
        </w:tc>
        <w:tc>
          <w:tcPr>
            <w:tcW w:w="480" w:type="dxa"/>
            <w:gridSpan w:val="2"/>
            <w:shd w:val="clear" w:color="auto" w:fill="auto"/>
            <w:vAlign w:val="bottom"/>
          </w:tcPr>
          <w:p w:rsidR="00085E9D" w:rsidRPr="00085E9D" w:rsidRDefault="00085E9D" w:rsidP="00DA6796">
            <w:pPr>
              <w:spacing w:after="0"/>
              <w:jc w:val="center"/>
              <w:rPr>
                <w:rFonts w:ascii="Times New Roman" w:eastAsia="Times New Roman" w:hAnsi="Times New Roman" w:cs="Arial"/>
                <w:szCs w:val="20"/>
                <w:lang w:eastAsia="ru-RU"/>
              </w:rPr>
            </w:pPr>
          </w:p>
        </w:tc>
        <w:tc>
          <w:tcPr>
            <w:tcW w:w="1640" w:type="dxa"/>
            <w:shd w:val="clear" w:color="auto" w:fill="auto"/>
            <w:vAlign w:val="bottom"/>
          </w:tcPr>
          <w:p w:rsidR="00085E9D" w:rsidRPr="00085E9D" w:rsidRDefault="00085E9D" w:rsidP="00DA6796">
            <w:pPr>
              <w:spacing w:after="0"/>
              <w:ind w:right="20"/>
              <w:jc w:val="center"/>
              <w:rPr>
                <w:rFonts w:ascii="Times New Roman" w:eastAsia="Times New Roman" w:hAnsi="Times New Roman" w:cs="Arial"/>
                <w:w w:val="97"/>
                <w:sz w:val="24"/>
                <w:szCs w:val="20"/>
                <w:lang w:eastAsia="ru-RU"/>
              </w:rPr>
            </w:pPr>
            <w:r w:rsidRPr="00085E9D">
              <w:rPr>
                <w:rFonts w:ascii="Times New Roman" w:eastAsia="Times New Roman" w:hAnsi="Times New Roman" w:cs="Arial"/>
                <w:w w:val="97"/>
                <w:sz w:val="24"/>
                <w:szCs w:val="20"/>
                <w:lang w:eastAsia="ru-RU"/>
              </w:rPr>
              <w:t>внеурочная</w:t>
            </w:r>
          </w:p>
        </w:tc>
        <w:tc>
          <w:tcPr>
            <w:tcW w:w="2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r>
      <w:tr w:rsidR="00085E9D" w:rsidRPr="00085E9D" w:rsidTr="000514D6">
        <w:trPr>
          <w:trHeight w:val="292"/>
        </w:trPr>
        <w:tc>
          <w:tcPr>
            <w:tcW w:w="2556" w:type="dxa"/>
            <w:gridSpan w:val="3"/>
            <w:tcBorders>
              <w:left w:val="single" w:sz="8" w:space="0" w:color="auto"/>
              <w:bottom w:val="single" w:sz="8" w:space="0" w:color="auto"/>
              <w:right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w w:val="99"/>
                <w:sz w:val="24"/>
                <w:szCs w:val="20"/>
                <w:lang w:eastAsia="ru-RU"/>
              </w:rPr>
            </w:pPr>
            <w:r w:rsidRPr="00085E9D">
              <w:rPr>
                <w:rFonts w:ascii="Times New Roman" w:eastAsia="Times New Roman" w:hAnsi="Times New Roman" w:cs="Arial"/>
                <w:w w:val="99"/>
                <w:sz w:val="24"/>
                <w:szCs w:val="20"/>
                <w:lang w:eastAsia="ru-RU"/>
              </w:rPr>
              <w:t>аттестация</w:t>
            </w:r>
          </w:p>
        </w:tc>
        <w:tc>
          <w:tcPr>
            <w:tcW w:w="320" w:type="dxa"/>
            <w:tcBorders>
              <w:bottom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2369" w:type="dxa"/>
            <w:tcBorders>
              <w:bottom w:val="single" w:sz="8" w:space="0" w:color="auto"/>
              <w:right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год) аттестация</w:t>
            </w:r>
          </w:p>
        </w:tc>
        <w:tc>
          <w:tcPr>
            <w:tcW w:w="1551" w:type="dxa"/>
            <w:tcBorders>
              <w:bottom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w w:val="99"/>
                <w:sz w:val="24"/>
                <w:szCs w:val="20"/>
                <w:lang w:eastAsia="ru-RU"/>
              </w:rPr>
            </w:pPr>
            <w:r w:rsidRPr="00085E9D">
              <w:rPr>
                <w:rFonts w:ascii="Times New Roman" w:eastAsia="Times New Roman" w:hAnsi="Times New Roman" w:cs="Arial"/>
                <w:w w:val="99"/>
                <w:sz w:val="24"/>
                <w:szCs w:val="20"/>
                <w:lang w:eastAsia="ru-RU"/>
              </w:rPr>
              <w:t>деятельность</w:t>
            </w:r>
          </w:p>
        </w:tc>
        <w:tc>
          <w:tcPr>
            <w:tcW w:w="500" w:type="dxa"/>
            <w:tcBorders>
              <w:bottom w:val="single" w:sz="8" w:space="0" w:color="auto"/>
              <w:right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480" w:type="dxa"/>
            <w:gridSpan w:val="2"/>
            <w:tcBorders>
              <w:bottom w:val="single" w:sz="8" w:space="0" w:color="auto"/>
            </w:tcBorders>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p>
        </w:tc>
        <w:tc>
          <w:tcPr>
            <w:tcW w:w="1640" w:type="dxa"/>
            <w:tcBorders>
              <w:bottom w:val="single" w:sz="8" w:space="0" w:color="auto"/>
            </w:tcBorders>
            <w:shd w:val="clear" w:color="auto" w:fill="auto"/>
            <w:vAlign w:val="bottom"/>
          </w:tcPr>
          <w:p w:rsidR="00085E9D" w:rsidRPr="00085E9D" w:rsidRDefault="00085E9D" w:rsidP="00DA6796">
            <w:pPr>
              <w:spacing w:after="0"/>
              <w:ind w:right="40"/>
              <w:jc w:val="center"/>
              <w:rPr>
                <w:rFonts w:ascii="Times New Roman" w:eastAsia="Times New Roman" w:hAnsi="Times New Roman" w:cs="Arial"/>
                <w:w w:val="97"/>
                <w:sz w:val="24"/>
                <w:szCs w:val="20"/>
                <w:lang w:eastAsia="ru-RU"/>
              </w:rPr>
            </w:pPr>
            <w:r w:rsidRPr="00085E9D">
              <w:rPr>
                <w:rFonts w:ascii="Times New Roman" w:eastAsia="Times New Roman" w:hAnsi="Times New Roman" w:cs="Arial"/>
                <w:w w:val="97"/>
                <w:sz w:val="24"/>
                <w:szCs w:val="20"/>
                <w:lang w:eastAsia="ru-RU"/>
              </w:rPr>
              <w:t>деятельность</w:t>
            </w:r>
          </w:p>
        </w:tc>
        <w:tc>
          <w:tcPr>
            <w:tcW w:w="24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514D6">
        <w:trPr>
          <w:trHeight w:val="264"/>
        </w:trPr>
        <w:tc>
          <w:tcPr>
            <w:tcW w:w="2556" w:type="dxa"/>
            <w:gridSpan w:val="3"/>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устный опро</w:t>
            </w:r>
            <w:r w:rsidR="000514D6">
              <w:rPr>
                <w:rFonts w:ascii="Times New Roman" w:eastAsia="Times New Roman" w:hAnsi="Times New Roman" w:cs="Arial"/>
                <w:sz w:val="24"/>
                <w:szCs w:val="20"/>
                <w:lang w:eastAsia="ru-RU"/>
              </w:rPr>
              <w:t>с</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w:t>
            </w:r>
          </w:p>
        </w:tc>
        <w:tc>
          <w:tcPr>
            <w:tcW w:w="2369"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диагностическая</w:t>
            </w:r>
          </w:p>
        </w:tc>
        <w:tc>
          <w:tcPr>
            <w:tcW w:w="2051"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анализ динамики</w:t>
            </w:r>
          </w:p>
        </w:tc>
        <w:tc>
          <w:tcPr>
            <w:tcW w:w="48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w:t>
            </w:r>
          </w:p>
        </w:tc>
        <w:tc>
          <w:tcPr>
            <w:tcW w:w="1640" w:type="dxa"/>
            <w:shd w:val="clear" w:color="auto" w:fill="auto"/>
            <w:vAlign w:val="bottom"/>
          </w:tcPr>
          <w:p w:rsidR="00085E9D" w:rsidRPr="00085E9D" w:rsidRDefault="00DA6796" w:rsidP="00DA679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у</w:t>
            </w:r>
            <w:r w:rsidR="00085E9D" w:rsidRPr="00085E9D">
              <w:rPr>
                <w:rFonts w:ascii="Times New Roman" w:eastAsia="Times New Roman" w:hAnsi="Times New Roman" w:cs="Arial"/>
                <w:sz w:val="24"/>
                <w:szCs w:val="20"/>
                <w:lang w:eastAsia="ru-RU"/>
              </w:rPr>
              <w:t>частие</w:t>
            </w:r>
            <w:r>
              <w:rPr>
                <w:rFonts w:ascii="Times New Roman" w:eastAsia="Times New Roman" w:hAnsi="Times New Roman" w:cs="Arial"/>
                <w:sz w:val="24"/>
                <w:szCs w:val="20"/>
                <w:lang w:eastAsia="ru-RU"/>
              </w:rPr>
              <w:t xml:space="preserve"> </w:t>
            </w:r>
            <w:proofErr w:type="gramStart"/>
            <w:r>
              <w:rPr>
                <w:rFonts w:ascii="Times New Roman" w:eastAsia="Times New Roman" w:hAnsi="Times New Roman" w:cs="Arial"/>
                <w:sz w:val="24"/>
                <w:szCs w:val="20"/>
                <w:lang w:eastAsia="ru-RU"/>
              </w:rPr>
              <w:t>в</w:t>
            </w:r>
            <w:proofErr w:type="gramEnd"/>
          </w:p>
        </w:tc>
        <w:tc>
          <w:tcPr>
            <w:tcW w:w="2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514D6">
        <w:trPr>
          <w:trHeight w:val="266"/>
        </w:trPr>
        <w:tc>
          <w:tcPr>
            <w:tcW w:w="2556" w:type="dxa"/>
            <w:gridSpan w:val="3"/>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письменная</w:t>
            </w:r>
          </w:p>
        </w:tc>
        <w:tc>
          <w:tcPr>
            <w:tcW w:w="2689"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контрольная</w:t>
            </w:r>
          </w:p>
        </w:tc>
        <w:tc>
          <w:tcPr>
            <w:tcW w:w="1551"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текущей</w:t>
            </w:r>
          </w:p>
        </w:tc>
        <w:tc>
          <w:tcPr>
            <w:tcW w:w="5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2120" w:type="dxa"/>
            <w:gridSpan w:val="3"/>
            <w:shd w:val="clear" w:color="auto" w:fill="auto"/>
            <w:vAlign w:val="bottom"/>
          </w:tcPr>
          <w:p w:rsidR="00085E9D" w:rsidRPr="00085E9D" w:rsidRDefault="00085E9D" w:rsidP="00DA6796">
            <w:pPr>
              <w:spacing w:after="0"/>
              <w:ind w:right="633"/>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выставках</w:t>
            </w:r>
            <w:proofErr w:type="gramEnd"/>
            <w:r w:rsidRPr="00085E9D">
              <w:rPr>
                <w:rFonts w:ascii="Times New Roman" w:eastAsia="Times New Roman" w:hAnsi="Times New Roman" w:cs="Arial"/>
                <w:sz w:val="24"/>
                <w:szCs w:val="20"/>
                <w:lang w:eastAsia="ru-RU"/>
              </w:rPr>
              <w:t>,</w:t>
            </w:r>
          </w:p>
        </w:tc>
        <w:tc>
          <w:tcPr>
            <w:tcW w:w="2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r>
      <w:tr w:rsidR="00085E9D" w:rsidRPr="00085E9D" w:rsidTr="000514D6">
        <w:trPr>
          <w:trHeight w:val="276"/>
        </w:trPr>
        <w:tc>
          <w:tcPr>
            <w:tcW w:w="2556" w:type="dxa"/>
            <w:gridSpan w:val="3"/>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самостоятельная</w:t>
            </w:r>
          </w:p>
        </w:tc>
        <w:tc>
          <w:tcPr>
            <w:tcW w:w="2689"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работа</w:t>
            </w:r>
          </w:p>
        </w:tc>
        <w:tc>
          <w:tcPr>
            <w:tcW w:w="1551"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успеваемости</w:t>
            </w:r>
          </w:p>
        </w:tc>
        <w:tc>
          <w:tcPr>
            <w:tcW w:w="5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120" w:type="dxa"/>
            <w:gridSpan w:val="3"/>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конкурсах</w:t>
            </w:r>
            <w:proofErr w:type="gramEnd"/>
            <w:r w:rsidRPr="00085E9D">
              <w:rPr>
                <w:rFonts w:ascii="Times New Roman" w:eastAsia="Times New Roman" w:hAnsi="Times New Roman" w:cs="Arial"/>
                <w:sz w:val="24"/>
                <w:szCs w:val="20"/>
                <w:lang w:eastAsia="ru-RU"/>
              </w:rPr>
              <w:t>,</w:t>
            </w:r>
          </w:p>
        </w:tc>
        <w:tc>
          <w:tcPr>
            <w:tcW w:w="2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514D6">
        <w:trPr>
          <w:trHeight w:val="276"/>
        </w:trPr>
        <w:tc>
          <w:tcPr>
            <w:tcW w:w="1276" w:type="dxa"/>
            <w:gridSpan w:val="2"/>
            <w:tcBorders>
              <w:lef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работа</w:t>
            </w:r>
          </w:p>
        </w:tc>
        <w:tc>
          <w:tcPr>
            <w:tcW w:w="12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689"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диктанты</w:t>
            </w:r>
          </w:p>
        </w:tc>
        <w:tc>
          <w:tcPr>
            <w:tcW w:w="1551" w:type="dxa"/>
            <w:shd w:val="clear" w:color="auto" w:fill="auto"/>
            <w:vAlign w:val="bottom"/>
          </w:tcPr>
          <w:p w:rsidR="00085E9D" w:rsidRPr="00085E9D" w:rsidRDefault="00021710"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портфолио</w:t>
            </w:r>
          </w:p>
        </w:tc>
        <w:tc>
          <w:tcPr>
            <w:tcW w:w="5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120" w:type="dxa"/>
            <w:gridSpan w:val="3"/>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соревнованиях</w:t>
            </w:r>
            <w:proofErr w:type="gramEnd"/>
          </w:p>
        </w:tc>
        <w:tc>
          <w:tcPr>
            <w:tcW w:w="2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514D6">
        <w:trPr>
          <w:trHeight w:val="276"/>
        </w:trPr>
        <w:tc>
          <w:tcPr>
            <w:tcW w:w="2556" w:type="dxa"/>
            <w:gridSpan w:val="3"/>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диктанты</w:t>
            </w:r>
          </w:p>
        </w:tc>
        <w:tc>
          <w:tcPr>
            <w:tcW w:w="2689"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изложение</w:t>
            </w:r>
          </w:p>
        </w:tc>
        <w:tc>
          <w:tcPr>
            <w:tcW w:w="1551" w:type="dxa"/>
            <w:shd w:val="clear" w:color="auto" w:fill="auto"/>
            <w:vAlign w:val="bottom"/>
          </w:tcPr>
          <w:p w:rsidR="00085E9D" w:rsidRPr="00085E9D" w:rsidRDefault="00021710"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-анализ</w:t>
            </w:r>
          </w:p>
        </w:tc>
        <w:tc>
          <w:tcPr>
            <w:tcW w:w="5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48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w:t>
            </w:r>
          </w:p>
        </w:tc>
        <w:tc>
          <w:tcPr>
            <w:tcW w:w="1640" w:type="dxa"/>
            <w:shd w:val="clear" w:color="auto" w:fill="auto"/>
            <w:vAlign w:val="bottom"/>
          </w:tcPr>
          <w:p w:rsidR="00085E9D" w:rsidRPr="00085E9D" w:rsidRDefault="00DA6796" w:rsidP="00DA679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а</w:t>
            </w:r>
            <w:r w:rsidR="00085E9D" w:rsidRPr="00085E9D">
              <w:rPr>
                <w:rFonts w:ascii="Times New Roman" w:eastAsia="Times New Roman" w:hAnsi="Times New Roman" w:cs="Arial"/>
                <w:sz w:val="24"/>
                <w:szCs w:val="20"/>
                <w:lang w:eastAsia="ru-RU"/>
              </w:rPr>
              <w:t>ктивность</w:t>
            </w:r>
            <w:r>
              <w:rPr>
                <w:rFonts w:ascii="Times New Roman" w:eastAsia="Times New Roman" w:hAnsi="Times New Roman" w:cs="Arial"/>
                <w:sz w:val="24"/>
                <w:szCs w:val="20"/>
                <w:lang w:eastAsia="ru-RU"/>
              </w:rPr>
              <w:t xml:space="preserve"> </w:t>
            </w:r>
            <w:proofErr w:type="gramStart"/>
            <w:r>
              <w:rPr>
                <w:rFonts w:ascii="Times New Roman" w:eastAsia="Times New Roman" w:hAnsi="Times New Roman" w:cs="Arial"/>
                <w:sz w:val="24"/>
                <w:szCs w:val="20"/>
                <w:lang w:eastAsia="ru-RU"/>
              </w:rPr>
              <w:t>в</w:t>
            </w:r>
            <w:proofErr w:type="gramEnd"/>
          </w:p>
        </w:tc>
        <w:tc>
          <w:tcPr>
            <w:tcW w:w="240" w:type="dxa"/>
            <w:tcBorders>
              <w:right w:val="single" w:sz="8" w:space="0" w:color="auto"/>
            </w:tcBorders>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p>
        </w:tc>
      </w:tr>
      <w:tr w:rsidR="00085E9D" w:rsidRPr="00085E9D" w:rsidTr="000514D6">
        <w:trPr>
          <w:trHeight w:val="276"/>
        </w:trPr>
        <w:tc>
          <w:tcPr>
            <w:tcW w:w="2556" w:type="dxa"/>
            <w:gridSpan w:val="3"/>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-контрольное</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w:t>
            </w:r>
          </w:p>
        </w:tc>
        <w:tc>
          <w:tcPr>
            <w:tcW w:w="2369"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контроль техники</w:t>
            </w:r>
          </w:p>
        </w:tc>
        <w:tc>
          <w:tcPr>
            <w:tcW w:w="1551" w:type="dxa"/>
            <w:shd w:val="clear" w:color="auto" w:fill="auto"/>
            <w:vAlign w:val="bottom"/>
          </w:tcPr>
          <w:p w:rsidR="00085E9D" w:rsidRPr="00085E9D" w:rsidRDefault="00021710" w:rsidP="00021710">
            <w:pPr>
              <w:spacing w:after="0"/>
              <w:ind w:right="-292"/>
              <w:rPr>
                <w:rFonts w:ascii="Times New Roman" w:eastAsia="Times New Roman" w:hAnsi="Times New Roman" w:cs="Arial"/>
                <w:sz w:val="24"/>
                <w:szCs w:val="20"/>
                <w:lang w:eastAsia="ru-RU"/>
              </w:rPr>
            </w:pPr>
            <w:r>
              <w:rPr>
                <w:rFonts w:ascii="Times New Roman" w:eastAsia="Times New Roman" w:hAnsi="Times New Roman" w:cs="Arial"/>
                <w:w w:val="99"/>
                <w:sz w:val="24"/>
                <w:szCs w:val="20"/>
                <w:lang w:eastAsia="ru-RU"/>
              </w:rPr>
              <w:t>психолог</w:t>
            </w:r>
            <w:proofErr w:type="gramStart"/>
            <w:r>
              <w:rPr>
                <w:rFonts w:ascii="Times New Roman" w:eastAsia="Times New Roman" w:hAnsi="Times New Roman" w:cs="Arial"/>
                <w:w w:val="99"/>
                <w:sz w:val="24"/>
                <w:szCs w:val="20"/>
                <w:lang w:eastAsia="ru-RU"/>
              </w:rPr>
              <w:t>о-</w:t>
            </w:r>
            <w:proofErr w:type="gramEnd"/>
            <w:r>
              <w:rPr>
                <w:rFonts w:ascii="Times New Roman" w:eastAsia="Times New Roman" w:hAnsi="Times New Roman" w:cs="Arial"/>
                <w:w w:val="99"/>
                <w:sz w:val="24"/>
                <w:szCs w:val="20"/>
                <w:lang w:eastAsia="ru-RU"/>
              </w:rPr>
              <w:t xml:space="preserve"> </w:t>
            </w:r>
            <w:proofErr w:type="spellStart"/>
            <w:r>
              <w:rPr>
                <w:rFonts w:ascii="Times New Roman" w:eastAsia="Times New Roman" w:hAnsi="Times New Roman" w:cs="Arial"/>
                <w:w w:val="99"/>
                <w:sz w:val="24"/>
                <w:szCs w:val="20"/>
                <w:lang w:eastAsia="ru-RU"/>
              </w:rPr>
              <w:t>педа</w:t>
            </w:r>
            <w:proofErr w:type="spellEnd"/>
          </w:p>
        </w:tc>
        <w:tc>
          <w:tcPr>
            <w:tcW w:w="5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120" w:type="dxa"/>
            <w:gridSpan w:val="3"/>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проектах</w:t>
            </w:r>
            <w:proofErr w:type="gramEnd"/>
            <w:r w:rsidR="00DA6796">
              <w:rPr>
                <w:rFonts w:ascii="Times New Roman" w:eastAsia="Times New Roman" w:hAnsi="Times New Roman" w:cs="Arial"/>
                <w:sz w:val="24"/>
                <w:szCs w:val="20"/>
                <w:lang w:eastAsia="ru-RU"/>
              </w:rPr>
              <w:t xml:space="preserve"> и </w:t>
            </w:r>
          </w:p>
        </w:tc>
        <w:tc>
          <w:tcPr>
            <w:tcW w:w="240" w:type="dxa"/>
            <w:tcBorders>
              <w:right w:val="single" w:sz="8" w:space="0" w:color="auto"/>
            </w:tcBorders>
            <w:shd w:val="clear" w:color="auto" w:fill="auto"/>
            <w:vAlign w:val="bottom"/>
          </w:tcPr>
          <w:p w:rsidR="00085E9D" w:rsidRPr="00085E9D" w:rsidRDefault="00085E9D" w:rsidP="00DA6796">
            <w:pPr>
              <w:spacing w:after="0"/>
              <w:jc w:val="right"/>
              <w:rPr>
                <w:rFonts w:ascii="Times New Roman" w:eastAsia="Times New Roman" w:hAnsi="Times New Roman" w:cs="Arial"/>
                <w:w w:val="93"/>
                <w:sz w:val="24"/>
                <w:szCs w:val="20"/>
                <w:lang w:eastAsia="ru-RU"/>
              </w:rPr>
            </w:pPr>
          </w:p>
        </w:tc>
      </w:tr>
      <w:tr w:rsidR="00085E9D" w:rsidRPr="00085E9D" w:rsidTr="000514D6">
        <w:trPr>
          <w:trHeight w:val="276"/>
        </w:trPr>
        <w:tc>
          <w:tcPr>
            <w:tcW w:w="2556" w:type="dxa"/>
            <w:gridSpan w:val="3"/>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списывание</w:t>
            </w:r>
          </w:p>
        </w:tc>
        <w:tc>
          <w:tcPr>
            <w:tcW w:w="2689"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чтения</w:t>
            </w:r>
          </w:p>
        </w:tc>
        <w:tc>
          <w:tcPr>
            <w:tcW w:w="1551" w:type="dxa"/>
            <w:shd w:val="clear" w:color="auto" w:fill="auto"/>
            <w:vAlign w:val="bottom"/>
          </w:tcPr>
          <w:p w:rsidR="00085E9D" w:rsidRPr="00085E9D" w:rsidRDefault="00021710" w:rsidP="00DA6796">
            <w:pPr>
              <w:spacing w:after="0"/>
              <w:rPr>
                <w:rFonts w:ascii="Times New Roman" w:eastAsia="Times New Roman" w:hAnsi="Times New Roman" w:cs="Arial"/>
                <w:sz w:val="24"/>
                <w:szCs w:val="20"/>
                <w:lang w:eastAsia="ru-RU"/>
              </w:rPr>
            </w:pPr>
            <w:proofErr w:type="spellStart"/>
            <w:r>
              <w:rPr>
                <w:rFonts w:ascii="Times New Roman" w:eastAsia="Times New Roman" w:hAnsi="Times New Roman" w:cs="Arial"/>
                <w:w w:val="99"/>
                <w:sz w:val="24"/>
                <w:szCs w:val="20"/>
                <w:lang w:eastAsia="ru-RU"/>
              </w:rPr>
              <w:t>гогических</w:t>
            </w:r>
            <w:proofErr w:type="spellEnd"/>
          </w:p>
        </w:tc>
        <w:tc>
          <w:tcPr>
            <w:tcW w:w="5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120" w:type="dxa"/>
            <w:gridSpan w:val="3"/>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программах</w:t>
            </w:r>
            <w:proofErr w:type="gramEnd"/>
          </w:p>
        </w:tc>
        <w:tc>
          <w:tcPr>
            <w:tcW w:w="2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514D6">
        <w:trPr>
          <w:trHeight w:val="276"/>
        </w:trPr>
        <w:tc>
          <w:tcPr>
            <w:tcW w:w="2556" w:type="dxa"/>
            <w:gridSpan w:val="3"/>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тестовые задания</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369"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551" w:type="dxa"/>
            <w:shd w:val="clear" w:color="auto" w:fill="auto"/>
            <w:vAlign w:val="bottom"/>
          </w:tcPr>
          <w:p w:rsidR="00085E9D" w:rsidRPr="00085E9D" w:rsidRDefault="00021710"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иссле</w:t>
            </w:r>
            <w:r>
              <w:rPr>
                <w:rFonts w:ascii="Times New Roman" w:eastAsia="Times New Roman" w:hAnsi="Times New Roman" w:cs="Arial"/>
                <w:sz w:val="24"/>
                <w:szCs w:val="20"/>
                <w:lang w:eastAsia="ru-RU"/>
              </w:rPr>
              <w:t>дований</w:t>
            </w:r>
          </w:p>
        </w:tc>
        <w:tc>
          <w:tcPr>
            <w:tcW w:w="5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120" w:type="dxa"/>
            <w:gridSpan w:val="3"/>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внеурочной</w:t>
            </w:r>
          </w:p>
        </w:tc>
        <w:tc>
          <w:tcPr>
            <w:tcW w:w="2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514D6" w:rsidRPr="00085E9D" w:rsidTr="000514D6">
        <w:trPr>
          <w:trHeight w:val="276"/>
        </w:trPr>
        <w:tc>
          <w:tcPr>
            <w:tcW w:w="2556" w:type="dxa"/>
            <w:gridSpan w:val="3"/>
            <w:tcBorders>
              <w:left w:val="single" w:sz="8" w:space="0" w:color="auto"/>
              <w:right w:val="single" w:sz="8" w:space="0" w:color="auto"/>
            </w:tcBorders>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-графическая работа</w:t>
            </w:r>
          </w:p>
        </w:tc>
        <w:tc>
          <w:tcPr>
            <w:tcW w:w="320"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2369" w:type="dxa"/>
            <w:tcBorders>
              <w:right w:val="single" w:sz="8" w:space="0" w:color="auto"/>
            </w:tcBorders>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1551" w:type="dxa"/>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2120" w:type="dxa"/>
            <w:gridSpan w:val="3"/>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д</w:t>
            </w:r>
            <w:r w:rsidRPr="00085E9D">
              <w:rPr>
                <w:rFonts w:ascii="Times New Roman" w:eastAsia="Times New Roman" w:hAnsi="Times New Roman" w:cs="Arial"/>
                <w:sz w:val="24"/>
                <w:szCs w:val="20"/>
                <w:lang w:eastAsia="ru-RU"/>
              </w:rPr>
              <w:t>еятельности</w:t>
            </w: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w w:val="99"/>
                <w:sz w:val="24"/>
                <w:szCs w:val="20"/>
                <w:lang w:eastAsia="ru-RU"/>
              </w:rPr>
              <w:t>- творческий отчет</w:t>
            </w:r>
          </w:p>
        </w:tc>
        <w:tc>
          <w:tcPr>
            <w:tcW w:w="240" w:type="dxa"/>
            <w:vMerge w:val="restart"/>
            <w:tcBorders>
              <w:right w:val="single" w:sz="8" w:space="0" w:color="auto"/>
            </w:tcBorders>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r>
      <w:tr w:rsidR="000514D6" w:rsidRPr="00085E9D" w:rsidTr="000514D6">
        <w:trPr>
          <w:trHeight w:val="87"/>
        </w:trPr>
        <w:tc>
          <w:tcPr>
            <w:tcW w:w="1276" w:type="dxa"/>
            <w:gridSpan w:val="2"/>
            <w:vMerge w:val="restart"/>
            <w:tcBorders>
              <w:left w:val="single" w:sz="8" w:space="0" w:color="auto"/>
            </w:tcBorders>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1280" w:type="dxa"/>
            <w:vMerge w:val="restart"/>
            <w:tcBorders>
              <w:right w:val="single" w:sz="8" w:space="0" w:color="auto"/>
            </w:tcBorders>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320" w:type="dxa"/>
            <w:vMerge w:val="restart"/>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2369" w:type="dxa"/>
            <w:vMerge w:val="restart"/>
            <w:tcBorders>
              <w:right w:val="single" w:sz="8" w:space="0" w:color="auto"/>
            </w:tcBorders>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4171" w:type="dxa"/>
            <w:gridSpan w:val="5"/>
            <w:shd w:val="clear" w:color="auto" w:fill="auto"/>
            <w:vAlign w:val="bottom"/>
          </w:tcPr>
          <w:p w:rsidR="000514D6" w:rsidRPr="00085E9D" w:rsidRDefault="000514D6" w:rsidP="00DA6796">
            <w:pPr>
              <w:spacing w:after="0"/>
              <w:rPr>
                <w:rFonts w:ascii="Times New Roman" w:eastAsia="Times New Roman" w:hAnsi="Times New Roman" w:cs="Arial"/>
                <w:w w:val="99"/>
                <w:sz w:val="24"/>
                <w:szCs w:val="20"/>
                <w:lang w:eastAsia="ru-RU"/>
              </w:rPr>
            </w:pPr>
          </w:p>
        </w:tc>
        <w:tc>
          <w:tcPr>
            <w:tcW w:w="240" w:type="dxa"/>
            <w:vMerge/>
            <w:tcBorders>
              <w:right w:val="single" w:sz="8" w:space="0" w:color="auto"/>
            </w:tcBorders>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r>
      <w:tr w:rsidR="000514D6" w:rsidRPr="00085E9D" w:rsidTr="000514D6">
        <w:trPr>
          <w:trHeight w:val="87"/>
        </w:trPr>
        <w:tc>
          <w:tcPr>
            <w:tcW w:w="1276" w:type="dxa"/>
            <w:gridSpan w:val="2"/>
            <w:vMerge/>
            <w:tcBorders>
              <w:left w:val="single" w:sz="8" w:space="0" w:color="auto"/>
            </w:tcBorders>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1280" w:type="dxa"/>
            <w:vMerge/>
            <w:tcBorders>
              <w:right w:val="single" w:sz="8" w:space="0" w:color="auto"/>
            </w:tcBorders>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320" w:type="dxa"/>
            <w:vMerge/>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2369" w:type="dxa"/>
            <w:vMerge/>
            <w:tcBorders>
              <w:right w:val="single" w:sz="8" w:space="0" w:color="auto"/>
            </w:tcBorders>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2051" w:type="dxa"/>
            <w:gridSpan w:val="2"/>
            <w:tcBorders>
              <w:right w:val="single" w:sz="8" w:space="0" w:color="auto"/>
            </w:tcBorders>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c>
          <w:tcPr>
            <w:tcW w:w="2120" w:type="dxa"/>
            <w:gridSpan w:val="3"/>
            <w:shd w:val="clear" w:color="auto" w:fill="auto"/>
            <w:vAlign w:val="bottom"/>
          </w:tcPr>
          <w:p w:rsidR="000514D6" w:rsidRPr="00085E9D" w:rsidRDefault="000514D6" w:rsidP="00DA6796">
            <w:pPr>
              <w:spacing w:after="0"/>
              <w:rPr>
                <w:rFonts w:ascii="Times New Roman" w:eastAsia="Times New Roman" w:hAnsi="Times New Roman" w:cs="Arial"/>
                <w:w w:val="99"/>
                <w:sz w:val="24"/>
                <w:szCs w:val="20"/>
                <w:lang w:eastAsia="ru-RU"/>
              </w:rPr>
            </w:pPr>
          </w:p>
        </w:tc>
        <w:tc>
          <w:tcPr>
            <w:tcW w:w="240" w:type="dxa"/>
            <w:tcBorders>
              <w:right w:val="single" w:sz="8" w:space="0" w:color="auto"/>
            </w:tcBorders>
            <w:shd w:val="clear" w:color="auto" w:fill="auto"/>
            <w:vAlign w:val="bottom"/>
          </w:tcPr>
          <w:p w:rsidR="000514D6" w:rsidRPr="00085E9D" w:rsidRDefault="000514D6" w:rsidP="00DA6796">
            <w:pPr>
              <w:spacing w:after="0"/>
              <w:rPr>
                <w:rFonts w:ascii="Times New Roman" w:eastAsia="Times New Roman" w:hAnsi="Times New Roman" w:cs="Arial"/>
                <w:sz w:val="24"/>
                <w:szCs w:val="20"/>
                <w:lang w:eastAsia="ru-RU"/>
              </w:rPr>
            </w:pPr>
          </w:p>
        </w:tc>
      </w:tr>
      <w:tr w:rsidR="00021710" w:rsidRPr="00085E9D" w:rsidTr="00021710">
        <w:trPr>
          <w:trHeight w:val="87"/>
        </w:trPr>
        <w:tc>
          <w:tcPr>
            <w:tcW w:w="2556" w:type="dxa"/>
            <w:gridSpan w:val="3"/>
            <w:vMerge w:val="restart"/>
            <w:tcBorders>
              <w:left w:val="single" w:sz="8" w:space="0" w:color="auto"/>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изложение</w:t>
            </w:r>
          </w:p>
        </w:tc>
        <w:tc>
          <w:tcPr>
            <w:tcW w:w="320" w:type="dxa"/>
            <w:shd w:val="clear" w:color="auto" w:fill="auto"/>
            <w:vAlign w:val="bottom"/>
          </w:tcPr>
          <w:p w:rsidR="00021710" w:rsidRPr="00085E9D" w:rsidRDefault="00021710" w:rsidP="00DA6796">
            <w:pPr>
              <w:spacing w:after="0"/>
              <w:rPr>
                <w:rFonts w:ascii="Times New Roman" w:eastAsia="Times New Roman" w:hAnsi="Times New Roman" w:cs="Arial"/>
                <w:sz w:val="9"/>
                <w:szCs w:val="20"/>
                <w:lang w:eastAsia="ru-RU"/>
              </w:rPr>
            </w:pPr>
          </w:p>
        </w:tc>
        <w:tc>
          <w:tcPr>
            <w:tcW w:w="2369" w:type="dxa"/>
            <w:tcBorders>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9"/>
                <w:szCs w:val="20"/>
                <w:lang w:eastAsia="ru-RU"/>
              </w:rPr>
            </w:pPr>
          </w:p>
        </w:tc>
        <w:tc>
          <w:tcPr>
            <w:tcW w:w="1551" w:type="dxa"/>
            <w:vMerge w:val="restart"/>
            <w:shd w:val="clear" w:color="auto" w:fill="auto"/>
            <w:vAlign w:val="bottom"/>
          </w:tcPr>
          <w:p w:rsidR="00021710" w:rsidRPr="00085E9D" w:rsidRDefault="00021710" w:rsidP="00DA6796">
            <w:pPr>
              <w:spacing w:after="0"/>
              <w:rPr>
                <w:rFonts w:ascii="Times New Roman" w:eastAsia="Times New Roman" w:hAnsi="Times New Roman" w:cs="Arial"/>
                <w:sz w:val="9"/>
                <w:szCs w:val="20"/>
                <w:lang w:eastAsia="ru-RU"/>
              </w:rPr>
            </w:pPr>
          </w:p>
        </w:tc>
        <w:tc>
          <w:tcPr>
            <w:tcW w:w="500" w:type="dxa"/>
            <w:vMerge w:val="restart"/>
            <w:tcBorders>
              <w:right w:val="single" w:sz="4"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9"/>
                <w:szCs w:val="20"/>
                <w:lang w:eastAsia="ru-RU"/>
              </w:rPr>
            </w:pPr>
          </w:p>
        </w:tc>
        <w:tc>
          <w:tcPr>
            <w:tcW w:w="480" w:type="dxa"/>
            <w:gridSpan w:val="2"/>
            <w:vMerge w:val="restart"/>
            <w:tcBorders>
              <w:left w:val="single" w:sz="4"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9"/>
                <w:szCs w:val="20"/>
                <w:lang w:eastAsia="ru-RU"/>
              </w:rPr>
            </w:pPr>
          </w:p>
        </w:tc>
        <w:tc>
          <w:tcPr>
            <w:tcW w:w="1640" w:type="dxa"/>
            <w:vMerge w:val="restart"/>
            <w:shd w:val="clear" w:color="auto" w:fill="auto"/>
            <w:vAlign w:val="bottom"/>
          </w:tcPr>
          <w:p w:rsidR="00021710" w:rsidRPr="00085E9D" w:rsidRDefault="00021710" w:rsidP="00DA6796">
            <w:pPr>
              <w:spacing w:after="0"/>
              <w:rPr>
                <w:rFonts w:ascii="Times New Roman" w:eastAsia="Times New Roman" w:hAnsi="Times New Roman" w:cs="Arial"/>
                <w:sz w:val="9"/>
                <w:szCs w:val="20"/>
                <w:lang w:eastAsia="ru-RU"/>
              </w:rPr>
            </w:pPr>
          </w:p>
        </w:tc>
        <w:tc>
          <w:tcPr>
            <w:tcW w:w="240" w:type="dxa"/>
            <w:vMerge w:val="restart"/>
            <w:tcBorders>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9"/>
                <w:szCs w:val="20"/>
                <w:lang w:eastAsia="ru-RU"/>
              </w:rPr>
            </w:pPr>
          </w:p>
        </w:tc>
      </w:tr>
      <w:tr w:rsidR="00021710" w:rsidRPr="00085E9D" w:rsidTr="00021710">
        <w:trPr>
          <w:trHeight w:val="142"/>
        </w:trPr>
        <w:tc>
          <w:tcPr>
            <w:tcW w:w="2556" w:type="dxa"/>
            <w:gridSpan w:val="3"/>
            <w:vMerge/>
            <w:tcBorders>
              <w:left w:val="single" w:sz="8" w:space="0" w:color="auto"/>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12"/>
                <w:szCs w:val="20"/>
                <w:lang w:eastAsia="ru-RU"/>
              </w:rPr>
            </w:pPr>
          </w:p>
        </w:tc>
        <w:tc>
          <w:tcPr>
            <w:tcW w:w="320" w:type="dxa"/>
            <w:shd w:val="clear" w:color="auto" w:fill="auto"/>
            <w:vAlign w:val="bottom"/>
          </w:tcPr>
          <w:p w:rsidR="00021710" w:rsidRPr="00085E9D" w:rsidRDefault="00021710" w:rsidP="00DA6796">
            <w:pPr>
              <w:spacing w:after="0"/>
              <w:rPr>
                <w:rFonts w:ascii="Times New Roman" w:eastAsia="Times New Roman" w:hAnsi="Times New Roman" w:cs="Arial"/>
                <w:sz w:val="12"/>
                <w:szCs w:val="20"/>
                <w:lang w:eastAsia="ru-RU"/>
              </w:rPr>
            </w:pPr>
          </w:p>
        </w:tc>
        <w:tc>
          <w:tcPr>
            <w:tcW w:w="2369" w:type="dxa"/>
            <w:tcBorders>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12"/>
                <w:szCs w:val="20"/>
                <w:lang w:eastAsia="ru-RU"/>
              </w:rPr>
            </w:pPr>
          </w:p>
        </w:tc>
        <w:tc>
          <w:tcPr>
            <w:tcW w:w="1551" w:type="dxa"/>
            <w:vMerge/>
            <w:shd w:val="clear" w:color="auto" w:fill="auto"/>
            <w:vAlign w:val="bottom"/>
          </w:tcPr>
          <w:p w:rsidR="00021710" w:rsidRPr="00085E9D" w:rsidRDefault="00021710" w:rsidP="00DA6796">
            <w:pPr>
              <w:spacing w:after="0"/>
              <w:rPr>
                <w:rFonts w:ascii="Times New Roman" w:eastAsia="Times New Roman" w:hAnsi="Times New Roman" w:cs="Arial"/>
                <w:sz w:val="24"/>
                <w:szCs w:val="20"/>
                <w:lang w:eastAsia="ru-RU"/>
              </w:rPr>
            </w:pPr>
          </w:p>
        </w:tc>
        <w:tc>
          <w:tcPr>
            <w:tcW w:w="500" w:type="dxa"/>
            <w:vMerge/>
            <w:tcBorders>
              <w:right w:val="single" w:sz="4"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12"/>
                <w:szCs w:val="20"/>
                <w:lang w:eastAsia="ru-RU"/>
              </w:rPr>
            </w:pPr>
          </w:p>
        </w:tc>
        <w:tc>
          <w:tcPr>
            <w:tcW w:w="480" w:type="dxa"/>
            <w:gridSpan w:val="2"/>
            <w:vMerge/>
            <w:tcBorders>
              <w:left w:val="single" w:sz="4"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12"/>
                <w:szCs w:val="20"/>
                <w:lang w:eastAsia="ru-RU"/>
              </w:rPr>
            </w:pPr>
          </w:p>
        </w:tc>
        <w:tc>
          <w:tcPr>
            <w:tcW w:w="1640" w:type="dxa"/>
            <w:vMerge/>
            <w:shd w:val="clear" w:color="auto" w:fill="auto"/>
            <w:vAlign w:val="bottom"/>
          </w:tcPr>
          <w:p w:rsidR="00021710" w:rsidRPr="00085E9D" w:rsidRDefault="00021710" w:rsidP="00DA6796">
            <w:pPr>
              <w:spacing w:after="0"/>
              <w:rPr>
                <w:rFonts w:ascii="Times New Roman" w:eastAsia="Times New Roman" w:hAnsi="Times New Roman" w:cs="Arial"/>
                <w:sz w:val="12"/>
                <w:szCs w:val="20"/>
                <w:lang w:eastAsia="ru-RU"/>
              </w:rPr>
            </w:pPr>
          </w:p>
        </w:tc>
        <w:tc>
          <w:tcPr>
            <w:tcW w:w="240" w:type="dxa"/>
            <w:vMerge/>
            <w:tcBorders>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12"/>
                <w:szCs w:val="20"/>
                <w:lang w:eastAsia="ru-RU"/>
              </w:rPr>
            </w:pPr>
          </w:p>
        </w:tc>
      </w:tr>
      <w:tr w:rsidR="00021710" w:rsidRPr="00085E9D" w:rsidTr="00021710">
        <w:trPr>
          <w:trHeight w:val="122"/>
        </w:trPr>
        <w:tc>
          <w:tcPr>
            <w:tcW w:w="1276" w:type="dxa"/>
            <w:gridSpan w:val="2"/>
            <w:vMerge w:val="restart"/>
            <w:tcBorders>
              <w:lef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доклад</w:t>
            </w:r>
          </w:p>
        </w:tc>
        <w:tc>
          <w:tcPr>
            <w:tcW w:w="1280" w:type="dxa"/>
            <w:tcBorders>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10"/>
                <w:szCs w:val="20"/>
                <w:lang w:eastAsia="ru-RU"/>
              </w:rPr>
            </w:pPr>
          </w:p>
        </w:tc>
        <w:tc>
          <w:tcPr>
            <w:tcW w:w="320" w:type="dxa"/>
            <w:shd w:val="clear" w:color="auto" w:fill="auto"/>
            <w:vAlign w:val="bottom"/>
          </w:tcPr>
          <w:p w:rsidR="00021710" w:rsidRPr="00085E9D" w:rsidRDefault="00021710" w:rsidP="00DA6796">
            <w:pPr>
              <w:spacing w:after="0"/>
              <w:rPr>
                <w:rFonts w:ascii="Times New Roman" w:eastAsia="Times New Roman" w:hAnsi="Times New Roman" w:cs="Arial"/>
                <w:sz w:val="10"/>
                <w:szCs w:val="20"/>
                <w:lang w:eastAsia="ru-RU"/>
              </w:rPr>
            </w:pPr>
          </w:p>
        </w:tc>
        <w:tc>
          <w:tcPr>
            <w:tcW w:w="2369" w:type="dxa"/>
            <w:tcBorders>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10"/>
                <w:szCs w:val="20"/>
                <w:lang w:eastAsia="ru-RU"/>
              </w:rPr>
            </w:pPr>
          </w:p>
        </w:tc>
        <w:tc>
          <w:tcPr>
            <w:tcW w:w="1551" w:type="dxa"/>
            <w:vMerge/>
            <w:shd w:val="clear" w:color="auto" w:fill="auto"/>
            <w:vAlign w:val="bottom"/>
          </w:tcPr>
          <w:p w:rsidR="00021710" w:rsidRPr="00085E9D" w:rsidRDefault="00021710" w:rsidP="00DA6796">
            <w:pPr>
              <w:spacing w:after="0"/>
              <w:rPr>
                <w:rFonts w:ascii="Times New Roman" w:eastAsia="Times New Roman" w:hAnsi="Times New Roman" w:cs="Arial"/>
                <w:sz w:val="10"/>
                <w:szCs w:val="20"/>
                <w:lang w:eastAsia="ru-RU"/>
              </w:rPr>
            </w:pPr>
          </w:p>
        </w:tc>
        <w:tc>
          <w:tcPr>
            <w:tcW w:w="500" w:type="dxa"/>
            <w:tcBorders>
              <w:right w:val="single" w:sz="4"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10"/>
                <w:szCs w:val="20"/>
                <w:lang w:eastAsia="ru-RU"/>
              </w:rPr>
            </w:pPr>
          </w:p>
        </w:tc>
        <w:tc>
          <w:tcPr>
            <w:tcW w:w="480" w:type="dxa"/>
            <w:gridSpan w:val="2"/>
            <w:tcBorders>
              <w:left w:val="single" w:sz="4"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10"/>
                <w:szCs w:val="20"/>
                <w:lang w:eastAsia="ru-RU"/>
              </w:rPr>
            </w:pPr>
          </w:p>
        </w:tc>
        <w:tc>
          <w:tcPr>
            <w:tcW w:w="1640" w:type="dxa"/>
            <w:shd w:val="clear" w:color="auto" w:fill="auto"/>
            <w:vAlign w:val="bottom"/>
          </w:tcPr>
          <w:p w:rsidR="00021710" w:rsidRPr="00085E9D" w:rsidRDefault="00021710" w:rsidP="00DA6796">
            <w:pPr>
              <w:spacing w:after="0"/>
              <w:rPr>
                <w:rFonts w:ascii="Times New Roman" w:eastAsia="Times New Roman" w:hAnsi="Times New Roman" w:cs="Arial"/>
                <w:sz w:val="10"/>
                <w:szCs w:val="20"/>
                <w:lang w:eastAsia="ru-RU"/>
              </w:rPr>
            </w:pPr>
          </w:p>
        </w:tc>
        <w:tc>
          <w:tcPr>
            <w:tcW w:w="240" w:type="dxa"/>
            <w:tcBorders>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10"/>
                <w:szCs w:val="20"/>
                <w:lang w:eastAsia="ru-RU"/>
              </w:rPr>
            </w:pPr>
          </w:p>
        </w:tc>
      </w:tr>
      <w:tr w:rsidR="00021710" w:rsidRPr="00085E9D" w:rsidTr="00021710">
        <w:trPr>
          <w:trHeight w:val="155"/>
        </w:trPr>
        <w:tc>
          <w:tcPr>
            <w:tcW w:w="1276" w:type="dxa"/>
            <w:gridSpan w:val="2"/>
            <w:vMerge/>
            <w:tcBorders>
              <w:lef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13"/>
                <w:szCs w:val="20"/>
                <w:lang w:eastAsia="ru-RU"/>
              </w:rPr>
            </w:pPr>
          </w:p>
        </w:tc>
        <w:tc>
          <w:tcPr>
            <w:tcW w:w="1280" w:type="dxa"/>
            <w:tcBorders>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13"/>
                <w:szCs w:val="20"/>
                <w:lang w:eastAsia="ru-RU"/>
              </w:rPr>
            </w:pPr>
          </w:p>
        </w:tc>
        <w:tc>
          <w:tcPr>
            <w:tcW w:w="320" w:type="dxa"/>
            <w:shd w:val="clear" w:color="auto" w:fill="auto"/>
            <w:vAlign w:val="bottom"/>
          </w:tcPr>
          <w:p w:rsidR="00021710" w:rsidRPr="00085E9D" w:rsidRDefault="00021710" w:rsidP="00DA6796">
            <w:pPr>
              <w:spacing w:after="0"/>
              <w:rPr>
                <w:rFonts w:ascii="Times New Roman" w:eastAsia="Times New Roman" w:hAnsi="Times New Roman" w:cs="Arial"/>
                <w:sz w:val="13"/>
                <w:szCs w:val="20"/>
                <w:lang w:eastAsia="ru-RU"/>
              </w:rPr>
            </w:pPr>
          </w:p>
        </w:tc>
        <w:tc>
          <w:tcPr>
            <w:tcW w:w="2369" w:type="dxa"/>
            <w:tcBorders>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13"/>
                <w:szCs w:val="20"/>
                <w:lang w:eastAsia="ru-RU"/>
              </w:rPr>
            </w:pPr>
          </w:p>
        </w:tc>
        <w:tc>
          <w:tcPr>
            <w:tcW w:w="1551" w:type="dxa"/>
            <w:vMerge w:val="restart"/>
            <w:shd w:val="clear" w:color="auto" w:fill="auto"/>
            <w:vAlign w:val="bottom"/>
          </w:tcPr>
          <w:p w:rsidR="00021710" w:rsidRPr="00085E9D" w:rsidRDefault="00021710" w:rsidP="000514D6">
            <w:pPr>
              <w:spacing w:after="0"/>
              <w:ind w:right="-150"/>
              <w:rPr>
                <w:rFonts w:ascii="Times New Roman" w:eastAsia="Times New Roman" w:hAnsi="Times New Roman" w:cs="Arial"/>
                <w:sz w:val="24"/>
                <w:szCs w:val="20"/>
                <w:lang w:eastAsia="ru-RU"/>
              </w:rPr>
            </w:pPr>
          </w:p>
        </w:tc>
        <w:tc>
          <w:tcPr>
            <w:tcW w:w="519" w:type="dxa"/>
            <w:gridSpan w:val="2"/>
            <w:vMerge w:val="restart"/>
            <w:tcBorders>
              <w:right w:val="single" w:sz="4" w:space="0" w:color="auto"/>
            </w:tcBorders>
            <w:shd w:val="clear" w:color="auto" w:fill="auto"/>
            <w:vAlign w:val="bottom"/>
          </w:tcPr>
          <w:p w:rsidR="00021710" w:rsidRPr="00085E9D" w:rsidRDefault="00021710" w:rsidP="00DA6796">
            <w:pPr>
              <w:spacing w:after="0"/>
              <w:rPr>
                <w:rFonts w:ascii="Times New Roman" w:eastAsia="Times New Roman" w:hAnsi="Times New Roman" w:cs="Arial"/>
                <w:w w:val="99"/>
                <w:sz w:val="24"/>
                <w:szCs w:val="20"/>
                <w:lang w:eastAsia="ru-RU"/>
              </w:rPr>
            </w:pPr>
          </w:p>
        </w:tc>
        <w:tc>
          <w:tcPr>
            <w:tcW w:w="2341" w:type="dxa"/>
            <w:gridSpan w:val="3"/>
            <w:vMerge w:val="restart"/>
            <w:tcBorders>
              <w:left w:val="single" w:sz="4" w:space="0" w:color="auto"/>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w w:val="99"/>
                <w:sz w:val="24"/>
                <w:szCs w:val="20"/>
                <w:lang w:eastAsia="ru-RU"/>
              </w:rPr>
            </w:pPr>
          </w:p>
        </w:tc>
      </w:tr>
      <w:tr w:rsidR="00021710" w:rsidRPr="00085E9D" w:rsidTr="00021710">
        <w:trPr>
          <w:trHeight w:val="112"/>
        </w:trPr>
        <w:tc>
          <w:tcPr>
            <w:tcW w:w="1276" w:type="dxa"/>
            <w:gridSpan w:val="2"/>
            <w:vMerge w:val="restart"/>
            <w:tcBorders>
              <w:lef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творческая</w:t>
            </w:r>
          </w:p>
        </w:tc>
        <w:tc>
          <w:tcPr>
            <w:tcW w:w="1280" w:type="dxa"/>
            <w:vMerge w:val="restart"/>
            <w:tcBorders>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работа</w:t>
            </w:r>
          </w:p>
        </w:tc>
        <w:tc>
          <w:tcPr>
            <w:tcW w:w="320" w:type="dxa"/>
            <w:shd w:val="clear" w:color="auto" w:fill="auto"/>
            <w:vAlign w:val="bottom"/>
          </w:tcPr>
          <w:p w:rsidR="00021710" w:rsidRPr="00085E9D" w:rsidRDefault="00021710" w:rsidP="00DA6796">
            <w:pPr>
              <w:spacing w:after="0"/>
              <w:rPr>
                <w:rFonts w:ascii="Times New Roman" w:eastAsia="Times New Roman" w:hAnsi="Times New Roman" w:cs="Arial"/>
                <w:sz w:val="9"/>
                <w:szCs w:val="20"/>
                <w:lang w:eastAsia="ru-RU"/>
              </w:rPr>
            </w:pPr>
          </w:p>
        </w:tc>
        <w:tc>
          <w:tcPr>
            <w:tcW w:w="2369" w:type="dxa"/>
            <w:tcBorders>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9"/>
                <w:szCs w:val="20"/>
                <w:lang w:eastAsia="ru-RU"/>
              </w:rPr>
            </w:pPr>
          </w:p>
        </w:tc>
        <w:tc>
          <w:tcPr>
            <w:tcW w:w="1551" w:type="dxa"/>
            <w:vMerge/>
            <w:shd w:val="clear" w:color="auto" w:fill="auto"/>
            <w:vAlign w:val="bottom"/>
          </w:tcPr>
          <w:p w:rsidR="00021710" w:rsidRPr="00085E9D" w:rsidRDefault="00021710" w:rsidP="00DA6796">
            <w:pPr>
              <w:spacing w:after="0"/>
              <w:rPr>
                <w:rFonts w:ascii="Times New Roman" w:eastAsia="Times New Roman" w:hAnsi="Times New Roman" w:cs="Arial"/>
                <w:sz w:val="9"/>
                <w:szCs w:val="20"/>
                <w:lang w:eastAsia="ru-RU"/>
              </w:rPr>
            </w:pPr>
          </w:p>
        </w:tc>
        <w:tc>
          <w:tcPr>
            <w:tcW w:w="519" w:type="dxa"/>
            <w:gridSpan w:val="2"/>
            <w:vMerge/>
            <w:tcBorders>
              <w:right w:val="single" w:sz="4"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9"/>
                <w:szCs w:val="20"/>
                <w:lang w:eastAsia="ru-RU"/>
              </w:rPr>
            </w:pPr>
          </w:p>
        </w:tc>
        <w:tc>
          <w:tcPr>
            <w:tcW w:w="2341" w:type="dxa"/>
            <w:gridSpan w:val="3"/>
            <w:vMerge/>
            <w:tcBorders>
              <w:left w:val="single" w:sz="4" w:space="0" w:color="auto"/>
              <w:right w:val="single" w:sz="8" w:space="0" w:color="auto"/>
            </w:tcBorders>
            <w:shd w:val="clear" w:color="auto" w:fill="auto"/>
            <w:vAlign w:val="bottom"/>
          </w:tcPr>
          <w:p w:rsidR="00021710" w:rsidRPr="00085E9D" w:rsidRDefault="00021710" w:rsidP="00DA6796">
            <w:pPr>
              <w:spacing w:after="0"/>
              <w:rPr>
                <w:rFonts w:ascii="Times New Roman" w:eastAsia="Times New Roman" w:hAnsi="Times New Roman" w:cs="Arial"/>
                <w:sz w:val="9"/>
                <w:szCs w:val="20"/>
                <w:lang w:eastAsia="ru-RU"/>
              </w:rPr>
            </w:pPr>
          </w:p>
        </w:tc>
      </w:tr>
      <w:tr w:rsidR="00085E9D" w:rsidRPr="00085E9D" w:rsidTr="00021710">
        <w:trPr>
          <w:trHeight w:val="164"/>
        </w:trPr>
        <w:tc>
          <w:tcPr>
            <w:tcW w:w="1276" w:type="dxa"/>
            <w:gridSpan w:val="2"/>
            <w:vMerge/>
            <w:tcBorders>
              <w:lef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4"/>
                <w:szCs w:val="20"/>
                <w:lang w:eastAsia="ru-RU"/>
              </w:rPr>
            </w:pPr>
          </w:p>
        </w:tc>
        <w:tc>
          <w:tcPr>
            <w:tcW w:w="1280" w:type="dxa"/>
            <w:vMerge/>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4"/>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14"/>
                <w:szCs w:val="20"/>
                <w:lang w:eastAsia="ru-RU"/>
              </w:rPr>
            </w:pPr>
          </w:p>
        </w:tc>
        <w:tc>
          <w:tcPr>
            <w:tcW w:w="2369"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4"/>
                <w:szCs w:val="20"/>
                <w:lang w:eastAsia="ru-RU"/>
              </w:rPr>
            </w:pPr>
          </w:p>
        </w:tc>
        <w:tc>
          <w:tcPr>
            <w:tcW w:w="1551" w:type="dxa"/>
            <w:vMerge w:val="restart"/>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500" w:type="dxa"/>
            <w:tcBorders>
              <w:right w:val="single" w:sz="4"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4"/>
                <w:szCs w:val="20"/>
                <w:lang w:eastAsia="ru-RU"/>
              </w:rPr>
            </w:pPr>
          </w:p>
        </w:tc>
        <w:tc>
          <w:tcPr>
            <w:tcW w:w="480" w:type="dxa"/>
            <w:gridSpan w:val="2"/>
            <w:tcBorders>
              <w:left w:val="single" w:sz="4"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4"/>
                <w:szCs w:val="20"/>
                <w:lang w:eastAsia="ru-RU"/>
              </w:rPr>
            </w:pPr>
          </w:p>
        </w:tc>
        <w:tc>
          <w:tcPr>
            <w:tcW w:w="1640" w:type="dxa"/>
            <w:shd w:val="clear" w:color="auto" w:fill="auto"/>
            <w:vAlign w:val="bottom"/>
          </w:tcPr>
          <w:p w:rsidR="00085E9D" w:rsidRPr="00085E9D" w:rsidRDefault="00085E9D" w:rsidP="00DA6796">
            <w:pPr>
              <w:spacing w:after="0"/>
              <w:rPr>
                <w:rFonts w:ascii="Times New Roman" w:eastAsia="Times New Roman" w:hAnsi="Times New Roman" w:cs="Arial"/>
                <w:sz w:val="14"/>
                <w:szCs w:val="20"/>
                <w:lang w:eastAsia="ru-RU"/>
              </w:rPr>
            </w:pPr>
          </w:p>
        </w:tc>
        <w:tc>
          <w:tcPr>
            <w:tcW w:w="2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4"/>
                <w:szCs w:val="20"/>
                <w:lang w:eastAsia="ru-RU"/>
              </w:rPr>
            </w:pPr>
          </w:p>
        </w:tc>
      </w:tr>
      <w:tr w:rsidR="00DA6796" w:rsidRPr="00085E9D" w:rsidTr="00021710">
        <w:trPr>
          <w:trHeight w:val="112"/>
        </w:trPr>
        <w:tc>
          <w:tcPr>
            <w:tcW w:w="1276" w:type="dxa"/>
            <w:gridSpan w:val="2"/>
            <w:vMerge w:val="restart"/>
            <w:tcBorders>
              <w:left w:val="single" w:sz="8" w:space="0" w:color="auto"/>
            </w:tcBorders>
            <w:shd w:val="clear" w:color="auto" w:fill="auto"/>
            <w:vAlign w:val="bottom"/>
          </w:tcPr>
          <w:p w:rsidR="000514D6" w:rsidRDefault="000514D6" w:rsidP="00DA6796">
            <w:pPr>
              <w:spacing w:after="0"/>
              <w:rPr>
                <w:rFonts w:ascii="Times New Roman" w:eastAsia="Times New Roman" w:hAnsi="Times New Roman" w:cs="Arial"/>
                <w:sz w:val="24"/>
                <w:szCs w:val="20"/>
                <w:lang w:eastAsia="ru-RU"/>
              </w:rPr>
            </w:pPr>
          </w:p>
          <w:p w:rsidR="00DA6796" w:rsidRPr="00085E9D" w:rsidRDefault="00DA6796"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-посещение уроков </w:t>
            </w:r>
            <w:proofErr w:type="gramStart"/>
            <w:r w:rsidRPr="00085E9D">
              <w:rPr>
                <w:rFonts w:ascii="Times New Roman" w:eastAsia="Times New Roman" w:hAnsi="Times New Roman" w:cs="Arial"/>
                <w:sz w:val="24"/>
                <w:szCs w:val="20"/>
                <w:lang w:eastAsia="ru-RU"/>
              </w:rPr>
              <w:t>по</w:t>
            </w:r>
            <w:proofErr w:type="gramEnd"/>
          </w:p>
          <w:p w:rsidR="00DA6796" w:rsidRPr="00085E9D" w:rsidRDefault="00DA6796"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программам</w:t>
            </w:r>
          </w:p>
        </w:tc>
        <w:tc>
          <w:tcPr>
            <w:tcW w:w="128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9"/>
                <w:szCs w:val="20"/>
                <w:lang w:eastAsia="ru-RU"/>
              </w:rPr>
            </w:pPr>
          </w:p>
        </w:tc>
        <w:tc>
          <w:tcPr>
            <w:tcW w:w="320" w:type="dxa"/>
            <w:shd w:val="clear" w:color="auto" w:fill="auto"/>
            <w:vAlign w:val="bottom"/>
          </w:tcPr>
          <w:p w:rsidR="00DA6796" w:rsidRPr="00085E9D" w:rsidRDefault="00DA6796" w:rsidP="00DA6796">
            <w:pPr>
              <w:spacing w:after="0"/>
              <w:rPr>
                <w:rFonts w:ascii="Times New Roman" w:eastAsia="Times New Roman" w:hAnsi="Times New Roman" w:cs="Arial"/>
                <w:sz w:val="9"/>
                <w:szCs w:val="20"/>
                <w:lang w:eastAsia="ru-RU"/>
              </w:rPr>
            </w:pPr>
          </w:p>
        </w:tc>
        <w:tc>
          <w:tcPr>
            <w:tcW w:w="2369"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9"/>
                <w:szCs w:val="20"/>
                <w:lang w:eastAsia="ru-RU"/>
              </w:rPr>
            </w:pPr>
          </w:p>
        </w:tc>
        <w:tc>
          <w:tcPr>
            <w:tcW w:w="1551" w:type="dxa"/>
            <w:vMerge/>
            <w:shd w:val="clear" w:color="auto" w:fill="auto"/>
            <w:vAlign w:val="bottom"/>
          </w:tcPr>
          <w:p w:rsidR="00DA6796" w:rsidRPr="00085E9D" w:rsidRDefault="00DA6796" w:rsidP="00DA6796">
            <w:pPr>
              <w:spacing w:after="0"/>
              <w:rPr>
                <w:rFonts w:ascii="Times New Roman" w:eastAsia="Times New Roman" w:hAnsi="Times New Roman" w:cs="Arial"/>
                <w:sz w:val="9"/>
                <w:szCs w:val="20"/>
                <w:lang w:eastAsia="ru-RU"/>
              </w:rPr>
            </w:pPr>
          </w:p>
        </w:tc>
        <w:tc>
          <w:tcPr>
            <w:tcW w:w="500" w:type="dxa"/>
            <w:tcBorders>
              <w:righ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9"/>
                <w:szCs w:val="20"/>
                <w:lang w:eastAsia="ru-RU"/>
              </w:rPr>
            </w:pPr>
          </w:p>
        </w:tc>
        <w:tc>
          <w:tcPr>
            <w:tcW w:w="480" w:type="dxa"/>
            <w:gridSpan w:val="2"/>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9"/>
                <w:szCs w:val="20"/>
                <w:lang w:eastAsia="ru-RU"/>
              </w:rPr>
            </w:pPr>
          </w:p>
        </w:tc>
        <w:tc>
          <w:tcPr>
            <w:tcW w:w="1640" w:type="dxa"/>
            <w:shd w:val="clear" w:color="auto" w:fill="auto"/>
            <w:vAlign w:val="bottom"/>
          </w:tcPr>
          <w:p w:rsidR="00DA6796" w:rsidRPr="00085E9D" w:rsidRDefault="00DA6796" w:rsidP="00DA6796">
            <w:pPr>
              <w:spacing w:after="0"/>
              <w:rPr>
                <w:rFonts w:ascii="Times New Roman" w:eastAsia="Times New Roman" w:hAnsi="Times New Roman" w:cs="Arial"/>
                <w:sz w:val="9"/>
                <w:szCs w:val="20"/>
                <w:lang w:eastAsia="ru-RU"/>
              </w:rPr>
            </w:pPr>
          </w:p>
        </w:tc>
        <w:tc>
          <w:tcPr>
            <w:tcW w:w="2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9"/>
                <w:szCs w:val="20"/>
                <w:lang w:eastAsia="ru-RU"/>
              </w:rPr>
            </w:pPr>
          </w:p>
        </w:tc>
      </w:tr>
      <w:tr w:rsidR="00DA6796" w:rsidRPr="00085E9D" w:rsidTr="00021710">
        <w:trPr>
          <w:trHeight w:val="164"/>
        </w:trPr>
        <w:tc>
          <w:tcPr>
            <w:tcW w:w="1276" w:type="dxa"/>
            <w:gridSpan w:val="2"/>
            <w:vMerge/>
            <w:tcBorders>
              <w:lef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4"/>
                <w:szCs w:val="20"/>
                <w:lang w:eastAsia="ru-RU"/>
              </w:rPr>
            </w:pPr>
          </w:p>
        </w:tc>
        <w:tc>
          <w:tcPr>
            <w:tcW w:w="1280" w:type="dxa"/>
            <w:tcBorders>
              <w:right w:val="single" w:sz="8" w:space="0" w:color="auto"/>
            </w:tcBorders>
            <w:shd w:val="clear" w:color="auto" w:fill="auto"/>
            <w:vAlign w:val="bottom"/>
          </w:tcPr>
          <w:p w:rsidR="000514D6" w:rsidRDefault="000514D6" w:rsidP="00DA6796">
            <w:pPr>
              <w:spacing w:after="0"/>
              <w:rPr>
                <w:rFonts w:ascii="Times New Roman" w:eastAsia="Times New Roman" w:hAnsi="Times New Roman" w:cs="Arial"/>
                <w:sz w:val="24"/>
                <w:szCs w:val="20"/>
                <w:lang w:eastAsia="ru-RU"/>
              </w:rPr>
            </w:pPr>
          </w:p>
          <w:p w:rsidR="000514D6" w:rsidRDefault="000514D6" w:rsidP="00DA6796">
            <w:pPr>
              <w:spacing w:after="0"/>
              <w:rPr>
                <w:rFonts w:ascii="Times New Roman" w:eastAsia="Times New Roman" w:hAnsi="Times New Roman" w:cs="Arial"/>
                <w:sz w:val="24"/>
                <w:szCs w:val="20"/>
                <w:lang w:eastAsia="ru-RU"/>
              </w:rPr>
            </w:pPr>
          </w:p>
          <w:p w:rsidR="00DA6796" w:rsidRPr="00085E9D" w:rsidRDefault="00DA6796" w:rsidP="00DA6796">
            <w:pPr>
              <w:spacing w:after="0"/>
              <w:rPr>
                <w:rFonts w:ascii="Times New Roman" w:eastAsia="Times New Roman" w:hAnsi="Times New Roman" w:cs="Arial"/>
                <w:sz w:val="14"/>
                <w:szCs w:val="20"/>
                <w:lang w:eastAsia="ru-RU"/>
              </w:rPr>
            </w:pPr>
          </w:p>
        </w:tc>
        <w:tc>
          <w:tcPr>
            <w:tcW w:w="320" w:type="dxa"/>
            <w:shd w:val="clear" w:color="auto" w:fill="auto"/>
            <w:vAlign w:val="bottom"/>
          </w:tcPr>
          <w:p w:rsidR="00DA6796" w:rsidRPr="00085E9D" w:rsidRDefault="00DA6796" w:rsidP="00DA6796">
            <w:pPr>
              <w:spacing w:after="0"/>
              <w:rPr>
                <w:rFonts w:ascii="Times New Roman" w:eastAsia="Times New Roman" w:hAnsi="Times New Roman" w:cs="Arial"/>
                <w:sz w:val="14"/>
                <w:szCs w:val="20"/>
                <w:lang w:eastAsia="ru-RU"/>
              </w:rPr>
            </w:pPr>
          </w:p>
        </w:tc>
        <w:tc>
          <w:tcPr>
            <w:tcW w:w="2369"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4"/>
                <w:szCs w:val="20"/>
                <w:lang w:eastAsia="ru-RU"/>
              </w:rPr>
            </w:pPr>
          </w:p>
        </w:tc>
        <w:tc>
          <w:tcPr>
            <w:tcW w:w="1551" w:type="dxa"/>
            <w:shd w:val="clear" w:color="auto" w:fill="auto"/>
            <w:vAlign w:val="bottom"/>
          </w:tcPr>
          <w:p w:rsidR="00DA6796" w:rsidRPr="00085E9D" w:rsidRDefault="00DA6796" w:rsidP="00DA6796">
            <w:pPr>
              <w:spacing w:after="0"/>
              <w:rPr>
                <w:rFonts w:ascii="Times New Roman" w:eastAsia="Times New Roman" w:hAnsi="Times New Roman" w:cs="Arial"/>
                <w:sz w:val="14"/>
                <w:szCs w:val="20"/>
                <w:lang w:eastAsia="ru-RU"/>
              </w:rPr>
            </w:pPr>
          </w:p>
        </w:tc>
        <w:tc>
          <w:tcPr>
            <w:tcW w:w="500" w:type="dxa"/>
            <w:tcBorders>
              <w:righ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4"/>
                <w:szCs w:val="20"/>
                <w:lang w:eastAsia="ru-RU"/>
              </w:rPr>
            </w:pPr>
          </w:p>
        </w:tc>
        <w:tc>
          <w:tcPr>
            <w:tcW w:w="480" w:type="dxa"/>
            <w:gridSpan w:val="2"/>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4"/>
                <w:szCs w:val="20"/>
                <w:lang w:eastAsia="ru-RU"/>
              </w:rPr>
            </w:pPr>
          </w:p>
        </w:tc>
        <w:tc>
          <w:tcPr>
            <w:tcW w:w="1640" w:type="dxa"/>
            <w:shd w:val="clear" w:color="auto" w:fill="auto"/>
            <w:vAlign w:val="bottom"/>
          </w:tcPr>
          <w:p w:rsidR="00DA6796" w:rsidRPr="00085E9D" w:rsidRDefault="00DA6796" w:rsidP="00DA6796">
            <w:pPr>
              <w:spacing w:after="0"/>
              <w:rPr>
                <w:rFonts w:ascii="Times New Roman" w:eastAsia="Times New Roman" w:hAnsi="Times New Roman" w:cs="Arial"/>
                <w:sz w:val="14"/>
                <w:szCs w:val="20"/>
                <w:lang w:eastAsia="ru-RU"/>
              </w:rPr>
            </w:pPr>
          </w:p>
        </w:tc>
        <w:tc>
          <w:tcPr>
            <w:tcW w:w="2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14"/>
                <w:szCs w:val="20"/>
                <w:lang w:eastAsia="ru-RU"/>
              </w:rPr>
            </w:pPr>
          </w:p>
        </w:tc>
      </w:tr>
      <w:tr w:rsidR="00DA6796" w:rsidRPr="00085E9D" w:rsidTr="00021710">
        <w:trPr>
          <w:trHeight w:val="276"/>
        </w:trPr>
        <w:tc>
          <w:tcPr>
            <w:tcW w:w="2556" w:type="dxa"/>
            <w:gridSpan w:val="3"/>
            <w:tcBorders>
              <w:left w:val="single" w:sz="8" w:space="0" w:color="auto"/>
              <w:right w:val="single" w:sz="8" w:space="0" w:color="auto"/>
            </w:tcBorders>
            <w:shd w:val="clear" w:color="auto" w:fill="auto"/>
            <w:vAlign w:val="bottom"/>
          </w:tcPr>
          <w:p w:rsidR="00DA6796" w:rsidRPr="00085E9D" w:rsidRDefault="000514D6" w:rsidP="00DA679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наблюдения</w:t>
            </w:r>
          </w:p>
        </w:tc>
        <w:tc>
          <w:tcPr>
            <w:tcW w:w="32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369"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551"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500" w:type="dxa"/>
            <w:tcBorders>
              <w:righ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480" w:type="dxa"/>
            <w:gridSpan w:val="2"/>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64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r>
      <w:tr w:rsidR="00DA6796" w:rsidRPr="00085E9D" w:rsidTr="00021710">
        <w:trPr>
          <w:trHeight w:val="276"/>
        </w:trPr>
        <w:tc>
          <w:tcPr>
            <w:tcW w:w="993" w:type="dxa"/>
            <w:tcBorders>
              <w:left w:val="single" w:sz="8" w:space="0" w:color="auto"/>
            </w:tcBorders>
            <w:shd w:val="clear" w:color="auto" w:fill="auto"/>
            <w:vAlign w:val="bottom"/>
          </w:tcPr>
          <w:p w:rsidR="00DA6796" w:rsidRPr="00085E9D" w:rsidRDefault="00DA6796" w:rsidP="00DA6796">
            <w:pPr>
              <w:spacing w:after="0"/>
              <w:ind w:right="-425"/>
              <w:rPr>
                <w:rFonts w:ascii="Times New Roman" w:eastAsia="Times New Roman" w:hAnsi="Times New Roman" w:cs="Arial"/>
                <w:sz w:val="24"/>
                <w:szCs w:val="20"/>
                <w:lang w:eastAsia="ru-RU"/>
              </w:rPr>
            </w:pPr>
          </w:p>
        </w:tc>
        <w:tc>
          <w:tcPr>
            <w:tcW w:w="1563" w:type="dxa"/>
            <w:gridSpan w:val="2"/>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369"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551"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500" w:type="dxa"/>
            <w:tcBorders>
              <w:righ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480" w:type="dxa"/>
            <w:gridSpan w:val="2"/>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64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r>
      <w:tr w:rsidR="00DA6796" w:rsidRPr="00085E9D" w:rsidTr="00021710">
        <w:trPr>
          <w:trHeight w:val="276"/>
        </w:trPr>
        <w:tc>
          <w:tcPr>
            <w:tcW w:w="2556" w:type="dxa"/>
            <w:gridSpan w:val="3"/>
            <w:tcBorders>
              <w:left w:val="single" w:sz="8" w:space="0" w:color="auto"/>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369"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551"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500" w:type="dxa"/>
            <w:tcBorders>
              <w:righ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480" w:type="dxa"/>
            <w:gridSpan w:val="2"/>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640" w:type="dxa"/>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r>
      <w:tr w:rsidR="00DA6796" w:rsidRPr="00085E9D" w:rsidTr="00021710">
        <w:trPr>
          <w:trHeight w:val="276"/>
        </w:trPr>
        <w:tc>
          <w:tcPr>
            <w:tcW w:w="2556" w:type="dxa"/>
            <w:gridSpan w:val="3"/>
            <w:tcBorders>
              <w:left w:val="single" w:sz="8" w:space="0" w:color="auto"/>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DA6796" w:rsidRPr="00085E9D" w:rsidRDefault="00DA6796" w:rsidP="00DA6796">
            <w:pPr>
              <w:spacing w:after="0"/>
              <w:rPr>
                <w:rFonts w:ascii="Times New Roman" w:eastAsia="Times New Roman" w:hAnsi="Times New Roman" w:cs="Arial"/>
                <w:sz w:val="23"/>
                <w:szCs w:val="20"/>
                <w:lang w:eastAsia="ru-RU"/>
              </w:rPr>
            </w:pPr>
          </w:p>
        </w:tc>
        <w:tc>
          <w:tcPr>
            <w:tcW w:w="2369"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3"/>
                <w:szCs w:val="20"/>
                <w:lang w:eastAsia="ru-RU"/>
              </w:rPr>
            </w:pPr>
          </w:p>
        </w:tc>
        <w:tc>
          <w:tcPr>
            <w:tcW w:w="1551" w:type="dxa"/>
            <w:shd w:val="clear" w:color="auto" w:fill="auto"/>
            <w:vAlign w:val="bottom"/>
          </w:tcPr>
          <w:p w:rsidR="00DA6796" w:rsidRPr="00085E9D" w:rsidRDefault="00DA6796" w:rsidP="00DA6796">
            <w:pPr>
              <w:spacing w:after="0"/>
              <w:rPr>
                <w:rFonts w:ascii="Times New Roman" w:eastAsia="Times New Roman" w:hAnsi="Times New Roman" w:cs="Arial"/>
                <w:sz w:val="23"/>
                <w:szCs w:val="20"/>
                <w:lang w:eastAsia="ru-RU"/>
              </w:rPr>
            </w:pPr>
          </w:p>
        </w:tc>
        <w:tc>
          <w:tcPr>
            <w:tcW w:w="500" w:type="dxa"/>
            <w:tcBorders>
              <w:righ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3"/>
                <w:szCs w:val="20"/>
                <w:lang w:eastAsia="ru-RU"/>
              </w:rPr>
            </w:pPr>
          </w:p>
        </w:tc>
        <w:tc>
          <w:tcPr>
            <w:tcW w:w="480" w:type="dxa"/>
            <w:gridSpan w:val="2"/>
            <w:tcBorders>
              <w:lef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3"/>
                <w:szCs w:val="20"/>
                <w:lang w:eastAsia="ru-RU"/>
              </w:rPr>
            </w:pPr>
          </w:p>
        </w:tc>
        <w:tc>
          <w:tcPr>
            <w:tcW w:w="1640" w:type="dxa"/>
            <w:shd w:val="clear" w:color="auto" w:fill="auto"/>
            <w:vAlign w:val="bottom"/>
          </w:tcPr>
          <w:p w:rsidR="00DA6796" w:rsidRPr="00085E9D" w:rsidRDefault="00DA6796" w:rsidP="00DA6796">
            <w:pPr>
              <w:spacing w:after="0"/>
              <w:rPr>
                <w:rFonts w:ascii="Times New Roman" w:eastAsia="Times New Roman" w:hAnsi="Times New Roman" w:cs="Arial"/>
                <w:sz w:val="23"/>
                <w:szCs w:val="20"/>
                <w:lang w:eastAsia="ru-RU"/>
              </w:rPr>
            </w:pPr>
          </w:p>
        </w:tc>
        <w:tc>
          <w:tcPr>
            <w:tcW w:w="240" w:type="dxa"/>
            <w:tcBorders>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3"/>
                <w:szCs w:val="20"/>
                <w:lang w:eastAsia="ru-RU"/>
              </w:rPr>
            </w:pPr>
          </w:p>
        </w:tc>
      </w:tr>
      <w:tr w:rsidR="00DA6796" w:rsidRPr="00085E9D" w:rsidTr="00021710">
        <w:trPr>
          <w:trHeight w:val="87"/>
        </w:trPr>
        <w:tc>
          <w:tcPr>
            <w:tcW w:w="1276" w:type="dxa"/>
            <w:gridSpan w:val="2"/>
            <w:tcBorders>
              <w:left w:val="single" w:sz="8" w:space="0" w:color="auto"/>
              <w:bottom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280" w:type="dxa"/>
            <w:tcBorders>
              <w:bottom w:val="single" w:sz="8" w:space="0" w:color="auto"/>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320" w:type="dxa"/>
            <w:tcBorders>
              <w:bottom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369" w:type="dxa"/>
            <w:tcBorders>
              <w:bottom w:val="single" w:sz="8" w:space="0" w:color="auto"/>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551" w:type="dxa"/>
            <w:tcBorders>
              <w:bottom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500" w:type="dxa"/>
            <w:tcBorders>
              <w:bottom w:val="single" w:sz="8" w:space="0" w:color="auto"/>
              <w:right w:val="single" w:sz="4"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480" w:type="dxa"/>
            <w:gridSpan w:val="2"/>
            <w:tcBorders>
              <w:left w:val="single" w:sz="4" w:space="0" w:color="auto"/>
              <w:bottom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1640" w:type="dxa"/>
            <w:tcBorders>
              <w:bottom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c>
          <w:tcPr>
            <w:tcW w:w="240" w:type="dxa"/>
            <w:tcBorders>
              <w:bottom w:val="single" w:sz="8" w:space="0" w:color="auto"/>
              <w:right w:val="single" w:sz="8" w:space="0" w:color="auto"/>
            </w:tcBorders>
            <w:shd w:val="clear" w:color="auto" w:fill="auto"/>
            <w:vAlign w:val="bottom"/>
          </w:tcPr>
          <w:p w:rsidR="00DA6796" w:rsidRPr="00085E9D" w:rsidRDefault="00DA6796" w:rsidP="00DA6796">
            <w:pPr>
              <w:spacing w:after="0"/>
              <w:rPr>
                <w:rFonts w:ascii="Times New Roman" w:eastAsia="Times New Roman" w:hAnsi="Times New Roman" w:cs="Arial"/>
                <w:sz w:val="24"/>
                <w:szCs w:val="20"/>
                <w:lang w:eastAsia="ru-RU"/>
              </w:rPr>
            </w:pPr>
          </w:p>
        </w:tc>
      </w:tr>
    </w:tbl>
    <w:p w:rsidR="00021710" w:rsidRDefault="00021710" w:rsidP="000514D6">
      <w:pPr>
        <w:spacing w:after="0"/>
        <w:jc w:val="both"/>
        <w:rPr>
          <w:rFonts w:ascii="Times New Roman" w:eastAsia="Times New Roman" w:hAnsi="Times New Roman" w:cs="Arial"/>
          <w:sz w:val="23"/>
          <w:szCs w:val="20"/>
          <w:lang w:eastAsia="ru-RU"/>
        </w:rPr>
      </w:pPr>
    </w:p>
    <w:p w:rsidR="000514D6" w:rsidRDefault="000514D6" w:rsidP="000514D6">
      <w:pPr>
        <w:spacing w:after="0"/>
        <w:jc w:val="both"/>
        <w:rPr>
          <w:rFonts w:ascii="Times New Roman" w:eastAsia="Times New Roman" w:hAnsi="Times New Roman" w:cs="Arial"/>
          <w:sz w:val="23"/>
          <w:szCs w:val="20"/>
          <w:lang w:eastAsia="ru-RU"/>
        </w:rPr>
      </w:pPr>
      <w:r>
        <w:rPr>
          <w:rFonts w:ascii="Times New Roman" w:eastAsia="Times New Roman" w:hAnsi="Times New Roman" w:cs="Arial"/>
          <w:sz w:val="23"/>
          <w:szCs w:val="20"/>
          <w:lang w:eastAsia="ru-RU"/>
        </w:rPr>
        <w:t xml:space="preserve">   </w:t>
      </w:r>
    </w:p>
    <w:p w:rsidR="00085E9D" w:rsidRPr="000514D6" w:rsidRDefault="000514D6" w:rsidP="000514D6">
      <w:pPr>
        <w:spacing w:after="0"/>
        <w:jc w:val="both"/>
        <w:rPr>
          <w:rFonts w:ascii="Times New Roman" w:eastAsia="Times New Roman" w:hAnsi="Times New Roman" w:cs="Arial"/>
          <w:sz w:val="23"/>
          <w:szCs w:val="20"/>
          <w:u w:val="single"/>
          <w:lang w:eastAsia="ru-RU"/>
        </w:rPr>
      </w:pPr>
      <w:r>
        <w:rPr>
          <w:rFonts w:ascii="Times New Roman" w:eastAsia="Times New Roman" w:hAnsi="Times New Roman" w:cs="Arial"/>
          <w:sz w:val="23"/>
          <w:szCs w:val="20"/>
          <w:lang w:eastAsia="ru-RU"/>
        </w:rPr>
        <w:t xml:space="preserve">   </w:t>
      </w:r>
      <w:proofErr w:type="gramStart"/>
      <w:r w:rsidR="00085E9D" w:rsidRPr="00085E9D">
        <w:rPr>
          <w:rFonts w:ascii="Times New Roman" w:eastAsia="Times New Roman" w:hAnsi="Times New Roman" w:cs="Arial"/>
          <w:sz w:val="23"/>
          <w:szCs w:val="20"/>
          <w:lang w:eastAsia="ru-RU"/>
        </w:rPr>
        <w:t xml:space="preserve">Оценку </w:t>
      </w:r>
      <w:r w:rsidR="00085E9D" w:rsidRPr="00085E9D">
        <w:rPr>
          <w:rFonts w:ascii="Times New Roman" w:eastAsia="Times New Roman" w:hAnsi="Times New Roman" w:cs="Arial"/>
          <w:b/>
          <w:sz w:val="23"/>
          <w:szCs w:val="20"/>
          <w:lang w:eastAsia="ru-RU"/>
        </w:rPr>
        <w:t>предметных</w:t>
      </w:r>
      <w:r w:rsidR="00085E9D" w:rsidRPr="00085E9D">
        <w:rPr>
          <w:rFonts w:ascii="Times New Roman" w:eastAsia="Times New Roman" w:hAnsi="Times New Roman" w:cs="Arial"/>
          <w:sz w:val="23"/>
          <w:szCs w:val="20"/>
          <w:lang w:eastAsia="ru-RU"/>
        </w:rPr>
        <w:t xml:space="preserve"> результатов целесообразно </w:t>
      </w:r>
      <w:r w:rsidR="00085E9D" w:rsidRPr="00085E9D">
        <w:rPr>
          <w:rFonts w:ascii="Times New Roman" w:eastAsia="Times New Roman" w:hAnsi="Times New Roman" w:cs="Arial"/>
          <w:sz w:val="23"/>
          <w:szCs w:val="20"/>
          <w:u w:val="single"/>
          <w:lang w:eastAsia="ru-RU"/>
        </w:rPr>
        <w:t>начинать со</w:t>
      </w:r>
      <w:r w:rsidR="00085E9D" w:rsidRPr="00085E9D">
        <w:rPr>
          <w:rFonts w:ascii="Times New Roman" w:eastAsia="Times New Roman" w:hAnsi="Times New Roman" w:cs="Arial"/>
          <w:sz w:val="23"/>
          <w:szCs w:val="20"/>
          <w:lang w:eastAsia="ru-RU"/>
        </w:rPr>
        <w:t xml:space="preserve"> </w:t>
      </w:r>
      <w:r w:rsidR="00085E9D" w:rsidRPr="00085E9D">
        <w:rPr>
          <w:rFonts w:ascii="Times New Roman" w:eastAsia="Times New Roman" w:hAnsi="Times New Roman" w:cs="Arial"/>
          <w:sz w:val="23"/>
          <w:szCs w:val="20"/>
          <w:u w:val="single"/>
          <w:lang w:eastAsia="ru-RU"/>
        </w:rPr>
        <w:t>2-го года обучения</w:t>
      </w:r>
      <w:r w:rsidR="00085E9D" w:rsidRPr="00085E9D">
        <w:rPr>
          <w:rFonts w:ascii="Times New Roman" w:eastAsia="Times New Roman" w:hAnsi="Times New Roman" w:cs="Arial"/>
          <w:sz w:val="23"/>
          <w:szCs w:val="20"/>
          <w:lang w:eastAsia="ru-RU"/>
        </w:rPr>
        <w:t>, т. е. в тот период, когда у обучающихся уже будут сформированы некоторые начальные навыки чтения, письма и счета.</w:t>
      </w:r>
      <w:proofErr w:type="gramEnd"/>
      <w:r w:rsidR="00085E9D" w:rsidRPr="00085E9D">
        <w:rPr>
          <w:rFonts w:ascii="Times New Roman" w:eastAsia="Times New Roman" w:hAnsi="Times New Roman" w:cs="Arial"/>
          <w:sz w:val="23"/>
          <w:szCs w:val="20"/>
          <w:lang w:eastAsia="ru-RU"/>
        </w:rPr>
        <w:t xml:space="preserve"> Кроме того, сама учебная деятельность будет привычной для </w:t>
      </w:r>
      <w:proofErr w:type="gramStart"/>
      <w:r w:rsidR="00085E9D" w:rsidRPr="00085E9D">
        <w:rPr>
          <w:rFonts w:ascii="Times New Roman" w:eastAsia="Times New Roman" w:hAnsi="Times New Roman" w:cs="Arial"/>
          <w:sz w:val="23"/>
          <w:szCs w:val="20"/>
          <w:lang w:eastAsia="ru-RU"/>
        </w:rPr>
        <w:t>обучающихся</w:t>
      </w:r>
      <w:proofErr w:type="gramEnd"/>
      <w:r w:rsidR="00085E9D" w:rsidRPr="00085E9D">
        <w:rPr>
          <w:rFonts w:ascii="Times New Roman" w:eastAsia="Times New Roman" w:hAnsi="Times New Roman" w:cs="Arial"/>
          <w:sz w:val="23"/>
          <w:szCs w:val="20"/>
          <w:lang w:eastAsia="ru-RU"/>
        </w:rPr>
        <w:t xml:space="preserve">, и они смогут ее организовывать под руководством учителя. </w:t>
      </w:r>
      <w:r w:rsidR="00085E9D" w:rsidRPr="00085E9D">
        <w:rPr>
          <w:rFonts w:ascii="Times New Roman" w:eastAsia="Times New Roman" w:hAnsi="Times New Roman" w:cs="Arial"/>
          <w:sz w:val="23"/>
          <w:szCs w:val="20"/>
          <w:u w:val="single"/>
          <w:lang w:eastAsia="ru-RU"/>
        </w:rPr>
        <w:t>Во время обучения</w:t>
      </w:r>
      <w:r>
        <w:rPr>
          <w:rFonts w:ascii="Times New Roman" w:eastAsia="Times New Roman" w:hAnsi="Times New Roman" w:cs="Arial"/>
          <w:sz w:val="23"/>
          <w:szCs w:val="20"/>
          <w:u w:val="single"/>
          <w:lang w:eastAsia="ru-RU"/>
        </w:rPr>
        <w:t xml:space="preserve"> </w:t>
      </w:r>
      <w:r w:rsidR="00085E9D" w:rsidRPr="00085E9D">
        <w:rPr>
          <w:rFonts w:ascii="Times New Roman" w:eastAsia="Times New Roman" w:hAnsi="Times New Roman" w:cs="Arial"/>
          <w:sz w:val="24"/>
          <w:szCs w:val="20"/>
          <w:lang w:eastAsia="ru-RU"/>
        </w:rPr>
        <w:t xml:space="preserve">в </w:t>
      </w:r>
      <w:r w:rsidR="00085E9D" w:rsidRPr="00085E9D">
        <w:rPr>
          <w:rFonts w:ascii="Times New Roman" w:eastAsia="Times New Roman" w:hAnsi="Times New Roman" w:cs="Arial"/>
          <w:sz w:val="24"/>
          <w:szCs w:val="20"/>
          <w:u w:val="single"/>
          <w:lang w:eastAsia="ru-RU"/>
        </w:rPr>
        <w:t>1</w:t>
      </w:r>
      <w:r w:rsidR="00085E9D" w:rsidRPr="00085E9D">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u w:val="single"/>
          <w:lang w:eastAsia="ru-RU"/>
        </w:rPr>
        <w:t>классе</w:t>
      </w:r>
      <w:r w:rsidR="00085E9D" w:rsidRPr="00085E9D">
        <w:rPr>
          <w:rFonts w:ascii="Times New Roman" w:eastAsia="Times New Roman" w:hAnsi="Times New Roman" w:cs="Arial"/>
          <w:sz w:val="24"/>
          <w:szCs w:val="20"/>
          <w:lang w:eastAsia="ru-RU"/>
        </w:rPr>
        <w:t xml:space="preserve"> целесообразно всячески поощрять и стимулировать работу </w:t>
      </w:r>
      <w:proofErr w:type="gramStart"/>
      <w:r w:rsidR="00085E9D" w:rsidRPr="00085E9D">
        <w:rPr>
          <w:rFonts w:ascii="Times New Roman" w:eastAsia="Times New Roman" w:hAnsi="Times New Roman" w:cs="Arial"/>
          <w:sz w:val="24"/>
          <w:szCs w:val="20"/>
          <w:lang w:eastAsia="ru-RU"/>
        </w:rPr>
        <w:t>обучающихся</w:t>
      </w:r>
      <w:proofErr w:type="gramEnd"/>
      <w:r w:rsidR="00085E9D" w:rsidRPr="00085E9D">
        <w:rPr>
          <w:rFonts w:ascii="Times New Roman" w:eastAsia="Times New Roman" w:hAnsi="Times New Roman" w:cs="Arial"/>
          <w:sz w:val="24"/>
          <w:szCs w:val="20"/>
          <w:lang w:eastAsia="ru-RU"/>
        </w:rPr>
        <w:t>, используя только качественную оценку.</w:t>
      </w:r>
    </w:p>
    <w:p w:rsidR="00085E9D" w:rsidRPr="00085E9D" w:rsidRDefault="000514D6" w:rsidP="00DA679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0"/>
          <w:szCs w:val="20"/>
          <w:lang w:eastAsia="ru-RU"/>
        </w:rPr>
        <w:t xml:space="preserve">     </w:t>
      </w:r>
      <w:r w:rsidR="00085E9D" w:rsidRPr="00085E9D">
        <w:rPr>
          <w:rFonts w:ascii="Times New Roman" w:eastAsia="Times New Roman" w:hAnsi="Times New Roman" w:cs="Arial"/>
          <w:sz w:val="24"/>
          <w:szCs w:val="20"/>
          <w:lang w:eastAsia="ru-RU"/>
        </w:rPr>
        <w:t xml:space="preserve">Предметные результаты связаны с овладением </w:t>
      </w:r>
      <w:proofErr w:type="gramStart"/>
      <w:r w:rsidR="00085E9D" w:rsidRPr="00085E9D">
        <w:rPr>
          <w:rFonts w:ascii="Times New Roman" w:eastAsia="Times New Roman" w:hAnsi="Times New Roman" w:cs="Arial"/>
          <w:sz w:val="24"/>
          <w:szCs w:val="20"/>
          <w:lang w:eastAsia="ru-RU"/>
        </w:rPr>
        <w:t>обучающимися</w:t>
      </w:r>
      <w:proofErr w:type="gramEnd"/>
      <w:r w:rsidR="00085E9D" w:rsidRPr="00085E9D">
        <w:rPr>
          <w:rFonts w:ascii="Times New Roman" w:eastAsia="Times New Roman" w:hAnsi="Times New Roman" w:cs="Arial"/>
          <w:sz w:val="24"/>
          <w:szCs w:val="20"/>
          <w:lang w:eastAsia="ru-RU"/>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085E9D" w:rsidRPr="00085E9D" w:rsidRDefault="00085E9D" w:rsidP="00DA6796">
      <w:pPr>
        <w:spacing w:after="0"/>
        <w:rPr>
          <w:rFonts w:ascii="Times New Roman" w:eastAsia="Times New Roman" w:hAnsi="Times New Roman" w:cs="Arial"/>
          <w:sz w:val="20"/>
          <w:szCs w:val="20"/>
          <w:lang w:eastAsia="ru-RU"/>
        </w:rPr>
      </w:pPr>
    </w:p>
    <w:p w:rsidR="00DA6796" w:rsidRPr="00085E9D" w:rsidRDefault="00DA6796" w:rsidP="00DA6796">
      <w:pPr>
        <w:spacing w:after="0"/>
        <w:ind w:right="41"/>
        <w:rPr>
          <w:rFonts w:ascii="Times New Roman" w:eastAsia="Times New Roman" w:hAnsi="Times New Roman" w:cs="Arial"/>
          <w:b/>
          <w:sz w:val="23"/>
          <w:szCs w:val="20"/>
          <w:lang w:eastAsia="ru-RU"/>
        </w:rPr>
      </w:pPr>
      <w:r>
        <w:rPr>
          <w:rFonts w:ascii="Times New Roman" w:eastAsia="Times New Roman" w:hAnsi="Times New Roman" w:cs="Arial"/>
          <w:b/>
          <w:sz w:val="23"/>
          <w:szCs w:val="20"/>
          <w:lang w:eastAsia="ru-RU"/>
        </w:rPr>
        <w:t xml:space="preserve">    </w:t>
      </w:r>
      <w:r w:rsidRPr="00085E9D">
        <w:rPr>
          <w:rFonts w:ascii="Times New Roman" w:eastAsia="Times New Roman" w:hAnsi="Times New Roman" w:cs="Arial"/>
          <w:b/>
          <w:sz w:val="23"/>
          <w:szCs w:val="20"/>
          <w:lang w:eastAsia="ru-RU"/>
        </w:rPr>
        <w:t>Оценка результатов освоения соде</w:t>
      </w:r>
      <w:r>
        <w:rPr>
          <w:rFonts w:ascii="Times New Roman" w:eastAsia="Times New Roman" w:hAnsi="Times New Roman" w:cs="Arial"/>
          <w:b/>
          <w:sz w:val="23"/>
          <w:szCs w:val="20"/>
          <w:lang w:eastAsia="ru-RU"/>
        </w:rPr>
        <w:t xml:space="preserve">ржания образовательных программ </w:t>
      </w:r>
      <w:proofErr w:type="gramStart"/>
      <w:r w:rsidRPr="00085E9D">
        <w:rPr>
          <w:rFonts w:ascii="Times New Roman" w:eastAsia="Times New Roman" w:hAnsi="Times New Roman" w:cs="Arial"/>
          <w:b/>
          <w:sz w:val="23"/>
          <w:szCs w:val="20"/>
          <w:lang w:eastAsia="ru-RU"/>
        </w:rPr>
        <w:t>обучающимися</w:t>
      </w:r>
      <w:proofErr w:type="gramEnd"/>
      <w:r w:rsidRPr="00085E9D">
        <w:rPr>
          <w:rFonts w:ascii="Times New Roman" w:eastAsia="Times New Roman" w:hAnsi="Times New Roman" w:cs="Arial"/>
          <w:b/>
          <w:sz w:val="23"/>
          <w:szCs w:val="20"/>
          <w:lang w:eastAsia="ru-RU"/>
        </w:rPr>
        <w:t xml:space="preserve"> </w:t>
      </w:r>
      <w:r>
        <w:rPr>
          <w:rFonts w:ascii="Times New Roman" w:eastAsia="Times New Roman" w:hAnsi="Times New Roman" w:cs="Arial"/>
          <w:b/>
          <w:sz w:val="23"/>
          <w:szCs w:val="20"/>
          <w:lang w:eastAsia="ru-RU"/>
        </w:rPr>
        <w:t xml:space="preserve">    </w:t>
      </w:r>
      <w:r w:rsidRPr="00085E9D">
        <w:rPr>
          <w:rFonts w:ascii="Times New Roman" w:eastAsia="Times New Roman" w:hAnsi="Times New Roman" w:cs="Arial"/>
          <w:b/>
          <w:sz w:val="23"/>
          <w:szCs w:val="20"/>
          <w:lang w:eastAsia="ru-RU"/>
        </w:rPr>
        <w:t>с ЗПР по предметам.</w:t>
      </w:r>
    </w:p>
    <w:p w:rsidR="00DA6796" w:rsidRPr="00085E9D" w:rsidRDefault="00DA6796" w:rsidP="00DA6796">
      <w:pPr>
        <w:spacing w:after="0"/>
        <w:rPr>
          <w:rFonts w:ascii="Times New Roman" w:eastAsia="Times New Roman" w:hAnsi="Times New Roman" w:cs="Arial"/>
          <w:sz w:val="20"/>
          <w:szCs w:val="20"/>
          <w:lang w:eastAsia="ru-RU"/>
        </w:rPr>
      </w:pPr>
    </w:p>
    <w:p w:rsidR="00DA6796" w:rsidRPr="00085E9D" w:rsidRDefault="00DA6796" w:rsidP="00DA6796">
      <w:pPr>
        <w:spacing w:after="0"/>
        <w:jc w:val="both"/>
        <w:rPr>
          <w:rFonts w:ascii="Times New Roman" w:eastAsia="Times New Roman" w:hAnsi="Times New Roman" w:cs="Arial"/>
          <w:sz w:val="24"/>
          <w:szCs w:val="20"/>
          <w:lang w:eastAsia="ru-RU"/>
        </w:rPr>
      </w:pPr>
      <w:r w:rsidRPr="00085E9D">
        <w:rPr>
          <w:rFonts w:ascii="Times New Roman" w:eastAsia="Times New Roman" w:hAnsi="Times New Roman" w:cs="Arial"/>
          <w:b/>
          <w:sz w:val="24"/>
          <w:szCs w:val="20"/>
          <w:lang w:eastAsia="ru-RU"/>
        </w:rPr>
        <w:t xml:space="preserve">Чтение. </w:t>
      </w:r>
      <w:r w:rsidRPr="00085E9D">
        <w:rPr>
          <w:rFonts w:ascii="Times New Roman" w:eastAsia="Times New Roman" w:hAnsi="Times New Roman" w:cs="Arial"/>
          <w:sz w:val="24"/>
          <w:szCs w:val="20"/>
          <w:lang w:eastAsia="ru-RU"/>
        </w:rPr>
        <w:t>Те</w:t>
      </w:r>
      <w:proofErr w:type="gramStart"/>
      <w:r w:rsidRPr="00085E9D">
        <w:rPr>
          <w:rFonts w:ascii="Times New Roman" w:eastAsia="Times New Roman" w:hAnsi="Times New Roman" w:cs="Arial"/>
          <w:sz w:val="24"/>
          <w:szCs w:val="20"/>
          <w:lang w:eastAsia="ru-RU"/>
        </w:rPr>
        <w:t>кст дл</w:t>
      </w:r>
      <w:proofErr w:type="gramEnd"/>
      <w:r w:rsidRPr="00085E9D">
        <w:rPr>
          <w:rFonts w:ascii="Times New Roman" w:eastAsia="Times New Roman" w:hAnsi="Times New Roman" w:cs="Arial"/>
          <w:sz w:val="24"/>
          <w:szCs w:val="20"/>
          <w:lang w:eastAsia="ru-RU"/>
        </w:rPr>
        <w:t>я замеров должен быть незнакомым,</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но все слова дети должны</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 xml:space="preserve">хорошо знать. Числительных быть не должно, прилагательных может быть от 8% до12%. Короткие слова надо учитывать, написанные через </w:t>
      </w:r>
      <w:proofErr w:type="spellStart"/>
      <w:proofErr w:type="gramStart"/>
      <w:r w:rsidRPr="00085E9D">
        <w:rPr>
          <w:rFonts w:ascii="Times New Roman" w:eastAsia="Times New Roman" w:hAnsi="Times New Roman" w:cs="Arial"/>
          <w:sz w:val="24"/>
          <w:szCs w:val="20"/>
          <w:lang w:eastAsia="ru-RU"/>
        </w:rPr>
        <w:t>ч</w:t>
      </w:r>
      <w:proofErr w:type="gramEnd"/>
      <w:r w:rsidRPr="00085E9D">
        <w:rPr>
          <w:rFonts w:ascii="Times New Roman" w:eastAsia="Times New Roman" w:hAnsi="Times New Roman" w:cs="Arial"/>
          <w:sz w:val="24"/>
          <w:szCs w:val="20"/>
          <w:lang w:eastAsia="ru-RU"/>
        </w:rPr>
        <w:t>ѐрточку</w:t>
      </w:r>
      <w:proofErr w:type="spellEnd"/>
      <w:r w:rsidRPr="00085E9D">
        <w:rPr>
          <w:rFonts w:ascii="Times New Roman" w:eastAsia="Times New Roman" w:hAnsi="Times New Roman" w:cs="Arial"/>
          <w:sz w:val="24"/>
          <w:szCs w:val="20"/>
          <w:lang w:eastAsia="ru-RU"/>
        </w:rPr>
        <w:t xml:space="preserve">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Cs w:val="20"/>
          <w:lang w:eastAsia="ru-RU"/>
        </w:rPr>
        <w:sectPr w:rsidR="00085E9D" w:rsidRPr="00085E9D">
          <w:pgSz w:w="11900" w:h="16836"/>
          <w:pgMar w:top="850" w:right="840" w:bottom="0" w:left="1380" w:header="0" w:footer="0" w:gutter="0"/>
          <w:cols w:space="0" w:equalWidth="0">
            <w:col w:w="9680"/>
          </w:cols>
          <w:docGrid w:linePitch="360"/>
        </w:sectPr>
      </w:pPr>
    </w:p>
    <w:p w:rsidR="00085E9D" w:rsidRPr="00085E9D" w:rsidRDefault="00085E9D" w:rsidP="00DA6796">
      <w:pPr>
        <w:spacing w:after="0"/>
        <w:jc w:val="both"/>
        <w:rPr>
          <w:rFonts w:ascii="Times New Roman" w:eastAsia="Times New Roman" w:hAnsi="Times New Roman" w:cs="Arial"/>
          <w:sz w:val="24"/>
          <w:szCs w:val="20"/>
          <w:lang w:eastAsia="ru-RU"/>
        </w:rPr>
        <w:sectPr w:rsidR="00085E9D" w:rsidRPr="00085E9D">
          <w:pgSz w:w="11900" w:h="16836"/>
          <w:pgMar w:top="286" w:right="840" w:bottom="0" w:left="1420" w:header="0" w:footer="0" w:gutter="0"/>
          <w:cols w:space="0" w:equalWidth="0">
            <w:col w:w="9640"/>
          </w:cols>
          <w:docGrid w:linePitch="360"/>
        </w:sectPr>
      </w:pPr>
      <w:bookmarkStart w:id="9" w:name="page27"/>
      <w:bookmarkEnd w:id="9"/>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1класс</w:t>
      </w:r>
    </w:p>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(отметки не выставляются)</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D62AE7" w:rsidP="00DA6796">
      <w:pPr>
        <w:spacing w:after="0"/>
        <w:rPr>
          <w:rFonts w:ascii="Times New Roman" w:eastAsia="Times New Roman" w:hAnsi="Times New Roman" w:cs="Arial"/>
          <w:sz w:val="20"/>
          <w:szCs w:val="20"/>
          <w:lang w:eastAsia="ru-RU"/>
        </w:rPr>
      </w:pPr>
      <w:r>
        <w:rPr>
          <w:rFonts w:ascii="Times New Roman" w:eastAsia="Times New Roman" w:hAnsi="Times New Roman" w:cs="Arial"/>
          <w:b/>
          <w:noProof/>
          <w:sz w:val="24"/>
          <w:szCs w:val="20"/>
          <w:lang w:eastAsia="ru-RU"/>
        </w:rPr>
        <w:pict>
          <v:line id="Прямая соединительная линия 5" o:spid="_x0000_s1032" style="position:absolute;z-index:-251635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9pt,1.8pt" to="46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" o:allowincell="f" strokeweight=".16928mm"/>
        </w:pic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2 класс</w:t>
      </w:r>
    </w:p>
    <w:p w:rsidR="00085E9D" w:rsidRPr="00085E9D" w:rsidRDefault="00D62AE7" w:rsidP="00DA6796">
      <w:pPr>
        <w:spacing w:after="0"/>
        <w:rPr>
          <w:rFonts w:ascii="Times New Roman" w:eastAsia="Times New Roman" w:hAnsi="Times New Roman" w:cs="Arial"/>
          <w:sz w:val="20"/>
          <w:szCs w:val="20"/>
          <w:lang w:eastAsia="ru-RU"/>
        </w:rPr>
      </w:pPr>
      <w:r>
        <w:rPr>
          <w:rFonts w:ascii="Times New Roman" w:eastAsia="Times New Roman" w:hAnsi="Times New Roman" w:cs="Arial"/>
          <w:b/>
          <w:noProof/>
          <w:sz w:val="24"/>
          <w:szCs w:val="20"/>
          <w:lang w:eastAsia="ru-RU"/>
        </w:rPr>
        <w:pict>
          <v:rect id="Прямоугольник 17" o:spid="_x0000_s1044" style="position:absolute;margin-left:-5.9pt;margin-top:241.65pt;width:1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" o:allowincell="f" fillcolor="black" strokecolor="white"/>
        </w:pict>
      </w:r>
      <w:r w:rsidR="00085E9D" w:rsidRPr="00085E9D">
        <w:rPr>
          <w:rFonts w:ascii="Times New Roman" w:eastAsia="Times New Roman" w:hAnsi="Times New Roman" w:cs="Arial"/>
          <w:b/>
          <w:sz w:val="24"/>
          <w:szCs w:val="20"/>
          <w:lang w:eastAsia="ru-RU"/>
        </w:rPr>
        <w:br w:type="column"/>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Нормы оценок по технике чтения (1-4 классы)</w:t>
      </w:r>
    </w:p>
    <w:p w:rsidR="00085E9D" w:rsidRPr="00085E9D" w:rsidRDefault="00D62AE7" w:rsidP="00DA6796">
      <w:pPr>
        <w:spacing w:after="0"/>
        <w:rPr>
          <w:rFonts w:ascii="Times New Roman" w:eastAsia="Times New Roman" w:hAnsi="Times New Roman" w:cs="Arial"/>
          <w:sz w:val="20"/>
          <w:szCs w:val="20"/>
          <w:lang w:eastAsia="ru-RU"/>
        </w:rPr>
      </w:pPr>
      <w:r>
        <w:rPr>
          <w:rFonts w:ascii="Times New Roman" w:eastAsia="Times New Roman" w:hAnsi="Times New Roman" w:cs="Arial"/>
          <w:b/>
          <w:noProof/>
          <w:sz w:val="24"/>
          <w:szCs w:val="20"/>
          <w:lang w:eastAsia="ru-RU"/>
        </w:rPr>
        <w:pict>
          <v:rect id="Прямоугольник 16" o:spid="_x0000_s1043" style="position:absolute;margin-left:-5.85pt;margin-top:397.65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" o:allowincell="f" fillcolor="black" strokecolor="white"/>
        </w:pict>
      </w:r>
      <w:r>
        <w:rPr>
          <w:rFonts w:ascii="Times New Roman" w:eastAsia="Times New Roman" w:hAnsi="Times New Roman" w:cs="Arial"/>
          <w:b/>
          <w:noProof/>
          <w:sz w:val="24"/>
          <w:szCs w:val="20"/>
          <w:lang w:eastAsia="ru-RU"/>
        </w:rPr>
        <w:pict>
          <v:rect id="Прямоугольник 15" o:spid="_x0000_s1042" style="position:absolute;margin-left:28.8pt;margin-top:397.65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" o:allowincell="f" fillcolor="black" strokecolor="white"/>
        </w:pict>
      </w:r>
      <w:r>
        <w:rPr>
          <w:rFonts w:ascii="Times New Roman" w:eastAsia="Times New Roman" w:hAnsi="Times New Roman" w:cs="Arial"/>
          <w:b/>
          <w:noProof/>
          <w:sz w:val="24"/>
          <w:szCs w:val="20"/>
          <w:lang w:eastAsia="ru-RU"/>
        </w:rPr>
        <w:pict>
          <v:line id="Прямая соединительная линия 14" o:spid="_x0000_s1041"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25pt" to="32.9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" o:allowincell="f" strokeweight="1pt"/>
        </w:pict>
      </w:r>
      <w:r>
        <w:rPr>
          <w:rFonts w:ascii="Times New Roman" w:eastAsia="Times New Roman" w:hAnsi="Times New Roman" w:cs="Arial"/>
          <w:b/>
          <w:noProof/>
          <w:sz w:val="24"/>
          <w:szCs w:val="20"/>
          <w:lang w:eastAsia="ru-RU"/>
        </w:rPr>
        <w:pict>
          <v:line id="Прямая соединительная линия 13" o:spid="_x0000_s1040"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25pt" to="176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" o:allowincell="f" strokeweight="1pt"/>
        </w:pict>
      </w:r>
      <w:r>
        <w:rPr>
          <w:rFonts w:ascii="Times New Roman" w:eastAsia="Times New Roman" w:hAnsi="Times New Roman" w:cs="Arial"/>
          <w:b/>
          <w:noProof/>
          <w:sz w:val="24"/>
          <w:szCs w:val="20"/>
          <w:lang w:eastAsia="ru-RU"/>
        </w:rPr>
        <w:pict>
          <v:line id="Прямая соединительная линия 12" o:spid="_x0000_s1039"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05pt,1.25pt" to="214.0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" o:allowincell="f" strokeweight="1pt"/>
        </w:pict>
      </w:r>
      <w:r>
        <w:rPr>
          <w:rFonts w:ascii="Times New Roman" w:eastAsia="Times New Roman" w:hAnsi="Times New Roman" w:cs="Arial"/>
          <w:b/>
          <w:noProof/>
          <w:sz w:val="24"/>
          <w:szCs w:val="20"/>
          <w:lang w:eastAsia="ru-RU"/>
        </w:rPr>
        <w:pict>
          <v:line id="Прямая соединительная линия 11" o:spid="_x0000_s1038"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2.2pt" to="359.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" o:allowincell="f" strokeweight=".16928mm"/>
        </w:pict>
      </w:r>
      <w:r>
        <w:rPr>
          <w:rFonts w:ascii="Times New Roman" w:eastAsia="Times New Roman" w:hAnsi="Times New Roman" w:cs="Arial"/>
          <w:b/>
          <w:noProof/>
          <w:sz w:val="24"/>
          <w:szCs w:val="20"/>
          <w:lang w:eastAsia="ru-RU"/>
        </w:rPr>
        <w:pict>
          <v:line id="Прямая соединительная линия 10" o:spid="_x0000_s1037"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12.4pt" to="-108.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" o:allowincell="f" strokeweight=".16928mm"/>
        </w:pict>
      </w:r>
      <w:r>
        <w:rPr>
          <w:rFonts w:ascii="Times New Roman" w:eastAsia="Times New Roman" w:hAnsi="Times New Roman" w:cs="Arial"/>
          <w:b/>
          <w:noProof/>
          <w:sz w:val="24"/>
          <w:szCs w:val="20"/>
          <w:lang w:eastAsia="ru-RU"/>
        </w:rPr>
        <w:pict>
          <v:line id="Прямая соединительная линия 9" o:spid="_x0000_s103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9.55pt" to="359.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" o:allowincell="f" strokeweight=".48pt"/>
        </w:pict>
      </w:r>
      <w:r>
        <w:rPr>
          <w:rFonts w:ascii="Times New Roman" w:eastAsia="Times New Roman" w:hAnsi="Times New Roman" w:cs="Arial"/>
          <w:b/>
          <w:noProof/>
          <w:sz w:val="24"/>
          <w:szCs w:val="20"/>
          <w:lang w:eastAsia="ru-RU"/>
        </w:rPr>
        <w:pict>
          <v:line id="Прямая соединительная линия 8" o:spid="_x0000_s1035"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4pt" to="-5.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" o:allowincell="f" strokeweight=".16928mm"/>
        </w:pict>
      </w:r>
      <w:r>
        <w:rPr>
          <w:rFonts w:ascii="Times New Roman" w:eastAsia="Times New Roman" w:hAnsi="Times New Roman" w:cs="Arial"/>
          <w:b/>
          <w:noProof/>
          <w:sz w:val="24"/>
          <w:szCs w:val="20"/>
          <w:lang w:eastAsia="ru-RU"/>
        </w:rPr>
        <w:pict>
          <v:line id="Прямая соединительная линия 7" o:spid="_x0000_s1034"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pt,-12.4pt" to="358.9pt,5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" o:allowincell="f" strokeweight=".16928mm"/>
        </w:pict>
      </w:r>
      <w:r>
        <w:rPr>
          <w:rFonts w:ascii="Times New Roman" w:eastAsia="Times New Roman" w:hAnsi="Times New Roman" w:cs="Arial"/>
          <w:b/>
          <w:noProof/>
          <w:sz w:val="24"/>
          <w:szCs w:val="20"/>
          <w:lang w:eastAsia="ru-RU"/>
        </w:rPr>
        <w:pict>
          <v:line id="Прямая соединительная линия 6" o:spid="_x0000_s1033"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57.85pt" to="359.1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" o:allowincell="f" strokeweight=".16928mm"/>
        </w:pict>
      </w:r>
      <w:r>
        <w:rPr>
          <w:rFonts w:ascii="Times New Roman" w:eastAsia="Times New Roman" w:hAnsi="Times New Roman" w:cs="Arial"/>
          <w:b/>
          <w:noProof/>
          <w:sz w:val="24"/>
          <w:szCs w:val="20"/>
          <w:lang w:eastAsia="ru-RU"/>
        </w:rPr>
        <w:pict>
          <v:line id="Прямая соединительная линия 4" o:spid="_x0000_s1031"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98.5pt" to="359.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" o:allowincell="f" strokeweight=".16928mm"/>
        </w:pict>
      </w:r>
      <w:r>
        <w:rPr>
          <w:rFonts w:ascii="Times New Roman" w:eastAsia="Times New Roman" w:hAnsi="Times New Roman" w:cs="Arial"/>
          <w:b/>
          <w:noProof/>
          <w:sz w:val="24"/>
          <w:szCs w:val="20"/>
          <w:lang w:eastAsia="ru-RU"/>
        </w:rPr>
        <w:pict>
          <v:line id="Прямая соединительная линия 3" o:spid="_x0000_s1030"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98.4pt" to="-5.3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" o:allowincell="f" strokeweight=".16928mm"/>
        </w:pict>
      </w:r>
    </w:p>
    <w:tbl>
      <w:tblPr>
        <w:tblW w:w="0" w:type="auto"/>
        <w:tblInd w:w="380" w:type="dxa"/>
        <w:tblLayout w:type="fixed"/>
        <w:tblCellMar>
          <w:left w:w="0" w:type="dxa"/>
          <w:right w:w="0" w:type="dxa"/>
        </w:tblCellMar>
        <w:tblLook w:val="0000" w:firstRow="0" w:lastRow="0" w:firstColumn="0" w:lastColumn="0" w:noHBand="0" w:noVBand="0"/>
      </w:tblPr>
      <w:tblGrid>
        <w:gridCol w:w="300"/>
        <w:gridCol w:w="2340"/>
        <w:gridCol w:w="1260"/>
        <w:gridCol w:w="1340"/>
      </w:tblGrid>
      <w:tr w:rsidR="00085E9D" w:rsidRPr="00085E9D" w:rsidTr="00085E9D">
        <w:trPr>
          <w:trHeight w:val="350"/>
        </w:trPr>
        <w:tc>
          <w:tcPr>
            <w:tcW w:w="300" w:type="dxa"/>
            <w:shd w:val="clear" w:color="auto" w:fill="auto"/>
            <w:textDirection w:val="btLr"/>
            <w:vAlign w:val="bottom"/>
          </w:tcPr>
          <w:p w:rsidR="00085E9D" w:rsidRPr="00085E9D" w:rsidRDefault="00085E9D" w:rsidP="00DA6796">
            <w:pPr>
              <w:spacing w:after="0"/>
              <w:rPr>
                <w:rFonts w:ascii="Times New Roman" w:eastAsia="Times New Roman" w:hAnsi="Times New Roman" w:cs="Arial"/>
                <w:b/>
                <w:w w:val="70"/>
                <w:sz w:val="13"/>
                <w:szCs w:val="20"/>
                <w:lang w:eastAsia="ru-RU"/>
              </w:rPr>
            </w:pPr>
            <w:r w:rsidRPr="00085E9D">
              <w:rPr>
                <w:rFonts w:ascii="Times New Roman" w:eastAsia="Times New Roman" w:hAnsi="Times New Roman" w:cs="Arial"/>
                <w:b/>
                <w:w w:val="70"/>
                <w:sz w:val="13"/>
                <w:szCs w:val="20"/>
                <w:lang w:eastAsia="ru-RU"/>
              </w:rPr>
              <w:t>отметка</w:t>
            </w:r>
          </w:p>
        </w:tc>
        <w:tc>
          <w:tcPr>
            <w:tcW w:w="2340" w:type="dxa"/>
            <w:vMerge w:val="restart"/>
            <w:shd w:val="clear" w:color="auto" w:fill="auto"/>
            <w:vAlign w:val="bottom"/>
          </w:tcPr>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1 полугодие</w:t>
            </w:r>
          </w:p>
        </w:tc>
        <w:tc>
          <w:tcPr>
            <w:tcW w:w="1260" w:type="dxa"/>
            <w:shd w:val="clear" w:color="auto" w:fill="auto"/>
            <w:textDirection w:val="btLr"/>
            <w:vAlign w:val="bottom"/>
          </w:tcPr>
          <w:p w:rsidR="00085E9D" w:rsidRPr="00085E9D" w:rsidRDefault="00085E9D" w:rsidP="00DA6796">
            <w:pPr>
              <w:spacing w:after="0"/>
              <w:rPr>
                <w:rFonts w:ascii="Times New Roman" w:eastAsia="Times New Roman" w:hAnsi="Times New Roman" w:cs="Arial"/>
                <w:b/>
                <w:w w:val="70"/>
                <w:sz w:val="13"/>
                <w:szCs w:val="20"/>
                <w:lang w:eastAsia="ru-RU"/>
              </w:rPr>
            </w:pPr>
            <w:r w:rsidRPr="00085E9D">
              <w:rPr>
                <w:rFonts w:ascii="Times New Roman" w:eastAsia="Times New Roman" w:hAnsi="Times New Roman" w:cs="Arial"/>
                <w:b/>
                <w:w w:val="70"/>
                <w:sz w:val="13"/>
                <w:szCs w:val="20"/>
                <w:lang w:eastAsia="ru-RU"/>
              </w:rPr>
              <w:t>отметка</w:t>
            </w:r>
          </w:p>
        </w:tc>
        <w:tc>
          <w:tcPr>
            <w:tcW w:w="1340" w:type="dxa"/>
            <w:vMerge w:val="restart"/>
            <w:shd w:val="clear" w:color="auto" w:fill="auto"/>
            <w:vAlign w:val="bottom"/>
          </w:tcPr>
          <w:p w:rsidR="00085E9D" w:rsidRPr="00085E9D" w:rsidRDefault="00085E9D" w:rsidP="00DA6796">
            <w:pPr>
              <w:spacing w:after="0"/>
              <w:rPr>
                <w:rFonts w:ascii="Times New Roman" w:eastAsia="Times New Roman" w:hAnsi="Times New Roman" w:cs="Arial"/>
                <w:b/>
                <w:w w:val="96"/>
                <w:sz w:val="24"/>
                <w:szCs w:val="20"/>
                <w:lang w:eastAsia="ru-RU"/>
              </w:rPr>
            </w:pPr>
            <w:r w:rsidRPr="00085E9D">
              <w:rPr>
                <w:rFonts w:ascii="Times New Roman" w:eastAsia="Times New Roman" w:hAnsi="Times New Roman" w:cs="Arial"/>
                <w:b/>
                <w:w w:val="96"/>
                <w:sz w:val="24"/>
                <w:szCs w:val="20"/>
                <w:lang w:eastAsia="ru-RU"/>
              </w:rPr>
              <w:t>2 полугодие</w:t>
            </w:r>
          </w:p>
        </w:tc>
      </w:tr>
      <w:tr w:rsidR="00085E9D" w:rsidRPr="00085E9D" w:rsidTr="00085E9D">
        <w:trPr>
          <w:trHeight w:val="50"/>
        </w:trPr>
        <w:tc>
          <w:tcPr>
            <w:tcW w:w="300" w:type="dxa"/>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2340" w:type="dxa"/>
            <w:vMerge/>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1260" w:type="dxa"/>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1340" w:type="dxa"/>
            <w:vMerge/>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r>
    </w:tbl>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ind w:right="120"/>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bl>
      <w:tblPr>
        <w:tblW w:w="0" w:type="auto"/>
        <w:tblInd w:w="320" w:type="dxa"/>
        <w:tblLayout w:type="fixed"/>
        <w:tblCellMar>
          <w:left w:w="0" w:type="dxa"/>
          <w:right w:w="0" w:type="dxa"/>
        </w:tblCellMar>
        <w:tblLook w:val="0000" w:firstRow="0" w:lastRow="0" w:firstColumn="0" w:lastColumn="0" w:noHBand="0" w:noVBand="0"/>
      </w:tblPr>
      <w:tblGrid>
        <w:gridCol w:w="300"/>
        <w:gridCol w:w="1120"/>
        <w:gridCol w:w="400"/>
        <w:gridCol w:w="380"/>
        <w:gridCol w:w="320"/>
        <w:gridCol w:w="740"/>
        <w:gridCol w:w="700"/>
        <w:gridCol w:w="840"/>
        <w:gridCol w:w="860"/>
        <w:gridCol w:w="1200"/>
      </w:tblGrid>
      <w:tr w:rsidR="00085E9D" w:rsidRPr="00085E9D" w:rsidTr="00085E9D">
        <w:trPr>
          <w:trHeight w:val="147"/>
        </w:trPr>
        <w:tc>
          <w:tcPr>
            <w:tcW w:w="300" w:type="dxa"/>
            <w:tcBorders>
              <w:right w:val="single" w:sz="8" w:space="0" w:color="auto"/>
            </w:tcBorders>
            <w:shd w:val="clear" w:color="auto" w:fill="auto"/>
            <w:textDirection w:val="btLr"/>
            <w:vAlign w:val="bottom"/>
          </w:tcPr>
          <w:p w:rsidR="00085E9D" w:rsidRPr="00085E9D" w:rsidRDefault="00085E9D" w:rsidP="00DA6796">
            <w:pPr>
              <w:spacing w:after="0"/>
              <w:rPr>
                <w:rFonts w:ascii="Times New Roman" w:eastAsia="Times New Roman" w:hAnsi="Times New Roman" w:cs="Arial"/>
                <w:b/>
                <w:w w:val="81"/>
                <w:sz w:val="4"/>
                <w:szCs w:val="20"/>
                <w:lang w:eastAsia="ru-RU"/>
              </w:rPr>
            </w:pPr>
            <w:r w:rsidRPr="00085E9D">
              <w:rPr>
                <w:rFonts w:ascii="Times New Roman" w:eastAsia="Times New Roman" w:hAnsi="Times New Roman" w:cs="Arial"/>
                <w:b/>
                <w:w w:val="81"/>
                <w:sz w:val="4"/>
                <w:szCs w:val="20"/>
                <w:lang w:eastAsia="ru-RU"/>
              </w:rPr>
              <w:t>отметка</w:t>
            </w:r>
          </w:p>
        </w:tc>
        <w:tc>
          <w:tcPr>
            <w:tcW w:w="1900" w:type="dxa"/>
            <w:gridSpan w:val="3"/>
            <w:shd w:val="clear" w:color="auto" w:fill="auto"/>
            <w:vAlign w:val="bottom"/>
          </w:tcPr>
          <w:p w:rsidR="00085E9D" w:rsidRPr="00085E9D" w:rsidRDefault="00085E9D" w:rsidP="000514D6">
            <w:pPr>
              <w:spacing w:after="0"/>
              <w:jc w:val="center"/>
              <w:rPr>
                <w:rFonts w:ascii="Times New Roman" w:eastAsia="Times New Roman" w:hAnsi="Times New Roman" w:cs="Arial"/>
                <w:b/>
                <w:sz w:val="17"/>
                <w:szCs w:val="20"/>
                <w:lang w:eastAsia="ru-RU"/>
              </w:rPr>
            </w:pPr>
          </w:p>
        </w:tc>
        <w:tc>
          <w:tcPr>
            <w:tcW w:w="320" w:type="dxa"/>
            <w:shd w:val="clear" w:color="auto" w:fill="auto"/>
            <w:vAlign w:val="bottom"/>
          </w:tcPr>
          <w:p w:rsidR="00085E9D" w:rsidRPr="00085E9D" w:rsidRDefault="00085E9D" w:rsidP="000514D6">
            <w:pPr>
              <w:spacing w:after="0"/>
              <w:jc w:val="center"/>
              <w:rPr>
                <w:rFonts w:ascii="Times New Roman" w:eastAsia="Times New Roman" w:hAnsi="Times New Roman" w:cs="Arial"/>
                <w:sz w:val="12"/>
                <w:szCs w:val="20"/>
                <w:lang w:eastAsia="ru-RU"/>
              </w:rPr>
            </w:pPr>
          </w:p>
        </w:tc>
        <w:tc>
          <w:tcPr>
            <w:tcW w:w="740" w:type="dxa"/>
            <w:tcBorders>
              <w:right w:val="single" w:sz="8" w:space="0" w:color="auto"/>
            </w:tcBorders>
            <w:shd w:val="clear" w:color="auto" w:fill="auto"/>
            <w:vAlign w:val="bottom"/>
          </w:tcPr>
          <w:p w:rsidR="00085E9D" w:rsidRPr="00085E9D" w:rsidRDefault="00085E9D" w:rsidP="000514D6">
            <w:pPr>
              <w:spacing w:after="0"/>
              <w:jc w:val="center"/>
              <w:rPr>
                <w:rFonts w:ascii="Times New Roman" w:eastAsia="Times New Roman" w:hAnsi="Times New Roman" w:cs="Arial"/>
                <w:sz w:val="12"/>
                <w:szCs w:val="20"/>
                <w:lang w:eastAsia="ru-RU"/>
              </w:rPr>
            </w:pPr>
          </w:p>
        </w:tc>
        <w:tc>
          <w:tcPr>
            <w:tcW w:w="700" w:type="dxa"/>
            <w:tcBorders>
              <w:right w:val="single" w:sz="8" w:space="0" w:color="auto"/>
            </w:tcBorders>
            <w:shd w:val="clear" w:color="auto" w:fill="auto"/>
            <w:vAlign w:val="bottom"/>
          </w:tcPr>
          <w:p w:rsidR="00085E9D" w:rsidRPr="00085E9D" w:rsidRDefault="00085E9D" w:rsidP="000514D6">
            <w:pPr>
              <w:spacing w:after="0"/>
              <w:jc w:val="center"/>
              <w:rPr>
                <w:rFonts w:ascii="Times New Roman" w:eastAsia="Times New Roman" w:hAnsi="Times New Roman" w:cs="Arial"/>
                <w:sz w:val="12"/>
                <w:szCs w:val="20"/>
                <w:lang w:eastAsia="ru-RU"/>
              </w:rPr>
            </w:pPr>
          </w:p>
        </w:tc>
        <w:tc>
          <w:tcPr>
            <w:tcW w:w="1700" w:type="dxa"/>
            <w:gridSpan w:val="2"/>
            <w:vMerge w:val="restart"/>
            <w:shd w:val="clear" w:color="auto" w:fill="auto"/>
            <w:vAlign w:val="bottom"/>
          </w:tcPr>
          <w:p w:rsidR="00085E9D" w:rsidRPr="00085E9D" w:rsidRDefault="00085E9D" w:rsidP="000514D6">
            <w:pPr>
              <w:spacing w:after="0"/>
              <w:jc w:val="center"/>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2 полугодие</w:t>
            </w:r>
          </w:p>
        </w:tc>
        <w:tc>
          <w:tcPr>
            <w:tcW w:w="1200" w:type="dxa"/>
            <w:shd w:val="clear" w:color="auto" w:fill="auto"/>
            <w:vAlign w:val="bottom"/>
          </w:tcPr>
          <w:p w:rsidR="00085E9D" w:rsidRPr="00085E9D" w:rsidRDefault="00085E9D" w:rsidP="00DA6796">
            <w:pPr>
              <w:spacing w:after="0"/>
              <w:rPr>
                <w:rFonts w:ascii="Times New Roman" w:eastAsia="Times New Roman" w:hAnsi="Times New Roman" w:cs="Arial"/>
                <w:sz w:val="12"/>
                <w:szCs w:val="20"/>
                <w:lang w:eastAsia="ru-RU"/>
              </w:rPr>
            </w:pPr>
          </w:p>
        </w:tc>
      </w:tr>
      <w:tr w:rsidR="00085E9D" w:rsidRPr="00085E9D" w:rsidTr="00085E9D">
        <w:trPr>
          <w:trHeight w:val="264"/>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2960" w:type="dxa"/>
            <w:gridSpan w:val="5"/>
            <w:tcBorders>
              <w:right w:val="single" w:sz="8" w:space="0" w:color="auto"/>
            </w:tcBorders>
            <w:shd w:val="clear" w:color="auto" w:fill="auto"/>
            <w:vAlign w:val="bottom"/>
          </w:tcPr>
          <w:p w:rsidR="000514D6" w:rsidRDefault="00085E9D" w:rsidP="000514D6">
            <w:pPr>
              <w:spacing w:after="0"/>
              <w:jc w:val="center"/>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1 полугодие</w:t>
            </w:r>
          </w:p>
          <w:p w:rsidR="000514D6" w:rsidRPr="00085E9D" w:rsidRDefault="00085E9D" w:rsidP="000514D6">
            <w:pPr>
              <w:spacing w:after="0"/>
              <w:jc w:val="center"/>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(отметки не</w:t>
            </w:r>
            <w:r w:rsidR="000514D6">
              <w:rPr>
                <w:rFonts w:ascii="Times New Roman" w:eastAsia="Times New Roman" w:hAnsi="Times New Roman" w:cs="Arial"/>
                <w:b/>
                <w:sz w:val="24"/>
                <w:szCs w:val="20"/>
                <w:lang w:eastAsia="ru-RU"/>
              </w:rPr>
              <w:t xml:space="preserve"> ставятся)</w:t>
            </w:r>
          </w:p>
        </w:tc>
        <w:tc>
          <w:tcPr>
            <w:tcW w:w="700" w:type="dxa"/>
            <w:tcBorders>
              <w:right w:val="single" w:sz="8" w:space="0" w:color="auto"/>
            </w:tcBorders>
            <w:shd w:val="clear" w:color="auto" w:fill="auto"/>
            <w:vAlign w:val="bottom"/>
          </w:tcPr>
          <w:p w:rsidR="00085E9D" w:rsidRPr="00085E9D" w:rsidRDefault="00085E9D" w:rsidP="000514D6">
            <w:pPr>
              <w:spacing w:after="0"/>
              <w:jc w:val="center"/>
              <w:rPr>
                <w:rFonts w:ascii="Times New Roman" w:eastAsia="Times New Roman" w:hAnsi="Times New Roman" w:cs="Arial"/>
                <w:szCs w:val="20"/>
                <w:lang w:eastAsia="ru-RU"/>
              </w:rPr>
            </w:pPr>
          </w:p>
        </w:tc>
        <w:tc>
          <w:tcPr>
            <w:tcW w:w="1700" w:type="dxa"/>
            <w:gridSpan w:val="2"/>
            <w:vMerge/>
            <w:shd w:val="clear" w:color="auto" w:fill="auto"/>
            <w:vAlign w:val="bottom"/>
          </w:tcPr>
          <w:p w:rsidR="00085E9D" w:rsidRPr="00085E9D" w:rsidRDefault="00085E9D" w:rsidP="000514D6">
            <w:pPr>
              <w:spacing w:after="0"/>
              <w:jc w:val="center"/>
              <w:rPr>
                <w:rFonts w:ascii="Times New Roman" w:eastAsia="Times New Roman" w:hAnsi="Times New Roman" w:cs="Arial"/>
                <w:szCs w:val="20"/>
                <w:lang w:eastAsia="ru-RU"/>
              </w:rPr>
            </w:pPr>
          </w:p>
        </w:tc>
        <w:tc>
          <w:tcPr>
            <w:tcW w:w="120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r>
      <w:tr w:rsidR="00085E9D" w:rsidRPr="00085E9D" w:rsidTr="00085E9D">
        <w:trPr>
          <w:trHeight w:val="1307"/>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Уметь</w:t>
            </w:r>
          </w:p>
        </w:tc>
        <w:tc>
          <w:tcPr>
            <w:tcW w:w="78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читать</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вслух</w:t>
            </w:r>
          </w:p>
        </w:tc>
        <w:tc>
          <w:tcPr>
            <w:tcW w:w="700" w:type="dxa"/>
            <w:tcBorders>
              <w:right w:val="single" w:sz="8" w:space="0" w:color="auto"/>
            </w:tcBorders>
            <w:shd w:val="clear" w:color="auto" w:fill="auto"/>
            <w:vAlign w:val="bottom"/>
          </w:tcPr>
          <w:p w:rsidR="00085E9D" w:rsidRPr="00085E9D" w:rsidRDefault="00085E9D" w:rsidP="00DA6796">
            <w:pPr>
              <w:spacing w:after="0"/>
              <w:ind w:right="34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w:t>
            </w:r>
          </w:p>
        </w:tc>
        <w:tc>
          <w:tcPr>
            <w:tcW w:w="2900" w:type="dxa"/>
            <w:gridSpan w:val="3"/>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30-40 сл. </w:t>
            </w:r>
            <w:proofErr w:type="gramStart"/>
            <w:r w:rsidRPr="00085E9D">
              <w:rPr>
                <w:rFonts w:ascii="Times New Roman" w:eastAsia="Times New Roman" w:hAnsi="Times New Roman" w:cs="Arial"/>
                <w:sz w:val="24"/>
                <w:szCs w:val="20"/>
                <w:lang w:eastAsia="ru-RU"/>
              </w:rPr>
              <w:t>в</w:t>
            </w:r>
            <w:proofErr w:type="gramEnd"/>
            <w:r w:rsidRPr="00085E9D">
              <w:rPr>
                <w:rFonts w:ascii="Times New Roman" w:eastAsia="Times New Roman" w:hAnsi="Times New Roman" w:cs="Arial"/>
                <w:sz w:val="24"/>
                <w:szCs w:val="20"/>
                <w:lang w:eastAsia="ru-RU"/>
              </w:rPr>
              <w:t xml:space="preserve"> мин, соблюдая</w:t>
            </w:r>
          </w:p>
        </w:tc>
      </w:tr>
      <w:tr w:rsidR="00085E9D" w:rsidRPr="00085E9D" w:rsidTr="00085E9D">
        <w:trPr>
          <w:trHeight w:val="27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52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сознательно,</w:t>
            </w:r>
          </w:p>
        </w:tc>
        <w:tc>
          <w:tcPr>
            <w:tcW w:w="1440" w:type="dxa"/>
            <w:gridSpan w:val="3"/>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правильно</w:t>
            </w: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паузы</w:t>
            </w:r>
          </w:p>
        </w:tc>
        <w:tc>
          <w:tcPr>
            <w:tcW w:w="8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и</w:t>
            </w:r>
          </w:p>
        </w:tc>
        <w:tc>
          <w:tcPr>
            <w:tcW w:w="1200" w:type="dxa"/>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интонации,</w:t>
            </w:r>
          </w:p>
        </w:tc>
      </w:tr>
      <w:tr w:rsidR="00085E9D" w:rsidRPr="00085E9D" w:rsidTr="00085E9D">
        <w:trPr>
          <w:trHeight w:val="27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60" w:type="dxa"/>
            <w:gridSpan w:val="5"/>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целыми словами (трудные</w:t>
            </w:r>
            <w:proofErr w:type="gramEnd"/>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00" w:type="dxa"/>
            <w:gridSpan w:val="3"/>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соответствующие</w:t>
            </w:r>
            <w:proofErr w:type="gramEnd"/>
            <w:r w:rsidRPr="00085E9D">
              <w:rPr>
                <w:rFonts w:ascii="Times New Roman" w:eastAsia="Times New Roman" w:hAnsi="Times New Roman" w:cs="Arial"/>
                <w:sz w:val="24"/>
                <w:szCs w:val="20"/>
                <w:lang w:eastAsia="ru-RU"/>
              </w:rPr>
              <w:t xml:space="preserve">  знакам</w:t>
            </w:r>
          </w:p>
        </w:tc>
      </w:tr>
      <w:tr w:rsidR="00085E9D" w:rsidRPr="00085E9D" w:rsidTr="00085E9D">
        <w:trPr>
          <w:trHeight w:val="27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60" w:type="dxa"/>
            <w:gridSpan w:val="5"/>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по смыслу и по структуре</w:t>
            </w: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70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препинания.</w:t>
            </w:r>
          </w:p>
        </w:tc>
        <w:tc>
          <w:tcPr>
            <w:tcW w:w="1200" w:type="dxa"/>
            <w:shd w:val="clear" w:color="auto" w:fill="auto"/>
            <w:vAlign w:val="bottom"/>
          </w:tcPr>
          <w:p w:rsidR="00085E9D" w:rsidRPr="00085E9D" w:rsidRDefault="00085E9D"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Читать</w:t>
            </w:r>
          </w:p>
        </w:tc>
      </w:tr>
      <w:tr w:rsidR="00085E9D" w:rsidRPr="00085E9D" w:rsidTr="00085E9D">
        <w:trPr>
          <w:trHeight w:val="27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слов</w:t>
            </w:r>
            <w:proofErr w:type="gramStart"/>
            <w:r w:rsidRPr="00085E9D">
              <w:rPr>
                <w:rFonts w:ascii="Times New Roman" w:eastAsia="Times New Roman" w:hAnsi="Times New Roman" w:cs="Arial"/>
                <w:sz w:val="24"/>
                <w:szCs w:val="20"/>
                <w:lang w:eastAsia="ru-RU"/>
              </w:rPr>
              <w:t>а-</w:t>
            </w:r>
            <w:proofErr w:type="gramEnd"/>
            <w:r w:rsidR="00DA6796">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по</w:t>
            </w:r>
          </w:p>
        </w:tc>
        <w:tc>
          <w:tcPr>
            <w:tcW w:w="4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060"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слогам),</w:t>
            </w: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целым</w:t>
            </w:r>
          </w:p>
        </w:tc>
        <w:tc>
          <w:tcPr>
            <w:tcW w:w="860" w:type="dxa"/>
            <w:shd w:val="clear" w:color="auto" w:fill="auto"/>
            <w:vAlign w:val="bottom"/>
          </w:tcPr>
          <w:p w:rsidR="00085E9D" w:rsidRPr="00085E9D" w:rsidRDefault="00085E9D" w:rsidP="00DA6796">
            <w:pPr>
              <w:spacing w:after="0"/>
              <w:jc w:val="center"/>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словом</w:t>
            </w:r>
          </w:p>
        </w:tc>
        <w:tc>
          <w:tcPr>
            <w:tcW w:w="1200" w:type="dxa"/>
            <w:shd w:val="clear" w:color="auto" w:fill="auto"/>
            <w:vAlign w:val="bottom"/>
          </w:tcPr>
          <w:p w:rsidR="00085E9D" w:rsidRPr="00085E9D" w:rsidRDefault="00085E9D" w:rsidP="000514D6">
            <w:pPr>
              <w:spacing w:after="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(трудные</w:t>
            </w:r>
            <w:proofErr w:type="gramEnd"/>
          </w:p>
        </w:tc>
      </w:tr>
      <w:tr w:rsidR="00085E9D" w:rsidRPr="00085E9D" w:rsidTr="00085E9D">
        <w:trPr>
          <w:trHeight w:val="27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20" w:type="dxa"/>
            <w:shd w:val="clear" w:color="auto" w:fill="auto"/>
            <w:vAlign w:val="bottom"/>
          </w:tcPr>
          <w:p w:rsidR="00085E9D" w:rsidRPr="00085E9D" w:rsidRDefault="00085E9D" w:rsidP="00DA6796">
            <w:pPr>
              <w:spacing w:after="0"/>
              <w:rPr>
                <w:rFonts w:ascii="Times New Roman" w:eastAsia="Times New Roman" w:hAnsi="Times New Roman" w:cs="Arial"/>
                <w:w w:val="93"/>
                <w:sz w:val="24"/>
                <w:szCs w:val="20"/>
                <w:lang w:eastAsia="ru-RU"/>
              </w:rPr>
            </w:pPr>
            <w:r w:rsidRPr="00085E9D">
              <w:rPr>
                <w:rFonts w:ascii="Times New Roman" w:eastAsia="Times New Roman" w:hAnsi="Times New Roman" w:cs="Arial"/>
                <w:w w:val="93"/>
                <w:sz w:val="24"/>
                <w:szCs w:val="20"/>
                <w:lang w:eastAsia="ru-RU"/>
              </w:rPr>
              <w:t>соблюдать</w:t>
            </w:r>
          </w:p>
        </w:tc>
        <w:tc>
          <w:tcPr>
            <w:tcW w:w="4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gridSpan w:val="2"/>
            <w:shd w:val="clear" w:color="auto" w:fill="auto"/>
            <w:vAlign w:val="bottom"/>
          </w:tcPr>
          <w:p w:rsidR="00085E9D" w:rsidRPr="00085E9D" w:rsidRDefault="00085E9D" w:rsidP="00DA6796">
            <w:pPr>
              <w:spacing w:after="0"/>
              <w:rPr>
                <w:rFonts w:ascii="Times New Roman" w:eastAsia="Times New Roman" w:hAnsi="Times New Roman" w:cs="Arial"/>
                <w:w w:val="94"/>
                <w:sz w:val="24"/>
                <w:szCs w:val="20"/>
                <w:lang w:eastAsia="ru-RU"/>
              </w:rPr>
            </w:pPr>
            <w:r w:rsidRPr="00085E9D">
              <w:rPr>
                <w:rFonts w:ascii="Times New Roman" w:eastAsia="Times New Roman" w:hAnsi="Times New Roman" w:cs="Arial"/>
                <w:w w:val="94"/>
                <w:sz w:val="24"/>
                <w:szCs w:val="20"/>
                <w:lang w:eastAsia="ru-RU"/>
              </w:rPr>
              <w:t>паузы</w:t>
            </w:r>
          </w:p>
        </w:tc>
        <w:tc>
          <w:tcPr>
            <w:tcW w:w="7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и</w:t>
            </w: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70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по смыслу   и</w:t>
            </w:r>
          </w:p>
        </w:tc>
        <w:tc>
          <w:tcPr>
            <w:tcW w:w="1200" w:type="dxa"/>
            <w:shd w:val="clear" w:color="auto" w:fill="auto"/>
            <w:vAlign w:val="bottom"/>
          </w:tcPr>
          <w:p w:rsidR="00085E9D" w:rsidRPr="00085E9D" w:rsidRDefault="00085E9D" w:rsidP="000514D6">
            <w:pPr>
              <w:spacing w:after="0"/>
              <w:jc w:val="center"/>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структуре</w:t>
            </w:r>
          </w:p>
        </w:tc>
      </w:tr>
      <w:tr w:rsidR="00085E9D" w:rsidRPr="00085E9D" w:rsidTr="00085E9D">
        <w:trPr>
          <w:trHeight w:val="28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52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интонации,</w:t>
            </w:r>
          </w:p>
        </w:tc>
        <w:tc>
          <w:tcPr>
            <w:tcW w:w="3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00" w:type="dxa"/>
            <w:gridSpan w:val="3"/>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слов</w:t>
            </w:r>
            <w:proofErr w:type="gramStart"/>
            <w:r w:rsidRPr="00085E9D">
              <w:rPr>
                <w:rFonts w:ascii="Times New Roman" w:eastAsia="Times New Roman" w:hAnsi="Times New Roman" w:cs="Arial"/>
                <w:sz w:val="24"/>
                <w:szCs w:val="20"/>
                <w:lang w:eastAsia="ru-RU"/>
              </w:rPr>
              <w:t>а-</w:t>
            </w:r>
            <w:proofErr w:type="gramEnd"/>
            <w:r w:rsidRPr="00085E9D">
              <w:rPr>
                <w:rFonts w:ascii="Times New Roman" w:eastAsia="Times New Roman" w:hAnsi="Times New Roman" w:cs="Arial"/>
                <w:sz w:val="24"/>
                <w:szCs w:val="20"/>
                <w:lang w:eastAsia="ru-RU"/>
              </w:rPr>
              <w:t xml:space="preserve"> по слогам).</w:t>
            </w:r>
          </w:p>
        </w:tc>
      </w:tr>
      <w:tr w:rsidR="00085E9D" w:rsidRPr="00085E9D" w:rsidTr="00085E9D">
        <w:trPr>
          <w:trHeight w:val="259"/>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900" w:type="dxa"/>
            <w:gridSpan w:val="3"/>
            <w:shd w:val="clear" w:color="auto" w:fill="auto"/>
            <w:vAlign w:val="bottom"/>
          </w:tcPr>
          <w:p w:rsidR="00085E9D" w:rsidRPr="00085E9D" w:rsidRDefault="00085E9D" w:rsidP="00DA6796">
            <w:pPr>
              <w:spacing w:after="0"/>
              <w:rPr>
                <w:rFonts w:ascii="Times New Roman" w:eastAsia="Times New Roman" w:hAnsi="Times New Roman" w:cs="Arial"/>
                <w:w w:val="98"/>
                <w:sz w:val="24"/>
                <w:szCs w:val="20"/>
                <w:lang w:eastAsia="ru-RU"/>
              </w:rPr>
            </w:pPr>
            <w:r w:rsidRPr="00085E9D">
              <w:rPr>
                <w:rFonts w:ascii="Times New Roman" w:eastAsia="Times New Roman" w:hAnsi="Times New Roman" w:cs="Arial"/>
                <w:w w:val="98"/>
                <w:sz w:val="24"/>
                <w:szCs w:val="20"/>
                <w:lang w:eastAsia="ru-RU"/>
              </w:rPr>
              <w:t>соответствующие</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7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w w:val="99"/>
                <w:sz w:val="24"/>
                <w:szCs w:val="20"/>
                <w:lang w:eastAsia="ru-RU"/>
              </w:rPr>
            </w:pPr>
            <w:r w:rsidRPr="00085E9D">
              <w:rPr>
                <w:rFonts w:ascii="Times New Roman" w:eastAsia="Times New Roman" w:hAnsi="Times New Roman" w:cs="Arial"/>
                <w:w w:val="99"/>
                <w:sz w:val="24"/>
                <w:szCs w:val="20"/>
                <w:lang w:eastAsia="ru-RU"/>
              </w:rPr>
              <w:t>знакам</w:t>
            </w:r>
          </w:p>
        </w:tc>
        <w:tc>
          <w:tcPr>
            <w:tcW w:w="700" w:type="dxa"/>
            <w:vMerge w:val="restart"/>
            <w:tcBorders>
              <w:right w:val="single" w:sz="8" w:space="0" w:color="auto"/>
            </w:tcBorders>
            <w:shd w:val="clear" w:color="auto" w:fill="auto"/>
            <w:vAlign w:val="bottom"/>
          </w:tcPr>
          <w:p w:rsidR="00085E9D" w:rsidRPr="00085E9D" w:rsidRDefault="00085E9D" w:rsidP="00DA6796">
            <w:pPr>
              <w:spacing w:after="0"/>
              <w:ind w:right="34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4</w:t>
            </w:r>
          </w:p>
        </w:tc>
        <w:tc>
          <w:tcPr>
            <w:tcW w:w="2900" w:type="dxa"/>
            <w:gridSpan w:val="3"/>
            <w:vMerge w:val="restart"/>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1-2 ошибки, 25-30 сл.</w:t>
            </w:r>
          </w:p>
        </w:tc>
      </w:tr>
      <w:tr w:rsidR="00085E9D" w:rsidRPr="00085E9D" w:rsidTr="00085E9D">
        <w:trPr>
          <w:trHeight w:val="264"/>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52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препинания;</w:t>
            </w:r>
          </w:p>
        </w:tc>
        <w:tc>
          <w:tcPr>
            <w:tcW w:w="38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060"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владеть</w:t>
            </w:r>
          </w:p>
        </w:tc>
        <w:tc>
          <w:tcPr>
            <w:tcW w:w="700" w:type="dxa"/>
            <w:vMerge/>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2900" w:type="dxa"/>
            <w:gridSpan w:val="3"/>
            <w:vMerge/>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r>
      <w:tr w:rsidR="00085E9D" w:rsidRPr="00085E9D" w:rsidTr="00085E9D">
        <w:trPr>
          <w:trHeight w:val="27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60" w:type="dxa"/>
            <w:gridSpan w:val="5"/>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темпом и громкостью речи</w:t>
            </w: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85E9D">
        <w:trPr>
          <w:trHeight w:val="27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как</w:t>
            </w:r>
          </w:p>
        </w:tc>
        <w:tc>
          <w:tcPr>
            <w:tcW w:w="4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060"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w w:val="96"/>
                <w:sz w:val="24"/>
                <w:szCs w:val="20"/>
                <w:lang w:eastAsia="ru-RU"/>
              </w:rPr>
            </w:pPr>
            <w:r w:rsidRPr="00085E9D">
              <w:rPr>
                <w:rFonts w:ascii="Times New Roman" w:eastAsia="Times New Roman" w:hAnsi="Times New Roman" w:cs="Arial"/>
                <w:w w:val="96"/>
                <w:sz w:val="24"/>
                <w:szCs w:val="20"/>
                <w:lang w:eastAsia="ru-RU"/>
              </w:rPr>
              <w:t>средством</w:t>
            </w: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85E9D">
        <w:trPr>
          <w:trHeight w:val="27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900" w:type="dxa"/>
            <w:gridSpan w:val="3"/>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выразительного</w:t>
            </w:r>
          </w:p>
        </w:tc>
        <w:tc>
          <w:tcPr>
            <w:tcW w:w="1060"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чтения;</w:t>
            </w: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85E9D">
        <w:trPr>
          <w:trHeight w:val="27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находить</w:t>
            </w:r>
          </w:p>
        </w:tc>
        <w:tc>
          <w:tcPr>
            <w:tcW w:w="4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тексте</w:t>
            </w:r>
            <w:proofErr w:type="gramEnd"/>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85E9D">
        <w:trPr>
          <w:trHeight w:val="262"/>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52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предложения,</w:t>
            </w:r>
          </w:p>
        </w:tc>
        <w:tc>
          <w:tcPr>
            <w:tcW w:w="38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7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7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84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86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20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r>
      <w:tr w:rsidR="00085E9D" w:rsidRPr="00085E9D" w:rsidTr="00085E9D">
        <w:trPr>
          <w:trHeight w:val="352"/>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900" w:type="dxa"/>
            <w:gridSpan w:val="3"/>
            <w:shd w:val="clear" w:color="auto" w:fill="auto"/>
            <w:vAlign w:val="bottom"/>
          </w:tcPr>
          <w:p w:rsidR="00085E9D" w:rsidRPr="00085E9D" w:rsidRDefault="00085E9D" w:rsidP="00DA6796">
            <w:pPr>
              <w:spacing w:after="0"/>
              <w:rPr>
                <w:rFonts w:ascii="Times New Roman" w:eastAsia="Times New Roman" w:hAnsi="Times New Roman" w:cs="Arial"/>
                <w:w w:val="99"/>
                <w:sz w:val="24"/>
                <w:szCs w:val="20"/>
                <w:lang w:eastAsia="ru-RU"/>
              </w:rPr>
            </w:pPr>
            <w:r w:rsidRPr="00085E9D">
              <w:rPr>
                <w:rFonts w:ascii="Times New Roman" w:eastAsia="Times New Roman" w:hAnsi="Times New Roman" w:cs="Arial"/>
                <w:w w:val="99"/>
                <w:sz w:val="24"/>
                <w:szCs w:val="20"/>
                <w:lang w:eastAsia="ru-RU"/>
              </w:rPr>
              <w:t>подтверждающие</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устное</w:t>
            </w:r>
          </w:p>
        </w:tc>
        <w:tc>
          <w:tcPr>
            <w:tcW w:w="700" w:type="dxa"/>
            <w:tcBorders>
              <w:right w:val="single" w:sz="8" w:space="0" w:color="auto"/>
            </w:tcBorders>
            <w:shd w:val="clear" w:color="auto" w:fill="auto"/>
            <w:vAlign w:val="bottom"/>
          </w:tcPr>
          <w:p w:rsidR="00085E9D" w:rsidRPr="00085E9D" w:rsidRDefault="00085E9D" w:rsidP="00DA6796">
            <w:pPr>
              <w:spacing w:after="0"/>
              <w:ind w:right="34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w:t>
            </w:r>
          </w:p>
        </w:tc>
        <w:tc>
          <w:tcPr>
            <w:tcW w:w="2900" w:type="dxa"/>
            <w:gridSpan w:val="3"/>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3-4 ошибки, 20-25 сл.</w:t>
            </w:r>
          </w:p>
        </w:tc>
      </w:tr>
      <w:tr w:rsidR="00085E9D" w:rsidRPr="00085E9D" w:rsidTr="00085E9D">
        <w:trPr>
          <w:trHeight w:val="211"/>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8"/>
                <w:szCs w:val="20"/>
                <w:lang w:eastAsia="ru-RU"/>
              </w:rPr>
            </w:pPr>
          </w:p>
        </w:tc>
        <w:tc>
          <w:tcPr>
            <w:tcW w:w="1900" w:type="dxa"/>
            <w:gridSpan w:val="3"/>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высказывание;</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18"/>
                <w:szCs w:val="20"/>
                <w:lang w:eastAsia="ru-RU"/>
              </w:rPr>
            </w:pPr>
          </w:p>
        </w:tc>
        <w:tc>
          <w:tcPr>
            <w:tcW w:w="7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давать</w:t>
            </w: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8"/>
                <w:szCs w:val="20"/>
                <w:lang w:eastAsia="ru-RU"/>
              </w:rPr>
            </w:pPr>
          </w:p>
        </w:tc>
        <w:tc>
          <w:tcPr>
            <w:tcW w:w="840" w:type="dxa"/>
            <w:shd w:val="clear" w:color="auto" w:fill="auto"/>
            <w:vAlign w:val="bottom"/>
          </w:tcPr>
          <w:p w:rsidR="00085E9D" w:rsidRPr="00085E9D" w:rsidRDefault="00085E9D" w:rsidP="00DA6796">
            <w:pPr>
              <w:spacing w:after="0"/>
              <w:rPr>
                <w:rFonts w:ascii="Times New Roman" w:eastAsia="Times New Roman" w:hAnsi="Times New Roman" w:cs="Arial"/>
                <w:sz w:val="18"/>
                <w:szCs w:val="20"/>
                <w:lang w:eastAsia="ru-RU"/>
              </w:rPr>
            </w:pPr>
          </w:p>
        </w:tc>
        <w:tc>
          <w:tcPr>
            <w:tcW w:w="860" w:type="dxa"/>
            <w:shd w:val="clear" w:color="auto" w:fill="auto"/>
            <w:vAlign w:val="bottom"/>
          </w:tcPr>
          <w:p w:rsidR="00085E9D" w:rsidRPr="00085E9D" w:rsidRDefault="00085E9D" w:rsidP="00DA6796">
            <w:pPr>
              <w:spacing w:after="0"/>
              <w:rPr>
                <w:rFonts w:ascii="Times New Roman" w:eastAsia="Times New Roman" w:hAnsi="Times New Roman" w:cs="Arial"/>
                <w:sz w:val="18"/>
                <w:szCs w:val="20"/>
                <w:lang w:eastAsia="ru-RU"/>
              </w:rPr>
            </w:pPr>
          </w:p>
        </w:tc>
        <w:tc>
          <w:tcPr>
            <w:tcW w:w="1200" w:type="dxa"/>
            <w:shd w:val="clear" w:color="auto" w:fill="auto"/>
            <w:vAlign w:val="bottom"/>
          </w:tcPr>
          <w:p w:rsidR="00085E9D" w:rsidRPr="00085E9D" w:rsidRDefault="00085E9D" w:rsidP="00DA6796">
            <w:pPr>
              <w:spacing w:after="0"/>
              <w:rPr>
                <w:rFonts w:ascii="Times New Roman" w:eastAsia="Times New Roman" w:hAnsi="Times New Roman" w:cs="Arial"/>
                <w:sz w:val="18"/>
                <w:szCs w:val="20"/>
                <w:lang w:eastAsia="ru-RU"/>
              </w:rPr>
            </w:pPr>
          </w:p>
        </w:tc>
      </w:tr>
      <w:tr w:rsidR="00085E9D" w:rsidRPr="00085E9D" w:rsidTr="00085E9D">
        <w:trPr>
          <w:trHeight w:val="264"/>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52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подробный</w:t>
            </w:r>
          </w:p>
        </w:tc>
        <w:tc>
          <w:tcPr>
            <w:tcW w:w="38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060"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пересказ</w:t>
            </w: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84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86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20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r>
      <w:tr w:rsidR="00085E9D" w:rsidRPr="00085E9D" w:rsidTr="00085E9D">
        <w:trPr>
          <w:trHeight w:val="27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52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небольшого</w:t>
            </w:r>
          </w:p>
        </w:tc>
        <w:tc>
          <w:tcPr>
            <w:tcW w:w="1440" w:type="dxa"/>
            <w:gridSpan w:val="3"/>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доступного</w:t>
            </w: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85E9D">
        <w:trPr>
          <w:trHeight w:val="27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60" w:type="dxa"/>
            <w:gridSpan w:val="5"/>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текста; техника чтения 25-</w:t>
            </w: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514D6">
        <w:trPr>
          <w:trHeight w:val="29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52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30 сл./мин.</w:t>
            </w:r>
          </w:p>
        </w:tc>
        <w:tc>
          <w:tcPr>
            <w:tcW w:w="3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0" w:type="dxa"/>
            <w:tcBorders>
              <w:right w:val="single" w:sz="4"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514D6">
        <w:trPr>
          <w:trHeight w:val="225"/>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9"/>
                <w:szCs w:val="20"/>
                <w:lang w:eastAsia="ru-RU"/>
              </w:rPr>
            </w:pPr>
          </w:p>
        </w:tc>
        <w:tc>
          <w:tcPr>
            <w:tcW w:w="1120" w:type="dxa"/>
            <w:shd w:val="clear" w:color="auto" w:fill="auto"/>
            <w:vAlign w:val="bottom"/>
          </w:tcPr>
          <w:p w:rsidR="00085E9D" w:rsidRPr="00085E9D" w:rsidRDefault="00085E9D" w:rsidP="00DA6796">
            <w:pPr>
              <w:spacing w:after="0"/>
              <w:rPr>
                <w:rFonts w:ascii="Times New Roman" w:eastAsia="Times New Roman" w:hAnsi="Times New Roman" w:cs="Arial"/>
                <w:sz w:val="19"/>
                <w:szCs w:val="20"/>
                <w:lang w:eastAsia="ru-RU"/>
              </w:rPr>
            </w:pPr>
          </w:p>
        </w:tc>
        <w:tc>
          <w:tcPr>
            <w:tcW w:w="400" w:type="dxa"/>
            <w:shd w:val="clear" w:color="auto" w:fill="auto"/>
            <w:vAlign w:val="bottom"/>
          </w:tcPr>
          <w:p w:rsidR="00085E9D" w:rsidRPr="00085E9D" w:rsidRDefault="00085E9D" w:rsidP="00DA6796">
            <w:pPr>
              <w:spacing w:after="0"/>
              <w:rPr>
                <w:rFonts w:ascii="Times New Roman" w:eastAsia="Times New Roman" w:hAnsi="Times New Roman" w:cs="Arial"/>
                <w:sz w:val="19"/>
                <w:szCs w:val="20"/>
                <w:lang w:eastAsia="ru-RU"/>
              </w:rPr>
            </w:pPr>
          </w:p>
        </w:tc>
        <w:tc>
          <w:tcPr>
            <w:tcW w:w="380" w:type="dxa"/>
            <w:shd w:val="clear" w:color="auto" w:fill="auto"/>
            <w:vAlign w:val="bottom"/>
          </w:tcPr>
          <w:p w:rsidR="00085E9D" w:rsidRPr="00085E9D" w:rsidRDefault="00085E9D" w:rsidP="00DA6796">
            <w:pPr>
              <w:spacing w:after="0"/>
              <w:rPr>
                <w:rFonts w:ascii="Times New Roman" w:eastAsia="Times New Roman" w:hAnsi="Times New Roman" w:cs="Arial"/>
                <w:sz w:val="19"/>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19"/>
                <w:szCs w:val="20"/>
                <w:lang w:eastAsia="ru-RU"/>
              </w:rPr>
            </w:pPr>
          </w:p>
        </w:tc>
        <w:tc>
          <w:tcPr>
            <w:tcW w:w="7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9"/>
                <w:szCs w:val="20"/>
                <w:lang w:eastAsia="ru-RU"/>
              </w:rPr>
            </w:pPr>
          </w:p>
        </w:tc>
        <w:tc>
          <w:tcPr>
            <w:tcW w:w="7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9"/>
                <w:szCs w:val="20"/>
                <w:lang w:eastAsia="ru-RU"/>
              </w:rPr>
            </w:pPr>
          </w:p>
        </w:tc>
        <w:tc>
          <w:tcPr>
            <w:tcW w:w="2900" w:type="dxa"/>
            <w:gridSpan w:val="3"/>
            <w:tcBorders>
              <w:bottom w:val="single" w:sz="8" w:space="0" w:color="auto"/>
              <w:right w:val="single" w:sz="4"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9"/>
                <w:szCs w:val="20"/>
                <w:lang w:eastAsia="ru-RU"/>
              </w:rPr>
            </w:pPr>
          </w:p>
        </w:tc>
      </w:tr>
      <w:tr w:rsidR="00085E9D" w:rsidRPr="00085E9D" w:rsidTr="000514D6">
        <w:trPr>
          <w:trHeight w:val="403"/>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4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tcBorders>
              <w:right w:val="single" w:sz="8" w:space="0" w:color="auto"/>
            </w:tcBorders>
            <w:shd w:val="clear" w:color="auto" w:fill="auto"/>
            <w:vAlign w:val="bottom"/>
          </w:tcPr>
          <w:p w:rsidR="00085E9D" w:rsidRPr="00085E9D" w:rsidRDefault="00085E9D" w:rsidP="00DA6796">
            <w:pPr>
              <w:spacing w:after="0"/>
              <w:ind w:right="36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w:t>
            </w:r>
          </w:p>
        </w:tc>
        <w:tc>
          <w:tcPr>
            <w:tcW w:w="2900" w:type="dxa"/>
            <w:gridSpan w:val="3"/>
            <w:tcBorders>
              <w:right w:val="single" w:sz="4" w:space="0" w:color="auto"/>
            </w:tcBorders>
            <w:shd w:val="clear" w:color="auto" w:fill="auto"/>
            <w:vAlign w:val="bottom"/>
          </w:tcPr>
          <w:p w:rsidR="00085E9D" w:rsidRPr="00085E9D" w:rsidRDefault="00085E9D" w:rsidP="00DA6796">
            <w:pPr>
              <w:spacing w:after="0"/>
              <w:ind w:right="140"/>
              <w:jc w:val="center"/>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6 и более ошибок, менее</w:t>
            </w:r>
          </w:p>
        </w:tc>
      </w:tr>
      <w:tr w:rsidR="00085E9D" w:rsidRPr="00085E9D" w:rsidTr="000514D6">
        <w:trPr>
          <w:trHeight w:val="276"/>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4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20 сл.</w:t>
            </w:r>
          </w:p>
        </w:tc>
        <w:tc>
          <w:tcPr>
            <w:tcW w:w="8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0" w:type="dxa"/>
            <w:tcBorders>
              <w:right w:val="single" w:sz="4"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514D6">
        <w:trPr>
          <w:trHeight w:val="143"/>
        </w:trPr>
        <w:tc>
          <w:tcPr>
            <w:tcW w:w="3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2"/>
                <w:szCs w:val="20"/>
                <w:lang w:eastAsia="ru-RU"/>
              </w:rPr>
            </w:pPr>
          </w:p>
        </w:tc>
        <w:tc>
          <w:tcPr>
            <w:tcW w:w="1120" w:type="dxa"/>
            <w:shd w:val="clear" w:color="auto" w:fill="auto"/>
            <w:vAlign w:val="bottom"/>
          </w:tcPr>
          <w:p w:rsidR="00085E9D" w:rsidRPr="00085E9D" w:rsidRDefault="00085E9D" w:rsidP="00DA6796">
            <w:pPr>
              <w:spacing w:after="0"/>
              <w:rPr>
                <w:rFonts w:ascii="Times New Roman" w:eastAsia="Times New Roman" w:hAnsi="Times New Roman" w:cs="Arial"/>
                <w:sz w:val="12"/>
                <w:szCs w:val="20"/>
                <w:lang w:eastAsia="ru-RU"/>
              </w:rPr>
            </w:pPr>
          </w:p>
        </w:tc>
        <w:tc>
          <w:tcPr>
            <w:tcW w:w="400" w:type="dxa"/>
            <w:shd w:val="clear" w:color="auto" w:fill="auto"/>
            <w:vAlign w:val="bottom"/>
          </w:tcPr>
          <w:p w:rsidR="00085E9D" w:rsidRPr="00085E9D" w:rsidRDefault="00085E9D" w:rsidP="00DA6796">
            <w:pPr>
              <w:spacing w:after="0"/>
              <w:rPr>
                <w:rFonts w:ascii="Times New Roman" w:eastAsia="Times New Roman" w:hAnsi="Times New Roman" w:cs="Arial"/>
                <w:sz w:val="12"/>
                <w:szCs w:val="20"/>
                <w:lang w:eastAsia="ru-RU"/>
              </w:rPr>
            </w:pPr>
          </w:p>
        </w:tc>
        <w:tc>
          <w:tcPr>
            <w:tcW w:w="380" w:type="dxa"/>
            <w:shd w:val="clear" w:color="auto" w:fill="auto"/>
            <w:vAlign w:val="bottom"/>
          </w:tcPr>
          <w:p w:rsidR="00085E9D" w:rsidRPr="00085E9D" w:rsidRDefault="00085E9D" w:rsidP="00DA6796">
            <w:pPr>
              <w:spacing w:after="0"/>
              <w:rPr>
                <w:rFonts w:ascii="Times New Roman" w:eastAsia="Times New Roman" w:hAnsi="Times New Roman" w:cs="Arial"/>
                <w:sz w:val="12"/>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12"/>
                <w:szCs w:val="20"/>
                <w:lang w:eastAsia="ru-RU"/>
              </w:rPr>
            </w:pPr>
          </w:p>
        </w:tc>
        <w:tc>
          <w:tcPr>
            <w:tcW w:w="7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2"/>
                <w:szCs w:val="20"/>
                <w:lang w:eastAsia="ru-RU"/>
              </w:rPr>
            </w:pP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2"/>
                <w:szCs w:val="20"/>
                <w:lang w:eastAsia="ru-RU"/>
              </w:rPr>
            </w:pPr>
          </w:p>
        </w:tc>
        <w:tc>
          <w:tcPr>
            <w:tcW w:w="840" w:type="dxa"/>
            <w:shd w:val="clear" w:color="auto" w:fill="auto"/>
            <w:vAlign w:val="bottom"/>
          </w:tcPr>
          <w:p w:rsidR="00085E9D" w:rsidRPr="00085E9D" w:rsidRDefault="00085E9D" w:rsidP="00DA6796">
            <w:pPr>
              <w:spacing w:after="0"/>
              <w:rPr>
                <w:rFonts w:ascii="Times New Roman" w:eastAsia="Times New Roman" w:hAnsi="Times New Roman" w:cs="Arial"/>
                <w:sz w:val="12"/>
                <w:szCs w:val="20"/>
                <w:lang w:eastAsia="ru-RU"/>
              </w:rPr>
            </w:pPr>
          </w:p>
        </w:tc>
        <w:tc>
          <w:tcPr>
            <w:tcW w:w="860" w:type="dxa"/>
            <w:shd w:val="clear" w:color="auto" w:fill="auto"/>
            <w:vAlign w:val="bottom"/>
          </w:tcPr>
          <w:p w:rsidR="00085E9D" w:rsidRPr="00085E9D" w:rsidRDefault="00085E9D" w:rsidP="00DA6796">
            <w:pPr>
              <w:spacing w:after="0"/>
              <w:rPr>
                <w:rFonts w:ascii="Times New Roman" w:eastAsia="Times New Roman" w:hAnsi="Times New Roman" w:cs="Arial"/>
                <w:sz w:val="12"/>
                <w:szCs w:val="20"/>
                <w:lang w:eastAsia="ru-RU"/>
              </w:rPr>
            </w:pPr>
          </w:p>
        </w:tc>
        <w:tc>
          <w:tcPr>
            <w:tcW w:w="1200" w:type="dxa"/>
            <w:tcBorders>
              <w:right w:val="single" w:sz="4"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2"/>
                <w:szCs w:val="20"/>
                <w:lang w:eastAsia="ru-RU"/>
              </w:rPr>
            </w:pPr>
          </w:p>
        </w:tc>
      </w:tr>
    </w:tbl>
    <w:p w:rsidR="00085E9D" w:rsidRPr="00085E9D" w:rsidRDefault="00D62AE7" w:rsidP="00DA6796">
      <w:pPr>
        <w:spacing w:after="0"/>
        <w:rPr>
          <w:rFonts w:ascii="Times New Roman" w:eastAsia="Times New Roman" w:hAnsi="Times New Roman" w:cs="Arial"/>
          <w:sz w:val="12"/>
          <w:szCs w:val="20"/>
          <w:lang w:eastAsia="ru-RU"/>
        </w:rPr>
        <w:sectPr w:rsidR="00085E9D" w:rsidRPr="00085E9D">
          <w:type w:val="continuous"/>
          <w:pgSz w:w="11900" w:h="16836"/>
          <w:pgMar w:top="286" w:right="1240" w:bottom="0" w:left="1420" w:header="0" w:footer="0" w:gutter="0"/>
          <w:cols w:num="2" w:space="0" w:equalWidth="0">
            <w:col w:w="1680" w:space="380"/>
            <w:col w:w="7180"/>
          </w:cols>
          <w:docGrid w:linePitch="360"/>
        </w:sectPr>
      </w:pPr>
      <w:r>
        <w:rPr>
          <w:rFonts w:ascii="Times New Roman" w:eastAsia="Times New Roman" w:hAnsi="Times New Roman" w:cs="Arial"/>
          <w:noProof/>
          <w:sz w:val="12"/>
          <w:szCs w:val="20"/>
          <w:lang w:eastAsia="ru-RU"/>
        </w:rPr>
        <w:pict>
          <v:line id="Прямая соединительная линия 2" o:spid="_x0000_s1029"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2pt" to="35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" o:allowincell="f" strokeweight=".16928mm"/>
        </w:pic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Cs w:val="20"/>
          <w:lang w:eastAsia="ru-RU"/>
        </w:rPr>
        <w:sectPr w:rsidR="00085E9D" w:rsidRPr="00085E9D">
          <w:type w:val="continuous"/>
          <w:pgSz w:w="11900" w:h="16836"/>
          <w:pgMar w:top="286" w:right="840" w:bottom="0" w:left="10840" w:header="0" w:footer="0" w:gutter="0"/>
          <w:cols w:space="0" w:equalWidth="0">
            <w:col w:w="2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100"/>
        <w:gridCol w:w="340"/>
        <w:gridCol w:w="360"/>
        <w:gridCol w:w="3000"/>
        <w:gridCol w:w="320"/>
        <w:gridCol w:w="380"/>
        <w:gridCol w:w="1020"/>
        <w:gridCol w:w="820"/>
        <w:gridCol w:w="1080"/>
      </w:tblGrid>
      <w:tr w:rsidR="00085E9D" w:rsidRPr="00085E9D" w:rsidTr="00085E9D">
        <w:trPr>
          <w:trHeight w:val="446"/>
        </w:trPr>
        <w:tc>
          <w:tcPr>
            <w:tcW w:w="2100" w:type="dxa"/>
            <w:tcBorders>
              <w:top w:val="single" w:sz="8" w:space="0" w:color="auto"/>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b/>
                <w:sz w:val="24"/>
                <w:szCs w:val="20"/>
                <w:lang w:eastAsia="ru-RU"/>
              </w:rPr>
            </w:pPr>
            <w:bookmarkStart w:id="10" w:name="page28"/>
            <w:bookmarkEnd w:id="10"/>
            <w:r w:rsidRPr="00085E9D">
              <w:rPr>
                <w:rFonts w:ascii="Times New Roman" w:eastAsia="Times New Roman" w:hAnsi="Times New Roman" w:cs="Arial"/>
                <w:b/>
                <w:sz w:val="24"/>
                <w:szCs w:val="20"/>
                <w:lang w:eastAsia="ru-RU"/>
              </w:rPr>
              <w:lastRenderedPageBreak/>
              <w:t>3 класс</w:t>
            </w:r>
          </w:p>
        </w:tc>
        <w:tc>
          <w:tcPr>
            <w:tcW w:w="340" w:type="dxa"/>
            <w:tcBorders>
              <w:top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60" w:type="dxa"/>
            <w:vMerge w:val="restart"/>
            <w:tcBorders>
              <w:top w:val="single" w:sz="8" w:space="0" w:color="auto"/>
              <w:right w:val="single" w:sz="8" w:space="0" w:color="auto"/>
            </w:tcBorders>
            <w:shd w:val="clear" w:color="auto" w:fill="auto"/>
            <w:textDirection w:val="btLr"/>
            <w:vAlign w:val="bottom"/>
          </w:tcPr>
          <w:p w:rsidR="00085E9D" w:rsidRPr="00085E9D" w:rsidRDefault="00085E9D" w:rsidP="00DA6796">
            <w:pPr>
              <w:spacing w:after="0"/>
              <w:rPr>
                <w:rFonts w:ascii="Times New Roman" w:eastAsia="Times New Roman" w:hAnsi="Times New Roman" w:cs="Arial"/>
                <w:b/>
                <w:w w:val="99"/>
                <w:sz w:val="23"/>
                <w:szCs w:val="20"/>
                <w:lang w:eastAsia="ru-RU"/>
              </w:rPr>
            </w:pPr>
            <w:r w:rsidRPr="00085E9D">
              <w:rPr>
                <w:rFonts w:ascii="Times New Roman" w:eastAsia="Times New Roman" w:hAnsi="Times New Roman" w:cs="Arial"/>
                <w:b/>
                <w:w w:val="99"/>
                <w:sz w:val="23"/>
                <w:szCs w:val="20"/>
                <w:lang w:eastAsia="ru-RU"/>
              </w:rPr>
              <w:t>отметка</w:t>
            </w:r>
          </w:p>
        </w:tc>
        <w:tc>
          <w:tcPr>
            <w:tcW w:w="3000" w:type="dxa"/>
            <w:tcBorders>
              <w:top w:val="single" w:sz="8" w:space="0" w:color="auto"/>
              <w:right w:val="single" w:sz="8" w:space="0" w:color="auto"/>
            </w:tcBorders>
            <w:shd w:val="clear" w:color="auto" w:fill="auto"/>
            <w:vAlign w:val="bottom"/>
          </w:tcPr>
          <w:p w:rsidR="00085E9D" w:rsidRPr="00085E9D" w:rsidRDefault="00085E9D" w:rsidP="000514D6">
            <w:pPr>
              <w:spacing w:after="0"/>
              <w:jc w:val="center"/>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1 полугодие</w:t>
            </w:r>
          </w:p>
        </w:tc>
        <w:tc>
          <w:tcPr>
            <w:tcW w:w="320" w:type="dxa"/>
            <w:tcBorders>
              <w:top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vMerge w:val="restart"/>
            <w:tcBorders>
              <w:top w:val="single" w:sz="8" w:space="0" w:color="auto"/>
              <w:right w:val="single" w:sz="8" w:space="0" w:color="auto"/>
            </w:tcBorders>
            <w:shd w:val="clear" w:color="auto" w:fill="auto"/>
            <w:textDirection w:val="btLr"/>
            <w:vAlign w:val="bottom"/>
          </w:tcPr>
          <w:p w:rsidR="00085E9D" w:rsidRPr="00085E9D" w:rsidRDefault="00085E9D" w:rsidP="00DA6796">
            <w:pPr>
              <w:spacing w:after="0"/>
              <w:rPr>
                <w:rFonts w:ascii="Times New Roman" w:eastAsia="Times New Roman" w:hAnsi="Times New Roman" w:cs="Arial"/>
                <w:b/>
                <w:sz w:val="23"/>
                <w:szCs w:val="20"/>
                <w:lang w:eastAsia="ru-RU"/>
              </w:rPr>
            </w:pPr>
            <w:r w:rsidRPr="00085E9D">
              <w:rPr>
                <w:rFonts w:ascii="Times New Roman" w:eastAsia="Times New Roman" w:hAnsi="Times New Roman" w:cs="Arial"/>
                <w:b/>
                <w:sz w:val="23"/>
                <w:szCs w:val="20"/>
                <w:lang w:eastAsia="ru-RU"/>
              </w:rPr>
              <w:t>отметка</w:t>
            </w:r>
          </w:p>
        </w:tc>
        <w:tc>
          <w:tcPr>
            <w:tcW w:w="1840" w:type="dxa"/>
            <w:gridSpan w:val="2"/>
            <w:tcBorders>
              <w:top w:val="single" w:sz="8" w:space="0" w:color="auto"/>
            </w:tcBorders>
            <w:shd w:val="clear" w:color="auto" w:fill="auto"/>
            <w:vAlign w:val="bottom"/>
          </w:tcPr>
          <w:p w:rsidR="00085E9D" w:rsidRPr="00085E9D" w:rsidRDefault="00085E9D" w:rsidP="000514D6">
            <w:pPr>
              <w:spacing w:after="0"/>
              <w:jc w:val="center"/>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2 полугодие</w:t>
            </w:r>
          </w:p>
        </w:tc>
        <w:tc>
          <w:tcPr>
            <w:tcW w:w="1080" w:type="dxa"/>
            <w:tcBorders>
              <w:top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85E9D">
        <w:trPr>
          <w:trHeight w:val="850"/>
        </w:trPr>
        <w:tc>
          <w:tcPr>
            <w:tcW w:w="2100" w:type="dxa"/>
            <w:tcBorders>
              <w:left w:val="single" w:sz="8" w:space="0" w:color="auto"/>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60" w:type="dxa"/>
            <w:vMerge/>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0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vMerge/>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0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8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0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85E9D">
        <w:trPr>
          <w:trHeight w:val="394"/>
        </w:trPr>
        <w:tc>
          <w:tcPr>
            <w:tcW w:w="2100" w:type="dxa"/>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40" w:type="dxa"/>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w:t>
            </w:r>
          </w:p>
        </w:tc>
        <w:tc>
          <w:tcPr>
            <w:tcW w:w="3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0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Без  ошибок; 40-45 сл. </w:t>
            </w:r>
            <w:proofErr w:type="gramStart"/>
            <w:r w:rsidRPr="00085E9D">
              <w:rPr>
                <w:rFonts w:ascii="Times New Roman" w:eastAsia="Times New Roman" w:hAnsi="Times New Roman" w:cs="Arial"/>
                <w:sz w:val="24"/>
                <w:szCs w:val="20"/>
                <w:lang w:eastAsia="ru-RU"/>
              </w:rPr>
              <w:t>в</w:t>
            </w:r>
            <w:proofErr w:type="gramEnd"/>
          </w:p>
        </w:tc>
        <w:tc>
          <w:tcPr>
            <w:tcW w:w="320" w:type="dxa"/>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w:t>
            </w:r>
          </w:p>
        </w:tc>
        <w:tc>
          <w:tcPr>
            <w:tcW w:w="3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20" w:type="dxa"/>
            <w:gridSpan w:val="3"/>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50-60  сл.  без  ошибок.</w:t>
            </w:r>
          </w:p>
        </w:tc>
      </w:tr>
      <w:tr w:rsidR="00085E9D" w:rsidRPr="00085E9D" w:rsidTr="00085E9D">
        <w:trPr>
          <w:trHeight w:val="276"/>
        </w:trPr>
        <w:tc>
          <w:tcPr>
            <w:tcW w:w="2100" w:type="dxa"/>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340" w:type="dxa"/>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3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30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мин.</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3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10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Читать</w:t>
            </w:r>
          </w:p>
        </w:tc>
        <w:tc>
          <w:tcPr>
            <w:tcW w:w="8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целым</w:t>
            </w:r>
          </w:p>
        </w:tc>
        <w:tc>
          <w:tcPr>
            <w:tcW w:w="1080" w:type="dxa"/>
            <w:tcBorders>
              <w:right w:val="single" w:sz="8" w:space="0" w:color="auto"/>
            </w:tcBorders>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словом</w:t>
            </w:r>
          </w:p>
        </w:tc>
      </w:tr>
      <w:tr w:rsidR="00085E9D" w:rsidRPr="00085E9D" w:rsidTr="00085E9D">
        <w:trPr>
          <w:trHeight w:val="276"/>
        </w:trPr>
        <w:tc>
          <w:tcPr>
            <w:tcW w:w="2100" w:type="dxa"/>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0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84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(малоизвестные</w:t>
            </w:r>
            <w:proofErr w:type="gramEnd"/>
          </w:p>
        </w:tc>
        <w:tc>
          <w:tcPr>
            <w:tcW w:w="1080" w:type="dxa"/>
            <w:tcBorders>
              <w:right w:val="single" w:sz="8" w:space="0" w:color="auto"/>
            </w:tcBorders>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слова</w:t>
            </w:r>
          </w:p>
        </w:tc>
      </w:tr>
      <w:tr w:rsidR="00085E9D" w:rsidRPr="00085E9D" w:rsidTr="00085E9D">
        <w:trPr>
          <w:trHeight w:val="276"/>
        </w:trPr>
        <w:tc>
          <w:tcPr>
            <w:tcW w:w="2100" w:type="dxa"/>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340" w:type="dxa"/>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3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30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3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10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сложной</w:t>
            </w:r>
          </w:p>
        </w:tc>
        <w:tc>
          <w:tcPr>
            <w:tcW w:w="820" w:type="dxa"/>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1080" w:type="dxa"/>
            <w:tcBorders>
              <w:right w:val="single" w:sz="8" w:space="0" w:color="auto"/>
            </w:tcBorders>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слоговой</w:t>
            </w:r>
          </w:p>
        </w:tc>
      </w:tr>
      <w:tr w:rsidR="00085E9D" w:rsidRPr="00085E9D" w:rsidTr="00085E9D">
        <w:trPr>
          <w:trHeight w:val="277"/>
        </w:trPr>
        <w:tc>
          <w:tcPr>
            <w:tcW w:w="2100" w:type="dxa"/>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0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20" w:type="dxa"/>
            <w:gridSpan w:val="3"/>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структуры –  по слогам).</w:t>
            </w:r>
          </w:p>
        </w:tc>
      </w:tr>
      <w:tr w:rsidR="00085E9D" w:rsidRPr="00085E9D" w:rsidTr="00085E9D">
        <w:trPr>
          <w:trHeight w:val="276"/>
        </w:trPr>
        <w:tc>
          <w:tcPr>
            <w:tcW w:w="2100" w:type="dxa"/>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0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0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Владеть</w:t>
            </w:r>
          </w:p>
        </w:tc>
        <w:tc>
          <w:tcPr>
            <w:tcW w:w="1900" w:type="dxa"/>
            <w:gridSpan w:val="2"/>
            <w:tcBorders>
              <w:right w:val="single" w:sz="8" w:space="0" w:color="auto"/>
            </w:tcBorders>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громкостью,</w:t>
            </w:r>
          </w:p>
        </w:tc>
      </w:tr>
      <w:tr w:rsidR="00085E9D" w:rsidRPr="00085E9D" w:rsidTr="00085E9D">
        <w:trPr>
          <w:trHeight w:val="294"/>
        </w:trPr>
        <w:tc>
          <w:tcPr>
            <w:tcW w:w="2100" w:type="dxa"/>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6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0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20" w:type="dxa"/>
            <w:gridSpan w:val="3"/>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тоном, мелодикой речи.</w:t>
            </w:r>
          </w:p>
        </w:tc>
      </w:tr>
      <w:tr w:rsidR="00085E9D" w:rsidRPr="00085E9D" w:rsidTr="00085E9D">
        <w:trPr>
          <w:trHeight w:val="416"/>
        </w:trPr>
        <w:tc>
          <w:tcPr>
            <w:tcW w:w="2100" w:type="dxa"/>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4</w:t>
            </w:r>
          </w:p>
        </w:tc>
        <w:tc>
          <w:tcPr>
            <w:tcW w:w="36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0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1-2 ошибки, 35-40 сл.</w:t>
            </w:r>
          </w:p>
        </w:tc>
        <w:tc>
          <w:tcPr>
            <w:tcW w:w="320" w:type="dxa"/>
            <w:tcBorders>
              <w:bottom w:val="single" w:sz="8" w:space="0" w:color="auto"/>
            </w:tcBorders>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4</w:t>
            </w:r>
          </w:p>
        </w:tc>
        <w:tc>
          <w:tcPr>
            <w:tcW w:w="3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20" w:type="dxa"/>
            <w:gridSpan w:val="3"/>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1-2 ошибки, 40-50 сл.</w:t>
            </w:r>
          </w:p>
        </w:tc>
      </w:tr>
      <w:tr w:rsidR="00085E9D" w:rsidRPr="00085E9D" w:rsidTr="00085E9D">
        <w:trPr>
          <w:trHeight w:val="416"/>
        </w:trPr>
        <w:tc>
          <w:tcPr>
            <w:tcW w:w="2100" w:type="dxa"/>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w:t>
            </w:r>
          </w:p>
        </w:tc>
        <w:tc>
          <w:tcPr>
            <w:tcW w:w="36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0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3-5 ошибок, 30-35 сл.</w:t>
            </w:r>
          </w:p>
        </w:tc>
        <w:tc>
          <w:tcPr>
            <w:tcW w:w="320" w:type="dxa"/>
            <w:tcBorders>
              <w:bottom w:val="single" w:sz="8" w:space="0" w:color="auto"/>
            </w:tcBorders>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w:t>
            </w:r>
          </w:p>
        </w:tc>
        <w:tc>
          <w:tcPr>
            <w:tcW w:w="3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20" w:type="dxa"/>
            <w:gridSpan w:val="3"/>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3-5 ошибок, 30 – 40 сл.</w:t>
            </w:r>
          </w:p>
        </w:tc>
      </w:tr>
      <w:tr w:rsidR="00085E9D" w:rsidRPr="00085E9D" w:rsidTr="00085E9D">
        <w:trPr>
          <w:trHeight w:val="402"/>
        </w:trPr>
        <w:tc>
          <w:tcPr>
            <w:tcW w:w="2100" w:type="dxa"/>
            <w:tcBorders>
              <w:left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40" w:type="dxa"/>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w:t>
            </w:r>
          </w:p>
        </w:tc>
        <w:tc>
          <w:tcPr>
            <w:tcW w:w="3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0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6 и более  ошибок, менее</w:t>
            </w:r>
          </w:p>
        </w:tc>
        <w:tc>
          <w:tcPr>
            <w:tcW w:w="320" w:type="dxa"/>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w:t>
            </w:r>
          </w:p>
        </w:tc>
        <w:tc>
          <w:tcPr>
            <w:tcW w:w="3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20" w:type="dxa"/>
            <w:gridSpan w:val="3"/>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6 и более ошибок, менее</w:t>
            </w:r>
          </w:p>
        </w:tc>
      </w:tr>
      <w:tr w:rsidR="00085E9D" w:rsidRPr="00085E9D" w:rsidTr="00085E9D">
        <w:trPr>
          <w:trHeight w:val="291"/>
        </w:trPr>
        <w:tc>
          <w:tcPr>
            <w:tcW w:w="2100" w:type="dxa"/>
            <w:tcBorders>
              <w:left w:val="single" w:sz="8" w:space="0" w:color="auto"/>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6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0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30 сл.</w:t>
            </w:r>
          </w:p>
        </w:tc>
        <w:tc>
          <w:tcPr>
            <w:tcW w:w="3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0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30 сл.</w:t>
            </w:r>
          </w:p>
        </w:tc>
        <w:tc>
          <w:tcPr>
            <w:tcW w:w="8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0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bl>
    <w:p w:rsidR="00085E9D" w:rsidRPr="00085E9D" w:rsidRDefault="00085E9D" w:rsidP="00DA6796">
      <w:pPr>
        <w:spacing w:after="0"/>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860"/>
        <w:gridCol w:w="1100"/>
        <w:gridCol w:w="140"/>
        <w:gridCol w:w="700"/>
        <w:gridCol w:w="580"/>
        <w:gridCol w:w="1440"/>
        <w:gridCol w:w="980"/>
        <w:gridCol w:w="320"/>
        <w:gridCol w:w="260"/>
        <w:gridCol w:w="120"/>
        <w:gridCol w:w="1280"/>
        <w:gridCol w:w="640"/>
        <w:gridCol w:w="1000"/>
      </w:tblGrid>
      <w:tr w:rsidR="00085E9D" w:rsidRPr="00085E9D" w:rsidTr="00085E9D">
        <w:trPr>
          <w:trHeight w:val="450"/>
        </w:trPr>
        <w:tc>
          <w:tcPr>
            <w:tcW w:w="1960" w:type="dxa"/>
            <w:gridSpan w:val="2"/>
            <w:tcBorders>
              <w:top w:val="single" w:sz="8" w:space="0" w:color="auto"/>
              <w:lef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4 класс</w:t>
            </w:r>
          </w:p>
        </w:tc>
        <w:tc>
          <w:tcPr>
            <w:tcW w:w="140" w:type="dxa"/>
            <w:tcBorders>
              <w:top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vMerge w:val="restart"/>
            <w:tcBorders>
              <w:top w:val="single" w:sz="8" w:space="0" w:color="auto"/>
              <w:right w:val="single" w:sz="8" w:space="0" w:color="auto"/>
            </w:tcBorders>
            <w:shd w:val="clear" w:color="auto" w:fill="auto"/>
            <w:textDirection w:val="btLr"/>
            <w:vAlign w:val="bottom"/>
          </w:tcPr>
          <w:p w:rsidR="00085E9D" w:rsidRPr="00085E9D" w:rsidRDefault="00085E9D" w:rsidP="00DA6796">
            <w:pPr>
              <w:spacing w:after="0"/>
              <w:rPr>
                <w:rFonts w:ascii="Times New Roman" w:eastAsia="Times New Roman" w:hAnsi="Times New Roman" w:cs="Arial"/>
                <w:b/>
                <w:sz w:val="23"/>
                <w:szCs w:val="20"/>
                <w:lang w:eastAsia="ru-RU"/>
              </w:rPr>
            </w:pPr>
            <w:r w:rsidRPr="00085E9D">
              <w:rPr>
                <w:rFonts w:ascii="Times New Roman" w:eastAsia="Times New Roman" w:hAnsi="Times New Roman" w:cs="Arial"/>
                <w:b/>
                <w:sz w:val="23"/>
                <w:szCs w:val="20"/>
                <w:lang w:eastAsia="ru-RU"/>
              </w:rPr>
              <w:t>отметка</w:t>
            </w:r>
          </w:p>
        </w:tc>
        <w:tc>
          <w:tcPr>
            <w:tcW w:w="2020" w:type="dxa"/>
            <w:gridSpan w:val="2"/>
            <w:tcBorders>
              <w:top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1 полугодие</w:t>
            </w:r>
          </w:p>
        </w:tc>
        <w:tc>
          <w:tcPr>
            <w:tcW w:w="980" w:type="dxa"/>
            <w:tcBorders>
              <w:top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tcBorders>
              <w:top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gridSpan w:val="2"/>
            <w:vMerge w:val="restart"/>
            <w:tcBorders>
              <w:top w:val="single" w:sz="8" w:space="0" w:color="auto"/>
              <w:right w:val="single" w:sz="8" w:space="0" w:color="auto"/>
            </w:tcBorders>
            <w:shd w:val="clear" w:color="auto" w:fill="auto"/>
            <w:textDirection w:val="btLr"/>
            <w:vAlign w:val="bottom"/>
          </w:tcPr>
          <w:p w:rsidR="00085E9D" w:rsidRPr="00085E9D" w:rsidRDefault="00085E9D" w:rsidP="00DA6796">
            <w:pPr>
              <w:spacing w:after="0"/>
              <w:rPr>
                <w:rFonts w:ascii="Times New Roman" w:eastAsia="Times New Roman" w:hAnsi="Times New Roman" w:cs="Arial"/>
                <w:b/>
                <w:sz w:val="23"/>
                <w:szCs w:val="20"/>
                <w:lang w:eastAsia="ru-RU"/>
              </w:rPr>
            </w:pPr>
            <w:r w:rsidRPr="00085E9D">
              <w:rPr>
                <w:rFonts w:ascii="Times New Roman" w:eastAsia="Times New Roman" w:hAnsi="Times New Roman" w:cs="Arial"/>
                <w:b/>
                <w:sz w:val="23"/>
                <w:szCs w:val="20"/>
                <w:lang w:eastAsia="ru-RU"/>
              </w:rPr>
              <w:t>отметка</w:t>
            </w:r>
          </w:p>
        </w:tc>
        <w:tc>
          <w:tcPr>
            <w:tcW w:w="1920" w:type="dxa"/>
            <w:gridSpan w:val="2"/>
            <w:tcBorders>
              <w:top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2 полугодие</w:t>
            </w:r>
          </w:p>
        </w:tc>
        <w:tc>
          <w:tcPr>
            <w:tcW w:w="1000" w:type="dxa"/>
            <w:tcBorders>
              <w:top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85E9D">
        <w:trPr>
          <w:trHeight w:val="850"/>
        </w:trPr>
        <w:tc>
          <w:tcPr>
            <w:tcW w:w="860" w:type="dxa"/>
            <w:tcBorders>
              <w:left w:val="single" w:sz="8" w:space="0" w:color="auto"/>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0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vMerge/>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58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4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80" w:type="dxa"/>
            <w:gridSpan w:val="2"/>
            <w:vMerge/>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8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64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0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85E9D">
        <w:trPr>
          <w:trHeight w:val="394"/>
        </w:trPr>
        <w:tc>
          <w:tcPr>
            <w:tcW w:w="860" w:type="dxa"/>
            <w:tcBorders>
              <w:lef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tcBorders>
              <w:right w:val="single" w:sz="8" w:space="0" w:color="auto"/>
            </w:tcBorders>
            <w:shd w:val="clear" w:color="auto" w:fill="auto"/>
            <w:vAlign w:val="bottom"/>
          </w:tcPr>
          <w:p w:rsidR="00085E9D" w:rsidRPr="00085E9D" w:rsidRDefault="00085E9D" w:rsidP="00DA6796">
            <w:pPr>
              <w:spacing w:after="0"/>
              <w:ind w:right="261"/>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w:t>
            </w:r>
          </w:p>
        </w:tc>
        <w:tc>
          <w:tcPr>
            <w:tcW w:w="3000" w:type="dxa"/>
            <w:gridSpan w:val="3"/>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Без  ошибок; 60-75 сл. </w:t>
            </w:r>
            <w:proofErr w:type="gramStart"/>
            <w:r w:rsidRPr="00085E9D">
              <w:rPr>
                <w:rFonts w:ascii="Times New Roman" w:eastAsia="Times New Roman" w:hAnsi="Times New Roman" w:cs="Arial"/>
                <w:sz w:val="24"/>
                <w:szCs w:val="20"/>
                <w:lang w:eastAsia="ru-RU"/>
              </w:rPr>
              <w:t>в</w:t>
            </w:r>
            <w:proofErr w:type="gramEnd"/>
          </w:p>
        </w:tc>
        <w:tc>
          <w:tcPr>
            <w:tcW w:w="320" w:type="dxa"/>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w:t>
            </w:r>
          </w:p>
        </w:tc>
        <w:tc>
          <w:tcPr>
            <w:tcW w:w="2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20" w:type="dxa"/>
            <w:gridSpan w:val="3"/>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70-80  сл.  без  ошибок,</w:t>
            </w:r>
          </w:p>
        </w:tc>
      </w:tr>
      <w:tr w:rsidR="00085E9D" w:rsidRPr="00085E9D" w:rsidTr="00085E9D">
        <w:trPr>
          <w:trHeight w:val="276"/>
        </w:trPr>
        <w:tc>
          <w:tcPr>
            <w:tcW w:w="860" w:type="dxa"/>
            <w:tcBorders>
              <w:lef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02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мин.</w:t>
            </w:r>
          </w:p>
        </w:tc>
        <w:tc>
          <w:tcPr>
            <w:tcW w:w="9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20" w:type="dxa"/>
            <w:gridSpan w:val="3"/>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бегло   с   соблюдением</w:t>
            </w:r>
          </w:p>
        </w:tc>
      </w:tr>
      <w:tr w:rsidR="00085E9D" w:rsidRPr="00085E9D" w:rsidTr="00085E9D">
        <w:trPr>
          <w:trHeight w:val="276"/>
        </w:trPr>
        <w:tc>
          <w:tcPr>
            <w:tcW w:w="860" w:type="dxa"/>
            <w:tcBorders>
              <w:lef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5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92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орфоэпических</w:t>
            </w:r>
          </w:p>
        </w:tc>
        <w:tc>
          <w:tcPr>
            <w:tcW w:w="10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норм,</w:t>
            </w:r>
          </w:p>
        </w:tc>
      </w:tr>
      <w:tr w:rsidR="00085E9D" w:rsidRPr="00085E9D" w:rsidTr="00085E9D">
        <w:trPr>
          <w:trHeight w:val="276"/>
        </w:trPr>
        <w:tc>
          <w:tcPr>
            <w:tcW w:w="860" w:type="dxa"/>
            <w:tcBorders>
              <w:lef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5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20" w:type="dxa"/>
            <w:gridSpan w:val="3"/>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делать паузы, логические</w:t>
            </w:r>
          </w:p>
        </w:tc>
      </w:tr>
      <w:tr w:rsidR="00085E9D" w:rsidRPr="00085E9D" w:rsidTr="00085E9D">
        <w:trPr>
          <w:trHeight w:val="294"/>
        </w:trPr>
        <w:tc>
          <w:tcPr>
            <w:tcW w:w="860" w:type="dxa"/>
            <w:tcBorders>
              <w:lef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58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4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6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920" w:type="dxa"/>
            <w:gridSpan w:val="2"/>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ударения.</w:t>
            </w:r>
          </w:p>
        </w:tc>
        <w:tc>
          <w:tcPr>
            <w:tcW w:w="10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85E9D">
        <w:trPr>
          <w:trHeight w:val="416"/>
        </w:trPr>
        <w:tc>
          <w:tcPr>
            <w:tcW w:w="860" w:type="dxa"/>
            <w:tcBorders>
              <w:lef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tcBorders>
              <w:bottom w:val="single" w:sz="8" w:space="0" w:color="auto"/>
              <w:right w:val="single" w:sz="8" w:space="0" w:color="auto"/>
            </w:tcBorders>
            <w:shd w:val="clear" w:color="auto" w:fill="auto"/>
            <w:vAlign w:val="bottom"/>
          </w:tcPr>
          <w:p w:rsidR="00085E9D" w:rsidRPr="00085E9D" w:rsidRDefault="00085E9D" w:rsidP="00DA6796">
            <w:pPr>
              <w:spacing w:after="0"/>
              <w:ind w:right="261"/>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4</w:t>
            </w:r>
          </w:p>
        </w:tc>
        <w:tc>
          <w:tcPr>
            <w:tcW w:w="3000" w:type="dxa"/>
            <w:gridSpan w:val="3"/>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1-2 ошибки, 55-60 сл.</w:t>
            </w:r>
          </w:p>
        </w:tc>
        <w:tc>
          <w:tcPr>
            <w:tcW w:w="320" w:type="dxa"/>
            <w:tcBorders>
              <w:bottom w:val="single" w:sz="8" w:space="0" w:color="auto"/>
            </w:tcBorders>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4</w:t>
            </w:r>
          </w:p>
        </w:tc>
        <w:tc>
          <w:tcPr>
            <w:tcW w:w="26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20" w:type="dxa"/>
            <w:gridSpan w:val="3"/>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1-2 ошибки, 60-70 сл.</w:t>
            </w:r>
          </w:p>
        </w:tc>
      </w:tr>
      <w:tr w:rsidR="00085E9D" w:rsidRPr="00085E9D" w:rsidTr="00085E9D">
        <w:trPr>
          <w:trHeight w:val="416"/>
        </w:trPr>
        <w:tc>
          <w:tcPr>
            <w:tcW w:w="860" w:type="dxa"/>
            <w:tcBorders>
              <w:lef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tcBorders>
              <w:bottom w:val="single" w:sz="8" w:space="0" w:color="auto"/>
              <w:right w:val="single" w:sz="8" w:space="0" w:color="auto"/>
            </w:tcBorders>
            <w:shd w:val="clear" w:color="auto" w:fill="auto"/>
            <w:vAlign w:val="bottom"/>
          </w:tcPr>
          <w:p w:rsidR="00085E9D" w:rsidRPr="00085E9D" w:rsidRDefault="00085E9D" w:rsidP="00DA6796">
            <w:pPr>
              <w:spacing w:after="0"/>
              <w:ind w:right="261"/>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w:t>
            </w:r>
          </w:p>
        </w:tc>
        <w:tc>
          <w:tcPr>
            <w:tcW w:w="3000" w:type="dxa"/>
            <w:gridSpan w:val="3"/>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3-5 ошибок, 50-55 сл.</w:t>
            </w:r>
          </w:p>
        </w:tc>
        <w:tc>
          <w:tcPr>
            <w:tcW w:w="320" w:type="dxa"/>
            <w:tcBorders>
              <w:bottom w:val="single" w:sz="8" w:space="0" w:color="auto"/>
            </w:tcBorders>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w:t>
            </w:r>
          </w:p>
        </w:tc>
        <w:tc>
          <w:tcPr>
            <w:tcW w:w="26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20" w:type="dxa"/>
            <w:gridSpan w:val="3"/>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3-5 ошибок, 55 – 60 сл.</w:t>
            </w:r>
          </w:p>
        </w:tc>
      </w:tr>
      <w:tr w:rsidR="00085E9D" w:rsidRPr="00085E9D" w:rsidTr="00085E9D">
        <w:trPr>
          <w:trHeight w:val="403"/>
        </w:trPr>
        <w:tc>
          <w:tcPr>
            <w:tcW w:w="860" w:type="dxa"/>
            <w:tcBorders>
              <w:lef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tcBorders>
              <w:right w:val="single" w:sz="8" w:space="0" w:color="auto"/>
            </w:tcBorders>
            <w:shd w:val="clear" w:color="auto" w:fill="auto"/>
            <w:vAlign w:val="bottom"/>
          </w:tcPr>
          <w:p w:rsidR="00085E9D" w:rsidRPr="00085E9D" w:rsidRDefault="00085E9D" w:rsidP="00DA6796">
            <w:pPr>
              <w:spacing w:after="0"/>
              <w:ind w:right="261"/>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w:t>
            </w:r>
          </w:p>
        </w:tc>
        <w:tc>
          <w:tcPr>
            <w:tcW w:w="3000" w:type="dxa"/>
            <w:gridSpan w:val="3"/>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6 и более  ошибок, менее</w:t>
            </w:r>
          </w:p>
        </w:tc>
        <w:tc>
          <w:tcPr>
            <w:tcW w:w="320" w:type="dxa"/>
            <w:shd w:val="clear" w:color="auto" w:fill="auto"/>
            <w:vAlign w:val="bottom"/>
          </w:tcPr>
          <w:p w:rsidR="00085E9D" w:rsidRPr="00085E9D" w:rsidRDefault="00085E9D" w:rsidP="00DA679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w:t>
            </w:r>
          </w:p>
        </w:tc>
        <w:tc>
          <w:tcPr>
            <w:tcW w:w="2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920" w:type="dxa"/>
            <w:gridSpan w:val="3"/>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6 и более ошибок, менее</w:t>
            </w:r>
          </w:p>
        </w:tc>
      </w:tr>
      <w:tr w:rsidR="00085E9D" w:rsidRPr="00085E9D" w:rsidTr="00085E9D">
        <w:trPr>
          <w:trHeight w:val="290"/>
        </w:trPr>
        <w:tc>
          <w:tcPr>
            <w:tcW w:w="860" w:type="dxa"/>
            <w:tcBorders>
              <w:left w:val="single" w:sz="8" w:space="0" w:color="auto"/>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10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020" w:type="dxa"/>
            <w:gridSpan w:val="2"/>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50 сл.</w:t>
            </w:r>
          </w:p>
        </w:tc>
        <w:tc>
          <w:tcPr>
            <w:tcW w:w="9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6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920" w:type="dxa"/>
            <w:gridSpan w:val="2"/>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55 сл.</w:t>
            </w:r>
          </w:p>
        </w:tc>
        <w:tc>
          <w:tcPr>
            <w:tcW w:w="10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85E9D">
        <w:trPr>
          <w:trHeight w:val="410"/>
        </w:trPr>
        <w:tc>
          <w:tcPr>
            <w:tcW w:w="1960" w:type="dxa"/>
            <w:gridSpan w:val="2"/>
            <w:shd w:val="clear" w:color="auto" w:fill="auto"/>
            <w:vAlign w:val="bottom"/>
          </w:tcPr>
          <w:p w:rsidR="000514D6" w:rsidRDefault="000514D6" w:rsidP="000514D6">
            <w:pPr>
              <w:spacing w:after="0"/>
              <w:jc w:val="center"/>
              <w:rPr>
                <w:rFonts w:ascii="Times New Roman" w:eastAsia="Times New Roman" w:hAnsi="Times New Roman" w:cs="Arial"/>
                <w:b/>
                <w:sz w:val="24"/>
                <w:szCs w:val="20"/>
                <w:lang w:eastAsia="ru-RU"/>
              </w:rPr>
            </w:pPr>
          </w:p>
          <w:p w:rsidR="00085E9D" w:rsidRPr="00085E9D" w:rsidRDefault="000514D6" w:rsidP="000514D6">
            <w:pPr>
              <w:spacing w:after="0"/>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w:t>
            </w:r>
            <w:r w:rsidR="00085E9D" w:rsidRPr="00085E9D">
              <w:rPr>
                <w:rFonts w:ascii="Times New Roman" w:eastAsia="Times New Roman" w:hAnsi="Times New Roman" w:cs="Arial"/>
                <w:b/>
                <w:sz w:val="24"/>
                <w:szCs w:val="20"/>
                <w:lang w:eastAsia="ru-RU"/>
              </w:rPr>
              <w:t>Русский язык.</w:t>
            </w:r>
          </w:p>
        </w:tc>
        <w:tc>
          <w:tcPr>
            <w:tcW w:w="1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7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5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4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9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85E9D">
        <w:trPr>
          <w:trHeight w:val="312"/>
        </w:trPr>
        <w:tc>
          <w:tcPr>
            <w:tcW w:w="4820" w:type="dxa"/>
            <w:gridSpan w:val="6"/>
            <w:shd w:val="clear" w:color="auto" w:fill="auto"/>
            <w:vAlign w:val="bottom"/>
          </w:tcPr>
          <w:p w:rsidR="00085E9D" w:rsidRPr="00085E9D" w:rsidRDefault="00085E9D" w:rsidP="00DA6796">
            <w:pPr>
              <w:spacing w:after="0"/>
              <w:rPr>
                <w:rFonts w:ascii="Times New Roman" w:eastAsia="Times New Roman" w:hAnsi="Times New Roman" w:cs="Arial"/>
                <w:w w:val="99"/>
                <w:sz w:val="24"/>
                <w:szCs w:val="20"/>
                <w:lang w:eastAsia="ru-RU"/>
              </w:rPr>
            </w:pPr>
            <w:r w:rsidRPr="00085E9D">
              <w:rPr>
                <w:rFonts w:ascii="Times New Roman" w:eastAsia="Times New Roman" w:hAnsi="Times New Roman" w:cs="Arial"/>
                <w:b/>
                <w:w w:val="99"/>
                <w:sz w:val="24"/>
                <w:szCs w:val="20"/>
                <w:lang w:eastAsia="ru-RU"/>
              </w:rPr>
              <w:t>Объем диктанта и текста для списывания</w:t>
            </w:r>
            <w:r w:rsidRPr="00085E9D">
              <w:rPr>
                <w:rFonts w:ascii="Times New Roman" w:eastAsia="Times New Roman" w:hAnsi="Times New Roman" w:cs="Arial"/>
                <w:w w:val="99"/>
                <w:sz w:val="24"/>
                <w:szCs w:val="20"/>
                <w:lang w:eastAsia="ru-RU"/>
              </w:rPr>
              <w:t>:</w:t>
            </w:r>
          </w:p>
        </w:tc>
        <w:tc>
          <w:tcPr>
            <w:tcW w:w="9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26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2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r>
      <w:tr w:rsidR="00085E9D" w:rsidRPr="00085E9D" w:rsidTr="00085E9D">
        <w:trPr>
          <w:trHeight w:val="130"/>
        </w:trPr>
        <w:tc>
          <w:tcPr>
            <w:tcW w:w="860" w:type="dxa"/>
            <w:shd w:val="clear" w:color="auto" w:fill="auto"/>
            <w:vAlign w:val="bottom"/>
          </w:tcPr>
          <w:p w:rsidR="00085E9D" w:rsidRPr="00085E9D" w:rsidRDefault="00085E9D" w:rsidP="00DA6796">
            <w:pPr>
              <w:spacing w:after="0"/>
              <w:rPr>
                <w:rFonts w:ascii="Times New Roman" w:eastAsia="Times New Roman" w:hAnsi="Times New Roman" w:cs="Arial"/>
                <w:sz w:val="11"/>
                <w:szCs w:val="20"/>
                <w:lang w:eastAsia="ru-RU"/>
              </w:rPr>
            </w:pPr>
          </w:p>
        </w:tc>
        <w:tc>
          <w:tcPr>
            <w:tcW w:w="110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1"/>
                <w:szCs w:val="20"/>
                <w:lang w:eastAsia="ru-RU"/>
              </w:rPr>
            </w:pPr>
          </w:p>
        </w:tc>
        <w:tc>
          <w:tcPr>
            <w:tcW w:w="1420" w:type="dxa"/>
            <w:gridSpan w:val="3"/>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1"/>
                <w:szCs w:val="20"/>
                <w:lang w:eastAsia="ru-RU"/>
              </w:rPr>
            </w:pPr>
          </w:p>
        </w:tc>
        <w:tc>
          <w:tcPr>
            <w:tcW w:w="144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1"/>
                <w:szCs w:val="20"/>
                <w:lang w:eastAsia="ru-RU"/>
              </w:rPr>
            </w:pPr>
          </w:p>
        </w:tc>
        <w:tc>
          <w:tcPr>
            <w:tcW w:w="98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1"/>
                <w:szCs w:val="20"/>
                <w:lang w:eastAsia="ru-RU"/>
              </w:rPr>
            </w:pPr>
          </w:p>
        </w:tc>
        <w:tc>
          <w:tcPr>
            <w:tcW w:w="3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1"/>
                <w:szCs w:val="20"/>
                <w:lang w:eastAsia="ru-RU"/>
              </w:rPr>
            </w:pPr>
          </w:p>
        </w:tc>
        <w:tc>
          <w:tcPr>
            <w:tcW w:w="26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1"/>
                <w:szCs w:val="20"/>
                <w:lang w:eastAsia="ru-RU"/>
              </w:rPr>
            </w:pPr>
          </w:p>
        </w:tc>
        <w:tc>
          <w:tcPr>
            <w:tcW w:w="1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1"/>
                <w:szCs w:val="20"/>
                <w:lang w:eastAsia="ru-RU"/>
              </w:rPr>
            </w:pPr>
          </w:p>
        </w:tc>
        <w:tc>
          <w:tcPr>
            <w:tcW w:w="128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11"/>
                <w:szCs w:val="20"/>
                <w:lang w:eastAsia="ru-RU"/>
              </w:rPr>
            </w:pP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 w:val="11"/>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 w:val="11"/>
                <w:szCs w:val="20"/>
                <w:lang w:eastAsia="ru-RU"/>
              </w:rPr>
            </w:pPr>
          </w:p>
        </w:tc>
      </w:tr>
      <w:tr w:rsidR="00085E9D" w:rsidRPr="00085E9D" w:rsidTr="00085E9D">
        <w:trPr>
          <w:trHeight w:val="264"/>
        </w:trPr>
        <w:tc>
          <w:tcPr>
            <w:tcW w:w="8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1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классы</w:t>
            </w:r>
          </w:p>
        </w:tc>
        <w:tc>
          <w:tcPr>
            <w:tcW w:w="2860" w:type="dxa"/>
            <w:gridSpan w:val="4"/>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четверти</w:t>
            </w:r>
          </w:p>
        </w:tc>
        <w:tc>
          <w:tcPr>
            <w:tcW w:w="98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26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2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2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r>
      <w:tr w:rsidR="00085E9D" w:rsidRPr="00085E9D" w:rsidTr="00085E9D">
        <w:trPr>
          <w:trHeight w:val="48"/>
        </w:trPr>
        <w:tc>
          <w:tcPr>
            <w:tcW w:w="8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11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840" w:type="dxa"/>
            <w:gridSpan w:val="2"/>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58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144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98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3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26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1400" w:type="dxa"/>
            <w:gridSpan w:val="2"/>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r>
      <w:tr w:rsidR="00085E9D" w:rsidRPr="00085E9D" w:rsidTr="00085E9D">
        <w:trPr>
          <w:trHeight w:val="264"/>
        </w:trPr>
        <w:tc>
          <w:tcPr>
            <w:tcW w:w="8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1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84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I</w:t>
            </w:r>
          </w:p>
        </w:tc>
        <w:tc>
          <w:tcPr>
            <w:tcW w:w="5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4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II</w:t>
            </w:r>
          </w:p>
        </w:tc>
        <w:tc>
          <w:tcPr>
            <w:tcW w:w="9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III</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2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400"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IV</w:t>
            </w: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r>
      <w:tr w:rsidR="00085E9D" w:rsidRPr="00085E9D" w:rsidTr="00085E9D">
        <w:trPr>
          <w:trHeight w:val="40"/>
        </w:trPr>
        <w:tc>
          <w:tcPr>
            <w:tcW w:w="8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1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840" w:type="dxa"/>
            <w:gridSpan w:val="2"/>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5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44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98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3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26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400" w:type="dxa"/>
            <w:gridSpan w:val="2"/>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r>
      <w:tr w:rsidR="00085E9D" w:rsidRPr="00085E9D" w:rsidTr="00085E9D">
        <w:trPr>
          <w:trHeight w:val="264"/>
        </w:trPr>
        <w:tc>
          <w:tcPr>
            <w:tcW w:w="8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1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w:t>
            </w:r>
          </w:p>
        </w:tc>
        <w:tc>
          <w:tcPr>
            <w:tcW w:w="84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w:t>
            </w:r>
          </w:p>
        </w:tc>
        <w:tc>
          <w:tcPr>
            <w:tcW w:w="5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4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w:t>
            </w:r>
          </w:p>
        </w:tc>
        <w:tc>
          <w:tcPr>
            <w:tcW w:w="9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2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400"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15-17</w:t>
            </w: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r>
      <w:tr w:rsidR="00085E9D" w:rsidRPr="00085E9D" w:rsidTr="00085E9D">
        <w:trPr>
          <w:trHeight w:val="45"/>
        </w:trPr>
        <w:tc>
          <w:tcPr>
            <w:tcW w:w="8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1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840" w:type="dxa"/>
            <w:gridSpan w:val="2"/>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5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44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98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3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26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400" w:type="dxa"/>
            <w:gridSpan w:val="2"/>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r>
      <w:tr w:rsidR="00085E9D" w:rsidRPr="00085E9D" w:rsidTr="00085E9D">
        <w:trPr>
          <w:trHeight w:val="264"/>
        </w:trPr>
        <w:tc>
          <w:tcPr>
            <w:tcW w:w="8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1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w:t>
            </w:r>
          </w:p>
        </w:tc>
        <w:tc>
          <w:tcPr>
            <w:tcW w:w="84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15-20</w:t>
            </w:r>
          </w:p>
        </w:tc>
        <w:tc>
          <w:tcPr>
            <w:tcW w:w="5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4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20-25</w:t>
            </w:r>
          </w:p>
        </w:tc>
        <w:tc>
          <w:tcPr>
            <w:tcW w:w="9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25-30</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2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400"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30-35</w:t>
            </w: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r>
      <w:tr w:rsidR="00085E9D" w:rsidRPr="00085E9D" w:rsidTr="00085E9D">
        <w:trPr>
          <w:trHeight w:val="44"/>
        </w:trPr>
        <w:tc>
          <w:tcPr>
            <w:tcW w:w="8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1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840" w:type="dxa"/>
            <w:gridSpan w:val="2"/>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5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44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98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3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26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400" w:type="dxa"/>
            <w:gridSpan w:val="2"/>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r>
      <w:tr w:rsidR="00085E9D" w:rsidRPr="00085E9D" w:rsidTr="00085E9D">
        <w:trPr>
          <w:trHeight w:val="264"/>
        </w:trPr>
        <w:tc>
          <w:tcPr>
            <w:tcW w:w="8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1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w:t>
            </w:r>
          </w:p>
        </w:tc>
        <w:tc>
          <w:tcPr>
            <w:tcW w:w="84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40-45</w:t>
            </w:r>
          </w:p>
        </w:tc>
        <w:tc>
          <w:tcPr>
            <w:tcW w:w="5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4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45-50</w:t>
            </w:r>
          </w:p>
        </w:tc>
        <w:tc>
          <w:tcPr>
            <w:tcW w:w="9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50-55</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2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400"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55-60</w:t>
            </w: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r>
      <w:tr w:rsidR="00085E9D" w:rsidRPr="00085E9D" w:rsidTr="00085E9D">
        <w:trPr>
          <w:trHeight w:val="40"/>
        </w:trPr>
        <w:tc>
          <w:tcPr>
            <w:tcW w:w="8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1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840" w:type="dxa"/>
            <w:gridSpan w:val="2"/>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5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44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98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3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26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400" w:type="dxa"/>
            <w:gridSpan w:val="2"/>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 w:val="3"/>
                <w:szCs w:val="20"/>
                <w:lang w:eastAsia="ru-RU"/>
              </w:rPr>
            </w:pPr>
          </w:p>
        </w:tc>
      </w:tr>
      <w:tr w:rsidR="00085E9D" w:rsidRPr="00085E9D" w:rsidTr="00085E9D">
        <w:trPr>
          <w:trHeight w:val="264"/>
        </w:trPr>
        <w:tc>
          <w:tcPr>
            <w:tcW w:w="8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10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4</w:t>
            </w:r>
          </w:p>
        </w:tc>
        <w:tc>
          <w:tcPr>
            <w:tcW w:w="840" w:type="dxa"/>
            <w:gridSpan w:val="2"/>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60-65</w:t>
            </w:r>
          </w:p>
        </w:tc>
        <w:tc>
          <w:tcPr>
            <w:tcW w:w="58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44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65-70</w:t>
            </w:r>
          </w:p>
        </w:tc>
        <w:tc>
          <w:tcPr>
            <w:tcW w:w="98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70-75</w:t>
            </w:r>
          </w:p>
        </w:tc>
        <w:tc>
          <w:tcPr>
            <w:tcW w:w="32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2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400" w:type="dxa"/>
            <w:gridSpan w:val="2"/>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75-80</w:t>
            </w: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Cs w:val="20"/>
                <w:lang w:eastAsia="ru-RU"/>
              </w:rPr>
            </w:pPr>
          </w:p>
        </w:tc>
      </w:tr>
      <w:tr w:rsidR="00085E9D" w:rsidRPr="00085E9D" w:rsidTr="00085E9D">
        <w:trPr>
          <w:trHeight w:val="48"/>
        </w:trPr>
        <w:tc>
          <w:tcPr>
            <w:tcW w:w="860" w:type="dxa"/>
            <w:tcBorders>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110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14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70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5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144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98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3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26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120" w:type="dxa"/>
            <w:tcBorders>
              <w:bottom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1280" w:type="dxa"/>
            <w:tcBorders>
              <w:bottom w:val="single" w:sz="8" w:space="0" w:color="auto"/>
              <w:right w:val="single" w:sz="8" w:space="0" w:color="auto"/>
            </w:tcBorders>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640" w:type="dxa"/>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c>
          <w:tcPr>
            <w:tcW w:w="1000" w:type="dxa"/>
            <w:shd w:val="clear" w:color="auto" w:fill="auto"/>
            <w:vAlign w:val="bottom"/>
          </w:tcPr>
          <w:p w:rsidR="00085E9D" w:rsidRPr="00085E9D" w:rsidRDefault="00085E9D" w:rsidP="00DA6796">
            <w:pPr>
              <w:spacing w:after="0"/>
              <w:rPr>
                <w:rFonts w:ascii="Times New Roman" w:eastAsia="Times New Roman" w:hAnsi="Times New Roman" w:cs="Arial"/>
                <w:sz w:val="4"/>
                <w:szCs w:val="20"/>
                <w:lang w:eastAsia="ru-RU"/>
              </w:rPr>
            </w:pPr>
          </w:p>
        </w:tc>
      </w:tr>
    </w:tbl>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514D6" w:rsidRDefault="00021710" w:rsidP="000514D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 xml:space="preserve">Тексты диктантов подбираются средней трудности с </w:t>
      </w:r>
      <w:proofErr w:type="spellStart"/>
      <w:r w:rsidR="00085E9D" w:rsidRPr="00085E9D">
        <w:rPr>
          <w:rFonts w:ascii="Times New Roman" w:eastAsia="Times New Roman" w:hAnsi="Times New Roman" w:cs="Arial"/>
          <w:sz w:val="24"/>
          <w:szCs w:val="20"/>
          <w:lang w:eastAsia="ru-RU"/>
        </w:rPr>
        <w:t>расчѐтом</w:t>
      </w:r>
      <w:proofErr w:type="spellEnd"/>
      <w:r w:rsidR="00085E9D" w:rsidRPr="00085E9D">
        <w:rPr>
          <w:rFonts w:ascii="Times New Roman" w:eastAsia="Times New Roman" w:hAnsi="Times New Roman" w:cs="Arial"/>
          <w:sz w:val="24"/>
          <w:szCs w:val="20"/>
          <w:lang w:eastAsia="ru-RU"/>
        </w:rPr>
        <w:t xml:space="preserve">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w:t>
      </w:r>
    </w:p>
    <w:p w:rsidR="000514D6" w:rsidRPr="00085E9D" w:rsidRDefault="000514D6" w:rsidP="000514D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lastRenderedPageBreak/>
        <w:t xml:space="preserve"> </w:t>
      </w:r>
      <w:r w:rsidR="00085E9D" w:rsidRPr="00085E9D">
        <w:rPr>
          <w:rFonts w:ascii="Times New Roman" w:eastAsia="Times New Roman" w:hAnsi="Times New Roman" w:cs="Arial"/>
          <w:sz w:val="24"/>
          <w:szCs w:val="20"/>
          <w:lang w:eastAsia="ru-RU"/>
        </w:rPr>
        <w:t>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w:t>
      </w:r>
      <w:r>
        <w:rPr>
          <w:rFonts w:ascii="Times New Roman" w:eastAsia="Times New Roman" w:hAnsi="Times New Roman" w:cs="Arial"/>
          <w:sz w:val="24"/>
          <w:szCs w:val="20"/>
          <w:lang w:eastAsia="ru-RU"/>
        </w:rPr>
        <w:t xml:space="preserve"> </w:t>
      </w:r>
      <w:proofErr w:type="spellStart"/>
      <w:proofErr w:type="gramStart"/>
      <w:r w:rsidRPr="00085E9D">
        <w:rPr>
          <w:rFonts w:ascii="Times New Roman" w:eastAsia="Times New Roman" w:hAnsi="Times New Roman" w:cs="Arial"/>
          <w:sz w:val="24"/>
          <w:szCs w:val="20"/>
          <w:lang w:eastAsia="ru-RU"/>
        </w:rPr>
        <w:t>граммати</w:t>
      </w:r>
      <w:r>
        <w:rPr>
          <w:rFonts w:ascii="Times New Roman" w:eastAsia="Times New Roman" w:hAnsi="Times New Roman" w:cs="Arial"/>
          <w:sz w:val="24"/>
          <w:szCs w:val="20"/>
          <w:lang w:eastAsia="ru-RU"/>
        </w:rPr>
        <w:t>-</w:t>
      </w:r>
      <w:r w:rsidRPr="00085E9D">
        <w:rPr>
          <w:rFonts w:ascii="Times New Roman" w:eastAsia="Times New Roman" w:hAnsi="Times New Roman" w:cs="Arial"/>
          <w:sz w:val="24"/>
          <w:szCs w:val="20"/>
          <w:lang w:eastAsia="ru-RU"/>
        </w:rPr>
        <w:t>ческих</w:t>
      </w:r>
      <w:proofErr w:type="spellEnd"/>
      <w:proofErr w:type="gramEnd"/>
      <w:r w:rsidRPr="00085E9D">
        <w:rPr>
          <w:rFonts w:ascii="Times New Roman" w:eastAsia="Times New Roman" w:hAnsi="Times New Roman" w:cs="Arial"/>
          <w:sz w:val="24"/>
          <w:szCs w:val="20"/>
          <w:lang w:eastAsia="ru-RU"/>
        </w:rPr>
        <w:t xml:space="preserve"> разборов используются контрольные работы, в содержание которых вводится не более 2 видов грамматического разбора. Хорошо </w:t>
      </w:r>
      <w:proofErr w:type="gramStart"/>
      <w:r w:rsidRPr="00085E9D">
        <w:rPr>
          <w:rFonts w:ascii="Times New Roman" w:eastAsia="Times New Roman" w:hAnsi="Times New Roman" w:cs="Arial"/>
          <w:sz w:val="24"/>
          <w:szCs w:val="20"/>
          <w:lang w:eastAsia="ru-RU"/>
        </w:rPr>
        <w:t>успевающим</w:t>
      </w:r>
      <w:proofErr w:type="gramEnd"/>
      <w:r w:rsidRPr="00085E9D">
        <w:rPr>
          <w:rFonts w:ascii="Times New Roman" w:eastAsia="Times New Roman" w:hAnsi="Times New Roman" w:cs="Arial"/>
          <w:sz w:val="24"/>
          <w:szCs w:val="20"/>
          <w:lang w:eastAsia="ru-RU"/>
        </w:rPr>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0514D6" w:rsidRPr="00085E9D" w:rsidRDefault="000514D6" w:rsidP="000514D6">
      <w:pPr>
        <w:spacing w:after="0"/>
        <w:rPr>
          <w:rFonts w:ascii="Times New Roman" w:eastAsia="Times New Roman" w:hAnsi="Times New Roman" w:cs="Arial"/>
          <w:sz w:val="20"/>
          <w:szCs w:val="20"/>
          <w:lang w:eastAsia="ru-RU"/>
        </w:rPr>
      </w:pPr>
    </w:p>
    <w:p w:rsidR="000514D6" w:rsidRDefault="000514D6" w:rsidP="000514D6">
      <w:pPr>
        <w:spacing w:after="0"/>
        <w:ind w:right="34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При выполнении грамматических заданий следует руководствоваться следующими нормами оценок.</w:t>
      </w:r>
    </w:p>
    <w:tbl>
      <w:tblPr>
        <w:tblpPr w:leftFromText="180" w:rightFromText="180" w:vertAnchor="text" w:horzAnchor="margin" w:tblpY="474"/>
        <w:tblW w:w="10100" w:type="dxa"/>
        <w:tblLayout w:type="fixed"/>
        <w:tblCellMar>
          <w:left w:w="0" w:type="dxa"/>
          <w:right w:w="0" w:type="dxa"/>
        </w:tblCellMar>
        <w:tblLook w:val="0000" w:firstRow="0" w:lastRow="0" w:firstColumn="0" w:lastColumn="0" w:noHBand="0" w:noVBand="0"/>
      </w:tblPr>
      <w:tblGrid>
        <w:gridCol w:w="720"/>
        <w:gridCol w:w="60"/>
        <w:gridCol w:w="360"/>
        <w:gridCol w:w="40"/>
        <w:gridCol w:w="1280"/>
        <w:gridCol w:w="1000"/>
        <w:gridCol w:w="60"/>
        <w:gridCol w:w="860"/>
        <w:gridCol w:w="140"/>
        <w:gridCol w:w="720"/>
        <w:gridCol w:w="500"/>
        <w:gridCol w:w="680"/>
        <w:gridCol w:w="760"/>
        <w:gridCol w:w="760"/>
        <w:gridCol w:w="1360"/>
        <w:gridCol w:w="800"/>
      </w:tblGrid>
      <w:tr w:rsidR="000514D6" w:rsidRPr="00085E9D" w:rsidTr="000514D6">
        <w:trPr>
          <w:trHeight w:val="286"/>
        </w:trPr>
        <w:tc>
          <w:tcPr>
            <w:tcW w:w="1180" w:type="dxa"/>
            <w:gridSpan w:val="4"/>
            <w:tcBorders>
              <w:top w:val="single" w:sz="8" w:space="0" w:color="auto"/>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Оценка</w:t>
            </w:r>
          </w:p>
        </w:tc>
        <w:tc>
          <w:tcPr>
            <w:tcW w:w="1280" w:type="dxa"/>
            <w:tcBorders>
              <w:top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w:t>
            </w:r>
          </w:p>
        </w:tc>
        <w:tc>
          <w:tcPr>
            <w:tcW w:w="1000" w:type="dxa"/>
            <w:tcBorders>
              <w:top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0" w:type="dxa"/>
            <w:tcBorders>
              <w:top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60" w:type="dxa"/>
            <w:tcBorders>
              <w:top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«4»</w:t>
            </w:r>
          </w:p>
        </w:tc>
        <w:tc>
          <w:tcPr>
            <w:tcW w:w="140" w:type="dxa"/>
            <w:tcBorders>
              <w:top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20" w:type="dxa"/>
            <w:tcBorders>
              <w:top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500" w:type="dxa"/>
            <w:tcBorders>
              <w:top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80" w:type="dxa"/>
            <w:tcBorders>
              <w:top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w:t>
            </w:r>
          </w:p>
        </w:tc>
        <w:tc>
          <w:tcPr>
            <w:tcW w:w="760" w:type="dxa"/>
            <w:tcBorders>
              <w:top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60" w:type="dxa"/>
            <w:tcBorders>
              <w:top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60" w:type="dxa"/>
            <w:tcBorders>
              <w:top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w:t>
            </w:r>
          </w:p>
        </w:tc>
        <w:tc>
          <w:tcPr>
            <w:tcW w:w="800" w:type="dxa"/>
            <w:tcBorders>
              <w:top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134"/>
        </w:trPr>
        <w:tc>
          <w:tcPr>
            <w:tcW w:w="720" w:type="dxa"/>
            <w:tcBorders>
              <w:left w:val="single" w:sz="8" w:space="0" w:color="auto"/>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3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4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28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00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8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4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2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50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68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6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3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80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r>
      <w:tr w:rsidR="000514D6" w:rsidRPr="00085E9D" w:rsidTr="000514D6">
        <w:trPr>
          <w:trHeight w:val="264"/>
        </w:trPr>
        <w:tc>
          <w:tcPr>
            <w:tcW w:w="780" w:type="dxa"/>
            <w:gridSpan w:val="2"/>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Уро-</w:t>
            </w:r>
          </w:p>
        </w:tc>
        <w:tc>
          <w:tcPr>
            <w:tcW w:w="3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4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2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ставится</w:t>
            </w:r>
          </w:p>
        </w:tc>
        <w:tc>
          <w:tcPr>
            <w:tcW w:w="10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за  безо-</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00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ставится,</w:t>
            </w: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5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w w:val="95"/>
                <w:sz w:val="24"/>
                <w:szCs w:val="20"/>
                <w:lang w:eastAsia="ru-RU"/>
              </w:rPr>
            </w:pPr>
            <w:r w:rsidRPr="00085E9D">
              <w:rPr>
                <w:rFonts w:ascii="Times New Roman" w:eastAsia="Times New Roman" w:hAnsi="Times New Roman" w:cs="Arial"/>
                <w:w w:val="95"/>
                <w:sz w:val="24"/>
                <w:szCs w:val="20"/>
                <w:lang w:eastAsia="ru-RU"/>
              </w:rPr>
              <w:t>если</w:t>
            </w:r>
          </w:p>
        </w:tc>
        <w:tc>
          <w:tcPr>
            <w:tcW w:w="1440" w:type="dxa"/>
            <w:gridSpan w:val="2"/>
            <w:shd w:val="clear" w:color="auto" w:fill="auto"/>
            <w:vAlign w:val="bottom"/>
          </w:tcPr>
          <w:p w:rsidR="000514D6" w:rsidRPr="00085E9D" w:rsidRDefault="000514D6" w:rsidP="000514D6">
            <w:pPr>
              <w:spacing w:after="0"/>
              <w:ind w:right="-343"/>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ставится, если</w:t>
            </w:r>
          </w:p>
        </w:tc>
        <w:tc>
          <w:tcPr>
            <w:tcW w:w="7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60" w:type="dxa"/>
            <w:shd w:val="clear" w:color="auto" w:fill="auto"/>
            <w:vAlign w:val="bottom"/>
          </w:tcPr>
          <w:p w:rsidR="000514D6" w:rsidRPr="00085E9D" w:rsidRDefault="000514D6" w:rsidP="000514D6">
            <w:pPr>
              <w:spacing w:after="0"/>
              <w:ind w:right="-633"/>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ставится, если</w:t>
            </w:r>
          </w:p>
        </w:tc>
        <w:tc>
          <w:tcPr>
            <w:tcW w:w="800" w:type="dxa"/>
            <w:tcBorders>
              <w:right w:val="single" w:sz="8" w:space="0" w:color="auto"/>
            </w:tcBorders>
            <w:shd w:val="clear" w:color="auto" w:fill="auto"/>
            <w:vAlign w:val="bottom"/>
          </w:tcPr>
          <w:p w:rsidR="000514D6" w:rsidRPr="00085E9D" w:rsidRDefault="000514D6" w:rsidP="000514D6">
            <w:pPr>
              <w:spacing w:after="0"/>
              <w:jc w:val="right"/>
              <w:rPr>
                <w:rFonts w:ascii="Times New Roman" w:eastAsia="Times New Roman" w:hAnsi="Times New Roman" w:cs="Arial"/>
                <w:sz w:val="24"/>
                <w:szCs w:val="20"/>
                <w:lang w:eastAsia="ru-RU"/>
              </w:rPr>
            </w:pPr>
          </w:p>
        </w:tc>
      </w:tr>
      <w:tr w:rsidR="000514D6" w:rsidRPr="00085E9D" w:rsidTr="000514D6">
        <w:trPr>
          <w:trHeight w:val="302"/>
        </w:trPr>
        <w:tc>
          <w:tcPr>
            <w:tcW w:w="780" w:type="dxa"/>
            <w:gridSpan w:val="2"/>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roofErr w:type="spellStart"/>
            <w:r w:rsidRPr="00085E9D">
              <w:rPr>
                <w:rFonts w:ascii="Times New Roman" w:eastAsia="Times New Roman" w:hAnsi="Times New Roman" w:cs="Arial"/>
                <w:sz w:val="24"/>
                <w:szCs w:val="20"/>
                <w:lang w:eastAsia="ru-RU"/>
              </w:rPr>
              <w:t>вень</w:t>
            </w:r>
            <w:proofErr w:type="spellEnd"/>
          </w:p>
        </w:tc>
        <w:tc>
          <w:tcPr>
            <w:tcW w:w="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2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roofErr w:type="spellStart"/>
            <w:r w:rsidRPr="00085E9D">
              <w:rPr>
                <w:rFonts w:ascii="Times New Roman" w:eastAsia="Times New Roman" w:hAnsi="Times New Roman" w:cs="Arial"/>
                <w:sz w:val="24"/>
                <w:szCs w:val="20"/>
                <w:lang w:eastAsia="ru-RU"/>
              </w:rPr>
              <w:t>шибочное</w:t>
            </w:r>
            <w:proofErr w:type="spellEnd"/>
          </w:p>
        </w:tc>
        <w:tc>
          <w:tcPr>
            <w:tcW w:w="10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вы-</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720" w:type="dxa"/>
            <w:gridSpan w:val="3"/>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обучающийся</w:t>
            </w:r>
          </w:p>
        </w:tc>
        <w:tc>
          <w:tcPr>
            <w:tcW w:w="5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44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обучающий</w:t>
            </w:r>
          </w:p>
        </w:tc>
        <w:tc>
          <w:tcPr>
            <w:tcW w:w="7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160" w:type="dxa"/>
            <w:gridSpan w:val="2"/>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обучающийся</w:t>
            </w:r>
          </w:p>
        </w:tc>
      </w:tr>
      <w:tr w:rsidR="000514D6" w:rsidRPr="00085E9D" w:rsidTr="000514D6">
        <w:trPr>
          <w:trHeight w:val="320"/>
        </w:trPr>
        <w:tc>
          <w:tcPr>
            <w:tcW w:w="1180" w:type="dxa"/>
            <w:gridSpan w:val="4"/>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roofErr w:type="spellStart"/>
            <w:r w:rsidRPr="00085E9D">
              <w:rPr>
                <w:rFonts w:ascii="Times New Roman" w:eastAsia="Times New Roman" w:hAnsi="Times New Roman" w:cs="Arial"/>
                <w:sz w:val="24"/>
                <w:szCs w:val="20"/>
                <w:lang w:eastAsia="ru-RU"/>
              </w:rPr>
              <w:t>выпол</w:t>
            </w:r>
            <w:proofErr w:type="spellEnd"/>
            <w:r w:rsidRPr="00085E9D">
              <w:rPr>
                <w:rFonts w:ascii="Times New Roman" w:eastAsia="Times New Roman" w:hAnsi="Times New Roman" w:cs="Arial"/>
                <w:sz w:val="24"/>
                <w:szCs w:val="20"/>
                <w:lang w:eastAsia="ru-RU"/>
              </w:rPr>
              <w:t>-</w:t>
            </w:r>
          </w:p>
        </w:tc>
        <w:tc>
          <w:tcPr>
            <w:tcW w:w="12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roofErr w:type="spellStart"/>
            <w:r w:rsidRPr="00085E9D">
              <w:rPr>
                <w:rFonts w:ascii="Times New Roman" w:eastAsia="Times New Roman" w:hAnsi="Times New Roman" w:cs="Arial"/>
                <w:sz w:val="24"/>
                <w:szCs w:val="20"/>
                <w:lang w:eastAsia="ru-RU"/>
              </w:rPr>
              <w:t>полнение</w:t>
            </w:r>
            <w:proofErr w:type="spellEnd"/>
          </w:p>
        </w:tc>
        <w:tc>
          <w:tcPr>
            <w:tcW w:w="10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всех</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720" w:type="dxa"/>
            <w:gridSpan w:val="3"/>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обнаруживает</w:t>
            </w:r>
          </w:p>
        </w:tc>
        <w:tc>
          <w:tcPr>
            <w:tcW w:w="5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44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roofErr w:type="spellStart"/>
            <w:r w:rsidRPr="00085E9D">
              <w:rPr>
                <w:rFonts w:ascii="Times New Roman" w:eastAsia="Times New Roman" w:hAnsi="Times New Roman" w:cs="Arial"/>
                <w:sz w:val="24"/>
                <w:szCs w:val="20"/>
                <w:lang w:eastAsia="ru-RU"/>
              </w:rPr>
              <w:t>обнарживает</w:t>
            </w:r>
            <w:proofErr w:type="spellEnd"/>
          </w:p>
        </w:tc>
        <w:tc>
          <w:tcPr>
            <w:tcW w:w="7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160" w:type="dxa"/>
            <w:gridSpan w:val="2"/>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обнаруживает</w:t>
            </w:r>
          </w:p>
        </w:tc>
      </w:tr>
      <w:tr w:rsidR="000514D6" w:rsidRPr="00085E9D" w:rsidTr="000514D6">
        <w:trPr>
          <w:trHeight w:val="316"/>
        </w:trPr>
        <w:tc>
          <w:tcPr>
            <w:tcW w:w="780" w:type="dxa"/>
            <w:gridSpan w:val="2"/>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w w:val="99"/>
                <w:sz w:val="24"/>
                <w:szCs w:val="20"/>
                <w:lang w:eastAsia="ru-RU"/>
              </w:rPr>
            </w:pPr>
            <w:r w:rsidRPr="00085E9D">
              <w:rPr>
                <w:rFonts w:ascii="Times New Roman" w:eastAsia="Times New Roman" w:hAnsi="Times New Roman" w:cs="Arial"/>
                <w:w w:val="99"/>
                <w:sz w:val="24"/>
                <w:szCs w:val="20"/>
                <w:lang w:eastAsia="ru-RU"/>
              </w:rPr>
              <w:t>нения</w:t>
            </w:r>
          </w:p>
        </w:tc>
        <w:tc>
          <w:tcPr>
            <w:tcW w:w="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2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заданий,</w:t>
            </w:r>
          </w:p>
        </w:tc>
        <w:tc>
          <w:tcPr>
            <w:tcW w:w="10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когда</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720" w:type="dxa"/>
            <w:gridSpan w:val="3"/>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осознанное</w:t>
            </w:r>
          </w:p>
        </w:tc>
        <w:tc>
          <w:tcPr>
            <w:tcW w:w="5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44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усвоение</w:t>
            </w:r>
          </w:p>
        </w:tc>
        <w:tc>
          <w:tcPr>
            <w:tcW w:w="7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roofErr w:type="spellStart"/>
            <w:r w:rsidRPr="00085E9D">
              <w:rPr>
                <w:rFonts w:ascii="Times New Roman" w:eastAsia="Times New Roman" w:hAnsi="Times New Roman" w:cs="Arial"/>
                <w:sz w:val="24"/>
                <w:szCs w:val="20"/>
                <w:lang w:eastAsia="ru-RU"/>
              </w:rPr>
              <w:t>опре</w:t>
            </w:r>
            <w:proofErr w:type="spellEnd"/>
            <w:r w:rsidRPr="00085E9D">
              <w:rPr>
                <w:rFonts w:ascii="Times New Roman" w:eastAsia="Times New Roman" w:hAnsi="Times New Roman" w:cs="Arial"/>
                <w:sz w:val="24"/>
                <w:szCs w:val="20"/>
                <w:lang w:eastAsia="ru-RU"/>
              </w:rPr>
              <w:t>-</w:t>
            </w:r>
          </w:p>
        </w:tc>
        <w:tc>
          <w:tcPr>
            <w:tcW w:w="1360" w:type="dxa"/>
            <w:shd w:val="clear" w:color="auto" w:fill="auto"/>
            <w:vAlign w:val="bottom"/>
          </w:tcPr>
          <w:p w:rsidR="000514D6" w:rsidRPr="00085E9D" w:rsidRDefault="000514D6" w:rsidP="000514D6">
            <w:pPr>
              <w:spacing w:after="0"/>
              <w:ind w:right="-633"/>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плохое знание</w:t>
            </w:r>
          </w:p>
        </w:tc>
        <w:tc>
          <w:tcPr>
            <w:tcW w:w="800" w:type="dxa"/>
            <w:tcBorders>
              <w:right w:val="single" w:sz="8" w:space="0" w:color="auto"/>
            </w:tcBorders>
            <w:shd w:val="clear" w:color="auto" w:fill="auto"/>
            <w:vAlign w:val="bottom"/>
          </w:tcPr>
          <w:p w:rsidR="000514D6" w:rsidRPr="00085E9D" w:rsidRDefault="000514D6" w:rsidP="000514D6">
            <w:pPr>
              <w:spacing w:after="0"/>
              <w:jc w:val="right"/>
              <w:rPr>
                <w:rFonts w:ascii="Times New Roman" w:eastAsia="Times New Roman" w:hAnsi="Times New Roman" w:cs="Arial"/>
                <w:sz w:val="24"/>
                <w:szCs w:val="20"/>
                <w:lang w:eastAsia="ru-RU"/>
              </w:rPr>
            </w:pPr>
          </w:p>
        </w:tc>
      </w:tr>
      <w:tr w:rsidR="000514D6" w:rsidRPr="00085E9D" w:rsidTr="000514D6">
        <w:trPr>
          <w:trHeight w:val="316"/>
        </w:trPr>
        <w:tc>
          <w:tcPr>
            <w:tcW w:w="1180" w:type="dxa"/>
            <w:gridSpan w:val="4"/>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зада-</w:t>
            </w:r>
            <w:proofErr w:type="spellStart"/>
            <w:r w:rsidRPr="00085E9D">
              <w:rPr>
                <w:rFonts w:ascii="Times New Roman" w:eastAsia="Times New Roman" w:hAnsi="Times New Roman" w:cs="Arial"/>
                <w:sz w:val="24"/>
                <w:szCs w:val="20"/>
                <w:lang w:eastAsia="ru-RU"/>
              </w:rPr>
              <w:t>ния</w:t>
            </w:r>
            <w:proofErr w:type="spellEnd"/>
            <w:proofErr w:type="gramEnd"/>
          </w:p>
        </w:tc>
        <w:tc>
          <w:tcPr>
            <w:tcW w:w="2280" w:type="dxa"/>
            <w:gridSpan w:val="2"/>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обучающийся</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220" w:type="dxa"/>
            <w:gridSpan w:val="4"/>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усвоение  пра</w:t>
            </w:r>
            <w:r w:rsidRPr="00085E9D">
              <w:rPr>
                <w:rFonts w:ascii="Times New Roman" w:eastAsia="Times New Roman" w:hAnsi="Times New Roman" w:cs="Arial"/>
                <w:sz w:val="24"/>
                <w:szCs w:val="20"/>
                <w:lang w:eastAsia="ru-RU"/>
              </w:rPr>
              <w:t>вил,</w:t>
            </w:r>
          </w:p>
        </w:tc>
        <w:tc>
          <w:tcPr>
            <w:tcW w:w="2200" w:type="dxa"/>
            <w:gridSpan w:val="3"/>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деленной части </w:t>
            </w:r>
            <w:proofErr w:type="gramStart"/>
            <w:r w:rsidRPr="00085E9D">
              <w:rPr>
                <w:rFonts w:ascii="Times New Roman" w:eastAsia="Times New Roman" w:hAnsi="Times New Roman" w:cs="Arial"/>
                <w:sz w:val="24"/>
                <w:szCs w:val="20"/>
                <w:lang w:eastAsia="ru-RU"/>
              </w:rPr>
              <w:t>из</w:t>
            </w:r>
            <w:proofErr w:type="gramEnd"/>
          </w:p>
        </w:tc>
        <w:tc>
          <w:tcPr>
            <w:tcW w:w="1360" w:type="dxa"/>
            <w:shd w:val="clear" w:color="auto" w:fill="auto"/>
            <w:vAlign w:val="bottom"/>
          </w:tcPr>
          <w:p w:rsidR="000514D6" w:rsidRPr="00085E9D" w:rsidRDefault="000514D6" w:rsidP="000514D6">
            <w:pPr>
              <w:spacing w:after="0"/>
              <w:ind w:right="-633"/>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учебного</w:t>
            </w:r>
            <w:proofErr w:type="gramEnd"/>
            <w:r w:rsidRPr="00085E9D">
              <w:rPr>
                <w:rFonts w:ascii="Times New Roman" w:eastAsia="Times New Roman" w:hAnsi="Times New Roman" w:cs="Arial"/>
                <w:sz w:val="24"/>
                <w:szCs w:val="20"/>
                <w:lang w:eastAsia="ru-RU"/>
              </w:rPr>
              <w:t xml:space="preserve"> мате</w:t>
            </w:r>
          </w:p>
        </w:tc>
        <w:tc>
          <w:tcPr>
            <w:tcW w:w="8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roofErr w:type="spellStart"/>
            <w:r>
              <w:rPr>
                <w:rFonts w:ascii="Times New Roman" w:eastAsia="Times New Roman" w:hAnsi="Times New Roman" w:cs="Arial"/>
                <w:sz w:val="24"/>
                <w:szCs w:val="20"/>
                <w:lang w:eastAsia="ru-RU"/>
              </w:rPr>
              <w:t>ериала</w:t>
            </w:r>
            <w:proofErr w:type="spellEnd"/>
          </w:p>
        </w:tc>
      </w:tr>
      <w:tr w:rsidR="000514D6" w:rsidRPr="00085E9D" w:rsidTr="000514D6">
        <w:trPr>
          <w:trHeight w:val="320"/>
        </w:trPr>
        <w:tc>
          <w:tcPr>
            <w:tcW w:w="720" w:type="dxa"/>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280" w:type="dxa"/>
            <w:gridSpan w:val="2"/>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обнаруживает</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00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умеет</w:t>
            </w:r>
          </w:p>
        </w:tc>
        <w:tc>
          <w:tcPr>
            <w:tcW w:w="1220" w:type="dxa"/>
            <w:gridSpan w:val="2"/>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при</w:t>
            </w:r>
            <w:r w:rsidRPr="00085E9D">
              <w:rPr>
                <w:rFonts w:ascii="Times New Roman" w:eastAsia="Times New Roman" w:hAnsi="Times New Roman" w:cs="Arial"/>
                <w:sz w:val="24"/>
                <w:szCs w:val="20"/>
                <w:lang w:eastAsia="ru-RU"/>
              </w:rPr>
              <w:t>менять</w:t>
            </w:r>
          </w:p>
        </w:tc>
        <w:tc>
          <w:tcPr>
            <w:tcW w:w="144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изученного</w:t>
            </w:r>
          </w:p>
        </w:tc>
        <w:tc>
          <w:tcPr>
            <w:tcW w:w="7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риала не</w:t>
            </w:r>
          </w:p>
        </w:tc>
        <w:tc>
          <w:tcPr>
            <w:tcW w:w="800" w:type="dxa"/>
            <w:tcBorders>
              <w:right w:val="single" w:sz="8" w:space="0" w:color="auto"/>
            </w:tcBorders>
            <w:shd w:val="clear" w:color="auto" w:fill="auto"/>
            <w:vAlign w:val="bottom"/>
          </w:tcPr>
          <w:p w:rsidR="000514D6" w:rsidRPr="00085E9D" w:rsidRDefault="000514D6" w:rsidP="000514D6">
            <w:pPr>
              <w:spacing w:after="0"/>
              <w:jc w:val="right"/>
              <w:rPr>
                <w:rFonts w:ascii="Times New Roman" w:eastAsia="Times New Roman" w:hAnsi="Times New Roman" w:cs="Arial"/>
                <w:sz w:val="24"/>
                <w:szCs w:val="20"/>
                <w:lang w:eastAsia="ru-RU"/>
              </w:rPr>
            </w:pPr>
          </w:p>
        </w:tc>
      </w:tr>
      <w:tr w:rsidR="000514D6" w:rsidRPr="00085E9D" w:rsidTr="000514D6">
        <w:trPr>
          <w:trHeight w:val="316"/>
        </w:trPr>
        <w:tc>
          <w:tcPr>
            <w:tcW w:w="720" w:type="dxa"/>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280" w:type="dxa"/>
            <w:shd w:val="clear" w:color="auto" w:fill="auto"/>
            <w:vAlign w:val="bottom"/>
          </w:tcPr>
          <w:p w:rsidR="000514D6" w:rsidRPr="00085E9D" w:rsidRDefault="000514D6" w:rsidP="000514D6">
            <w:pPr>
              <w:spacing w:after="0"/>
              <w:rPr>
                <w:rFonts w:ascii="Times New Roman" w:eastAsia="Times New Roman" w:hAnsi="Times New Roman" w:cs="Arial"/>
                <w:w w:val="99"/>
                <w:sz w:val="24"/>
                <w:szCs w:val="20"/>
                <w:lang w:eastAsia="ru-RU"/>
              </w:rPr>
            </w:pPr>
            <w:r w:rsidRPr="00085E9D">
              <w:rPr>
                <w:rFonts w:ascii="Times New Roman" w:eastAsia="Times New Roman" w:hAnsi="Times New Roman" w:cs="Arial"/>
                <w:w w:val="99"/>
                <w:sz w:val="24"/>
                <w:szCs w:val="20"/>
                <w:lang w:eastAsia="ru-RU"/>
              </w:rPr>
              <w:t>осознанное</w:t>
            </w:r>
          </w:p>
        </w:tc>
        <w:tc>
          <w:tcPr>
            <w:tcW w:w="10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220" w:type="dxa"/>
            <w:gridSpan w:val="4"/>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свои зна</w:t>
            </w:r>
            <w:r w:rsidRPr="00085E9D">
              <w:rPr>
                <w:rFonts w:ascii="Times New Roman" w:eastAsia="Times New Roman" w:hAnsi="Times New Roman" w:cs="Arial"/>
                <w:sz w:val="24"/>
                <w:szCs w:val="20"/>
                <w:lang w:eastAsia="ru-RU"/>
              </w:rPr>
              <w:t>ния в ходе</w:t>
            </w:r>
          </w:p>
        </w:tc>
        <w:tc>
          <w:tcPr>
            <w:tcW w:w="144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материала,</w:t>
            </w:r>
          </w:p>
        </w:tc>
        <w:tc>
          <w:tcPr>
            <w:tcW w:w="7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справляется</w:t>
            </w:r>
          </w:p>
        </w:tc>
        <w:tc>
          <w:tcPr>
            <w:tcW w:w="800" w:type="dxa"/>
            <w:tcBorders>
              <w:right w:val="single" w:sz="8" w:space="0" w:color="auto"/>
            </w:tcBorders>
            <w:shd w:val="clear" w:color="auto" w:fill="auto"/>
            <w:vAlign w:val="bottom"/>
          </w:tcPr>
          <w:p w:rsidR="000514D6" w:rsidRPr="00085E9D" w:rsidRDefault="000514D6" w:rsidP="000514D6">
            <w:pPr>
              <w:spacing w:after="0"/>
              <w:jc w:val="right"/>
              <w:rPr>
                <w:rFonts w:ascii="Times New Roman" w:eastAsia="Times New Roman" w:hAnsi="Times New Roman" w:cs="Arial"/>
                <w:sz w:val="24"/>
                <w:szCs w:val="20"/>
                <w:lang w:eastAsia="ru-RU"/>
              </w:rPr>
            </w:pPr>
          </w:p>
        </w:tc>
      </w:tr>
      <w:tr w:rsidR="000514D6" w:rsidRPr="00085E9D" w:rsidTr="000514D6">
        <w:trPr>
          <w:trHeight w:val="372"/>
        </w:trPr>
        <w:tc>
          <w:tcPr>
            <w:tcW w:w="720" w:type="dxa"/>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2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усвоение</w:t>
            </w:r>
          </w:p>
        </w:tc>
        <w:tc>
          <w:tcPr>
            <w:tcW w:w="10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roofErr w:type="spellStart"/>
            <w:r w:rsidRPr="00085E9D">
              <w:rPr>
                <w:rFonts w:ascii="Times New Roman" w:eastAsia="Times New Roman" w:hAnsi="Times New Roman" w:cs="Arial"/>
                <w:sz w:val="24"/>
                <w:szCs w:val="20"/>
                <w:lang w:eastAsia="ru-RU"/>
              </w:rPr>
              <w:t>опре</w:t>
            </w:r>
            <w:proofErr w:type="spellEnd"/>
            <w:r w:rsidRPr="00085E9D">
              <w:rPr>
                <w:rFonts w:ascii="Times New Roman" w:eastAsia="Times New Roman" w:hAnsi="Times New Roman" w:cs="Arial"/>
                <w:sz w:val="24"/>
                <w:szCs w:val="20"/>
                <w:lang w:eastAsia="ru-RU"/>
              </w:rPr>
              <w:t>-</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00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разбора</w:t>
            </w: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слов</w:t>
            </w:r>
          </w:p>
        </w:tc>
        <w:tc>
          <w:tcPr>
            <w:tcW w:w="5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и</w:t>
            </w:r>
          </w:p>
        </w:tc>
        <w:tc>
          <w:tcPr>
            <w:tcW w:w="144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 работе</w:t>
            </w:r>
          </w:p>
        </w:tc>
        <w:tc>
          <w:tcPr>
            <w:tcW w:w="7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160" w:type="dxa"/>
            <w:gridSpan w:val="2"/>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 большинством</w:t>
            </w:r>
          </w:p>
        </w:tc>
      </w:tr>
      <w:tr w:rsidR="000514D6" w:rsidRPr="00085E9D" w:rsidTr="000514D6">
        <w:trPr>
          <w:trHeight w:val="316"/>
        </w:trPr>
        <w:tc>
          <w:tcPr>
            <w:tcW w:w="720" w:type="dxa"/>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2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делений,</w:t>
            </w:r>
          </w:p>
        </w:tc>
        <w:tc>
          <w:tcPr>
            <w:tcW w:w="10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правил и</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720" w:type="dxa"/>
            <w:gridSpan w:val="3"/>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предложений</w:t>
            </w:r>
          </w:p>
        </w:tc>
        <w:tc>
          <w:tcPr>
            <w:tcW w:w="5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и</w:t>
            </w:r>
          </w:p>
        </w:tc>
        <w:tc>
          <w:tcPr>
            <w:tcW w:w="144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правильно</w:t>
            </w:r>
          </w:p>
        </w:tc>
        <w:tc>
          <w:tcPr>
            <w:tcW w:w="7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160" w:type="dxa"/>
            <w:gridSpan w:val="2"/>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грамматических</w:t>
            </w:r>
          </w:p>
        </w:tc>
      </w:tr>
      <w:tr w:rsidR="000514D6" w:rsidRPr="00085E9D" w:rsidTr="000514D6">
        <w:trPr>
          <w:trHeight w:val="316"/>
        </w:trPr>
        <w:tc>
          <w:tcPr>
            <w:tcW w:w="720" w:type="dxa"/>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2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умение</w:t>
            </w:r>
          </w:p>
        </w:tc>
        <w:tc>
          <w:tcPr>
            <w:tcW w:w="10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roofErr w:type="spellStart"/>
            <w:r w:rsidRPr="00085E9D">
              <w:rPr>
                <w:rFonts w:ascii="Times New Roman" w:eastAsia="Times New Roman" w:hAnsi="Times New Roman" w:cs="Arial"/>
                <w:sz w:val="24"/>
                <w:szCs w:val="20"/>
                <w:lang w:eastAsia="ru-RU"/>
              </w:rPr>
              <w:t>самос</w:t>
            </w:r>
            <w:proofErr w:type="spellEnd"/>
            <w:r w:rsidRPr="00085E9D">
              <w:rPr>
                <w:rFonts w:ascii="Times New Roman" w:eastAsia="Times New Roman" w:hAnsi="Times New Roman" w:cs="Arial"/>
                <w:sz w:val="24"/>
                <w:szCs w:val="20"/>
                <w:lang w:eastAsia="ru-RU"/>
              </w:rPr>
              <w:t>-</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220" w:type="dxa"/>
            <w:gridSpan w:val="4"/>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правил не менее ¾</w:t>
            </w:r>
          </w:p>
        </w:tc>
        <w:tc>
          <w:tcPr>
            <w:tcW w:w="144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выполнил</w:t>
            </w:r>
          </w:p>
        </w:tc>
        <w:tc>
          <w:tcPr>
            <w:tcW w:w="7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не</w:t>
            </w: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заданий</w:t>
            </w:r>
          </w:p>
        </w:tc>
        <w:tc>
          <w:tcPr>
            <w:tcW w:w="8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264"/>
        </w:trPr>
        <w:tc>
          <w:tcPr>
            <w:tcW w:w="720" w:type="dxa"/>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3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4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2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roofErr w:type="spellStart"/>
            <w:r w:rsidRPr="00085E9D">
              <w:rPr>
                <w:rFonts w:ascii="Times New Roman" w:eastAsia="Times New Roman" w:hAnsi="Times New Roman" w:cs="Arial"/>
                <w:sz w:val="24"/>
                <w:szCs w:val="20"/>
                <w:lang w:eastAsia="ru-RU"/>
              </w:rPr>
              <w:t>тоятельно</w:t>
            </w:r>
            <w:proofErr w:type="spellEnd"/>
          </w:p>
        </w:tc>
        <w:tc>
          <w:tcPr>
            <w:tcW w:w="10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при-</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00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заданий</w:t>
            </w: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5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2200" w:type="dxa"/>
            <w:gridSpan w:val="3"/>
            <w:vMerge w:val="restart"/>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менее ½ заданий</w:t>
            </w: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r>
      <w:tr w:rsidR="000514D6" w:rsidRPr="00085E9D" w:rsidTr="000514D6">
        <w:trPr>
          <w:trHeight w:val="76"/>
        </w:trPr>
        <w:tc>
          <w:tcPr>
            <w:tcW w:w="720" w:type="dxa"/>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6"/>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6"/>
                <w:szCs w:val="20"/>
                <w:lang w:eastAsia="ru-RU"/>
              </w:rPr>
            </w:pPr>
          </w:p>
        </w:tc>
        <w:tc>
          <w:tcPr>
            <w:tcW w:w="360" w:type="dxa"/>
            <w:shd w:val="clear" w:color="auto" w:fill="auto"/>
            <w:vAlign w:val="bottom"/>
          </w:tcPr>
          <w:p w:rsidR="000514D6" w:rsidRPr="00085E9D" w:rsidRDefault="000514D6" w:rsidP="000514D6">
            <w:pPr>
              <w:spacing w:after="0"/>
              <w:rPr>
                <w:rFonts w:ascii="Times New Roman" w:eastAsia="Times New Roman" w:hAnsi="Times New Roman" w:cs="Arial"/>
                <w:sz w:val="6"/>
                <w:szCs w:val="20"/>
                <w:lang w:eastAsia="ru-RU"/>
              </w:rPr>
            </w:pPr>
          </w:p>
        </w:tc>
        <w:tc>
          <w:tcPr>
            <w:tcW w:w="4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6"/>
                <w:szCs w:val="20"/>
                <w:lang w:eastAsia="ru-RU"/>
              </w:rPr>
            </w:pPr>
          </w:p>
        </w:tc>
        <w:tc>
          <w:tcPr>
            <w:tcW w:w="2280" w:type="dxa"/>
            <w:gridSpan w:val="2"/>
            <w:vMerge w:val="restart"/>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менять знания  </w:t>
            </w:r>
            <w:proofErr w:type="gramStart"/>
            <w:r w:rsidRPr="00085E9D">
              <w:rPr>
                <w:rFonts w:ascii="Times New Roman" w:eastAsia="Times New Roman" w:hAnsi="Times New Roman" w:cs="Arial"/>
                <w:sz w:val="24"/>
                <w:szCs w:val="20"/>
                <w:lang w:eastAsia="ru-RU"/>
              </w:rPr>
              <w:t>при</w:t>
            </w:r>
            <w:proofErr w:type="gramEnd"/>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6"/>
                <w:szCs w:val="20"/>
                <w:lang w:eastAsia="ru-RU"/>
              </w:rPr>
            </w:pPr>
          </w:p>
        </w:tc>
        <w:tc>
          <w:tcPr>
            <w:tcW w:w="860" w:type="dxa"/>
            <w:shd w:val="clear" w:color="auto" w:fill="auto"/>
            <w:vAlign w:val="bottom"/>
          </w:tcPr>
          <w:p w:rsidR="000514D6" w:rsidRPr="00085E9D" w:rsidRDefault="000514D6" w:rsidP="000514D6">
            <w:pPr>
              <w:spacing w:after="0"/>
              <w:rPr>
                <w:rFonts w:ascii="Times New Roman" w:eastAsia="Times New Roman" w:hAnsi="Times New Roman" w:cs="Arial"/>
                <w:sz w:val="6"/>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 w:val="6"/>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 w:val="6"/>
                <w:szCs w:val="20"/>
                <w:lang w:eastAsia="ru-RU"/>
              </w:rPr>
            </w:pPr>
          </w:p>
        </w:tc>
        <w:tc>
          <w:tcPr>
            <w:tcW w:w="5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6"/>
                <w:szCs w:val="20"/>
                <w:lang w:eastAsia="ru-RU"/>
              </w:rPr>
            </w:pPr>
          </w:p>
        </w:tc>
        <w:tc>
          <w:tcPr>
            <w:tcW w:w="2200" w:type="dxa"/>
            <w:gridSpan w:val="3"/>
            <w:vMerge/>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6"/>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6"/>
                <w:szCs w:val="20"/>
                <w:lang w:eastAsia="ru-RU"/>
              </w:rPr>
            </w:pPr>
          </w:p>
        </w:tc>
        <w:tc>
          <w:tcPr>
            <w:tcW w:w="8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6"/>
                <w:szCs w:val="20"/>
                <w:lang w:eastAsia="ru-RU"/>
              </w:rPr>
            </w:pPr>
          </w:p>
        </w:tc>
      </w:tr>
      <w:tr w:rsidR="000514D6" w:rsidRPr="00085E9D" w:rsidTr="000514D6">
        <w:trPr>
          <w:trHeight w:val="240"/>
        </w:trPr>
        <w:tc>
          <w:tcPr>
            <w:tcW w:w="720" w:type="dxa"/>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360" w:type="dxa"/>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4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2280" w:type="dxa"/>
            <w:gridSpan w:val="2"/>
            <w:vMerge/>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860" w:type="dxa"/>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5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7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c>
          <w:tcPr>
            <w:tcW w:w="8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0"/>
                <w:szCs w:val="20"/>
                <w:lang w:eastAsia="ru-RU"/>
              </w:rPr>
            </w:pPr>
          </w:p>
        </w:tc>
      </w:tr>
      <w:tr w:rsidR="000514D6" w:rsidRPr="00085E9D" w:rsidTr="000514D6">
        <w:trPr>
          <w:trHeight w:val="320"/>
        </w:trPr>
        <w:tc>
          <w:tcPr>
            <w:tcW w:w="720" w:type="dxa"/>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280" w:type="dxa"/>
            <w:gridSpan w:val="2"/>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выполнении</w:t>
            </w:r>
            <w:proofErr w:type="gramEnd"/>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134"/>
        </w:trPr>
        <w:tc>
          <w:tcPr>
            <w:tcW w:w="720" w:type="dxa"/>
            <w:tcBorders>
              <w:left w:val="single" w:sz="8" w:space="0" w:color="auto"/>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420" w:type="dxa"/>
            <w:gridSpan w:val="2"/>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4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2280" w:type="dxa"/>
            <w:gridSpan w:val="2"/>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8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4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2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50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68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6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3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80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r>
      <w:tr w:rsidR="000514D6" w:rsidRPr="00085E9D" w:rsidTr="000514D6">
        <w:trPr>
          <w:trHeight w:val="646"/>
        </w:trPr>
        <w:tc>
          <w:tcPr>
            <w:tcW w:w="3520" w:type="dxa"/>
            <w:gridSpan w:val="7"/>
            <w:shd w:val="clear" w:color="auto" w:fill="auto"/>
            <w:vAlign w:val="bottom"/>
          </w:tcPr>
          <w:p w:rsidR="000514D6" w:rsidRPr="00085E9D" w:rsidRDefault="000514D6" w:rsidP="000514D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Объем словарного диктанта:</w:t>
            </w:r>
          </w:p>
        </w:tc>
        <w:tc>
          <w:tcPr>
            <w:tcW w:w="8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126"/>
        </w:trPr>
        <w:tc>
          <w:tcPr>
            <w:tcW w:w="72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420" w:type="dxa"/>
            <w:gridSpan w:val="2"/>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4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2340" w:type="dxa"/>
            <w:gridSpan w:val="3"/>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8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r>
      <w:tr w:rsidR="000514D6" w:rsidRPr="00085E9D" w:rsidTr="000514D6">
        <w:trPr>
          <w:trHeight w:val="264"/>
        </w:trPr>
        <w:tc>
          <w:tcPr>
            <w:tcW w:w="1140" w:type="dxa"/>
            <w:gridSpan w:val="3"/>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классы</w:t>
            </w:r>
          </w:p>
        </w:tc>
        <w:tc>
          <w:tcPr>
            <w:tcW w:w="4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2340" w:type="dxa"/>
            <w:gridSpan w:val="3"/>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количество слов</w:t>
            </w:r>
          </w:p>
        </w:tc>
        <w:tc>
          <w:tcPr>
            <w:tcW w:w="8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r>
      <w:tr w:rsidR="000514D6" w:rsidRPr="00085E9D" w:rsidTr="000514D6">
        <w:trPr>
          <w:trHeight w:val="64"/>
        </w:trPr>
        <w:tc>
          <w:tcPr>
            <w:tcW w:w="720" w:type="dxa"/>
            <w:tcBorders>
              <w:left w:val="single" w:sz="8" w:space="0" w:color="auto"/>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36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4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128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10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86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r>
      <w:tr w:rsidR="000514D6" w:rsidRPr="00085E9D" w:rsidTr="000514D6">
        <w:trPr>
          <w:trHeight w:val="264"/>
        </w:trPr>
        <w:tc>
          <w:tcPr>
            <w:tcW w:w="720" w:type="dxa"/>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3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4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2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7-8</w:t>
            </w:r>
          </w:p>
        </w:tc>
        <w:tc>
          <w:tcPr>
            <w:tcW w:w="10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r>
      <w:tr w:rsidR="000514D6" w:rsidRPr="00085E9D" w:rsidTr="000514D6">
        <w:trPr>
          <w:trHeight w:val="96"/>
        </w:trPr>
        <w:tc>
          <w:tcPr>
            <w:tcW w:w="720" w:type="dxa"/>
            <w:tcBorders>
              <w:left w:val="single" w:sz="8" w:space="0" w:color="auto"/>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36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4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128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10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86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8"/>
                <w:szCs w:val="20"/>
                <w:lang w:eastAsia="ru-RU"/>
              </w:rPr>
            </w:pPr>
          </w:p>
        </w:tc>
      </w:tr>
      <w:tr w:rsidR="000514D6" w:rsidRPr="00085E9D" w:rsidTr="000514D6">
        <w:trPr>
          <w:trHeight w:val="264"/>
        </w:trPr>
        <w:tc>
          <w:tcPr>
            <w:tcW w:w="720" w:type="dxa"/>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3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4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2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10-12</w:t>
            </w:r>
          </w:p>
        </w:tc>
        <w:tc>
          <w:tcPr>
            <w:tcW w:w="10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r>
      <w:tr w:rsidR="000514D6" w:rsidRPr="00085E9D" w:rsidTr="000514D6">
        <w:trPr>
          <w:trHeight w:val="44"/>
        </w:trPr>
        <w:tc>
          <w:tcPr>
            <w:tcW w:w="720" w:type="dxa"/>
            <w:tcBorders>
              <w:left w:val="single" w:sz="8" w:space="0" w:color="auto"/>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36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4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128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10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86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r>
      <w:tr w:rsidR="000514D6" w:rsidRPr="00085E9D" w:rsidTr="000514D6">
        <w:trPr>
          <w:trHeight w:val="264"/>
        </w:trPr>
        <w:tc>
          <w:tcPr>
            <w:tcW w:w="720" w:type="dxa"/>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3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4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2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12-15</w:t>
            </w:r>
          </w:p>
        </w:tc>
        <w:tc>
          <w:tcPr>
            <w:tcW w:w="10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r>
      <w:tr w:rsidR="000514D6" w:rsidRPr="00085E9D" w:rsidTr="000514D6">
        <w:trPr>
          <w:trHeight w:val="41"/>
        </w:trPr>
        <w:tc>
          <w:tcPr>
            <w:tcW w:w="720" w:type="dxa"/>
            <w:tcBorders>
              <w:left w:val="single" w:sz="8" w:space="0" w:color="auto"/>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36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4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128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10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86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r>
      <w:tr w:rsidR="000514D6" w:rsidRPr="00085E9D" w:rsidTr="000514D6">
        <w:trPr>
          <w:trHeight w:val="264"/>
        </w:trPr>
        <w:tc>
          <w:tcPr>
            <w:tcW w:w="720" w:type="dxa"/>
            <w:tcBorders>
              <w:lef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4</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3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4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2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до 20</w:t>
            </w:r>
          </w:p>
        </w:tc>
        <w:tc>
          <w:tcPr>
            <w:tcW w:w="10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6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r>
      <w:tr w:rsidR="000514D6" w:rsidRPr="00085E9D" w:rsidTr="000514D6">
        <w:trPr>
          <w:trHeight w:val="44"/>
        </w:trPr>
        <w:tc>
          <w:tcPr>
            <w:tcW w:w="720" w:type="dxa"/>
            <w:tcBorders>
              <w:left w:val="single" w:sz="8" w:space="0" w:color="auto"/>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420" w:type="dxa"/>
            <w:gridSpan w:val="2"/>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2380" w:type="dxa"/>
            <w:gridSpan w:val="4"/>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86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3"/>
                <w:szCs w:val="20"/>
                <w:lang w:eastAsia="ru-RU"/>
              </w:rPr>
            </w:pPr>
          </w:p>
        </w:tc>
      </w:tr>
      <w:tr w:rsidR="000514D6" w:rsidRPr="00085E9D" w:rsidTr="000514D6">
        <w:trPr>
          <w:trHeight w:val="650"/>
        </w:trPr>
        <w:tc>
          <w:tcPr>
            <w:tcW w:w="3520" w:type="dxa"/>
            <w:gridSpan w:val="7"/>
            <w:shd w:val="clear" w:color="auto" w:fill="auto"/>
            <w:vAlign w:val="bottom"/>
          </w:tcPr>
          <w:p w:rsidR="000514D6" w:rsidRPr="00085E9D" w:rsidRDefault="000514D6" w:rsidP="000514D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Оценки за словарный диктант</w:t>
            </w:r>
          </w:p>
        </w:tc>
        <w:tc>
          <w:tcPr>
            <w:tcW w:w="8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126"/>
        </w:trPr>
        <w:tc>
          <w:tcPr>
            <w:tcW w:w="72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1680" w:type="dxa"/>
            <w:gridSpan w:val="3"/>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10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8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14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72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5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68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r>
      <w:tr w:rsidR="000514D6" w:rsidRPr="00085E9D" w:rsidTr="000514D6">
        <w:trPr>
          <w:trHeight w:val="264"/>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680" w:type="dxa"/>
            <w:gridSpan w:val="3"/>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нет ошибок</w:t>
            </w:r>
          </w:p>
        </w:tc>
        <w:tc>
          <w:tcPr>
            <w:tcW w:w="10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8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r>
      <w:tr w:rsidR="000514D6" w:rsidRPr="00085E9D" w:rsidTr="000514D6">
        <w:trPr>
          <w:trHeight w:val="116"/>
        </w:trPr>
        <w:tc>
          <w:tcPr>
            <w:tcW w:w="720" w:type="dxa"/>
            <w:tcBorders>
              <w:left w:val="single" w:sz="8" w:space="0" w:color="auto"/>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4520" w:type="dxa"/>
            <w:gridSpan w:val="9"/>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5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68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10"/>
                <w:szCs w:val="20"/>
                <w:lang w:eastAsia="ru-RU"/>
              </w:rPr>
            </w:pPr>
          </w:p>
        </w:tc>
      </w:tr>
      <w:tr w:rsidR="000514D6" w:rsidRPr="00085E9D" w:rsidTr="000514D6">
        <w:trPr>
          <w:trHeight w:val="264"/>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«4»</w:t>
            </w:r>
          </w:p>
        </w:tc>
        <w:tc>
          <w:tcPr>
            <w:tcW w:w="4520" w:type="dxa"/>
            <w:gridSpan w:val="9"/>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1-2 ошибки или 1 исправление (1-й класс);</w:t>
            </w: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8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r>
      <w:tr w:rsidR="000514D6" w:rsidRPr="00085E9D" w:rsidTr="000514D6">
        <w:trPr>
          <w:trHeight w:val="379"/>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460" w:type="dxa"/>
            <w:gridSpan w:val="8"/>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1ошибка или 1 исправление (2-4 классы)</w:t>
            </w: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8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134"/>
        </w:trPr>
        <w:tc>
          <w:tcPr>
            <w:tcW w:w="720" w:type="dxa"/>
            <w:tcBorders>
              <w:left w:val="single" w:sz="8" w:space="0" w:color="auto"/>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4460" w:type="dxa"/>
            <w:gridSpan w:val="8"/>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5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68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r>
      <w:tr w:rsidR="000514D6" w:rsidRPr="00085E9D" w:rsidTr="000514D6">
        <w:trPr>
          <w:trHeight w:val="264"/>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4460" w:type="dxa"/>
            <w:gridSpan w:val="8"/>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 ошибки и 1 исправление (1-й класс);</w:t>
            </w: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8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r>
      <w:tr w:rsidR="000514D6" w:rsidRPr="00085E9D" w:rsidTr="000514D6">
        <w:trPr>
          <w:trHeight w:val="378"/>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460" w:type="dxa"/>
            <w:gridSpan w:val="8"/>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2ошибки и 1 исправление (2-4 классы)</w:t>
            </w: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8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134"/>
        </w:trPr>
        <w:tc>
          <w:tcPr>
            <w:tcW w:w="720" w:type="dxa"/>
            <w:tcBorders>
              <w:left w:val="single" w:sz="8" w:space="0" w:color="auto"/>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2740" w:type="dxa"/>
            <w:gridSpan w:val="5"/>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8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4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2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5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68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r>
      <w:tr w:rsidR="000514D6" w:rsidRPr="00085E9D" w:rsidTr="000514D6">
        <w:trPr>
          <w:trHeight w:val="264"/>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w:t>
            </w: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2740" w:type="dxa"/>
            <w:gridSpan w:val="5"/>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4 ошибки (1-й класс);</w:t>
            </w:r>
          </w:p>
        </w:tc>
        <w:tc>
          <w:tcPr>
            <w:tcW w:w="8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68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r>
      <w:tr w:rsidR="000514D6" w:rsidRPr="00085E9D" w:rsidTr="000514D6">
        <w:trPr>
          <w:trHeight w:val="374"/>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740" w:type="dxa"/>
            <w:gridSpan w:val="5"/>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3ошибки (2-4 классы)</w:t>
            </w:r>
          </w:p>
        </w:tc>
        <w:tc>
          <w:tcPr>
            <w:tcW w:w="8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4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2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5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68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134"/>
        </w:trPr>
        <w:tc>
          <w:tcPr>
            <w:tcW w:w="720" w:type="dxa"/>
            <w:tcBorders>
              <w:left w:val="single" w:sz="8" w:space="0" w:color="auto"/>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3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4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28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0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8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4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2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5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68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760" w:type="dxa"/>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360" w:type="dxa"/>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r>
    </w:tbl>
    <w:p w:rsidR="00085E9D" w:rsidRPr="000514D6" w:rsidRDefault="000514D6" w:rsidP="00DA6796">
      <w:pPr>
        <w:spacing w:after="0"/>
        <w:rPr>
          <w:rFonts w:ascii="Times New Roman" w:eastAsia="Times New Roman" w:hAnsi="Times New Roman" w:cs="Arial"/>
          <w:b/>
          <w:sz w:val="24"/>
          <w:szCs w:val="20"/>
          <w:lang w:eastAsia="ru-RU"/>
        </w:rPr>
        <w:sectPr w:rsidR="00085E9D" w:rsidRPr="000514D6">
          <w:pgSz w:w="11900" w:h="16836"/>
          <w:pgMar w:top="811" w:right="840" w:bottom="0" w:left="1280" w:header="0" w:footer="0" w:gutter="0"/>
          <w:cols w:space="0" w:equalWidth="0">
            <w:col w:w="9780"/>
          </w:cols>
          <w:docGrid w:linePitch="360"/>
        </w:sectPr>
      </w:pPr>
      <w:r w:rsidRPr="00085E9D">
        <w:rPr>
          <w:rFonts w:ascii="Times New Roman" w:eastAsia="Times New Roman" w:hAnsi="Times New Roman" w:cs="Arial"/>
          <w:b/>
          <w:sz w:val="24"/>
          <w:szCs w:val="20"/>
          <w:lang w:eastAsia="ru-RU"/>
        </w:rPr>
        <w:t>Оценка за грамматические задания</w:t>
      </w:r>
    </w:p>
    <w:p w:rsidR="00085E9D" w:rsidRPr="00085E9D" w:rsidRDefault="00085E9D" w:rsidP="00DA6796">
      <w:pPr>
        <w:spacing w:after="0"/>
        <w:rPr>
          <w:rFonts w:ascii="Times New Roman" w:eastAsia="Times New Roman" w:hAnsi="Times New Roman" w:cs="Arial"/>
          <w:sz w:val="20"/>
          <w:szCs w:val="20"/>
          <w:lang w:eastAsia="ru-RU"/>
        </w:rPr>
      </w:pPr>
      <w:bookmarkStart w:id="11" w:name="page29"/>
      <w:bookmarkEnd w:id="11"/>
    </w:p>
    <w:p w:rsidR="00085E9D" w:rsidRPr="00085E9D" w:rsidRDefault="00021710" w:rsidP="00DA6796">
      <w:pPr>
        <w:spacing w:after="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w:t>
      </w:r>
      <w:r w:rsidR="00085E9D" w:rsidRPr="00085E9D">
        <w:rPr>
          <w:rFonts w:ascii="Times New Roman" w:eastAsia="Times New Roman" w:hAnsi="Times New Roman" w:cs="Arial"/>
          <w:b/>
          <w:sz w:val="24"/>
          <w:szCs w:val="20"/>
          <w:lang w:eastAsia="ru-RU"/>
        </w:rPr>
        <w:t>Оценивание письменных работ обучающихся с ЗПР начальной школы</w:t>
      </w:r>
    </w:p>
    <w:tbl>
      <w:tblPr>
        <w:tblpPr w:leftFromText="180" w:rightFromText="180" w:vertAnchor="text" w:horzAnchor="margin" w:tblpY="233"/>
        <w:tblW w:w="0" w:type="auto"/>
        <w:tblLayout w:type="fixed"/>
        <w:tblCellMar>
          <w:left w:w="0" w:type="dxa"/>
          <w:right w:w="0" w:type="dxa"/>
        </w:tblCellMar>
        <w:tblLook w:val="0000" w:firstRow="0" w:lastRow="0" w:firstColumn="0" w:lastColumn="0" w:noHBand="0" w:noVBand="0"/>
      </w:tblPr>
      <w:tblGrid>
        <w:gridCol w:w="720"/>
        <w:gridCol w:w="1380"/>
        <w:gridCol w:w="800"/>
        <w:gridCol w:w="1200"/>
        <w:gridCol w:w="840"/>
        <w:gridCol w:w="200"/>
        <w:gridCol w:w="1800"/>
        <w:gridCol w:w="420"/>
        <w:gridCol w:w="1460"/>
        <w:gridCol w:w="971"/>
      </w:tblGrid>
      <w:tr w:rsidR="000514D6" w:rsidRPr="00085E9D" w:rsidTr="000514D6">
        <w:trPr>
          <w:trHeight w:val="298"/>
        </w:trPr>
        <w:tc>
          <w:tcPr>
            <w:tcW w:w="720" w:type="dxa"/>
            <w:tcBorders>
              <w:top w:val="single" w:sz="8" w:space="0" w:color="auto"/>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80" w:type="dxa"/>
            <w:tcBorders>
              <w:top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000" w:type="dxa"/>
            <w:gridSpan w:val="2"/>
            <w:tcBorders>
              <w:top w:val="single" w:sz="8" w:space="0" w:color="auto"/>
            </w:tcBorders>
            <w:shd w:val="clear" w:color="auto" w:fill="auto"/>
            <w:vAlign w:val="bottom"/>
          </w:tcPr>
          <w:p w:rsidR="000514D6" w:rsidRPr="00085E9D" w:rsidRDefault="000514D6" w:rsidP="000514D6">
            <w:pPr>
              <w:spacing w:after="0"/>
              <w:ind w:right="160"/>
              <w:jc w:val="center"/>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Программы</w:t>
            </w:r>
          </w:p>
        </w:tc>
        <w:tc>
          <w:tcPr>
            <w:tcW w:w="840" w:type="dxa"/>
            <w:tcBorders>
              <w:top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00" w:type="dxa"/>
            <w:tcBorders>
              <w:top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3680" w:type="dxa"/>
            <w:gridSpan w:val="3"/>
            <w:tcBorders>
              <w:top w:val="single" w:sz="8" w:space="0" w:color="auto"/>
            </w:tcBorders>
            <w:shd w:val="clear" w:color="auto" w:fill="auto"/>
            <w:vAlign w:val="bottom"/>
          </w:tcPr>
          <w:p w:rsidR="000514D6" w:rsidRPr="00085E9D" w:rsidRDefault="000514D6" w:rsidP="000514D6">
            <w:pPr>
              <w:spacing w:after="0"/>
              <w:jc w:val="center"/>
              <w:rPr>
                <w:rFonts w:ascii="Times New Roman" w:eastAsia="Times New Roman" w:hAnsi="Times New Roman" w:cs="Arial"/>
                <w:b/>
                <w:w w:val="98"/>
                <w:sz w:val="24"/>
                <w:szCs w:val="20"/>
                <w:lang w:eastAsia="ru-RU"/>
              </w:rPr>
            </w:pPr>
            <w:r w:rsidRPr="00085E9D">
              <w:rPr>
                <w:rFonts w:ascii="Times New Roman" w:eastAsia="Times New Roman" w:hAnsi="Times New Roman" w:cs="Arial"/>
                <w:b/>
                <w:w w:val="98"/>
                <w:sz w:val="24"/>
                <w:szCs w:val="20"/>
                <w:lang w:eastAsia="ru-RU"/>
              </w:rPr>
              <w:t>Адаптированная основная</w:t>
            </w:r>
          </w:p>
        </w:tc>
        <w:tc>
          <w:tcPr>
            <w:tcW w:w="971" w:type="dxa"/>
            <w:tcBorders>
              <w:top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368"/>
        </w:trPr>
        <w:tc>
          <w:tcPr>
            <w:tcW w:w="720" w:type="dxa"/>
            <w:vMerge w:val="restart"/>
            <w:tcBorders>
              <w:left w:val="single" w:sz="8" w:space="0" w:color="auto"/>
              <w:right w:val="single" w:sz="8" w:space="0" w:color="auto"/>
            </w:tcBorders>
            <w:shd w:val="clear" w:color="auto" w:fill="auto"/>
            <w:textDirection w:val="btLr"/>
            <w:vAlign w:val="bottom"/>
          </w:tcPr>
          <w:p w:rsidR="000514D6" w:rsidRPr="00085E9D" w:rsidRDefault="000514D6" w:rsidP="000514D6">
            <w:pPr>
              <w:spacing w:after="0"/>
              <w:rPr>
                <w:rFonts w:ascii="Times New Roman" w:eastAsia="Times New Roman" w:hAnsi="Times New Roman" w:cs="Arial"/>
                <w:b/>
                <w:w w:val="71"/>
                <w:sz w:val="12"/>
                <w:szCs w:val="20"/>
                <w:lang w:eastAsia="ru-RU"/>
              </w:rPr>
            </w:pPr>
            <w:r w:rsidRPr="00085E9D">
              <w:rPr>
                <w:rFonts w:ascii="Times New Roman" w:eastAsia="Times New Roman" w:hAnsi="Times New Roman" w:cs="Arial"/>
                <w:b/>
                <w:w w:val="71"/>
                <w:sz w:val="12"/>
                <w:szCs w:val="20"/>
                <w:lang w:eastAsia="ru-RU"/>
              </w:rPr>
              <w:t>Отметка</w:t>
            </w:r>
          </w:p>
        </w:tc>
        <w:tc>
          <w:tcPr>
            <w:tcW w:w="3380" w:type="dxa"/>
            <w:gridSpan w:val="3"/>
            <w:shd w:val="clear" w:color="auto" w:fill="auto"/>
            <w:vAlign w:val="bottom"/>
          </w:tcPr>
          <w:p w:rsidR="000514D6" w:rsidRPr="00085E9D" w:rsidRDefault="000514D6" w:rsidP="000514D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общеобразовательной</w:t>
            </w:r>
          </w:p>
        </w:tc>
        <w:tc>
          <w:tcPr>
            <w:tcW w:w="84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651" w:type="dxa"/>
            <w:gridSpan w:val="4"/>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 xml:space="preserve">общеобразовательная программа </w:t>
            </w:r>
            <w:proofErr w:type="gramStart"/>
            <w:r w:rsidRPr="00085E9D">
              <w:rPr>
                <w:rFonts w:ascii="Times New Roman" w:eastAsia="Times New Roman" w:hAnsi="Times New Roman" w:cs="Arial"/>
                <w:b/>
                <w:sz w:val="24"/>
                <w:szCs w:val="20"/>
                <w:lang w:eastAsia="ru-RU"/>
              </w:rPr>
              <w:t>для</w:t>
            </w:r>
            <w:proofErr w:type="gramEnd"/>
          </w:p>
        </w:tc>
      </w:tr>
      <w:tr w:rsidR="000514D6" w:rsidRPr="00085E9D" w:rsidTr="000514D6">
        <w:trPr>
          <w:trHeight w:val="58"/>
        </w:trPr>
        <w:tc>
          <w:tcPr>
            <w:tcW w:w="720" w:type="dxa"/>
            <w:vMerge/>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1380" w:type="dxa"/>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1200" w:type="dxa"/>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840" w:type="dxa"/>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2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c>
          <w:tcPr>
            <w:tcW w:w="3680" w:type="dxa"/>
            <w:gridSpan w:val="3"/>
            <w:vMerge w:val="restart"/>
            <w:shd w:val="clear" w:color="auto" w:fill="auto"/>
            <w:vAlign w:val="bottom"/>
          </w:tcPr>
          <w:p w:rsidR="000514D6" w:rsidRPr="00085E9D" w:rsidRDefault="000514D6" w:rsidP="000514D6">
            <w:pPr>
              <w:spacing w:after="0"/>
              <w:jc w:val="center"/>
              <w:rPr>
                <w:rFonts w:ascii="Times New Roman" w:eastAsia="Times New Roman" w:hAnsi="Times New Roman" w:cs="Arial"/>
                <w:b/>
                <w:w w:val="98"/>
                <w:sz w:val="24"/>
                <w:szCs w:val="20"/>
                <w:lang w:eastAsia="ru-RU"/>
              </w:rPr>
            </w:pPr>
            <w:r w:rsidRPr="00085E9D">
              <w:rPr>
                <w:rFonts w:ascii="Times New Roman" w:eastAsia="Times New Roman" w:hAnsi="Times New Roman" w:cs="Arial"/>
                <w:b/>
                <w:w w:val="98"/>
                <w:sz w:val="24"/>
                <w:szCs w:val="20"/>
                <w:lang w:eastAsia="ru-RU"/>
              </w:rPr>
              <w:t>обучающихся с ЗПР</w:t>
            </w:r>
          </w:p>
        </w:tc>
        <w:tc>
          <w:tcPr>
            <w:tcW w:w="971"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5"/>
                <w:szCs w:val="20"/>
                <w:lang w:eastAsia="ru-RU"/>
              </w:rPr>
            </w:pPr>
          </w:p>
        </w:tc>
      </w:tr>
      <w:tr w:rsidR="000514D6" w:rsidRPr="00085E9D" w:rsidTr="000514D6">
        <w:trPr>
          <w:trHeight w:val="206"/>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7"/>
                <w:szCs w:val="20"/>
                <w:lang w:eastAsia="ru-RU"/>
              </w:rPr>
            </w:pPr>
          </w:p>
        </w:tc>
        <w:tc>
          <w:tcPr>
            <w:tcW w:w="1380" w:type="dxa"/>
            <w:shd w:val="clear" w:color="auto" w:fill="auto"/>
            <w:vAlign w:val="bottom"/>
          </w:tcPr>
          <w:p w:rsidR="000514D6" w:rsidRPr="00085E9D" w:rsidRDefault="000514D6" w:rsidP="000514D6">
            <w:pPr>
              <w:spacing w:after="0"/>
              <w:rPr>
                <w:rFonts w:ascii="Times New Roman" w:eastAsia="Times New Roman" w:hAnsi="Times New Roman" w:cs="Arial"/>
                <w:sz w:val="17"/>
                <w:szCs w:val="20"/>
                <w:lang w:eastAsia="ru-RU"/>
              </w:rPr>
            </w:pPr>
          </w:p>
        </w:tc>
        <w:tc>
          <w:tcPr>
            <w:tcW w:w="2000" w:type="dxa"/>
            <w:gridSpan w:val="2"/>
            <w:vMerge w:val="restart"/>
            <w:shd w:val="clear" w:color="auto" w:fill="auto"/>
            <w:vAlign w:val="bottom"/>
          </w:tcPr>
          <w:p w:rsidR="000514D6" w:rsidRPr="00085E9D" w:rsidRDefault="000514D6" w:rsidP="000514D6">
            <w:pPr>
              <w:spacing w:after="0"/>
              <w:ind w:right="160"/>
              <w:jc w:val="center"/>
              <w:rPr>
                <w:rFonts w:ascii="Times New Roman" w:eastAsia="Times New Roman" w:hAnsi="Times New Roman" w:cs="Arial"/>
                <w:b/>
                <w:w w:val="97"/>
                <w:sz w:val="24"/>
                <w:szCs w:val="20"/>
                <w:lang w:eastAsia="ru-RU"/>
              </w:rPr>
            </w:pPr>
            <w:r w:rsidRPr="00085E9D">
              <w:rPr>
                <w:rFonts w:ascii="Times New Roman" w:eastAsia="Times New Roman" w:hAnsi="Times New Roman" w:cs="Arial"/>
                <w:b/>
                <w:w w:val="97"/>
                <w:sz w:val="24"/>
                <w:szCs w:val="20"/>
                <w:lang w:eastAsia="ru-RU"/>
              </w:rPr>
              <w:t>школы</w:t>
            </w:r>
          </w:p>
        </w:tc>
        <w:tc>
          <w:tcPr>
            <w:tcW w:w="840" w:type="dxa"/>
            <w:shd w:val="clear" w:color="auto" w:fill="auto"/>
            <w:vAlign w:val="bottom"/>
          </w:tcPr>
          <w:p w:rsidR="000514D6" w:rsidRPr="00085E9D" w:rsidRDefault="000514D6" w:rsidP="000514D6">
            <w:pPr>
              <w:spacing w:after="0"/>
              <w:rPr>
                <w:rFonts w:ascii="Times New Roman" w:eastAsia="Times New Roman" w:hAnsi="Times New Roman" w:cs="Arial"/>
                <w:sz w:val="17"/>
                <w:szCs w:val="20"/>
                <w:lang w:eastAsia="ru-RU"/>
              </w:rPr>
            </w:pPr>
          </w:p>
        </w:tc>
        <w:tc>
          <w:tcPr>
            <w:tcW w:w="2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7"/>
                <w:szCs w:val="20"/>
                <w:lang w:eastAsia="ru-RU"/>
              </w:rPr>
            </w:pPr>
          </w:p>
        </w:tc>
        <w:tc>
          <w:tcPr>
            <w:tcW w:w="3680" w:type="dxa"/>
            <w:gridSpan w:val="3"/>
            <w:vMerge/>
            <w:shd w:val="clear" w:color="auto" w:fill="auto"/>
            <w:vAlign w:val="bottom"/>
          </w:tcPr>
          <w:p w:rsidR="000514D6" w:rsidRPr="00085E9D" w:rsidRDefault="000514D6" w:rsidP="000514D6">
            <w:pPr>
              <w:spacing w:after="0"/>
              <w:rPr>
                <w:rFonts w:ascii="Times New Roman" w:eastAsia="Times New Roman" w:hAnsi="Times New Roman" w:cs="Arial"/>
                <w:sz w:val="17"/>
                <w:szCs w:val="20"/>
                <w:lang w:eastAsia="ru-RU"/>
              </w:rPr>
            </w:pPr>
          </w:p>
        </w:tc>
        <w:tc>
          <w:tcPr>
            <w:tcW w:w="971"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7"/>
                <w:szCs w:val="20"/>
                <w:lang w:eastAsia="ru-RU"/>
              </w:rPr>
            </w:pPr>
          </w:p>
        </w:tc>
      </w:tr>
      <w:tr w:rsidR="000514D6" w:rsidRPr="00085E9D" w:rsidTr="000514D6">
        <w:trPr>
          <w:trHeight w:val="152"/>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3"/>
                <w:szCs w:val="20"/>
                <w:lang w:eastAsia="ru-RU"/>
              </w:rPr>
            </w:pPr>
          </w:p>
        </w:tc>
        <w:tc>
          <w:tcPr>
            <w:tcW w:w="1380" w:type="dxa"/>
            <w:shd w:val="clear" w:color="auto" w:fill="auto"/>
            <w:vAlign w:val="bottom"/>
          </w:tcPr>
          <w:p w:rsidR="000514D6" w:rsidRPr="00085E9D" w:rsidRDefault="000514D6" w:rsidP="000514D6">
            <w:pPr>
              <w:spacing w:after="0"/>
              <w:rPr>
                <w:rFonts w:ascii="Times New Roman" w:eastAsia="Times New Roman" w:hAnsi="Times New Roman" w:cs="Arial"/>
                <w:sz w:val="13"/>
                <w:szCs w:val="20"/>
                <w:lang w:eastAsia="ru-RU"/>
              </w:rPr>
            </w:pPr>
          </w:p>
        </w:tc>
        <w:tc>
          <w:tcPr>
            <w:tcW w:w="2000" w:type="dxa"/>
            <w:gridSpan w:val="2"/>
            <w:vMerge/>
            <w:shd w:val="clear" w:color="auto" w:fill="auto"/>
            <w:vAlign w:val="bottom"/>
          </w:tcPr>
          <w:p w:rsidR="000514D6" w:rsidRPr="00085E9D" w:rsidRDefault="000514D6" w:rsidP="000514D6">
            <w:pPr>
              <w:spacing w:after="0"/>
              <w:rPr>
                <w:rFonts w:ascii="Times New Roman" w:eastAsia="Times New Roman" w:hAnsi="Times New Roman" w:cs="Arial"/>
                <w:sz w:val="13"/>
                <w:szCs w:val="20"/>
                <w:lang w:eastAsia="ru-RU"/>
              </w:rPr>
            </w:pPr>
          </w:p>
        </w:tc>
        <w:tc>
          <w:tcPr>
            <w:tcW w:w="840" w:type="dxa"/>
            <w:shd w:val="clear" w:color="auto" w:fill="auto"/>
            <w:vAlign w:val="bottom"/>
          </w:tcPr>
          <w:p w:rsidR="000514D6" w:rsidRPr="00085E9D" w:rsidRDefault="000514D6" w:rsidP="000514D6">
            <w:pPr>
              <w:spacing w:after="0"/>
              <w:rPr>
                <w:rFonts w:ascii="Times New Roman" w:eastAsia="Times New Roman" w:hAnsi="Times New Roman" w:cs="Arial"/>
                <w:sz w:val="13"/>
                <w:szCs w:val="20"/>
                <w:lang w:eastAsia="ru-RU"/>
              </w:rPr>
            </w:pPr>
          </w:p>
        </w:tc>
        <w:tc>
          <w:tcPr>
            <w:tcW w:w="2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3"/>
                <w:szCs w:val="20"/>
                <w:lang w:eastAsia="ru-RU"/>
              </w:rPr>
            </w:pPr>
          </w:p>
        </w:tc>
        <w:tc>
          <w:tcPr>
            <w:tcW w:w="1800" w:type="dxa"/>
            <w:shd w:val="clear" w:color="auto" w:fill="auto"/>
            <w:vAlign w:val="bottom"/>
          </w:tcPr>
          <w:p w:rsidR="000514D6" w:rsidRPr="00085E9D" w:rsidRDefault="000514D6" w:rsidP="000514D6">
            <w:pPr>
              <w:spacing w:after="0"/>
              <w:rPr>
                <w:rFonts w:ascii="Times New Roman" w:eastAsia="Times New Roman" w:hAnsi="Times New Roman" w:cs="Arial"/>
                <w:sz w:val="13"/>
                <w:szCs w:val="20"/>
                <w:lang w:eastAsia="ru-RU"/>
              </w:rPr>
            </w:pPr>
          </w:p>
        </w:tc>
        <w:tc>
          <w:tcPr>
            <w:tcW w:w="420" w:type="dxa"/>
            <w:shd w:val="clear" w:color="auto" w:fill="auto"/>
            <w:vAlign w:val="bottom"/>
          </w:tcPr>
          <w:p w:rsidR="000514D6" w:rsidRPr="00085E9D" w:rsidRDefault="000514D6" w:rsidP="000514D6">
            <w:pPr>
              <w:spacing w:after="0"/>
              <w:rPr>
                <w:rFonts w:ascii="Times New Roman" w:eastAsia="Times New Roman" w:hAnsi="Times New Roman" w:cs="Arial"/>
                <w:sz w:val="13"/>
                <w:szCs w:val="20"/>
                <w:lang w:eastAsia="ru-RU"/>
              </w:rPr>
            </w:pPr>
          </w:p>
        </w:tc>
        <w:tc>
          <w:tcPr>
            <w:tcW w:w="1460" w:type="dxa"/>
            <w:shd w:val="clear" w:color="auto" w:fill="auto"/>
            <w:vAlign w:val="bottom"/>
          </w:tcPr>
          <w:p w:rsidR="000514D6" w:rsidRPr="00085E9D" w:rsidRDefault="000514D6" w:rsidP="000514D6">
            <w:pPr>
              <w:spacing w:after="0"/>
              <w:rPr>
                <w:rFonts w:ascii="Times New Roman" w:eastAsia="Times New Roman" w:hAnsi="Times New Roman" w:cs="Arial"/>
                <w:sz w:val="13"/>
                <w:szCs w:val="20"/>
                <w:lang w:eastAsia="ru-RU"/>
              </w:rPr>
            </w:pPr>
          </w:p>
        </w:tc>
        <w:tc>
          <w:tcPr>
            <w:tcW w:w="971"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3"/>
                <w:szCs w:val="20"/>
                <w:lang w:eastAsia="ru-RU"/>
              </w:rPr>
            </w:pPr>
          </w:p>
        </w:tc>
      </w:tr>
      <w:tr w:rsidR="000514D6" w:rsidRPr="00085E9D" w:rsidTr="000514D6">
        <w:trPr>
          <w:trHeight w:val="482"/>
        </w:trPr>
        <w:tc>
          <w:tcPr>
            <w:tcW w:w="720" w:type="dxa"/>
            <w:tcBorders>
              <w:left w:val="single" w:sz="8" w:space="0" w:color="auto"/>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220" w:type="dxa"/>
            <w:gridSpan w:val="4"/>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0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651" w:type="dxa"/>
            <w:gridSpan w:val="4"/>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264"/>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ind w:right="332"/>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w:t>
            </w:r>
          </w:p>
        </w:tc>
        <w:tc>
          <w:tcPr>
            <w:tcW w:w="4220" w:type="dxa"/>
            <w:gridSpan w:val="4"/>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Не ставится при </w:t>
            </w:r>
            <w:proofErr w:type="spellStart"/>
            <w:proofErr w:type="gramStart"/>
            <w:r w:rsidRPr="00085E9D">
              <w:rPr>
                <w:rFonts w:ascii="Times New Roman" w:eastAsia="Times New Roman" w:hAnsi="Times New Roman" w:cs="Arial"/>
                <w:sz w:val="24"/>
                <w:szCs w:val="20"/>
                <w:lang w:eastAsia="ru-RU"/>
              </w:rPr>
              <w:t>тр</w:t>
            </w:r>
            <w:proofErr w:type="gramEnd"/>
            <w:r w:rsidRPr="00085E9D">
              <w:rPr>
                <w:rFonts w:ascii="Times New Roman" w:eastAsia="Times New Roman" w:hAnsi="Times New Roman" w:cs="Arial"/>
                <w:sz w:val="24"/>
                <w:szCs w:val="20"/>
                <w:lang w:eastAsia="ru-RU"/>
              </w:rPr>
              <w:t>ѐх</w:t>
            </w:r>
            <w:proofErr w:type="spellEnd"/>
            <w:r w:rsidRPr="00085E9D">
              <w:rPr>
                <w:rFonts w:ascii="Times New Roman" w:eastAsia="Times New Roman" w:hAnsi="Times New Roman" w:cs="Arial"/>
                <w:sz w:val="24"/>
                <w:szCs w:val="20"/>
                <w:lang w:eastAsia="ru-RU"/>
              </w:rPr>
              <w:t xml:space="preserve"> исправлениях, но</w:t>
            </w:r>
          </w:p>
        </w:tc>
        <w:tc>
          <w:tcPr>
            <w:tcW w:w="2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Cs w:val="20"/>
                <w:lang w:eastAsia="ru-RU"/>
              </w:rPr>
            </w:pPr>
          </w:p>
        </w:tc>
        <w:tc>
          <w:tcPr>
            <w:tcW w:w="4651" w:type="dxa"/>
            <w:gridSpan w:val="4"/>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proofErr w:type="gramStart"/>
            <w:r w:rsidRPr="00085E9D">
              <w:rPr>
                <w:rFonts w:ascii="Times New Roman" w:eastAsia="Times New Roman" w:hAnsi="Times New Roman" w:cs="Arial"/>
                <w:sz w:val="24"/>
                <w:szCs w:val="20"/>
                <w:lang w:eastAsia="ru-RU"/>
              </w:rPr>
              <w:t>Допущены</w:t>
            </w:r>
            <w:proofErr w:type="gramEnd"/>
            <w:r w:rsidRPr="00085E9D">
              <w:rPr>
                <w:rFonts w:ascii="Times New Roman" w:eastAsia="Times New Roman" w:hAnsi="Times New Roman" w:cs="Arial"/>
                <w:sz w:val="24"/>
                <w:szCs w:val="20"/>
                <w:lang w:eastAsia="ru-RU"/>
              </w:rPr>
              <w:t xml:space="preserve"> 1 негрубая  ошибка  или 1-2</w:t>
            </w:r>
          </w:p>
        </w:tc>
      </w:tr>
      <w:tr w:rsidR="000514D6" w:rsidRPr="00085E9D" w:rsidTr="000514D6">
        <w:trPr>
          <w:trHeight w:val="302"/>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220" w:type="dxa"/>
            <w:gridSpan w:val="4"/>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при одной негрубой ошибке  можно</w:t>
            </w:r>
          </w:p>
        </w:tc>
        <w:tc>
          <w:tcPr>
            <w:tcW w:w="2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proofErr w:type="spellStart"/>
            <w:r w:rsidRPr="00085E9D">
              <w:rPr>
                <w:rFonts w:ascii="Times New Roman" w:eastAsia="Times New Roman" w:hAnsi="Times New Roman" w:cs="Arial"/>
                <w:sz w:val="24"/>
                <w:szCs w:val="20"/>
                <w:lang w:eastAsia="ru-RU"/>
              </w:rPr>
              <w:t>дисграфических</w:t>
            </w:r>
            <w:proofErr w:type="spellEnd"/>
          </w:p>
        </w:tc>
        <w:tc>
          <w:tcPr>
            <w:tcW w:w="42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4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ошибок,</w:t>
            </w:r>
          </w:p>
        </w:tc>
        <w:tc>
          <w:tcPr>
            <w:tcW w:w="971" w:type="dxa"/>
            <w:tcBorders>
              <w:right w:val="single" w:sz="8" w:space="0" w:color="auto"/>
            </w:tcBorders>
            <w:shd w:val="clear" w:color="auto" w:fill="auto"/>
            <w:vAlign w:val="bottom"/>
          </w:tcPr>
          <w:p w:rsidR="000514D6" w:rsidRPr="00085E9D" w:rsidRDefault="000514D6" w:rsidP="000514D6">
            <w:pPr>
              <w:spacing w:after="0"/>
              <w:ind w:left="-305"/>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работа</w:t>
            </w:r>
          </w:p>
        </w:tc>
      </w:tr>
      <w:tr w:rsidR="000514D6" w:rsidRPr="00085E9D" w:rsidTr="000514D6">
        <w:trPr>
          <w:trHeight w:val="321"/>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ставить</w:t>
            </w: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2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4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22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написана аккуратно</w:t>
            </w:r>
          </w:p>
        </w:tc>
        <w:tc>
          <w:tcPr>
            <w:tcW w:w="14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971"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134"/>
        </w:trPr>
        <w:tc>
          <w:tcPr>
            <w:tcW w:w="720" w:type="dxa"/>
            <w:tcBorders>
              <w:left w:val="single" w:sz="8" w:space="0" w:color="auto"/>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38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2000" w:type="dxa"/>
            <w:gridSpan w:val="2"/>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84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20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8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42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2431" w:type="dxa"/>
            <w:gridSpan w:val="2"/>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r>
      <w:tr w:rsidR="000514D6" w:rsidRPr="00085E9D" w:rsidTr="000514D6">
        <w:trPr>
          <w:trHeight w:val="264"/>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ind w:right="332"/>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4</w:t>
            </w:r>
          </w:p>
        </w:tc>
        <w:tc>
          <w:tcPr>
            <w:tcW w:w="13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Допущены</w:t>
            </w:r>
          </w:p>
        </w:tc>
        <w:tc>
          <w:tcPr>
            <w:tcW w:w="200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орфографические</w:t>
            </w:r>
          </w:p>
        </w:tc>
        <w:tc>
          <w:tcPr>
            <w:tcW w:w="840" w:type="dxa"/>
            <w:shd w:val="clear" w:color="auto" w:fill="auto"/>
            <w:vAlign w:val="bottom"/>
          </w:tcPr>
          <w:p w:rsidR="000514D6" w:rsidRPr="00085E9D" w:rsidRDefault="000514D6" w:rsidP="000514D6">
            <w:pPr>
              <w:spacing w:after="0"/>
              <w:ind w:right="28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и</w:t>
            </w:r>
          </w:p>
        </w:tc>
        <w:tc>
          <w:tcPr>
            <w:tcW w:w="200" w:type="dxa"/>
            <w:tcBorders>
              <w:right w:val="single" w:sz="8" w:space="0" w:color="auto"/>
            </w:tcBorders>
            <w:shd w:val="clear" w:color="auto" w:fill="auto"/>
            <w:vAlign w:val="bottom"/>
          </w:tcPr>
          <w:p w:rsidR="000514D6" w:rsidRPr="00085E9D" w:rsidRDefault="000514D6" w:rsidP="000514D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w:t>
            </w:r>
          </w:p>
        </w:tc>
        <w:tc>
          <w:tcPr>
            <w:tcW w:w="1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Допущены</w:t>
            </w:r>
          </w:p>
        </w:tc>
        <w:tc>
          <w:tcPr>
            <w:tcW w:w="420" w:type="dxa"/>
            <w:shd w:val="clear" w:color="auto" w:fill="auto"/>
            <w:vAlign w:val="bottom"/>
          </w:tcPr>
          <w:p w:rsidR="000514D6" w:rsidRPr="00085E9D" w:rsidRDefault="000514D6" w:rsidP="000514D6">
            <w:pPr>
              <w:spacing w:after="0"/>
              <w:jc w:val="right"/>
              <w:rPr>
                <w:rFonts w:ascii="Times New Roman" w:eastAsia="Times New Roman" w:hAnsi="Times New Roman" w:cs="Arial"/>
                <w:w w:val="99"/>
                <w:sz w:val="24"/>
                <w:szCs w:val="20"/>
                <w:lang w:eastAsia="ru-RU"/>
              </w:rPr>
            </w:pPr>
            <w:r w:rsidRPr="00085E9D">
              <w:rPr>
                <w:rFonts w:ascii="Times New Roman" w:eastAsia="Times New Roman" w:hAnsi="Times New Roman" w:cs="Arial"/>
                <w:w w:val="99"/>
                <w:sz w:val="24"/>
                <w:szCs w:val="20"/>
                <w:lang w:eastAsia="ru-RU"/>
              </w:rPr>
              <w:t>1-2</w:t>
            </w:r>
          </w:p>
        </w:tc>
        <w:tc>
          <w:tcPr>
            <w:tcW w:w="2431" w:type="dxa"/>
            <w:gridSpan w:val="2"/>
            <w:tcBorders>
              <w:right w:val="single" w:sz="8" w:space="0" w:color="auto"/>
            </w:tcBorders>
            <w:shd w:val="clear" w:color="auto" w:fill="auto"/>
            <w:vAlign w:val="bottom"/>
          </w:tcPr>
          <w:p w:rsidR="000514D6" w:rsidRPr="00085E9D" w:rsidRDefault="000514D6" w:rsidP="000514D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орфографические</w:t>
            </w:r>
          </w:p>
        </w:tc>
      </w:tr>
      <w:tr w:rsidR="000514D6" w:rsidRPr="00085E9D" w:rsidTr="000514D6">
        <w:trPr>
          <w:trHeight w:val="302"/>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18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пунктуационные</w:t>
            </w:r>
          </w:p>
        </w:tc>
        <w:tc>
          <w:tcPr>
            <w:tcW w:w="12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ошибки</w:t>
            </w:r>
          </w:p>
        </w:tc>
        <w:tc>
          <w:tcPr>
            <w:tcW w:w="840" w:type="dxa"/>
            <w:shd w:val="clear" w:color="auto" w:fill="auto"/>
            <w:vAlign w:val="bottom"/>
          </w:tcPr>
          <w:p w:rsidR="000514D6" w:rsidRPr="00085E9D" w:rsidRDefault="000514D6" w:rsidP="000514D6">
            <w:pPr>
              <w:spacing w:after="0"/>
              <w:ind w:right="32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или</w:t>
            </w:r>
          </w:p>
        </w:tc>
        <w:tc>
          <w:tcPr>
            <w:tcW w:w="200" w:type="dxa"/>
            <w:tcBorders>
              <w:right w:val="single" w:sz="8" w:space="0" w:color="auto"/>
            </w:tcBorders>
            <w:shd w:val="clear" w:color="auto" w:fill="auto"/>
            <w:vAlign w:val="bottom"/>
          </w:tcPr>
          <w:p w:rsidR="000514D6" w:rsidRPr="00085E9D" w:rsidRDefault="000514D6" w:rsidP="000514D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1</w:t>
            </w:r>
          </w:p>
        </w:tc>
        <w:tc>
          <w:tcPr>
            <w:tcW w:w="4651" w:type="dxa"/>
            <w:gridSpan w:val="4"/>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 xml:space="preserve">ошибки,  1-3  </w:t>
            </w:r>
            <w:proofErr w:type="gramStart"/>
            <w:r w:rsidRPr="00085E9D">
              <w:rPr>
                <w:rFonts w:ascii="Times New Roman" w:eastAsia="Times New Roman" w:hAnsi="Times New Roman" w:cs="Arial"/>
                <w:sz w:val="24"/>
                <w:szCs w:val="20"/>
                <w:lang w:eastAsia="ru-RU"/>
              </w:rPr>
              <w:t>пунктуационных</w:t>
            </w:r>
            <w:proofErr w:type="gramEnd"/>
            <w:r w:rsidRPr="00085E9D">
              <w:rPr>
                <w:rFonts w:ascii="Times New Roman" w:eastAsia="Times New Roman" w:hAnsi="Times New Roman" w:cs="Arial"/>
                <w:sz w:val="24"/>
                <w:szCs w:val="20"/>
                <w:lang w:eastAsia="ru-RU"/>
              </w:rPr>
              <w:t xml:space="preserve">  и  1-3</w:t>
            </w:r>
          </w:p>
        </w:tc>
      </w:tr>
      <w:tr w:rsidR="000514D6" w:rsidRPr="00085E9D" w:rsidTr="000514D6">
        <w:trPr>
          <w:trHeight w:val="316"/>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180" w:type="dxa"/>
            <w:gridSpan w:val="2"/>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орфографическая  и</w:t>
            </w:r>
          </w:p>
        </w:tc>
        <w:tc>
          <w:tcPr>
            <w:tcW w:w="2240" w:type="dxa"/>
            <w:gridSpan w:val="3"/>
            <w:tcBorders>
              <w:right w:val="single" w:sz="8" w:space="0" w:color="auto"/>
            </w:tcBorders>
            <w:shd w:val="clear" w:color="auto" w:fill="auto"/>
            <w:vAlign w:val="bottom"/>
          </w:tcPr>
          <w:p w:rsidR="000514D6" w:rsidRPr="00085E9D" w:rsidRDefault="000514D6" w:rsidP="000514D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 пунктуационные</w:t>
            </w:r>
          </w:p>
        </w:tc>
        <w:tc>
          <w:tcPr>
            <w:tcW w:w="1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proofErr w:type="spellStart"/>
            <w:r w:rsidRPr="00085E9D">
              <w:rPr>
                <w:rFonts w:ascii="Times New Roman" w:eastAsia="Times New Roman" w:hAnsi="Times New Roman" w:cs="Arial"/>
                <w:sz w:val="24"/>
                <w:szCs w:val="20"/>
                <w:lang w:eastAsia="ru-RU"/>
              </w:rPr>
              <w:t>дисграфических</w:t>
            </w:r>
            <w:proofErr w:type="spellEnd"/>
          </w:p>
        </w:tc>
        <w:tc>
          <w:tcPr>
            <w:tcW w:w="42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4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ошибок,</w:t>
            </w:r>
          </w:p>
        </w:tc>
        <w:tc>
          <w:tcPr>
            <w:tcW w:w="971" w:type="dxa"/>
            <w:tcBorders>
              <w:right w:val="single" w:sz="8" w:space="0" w:color="auto"/>
            </w:tcBorders>
            <w:shd w:val="clear" w:color="auto" w:fill="auto"/>
            <w:vAlign w:val="bottom"/>
          </w:tcPr>
          <w:p w:rsidR="000514D6" w:rsidRPr="00085E9D" w:rsidRDefault="000514D6" w:rsidP="000514D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работа</w:t>
            </w:r>
          </w:p>
        </w:tc>
      </w:tr>
      <w:tr w:rsidR="000514D6" w:rsidRPr="00085E9D" w:rsidTr="000514D6">
        <w:trPr>
          <w:trHeight w:val="320"/>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ошибки</w:t>
            </w: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2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4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651" w:type="dxa"/>
            <w:gridSpan w:val="4"/>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написана  аккуратно, но допущены 1-2</w:t>
            </w:r>
          </w:p>
        </w:tc>
      </w:tr>
      <w:tr w:rsidR="000514D6" w:rsidRPr="00085E9D" w:rsidTr="000514D6">
        <w:trPr>
          <w:trHeight w:val="316"/>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2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4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исправления</w:t>
            </w:r>
          </w:p>
        </w:tc>
        <w:tc>
          <w:tcPr>
            <w:tcW w:w="42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4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971"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134"/>
        </w:trPr>
        <w:tc>
          <w:tcPr>
            <w:tcW w:w="720" w:type="dxa"/>
            <w:tcBorders>
              <w:left w:val="single" w:sz="8" w:space="0" w:color="auto"/>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38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8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2240" w:type="dxa"/>
            <w:gridSpan w:val="3"/>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18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42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c>
          <w:tcPr>
            <w:tcW w:w="2431" w:type="dxa"/>
            <w:gridSpan w:val="2"/>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1"/>
                <w:szCs w:val="20"/>
                <w:lang w:eastAsia="ru-RU"/>
              </w:rPr>
            </w:pPr>
          </w:p>
        </w:tc>
      </w:tr>
      <w:tr w:rsidR="000514D6" w:rsidRPr="00085E9D" w:rsidTr="000514D6">
        <w:trPr>
          <w:trHeight w:val="264"/>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ind w:right="332"/>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w:t>
            </w:r>
          </w:p>
        </w:tc>
        <w:tc>
          <w:tcPr>
            <w:tcW w:w="13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Допущены</w:t>
            </w:r>
          </w:p>
        </w:tc>
        <w:tc>
          <w:tcPr>
            <w:tcW w:w="800" w:type="dxa"/>
            <w:shd w:val="clear" w:color="auto" w:fill="auto"/>
            <w:vAlign w:val="bottom"/>
          </w:tcPr>
          <w:p w:rsidR="000514D6" w:rsidRPr="00085E9D" w:rsidRDefault="000514D6" w:rsidP="000514D6">
            <w:pPr>
              <w:spacing w:after="0"/>
              <w:ind w:right="6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3-4</w:t>
            </w:r>
          </w:p>
        </w:tc>
        <w:tc>
          <w:tcPr>
            <w:tcW w:w="2240" w:type="dxa"/>
            <w:gridSpan w:val="3"/>
            <w:tcBorders>
              <w:right w:val="single" w:sz="8" w:space="0" w:color="auto"/>
            </w:tcBorders>
            <w:shd w:val="clear" w:color="auto" w:fill="auto"/>
            <w:vAlign w:val="bottom"/>
          </w:tcPr>
          <w:p w:rsidR="000514D6" w:rsidRPr="00085E9D" w:rsidRDefault="000514D6" w:rsidP="000514D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орфографические</w:t>
            </w:r>
          </w:p>
        </w:tc>
        <w:tc>
          <w:tcPr>
            <w:tcW w:w="1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Допущены</w:t>
            </w:r>
          </w:p>
        </w:tc>
        <w:tc>
          <w:tcPr>
            <w:tcW w:w="420" w:type="dxa"/>
            <w:shd w:val="clear" w:color="auto" w:fill="auto"/>
            <w:vAlign w:val="bottom"/>
          </w:tcPr>
          <w:p w:rsidR="000514D6" w:rsidRPr="00085E9D" w:rsidRDefault="000514D6" w:rsidP="000514D6">
            <w:pPr>
              <w:spacing w:after="0"/>
              <w:jc w:val="right"/>
              <w:rPr>
                <w:rFonts w:ascii="Times New Roman" w:eastAsia="Times New Roman" w:hAnsi="Times New Roman" w:cs="Arial"/>
                <w:w w:val="99"/>
                <w:sz w:val="24"/>
                <w:szCs w:val="20"/>
                <w:lang w:eastAsia="ru-RU"/>
              </w:rPr>
            </w:pPr>
            <w:r w:rsidRPr="00085E9D">
              <w:rPr>
                <w:rFonts w:ascii="Times New Roman" w:eastAsia="Times New Roman" w:hAnsi="Times New Roman" w:cs="Arial"/>
                <w:w w:val="99"/>
                <w:sz w:val="24"/>
                <w:szCs w:val="20"/>
                <w:lang w:eastAsia="ru-RU"/>
              </w:rPr>
              <w:t>3-5</w:t>
            </w:r>
          </w:p>
        </w:tc>
        <w:tc>
          <w:tcPr>
            <w:tcW w:w="2431" w:type="dxa"/>
            <w:gridSpan w:val="2"/>
            <w:tcBorders>
              <w:right w:val="single" w:sz="8" w:space="0" w:color="auto"/>
            </w:tcBorders>
            <w:shd w:val="clear" w:color="auto" w:fill="auto"/>
            <w:vAlign w:val="bottom"/>
          </w:tcPr>
          <w:p w:rsidR="000514D6" w:rsidRPr="00085E9D" w:rsidRDefault="000514D6" w:rsidP="000514D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орфографических</w:t>
            </w:r>
          </w:p>
        </w:tc>
      </w:tr>
      <w:tr w:rsidR="000514D6" w:rsidRPr="00085E9D" w:rsidTr="000514D6">
        <w:trPr>
          <w:trHeight w:val="303"/>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220" w:type="dxa"/>
            <w:gridSpan w:val="4"/>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ошибки и 4 пунктуационные  ошибки</w:t>
            </w:r>
          </w:p>
        </w:tc>
        <w:tc>
          <w:tcPr>
            <w:tcW w:w="2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651" w:type="dxa"/>
            <w:gridSpan w:val="4"/>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ошибок,   3-4   пунктуационных,   4-5</w:t>
            </w:r>
          </w:p>
        </w:tc>
      </w:tr>
      <w:tr w:rsidR="000514D6" w:rsidRPr="00085E9D" w:rsidTr="000514D6">
        <w:trPr>
          <w:trHeight w:val="316"/>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3380" w:type="dxa"/>
            <w:gridSpan w:val="3"/>
            <w:shd w:val="clear" w:color="auto" w:fill="auto"/>
            <w:vAlign w:val="bottom"/>
          </w:tcPr>
          <w:p w:rsidR="000514D6" w:rsidRPr="00085E9D" w:rsidRDefault="000514D6" w:rsidP="000514D6">
            <w:pPr>
              <w:spacing w:after="0"/>
              <w:rPr>
                <w:rFonts w:ascii="Times New Roman" w:eastAsia="Times New Roman" w:hAnsi="Times New Roman" w:cs="Arial"/>
                <w:w w:val="99"/>
                <w:sz w:val="24"/>
                <w:szCs w:val="20"/>
                <w:lang w:eastAsia="ru-RU"/>
              </w:rPr>
            </w:pPr>
            <w:r w:rsidRPr="00085E9D">
              <w:rPr>
                <w:rFonts w:ascii="Times New Roman" w:eastAsia="Times New Roman" w:hAnsi="Times New Roman" w:cs="Arial"/>
                <w:w w:val="99"/>
                <w:sz w:val="24"/>
                <w:szCs w:val="20"/>
                <w:lang w:eastAsia="ru-RU"/>
              </w:rPr>
              <w:t>или 5 орфографических ошибок</w:t>
            </w:r>
          </w:p>
        </w:tc>
        <w:tc>
          <w:tcPr>
            <w:tcW w:w="84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800" w:type="dxa"/>
            <w:shd w:val="clear" w:color="auto" w:fill="auto"/>
            <w:vAlign w:val="bottom"/>
          </w:tcPr>
          <w:p w:rsidR="000514D6" w:rsidRPr="00085E9D" w:rsidRDefault="000514D6" w:rsidP="000514D6">
            <w:pPr>
              <w:spacing w:after="0"/>
              <w:rPr>
                <w:rFonts w:ascii="Times New Roman" w:eastAsia="Times New Roman" w:hAnsi="Times New Roman" w:cs="Arial"/>
                <w:w w:val="99"/>
                <w:sz w:val="24"/>
                <w:szCs w:val="20"/>
                <w:lang w:eastAsia="ru-RU"/>
              </w:rPr>
            </w:pPr>
            <w:r>
              <w:rPr>
                <w:rFonts w:ascii="Times New Roman" w:eastAsia="Times New Roman" w:hAnsi="Times New Roman" w:cs="Arial"/>
                <w:w w:val="99"/>
                <w:sz w:val="24"/>
                <w:szCs w:val="20"/>
                <w:lang w:eastAsia="ru-RU"/>
              </w:rPr>
              <w:t xml:space="preserve"> </w:t>
            </w:r>
            <w:proofErr w:type="spellStart"/>
            <w:r w:rsidRPr="00085E9D">
              <w:rPr>
                <w:rFonts w:ascii="Times New Roman" w:eastAsia="Times New Roman" w:hAnsi="Times New Roman" w:cs="Arial"/>
                <w:w w:val="99"/>
                <w:sz w:val="24"/>
                <w:szCs w:val="20"/>
                <w:lang w:eastAsia="ru-RU"/>
              </w:rPr>
              <w:t>дисграфических</w:t>
            </w:r>
            <w:proofErr w:type="spellEnd"/>
            <w:r w:rsidRPr="00085E9D">
              <w:rPr>
                <w:rFonts w:ascii="Times New Roman" w:eastAsia="Times New Roman" w:hAnsi="Times New Roman" w:cs="Arial"/>
                <w:w w:val="99"/>
                <w:sz w:val="24"/>
                <w:szCs w:val="20"/>
                <w:lang w:eastAsia="ru-RU"/>
              </w:rPr>
              <w:t>.</w:t>
            </w:r>
          </w:p>
        </w:tc>
        <w:tc>
          <w:tcPr>
            <w:tcW w:w="42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460" w:type="dxa"/>
            <w:shd w:val="clear" w:color="auto" w:fill="auto"/>
            <w:vAlign w:val="bottom"/>
          </w:tcPr>
          <w:p w:rsidR="000514D6" w:rsidRPr="00085E9D" w:rsidRDefault="000514D6" w:rsidP="000514D6">
            <w:pPr>
              <w:spacing w:after="0"/>
              <w:ind w:right="-121"/>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Допущены</w:t>
            </w: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1-2</w:t>
            </w:r>
          </w:p>
        </w:tc>
        <w:tc>
          <w:tcPr>
            <w:tcW w:w="971" w:type="dxa"/>
            <w:tcBorders>
              <w:right w:val="single" w:sz="8" w:space="0" w:color="auto"/>
            </w:tcBorders>
            <w:shd w:val="clear" w:color="auto" w:fill="auto"/>
            <w:vAlign w:val="bottom"/>
          </w:tcPr>
          <w:p w:rsidR="000514D6" w:rsidRPr="00085E9D" w:rsidRDefault="000514D6" w:rsidP="000514D6">
            <w:pPr>
              <w:spacing w:after="0"/>
              <w:jc w:val="right"/>
              <w:rPr>
                <w:rFonts w:ascii="Times New Roman" w:eastAsia="Times New Roman" w:hAnsi="Times New Roman" w:cs="Arial"/>
                <w:sz w:val="24"/>
                <w:szCs w:val="20"/>
                <w:lang w:eastAsia="ru-RU"/>
              </w:rPr>
            </w:pPr>
          </w:p>
        </w:tc>
      </w:tr>
      <w:tr w:rsidR="000514D6" w:rsidRPr="00085E9D" w:rsidTr="000514D6">
        <w:trPr>
          <w:trHeight w:val="320"/>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2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4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исправления</w:t>
            </w:r>
          </w:p>
        </w:tc>
        <w:tc>
          <w:tcPr>
            <w:tcW w:w="42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46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971"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206"/>
        </w:trPr>
        <w:tc>
          <w:tcPr>
            <w:tcW w:w="720" w:type="dxa"/>
            <w:tcBorders>
              <w:left w:val="single" w:sz="8" w:space="0" w:color="auto"/>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7"/>
                <w:szCs w:val="20"/>
                <w:lang w:eastAsia="ru-RU"/>
              </w:rPr>
            </w:pPr>
          </w:p>
        </w:tc>
        <w:tc>
          <w:tcPr>
            <w:tcW w:w="138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7"/>
                <w:szCs w:val="20"/>
                <w:lang w:eastAsia="ru-RU"/>
              </w:rPr>
            </w:pPr>
          </w:p>
        </w:tc>
        <w:tc>
          <w:tcPr>
            <w:tcW w:w="8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7"/>
                <w:szCs w:val="20"/>
                <w:lang w:eastAsia="ru-RU"/>
              </w:rPr>
            </w:pPr>
          </w:p>
        </w:tc>
        <w:tc>
          <w:tcPr>
            <w:tcW w:w="2240" w:type="dxa"/>
            <w:gridSpan w:val="3"/>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7"/>
                <w:szCs w:val="20"/>
                <w:lang w:eastAsia="ru-RU"/>
              </w:rPr>
            </w:pPr>
          </w:p>
        </w:tc>
        <w:tc>
          <w:tcPr>
            <w:tcW w:w="4651" w:type="dxa"/>
            <w:gridSpan w:val="4"/>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17"/>
                <w:szCs w:val="20"/>
                <w:lang w:eastAsia="ru-RU"/>
              </w:rPr>
            </w:pPr>
          </w:p>
        </w:tc>
      </w:tr>
      <w:tr w:rsidR="000514D6" w:rsidRPr="00085E9D" w:rsidTr="000514D6">
        <w:trPr>
          <w:trHeight w:val="264"/>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ind w:right="332"/>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2</w:t>
            </w:r>
          </w:p>
        </w:tc>
        <w:tc>
          <w:tcPr>
            <w:tcW w:w="13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Допущены</w:t>
            </w:r>
          </w:p>
        </w:tc>
        <w:tc>
          <w:tcPr>
            <w:tcW w:w="800" w:type="dxa"/>
            <w:shd w:val="clear" w:color="auto" w:fill="auto"/>
            <w:vAlign w:val="bottom"/>
          </w:tcPr>
          <w:p w:rsidR="000514D6" w:rsidRPr="00085E9D" w:rsidRDefault="000514D6" w:rsidP="000514D6">
            <w:pPr>
              <w:spacing w:after="0"/>
              <w:ind w:right="8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5-8</w:t>
            </w:r>
          </w:p>
        </w:tc>
        <w:tc>
          <w:tcPr>
            <w:tcW w:w="2240" w:type="dxa"/>
            <w:gridSpan w:val="3"/>
            <w:tcBorders>
              <w:right w:val="single" w:sz="8" w:space="0" w:color="auto"/>
            </w:tcBorders>
            <w:shd w:val="clear" w:color="auto" w:fill="auto"/>
            <w:vAlign w:val="bottom"/>
          </w:tcPr>
          <w:p w:rsidR="000514D6" w:rsidRPr="00085E9D" w:rsidRDefault="000514D6" w:rsidP="000514D6">
            <w:pPr>
              <w:spacing w:after="0"/>
              <w:jc w:val="right"/>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орфографических</w:t>
            </w:r>
          </w:p>
        </w:tc>
        <w:tc>
          <w:tcPr>
            <w:tcW w:w="4651" w:type="dxa"/>
            <w:gridSpan w:val="4"/>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Допущено более 8 орфографических, 4 и</w:t>
            </w:r>
          </w:p>
        </w:tc>
      </w:tr>
      <w:tr w:rsidR="000514D6" w:rsidRPr="00085E9D" w:rsidTr="000514D6">
        <w:trPr>
          <w:trHeight w:val="302"/>
        </w:trPr>
        <w:tc>
          <w:tcPr>
            <w:tcW w:w="720" w:type="dxa"/>
            <w:tcBorders>
              <w:left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8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ошибок</w:t>
            </w:r>
          </w:p>
        </w:tc>
        <w:tc>
          <w:tcPr>
            <w:tcW w:w="8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20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40" w:type="dxa"/>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3680" w:type="dxa"/>
            <w:gridSpan w:val="3"/>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 xml:space="preserve">более </w:t>
            </w:r>
            <w:proofErr w:type="spellStart"/>
            <w:r w:rsidRPr="00085E9D">
              <w:rPr>
                <w:rFonts w:ascii="Times New Roman" w:eastAsia="Times New Roman" w:hAnsi="Times New Roman" w:cs="Arial"/>
                <w:sz w:val="24"/>
                <w:szCs w:val="20"/>
                <w:lang w:eastAsia="ru-RU"/>
              </w:rPr>
              <w:t>дисграфических</w:t>
            </w:r>
            <w:proofErr w:type="spellEnd"/>
            <w:r w:rsidRPr="00085E9D">
              <w:rPr>
                <w:rFonts w:ascii="Times New Roman" w:eastAsia="Times New Roman" w:hAnsi="Times New Roman" w:cs="Arial"/>
                <w:sz w:val="24"/>
                <w:szCs w:val="20"/>
                <w:lang w:eastAsia="ru-RU"/>
              </w:rPr>
              <w:t xml:space="preserve"> ошибок.</w:t>
            </w:r>
          </w:p>
        </w:tc>
        <w:tc>
          <w:tcPr>
            <w:tcW w:w="971" w:type="dxa"/>
            <w:tcBorders>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r w:rsidR="000514D6" w:rsidRPr="00085E9D" w:rsidTr="000514D6">
        <w:trPr>
          <w:trHeight w:val="918"/>
        </w:trPr>
        <w:tc>
          <w:tcPr>
            <w:tcW w:w="720" w:type="dxa"/>
            <w:tcBorders>
              <w:left w:val="single" w:sz="8" w:space="0" w:color="auto"/>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38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2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84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200"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80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42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1460" w:type="dxa"/>
            <w:tcBorders>
              <w:bottom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c>
          <w:tcPr>
            <w:tcW w:w="971" w:type="dxa"/>
            <w:tcBorders>
              <w:bottom w:val="single" w:sz="8" w:space="0" w:color="auto"/>
              <w:right w:val="single" w:sz="8" w:space="0" w:color="auto"/>
            </w:tcBorders>
            <w:shd w:val="clear" w:color="auto" w:fill="auto"/>
            <w:vAlign w:val="bottom"/>
          </w:tcPr>
          <w:p w:rsidR="000514D6" w:rsidRPr="00085E9D" w:rsidRDefault="000514D6" w:rsidP="000514D6">
            <w:pPr>
              <w:spacing w:after="0"/>
              <w:rPr>
                <w:rFonts w:ascii="Times New Roman" w:eastAsia="Times New Roman" w:hAnsi="Times New Roman" w:cs="Arial"/>
                <w:sz w:val="24"/>
                <w:szCs w:val="20"/>
                <w:lang w:eastAsia="ru-RU"/>
              </w:rPr>
            </w:pPr>
          </w:p>
        </w:tc>
      </w:tr>
    </w:tbl>
    <w:p w:rsidR="00085E9D" w:rsidRPr="00085E9D" w:rsidRDefault="00085E9D" w:rsidP="00DA6796">
      <w:pPr>
        <w:spacing w:after="0"/>
        <w:rPr>
          <w:rFonts w:ascii="Times New Roman" w:eastAsia="Times New Roman" w:hAnsi="Times New Roman" w:cs="Arial"/>
          <w:sz w:val="20"/>
          <w:szCs w:val="20"/>
          <w:lang w:eastAsia="ru-RU"/>
        </w:rPr>
      </w:pPr>
    </w:p>
    <w:p w:rsidR="000514D6" w:rsidRPr="00085E9D" w:rsidRDefault="000514D6" w:rsidP="000514D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Классификация ошибок:</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b/>
          <w:sz w:val="24"/>
          <w:szCs w:val="20"/>
          <w:lang w:eastAsia="ru-RU"/>
        </w:rPr>
        <w:t xml:space="preserve">Ошибкой в диктанте </w:t>
      </w:r>
      <w:r w:rsidRPr="00085E9D">
        <w:rPr>
          <w:rFonts w:ascii="Times New Roman" w:eastAsia="Times New Roman" w:hAnsi="Times New Roman" w:cs="Arial"/>
          <w:sz w:val="24"/>
          <w:szCs w:val="20"/>
          <w:lang w:eastAsia="ru-RU"/>
        </w:rPr>
        <w:t>следует считать:</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-нарушение правил орфографии при написании слов;</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-пропуск и искажение букв в словах; </w:t>
      </w:r>
      <w:proofErr w:type="gramStart"/>
      <w:r w:rsidRPr="00085E9D">
        <w:rPr>
          <w:rFonts w:ascii="Times New Roman" w:eastAsia="Times New Roman" w:hAnsi="Times New Roman" w:cs="Arial"/>
          <w:sz w:val="24"/>
          <w:szCs w:val="20"/>
          <w:lang w:eastAsia="ru-RU"/>
        </w:rPr>
        <w:t>-з</w:t>
      </w:r>
      <w:proofErr w:type="gramEnd"/>
      <w:r w:rsidRPr="00085E9D">
        <w:rPr>
          <w:rFonts w:ascii="Times New Roman" w:eastAsia="Times New Roman" w:hAnsi="Times New Roman" w:cs="Arial"/>
          <w:sz w:val="24"/>
          <w:szCs w:val="20"/>
          <w:lang w:eastAsia="ru-RU"/>
        </w:rPr>
        <w:t>амену слов;</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За ошибку в диктанте не считаются:</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 ошибки </w:t>
      </w:r>
      <w:proofErr w:type="gramStart"/>
      <w:r w:rsidRPr="00085E9D">
        <w:rPr>
          <w:rFonts w:ascii="Times New Roman" w:eastAsia="Times New Roman" w:hAnsi="Times New Roman" w:cs="Arial"/>
          <w:sz w:val="24"/>
          <w:szCs w:val="20"/>
          <w:lang w:eastAsia="ru-RU"/>
        </w:rPr>
        <w:t>на те</w:t>
      </w:r>
      <w:proofErr w:type="gramEnd"/>
      <w:r w:rsidRPr="00085E9D">
        <w:rPr>
          <w:rFonts w:ascii="Times New Roman" w:eastAsia="Times New Roman" w:hAnsi="Times New Roman" w:cs="Arial"/>
          <w:sz w:val="24"/>
          <w:szCs w:val="20"/>
          <w:lang w:eastAsia="ru-RU"/>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ind w:right="74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-единичный пропуск точки в конце предложения, если первое слово следующего предложения написано с заглавной буквы;</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-единичный случай замены одного слова без искажения смысла.</w:t>
      </w:r>
    </w:p>
    <w:p w:rsidR="000514D6" w:rsidRPr="00085E9D" w:rsidRDefault="000514D6" w:rsidP="000514D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Cs w:val="20"/>
          <w:lang w:eastAsia="ru-RU"/>
        </w:rPr>
        <w:sectPr w:rsidR="00085E9D" w:rsidRPr="00085E9D">
          <w:pgSz w:w="11900" w:h="16836"/>
          <w:pgMar w:top="862" w:right="520" w:bottom="0" w:left="1280" w:header="0" w:footer="0" w:gutter="0"/>
          <w:cols w:space="0" w:equalWidth="0">
            <w:col w:w="10100"/>
          </w:cols>
          <w:docGrid w:linePitch="360"/>
        </w:sectPr>
      </w:pPr>
    </w:p>
    <w:p w:rsidR="00085E9D" w:rsidRPr="00085E9D" w:rsidRDefault="00085E9D" w:rsidP="00DA6796">
      <w:pPr>
        <w:spacing w:after="0"/>
        <w:rPr>
          <w:rFonts w:ascii="Times New Roman" w:eastAsia="Times New Roman" w:hAnsi="Times New Roman" w:cs="Arial"/>
          <w:b/>
          <w:sz w:val="24"/>
          <w:szCs w:val="20"/>
          <w:lang w:eastAsia="ru-RU"/>
        </w:rPr>
      </w:pPr>
      <w:bookmarkStart w:id="12" w:name="page30"/>
      <w:bookmarkEnd w:id="12"/>
      <w:r w:rsidRPr="00085E9D">
        <w:rPr>
          <w:rFonts w:ascii="Times New Roman" w:eastAsia="Times New Roman" w:hAnsi="Times New Roman" w:cs="Arial"/>
          <w:b/>
          <w:sz w:val="24"/>
          <w:szCs w:val="20"/>
          <w:lang w:eastAsia="ru-RU"/>
        </w:rPr>
        <w:lastRenderedPageBreak/>
        <w:t>За одну ошибку в диктанте считаются:</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514D6" w:rsidRDefault="00085E9D" w:rsidP="000514D6">
      <w:pPr>
        <w:pStyle w:val="a5"/>
        <w:numPr>
          <w:ilvl w:val="0"/>
          <w:numId w:val="85"/>
        </w:numPr>
        <w:tabs>
          <w:tab w:val="left" w:pos="840"/>
        </w:tabs>
        <w:spacing w:after="0"/>
        <w:jc w:val="both"/>
        <w:rPr>
          <w:rFonts w:eastAsia="Times New Roman" w:cs="Arial"/>
          <w:i w:val="0"/>
          <w:sz w:val="24"/>
          <w:lang w:eastAsia="ru-RU"/>
        </w:rPr>
      </w:pPr>
      <w:proofErr w:type="spellStart"/>
      <w:r w:rsidRPr="000514D6">
        <w:rPr>
          <w:rFonts w:eastAsia="Times New Roman" w:cs="Arial"/>
          <w:i w:val="0"/>
          <w:sz w:val="24"/>
          <w:lang w:eastAsia="ru-RU"/>
        </w:rPr>
        <w:t>два</w:t>
      </w:r>
      <w:proofErr w:type="spellEnd"/>
      <w:r w:rsidRPr="000514D6">
        <w:rPr>
          <w:rFonts w:eastAsia="Times New Roman" w:cs="Arial"/>
          <w:i w:val="0"/>
          <w:sz w:val="24"/>
          <w:lang w:eastAsia="ru-RU"/>
        </w:rPr>
        <w:t xml:space="preserve"> </w:t>
      </w:r>
      <w:proofErr w:type="spellStart"/>
      <w:r w:rsidRPr="000514D6">
        <w:rPr>
          <w:rFonts w:eastAsia="Times New Roman" w:cs="Arial"/>
          <w:i w:val="0"/>
          <w:sz w:val="24"/>
          <w:lang w:eastAsia="ru-RU"/>
        </w:rPr>
        <w:t>исправления</w:t>
      </w:r>
      <w:proofErr w:type="spellEnd"/>
      <w:r w:rsidRPr="000514D6">
        <w:rPr>
          <w:rFonts w:eastAsia="Times New Roman" w:cs="Arial"/>
          <w:i w:val="0"/>
          <w:sz w:val="24"/>
          <w:lang w:eastAsia="ru-RU"/>
        </w:rPr>
        <w:t>;</w:t>
      </w:r>
    </w:p>
    <w:p w:rsidR="00085E9D" w:rsidRPr="000514D6" w:rsidRDefault="00085E9D" w:rsidP="000514D6">
      <w:pPr>
        <w:pStyle w:val="a5"/>
        <w:numPr>
          <w:ilvl w:val="0"/>
          <w:numId w:val="85"/>
        </w:numPr>
        <w:tabs>
          <w:tab w:val="left" w:pos="840"/>
        </w:tabs>
        <w:spacing w:after="0"/>
        <w:jc w:val="both"/>
        <w:rPr>
          <w:rFonts w:eastAsia="Times New Roman" w:cs="Arial"/>
          <w:i w:val="0"/>
          <w:sz w:val="24"/>
          <w:lang w:eastAsia="ru-RU"/>
        </w:rPr>
      </w:pPr>
      <w:proofErr w:type="spellStart"/>
      <w:r w:rsidRPr="000514D6">
        <w:rPr>
          <w:rFonts w:eastAsia="Times New Roman" w:cs="Arial"/>
          <w:i w:val="0"/>
          <w:sz w:val="24"/>
          <w:lang w:eastAsia="ru-RU"/>
        </w:rPr>
        <w:t>две</w:t>
      </w:r>
      <w:proofErr w:type="spellEnd"/>
      <w:r w:rsidRPr="000514D6">
        <w:rPr>
          <w:rFonts w:eastAsia="Times New Roman" w:cs="Arial"/>
          <w:i w:val="0"/>
          <w:sz w:val="24"/>
          <w:lang w:eastAsia="ru-RU"/>
        </w:rPr>
        <w:t xml:space="preserve"> </w:t>
      </w:r>
      <w:proofErr w:type="spellStart"/>
      <w:r w:rsidRPr="000514D6">
        <w:rPr>
          <w:rFonts w:eastAsia="Times New Roman" w:cs="Arial"/>
          <w:i w:val="0"/>
          <w:sz w:val="24"/>
          <w:lang w:eastAsia="ru-RU"/>
        </w:rPr>
        <w:t>пунктуационные</w:t>
      </w:r>
      <w:proofErr w:type="spellEnd"/>
      <w:r w:rsidRPr="000514D6">
        <w:rPr>
          <w:rFonts w:eastAsia="Times New Roman" w:cs="Arial"/>
          <w:i w:val="0"/>
          <w:sz w:val="24"/>
          <w:lang w:eastAsia="ru-RU"/>
        </w:rPr>
        <w:t xml:space="preserve"> </w:t>
      </w:r>
      <w:proofErr w:type="spellStart"/>
      <w:r w:rsidRPr="000514D6">
        <w:rPr>
          <w:rFonts w:eastAsia="Times New Roman" w:cs="Arial"/>
          <w:i w:val="0"/>
          <w:sz w:val="24"/>
          <w:lang w:eastAsia="ru-RU"/>
        </w:rPr>
        <w:t>ошибки</w:t>
      </w:r>
      <w:proofErr w:type="spellEnd"/>
      <w:r w:rsidRPr="000514D6">
        <w:rPr>
          <w:rFonts w:eastAsia="Times New Roman" w:cs="Arial"/>
          <w:i w:val="0"/>
          <w:sz w:val="24"/>
          <w:lang w:eastAsia="ru-RU"/>
        </w:rPr>
        <w:t>;</w:t>
      </w:r>
    </w:p>
    <w:p w:rsidR="000514D6" w:rsidRPr="00F5231C" w:rsidRDefault="00085E9D" w:rsidP="000514D6">
      <w:pPr>
        <w:pStyle w:val="a5"/>
        <w:numPr>
          <w:ilvl w:val="0"/>
          <w:numId w:val="85"/>
        </w:numPr>
        <w:spacing w:after="0"/>
        <w:ind w:right="-1"/>
        <w:rPr>
          <w:rFonts w:eastAsia="Times New Roman" w:cs="Arial"/>
          <w:i w:val="0"/>
          <w:sz w:val="24"/>
          <w:lang w:val="ru-RU" w:eastAsia="ru-RU"/>
        </w:rPr>
      </w:pPr>
      <w:r w:rsidRPr="00F5231C">
        <w:rPr>
          <w:rFonts w:eastAsia="Times New Roman" w:cs="Arial"/>
          <w:i w:val="0"/>
          <w:sz w:val="24"/>
          <w:lang w:val="ru-RU" w:eastAsia="ru-RU"/>
        </w:rPr>
        <w:t>повторение ошибок в одном и том же слове (например, в слове «ножи» дважды написано в конце «ы»).</w:t>
      </w:r>
      <w:r w:rsidR="000514D6" w:rsidRPr="00F5231C">
        <w:rPr>
          <w:rFonts w:eastAsia="Times New Roman" w:cs="Arial"/>
          <w:i w:val="0"/>
          <w:sz w:val="24"/>
          <w:lang w:val="ru-RU" w:eastAsia="ru-RU"/>
        </w:rPr>
        <w:t xml:space="preserve"> </w:t>
      </w:r>
      <w:r w:rsidR="000514D6" w:rsidRPr="00F5231C">
        <w:rPr>
          <w:rFonts w:eastAsia="Times New Roman" w:cs="Arial"/>
          <w:i w:val="0"/>
          <w:sz w:val="23"/>
          <w:lang w:val="ru-RU" w:eastAsia="ru-RU"/>
        </w:rPr>
        <w:t>Если же подобная ошибка встречается в другом слове, она считается за ошибку;</w:t>
      </w:r>
    </w:p>
    <w:p w:rsidR="000514D6" w:rsidRPr="000514D6" w:rsidRDefault="000514D6" w:rsidP="000514D6">
      <w:pPr>
        <w:pStyle w:val="a5"/>
        <w:numPr>
          <w:ilvl w:val="0"/>
          <w:numId w:val="85"/>
        </w:numPr>
        <w:spacing w:after="0"/>
        <w:ind w:right="840"/>
        <w:rPr>
          <w:rFonts w:eastAsia="Times New Roman" w:cs="Arial"/>
          <w:i w:val="0"/>
          <w:sz w:val="23"/>
          <w:lang w:val="ru-RU" w:eastAsia="ru-RU"/>
        </w:rPr>
      </w:pPr>
      <w:r w:rsidRPr="000514D6">
        <w:rPr>
          <w:rFonts w:eastAsia="Times New Roman" w:cs="Arial"/>
          <w:i w:val="0"/>
          <w:sz w:val="23"/>
          <w:lang w:val="ru-RU" w:eastAsia="ru-RU"/>
        </w:rPr>
        <w:t>при выставлении оценки все однотипные ошибки приравниваются к одной</w:t>
      </w:r>
      <w:r>
        <w:rPr>
          <w:rFonts w:eastAsia="Times New Roman" w:cs="Arial"/>
          <w:i w:val="0"/>
          <w:sz w:val="23"/>
          <w:lang w:val="ru-RU" w:eastAsia="ru-RU"/>
        </w:rPr>
        <w:t xml:space="preserve"> </w:t>
      </w:r>
      <w:r w:rsidRPr="000514D6">
        <w:rPr>
          <w:rFonts w:eastAsia="Times New Roman" w:cs="Arial"/>
          <w:i w:val="0"/>
          <w:sz w:val="24"/>
          <w:lang w:val="ru-RU" w:eastAsia="ru-RU"/>
        </w:rPr>
        <w:t>орфографической ошибке.</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Негрубыми ошибками считается:</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514D6" w:rsidRDefault="000514D6" w:rsidP="000514D6">
      <w:pPr>
        <w:pStyle w:val="a5"/>
        <w:numPr>
          <w:ilvl w:val="0"/>
          <w:numId w:val="86"/>
        </w:numPr>
        <w:spacing w:after="0"/>
        <w:ind w:right="2834"/>
        <w:rPr>
          <w:rFonts w:eastAsia="Times New Roman" w:cs="Arial"/>
          <w:i w:val="0"/>
          <w:sz w:val="24"/>
          <w:lang w:val="ru-RU" w:eastAsia="ru-RU"/>
        </w:rPr>
      </w:pPr>
      <w:r w:rsidRPr="000514D6">
        <w:rPr>
          <w:rFonts w:eastAsia="Times New Roman" w:cs="Arial"/>
          <w:i w:val="0"/>
          <w:sz w:val="24"/>
          <w:lang w:val="ru-RU" w:eastAsia="ru-RU"/>
        </w:rPr>
        <w:t xml:space="preserve">повторение одной и той же буквы в слове; </w:t>
      </w:r>
    </w:p>
    <w:p w:rsidR="000514D6" w:rsidRPr="000514D6" w:rsidRDefault="000514D6" w:rsidP="000514D6">
      <w:pPr>
        <w:pStyle w:val="a5"/>
        <w:numPr>
          <w:ilvl w:val="0"/>
          <w:numId w:val="86"/>
        </w:numPr>
        <w:spacing w:after="0"/>
        <w:ind w:right="4660"/>
        <w:rPr>
          <w:rFonts w:eastAsia="Times New Roman" w:cs="Arial"/>
          <w:i w:val="0"/>
          <w:sz w:val="24"/>
          <w:lang w:val="ru-RU" w:eastAsia="ru-RU"/>
        </w:rPr>
      </w:pPr>
      <w:r w:rsidRPr="000514D6">
        <w:rPr>
          <w:rFonts w:eastAsia="Times New Roman" w:cs="Arial"/>
          <w:i w:val="0"/>
          <w:sz w:val="24"/>
          <w:lang w:val="ru-RU" w:eastAsia="ru-RU"/>
        </w:rPr>
        <w:t>недописанное слово;</w:t>
      </w:r>
    </w:p>
    <w:p w:rsidR="000514D6" w:rsidRPr="000514D6" w:rsidRDefault="000514D6" w:rsidP="000514D6">
      <w:pPr>
        <w:pStyle w:val="a5"/>
        <w:numPr>
          <w:ilvl w:val="0"/>
          <w:numId w:val="86"/>
        </w:numPr>
        <w:spacing w:after="0"/>
        <w:ind w:right="282"/>
        <w:rPr>
          <w:rFonts w:eastAsia="Times New Roman" w:cs="Arial"/>
          <w:i w:val="0"/>
          <w:sz w:val="24"/>
          <w:lang w:val="ru-RU" w:eastAsia="ru-RU"/>
        </w:rPr>
      </w:pPr>
      <w:r w:rsidRPr="000514D6">
        <w:rPr>
          <w:rFonts w:eastAsia="Times New Roman" w:cs="Arial"/>
          <w:i w:val="0"/>
          <w:sz w:val="24"/>
          <w:lang w:val="ru-RU" w:eastAsia="ru-RU"/>
        </w:rPr>
        <w:t xml:space="preserve">перенос слова, одна часть которого написана на одной строке, а вторая опущена; </w:t>
      </w:r>
    </w:p>
    <w:p w:rsidR="000514D6" w:rsidRPr="000514D6" w:rsidRDefault="000514D6" w:rsidP="000514D6">
      <w:pPr>
        <w:pStyle w:val="a5"/>
        <w:numPr>
          <w:ilvl w:val="0"/>
          <w:numId w:val="86"/>
        </w:numPr>
        <w:spacing w:after="0"/>
        <w:ind w:right="1416"/>
        <w:rPr>
          <w:rFonts w:eastAsia="Times New Roman" w:cs="Arial"/>
          <w:i w:val="0"/>
          <w:sz w:val="24"/>
          <w:lang w:val="ru-RU" w:eastAsia="ru-RU"/>
        </w:rPr>
      </w:pPr>
      <w:r w:rsidRPr="000514D6">
        <w:rPr>
          <w:rFonts w:eastAsia="Times New Roman" w:cs="Arial"/>
          <w:i w:val="0"/>
          <w:sz w:val="24"/>
          <w:lang w:val="ru-RU" w:eastAsia="ru-RU"/>
        </w:rPr>
        <w:t xml:space="preserve">дважды записанное одно и то же слово в предложении; </w:t>
      </w:r>
    </w:p>
    <w:p w:rsidR="000514D6" w:rsidRPr="000514D6" w:rsidRDefault="000514D6" w:rsidP="000514D6">
      <w:pPr>
        <w:pStyle w:val="a5"/>
        <w:numPr>
          <w:ilvl w:val="0"/>
          <w:numId w:val="86"/>
        </w:numPr>
        <w:spacing w:after="0"/>
        <w:ind w:right="1416"/>
        <w:rPr>
          <w:rFonts w:eastAsia="Times New Roman" w:cs="Arial"/>
          <w:i w:val="0"/>
          <w:sz w:val="24"/>
          <w:lang w:val="ru-RU" w:eastAsia="ru-RU"/>
        </w:rPr>
      </w:pPr>
      <w:r w:rsidRPr="000514D6">
        <w:rPr>
          <w:rFonts w:eastAsia="Times New Roman" w:cs="Arial"/>
          <w:i w:val="0"/>
          <w:sz w:val="24"/>
          <w:lang w:val="ru-RU" w:eastAsia="ru-RU"/>
        </w:rPr>
        <w:t>3 негрубые ошибки = 1 ошибке.</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Однотипные ошибки:</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514D6" w:rsidRDefault="000514D6" w:rsidP="000514D6">
      <w:pPr>
        <w:pStyle w:val="a5"/>
        <w:numPr>
          <w:ilvl w:val="0"/>
          <w:numId w:val="87"/>
        </w:numPr>
        <w:spacing w:after="0"/>
        <w:ind w:right="141"/>
        <w:rPr>
          <w:rFonts w:eastAsia="Times New Roman" w:cs="Arial"/>
          <w:i w:val="0"/>
          <w:sz w:val="24"/>
          <w:lang w:val="ru-RU" w:eastAsia="ru-RU"/>
        </w:rPr>
      </w:pPr>
      <w:r w:rsidRPr="000514D6">
        <w:rPr>
          <w:rFonts w:eastAsia="Times New Roman" w:cs="Arial"/>
          <w:i w:val="0"/>
          <w:sz w:val="24"/>
          <w:lang w:val="ru-RU" w:eastAsia="ru-RU"/>
        </w:rPr>
        <w:t>первые три однотипные ошибки = 1 ошибке, но каждая следующая подобная считается за отдельную ошибку;</w:t>
      </w:r>
    </w:p>
    <w:p w:rsidR="000514D6" w:rsidRPr="000514D6" w:rsidRDefault="000514D6" w:rsidP="000514D6">
      <w:pPr>
        <w:spacing w:after="0"/>
        <w:ind w:right="141"/>
        <w:rPr>
          <w:rFonts w:ascii="Times New Roman" w:eastAsia="Times New Roman" w:hAnsi="Times New Roman" w:cs="Arial"/>
          <w:sz w:val="24"/>
          <w:szCs w:val="20"/>
          <w:lang w:eastAsia="ru-RU"/>
        </w:rPr>
      </w:pPr>
    </w:p>
    <w:p w:rsidR="000514D6" w:rsidRDefault="000514D6" w:rsidP="000514D6">
      <w:pPr>
        <w:pStyle w:val="a5"/>
        <w:numPr>
          <w:ilvl w:val="0"/>
          <w:numId w:val="87"/>
        </w:numPr>
        <w:spacing w:after="0"/>
        <w:rPr>
          <w:rFonts w:eastAsia="Times New Roman" w:cs="Arial"/>
          <w:i w:val="0"/>
          <w:sz w:val="24"/>
          <w:lang w:val="ru-RU" w:eastAsia="ru-RU"/>
        </w:rPr>
      </w:pPr>
      <w:r w:rsidRPr="000514D6">
        <w:rPr>
          <w:rFonts w:eastAsia="Times New Roman" w:cs="Arial"/>
          <w:i w:val="0"/>
          <w:sz w:val="24"/>
          <w:lang w:val="ru-RU" w:eastAsia="ru-RU"/>
        </w:rPr>
        <w:t>при 5 поправках оценка снижается на 1 балл.</w:t>
      </w:r>
    </w:p>
    <w:p w:rsidR="000514D6" w:rsidRPr="000514D6" w:rsidRDefault="000514D6" w:rsidP="000514D6">
      <w:pPr>
        <w:spacing w:after="0"/>
        <w:rPr>
          <w:rFonts w:eastAsia="Times New Roman" w:cs="Arial"/>
          <w:sz w:val="24"/>
          <w:lang w:eastAsia="ru-RU"/>
        </w:rPr>
      </w:pPr>
    </w:p>
    <w:p w:rsidR="000514D6" w:rsidRPr="00085E9D" w:rsidRDefault="000514D6" w:rsidP="000514D6">
      <w:pPr>
        <w:spacing w:after="0"/>
        <w:ind w:right="34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b/>
          <w:sz w:val="24"/>
          <w:szCs w:val="20"/>
          <w:lang w:eastAsia="ru-RU"/>
        </w:rPr>
        <w:t>Перечень специфических (</w:t>
      </w:r>
      <w:proofErr w:type="spellStart"/>
      <w:r w:rsidRPr="00085E9D">
        <w:rPr>
          <w:rFonts w:ascii="Times New Roman" w:eastAsia="Times New Roman" w:hAnsi="Times New Roman" w:cs="Arial"/>
          <w:b/>
          <w:sz w:val="24"/>
          <w:szCs w:val="20"/>
          <w:lang w:eastAsia="ru-RU"/>
        </w:rPr>
        <w:t>дисграфических</w:t>
      </w:r>
      <w:proofErr w:type="spellEnd"/>
      <w:r w:rsidRPr="00085E9D">
        <w:rPr>
          <w:rFonts w:ascii="Times New Roman" w:eastAsia="Times New Roman" w:hAnsi="Times New Roman" w:cs="Arial"/>
          <w:b/>
          <w:sz w:val="24"/>
          <w:szCs w:val="20"/>
          <w:lang w:eastAsia="ru-RU"/>
        </w:rPr>
        <w:t>) ошибок учащихся с указанием вида речевого нарушения:</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ind w:right="2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1. Ошибки, обусловленные </w:t>
      </w:r>
      <w:proofErr w:type="spellStart"/>
      <w:r w:rsidRPr="00085E9D">
        <w:rPr>
          <w:rFonts w:ascii="Times New Roman" w:eastAsia="Times New Roman" w:hAnsi="Times New Roman" w:cs="Arial"/>
          <w:sz w:val="24"/>
          <w:szCs w:val="20"/>
          <w:lang w:eastAsia="ru-RU"/>
        </w:rPr>
        <w:t>несформированностью</w:t>
      </w:r>
      <w:proofErr w:type="spellEnd"/>
      <w:r w:rsidRPr="00085E9D">
        <w:rPr>
          <w:rFonts w:ascii="Times New Roman" w:eastAsia="Times New Roman" w:hAnsi="Times New Roman" w:cs="Arial"/>
          <w:sz w:val="24"/>
          <w:szCs w:val="20"/>
          <w:lang w:eastAsia="ru-RU"/>
        </w:rPr>
        <w:t xml:space="preserve"> фонематических процессов, навыков звукового анализа и синтеза:</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numPr>
          <w:ilvl w:val="0"/>
          <w:numId w:val="38"/>
        </w:numPr>
        <w:spacing w:after="0"/>
        <w:ind w:left="700" w:hanging="13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пропуск букв и слогов – «</w:t>
      </w:r>
      <w:proofErr w:type="spellStart"/>
      <w:r w:rsidRPr="00085E9D">
        <w:rPr>
          <w:rFonts w:ascii="Times New Roman" w:eastAsia="Times New Roman" w:hAnsi="Times New Roman" w:cs="Arial"/>
          <w:sz w:val="24"/>
          <w:szCs w:val="20"/>
          <w:lang w:eastAsia="ru-RU"/>
        </w:rPr>
        <w:t>прощла</w:t>
      </w:r>
      <w:proofErr w:type="spellEnd"/>
      <w:r w:rsidRPr="00085E9D">
        <w:rPr>
          <w:rFonts w:ascii="Times New Roman" w:eastAsia="Times New Roman" w:hAnsi="Times New Roman" w:cs="Arial"/>
          <w:sz w:val="24"/>
          <w:szCs w:val="20"/>
          <w:lang w:eastAsia="ru-RU"/>
        </w:rPr>
        <w:t>» (прощала), «</w:t>
      </w:r>
      <w:proofErr w:type="spellStart"/>
      <w:r w:rsidRPr="00085E9D">
        <w:rPr>
          <w:rFonts w:ascii="Times New Roman" w:eastAsia="Times New Roman" w:hAnsi="Times New Roman" w:cs="Arial"/>
          <w:sz w:val="24"/>
          <w:szCs w:val="20"/>
          <w:lang w:eastAsia="ru-RU"/>
        </w:rPr>
        <w:t>жадые</w:t>
      </w:r>
      <w:proofErr w:type="spellEnd"/>
      <w:r w:rsidRPr="00085E9D">
        <w:rPr>
          <w:rFonts w:ascii="Times New Roman" w:eastAsia="Times New Roman" w:hAnsi="Times New Roman" w:cs="Arial"/>
          <w:sz w:val="24"/>
          <w:szCs w:val="20"/>
          <w:lang w:eastAsia="ru-RU"/>
        </w:rPr>
        <w:t>» (жадные), «</w:t>
      </w:r>
      <w:proofErr w:type="spellStart"/>
      <w:r w:rsidRPr="00085E9D">
        <w:rPr>
          <w:rFonts w:ascii="Times New Roman" w:eastAsia="Times New Roman" w:hAnsi="Times New Roman" w:cs="Arial"/>
          <w:sz w:val="24"/>
          <w:szCs w:val="20"/>
          <w:lang w:eastAsia="ru-RU"/>
        </w:rPr>
        <w:t>ишка</w:t>
      </w:r>
      <w:proofErr w:type="spellEnd"/>
      <w:r w:rsidRPr="00085E9D">
        <w:rPr>
          <w:rFonts w:ascii="Times New Roman" w:eastAsia="Times New Roman" w:hAnsi="Times New Roman" w:cs="Arial"/>
          <w:sz w:val="24"/>
          <w:szCs w:val="20"/>
          <w:lang w:eastAsia="ru-RU"/>
        </w:rPr>
        <w:t>» (игрушка);</w:t>
      </w:r>
    </w:p>
    <w:p w:rsidR="000514D6" w:rsidRPr="00085E9D" w:rsidRDefault="000514D6" w:rsidP="000514D6">
      <w:pPr>
        <w:spacing w:after="0"/>
        <w:rPr>
          <w:rFonts w:ascii="Times New Roman" w:eastAsia="Times New Roman" w:hAnsi="Times New Roman" w:cs="Arial"/>
          <w:sz w:val="24"/>
          <w:szCs w:val="20"/>
          <w:lang w:eastAsia="ru-RU"/>
        </w:rPr>
      </w:pPr>
    </w:p>
    <w:p w:rsidR="000514D6" w:rsidRPr="00085E9D" w:rsidRDefault="000514D6" w:rsidP="000514D6">
      <w:pPr>
        <w:numPr>
          <w:ilvl w:val="0"/>
          <w:numId w:val="38"/>
        </w:numPr>
        <w:spacing w:after="0"/>
        <w:ind w:left="0" w:right="220" w:firstLine="56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перестановка букв и слогов – «</w:t>
      </w:r>
      <w:proofErr w:type="spellStart"/>
      <w:r w:rsidRPr="00085E9D">
        <w:rPr>
          <w:rFonts w:ascii="Times New Roman" w:eastAsia="Times New Roman" w:hAnsi="Times New Roman" w:cs="Arial"/>
          <w:sz w:val="24"/>
          <w:szCs w:val="20"/>
          <w:lang w:eastAsia="ru-RU"/>
        </w:rPr>
        <w:t>онко</w:t>
      </w:r>
      <w:proofErr w:type="spellEnd"/>
      <w:r w:rsidRPr="00085E9D">
        <w:rPr>
          <w:rFonts w:ascii="Times New Roman" w:eastAsia="Times New Roman" w:hAnsi="Times New Roman" w:cs="Arial"/>
          <w:sz w:val="24"/>
          <w:szCs w:val="20"/>
          <w:lang w:eastAsia="ru-RU"/>
        </w:rPr>
        <w:t>» (окно), «</w:t>
      </w:r>
      <w:proofErr w:type="spellStart"/>
      <w:r w:rsidRPr="00085E9D">
        <w:rPr>
          <w:rFonts w:ascii="Times New Roman" w:eastAsia="Times New Roman" w:hAnsi="Times New Roman" w:cs="Arial"/>
          <w:sz w:val="24"/>
          <w:szCs w:val="20"/>
          <w:lang w:eastAsia="ru-RU"/>
        </w:rPr>
        <w:t>звял</w:t>
      </w:r>
      <w:proofErr w:type="spellEnd"/>
      <w:r w:rsidRPr="00085E9D">
        <w:rPr>
          <w:rFonts w:ascii="Times New Roman" w:eastAsia="Times New Roman" w:hAnsi="Times New Roman" w:cs="Arial"/>
          <w:sz w:val="24"/>
          <w:szCs w:val="20"/>
          <w:lang w:eastAsia="ru-RU"/>
        </w:rPr>
        <w:t>» (взял), «переписал» (переписал), «</w:t>
      </w:r>
      <w:proofErr w:type="spellStart"/>
      <w:r w:rsidRPr="00085E9D">
        <w:rPr>
          <w:rFonts w:ascii="Times New Roman" w:eastAsia="Times New Roman" w:hAnsi="Times New Roman" w:cs="Arial"/>
          <w:sz w:val="24"/>
          <w:szCs w:val="20"/>
          <w:lang w:eastAsia="ru-RU"/>
        </w:rPr>
        <w:t>натуспила</w:t>
      </w:r>
      <w:proofErr w:type="spellEnd"/>
      <w:r w:rsidRPr="00085E9D">
        <w:rPr>
          <w:rFonts w:ascii="Times New Roman" w:eastAsia="Times New Roman" w:hAnsi="Times New Roman" w:cs="Arial"/>
          <w:sz w:val="24"/>
          <w:szCs w:val="20"/>
          <w:lang w:eastAsia="ru-RU"/>
        </w:rPr>
        <w:t>» (наступила);</w:t>
      </w:r>
    </w:p>
    <w:p w:rsidR="000514D6" w:rsidRPr="00085E9D" w:rsidRDefault="000514D6" w:rsidP="000514D6">
      <w:pPr>
        <w:spacing w:after="0"/>
        <w:rPr>
          <w:rFonts w:ascii="Times New Roman" w:eastAsia="Times New Roman" w:hAnsi="Times New Roman" w:cs="Arial"/>
          <w:sz w:val="24"/>
          <w:szCs w:val="20"/>
          <w:lang w:eastAsia="ru-RU"/>
        </w:rPr>
      </w:pPr>
    </w:p>
    <w:p w:rsidR="000514D6" w:rsidRPr="00085E9D" w:rsidRDefault="000514D6" w:rsidP="000514D6">
      <w:pPr>
        <w:numPr>
          <w:ilvl w:val="0"/>
          <w:numId w:val="38"/>
        </w:numPr>
        <w:tabs>
          <w:tab w:val="left" w:pos="820"/>
        </w:tabs>
        <w:spacing w:after="0"/>
        <w:ind w:left="820" w:hanging="251"/>
        <w:jc w:val="both"/>
        <w:rPr>
          <w:rFonts w:ascii="Times New Roman" w:eastAsia="Times New Roman" w:hAnsi="Times New Roman" w:cs="Arial"/>
          <w:sz w:val="24"/>
          <w:szCs w:val="20"/>
          <w:lang w:eastAsia="ru-RU"/>
        </w:rPr>
      </w:pPr>
      <w:proofErr w:type="spellStart"/>
      <w:r w:rsidRPr="00085E9D">
        <w:rPr>
          <w:rFonts w:ascii="Times New Roman" w:eastAsia="Times New Roman" w:hAnsi="Times New Roman" w:cs="Arial"/>
          <w:sz w:val="24"/>
          <w:szCs w:val="20"/>
          <w:lang w:eastAsia="ru-RU"/>
        </w:rPr>
        <w:t>недописывание</w:t>
      </w:r>
      <w:proofErr w:type="spellEnd"/>
      <w:r w:rsidRPr="00085E9D">
        <w:rPr>
          <w:rFonts w:ascii="Times New Roman" w:eastAsia="Times New Roman" w:hAnsi="Times New Roman" w:cs="Arial"/>
          <w:sz w:val="24"/>
          <w:szCs w:val="20"/>
          <w:lang w:eastAsia="ru-RU"/>
        </w:rPr>
        <w:t xml:space="preserve"> букв и слогов – «дела» (делала), «лопат» (лопата), «</w:t>
      </w:r>
      <w:proofErr w:type="spellStart"/>
      <w:r w:rsidRPr="00085E9D">
        <w:rPr>
          <w:rFonts w:ascii="Times New Roman" w:eastAsia="Times New Roman" w:hAnsi="Times New Roman" w:cs="Arial"/>
          <w:sz w:val="24"/>
          <w:szCs w:val="20"/>
          <w:lang w:eastAsia="ru-RU"/>
        </w:rPr>
        <w:t>набухл</w:t>
      </w:r>
      <w:proofErr w:type="spellEnd"/>
      <w:r w:rsidRPr="00085E9D">
        <w:rPr>
          <w:rFonts w:ascii="Times New Roman" w:eastAsia="Times New Roman" w:hAnsi="Times New Roman" w:cs="Arial"/>
          <w:sz w:val="24"/>
          <w:szCs w:val="20"/>
          <w:lang w:eastAsia="ru-RU"/>
        </w:rPr>
        <w:t>»</w:t>
      </w:r>
    </w:p>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(набухли);</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numPr>
          <w:ilvl w:val="0"/>
          <w:numId w:val="59"/>
        </w:numPr>
        <w:tabs>
          <w:tab w:val="left" w:pos="780"/>
        </w:tabs>
        <w:spacing w:after="0"/>
        <w:ind w:right="640" w:firstLine="56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наращивание слова лишними буквами и слогами – «</w:t>
      </w:r>
      <w:proofErr w:type="spellStart"/>
      <w:r w:rsidRPr="00085E9D">
        <w:rPr>
          <w:rFonts w:ascii="Times New Roman" w:eastAsia="Times New Roman" w:hAnsi="Times New Roman" w:cs="Arial"/>
          <w:sz w:val="24"/>
          <w:szCs w:val="20"/>
          <w:lang w:eastAsia="ru-RU"/>
        </w:rPr>
        <w:t>тарава</w:t>
      </w:r>
      <w:proofErr w:type="spellEnd"/>
      <w:r w:rsidRPr="00085E9D">
        <w:rPr>
          <w:rFonts w:ascii="Times New Roman" w:eastAsia="Times New Roman" w:hAnsi="Times New Roman" w:cs="Arial"/>
          <w:sz w:val="24"/>
          <w:szCs w:val="20"/>
          <w:lang w:eastAsia="ru-RU"/>
        </w:rPr>
        <w:t>» (трава), «</w:t>
      </w:r>
      <w:proofErr w:type="spellStart"/>
      <w:r w:rsidRPr="00085E9D">
        <w:rPr>
          <w:rFonts w:ascii="Times New Roman" w:eastAsia="Times New Roman" w:hAnsi="Times New Roman" w:cs="Arial"/>
          <w:sz w:val="24"/>
          <w:szCs w:val="20"/>
          <w:lang w:eastAsia="ru-RU"/>
        </w:rPr>
        <w:t>катораые</w:t>
      </w:r>
      <w:proofErr w:type="spellEnd"/>
      <w:r w:rsidRPr="00085E9D">
        <w:rPr>
          <w:rFonts w:ascii="Times New Roman" w:eastAsia="Times New Roman" w:hAnsi="Times New Roman" w:cs="Arial"/>
          <w:sz w:val="24"/>
          <w:szCs w:val="20"/>
          <w:lang w:eastAsia="ru-RU"/>
        </w:rPr>
        <w:t>» (которые), «</w:t>
      </w:r>
      <w:proofErr w:type="spellStart"/>
      <w:r w:rsidRPr="00085E9D">
        <w:rPr>
          <w:rFonts w:ascii="Times New Roman" w:eastAsia="Times New Roman" w:hAnsi="Times New Roman" w:cs="Arial"/>
          <w:sz w:val="24"/>
          <w:szCs w:val="20"/>
          <w:lang w:eastAsia="ru-RU"/>
        </w:rPr>
        <w:t>бабабушка</w:t>
      </w:r>
      <w:proofErr w:type="spellEnd"/>
      <w:r w:rsidRPr="00085E9D">
        <w:rPr>
          <w:rFonts w:ascii="Times New Roman" w:eastAsia="Times New Roman" w:hAnsi="Times New Roman" w:cs="Arial"/>
          <w:sz w:val="24"/>
          <w:szCs w:val="20"/>
          <w:lang w:eastAsia="ru-RU"/>
        </w:rPr>
        <w:t>» (бабушка), «</w:t>
      </w:r>
      <w:proofErr w:type="spellStart"/>
      <w:r w:rsidRPr="00085E9D">
        <w:rPr>
          <w:rFonts w:ascii="Times New Roman" w:eastAsia="Times New Roman" w:hAnsi="Times New Roman" w:cs="Arial"/>
          <w:sz w:val="24"/>
          <w:szCs w:val="20"/>
          <w:lang w:eastAsia="ru-RU"/>
        </w:rPr>
        <w:t>клюкиква</w:t>
      </w:r>
      <w:proofErr w:type="spellEnd"/>
      <w:r w:rsidRPr="00085E9D">
        <w:rPr>
          <w:rFonts w:ascii="Times New Roman" w:eastAsia="Times New Roman" w:hAnsi="Times New Roman" w:cs="Arial"/>
          <w:sz w:val="24"/>
          <w:szCs w:val="20"/>
          <w:lang w:eastAsia="ru-RU"/>
        </w:rPr>
        <w:t>» (клюква);</w:t>
      </w:r>
    </w:p>
    <w:p w:rsidR="000514D6" w:rsidRPr="00085E9D" w:rsidRDefault="000514D6" w:rsidP="000514D6">
      <w:pPr>
        <w:spacing w:after="0"/>
        <w:rPr>
          <w:rFonts w:ascii="Times New Roman" w:eastAsia="Times New Roman" w:hAnsi="Times New Roman" w:cs="Arial"/>
          <w:sz w:val="24"/>
          <w:szCs w:val="20"/>
          <w:lang w:eastAsia="ru-RU"/>
        </w:rPr>
      </w:pPr>
    </w:p>
    <w:p w:rsidR="000514D6" w:rsidRDefault="000514D6" w:rsidP="000514D6">
      <w:pPr>
        <w:numPr>
          <w:ilvl w:val="0"/>
          <w:numId w:val="59"/>
        </w:numPr>
        <w:tabs>
          <w:tab w:val="left" w:pos="712"/>
        </w:tabs>
        <w:spacing w:after="0"/>
        <w:ind w:right="40" w:firstLine="56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искажение слова – «</w:t>
      </w:r>
      <w:proofErr w:type="spellStart"/>
      <w:r w:rsidRPr="00085E9D">
        <w:rPr>
          <w:rFonts w:ascii="Times New Roman" w:eastAsia="Times New Roman" w:hAnsi="Times New Roman" w:cs="Arial"/>
          <w:sz w:val="24"/>
          <w:szCs w:val="20"/>
          <w:lang w:eastAsia="ru-RU"/>
        </w:rPr>
        <w:t>наотух</w:t>
      </w:r>
      <w:proofErr w:type="spellEnd"/>
      <w:r w:rsidRPr="00085E9D">
        <w:rPr>
          <w:rFonts w:ascii="Times New Roman" w:eastAsia="Times New Roman" w:hAnsi="Times New Roman" w:cs="Arial"/>
          <w:sz w:val="24"/>
          <w:szCs w:val="20"/>
          <w:lang w:eastAsia="ru-RU"/>
        </w:rPr>
        <w:t>» (на охоту), «</w:t>
      </w:r>
      <w:proofErr w:type="spellStart"/>
      <w:r w:rsidRPr="00085E9D">
        <w:rPr>
          <w:rFonts w:ascii="Times New Roman" w:eastAsia="Times New Roman" w:hAnsi="Times New Roman" w:cs="Arial"/>
          <w:sz w:val="24"/>
          <w:szCs w:val="20"/>
          <w:lang w:eastAsia="ru-RU"/>
        </w:rPr>
        <w:t>хабаб</w:t>
      </w:r>
      <w:proofErr w:type="spellEnd"/>
      <w:r w:rsidRPr="00085E9D">
        <w:rPr>
          <w:rFonts w:ascii="Times New Roman" w:eastAsia="Times New Roman" w:hAnsi="Times New Roman" w:cs="Arial"/>
          <w:sz w:val="24"/>
          <w:szCs w:val="20"/>
          <w:lang w:eastAsia="ru-RU"/>
        </w:rPr>
        <w:t>» (</w:t>
      </w:r>
      <w:proofErr w:type="gramStart"/>
      <w:r w:rsidRPr="00085E9D">
        <w:rPr>
          <w:rFonts w:ascii="Times New Roman" w:eastAsia="Times New Roman" w:hAnsi="Times New Roman" w:cs="Arial"/>
          <w:sz w:val="24"/>
          <w:szCs w:val="20"/>
          <w:lang w:eastAsia="ru-RU"/>
        </w:rPr>
        <w:t>храбрый</w:t>
      </w:r>
      <w:proofErr w:type="gramEnd"/>
      <w:r w:rsidRPr="00085E9D">
        <w:rPr>
          <w:rFonts w:ascii="Times New Roman" w:eastAsia="Times New Roman" w:hAnsi="Times New Roman" w:cs="Arial"/>
          <w:sz w:val="24"/>
          <w:szCs w:val="20"/>
          <w:lang w:eastAsia="ru-RU"/>
        </w:rPr>
        <w:t>), «щуки» (щеки), «спеки» (с пенька);</w:t>
      </w:r>
    </w:p>
    <w:p w:rsidR="000514D6" w:rsidRPr="000514D6" w:rsidRDefault="000514D6" w:rsidP="000514D6">
      <w:pPr>
        <w:tabs>
          <w:tab w:val="left" w:pos="712"/>
        </w:tabs>
        <w:spacing w:after="0"/>
        <w:ind w:right="40"/>
        <w:jc w:val="both"/>
        <w:rPr>
          <w:rFonts w:ascii="Times New Roman" w:eastAsia="Times New Roman" w:hAnsi="Times New Roman" w:cs="Arial"/>
          <w:sz w:val="24"/>
          <w:szCs w:val="20"/>
          <w:lang w:eastAsia="ru-RU"/>
        </w:rPr>
      </w:pPr>
    </w:p>
    <w:p w:rsidR="000514D6" w:rsidRPr="00085E9D" w:rsidRDefault="000514D6" w:rsidP="000514D6">
      <w:pPr>
        <w:numPr>
          <w:ilvl w:val="0"/>
          <w:numId w:val="59"/>
        </w:numPr>
        <w:tabs>
          <w:tab w:val="left" w:pos="720"/>
        </w:tabs>
        <w:spacing w:after="0"/>
        <w:ind w:right="100" w:firstLine="56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слитное написание слов и их произвольное деление – «</w:t>
      </w:r>
      <w:proofErr w:type="spellStart"/>
      <w:r w:rsidRPr="00085E9D">
        <w:rPr>
          <w:rFonts w:ascii="Times New Roman" w:eastAsia="Times New Roman" w:hAnsi="Times New Roman" w:cs="Arial"/>
          <w:sz w:val="24"/>
          <w:szCs w:val="20"/>
          <w:lang w:eastAsia="ru-RU"/>
        </w:rPr>
        <w:t>насто</w:t>
      </w:r>
      <w:proofErr w:type="spellEnd"/>
      <w:r w:rsidRPr="00085E9D">
        <w:rPr>
          <w:rFonts w:ascii="Times New Roman" w:eastAsia="Times New Roman" w:hAnsi="Times New Roman" w:cs="Arial"/>
          <w:sz w:val="24"/>
          <w:szCs w:val="20"/>
          <w:lang w:eastAsia="ru-RU"/>
        </w:rPr>
        <w:t>» (на сто), «</w:t>
      </w:r>
      <w:proofErr w:type="spellStart"/>
      <w:r w:rsidRPr="00085E9D">
        <w:rPr>
          <w:rFonts w:ascii="Times New Roman" w:eastAsia="Times New Roman" w:hAnsi="Times New Roman" w:cs="Arial"/>
          <w:sz w:val="24"/>
          <w:szCs w:val="20"/>
          <w:lang w:eastAsia="ru-RU"/>
        </w:rPr>
        <w:t>виситнастне</w:t>
      </w:r>
      <w:proofErr w:type="spellEnd"/>
      <w:r w:rsidRPr="00085E9D">
        <w:rPr>
          <w:rFonts w:ascii="Times New Roman" w:eastAsia="Times New Roman" w:hAnsi="Times New Roman" w:cs="Arial"/>
          <w:sz w:val="24"/>
          <w:szCs w:val="20"/>
          <w:lang w:eastAsia="ru-RU"/>
        </w:rPr>
        <w:t>» (висит на стене);</w:t>
      </w:r>
    </w:p>
    <w:p w:rsidR="000514D6" w:rsidRPr="00085E9D" w:rsidRDefault="000514D6" w:rsidP="000514D6">
      <w:pPr>
        <w:spacing w:after="0"/>
        <w:rPr>
          <w:rFonts w:ascii="Times New Roman" w:eastAsia="Times New Roman" w:hAnsi="Times New Roman" w:cs="Arial"/>
          <w:sz w:val="24"/>
          <w:szCs w:val="20"/>
          <w:lang w:eastAsia="ru-RU"/>
        </w:rPr>
      </w:pPr>
    </w:p>
    <w:p w:rsidR="000514D6" w:rsidRPr="00085E9D" w:rsidRDefault="000514D6" w:rsidP="000514D6">
      <w:pPr>
        <w:numPr>
          <w:ilvl w:val="0"/>
          <w:numId w:val="59"/>
        </w:numPr>
        <w:tabs>
          <w:tab w:val="left" w:pos="892"/>
        </w:tabs>
        <w:spacing w:after="0"/>
        <w:ind w:firstLine="56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lastRenderedPageBreak/>
        <w:t xml:space="preserve">неумение определить границы предложения в тексте, слитное написание предложений – «Мой отец </w:t>
      </w:r>
      <w:proofErr w:type="spellStart"/>
      <w:r w:rsidRPr="00085E9D">
        <w:rPr>
          <w:rFonts w:ascii="Times New Roman" w:eastAsia="Times New Roman" w:hAnsi="Times New Roman" w:cs="Arial"/>
          <w:sz w:val="24"/>
          <w:szCs w:val="20"/>
          <w:lang w:eastAsia="ru-RU"/>
        </w:rPr>
        <w:t>шофѐр</w:t>
      </w:r>
      <w:proofErr w:type="spellEnd"/>
      <w:r w:rsidRPr="00085E9D">
        <w:rPr>
          <w:rFonts w:ascii="Times New Roman" w:eastAsia="Times New Roman" w:hAnsi="Times New Roman" w:cs="Arial"/>
          <w:sz w:val="24"/>
          <w:szCs w:val="20"/>
          <w:lang w:eastAsia="ru-RU"/>
        </w:rPr>
        <w:t xml:space="preserve">. Работа </w:t>
      </w:r>
      <w:proofErr w:type="spellStart"/>
      <w:r w:rsidRPr="00085E9D">
        <w:rPr>
          <w:rFonts w:ascii="Times New Roman" w:eastAsia="Times New Roman" w:hAnsi="Times New Roman" w:cs="Arial"/>
          <w:sz w:val="24"/>
          <w:szCs w:val="20"/>
          <w:lang w:eastAsia="ru-RU"/>
        </w:rPr>
        <w:t>шофѐра</w:t>
      </w:r>
      <w:proofErr w:type="spellEnd"/>
      <w:r w:rsidRPr="00085E9D">
        <w:rPr>
          <w:rFonts w:ascii="Times New Roman" w:eastAsia="Times New Roman" w:hAnsi="Times New Roman" w:cs="Arial"/>
          <w:sz w:val="24"/>
          <w:szCs w:val="20"/>
          <w:lang w:eastAsia="ru-RU"/>
        </w:rPr>
        <w:t xml:space="preserve"> трудная </w:t>
      </w:r>
      <w:proofErr w:type="spellStart"/>
      <w:r w:rsidRPr="00085E9D">
        <w:rPr>
          <w:rFonts w:ascii="Times New Roman" w:eastAsia="Times New Roman" w:hAnsi="Times New Roman" w:cs="Arial"/>
          <w:sz w:val="24"/>
          <w:szCs w:val="20"/>
          <w:lang w:eastAsia="ru-RU"/>
        </w:rPr>
        <w:t>шофѐру</w:t>
      </w:r>
      <w:proofErr w:type="spellEnd"/>
      <w:r w:rsidRPr="00085E9D">
        <w:rPr>
          <w:rFonts w:ascii="Times New Roman" w:eastAsia="Times New Roman" w:hAnsi="Times New Roman" w:cs="Arial"/>
          <w:sz w:val="24"/>
          <w:szCs w:val="20"/>
          <w:lang w:eastAsia="ru-RU"/>
        </w:rPr>
        <w:t xml:space="preserve"> надо хорошо</w:t>
      </w:r>
      <w:proofErr w:type="gramStart"/>
      <w:r w:rsidRPr="00085E9D">
        <w:rPr>
          <w:rFonts w:ascii="Times New Roman" w:eastAsia="Times New Roman" w:hAnsi="Times New Roman" w:cs="Arial"/>
          <w:sz w:val="24"/>
          <w:szCs w:val="20"/>
          <w:lang w:eastAsia="ru-RU"/>
        </w:rPr>
        <w:t>.</w:t>
      </w:r>
      <w:proofErr w:type="gramEnd"/>
      <w:r w:rsidRPr="00085E9D">
        <w:rPr>
          <w:rFonts w:ascii="Times New Roman" w:eastAsia="Times New Roman" w:hAnsi="Times New Roman" w:cs="Arial"/>
          <w:sz w:val="24"/>
          <w:szCs w:val="20"/>
          <w:lang w:eastAsia="ru-RU"/>
        </w:rPr>
        <w:t xml:space="preserve"> </w:t>
      </w:r>
      <w:proofErr w:type="gramStart"/>
      <w:r w:rsidRPr="00085E9D">
        <w:rPr>
          <w:rFonts w:ascii="Times New Roman" w:eastAsia="Times New Roman" w:hAnsi="Times New Roman" w:cs="Arial"/>
          <w:sz w:val="24"/>
          <w:szCs w:val="20"/>
          <w:lang w:eastAsia="ru-RU"/>
        </w:rPr>
        <w:t>з</w:t>
      </w:r>
      <w:proofErr w:type="gramEnd"/>
      <w:r w:rsidRPr="00085E9D">
        <w:rPr>
          <w:rFonts w:ascii="Times New Roman" w:eastAsia="Times New Roman" w:hAnsi="Times New Roman" w:cs="Arial"/>
          <w:sz w:val="24"/>
          <w:szCs w:val="20"/>
          <w:lang w:eastAsia="ru-RU"/>
        </w:rPr>
        <w:t xml:space="preserve">нать машину после школы я тоже. Буду </w:t>
      </w:r>
      <w:proofErr w:type="spellStart"/>
      <w:r w:rsidRPr="00085E9D">
        <w:rPr>
          <w:rFonts w:ascii="Times New Roman" w:eastAsia="Times New Roman" w:hAnsi="Times New Roman" w:cs="Arial"/>
          <w:sz w:val="24"/>
          <w:szCs w:val="20"/>
          <w:lang w:eastAsia="ru-RU"/>
        </w:rPr>
        <w:t>шофѐром</w:t>
      </w:r>
      <w:proofErr w:type="spellEnd"/>
      <w:r w:rsidRPr="00085E9D">
        <w:rPr>
          <w:rFonts w:ascii="Times New Roman" w:eastAsia="Times New Roman" w:hAnsi="Times New Roman" w:cs="Arial"/>
          <w:sz w:val="24"/>
          <w:szCs w:val="20"/>
          <w:lang w:eastAsia="ru-RU"/>
        </w:rPr>
        <w:t>»;</w:t>
      </w:r>
    </w:p>
    <w:p w:rsidR="000514D6" w:rsidRPr="00085E9D" w:rsidRDefault="000514D6" w:rsidP="000514D6">
      <w:pPr>
        <w:spacing w:after="0"/>
        <w:rPr>
          <w:rFonts w:ascii="Times New Roman" w:eastAsia="Times New Roman" w:hAnsi="Times New Roman" w:cs="Arial"/>
          <w:sz w:val="24"/>
          <w:szCs w:val="20"/>
          <w:lang w:eastAsia="ru-RU"/>
        </w:rPr>
      </w:pPr>
    </w:p>
    <w:p w:rsidR="000514D6" w:rsidRPr="00085E9D" w:rsidRDefault="000514D6" w:rsidP="000514D6">
      <w:pPr>
        <w:numPr>
          <w:ilvl w:val="0"/>
          <w:numId w:val="59"/>
        </w:numPr>
        <w:tabs>
          <w:tab w:val="left" w:pos="760"/>
        </w:tabs>
        <w:spacing w:after="0"/>
        <w:ind w:left="760" w:hanging="191"/>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замена одной буквы на другую – «</w:t>
      </w:r>
      <w:proofErr w:type="spellStart"/>
      <w:r w:rsidRPr="00085E9D">
        <w:rPr>
          <w:rFonts w:ascii="Times New Roman" w:eastAsia="Times New Roman" w:hAnsi="Times New Roman" w:cs="Arial"/>
          <w:sz w:val="24"/>
          <w:szCs w:val="20"/>
          <w:lang w:eastAsia="ru-RU"/>
        </w:rPr>
        <w:t>трюх</w:t>
      </w:r>
      <w:proofErr w:type="spellEnd"/>
      <w:r w:rsidRPr="00085E9D">
        <w:rPr>
          <w:rFonts w:ascii="Times New Roman" w:eastAsia="Times New Roman" w:hAnsi="Times New Roman" w:cs="Arial"/>
          <w:sz w:val="24"/>
          <w:szCs w:val="20"/>
          <w:lang w:eastAsia="ru-RU"/>
        </w:rPr>
        <w:t>» (</w:t>
      </w:r>
      <w:proofErr w:type="spellStart"/>
      <w:proofErr w:type="gramStart"/>
      <w:r w:rsidRPr="00085E9D">
        <w:rPr>
          <w:rFonts w:ascii="Times New Roman" w:eastAsia="Times New Roman" w:hAnsi="Times New Roman" w:cs="Arial"/>
          <w:sz w:val="24"/>
          <w:szCs w:val="20"/>
          <w:lang w:eastAsia="ru-RU"/>
        </w:rPr>
        <w:t>тр</w:t>
      </w:r>
      <w:proofErr w:type="gramEnd"/>
      <w:r w:rsidRPr="00085E9D">
        <w:rPr>
          <w:rFonts w:ascii="Times New Roman" w:eastAsia="Times New Roman" w:hAnsi="Times New Roman" w:cs="Arial"/>
          <w:sz w:val="24"/>
          <w:szCs w:val="20"/>
          <w:lang w:eastAsia="ru-RU"/>
        </w:rPr>
        <w:t>ѐх</w:t>
      </w:r>
      <w:proofErr w:type="spellEnd"/>
      <w:r w:rsidRPr="00085E9D">
        <w:rPr>
          <w:rFonts w:ascii="Times New Roman" w:eastAsia="Times New Roman" w:hAnsi="Times New Roman" w:cs="Arial"/>
          <w:sz w:val="24"/>
          <w:szCs w:val="20"/>
          <w:lang w:eastAsia="ru-RU"/>
        </w:rPr>
        <w:t xml:space="preserve">), «у </w:t>
      </w:r>
      <w:proofErr w:type="spellStart"/>
      <w:r w:rsidRPr="00085E9D">
        <w:rPr>
          <w:rFonts w:ascii="Times New Roman" w:eastAsia="Times New Roman" w:hAnsi="Times New Roman" w:cs="Arial"/>
          <w:sz w:val="24"/>
          <w:szCs w:val="20"/>
          <w:lang w:eastAsia="ru-RU"/>
        </w:rPr>
        <w:t>глеста</w:t>
      </w:r>
      <w:proofErr w:type="spellEnd"/>
      <w:r w:rsidRPr="00085E9D">
        <w:rPr>
          <w:rFonts w:ascii="Times New Roman" w:eastAsia="Times New Roman" w:hAnsi="Times New Roman" w:cs="Arial"/>
          <w:sz w:val="24"/>
          <w:szCs w:val="20"/>
          <w:lang w:eastAsia="ru-RU"/>
        </w:rPr>
        <w:t>» (у клеста), «</w:t>
      </w:r>
      <w:proofErr w:type="spellStart"/>
      <w:r w:rsidRPr="00085E9D">
        <w:rPr>
          <w:rFonts w:ascii="Times New Roman" w:eastAsia="Times New Roman" w:hAnsi="Times New Roman" w:cs="Arial"/>
          <w:sz w:val="24"/>
          <w:szCs w:val="20"/>
          <w:lang w:eastAsia="ru-RU"/>
        </w:rPr>
        <w:t>тельпан</w:t>
      </w:r>
      <w:proofErr w:type="spellEnd"/>
      <w:r w:rsidRPr="00085E9D">
        <w:rPr>
          <w:rFonts w:ascii="Times New Roman" w:eastAsia="Times New Roman" w:hAnsi="Times New Roman" w:cs="Arial"/>
          <w:sz w:val="24"/>
          <w:szCs w:val="20"/>
          <w:lang w:eastAsia="ru-RU"/>
        </w:rPr>
        <w:t>»</w:t>
      </w:r>
    </w:p>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(тюльпан), «</w:t>
      </w:r>
      <w:proofErr w:type="spellStart"/>
      <w:r w:rsidRPr="00085E9D">
        <w:rPr>
          <w:rFonts w:ascii="Times New Roman" w:eastAsia="Times New Roman" w:hAnsi="Times New Roman" w:cs="Arial"/>
          <w:sz w:val="24"/>
          <w:szCs w:val="20"/>
          <w:lang w:eastAsia="ru-RU"/>
        </w:rPr>
        <w:t>шапаги</w:t>
      </w:r>
      <w:proofErr w:type="spellEnd"/>
      <w:r w:rsidRPr="00085E9D">
        <w:rPr>
          <w:rFonts w:ascii="Times New Roman" w:eastAsia="Times New Roman" w:hAnsi="Times New Roman" w:cs="Arial"/>
          <w:sz w:val="24"/>
          <w:szCs w:val="20"/>
          <w:lang w:eastAsia="ru-RU"/>
        </w:rPr>
        <w:t>» (сапоги), «</w:t>
      </w:r>
      <w:proofErr w:type="spellStart"/>
      <w:r w:rsidRPr="00085E9D">
        <w:rPr>
          <w:rFonts w:ascii="Times New Roman" w:eastAsia="Times New Roman" w:hAnsi="Times New Roman" w:cs="Arial"/>
          <w:sz w:val="24"/>
          <w:szCs w:val="20"/>
          <w:lang w:eastAsia="ru-RU"/>
        </w:rPr>
        <w:t>чветы</w:t>
      </w:r>
      <w:proofErr w:type="spellEnd"/>
      <w:r w:rsidRPr="00085E9D">
        <w:rPr>
          <w:rFonts w:ascii="Times New Roman" w:eastAsia="Times New Roman" w:hAnsi="Times New Roman" w:cs="Arial"/>
          <w:sz w:val="24"/>
          <w:szCs w:val="20"/>
          <w:lang w:eastAsia="ru-RU"/>
        </w:rPr>
        <w:t>» (цветы);</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ind w:right="52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нарушение смягчения согласных – «</w:t>
      </w:r>
      <w:proofErr w:type="spellStart"/>
      <w:r w:rsidRPr="00085E9D">
        <w:rPr>
          <w:rFonts w:ascii="Times New Roman" w:eastAsia="Times New Roman" w:hAnsi="Times New Roman" w:cs="Arial"/>
          <w:sz w:val="24"/>
          <w:szCs w:val="20"/>
          <w:lang w:eastAsia="ru-RU"/>
        </w:rPr>
        <w:t>васелки</w:t>
      </w:r>
      <w:proofErr w:type="spellEnd"/>
      <w:r w:rsidRPr="00085E9D">
        <w:rPr>
          <w:rFonts w:ascii="Times New Roman" w:eastAsia="Times New Roman" w:hAnsi="Times New Roman" w:cs="Arial"/>
          <w:sz w:val="24"/>
          <w:szCs w:val="20"/>
          <w:lang w:eastAsia="ru-RU"/>
        </w:rPr>
        <w:t>» (васильки), «</w:t>
      </w:r>
      <w:proofErr w:type="spellStart"/>
      <w:r w:rsidRPr="00085E9D">
        <w:rPr>
          <w:rFonts w:ascii="Times New Roman" w:eastAsia="Times New Roman" w:hAnsi="Times New Roman" w:cs="Arial"/>
          <w:sz w:val="24"/>
          <w:szCs w:val="20"/>
          <w:lang w:eastAsia="ru-RU"/>
        </w:rPr>
        <w:t>смали</w:t>
      </w:r>
      <w:proofErr w:type="spellEnd"/>
      <w:r w:rsidRPr="00085E9D">
        <w:rPr>
          <w:rFonts w:ascii="Times New Roman" w:eastAsia="Times New Roman" w:hAnsi="Times New Roman" w:cs="Arial"/>
          <w:sz w:val="24"/>
          <w:szCs w:val="20"/>
          <w:lang w:eastAsia="ru-RU"/>
        </w:rPr>
        <w:t>» (смяли), «кон» (конь), «</w:t>
      </w:r>
      <w:proofErr w:type="spellStart"/>
      <w:r w:rsidRPr="00085E9D">
        <w:rPr>
          <w:rFonts w:ascii="Times New Roman" w:eastAsia="Times New Roman" w:hAnsi="Times New Roman" w:cs="Arial"/>
          <w:sz w:val="24"/>
          <w:szCs w:val="20"/>
          <w:lang w:eastAsia="ru-RU"/>
        </w:rPr>
        <w:t>лублу</w:t>
      </w:r>
      <w:proofErr w:type="spellEnd"/>
      <w:r w:rsidRPr="00085E9D">
        <w:rPr>
          <w:rFonts w:ascii="Times New Roman" w:eastAsia="Times New Roman" w:hAnsi="Times New Roman" w:cs="Arial"/>
          <w:sz w:val="24"/>
          <w:szCs w:val="20"/>
          <w:lang w:eastAsia="ru-RU"/>
        </w:rPr>
        <w:t>» (люблю).</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ind w:right="-1"/>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2. Ошибки, обусловленные </w:t>
      </w:r>
      <w:proofErr w:type="spellStart"/>
      <w:r w:rsidRPr="00085E9D">
        <w:rPr>
          <w:rFonts w:ascii="Times New Roman" w:eastAsia="Times New Roman" w:hAnsi="Times New Roman" w:cs="Arial"/>
          <w:sz w:val="24"/>
          <w:szCs w:val="20"/>
          <w:lang w:eastAsia="ru-RU"/>
        </w:rPr>
        <w:t>несформированностью</w:t>
      </w:r>
      <w:proofErr w:type="spellEnd"/>
      <w:r w:rsidRPr="00085E9D">
        <w:rPr>
          <w:rFonts w:ascii="Times New Roman" w:eastAsia="Times New Roman" w:hAnsi="Times New Roman" w:cs="Arial"/>
          <w:sz w:val="24"/>
          <w:szCs w:val="20"/>
          <w:lang w:eastAsia="ru-RU"/>
        </w:rPr>
        <w:t xml:space="preserve"> кинетической и динамической стороны двигательного акта:</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numPr>
          <w:ilvl w:val="1"/>
          <w:numId w:val="60"/>
        </w:numPr>
        <w:tabs>
          <w:tab w:val="left" w:pos="640"/>
        </w:tabs>
        <w:spacing w:after="0"/>
        <w:ind w:left="640" w:hanging="21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смешения букв по кинетическому сходству – </w:t>
      </w:r>
      <w:proofErr w:type="gramStart"/>
      <w:r w:rsidRPr="00085E9D">
        <w:rPr>
          <w:rFonts w:ascii="Times New Roman" w:eastAsia="Times New Roman" w:hAnsi="Times New Roman" w:cs="Arial"/>
          <w:sz w:val="24"/>
          <w:szCs w:val="20"/>
          <w:lang w:eastAsia="ru-RU"/>
        </w:rPr>
        <w:t>о-а</w:t>
      </w:r>
      <w:proofErr w:type="gramEnd"/>
      <w:r w:rsidRPr="00085E9D">
        <w:rPr>
          <w:rFonts w:ascii="Times New Roman" w:eastAsia="Times New Roman" w:hAnsi="Times New Roman" w:cs="Arial"/>
          <w:sz w:val="24"/>
          <w:szCs w:val="20"/>
          <w:lang w:eastAsia="ru-RU"/>
        </w:rPr>
        <w:t xml:space="preserve"> «</w:t>
      </w:r>
      <w:proofErr w:type="spellStart"/>
      <w:r w:rsidRPr="00085E9D">
        <w:rPr>
          <w:rFonts w:ascii="Times New Roman" w:eastAsia="Times New Roman" w:hAnsi="Times New Roman" w:cs="Arial"/>
          <w:sz w:val="24"/>
          <w:szCs w:val="20"/>
          <w:lang w:eastAsia="ru-RU"/>
        </w:rPr>
        <w:t>бонт</w:t>
      </w:r>
      <w:proofErr w:type="spellEnd"/>
      <w:r w:rsidRPr="00085E9D">
        <w:rPr>
          <w:rFonts w:ascii="Times New Roman" w:eastAsia="Times New Roman" w:hAnsi="Times New Roman" w:cs="Arial"/>
          <w:sz w:val="24"/>
          <w:szCs w:val="20"/>
          <w:lang w:eastAsia="ru-RU"/>
        </w:rPr>
        <w:t>» (бант), б-д «</w:t>
      </w:r>
      <w:proofErr w:type="spellStart"/>
      <w:r w:rsidRPr="00085E9D">
        <w:rPr>
          <w:rFonts w:ascii="Times New Roman" w:eastAsia="Times New Roman" w:hAnsi="Times New Roman" w:cs="Arial"/>
          <w:sz w:val="24"/>
          <w:szCs w:val="20"/>
          <w:lang w:eastAsia="ru-RU"/>
        </w:rPr>
        <w:t>убача</w:t>
      </w:r>
      <w:proofErr w:type="spellEnd"/>
      <w:r w:rsidRPr="00085E9D">
        <w:rPr>
          <w:rFonts w:ascii="Times New Roman" w:eastAsia="Times New Roman" w:hAnsi="Times New Roman" w:cs="Arial"/>
          <w:sz w:val="24"/>
          <w:szCs w:val="20"/>
          <w:lang w:eastAsia="ru-RU"/>
        </w:rPr>
        <w:t>» (удача), и-</w:t>
      </w:r>
    </w:p>
    <w:p w:rsidR="000514D6" w:rsidRPr="00085E9D" w:rsidRDefault="000514D6" w:rsidP="000514D6">
      <w:pPr>
        <w:tabs>
          <w:tab w:val="left" w:pos="180"/>
        </w:tabs>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у </w:t>
      </w:r>
      <w:r w:rsidRPr="00085E9D">
        <w:rPr>
          <w:rFonts w:ascii="Times New Roman" w:eastAsia="Times New Roman" w:hAnsi="Times New Roman" w:cs="Arial"/>
          <w:sz w:val="24"/>
          <w:szCs w:val="20"/>
          <w:lang w:eastAsia="ru-RU"/>
        </w:rPr>
        <w:t>«</w:t>
      </w:r>
      <w:proofErr w:type="spellStart"/>
      <w:r w:rsidRPr="00085E9D">
        <w:rPr>
          <w:rFonts w:ascii="Times New Roman" w:eastAsia="Times New Roman" w:hAnsi="Times New Roman" w:cs="Arial"/>
          <w:sz w:val="24"/>
          <w:szCs w:val="20"/>
          <w:lang w:eastAsia="ru-RU"/>
        </w:rPr>
        <w:t>прурода</w:t>
      </w:r>
      <w:proofErr w:type="spellEnd"/>
      <w:r w:rsidRPr="00085E9D">
        <w:rPr>
          <w:rFonts w:ascii="Times New Roman" w:eastAsia="Times New Roman" w:hAnsi="Times New Roman" w:cs="Arial"/>
          <w:sz w:val="24"/>
          <w:szCs w:val="20"/>
          <w:lang w:eastAsia="ru-RU"/>
        </w:rPr>
        <w:t>» (природа),</w:t>
      </w:r>
      <w:r>
        <w:rPr>
          <w:rFonts w:ascii="Times New Roman" w:eastAsia="Times New Roman" w:hAnsi="Times New Roman" w:cs="Arial"/>
          <w:sz w:val="24"/>
          <w:szCs w:val="20"/>
          <w:lang w:eastAsia="ru-RU"/>
        </w:rPr>
        <w:t xml:space="preserve"> </w:t>
      </w:r>
      <w:proofErr w:type="gramStart"/>
      <w:r w:rsidRPr="00085E9D">
        <w:rPr>
          <w:rFonts w:ascii="Times New Roman" w:eastAsia="Times New Roman" w:hAnsi="Times New Roman" w:cs="Arial"/>
          <w:sz w:val="24"/>
          <w:szCs w:val="20"/>
          <w:lang w:eastAsia="ru-RU"/>
        </w:rPr>
        <w:t>п-т</w:t>
      </w:r>
      <w:proofErr w:type="gramEnd"/>
      <w:r w:rsidRPr="00085E9D">
        <w:rPr>
          <w:rFonts w:ascii="Times New Roman" w:eastAsia="Times New Roman" w:hAnsi="Times New Roman" w:cs="Arial"/>
          <w:sz w:val="24"/>
          <w:szCs w:val="20"/>
          <w:lang w:eastAsia="ru-RU"/>
        </w:rPr>
        <w:t xml:space="preserve"> «</w:t>
      </w:r>
      <w:proofErr w:type="spellStart"/>
      <w:r w:rsidRPr="00085E9D">
        <w:rPr>
          <w:rFonts w:ascii="Times New Roman" w:eastAsia="Times New Roman" w:hAnsi="Times New Roman" w:cs="Arial"/>
          <w:sz w:val="24"/>
          <w:szCs w:val="20"/>
          <w:lang w:eastAsia="ru-RU"/>
        </w:rPr>
        <w:t>спанция</w:t>
      </w:r>
      <w:proofErr w:type="spellEnd"/>
      <w:r w:rsidRPr="00085E9D">
        <w:rPr>
          <w:rFonts w:ascii="Times New Roman" w:eastAsia="Times New Roman" w:hAnsi="Times New Roman" w:cs="Arial"/>
          <w:sz w:val="24"/>
          <w:szCs w:val="20"/>
          <w:lang w:eastAsia="ru-RU"/>
        </w:rPr>
        <w:t>» (станция), х-ж «</w:t>
      </w:r>
      <w:proofErr w:type="spellStart"/>
      <w:r w:rsidRPr="00085E9D">
        <w:rPr>
          <w:rFonts w:ascii="Times New Roman" w:eastAsia="Times New Roman" w:hAnsi="Times New Roman" w:cs="Arial"/>
          <w:sz w:val="24"/>
          <w:szCs w:val="20"/>
          <w:lang w:eastAsia="ru-RU"/>
        </w:rPr>
        <w:t>дорохки</w:t>
      </w:r>
      <w:proofErr w:type="spellEnd"/>
      <w:r w:rsidRPr="00085E9D">
        <w:rPr>
          <w:rFonts w:ascii="Times New Roman" w:eastAsia="Times New Roman" w:hAnsi="Times New Roman" w:cs="Arial"/>
          <w:sz w:val="24"/>
          <w:szCs w:val="20"/>
          <w:lang w:eastAsia="ru-RU"/>
        </w:rPr>
        <w:t>» (дорожки), л-я «</w:t>
      </w:r>
      <w:proofErr w:type="spellStart"/>
      <w:r w:rsidRPr="00085E9D">
        <w:rPr>
          <w:rFonts w:ascii="Times New Roman" w:eastAsia="Times New Roman" w:hAnsi="Times New Roman" w:cs="Arial"/>
          <w:sz w:val="24"/>
          <w:szCs w:val="20"/>
          <w:lang w:eastAsia="ru-RU"/>
        </w:rPr>
        <w:t>кяюч</w:t>
      </w:r>
      <w:proofErr w:type="spellEnd"/>
      <w:r w:rsidRPr="00085E9D">
        <w:rPr>
          <w:rFonts w:ascii="Times New Roman" w:eastAsia="Times New Roman" w:hAnsi="Times New Roman" w:cs="Arial"/>
          <w:sz w:val="24"/>
          <w:szCs w:val="20"/>
          <w:lang w:eastAsia="ru-RU"/>
        </w:rPr>
        <w:t>» (ключ), л-м «</w:t>
      </w:r>
      <w:proofErr w:type="spellStart"/>
      <w:r w:rsidRPr="00085E9D">
        <w:rPr>
          <w:rFonts w:ascii="Times New Roman" w:eastAsia="Times New Roman" w:hAnsi="Times New Roman" w:cs="Arial"/>
          <w:sz w:val="24"/>
          <w:szCs w:val="20"/>
          <w:lang w:eastAsia="ru-RU"/>
        </w:rPr>
        <w:t>полидор</w:t>
      </w:r>
      <w:proofErr w:type="spellEnd"/>
      <w:r w:rsidRPr="00085E9D">
        <w:rPr>
          <w:rFonts w:ascii="Times New Roman" w:eastAsia="Times New Roman" w:hAnsi="Times New Roman" w:cs="Arial"/>
          <w:sz w:val="24"/>
          <w:szCs w:val="20"/>
          <w:lang w:eastAsia="ru-RU"/>
        </w:rPr>
        <w:t>» (помидор), и-ш «</w:t>
      </w:r>
      <w:proofErr w:type="spellStart"/>
      <w:r w:rsidRPr="00085E9D">
        <w:rPr>
          <w:rFonts w:ascii="Times New Roman" w:eastAsia="Times New Roman" w:hAnsi="Times New Roman" w:cs="Arial"/>
          <w:sz w:val="24"/>
          <w:szCs w:val="20"/>
          <w:lang w:eastAsia="ru-RU"/>
        </w:rPr>
        <w:t>лягуика</w:t>
      </w:r>
      <w:proofErr w:type="spellEnd"/>
      <w:r w:rsidRPr="00085E9D">
        <w:rPr>
          <w:rFonts w:ascii="Times New Roman" w:eastAsia="Times New Roman" w:hAnsi="Times New Roman" w:cs="Arial"/>
          <w:sz w:val="24"/>
          <w:szCs w:val="20"/>
          <w:lang w:eastAsia="ru-RU"/>
        </w:rPr>
        <w:t>» (лягушка).</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ind w:right="-143"/>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3. Ошибки, обусловленные  </w:t>
      </w:r>
      <w:proofErr w:type="spellStart"/>
      <w:r w:rsidRPr="00085E9D">
        <w:rPr>
          <w:rFonts w:ascii="Times New Roman" w:eastAsia="Times New Roman" w:hAnsi="Times New Roman" w:cs="Arial"/>
          <w:sz w:val="24"/>
          <w:szCs w:val="20"/>
          <w:lang w:eastAsia="ru-RU"/>
        </w:rPr>
        <w:t>несформированностью</w:t>
      </w:r>
      <w:proofErr w:type="spellEnd"/>
      <w:r w:rsidRPr="00085E9D">
        <w:rPr>
          <w:rFonts w:ascii="Times New Roman" w:eastAsia="Times New Roman" w:hAnsi="Times New Roman" w:cs="Arial"/>
          <w:sz w:val="24"/>
          <w:szCs w:val="20"/>
          <w:lang w:eastAsia="ru-RU"/>
        </w:rPr>
        <w:t xml:space="preserve">  лексико-грамматической стороны</w:t>
      </w: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речи:</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ind w:right="14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 </w:t>
      </w:r>
      <w:proofErr w:type="spellStart"/>
      <w:r w:rsidRPr="00085E9D">
        <w:rPr>
          <w:rFonts w:ascii="Times New Roman" w:eastAsia="Times New Roman" w:hAnsi="Times New Roman" w:cs="Arial"/>
          <w:sz w:val="24"/>
          <w:szCs w:val="20"/>
          <w:lang w:eastAsia="ru-RU"/>
        </w:rPr>
        <w:t>аграмматизмы</w:t>
      </w:r>
      <w:proofErr w:type="spellEnd"/>
      <w:r w:rsidRPr="00085E9D">
        <w:rPr>
          <w:rFonts w:ascii="Times New Roman" w:eastAsia="Times New Roman" w:hAnsi="Times New Roman" w:cs="Arial"/>
          <w:sz w:val="24"/>
          <w:szCs w:val="20"/>
          <w:lang w:eastAsia="ru-RU"/>
        </w:rPr>
        <w:t xml:space="preserve"> – «Саша и Леня </w:t>
      </w:r>
      <w:proofErr w:type="spellStart"/>
      <w:r w:rsidRPr="00085E9D">
        <w:rPr>
          <w:rFonts w:ascii="Times New Roman" w:eastAsia="Times New Roman" w:hAnsi="Times New Roman" w:cs="Arial"/>
          <w:sz w:val="24"/>
          <w:szCs w:val="20"/>
          <w:lang w:eastAsia="ru-RU"/>
        </w:rPr>
        <w:t>собираит</w:t>
      </w:r>
      <w:proofErr w:type="spellEnd"/>
      <w:r w:rsidRPr="00085E9D">
        <w:rPr>
          <w:rFonts w:ascii="Times New Roman" w:eastAsia="Times New Roman" w:hAnsi="Times New Roman" w:cs="Arial"/>
          <w:sz w:val="24"/>
          <w:szCs w:val="20"/>
          <w:lang w:eastAsia="ru-RU"/>
        </w:rPr>
        <w:t xml:space="preserve"> цветы». </w:t>
      </w:r>
      <w:proofErr w:type="gramStart"/>
      <w:r w:rsidRPr="00085E9D">
        <w:rPr>
          <w:rFonts w:ascii="Times New Roman" w:eastAsia="Times New Roman" w:hAnsi="Times New Roman" w:cs="Arial"/>
          <w:sz w:val="24"/>
          <w:szCs w:val="20"/>
          <w:lang w:eastAsia="ru-RU"/>
        </w:rPr>
        <w:t>«Дети сидели на большими стулья».</w:t>
      </w:r>
      <w:proofErr w:type="gramEnd"/>
      <w:r w:rsidRPr="00085E9D">
        <w:rPr>
          <w:rFonts w:ascii="Times New Roman" w:eastAsia="Times New Roman" w:hAnsi="Times New Roman" w:cs="Arial"/>
          <w:sz w:val="24"/>
          <w:szCs w:val="20"/>
          <w:lang w:eastAsia="ru-RU"/>
        </w:rPr>
        <w:t xml:space="preserve"> «Пять желтеньки </w:t>
      </w:r>
      <w:proofErr w:type="spellStart"/>
      <w:r w:rsidRPr="00085E9D">
        <w:rPr>
          <w:rFonts w:ascii="Times New Roman" w:eastAsia="Times New Roman" w:hAnsi="Times New Roman" w:cs="Arial"/>
          <w:sz w:val="24"/>
          <w:szCs w:val="20"/>
          <w:lang w:eastAsia="ru-RU"/>
        </w:rPr>
        <w:t>спиленачки</w:t>
      </w:r>
      <w:proofErr w:type="spellEnd"/>
      <w:r w:rsidRPr="00085E9D">
        <w:rPr>
          <w:rFonts w:ascii="Times New Roman" w:eastAsia="Times New Roman" w:hAnsi="Times New Roman" w:cs="Arial"/>
          <w:sz w:val="24"/>
          <w:szCs w:val="20"/>
          <w:lang w:eastAsia="ru-RU"/>
        </w:rPr>
        <w:t>»</w:t>
      </w:r>
      <w:proofErr w:type="gramStart"/>
      <w:r w:rsidRPr="00085E9D">
        <w:rPr>
          <w:rFonts w:ascii="Times New Roman" w:eastAsia="Times New Roman" w:hAnsi="Times New Roman" w:cs="Arial"/>
          <w:sz w:val="24"/>
          <w:szCs w:val="20"/>
          <w:lang w:eastAsia="ru-RU"/>
        </w:rPr>
        <w:t xml:space="preserve"> )</w:t>
      </w:r>
      <w:proofErr w:type="gramEnd"/>
      <w:r w:rsidRPr="00085E9D">
        <w:rPr>
          <w:rFonts w:ascii="Times New Roman" w:eastAsia="Times New Roman" w:hAnsi="Times New Roman" w:cs="Arial"/>
          <w:sz w:val="24"/>
          <w:szCs w:val="20"/>
          <w:lang w:eastAsia="ru-RU"/>
        </w:rPr>
        <w:t xml:space="preserve"> пять желтеньких цыплят);</w:t>
      </w:r>
    </w:p>
    <w:p w:rsidR="000514D6" w:rsidRPr="00085E9D" w:rsidRDefault="000514D6" w:rsidP="000514D6">
      <w:pPr>
        <w:spacing w:after="0"/>
        <w:ind w:right="20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слитное написание предлогов и раздельное написание приставок – «</w:t>
      </w:r>
      <w:proofErr w:type="spellStart"/>
      <w:r w:rsidRPr="00085E9D">
        <w:rPr>
          <w:rFonts w:ascii="Times New Roman" w:eastAsia="Times New Roman" w:hAnsi="Times New Roman" w:cs="Arial"/>
          <w:sz w:val="24"/>
          <w:szCs w:val="20"/>
          <w:lang w:eastAsia="ru-RU"/>
        </w:rPr>
        <w:t>вкармане</w:t>
      </w:r>
      <w:proofErr w:type="spellEnd"/>
      <w:r w:rsidRPr="00085E9D">
        <w:rPr>
          <w:rFonts w:ascii="Times New Roman" w:eastAsia="Times New Roman" w:hAnsi="Times New Roman" w:cs="Arial"/>
          <w:sz w:val="24"/>
          <w:szCs w:val="20"/>
          <w:lang w:eastAsia="ru-RU"/>
        </w:rPr>
        <w:t xml:space="preserve">», «при летели», «в </w:t>
      </w:r>
      <w:proofErr w:type="spellStart"/>
      <w:r w:rsidRPr="00085E9D">
        <w:rPr>
          <w:rFonts w:ascii="Times New Roman" w:eastAsia="Times New Roman" w:hAnsi="Times New Roman" w:cs="Arial"/>
          <w:sz w:val="24"/>
          <w:szCs w:val="20"/>
          <w:lang w:eastAsia="ru-RU"/>
        </w:rPr>
        <w:t>зяля</w:t>
      </w:r>
      <w:proofErr w:type="spellEnd"/>
      <w:r w:rsidRPr="00085E9D">
        <w:rPr>
          <w:rFonts w:ascii="Times New Roman" w:eastAsia="Times New Roman" w:hAnsi="Times New Roman" w:cs="Arial"/>
          <w:sz w:val="24"/>
          <w:szCs w:val="20"/>
          <w:lang w:eastAsia="ru-RU"/>
        </w:rPr>
        <w:t>», «</w:t>
      </w:r>
      <w:proofErr w:type="gramStart"/>
      <w:r w:rsidRPr="00085E9D">
        <w:rPr>
          <w:rFonts w:ascii="Times New Roman" w:eastAsia="Times New Roman" w:hAnsi="Times New Roman" w:cs="Arial"/>
          <w:sz w:val="24"/>
          <w:szCs w:val="20"/>
          <w:lang w:eastAsia="ru-RU"/>
        </w:rPr>
        <w:t xml:space="preserve">у </w:t>
      </w:r>
      <w:proofErr w:type="spellStart"/>
      <w:r w:rsidRPr="00085E9D">
        <w:rPr>
          <w:rFonts w:ascii="Times New Roman" w:eastAsia="Times New Roman" w:hAnsi="Times New Roman" w:cs="Arial"/>
          <w:sz w:val="24"/>
          <w:szCs w:val="20"/>
          <w:lang w:eastAsia="ru-RU"/>
        </w:rPr>
        <w:t>читель</w:t>
      </w:r>
      <w:proofErr w:type="spellEnd"/>
      <w:proofErr w:type="gramEnd"/>
      <w:r w:rsidRPr="00085E9D">
        <w:rPr>
          <w:rFonts w:ascii="Times New Roman" w:eastAsia="Times New Roman" w:hAnsi="Times New Roman" w:cs="Arial"/>
          <w:sz w:val="24"/>
          <w:szCs w:val="20"/>
          <w:lang w:eastAsia="ru-RU"/>
        </w:rPr>
        <w:t>».</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Математика.</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Оценка усвоения знаний в 1 классе осуществляется через выполнение </w:t>
      </w:r>
      <w:proofErr w:type="gramStart"/>
      <w:r w:rsidRPr="00085E9D">
        <w:rPr>
          <w:rFonts w:ascii="Times New Roman" w:eastAsia="Times New Roman" w:hAnsi="Times New Roman" w:cs="Arial"/>
          <w:sz w:val="24"/>
          <w:szCs w:val="20"/>
          <w:lang w:eastAsia="ru-RU"/>
        </w:rPr>
        <w:t>обучающимся</w:t>
      </w:r>
      <w:proofErr w:type="gramEnd"/>
      <w:r w:rsidRPr="00085E9D">
        <w:rPr>
          <w:rFonts w:ascii="Times New Roman" w:eastAsia="Times New Roman" w:hAnsi="Times New Roman" w:cs="Arial"/>
          <w:sz w:val="24"/>
          <w:szCs w:val="20"/>
          <w:lang w:eastAsia="ru-RU"/>
        </w:rP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w:t>
      </w:r>
      <w:proofErr w:type="spellStart"/>
      <w:r w:rsidRPr="00085E9D">
        <w:rPr>
          <w:rFonts w:ascii="Times New Roman" w:eastAsia="Times New Roman" w:hAnsi="Times New Roman" w:cs="Arial"/>
          <w:sz w:val="24"/>
          <w:szCs w:val="20"/>
          <w:lang w:eastAsia="ru-RU"/>
        </w:rPr>
        <w:t>ведѐтся</w:t>
      </w:r>
      <w:proofErr w:type="spellEnd"/>
      <w:r w:rsidRPr="00085E9D">
        <w:rPr>
          <w:rFonts w:ascii="Times New Roman" w:eastAsia="Times New Roman" w:hAnsi="Times New Roman" w:cs="Arial"/>
          <w:sz w:val="24"/>
          <w:szCs w:val="20"/>
          <w:lang w:eastAsia="ru-RU"/>
        </w:rPr>
        <w:t xml:space="preserve"> без выставления бальной отметки, сопровождаемые словесной оценкой.</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ind w:right="120"/>
        <w:rPr>
          <w:rFonts w:ascii="Times New Roman" w:eastAsia="Times New Roman" w:hAnsi="Times New Roman" w:cs="Arial"/>
          <w:b/>
          <w:sz w:val="24"/>
          <w:szCs w:val="20"/>
          <w:lang w:eastAsia="ru-RU"/>
        </w:rPr>
      </w:pPr>
      <w:r w:rsidRPr="00085E9D">
        <w:rPr>
          <w:rFonts w:ascii="Times New Roman" w:eastAsia="Times New Roman" w:hAnsi="Times New Roman" w:cs="Arial"/>
          <w:sz w:val="24"/>
          <w:szCs w:val="20"/>
          <w:lang w:eastAsia="ru-RU"/>
        </w:rPr>
        <w:t>В качестве оценивания предметных результатов обучающихся 2-4 классов используется пятибалльная система оценивания</w:t>
      </w:r>
      <w:r w:rsidRPr="00085E9D">
        <w:rPr>
          <w:rFonts w:ascii="Times New Roman" w:eastAsia="Times New Roman" w:hAnsi="Times New Roman" w:cs="Arial"/>
          <w:b/>
          <w:sz w:val="24"/>
          <w:szCs w:val="20"/>
          <w:lang w:eastAsia="ru-RU"/>
        </w:rPr>
        <w:t>.</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Оценивание устных ответов по математике</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514D6"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b/>
          <w:sz w:val="24"/>
          <w:szCs w:val="20"/>
          <w:lang w:eastAsia="ru-RU"/>
        </w:rPr>
        <w:t xml:space="preserve">«5» </w:t>
      </w:r>
      <w:r w:rsidRPr="00085E9D">
        <w:rPr>
          <w:rFonts w:ascii="Times New Roman" w:eastAsia="Times New Roman" w:hAnsi="Times New Roman" w:cs="Arial"/>
          <w:sz w:val="24"/>
          <w:szCs w:val="20"/>
          <w:lang w:eastAsia="ru-RU"/>
        </w:rPr>
        <w:t>ставится обучающемуся,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он:</w:t>
      </w:r>
    </w:p>
    <w:p w:rsidR="000514D6" w:rsidRDefault="000514D6" w:rsidP="000514D6">
      <w:pPr>
        <w:spacing w:after="0"/>
        <w:ind w:right="4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0514D6" w:rsidRDefault="000514D6" w:rsidP="000514D6">
      <w:pPr>
        <w:spacing w:after="0"/>
        <w:ind w:right="4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б) производит вычисления, правильно обнаруживая при этом знание изученных свойств действий; </w:t>
      </w:r>
    </w:p>
    <w:p w:rsidR="000514D6" w:rsidRDefault="000514D6" w:rsidP="000514D6">
      <w:pPr>
        <w:spacing w:after="0"/>
        <w:ind w:right="4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в) умеет самостоятельно решить задачу и объяснить ход решения; </w:t>
      </w:r>
    </w:p>
    <w:p w:rsidR="000514D6" w:rsidRPr="000514D6" w:rsidRDefault="000514D6" w:rsidP="000514D6">
      <w:pPr>
        <w:spacing w:after="0"/>
        <w:ind w:right="4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г) правильно выполняет работы по измерению и черчению;</w:t>
      </w:r>
    </w:p>
    <w:p w:rsidR="000514D6" w:rsidRDefault="000514D6" w:rsidP="000514D6">
      <w:pPr>
        <w:spacing w:after="0"/>
        <w:ind w:right="30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д) узнает, правильно называет знакомые геометрические фигуры и их элементы; </w:t>
      </w:r>
    </w:p>
    <w:p w:rsidR="000514D6" w:rsidRPr="00085E9D" w:rsidRDefault="000514D6" w:rsidP="000514D6">
      <w:pPr>
        <w:spacing w:after="0"/>
        <w:ind w:right="30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е) умеет самостоятельно выполнять простейшие упражнения, связанные с использованием буквенной символики.</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514D6" w:rsidRDefault="000514D6" w:rsidP="000514D6">
      <w:pPr>
        <w:spacing w:after="0"/>
        <w:ind w:right="560"/>
        <w:rPr>
          <w:rFonts w:ascii="Times New Roman" w:eastAsia="Times New Roman" w:hAnsi="Times New Roman" w:cs="Arial"/>
          <w:sz w:val="24"/>
          <w:szCs w:val="20"/>
          <w:lang w:eastAsia="ru-RU"/>
        </w:rPr>
      </w:pPr>
      <w:r w:rsidRPr="00085E9D">
        <w:rPr>
          <w:rFonts w:ascii="Times New Roman" w:eastAsia="Times New Roman" w:hAnsi="Times New Roman" w:cs="Arial"/>
          <w:b/>
          <w:sz w:val="24"/>
          <w:szCs w:val="20"/>
          <w:lang w:eastAsia="ru-RU"/>
        </w:rPr>
        <w:lastRenderedPageBreak/>
        <w:t xml:space="preserve">«4» </w:t>
      </w:r>
      <w:r w:rsidRPr="00085E9D">
        <w:rPr>
          <w:rFonts w:ascii="Times New Roman" w:eastAsia="Times New Roman" w:hAnsi="Times New Roman" w:cs="Arial"/>
          <w:sz w:val="24"/>
          <w:szCs w:val="20"/>
          <w:lang w:eastAsia="ru-RU"/>
        </w:rPr>
        <w:t>ставится обучающемуся в том случае,</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ответ его в основном соответствует</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 xml:space="preserve">требованиям, установленным для оценки </w:t>
      </w:r>
      <w:r w:rsidRPr="00085E9D">
        <w:rPr>
          <w:rFonts w:ascii="Times New Roman" w:eastAsia="Times New Roman" w:hAnsi="Times New Roman" w:cs="Arial"/>
          <w:b/>
          <w:sz w:val="24"/>
          <w:szCs w:val="20"/>
          <w:lang w:eastAsia="ru-RU"/>
        </w:rPr>
        <w:t>«5»,</w:t>
      </w:r>
      <w:r w:rsidRPr="00085E9D">
        <w:rPr>
          <w:rFonts w:ascii="Times New Roman" w:eastAsia="Times New Roman" w:hAnsi="Times New Roman" w:cs="Arial"/>
          <w:sz w:val="24"/>
          <w:szCs w:val="20"/>
          <w:lang w:eastAsia="ru-RU"/>
        </w:rPr>
        <w:t xml:space="preserve"> но:</w:t>
      </w:r>
    </w:p>
    <w:p w:rsidR="000514D6" w:rsidRDefault="000514D6" w:rsidP="000514D6">
      <w:pPr>
        <w:spacing w:after="0"/>
        <w:ind w:right="740"/>
        <w:rPr>
          <w:rFonts w:ascii="Times New Roman" w:eastAsia="Times New Roman" w:hAnsi="Times New Roman" w:cs="Arial"/>
          <w:sz w:val="23"/>
          <w:szCs w:val="20"/>
          <w:lang w:eastAsia="ru-RU"/>
        </w:rPr>
      </w:pPr>
      <w:r w:rsidRPr="00085E9D">
        <w:rPr>
          <w:rFonts w:ascii="Times New Roman" w:eastAsia="Times New Roman" w:hAnsi="Times New Roman" w:cs="Arial"/>
          <w:sz w:val="23"/>
          <w:szCs w:val="20"/>
          <w:lang w:eastAsia="ru-RU"/>
        </w:rPr>
        <w:t xml:space="preserve">а) при ответе допускает отдельные неточности в формулировках или при обосновании выполняемых действий; </w:t>
      </w:r>
    </w:p>
    <w:p w:rsidR="000514D6" w:rsidRDefault="000514D6" w:rsidP="000514D6">
      <w:pPr>
        <w:spacing w:after="0"/>
        <w:ind w:right="740"/>
        <w:rPr>
          <w:rFonts w:ascii="Times New Roman" w:eastAsia="Times New Roman" w:hAnsi="Times New Roman" w:cs="Arial"/>
          <w:sz w:val="23"/>
          <w:szCs w:val="20"/>
          <w:lang w:eastAsia="ru-RU"/>
        </w:rPr>
      </w:pPr>
      <w:r w:rsidRPr="00085E9D">
        <w:rPr>
          <w:rFonts w:ascii="Times New Roman" w:eastAsia="Times New Roman" w:hAnsi="Times New Roman" w:cs="Arial"/>
          <w:sz w:val="23"/>
          <w:szCs w:val="20"/>
          <w:lang w:eastAsia="ru-RU"/>
        </w:rPr>
        <w:t xml:space="preserve">б) допускает в отдельных случаях негрубые ошибки; </w:t>
      </w:r>
    </w:p>
    <w:p w:rsidR="000514D6" w:rsidRDefault="000514D6" w:rsidP="000514D6">
      <w:pPr>
        <w:spacing w:after="0"/>
        <w:ind w:right="740"/>
        <w:rPr>
          <w:rFonts w:ascii="Times New Roman" w:eastAsia="Times New Roman" w:hAnsi="Times New Roman" w:cs="Arial"/>
          <w:sz w:val="24"/>
          <w:szCs w:val="20"/>
          <w:lang w:eastAsia="ru-RU"/>
        </w:rPr>
      </w:pPr>
      <w:r w:rsidRPr="00085E9D">
        <w:rPr>
          <w:rFonts w:ascii="Times New Roman" w:eastAsia="Times New Roman" w:hAnsi="Times New Roman" w:cs="Arial"/>
          <w:sz w:val="23"/>
          <w:szCs w:val="20"/>
          <w:lang w:eastAsia="ru-RU"/>
        </w:rPr>
        <w:t>в) при решении задач дает недостаточно точные объяснения хода решения, пояснения</w:t>
      </w:r>
      <w:r>
        <w:rPr>
          <w:rFonts w:ascii="Times New Roman" w:eastAsia="Times New Roman" w:hAnsi="Times New Roman" w:cs="Arial"/>
          <w:sz w:val="23"/>
          <w:szCs w:val="20"/>
          <w:lang w:eastAsia="ru-RU"/>
        </w:rPr>
        <w:t xml:space="preserve"> </w:t>
      </w:r>
      <w:r w:rsidRPr="00085E9D">
        <w:rPr>
          <w:rFonts w:ascii="Times New Roman" w:eastAsia="Times New Roman" w:hAnsi="Times New Roman" w:cs="Arial"/>
          <w:sz w:val="24"/>
          <w:szCs w:val="20"/>
          <w:lang w:eastAsia="ru-RU"/>
        </w:rPr>
        <w:t xml:space="preserve">результатов выполняемых действий; </w:t>
      </w:r>
    </w:p>
    <w:p w:rsidR="000514D6" w:rsidRPr="000514D6" w:rsidRDefault="000514D6" w:rsidP="000514D6">
      <w:pPr>
        <w:spacing w:after="0"/>
        <w:ind w:right="740"/>
        <w:rPr>
          <w:rFonts w:ascii="Times New Roman" w:eastAsia="Times New Roman" w:hAnsi="Times New Roman" w:cs="Arial"/>
          <w:sz w:val="23"/>
          <w:szCs w:val="20"/>
          <w:lang w:eastAsia="ru-RU"/>
        </w:rPr>
      </w:pPr>
      <w:r w:rsidRPr="00085E9D">
        <w:rPr>
          <w:rFonts w:ascii="Times New Roman" w:eastAsia="Times New Roman" w:hAnsi="Times New Roman" w:cs="Arial"/>
          <w:sz w:val="24"/>
          <w:szCs w:val="20"/>
          <w:lang w:eastAsia="ru-RU"/>
        </w:rPr>
        <w:t>г) допускает единичные недочеты при выполнении измерений и черчения.</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514D6"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b/>
          <w:sz w:val="24"/>
          <w:szCs w:val="20"/>
          <w:lang w:eastAsia="ru-RU"/>
        </w:rPr>
        <w:t xml:space="preserve">«3» </w:t>
      </w:r>
      <w:r w:rsidRPr="00085E9D">
        <w:rPr>
          <w:rFonts w:ascii="Times New Roman" w:eastAsia="Times New Roman" w:hAnsi="Times New Roman" w:cs="Arial"/>
          <w:sz w:val="24"/>
          <w:szCs w:val="20"/>
          <w:lang w:eastAsia="ru-RU"/>
        </w:rPr>
        <w:t>ставится обучающемуся,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он:</w:t>
      </w:r>
    </w:p>
    <w:p w:rsidR="000514D6" w:rsidRDefault="000514D6" w:rsidP="000514D6">
      <w:pPr>
        <w:spacing w:after="0"/>
        <w:ind w:right="6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0514D6" w:rsidRPr="00085E9D" w:rsidRDefault="000514D6" w:rsidP="000514D6">
      <w:pPr>
        <w:spacing w:after="0"/>
        <w:ind w:right="6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б) при решении задачи или объяснении хода решения задачи допускает ошибки, но с помощью педагога справляется с решением.</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jc w:val="both"/>
        <w:rPr>
          <w:rFonts w:ascii="Times New Roman" w:eastAsia="Times New Roman" w:hAnsi="Times New Roman" w:cs="Arial"/>
          <w:sz w:val="24"/>
          <w:szCs w:val="20"/>
          <w:lang w:eastAsia="ru-RU"/>
        </w:rPr>
      </w:pPr>
      <w:r w:rsidRPr="00085E9D">
        <w:rPr>
          <w:rFonts w:ascii="Times New Roman" w:eastAsia="Times New Roman" w:hAnsi="Times New Roman" w:cs="Arial"/>
          <w:b/>
          <w:sz w:val="24"/>
          <w:szCs w:val="20"/>
          <w:lang w:eastAsia="ru-RU"/>
        </w:rPr>
        <w:t xml:space="preserve">«2» </w:t>
      </w:r>
      <w:r w:rsidRPr="00085E9D">
        <w:rPr>
          <w:rFonts w:ascii="Times New Roman" w:eastAsia="Times New Roman" w:hAnsi="Times New Roman" w:cs="Arial"/>
          <w:sz w:val="24"/>
          <w:szCs w:val="20"/>
          <w:lang w:eastAsia="ru-RU"/>
        </w:rPr>
        <w:t>ставится обучающемуся,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он обнаруживает незнание большей части</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программного материала, не справляется с решением задач и вычислениями даже при помощи учителя.</w:t>
      </w:r>
    </w:p>
    <w:p w:rsidR="000514D6" w:rsidRPr="00085E9D" w:rsidRDefault="000514D6" w:rsidP="000514D6">
      <w:pPr>
        <w:spacing w:after="0"/>
        <w:rPr>
          <w:rFonts w:ascii="Times New Roman" w:eastAsia="Times New Roman" w:hAnsi="Times New Roman" w:cs="Arial"/>
          <w:sz w:val="20"/>
          <w:szCs w:val="20"/>
          <w:lang w:eastAsia="ru-RU"/>
        </w:rPr>
      </w:pPr>
    </w:p>
    <w:p w:rsidR="000514D6" w:rsidRDefault="000514D6" w:rsidP="000514D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proofErr w:type="gramStart"/>
      <w:r w:rsidRPr="00085E9D">
        <w:rPr>
          <w:rFonts w:ascii="Times New Roman" w:eastAsia="Times New Roman" w:hAnsi="Times New Roman" w:cs="Arial"/>
          <w:sz w:val="24"/>
          <w:szCs w:val="20"/>
          <w:lang w:eastAsia="ru-RU"/>
        </w:rPr>
        <w:t xml:space="preserve">За </w:t>
      </w:r>
      <w:r w:rsidRPr="00085E9D">
        <w:rPr>
          <w:rFonts w:ascii="Times New Roman" w:eastAsia="Times New Roman" w:hAnsi="Times New Roman" w:cs="Arial"/>
          <w:i/>
          <w:sz w:val="24"/>
          <w:szCs w:val="20"/>
          <w:lang w:eastAsia="ru-RU"/>
        </w:rPr>
        <w:t>комбинированную контрольную работу,</w:t>
      </w:r>
      <w:r w:rsidRPr="00085E9D">
        <w:rPr>
          <w:rFonts w:ascii="Times New Roman" w:eastAsia="Times New Roman" w:hAnsi="Times New Roman" w:cs="Arial"/>
          <w:sz w:val="24"/>
          <w:szCs w:val="20"/>
          <w:lang w:eastAsia="ru-RU"/>
        </w:rPr>
        <w:t xml:space="preserve"> содержащую, например, вычислительные примеры и арифметические задачи, </w:t>
      </w:r>
      <w:r w:rsidRPr="00085E9D">
        <w:rPr>
          <w:rFonts w:ascii="Times New Roman" w:eastAsia="Times New Roman" w:hAnsi="Times New Roman" w:cs="Arial"/>
          <w:i/>
          <w:sz w:val="24"/>
          <w:szCs w:val="20"/>
          <w:lang w:eastAsia="ru-RU"/>
        </w:rPr>
        <w:t>целесообразно выставлять две отметки:</w:t>
      </w:r>
      <w:r w:rsidRPr="00085E9D">
        <w:rPr>
          <w:rFonts w:ascii="Times New Roman" w:eastAsia="Times New Roman" w:hAnsi="Times New Roman" w:cs="Arial"/>
          <w:sz w:val="24"/>
          <w:szCs w:val="20"/>
          <w:lang w:eastAsia="ru-RU"/>
        </w:rPr>
        <w:t xml:space="preserve"> </w:t>
      </w:r>
      <w:r w:rsidRPr="00085E9D">
        <w:rPr>
          <w:rFonts w:ascii="Times New Roman" w:eastAsia="Times New Roman" w:hAnsi="Times New Roman" w:cs="Arial"/>
          <w:i/>
          <w:sz w:val="24"/>
          <w:szCs w:val="20"/>
          <w:lang w:eastAsia="ru-RU"/>
        </w:rPr>
        <w:t>одну</w:t>
      </w:r>
      <w:r w:rsidRPr="00085E9D">
        <w:rPr>
          <w:rFonts w:ascii="Times New Roman" w:eastAsia="Times New Roman" w:hAnsi="Times New Roman" w:cs="Arial"/>
          <w:sz w:val="24"/>
          <w:szCs w:val="20"/>
          <w:lang w:eastAsia="ru-RU"/>
        </w:rPr>
        <w:t xml:space="preserve"> </w:t>
      </w:r>
      <w:r w:rsidRPr="00085E9D">
        <w:rPr>
          <w:rFonts w:ascii="Times New Roman" w:eastAsia="Times New Roman" w:hAnsi="Times New Roman" w:cs="Arial"/>
          <w:i/>
          <w:sz w:val="24"/>
          <w:szCs w:val="20"/>
          <w:lang w:eastAsia="ru-RU"/>
        </w:rPr>
        <w:t>-</w:t>
      </w:r>
      <w:r w:rsidRPr="00085E9D">
        <w:rPr>
          <w:rFonts w:ascii="Times New Roman" w:eastAsia="Times New Roman" w:hAnsi="Times New Roman" w:cs="Arial"/>
          <w:sz w:val="24"/>
          <w:szCs w:val="20"/>
          <w:lang w:eastAsia="ru-RU"/>
        </w:rPr>
        <w:t xml:space="preserve"> </w:t>
      </w:r>
      <w:r w:rsidRPr="00085E9D">
        <w:rPr>
          <w:rFonts w:ascii="Times New Roman" w:eastAsia="Times New Roman" w:hAnsi="Times New Roman" w:cs="Arial"/>
          <w:i/>
          <w:sz w:val="24"/>
          <w:szCs w:val="20"/>
          <w:lang w:eastAsia="ru-RU"/>
        </w:rPr>
        <w:t>за</w:t>
      </w:r>
      <w:r w:rsidRPr="00085E9D">
        <w:rPr>
          <w:rFonts w:ascii="Times New Roman" w:eastAsia="Times New Roman" w:hAnsi="Times New Roman" w:cs="Arial"/>
          <w:sz w:val="24"/>
          <w:szCs w:val="20"/>
          <w:lang w:eastAsia="ru-RU"/>
        </w:rPr>
        <w:t xml:space="preserve"> </w:t>
      </w:r>
      <w:r w:rsidRPr="00085E9D">
        <w:rPr>
          <w:rFonts w:ascii="Times New Roman" w:eastAsia="Times New Roman" w:hAnsi="Times New Roman" w:cs="Arial"/>
          <w:i/>
          <w:sz w:val="24"/>
          <w:szCs w:val="20"/>
          <w:lang w:eastAsia="ru-RU"/>
        </w:rPr>
        <w:t xml:space="preserve">вычисления, а другую - за решение задач, </w:t>
      </w:r>
      <w:r w:rsidRPr="00085E9D">
        <w:rPr>
          <w:rFonts w:ascii="Times New Roman" w:eastAsia="Times New Roman" w:hAnsi="Times New Roman" w:cs="Arial"/>
          <w:sz w:val="24"/>
          <w:szCs w:val="20"/>
          <w:lang w:eastAsia="ru-RU"/>
        </w:rPr>
        <w:t>т.к.</w:t>
      </w:r>
      <w:r w:rsidRPr="00085E9D">
        <w:rPr>
          <w:rFonts w:ascii="Times New Roman" w:eastAsia="Times New Roman" w:hAnsi="Times New Roman" w:cs="Arial"/>
          <w:i/>
          <w:sz w:val="24"/>
          <w:szCs w:val="20"/>
          <w:lang w:eastAsia="ru-RU"/>
        </w:rPr>
        <w:t xml:space="preserve"> </w:t>
      </w:r>
      <w:r w:rsidRPr="00085E9D">
        <w:rPr>
          <w:rFonts w:ascii="Times New Roman" w:eastAsia="Times New Roman" w:hAnsi="Times New Roman" w:cs="Arial"/>
          <w:sz w:val="24"/>
          <w:szCs w:val="20"/>
          <w:lang w:eastAsia="ru-RU"/>
        </w:rPr>
        <w:t>иначе невозможно получить правильное</w:t>
      </w:r>
      <w:r w:rsidRPr="00085E9D">
        <w:rPr>
          <w:rFonts w:ascii="Times New Roman" w:eastAsia="Times New Roman" w:hAnsi="Times New Roman" w:cs="Arial"/>
          <w:i/>
          <w:sz w:val="24"/>
          <w:szCs w:val="20"/>
          <w:lang w:eastAsia="ru-RU"/>
        </w:rPr>
        <w:t xml:space="preserve"> </w:t>
      </w:r>
      <w:r w:rsidRPr="00085E9D">
        <w:rPr>
          <w:rFonts w:ascii="Times New Roman" w:eastAsia="Times New Roman" w:hAnsi="Times New Roman" w:cs="Arial"/>
          <w:sz w:val="24"/>
          <w:szCs w:val="20"/>
          <w:lang w:eastAsia="ru-RU"/>
        </w:rPr>
        <w:t>представление о сформированного конкретного умения или навыка.</w:t>
      </w:r>
      <w:proofErr w:type="gramEnd"/>
      <w:r w:rsidRPr="00085E9D">
        <w:rPr>
          <w:rFonts w:ascii="Times New Roman" w:eastAsia="Times New Roman" w:hAnsi="Times New Roman" w:cs="Arial"/>
          <w:sz w:val="24"/>
          <w:szCs w:val="20"/>
          <w:lang w:eastAsia="ru-RU"/>
        </w:rPr>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085E9D">
        <w:rPr>
          <w:rFonts w:ascii="Times New Roman" w:eastAsia="Times New Roman" w:hAnsi="Times New Roman" w:cs="Arial"/>
          <w:sz w:val="24"/>
          <w:szCs w:val="20"/>
          <w:lang w:eastAsia="ru-RU"/>
        </w:rPr>
        <w:t>несформированности</w:t>
      </w:r>
      <w:proofErr w:type="spellEnd"/>
      <w:r w:rsidRPr="00085E9D">
        <w:rPr>
          <w:rFonts w:ascii="Times New Roman" w:eastAsia="Times New Roman" w:hAnsi="Times New Roman" w:cs="Arial"/>
          <w:sz w:val="24"/>
          <w:szCs w:val="20"/>
          <w:lang w:eastAsia="ru-RU"/>
        </w:rPr>
        <w:t xml:space="preserve"> умения решать арифметическую задачу данного типа.</w:t>
      </w:r>
      <w:r w:rsidRPr="000514D6">
        <w:rPr>
          <w:rFonts w:ascii="Times New Roman" w:eastAsia="Times New Roman" w:hAnsi="Times New Roman" w:cs="Arial"/>
          <w:sz w:val="24"/>
          <w:szCs w:val="20"/>
          <w:lang w:eastAsia="ru-RU"/>
        </w:rPr>
        <w:t xml:space="preserve"> </w:t>
      </w:r>
    </w:p>
    <w:p w:rsidR="000514D6" w:rsidRPr="00085E9D" w:rsidRDefault="000514D6" w:rsidP="000514D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 xml:space="preserve">При выставлении отметки учитель, оценивая знания, умения и навыки, должен </w:t>
      </w:r>
      <w:proofErr w:type="spellStart"/>
      <w:r w:rsidRPr="00085E9D">
        <w:rPr>
          <w:rFonts w:ascii="Times New Roman" w:eastAsia="Times New Roman" w:hAnsi="Times New Roman" w:cs="Arial"/>
          <w:sz w:val="24"/>
          <w:szCs w:val="20"/>
          <w:lang w:eastAsia="ru-RU"/>
        </w:rPr>
        <w:t>отчѐтливо</w:t>
      </w:r>
      <w:proofErr w:type="spellEnd"/>
      <w:r w:rsidRPr="00085E9D">
        <w:rPr>
          <w:rFonts w:ascii="Times New Roman" w:eastAsia="Times New Roman" w:hAnsi="Times New Roman" w:cs="Arial"/>
          <w:sz w:val="24"/>
          <w:szCs w:val="20"/>
          <w:lang w:eastAsia="ru-RU"/>
        </w:rPr>
        <w:t xml:space="preserve">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0514D6" w:rsidRPr="000514D6" w:rsidRDefault="000514D6" w:rsidP="000514D6">
      <w:pPr>
        <w:numPr>
          <w:ilvl w:val="0"/>
          <w:numId w:val="61"/>
        </w:numPr>
        <w:tabs>
          <w:tab w:val="left" w:pos="280"/>
        </w:tabs>
        <w:spacing w:after="0"/>
        <w:ind w:left="280" w:hanging="27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95-100% всех предложенных примеров </w:t>
      </w:r>
      <w:proofErr w:type="gramStart"/>
      <w:r w:rsidRPr="00085E9D">
        <w:rPr>
          <w:rFonts w:ascii="Times New Roman" w:eastAsia="Times New Roman" w:hAnsi="Times New Roman" w:cs="Arial"/>
          <w:sz w:val="24"/>
          <w:szCs w:val="20"/>
          <w:lang w:eastAsia="ru-RU"/>
        </w:rPr>
        <w:t>решены</w:t>
      </w:r>
      <w:proofErr w:type="gramEnd"/>
      <w:r w:rsidRPr="00085E9D">
        <w:rPr>
          <w:rFonts w:ascii="Times New Roman" w:eastAsia="Times New Roman" w:hAnsi="Times New Roman" w:cs="Arial"/>
          <w:sz w:val="24"/>
          <w:szCs w:val="20"/>
          <w:lang w:eastAsia="ru-RU"/>
        </w:rPr>
        <w:t xml:space="preserve"> верно - "5",</w:t>
      </w:r>
    </w:p>
    <w:p w:rsidR="000514D6" w:rsidRPr="00085E9D" w:rsidRDefault="000514D6" w:rsidP="000514D6">
      <w:pPr>
        <w:numPr>
          <w:ilvl w:val="0"/>
          <w:numId w:val="61"/>
        </w:numPr>
        <w:tabs>
          <w:tab w:val="left" w:pos="280"/>
        </w:tabs>
        <w:spacing w:after="0"/>
        <w:ind w:left="280" w:hanging="27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75-94 % - «4»,</w:t>
      </w:r>
    </w:p>
    <w:p w:rsidR="000514D6" w:rsidRPr="00085E9D" w:rsidRDefault="000514D6" w:rsidP="000514D6">
      <w:pPr>
        <w:numPr>
          <w:ilvl w:val="0"/>
          <w:numId w:val="61"/>
        </w:numPr>
        <w:tabs>
          <w:tab w:val="left" w:pos="280"/>
        </w:tabs>
        <w:spacing w:after="0"/>
        <w:ind w:left="280" w:hanging="27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40-74 % - «3»,</w:t>
      </w:r>
    </w:p>
    <w:p w:rsidR="000514D6" w:rsidRPr="00085E9D" w:rsidRDefault="000514D6" w:rsidP="000514D6">
      <w:pPr>
        <w:numPr>
          <w:ilvl w:val="0"/>
          <w:numId w:val="61"/>
        </w:numPr>
        <w:tabs>
          <w:tab w:val="left" w:pos="280"/>
        </w:tabs>
        <w:spacing w:after="0"/>
        <w:ind w:left="280" w:hanging="27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ниже 40% -«2».</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21710" w:rsidP="000514D6">
      <w:pPr>
        <w:spacing w:after="0"/>
        <w:ind w:right="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0514D6" w:rsidRPr="00085E9D">
        <w:rPr>
          <w:rFonts w:ascii="Times New Roman" w:eastAsia="Times New Roman" w:hAnsi="Times New Roman" w:cs="Arial"/>
          <w:sz w:val="24"/>
          <w:szCs w:val="20"/>
          <w:lang w:eastAsia="ru-RU"/>
        </w:rPr>
        <w:t xml:space="preserve">Если работа проводится </w:t>
      </w:r>
      <w:r w:rsidR="000514D6" w:rsidRPr="00085E9D">
        <w:rPr>
          <w:rFonts w:ascii="Times New Roman" w:eastAsia="Times New Roman" w:hAnsi="Times New Roman" w:cs="Arial"/>
          <w:i/>
          <w:sz w:val="24"/>
          <w:szCs w:val="20"/>
          <w:lang w:eastAsia="ru-RU"/>
        </w:rPr>
        <w:t>на этапе формирования навыка,</w:t>
      </w:r>
      <w:r w:rsidR="000514D6" w:rsidRPr="00085E9D">
        <w:rPr>
          <w:rFonts w:ascii="Times New Roman" w:eastAsia="Times New Roman" w:hAnsi="Times New Roman" w:cs="Arial"/>
          <w:sz w:val="24"/>
          <w:szCs w:val="20"/>
          <w:lang w:eastAsia="ru-RU"/>
        </w:rPr>
        <w:t xml:space="preserve"> когда навык еще полностью не сформирован, шкала оценок должна быть несколько иной (процент правильных ответов может быть ниже):</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numPr>
          <w:ilvl w:val="0"/>
          <w:numId w:val="62"/>
        </w:numPr>
        <w:tabs>
          <w:tab w:val="left" w:pos="280"/>
        </w:tabs>
        <w:spacing w:after="0"/>
        <w:ind w:left="280" w:hanging="27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90-100% всех предложенных примеров </w:t>
      </w:r>
      <w:proofErr w:type="gramStart"/>
      <w:r w:rsidRPr="00085E9D">
        <w:rPr>
          <w:rFonts w:ascii="Times New Roman" w:eastAsia="Times New Roman" w:hAnsi="Times New Roman" w:cs="Arial"/>
          <w:sz w:val="24"/>
          <w:szCs w:val="20"/>
          <w:lang w:eastAsia="ru-RU"/>
        </w:rPr>
        <w:t>решены</w:t>
      </w:r>
      <w:proofErr w:type="gramEnd"/>
      <w:r w:rsidRPr="00085E9D">
        <w:rPr>
          <w:rFonts w:ascii="Times New Roman" w:eastAsia="Times New Roman" w:hAnsi="Times New Roman" w:cs="Arial"/>
          <w:sz w:val="24"/>
          <w:szCs w:val="20"/>
          <w:lang w:eastAsia="ru-RU"/>
        </w:rPr>
        <w:t xml:space="preserve"> верно-«5»,</w:t>
      </w:r>
    </w:p>
    <w:p w:rsidR="000514D6" w:rsidRPr="00085E9D" w:rsidRDefault="000514D6" w:rsidP="000514D6">
      <w:pPr>
        <w:numPr>
          <w:ilvl w:val="0"/>
          <w:numId w:val="62"/>
        </w:numPr>
        <w:tabs>
          <w:tab w:val="left" w:pos="280"/>
        </w:tabs>
        <w:spacing w:after="0"/>
        <w:ind w:left="280" w:hanging="27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55-89% правильных ответов-«4»,</w:t>
      </w:r>
    </w:p>
    <w:p w:rsidR="000514D6" w:rsidRPr="00085E9D" w:rsidRDefault="000514D6" w:rsidP="000514D6">
      <w:pPr>
        <w:numPr>
          <w:ilvl w:val="0"/>
          <w:numId w:val="62"/>
        </w:numPr>
        <w:tabs>
          <w:tab w:val="left" w:pos="280"/>
        </w:tabs>
        <w:spacing w:after="0"/>
        <w:ind w:left="280" w:hanging="27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30-54 % - «3».</w:t>
      </w:r>
    </w:p>
    <w:p w:rsidR="000514D6" w:rsidRDefault="000514D6" w:rsidP="000514D6">
      <w:pPr>
        <w:spacing w:after="0"/>
        <w:jc w:val="both"/>
        <w:rPr>
          <w:rFonts w:eastAsia="Times New Roman" w:cs="Arial"/>
          <w:sz w:val="24"/>
          <w:lang w:eastAsia="ru-RU"/>
        </w:rPr>
      </w:pPr>
    </w:p>
    <w:p w:rsidR="00085E9D" w:rsidRPr="000514D6" w:rsidRDefault="00021710" w:rsidP="000514D6">
      <w:pPr>
        <w:spacing w:after="0"/>
        <w:jc w:val="both"/>
        <w:rPr>
          <w:rFonts w:ascii="Times New Roman" w:eastAsia="Times New Roman" w:hAnsi="Times New Roman" w:cs="Times New Roman"/>
          <w:sz w:val="24"/>
          <w:lang w:eastAsia="ru-RU"/>
        </w:rPr>
        <w:sectPr w:rsidR="00085E9D" w:rsidRPr="000514D6">
          <w:pgSz w:w="11900" w:h="16836"/>
          <w:pgMar w:top="1128" w:right="840" w:bottom="0" w:left="1280" w:header="0" w:footer="0" w:gutter="0"/>
          <w:cols w:space="0" w:equalWidth="0">
            <w:col w:w="9780"/>
          </w:cols>
          <w:docGrid w:linePitch="360"/>
        </w:sectPr>
      </w:pPr>
      <w:r>
        <w:rPr>
          <w:rFonts w:ascii="Times New Roman" w:eastAsia="Times New Roman" w:hAnsi="Times New Roman" w:cs="Times New Roman"/>
          <w:sz w:val="24"/>
          <w:lang w:eastAsia="ru-RU"/>
        </w:rPr>
        <w:t xml:space="preserve">  </w:t>
      </w:r>
      <w:r w:rsidR="000514D6" w:rsidRPr="000514D6">
        <w:rPr>
          <w:rFonts w:ascii="Times New Roman" w:eastAsia="Times New Roman" w:hAnsi="Times New Roman" w:cs="Times New Roman"/>
          <w:sz w:val="24"/>
          <w:lang w:eastAsia="ru-RU"/>
        </w:rPr>
        <w:t>Таким  образом,  число  допущенных  ошибок  не  является  решающим  при  выставлени</w:t>
      </w:r>
      <w:r w:rsidR="000514D6">
        <w:rPr>
          <w:rFonts w:ascii="Times New Roman" w:eastAsia="Times New Roman" w:hAnsi="Times New Roman" w:cs="Times New Roman"/>
          <w:sz w:val="24"/>
          <w:lang w:eastAsia="ru-RU"/>
        </w:rPr>
        <w:t>и</w:t>
      </w:r>
      <w:r w:rsidR="000514D6" w:rsidRPr="000514D6">
        <w:rPr>
          <w:rFonts w:ascii="Times New Roman" w:eastAsia="Times New Roman" w:hAnsi="Times New Roman" w:cs="Arial"/>
          <w:sz w:val="24"/>
          <w:szCs w:val="20"/>
          <w:lang w:eastAsia="ru-RU"/>
        </w:rPr>
        <w:t xml:space="preserve"> </w:t>
      </w:r>
      <w:r w:rsidR="000514D6" w:rsidRPr="00085E9D">
        <w:rPr>
          <w:rFonts w:ascii="Times New Roman" w:eastAsia="Times New Roman" w:hAnsi="Times New Roman" w:cs="Arial"/>
          <w:sz w:val="24"/>
          <w:szCs w:val="20"/>
          <w:lang w:eastAsia="ru-RU"/>
        </w:rPr>
        <w:t>отметки. Важнейшим показателем считается правильность выполнения задания. Не следует</w:t>
      </w:r>
    </w:p>
    <w:p w:rsidR="000514D6" w:rsidRDefault="000514D6" w:rsidP="00DA6796">
      <w:pPr>
        <w:spacing w:after="0"/>
        <w:jc w:val="both"/>
        <w:rPr>
          <w:rFonts w:ascii="Times New Roman" w:eastAsia="Times New Roman" w:hAnsi="Times New Roman" w:cs="Arial"/>
          <w:sz w:val="24"/>
          <w:szCs w:val="20"/>
          <w:lang w:eastAsia="ru-RU"/>
        </w:rPr>
      </w:pPr>
      <w:bookmarkStart w:id="13" w:name="page31"/>
      <w:bookmarkStart w:id="14" w:name="page32"/>
      <w:bookmarkStart w:id="15" w:name="page33"/>
      <w:bookmarkEnd w:id="13"/>
      <w:bookmarkEnd w:id="14"/>
      <w:bookmarkEnd w:id="15"/>
    </w:p>
    <w:p w:rsidR="000514D6" w:rsidRDefault="000514D6" w:rsidP="00DA6796">
      <w:pPr>
        <w:spacing w:after="0"/>
        <w:jc w:val="both"/>
        <w:rPr>
          <w:rFonts w:ascii="Times New Roman" w:eastAsia="Times New Roman" w:hAnsi="Times New Roman" w:cs="Arial"/>
          <w:sz w:val="24"/>
          <w:szCs w:val="20"/>
          <w:lang w:eastAsia="ru-RU"/>
        </w:rPr>
      </w:pPr>
    </w:p>
    <w:p w:rsidR="00085E9D" w:rsidRPr="00085E9D" w:rsidRDefault="00085E9D" w:rsidP="00DA6796">
      <w:pPr>
        <w:spacing w:after="0"/>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снижать отметку за неаккуратно выполненные записи (кроме неаккуратно выполненных геометрических построений - отрезка, многоугольника и пр.), за грамматические ошибки и т.п. Эти показатели несущественны при оценивании математической подготовки ученика, так как не отражают ее уровень.</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21710" w:rsidP="00DA6796">
      <w:pPr>
        <w:spacing w:after="0"/>
        <w:ind w:right="8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w:t>
      </w:r>
      <w:proofErr w:type="spellStart"/>
      <w:r w:rsidR="00085E9D" w:rsidRPr="00085E9D">
        <w:rPr>
          <w:rFonts w:ascii="Times New Roman" w:eastAsia="Times New Roman" w:hAnsi="Times New Roman" w:cs="Arial"/>
          <w:sz w:val="24"/>
          <w:szCs w:val="20"/>
          <w:lang w:eastAsia="ru-RU"/>
        </w:rPr>
        <w:t>мо</w:t>
      </w:r>
      <w:proofErr w:type="spellEnd"/>
      <w:r w:rsidR="00085E9D" w:rsidRPr="00085E9D">
        <w:rPr>
          <w:rFonts w:ascii="Times New Roman" w:eastAsia="Times New Roman" w:hAnsi="Times New Roman" w:cs="Arial"/>
          <w:sz w:val="24"/>
          <w:szCs w:val="20"/>
          <w:lang w:eastAsia="ru-RU"/>
        </w:rPr>
        <w:t xml:space="preserve"> 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514D6" w:rsidRDefault="00021710" w:rsidP="000514D6">
      <w:pPr>
        <w:spacing w:after="0"/>
        <w:ind w:right="159"/>
        <w:rPr>
          <w:rFonts w:ascii="Times New Roman" w:eastAsia="Times New Roman" w:hAnsi="Times New Roman" w:cs="Arial"/>
          <w:sz w:val="23"/>
          <w:szCs w:val="20"/>
          <w:lang w:eastAsia="ru-RU"/>
        </w:rPr>
      </w:pPr>
      <w:r>
        <w:rPr>
          <w:rFonts w:ascii="Times New Roman" w:eastAsia="Times New Roman" w:hAnsi="Times New Roman" w:cs="Arial"/>
          <w:sz w:val="23"/>
          <w:szCs w:val="20"/>
          <w:lang w:eastAsia="ru-RU"/>
        </w:rPr>
        <w:t xml:space="preserve">  </w:t>
      </w:r>
      <w:r w:rsidR="00085E9D" w:rsidRPr="00085E9D">
        <w:rPr>
          <w:rFonts w:ascii="Times New Roman" w:eastAsia="Times New Roman" w:hAnsi="Times New Roman" w:cs="Arial"/>
          <w:sz w:val="23"/>
          <w:szCs w:val="20"/>
          <w:lang w:eastAsia="ru-RU"/>
        </w:rPr>
        <w:t xml:space="preserve">Кроме оценивания контрольной работы отметкой необходимо проводить качественный </w:t>
      </w:r>
      <w:r w:rsidR="000514D6">
        <w:rPr>
          <w:rFonts w:ascii="Times New Roman" w:eastAsia="Times New Roman" w:hAnsi="Times New Roman" w:cs="Arial"/>
          <w:sz w:val="23"/>
          <w:szCs w:val="20"/>
          <w:lang w:eastAsia="ru-RU"/>
        </w:rPr>
        <w:t>ана</w:t>
      </w:r>
      <w:r w:rsidR="00085E9D" w:rsidRPr="00085E9D">
        <w:rPr>
          <w:rFonts w:ascii="Times New Roman" w:eastAsia="Times New Roman" w:hAnsi="Times New Roman" w:cs="Arial"/>
          <w:sz w:val="23"/>
          <w:szCs w:val="20"/>
          <w:lang w:eastAsia="ru-RU"/>
        </w:rPr>
        <w:t>лиз ее выполнения учащимися. Этот анализ поможет учителю выявить пробелы в знаниях</w:t>
      </w:r>
      <w:r w:rsidR="000514D6">
        <w:rPr>
          <w:rFonts w:ascii="Times New Roman" w:eastAsia="Times New Roman" w:hAnsi="Times New Roman" w:cs="Arial"/>
          <w:sz w:val="23"/>
          <w:szCs w:val="20"/>
          <w:lang w:eastAsia="ru-RU"/>
        </w:rPr>
        <w:t xml:space="preserve"> </w:t>
      </w:r>
      <w:r w:rsidR="00085E9D" w:rsidRPr="00085E9D">
        <w:rPr>
          <w:rFonts w:ascii="Times New Roman" w:eastAsia="Times New Roman" w:hAnsi="Times New Roman" w:cs="Arial"/>
          <w:sz w:val="24"/>
          <w:szCs w:val="20"/>
          <w:lang w:eastAsia="ru-RU"/>
        </w:rPr>
        <w:t>и умениях, спланировать работу над ошибками, ликвидировать неправильные представления учащихся, организовать коррекционную работу.</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21710" w:rsidP="00DA679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Проверка письменной работы, содержащей только примеры.</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21710" w:rsidP="00DA679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514D6" w:rsidRDefault="00085E9D" w:rsidP="00DA6796">
      <w:pPr>
        <w:numPr>
          <w:ilvl w:val="0"/>
          <w:numId w:val="63"/>
        </w:numPr>
        <w:tabs>
          <w:tab w:val="left" w:pos="720"/>
        </w:tabs>
        <w:spacing w:after="0"/>
        <w:ind w:left="720" w:hanging="359"/>
        <w:jc w:val="both"/>
        <w:rPr>
          <w:rFonts w:ascii="Symbol" w:eastAsia="Symbol" w:hAnsi="Symbol" w:cs="Arial"/>
          <w:sz w:val="24"/>
          <w:szCs w:val="20"/>
          <w:lang w:eastAsia="ru-RU"/>
        </w:rPr>
      </w:pPr>
      <w:r w:rsidRPr="00085E9D">
        <w:rPr>
          <w:rFonts w:ascii="Times New Roman" w:eastAsia="Times New Roman" w:hAnsi="Times New Roman" w:cs="Arial"/>
          <w:b/>
          <w:sz w:val="24"/>
          <w:szCs w:val="20"/>
          <w:lang w:eastAsia="ru-RU"/>
        </w:rPr>
        <w:t xml:space="preserve">Оценка "5" </w:t>
      </w:r>
      <w:r w:rsidRPr="00085E9D">
        <w:rPr>
          <w:rFonts w:ascii="Times New Roman" w:eastAsia="Times New Roman" w:hAnsi="Times New Roman" w:cs="Arial"/>
          <w:sz w:val="24"/>
          <w:szCs w:val="20"/>
          <w:lang w:eastAsia="ru-RU"/>
        </w:rPr>
        <w:t>ставится,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вся работа выполнена безошибочно.</w:t>
      </w:r>
      <w:r w:rsidRPr="00085E9D">
        <w:rPr>
          <w:rFonts w:ascii="Symbol" w:eastAsia="Symbol" w:hAnsi="Symbol" w:cs="Arial"/>
          <w:sz w:val="24"/>
          <w:szCs w:val="20"/>
          <w:lang w:eastAsia="ru-RU"/>
        </w:rPr>
        <w:t></w:t>
      </w:r>
    </w:p>
    <w:p w:rsidR="00085E9D" w:rsidRPr="00085E9D" w:rsidRDefault="00085E9D" w:rsidP="00DA6796">
      <w:pPr>
        <w:numPr>
          <w:ilvl w:val="0"/>
          <w:numId w:val="63"/>
        </w:numPr>
        <w:tabs>
          <w:tab w:val="left" w:pos="720"/>
        </w:tabs>
        <w:spacing w:after="0"/>
        <w:ind w:left="720" w:hanging="359"/>
        <w:jc w:val="both"/>
        <w:rPr>
          <w:rFonts w:ascii="Symbol" w:eastAsia="Symbol" w:hAnsi="Symbol" w:cs="Arial"/>
          <w:sz w:val="24"/>
          <w:szCs w:val="20"/>
          <w:lang w:eastAsia="ru-RU"/>
        </w:rPr>
      </w:pPr>
      <w:r w:rsidRPr="00085E9D">
        <w:rPr>
          <w:rFonts w:ascii="Times New Roman" w:eastAsia="Times New Roman" w:hAnsi="Times New Roman" w:cs="Arial"/>
          <w:b/>
          <w:sz w:val="24"/>
          <w:szCs w:val="20"/>
          <w:lang w:eastAsia="ru-RU"/>
        </w:rPr>
        <w:t xml:space="preserve">Оценка "4" </w:t>
      </w:r>
      <w:r w:rsidRPr="00085E9D">
        <w:rPr>
          <w:rFonts w:ascii="Times New Roman" w:eastAsia="Times New Roman" w:hAnsi="Times New Roman" w:cs="Arial"/>
          <w:sz w:val="24"/>
          <w:szCs w:val="20"/>
          <w:lang w:eastAsia="ru-RU"/>
        </w:rPr>
        <w:t>ставится,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в работе допущены</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1-2</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вычислительные ошибки.</w:t>
      </w:r>
      <w:r w:rsidRPr="00085E9D">
        <w:rPr>
          <w:rFonts w:ascii="Symbol" w:eastAsia="Symbol" w:hAnsi="Symbol" w:cs="Arial"/>
          <w:sz w:val="24"/>
          <w:szCs w:val="20"/>
          <w:lang w:eastAsia="ru-RU"/>
        </w:rPr>
        <w:t></w:t>
      </w:r>
    </w:p>
    <w:p w:rsidR="00085E9D" w:rsidRPr="00085E9D" w:rsidRDefault="00085E9D" w:rsidP="00DA6796">
      <w:pPr>
        <w:numPr>
          <w:ilvl w:val="0"/>
          <w:numId w:val="63"/>
        </w:numPr>
        <w:tabs>
          <w:tab w:val="left" w:pos="720"/>
        </w:tabs>
        <w:spacing w:after="0"/>
        <w:ind w:left="720" w:right="200" w:hanging="359"/>
        <w:rPr>
          <w:rFonts w:ascii="Symbol" w:eastAsia="Symbol" w:hAnsi="Symbol" w:cs="Arial"/>
          <w:sz w:val="24"/>
          <w:szCs w:val="20"/>
          <w:lang w:eastAsia="ru-RU"/>
        </w:rPr>
      </w:pPr>
      <w:r w:rsidRPr="00085E9D">
        <w:rPr>
          <w:rFonts w:ascii="Times New Roman" w:eastAsia="Times New Roman" w:hAnsi="Times New Roman" w:cs="Arial"/>
          <w:b/>
          <w:sz w:val="24"/>
          <w:szCs w:val="20"/>
          <w:lang w:eastAsia="ru-RU"/>
        </w:rPr>
        <w:t xml:space="preserve">Оценка "3" </w:t>
      </w:r>
      <w:r w:rsidRPr="00085E9D">
        <w:rPr>
          <w:rFonts w:ascii="Times New Roman" w:eastAsia="Times New Roman" w:hAnsi="Times New Roman" w:cs="Arial"/>
          <w:sz w:val="24"/>
          <w:szCs w:val="20"/>
          <w:lang w:eastAsia="ru-RU"/>
        </w:rPr>
        <w:t>ставится,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в работе допущены</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3-5</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вычислительных ошибок.</w:t>
      </w:r>
      <w:r w:rsidRPr="00085E9D">
        <w:rPr>
          <w:rFonts w:ascii="Symbol" w:eastAsia="Symbol" w:hAnsi="Symbol" w:cs="Arial"/>
          <w:sz w:val="24"/>
          <w:szCs w:val="20"/>
          <w:lang w:eastAsia="ru-RU"/>
        </w:rPr>
        <w:t></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085E9D" w:rsidRPr="00085E9D" w:rsidRDefault="00085E9D" w:rsidP="00DA6796">
      <w:pPr>
        <w:spacing w:after="0"/>
        <w:rPr>
          <w:rFonts w:ascii="Symbol" w:eastAsia="Symbol" w:hAnsi="Symbol" w:cs="Arial"/>
          <w:sz w:val="24"/>
          <w:szCs w:val="20"/>
          <w:lang w:eastAsia="ru-RU"/>
        </w:rPr>
      </w:pPr>
    </w:p>
    <w:p w:rsidR="00085E9D" w:rsidRPr="000514D6" w:rsidRDefault="00085E9D" w:rsidP="000514D6">
      <w:pPr>
        <w:spacing w:after="0"/>
        <w:jc w:val="both"/>
        <w:rPr>
          <w:rFonts w:ascii="Times New Roman" w:eastAsia="Times New Roman" w:hAnsi="Times New Roman" w:cs="Arial"/>
          <w:sz w:val="24"/>
          <w:szCs w:val="20"/>
          <w:lang w:eastAsia="ru-RU"/>
        </w:rPr>
      </w:pPr>
      <w:r w:rsidRPr="00085E9D">
        <w:rPr>
          <w:rFonts w:ascii="Times New Roman" w:eastAsia="Times New Roman" w:hAnsi="Times New Roman" w:cs="Arial"/>
          <w:b/>
          <w:sz w:val="24"/>
          <w:szCs w:val="20"/>
          <w:lang w:eastAsia="ru-RU"/>
        </w:rPr>
        <w:t xml:space="preserve">Оценка "5" </w:t>
      </w:r>
      <w:r w:rsidRPr="00085E9D">
        <w:rPr>
          <w:rFonts w:ascii="Times New Roman" w:eastAsia="Times New Roman" w:hAnsi="Times New Roman" w:cs="Arial"/>
          <w:sz w:val="24"/>
          <w:szCs w:val="20"/>
          <w:lang w:eastAsia="ru-RU"/>
        </w:rPr>
        <w:t>ставится,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все задачи выполнены без ошибок.</w:t>
      </w:r>
    </w:p>
    <w:p w:rsidR="00085E9D" w:rsidRPr="00085E9D" w:rsidRDefault="00085E9D" w:rsidP="00DA6796">
      <w:pPr>
        <w:spacing w:after="0"/>
        <w:ind w:right="180"/>
        <w:jc w:val="both"/>
        <w:rPr>
          <w:rFonts w:ascii="Times New Roman" w:eastAsia="Times New Roman" w:hAnsi="Times New Roman" w:cs="Arial"/>
          <w:sz w:val="24"/>
          <w:szCs w:val="20"/>
          <w:lang w:eastAsia="ru-RU"/>
        </w:rPr>
      </w:pPr>
      <w:r w:rsidRPr="00085E9D">
        <w:rPr>
          <w:rFonts w:ascii="Times New Roman" w:eastAsia="Times New Roman" w:hAnsi="Times New Roman" w:cs="Arial"/>
          <w:b/>
          <w:sz w:val="24"/>
          <w:szCs w:val="20"/>
          <w:lang w:eastAsia="ru-RU"/>
        </w:rPr>
        <w:t xml:space="preserve">Оценка "4" </w:t>
      </w:r>
      <w:r w:rsidRPr="00085E9D">
        <w:rPr>
          <w:rFonts w:ascii="Times New Roman" w:eastAsia="Times New Roman" w:hAnsi="Times New Roman" w:cs="Arial"/>
          <w:sz w:val="24"/>
          <w:szCs w:val="20"/>
          <w:lang w:eastAsia="ru-RU"/>
        </w:rPr>
        <w:t>ставится,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нет ошибок в ходе решения задачи,</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но допущены</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1-2</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вычислительные ошибки.</w:t>
      </w:r>
    </w:p>
    <w:p w:rsidR="00085E9D" w:rsidRPr="000514D6" w:rsidRDefault="00085E9D" w:rsidP="000514D6">
      <w:pPr>
        <w:spacing w:after="0"/>
        <w:jc w:val="both"/>
        <w:rPr>
          <w:rFonts w:ascii="Times New Roman" w:eastAsia="Times New Roman" w:hAnsi="Times New Roman" w:cs="Arial"/>
          <w:sz w:val="24"/>
          <w:szCs w:val="20"/>
          <w:lang w:eastAsia="ru-RU"/>
        </w:rPr>
      </w:pPr>
      <w:r w:rsidRPr="00085E9D">
        <w:rPr>
          <w:rFonts w:ascii="Times New Roman" w:eastAsia="Times New Roman" w:hAnsi="Times New Roman" w:cs="Arial"/>
          <w:b/>
          <w:sz w:val="24"/>
          <w:szCs w:val="20"/>
          <w:lang w:eastAsia="ru-RU"/>
        </w:rPr>
        <w:t xml:space="preserve">Оценка "3" </w:t>
      </w:r>
      <w:r w:rsidRPr="00085E9D">
        <w:rPr>
          <w:rFonts w:ascii="Times New Roman" w:eastAsia="Times New Roman" w:hAnsi="Times New Roman" w:cs="Arial"/>
          <w:sz w:val="24"/>
          <w:szCs w:val="20"/>
          <w:lang w:eastAsia="ru-RU"/>
        </w:rPr>
        <w:t>ставится,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w:t>
      </w:r>
    </w:p>
    <w:p w:rsidR="00085E9D" w:rsidRPr="000514D6" w:rsidRDefault="00085E9D" w:rsidP="00DA6796">
      <w:pPr>
        <w:numPr>
          <w:ilvl w:val="0"/>
          <w:numId w:val="64"/>
        </w:numPr>
        <w:tabs>
          <w:tab w:val="left" w:pos="1080"/>
        </w:tabs>
        <w:spacing w:after="0"/>
        <w:ind w:left="1080" w:hanging="359"/>
        <w:jc w:val="both"/>
        <w:rPr>
          <w:rFonts w:ascii="Symbol" w:eastAsia="Symbol" w:hAnsi="Symbol" w:cs="Arial"/>
          <w:sz w:val="24"/>
          <w:szCs w:val="20"/>
          <w:lang w:eastAsia="ru-RU"/>
        </w:rPr>
      </w:pPr>
      <w:r w:rsidRPr="00085E9D">
        <w:rPr>
          <w:rFonts w:ascii="Times New Roman" w:eastAsia="Times New Roman" w:hAnsi="Times New Roman" w:cs="Arial"/>
          <w:sz w:val="24"/>
          <w:szCs w:val="20"/>
          <w:lang w:eastAsia="ru-RU"/>
        </w:rPr>
        <w:t>допущена одна ошибка в ходе решения задачи и 1-2 вычислительные ошибки;</w:t>
      </w:r>
      <w:r w:rsidRPr="00085E9D">
        <w:rPr>
          <w:rFonts w:ascii="Symbol" w:eastAsia="Symbol" w:hAnsi="Symbol" w:cs="Arial"/>
          <w:sz w:val="24"/>
          <w:szCs w:val="20"/>
          <w:lang w:eastAsia="ru-RU"/>
        </w:rPr>
        <w:t></w:t>
      </w:r>
    </w:p>
    <w:p w:rsidR="00085E9D" w:rsidRPr="00085E9D" w:rsidRDefault="00085E9D" w:rsidP="00DA6796">
      <w:pPr>
        <w:numPr>
          <w:ilvl w:val="0"/>
          <w:numId w:val="64"/>
        </w:numPr>
        <w:tabs>
          <w:tab w:val="left" w:pos="1080"/>
        </w:tabs>
        <w:spacing w:after="0"/>
        <w:ind w:left="1080" w:hanging="359"/>
        <w:jc w:val="both"/>
        <w:rPr>
          <w:rFonts w:ascii="Symbol" w:eastAsia="Symbol" w:hAnsi="Symbol" w:cs="Arial"/>
          <w:sz w:val="24"/>
          <w:szCs w:val="20"/>
          <w:lang w:eastAsia="ru-RU"/>
        </w:rPr>
      </w:pPr>
      <w:r w:rsidRPr="00085E9D">
        <w:rPr>
          <w:rFonts w:ascii="Times New Roman" w:eastAsia="Times New Roman" w:hAnsi="Times New Roman" w:cs="Arial"/>
          <w:sz w:val="24"/>
          <w:szCs w:val="20"/>
          <w:lang w:eastAsia="ru-RU"/>
        </w:rPr>
        <w:t>вычислительных ошибок нет, но не решена 1 задача.</w:t>
      </w:r>
      <w:r w:rsidRPr="00085E9D">
        <w:rPr>
          <w:rFonts w:ascii="Symbol" w:eastAsia="Symbol" w:hAnsi="Symbol" w:cs="Arial"/>
          <w:sz w:val="24"/>
          <w:szCs w:val="20"/>
          <w:lang w:eastAsia="ru-RU"/>
        </w:rPr>
        <w:t></w:t>
      </w:r>
    </w:p>
    <w:p w:rsidR="00085E9D" w:rsidRPr="000514D6"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b/>
          <w:sz w:val="24"/>
          <w:szCs w:val="20"/>
          <w:lang w:eastAsia="ru-RU"/>
        </w:rPr>
        <w:t xml:space="preserve">Оценка "2" </w:t>
      </w:r>
      <w:r w:rsidRPr="00085E9D">
        <w:rPr>
          <w:rFonts w:ascii="Times New Roman" w:eastAsia="Times New Roman" w:hAnsi="Times New Roman" w:cs="Arial"/>
          <w:sz w:val="24"/>
          <w:szCs w:val="20"/>
          <w:lang w:eastAsia="ru-RU"/>
        </w:rPr>
        <w:t>ставится,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w:t>
      </w:r>
    </w:p>
    <w:p w:rsidR="00085E9D" w:rsidRPr="000514D6" w:rsidRDefault="00085E9D" w:rsidP="00DA6796">
      <w:pPr>
        <w:numPr>
          <w:ilvl w:val="0"/>
          <w:numId w:val="65"/>
        </w:numPr>
        <w:tabs>
          <w:tab w:val="left" w:pos="1140"/>
        </w:tabs>
        <w:spacing w:after="0"/>
        <w:ind w:left="1140" w:hanging="419"/>
        <w:jc w:val="both"/>
        <w:rPr>
          <w:rFonts w:ascii="Symbol" w:eastAsia="Symbol" w:hAnsi="Symbol" w:cs="Arial"/>
          <w:sz w:val="24"/>
          <w:szCs w:val="20"/>
          <w:lang w:eastAsia="ru-RU"/>
        </w:rPr>
      </w:pPr>
      <w:r w:rsidRPr="00085E9D">
        <w:rPr>
          <w:rFonts w:ascii="Times New Roman" w:eastAsia="Times New Roman" w:hAnsi="Times New Roman" w:cs="Arial"/>
          <w:sz w:val="24"/>
          <w:szCs w:val="20"/>
          <w:lang w:eastAsia="ru-RU"/>
        </w:rPr>
        <w:t>допущены ошибки в ходе решения всех задач;</w:t>
      </w:r>
      <w:r w:rsidRPr="00085E9D">
        <w:rPr>
          <w:rFonts w:ascii="Symbol" w:eastAsia="Symbol" w:hAnsi="Symbol" w:cs="Arial"/>
          <w:sz w:val="24"/>
          <w:szCs w:val="20"/>
          <w:lang w:eastAsia="ru-RU"/>
        </w:rPr>
        <w:t></w:t>
      </w:r>
    </w:p>
    <w:p w:rsidR="00085E9D" w:rsidRPr="000514D6" w:rsidRDefault="00085E9D" w:rsidP="00DA6796">
      <w:pPr>
        <w:numPr>
          <w:ilvl w:val="0"/>
          <w:numId w:val="65"/>
        </w:numPr>
        <w:tabs>
          <w:tab w:val="left" w:pos="1140"/>
        </w:tabs>
        <w:spacing w:after="0"/>
        <w:ind w:left="1080" w:right="220" w:hanging="359"/>
        <w:jc w:val="both"/>
        <w:rPr>
          <w:rFonts w:ascii="Symbol" w:eastAsia="Symbol" w:hAnsi="Symbol" w:cs="Arial"/>
          <w:sz w:val="24"/>
          <w:szCs w:val="20"/>
          <w:lang w:eastAsia="ru-RU"/>
        </w:rPr>
      </w:pPr>
      <w:r w:rsidRPr="00085E9D">
        <w:rPr>
          <w:rFonts w:ascii="Times New Roman" w:eastAsia="Times New Roman" w:hAnsi="Times New Roman" w:cs="Arial"/>
          <w:sz w:val="24"/>
          <w:szCs w:val="20"/>
          <w:lang w:eastAsia="ru-RU"/>
        </w:rPr>
        <w:t>допущены ошибки (две и более) в ходе решения задач и более 2-х вычислительных ошибок в других задачах.</w:t>
      </w:r>
    </w:p>
    <w:p w:rsidR="00085E9D" w:rsidRPr="00085E9D" w:rsidRDefault="00085E9D" w:rsidP="00DA6796">
      <w:pPr>
        <w:spacing w:after="0"/>
        <w:rPr>
          <w:rFonts w:ascii="Times New Roman" w:eastAsia="Times New Roman" w:hAnsi="Times New Roman" w:cs="Arial"/>
          <w:sz w:val="20"/>
          <w:szCs w:val="20"/>
          <w:lang w:eastAsia="ru-RU"/>
        </w:rPr>
      </w:pPr>
    </w:p>
    <w:p w:rsidR="000514D6" w:rsidRPr="00085E9D" w:rsidRDefault="000514D6" w:rsidP="000514D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Оценка математического диктанта.</w:t>
      </w:r>
    </w:p>
    <w:p w:rsidR="000514D6" w:rsidRPr="00085E9D" w:rsidRDefault="000514D6" w:rsidP="000514D6">
      <w:pPr>
        <w:spacing w:after="0"/>
        <w:ind w:right="72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При оценке математического диктанта, включающего 12 или более арифметических действий, ставятся следующие отметки:</w:t>
      </w:r>
    </w:p>
    <w:p w:rsidR="00085E9D" w:rsidRDefault="00085E9D" w:rsidP="00DA6796">
      <w:pPr>
        <w:spacing w:after="0"/>
        <w:rPr>
          <w:rFonts w:ascii="Times New Roman" w:eastAsia="Times New Roman" w:hAnsi="Times New Roman" w:cs="Arial"/>
          <w:szCs w:val="20"/>
          <w:lang w:eastAsia="ru-RU"/>
        </w:rPr>
      </w:pPr>
    </w:p>
    <w:p w:rsidR="000514D6" w:rsidRDefault="000514D6" w:rsidP="00DA6796">
      <w:pPr>
        <w:spacing w:after="0"/>
        <w:rPr>
          <w:rFonts w:ascii="Times New Roman" w:eastAsia="Times New Roman" w:hAnsi="Times New Roman" w:cs="Arial"/>
          <w:szCs w:val="20"/>
          <w:lang w:eastAsia="ru-RU"/>
        </w:rPr>
      </w:pPr>
    </w:p>
    <w:p w:rsidR="000514D6" w:rsidRDefault="000514D6" w:rsidP="00DA6796">
      <w:pPr>
        <w:spacing w:after="0"/>
        <w:rPr>
          <w:rFonts w:ascii="Times New Roman" w:eastAsia="Times New Roman" w:hAnsi="Times New Roman" w:cs="Arial"/>
          <w:szCs w:val="20"/>
          <w:lang w:eastAsia="ru-RU"/>
        </w:rPr>
      </w:pPr>
    </w:p>
    <w:p w:rsidR="000514D6" w:rsidRPr="00085E9D" w:rsidRDefault="000514D6" w:rsidP="00DA6796">
      <w:pPr>
        <w:spacing w:after="0"/>
        <w:rPr>
          <w:rFonts w:ascii="Times New Roman" w:eastAsia="Times New Roman" w:hAnsi="Times New Roman" w:cs="Arial"/>
          <w:szCs w:val="20"/>
          <w:lang w:eastAsia="ru-RU"/>
        </w:rPr>
        <w:sectPr w:rsidR="000514D6" w:rsidRPr="00085E9D">
          <w:pgSz w:w="11900" w:h="16836"/>
          <w:pgMar w:top="290" w:right="540" w:bottom="0" w:left="1420" w:header="0" w:footer="0" w:gutter="0"/>
          <w:cols w:space="0" w:equalWidth="0">
            <w:col w:w="9940"/>
          </w:cols>
          <w:docGrid w:linePitch="360"/>
        </w:sectPr>
      </w:pPr>
    </w:p>
    <w:p w:rsidR="00085E9D" w:rsidRPr="00085E9D" w:rsidRDefault="00085E9D" w:rsidP="00DA6796">
      <w:pPr>
        <w:spacing w:after="0"/>
        <w:rPr>
          <w:rFonts w:ascii="Times New Roman" w:eastAsia="Times New Roman" w:hAnsi="Times New Roman" w:cs="Arial"/>
          <w:sz w:val="20"/>
          <w:szCs w:val="20"/>
          <w:lang w:eastAsia="ru-RU"/>
        </w:rPr>
      </w:pPr>
      <w:bookmarkStart w:id="16" w:name="page34"/>
      <w:bookmarkEnd w:id="16"/>
    </w:p>
    <w:p w:rsidR="00085E9D" w:rsidRPr="00085E9D" w:rsidRDefault="00085E9D" w:rsidP="00DA6796">
      <w:pPr>
        <w:numPr>
          <w:ilvl w:val="1"/>
          <w:numId w:val="66"/>
        </w:numPr>
        <w:tabs>
          <w:tab w:val="left" w:pos="720"/>
        </w:tabs>
        <w:spacing w:after="0"/>
        <w:ind w:left="720" w:hanging="359"/>
        <w:jc w:val="both"/>
        <w:rPr>
          <w:rFonts w:ascii="Symbol" w:eastAsia="Symbol" w:hAnsi="Symbol" w:cs="Arial"/>
          <w:sz w:val="24"/>
          <w:szCs w:val="20"/>
          <w:lang w:eastAsia="ru-RU"/>
        </w:rPr>
      </w:pPr>
      <w:r w:rsidRPr="00085E9D">
        <w:rPr>
          <w:rFonts w:ascii="Times New Roman" w:eastAsia="Times New Roman" w:hAnsi="Times New Roman" w:cs="Arial"/>
          <w:b/>
          <w:sz w:val="24"/>
          <w:szCs w:val="20"/>
          <w:lang w:eastAsia="ru-RU"/>
        </w:rPr>
        <w:t xml:space="preserve">Оценка «5» </w:t>
      </w:r>
      <w:r w:rsidRPr="00085E9D">
        <w:rPr>
          <w:rFonts w:ascii="Times New Roman" w:eastAsia="Times New Roman" w:hAnsi="Times New Roman" w:cs="Arial"/>
          <w:sz w:val="24"/>
          <w:szCs w:val="20"/>
          <w:lang w:eastAsia="ru-RU"/>
        </w:rPr>
        <w:t>ставится,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вся работа выполнена безошибочно.</w:t>
      </w:r>
      <w:r w:rsidRPr="00085E9D">
        <w:rPr>
          <w:rFonts w:ascii="Symbol" w:eastAsia="Symbol" w:hAnsi="Symbol" w:cs="Arial"/>
          <w:sz w:val="24"/>
          <w:szCs w:val="20"/>
          <w:lang w:eastAsia="ru-RU"/>
        </w:rPr>
        <w:t></w:t>
      </w:r>
    </w:p>
    <w:p w:rsidR="00085E9D" w:rsidRPr="000514D6" w:rsidRDefault="00085E9D" w:rsidP="00DA6796">
      <w:pPr>
        <w:numPr>
          <w:ilvl w:val="1"/>
          <w:numId w:val="66"/>
        </w:numPr>
        <w:tabs>
          <w:tab w:val="left" w:pos="720"/>
        </w:tabs>
        <w:spacing w:after="0"/>
        <w:ind w:left="720" w:hanging="359"/>
        <w:jc w:val="both"/>
        <w:rPr>
          <w:rFonts w:ascii="Symbol" w:eastAsia="Symbol" w:hAnsi="Symbol" w:cs="Arial"/>
          <w:sz w:val="24"/>
          <w:szCs w:val="20"/>
          <w:lang w:eastAsia="ru-RU"/>
        </w:rPr>
      </w:pPr>
      <w:r w:rsidRPr="00085E9D">
        <w:rPr>
          <w:rFonts w:ascii="Times New Roman" w:eastAsia="Times New Roman" w:hAnsi="Times New Roman" w:cs="Arial"/>
          <w:b/>
          <w:sz w:val="24"/>
          <w:szCs w:val="20"/>
          <w:lang w:eastAsia="ru-RU"/>
        </w:rPr>
        <w:t xml:space="preserve">Оценка «4» </w:t>
      </w:r>
      <w:r w:rsidRPr="00085E9D">
        <w:rPr>
          <w:rFonts w:ascii="Times New Roman" w:eastAsia="Times New Roman" w:hAnsi="Times New Roman" w:cs="Arial"/>
          <w:sz w:val="24"/>
          <w:szCs w:val="20"/>
          <w:lang w:eastAsia="ru-RU"/>
        </w:rPr>
        <w:t>ставится,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неверно выполнена</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1/5</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часть примеров от их общего числа.</w:t>
      </w:r>
      <w:r w:rsidRPr="00085E9D">
        <w:rPr>
          <w:rFonts w:ascii="Symbol" w:eastAsia="Symbol" w:hAnsi="Symbol" w:cs="Arial"/>
          <w:sz w:val="24"/>
          <w:szCs w:val="20"/>
          <w:lang w:eastAsia="ru-RU"/>
        </w:rPr>
        <w:t></w:t>
      </w:r>
    </w:p>
    <w:p w:rsidR="00085E9D" w:rsidRPr="00085E9D" w:rsidRDefault="00085E9D" w:rsidP="00DA6796">
      <w:pPr>
        <w:numPr>
          <w:ilvl w:val="1"/>
          <w:numId w:val="66"/>
        </w:numPr>
        <w:tabs>
          <w:tab w:val="left" w:pos="720"/>
        </w:tabs>
        <w:spacing w:after="0"/>
        <w:ind w:left="720" w:hanging="359"/>
        <w:jc w:val="both"/>
        <w:rPr>
          <w:rFonts w:ascii="Symbol" w:eastAsia="Symbol" w:hAnsi="Symbol" w:cs="Arial"/>
          <w:sz w:val="24"/>
          <w:szCs w:val="20"/>
          <w:lang w:eastAsia="ru-RU"/>
        </w:rPr>
      </w:pPr>
      <w:r w:rsidRPr="00085E9D">
        <w:rPr>
          <w:rFonts w:ascii="Times New Roman" w:eastAsia="Times New Roman" w:hAnsi="Times New Roman" w:cs="Arial"/>
          <w:b/>
          <w:sz w:val="24"/>
          <w:szCs w:val="20"/>
          <w:lang w:eastAsia="ru-RU"/>
        </w:rPr>
        <w:t xml:space="preserve">Оценка «3» </w:t>
      </w:r>
      <w:r w:rsidRPr="00085E9D">
        <w:rPr>
          <w:rFonts w:ascii="Times New Roman" w:eastAsia="Times New Roman" w:hAnsi="Times New Roman" w:cs="Arial"/>
          <w:sz w:val="24"/>
          <w:szCs w:val="20"/>
          <w:lang w:eastAsia="ru-RU"/>
        </w:rPr>
        <w:t>ставится,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неверно выполнена</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1/3</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часть примеров от их общего числа.</w:t>
      </w:r>
      <w:r w:rsidRPr="00085E9D">
        <w:rPr>
          <w:rFonts w:ascii="Symbol" w:eastAsia="Symbol" w:hAnsi="Symbol" w:cs="Arial"/>
          <w:sz w:val="24"/>
          <w:szCs w:val="20"/>
          <w:lang w:eastAsia="ru-RU"/>
        </w:rPr>
        <w:t></w:t>
      </w:r>
    </w:p>
    <w:p w:rsidR="000514D6" w:rsidRPr="000514D6" w:rsidRDefault="00085E9D" w:rsidP="00DA6796">
      <w:pPr>
        <w:numPr>
          <w:ilvl w:val="1"/>
          <w:numId w:val="66"/>
        </w:numPr>
        <w:tabs>
          <w:tab w:val="left" w:pos="720"/>
        </w:tabs>
        <w:spacing w:after="0"/>
        <w:ind w:left="360" w:right="200" w:firstLine="1"/>
        <w:jc w:val="both"/>
        <w:rPr>
          <w:rFonts w:ascii="Symbol" w:eastAsia="Symbol" w:hAnsi="Symbol" w:cs="Arial"/>
          <w:sz w:val="24"/>
          <w:szCs w:val="20"/>
          <w:lang w:eastAsia="ru-RU"/>
        </w:rPr>
      </w:pPr>
      <w:r w:rsidRPr="00085E9D">
        <w:rPr>
          <w:rFonts w:ascii="Times New Roman" w:eastAsia="Times New Roman" w:hAnsi="Times New Roman" w:cs="Arial"/>
          <w:b/>
          <w:sz w:val="24"/>
          <w:szCs w:val="20"/>
          <w:lang w:eastAsia="ru-RU"/>
        </w:rPr>
        <w:t xml:space="preserve">Оценка «2» </w:t>
      </w:r>
      <w:r w:rsidRPr="00085E9D">
        <w:rPr>
          <w:rFonts w:ascii="Times New Roman" w:eastAsia="Times New Roman" w:hAnsi="Times New Roman" w:cs="Arial"/>
          <w:sz w:val="24"/>
          <w:szCs w:val="20"/>
          <w:lang w:eastAsia="ru-RU"/>
        </w:rPr>
        <w:t>ставится,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неверно выполнена</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1/2</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часть примеров от их общего числа.</w:t>
      </w:r>
      <w:r w:rsidRPr="00085E9D">
        <w:rPr>
          <w:rFonts w:ascii="Symbol" w:eastAsia="Symbol" w:hAnsi="Symbol" w:cs="Arial"/>
          <w:sz w:val="24"/>
          <w:szCs w:val="20"/>
          <w:lang w:eastAsia="ru-RU"/>
        </w:rPr>
        <w:t></w:t>
      </w:r>
      <w:r w:rsidRPr="00085E9D">
        <w:rPr>
          <w:rFonts w:ascii="Times New Roman" w:eastAsia="Times New Roman" w:hAnsi="Times New Roman" w:cs="Arial"/>
          <w:b/>
          <w:sz w:val="24"/>
          <w:szCs w:val="20"/>
          <w:lang w:eastAsia="ru-RU"/>
        </w:rPr>
        <w:t xml:space="preserve"> </w:t>
      </w:r>
    </w:p>
    <w:p w:rsidR="000514D6" w:rsidRDefault="000514D6" w:rsidP="000514D6">
      <w:pPr>
        <w:tabs>
          <w:tab w:val="left" w:pos="720"/>
        </w:tabs>
        <w:spacing w:after="0"/>
        <w:ind w:left="361" w:right="200"/>
        <w:jc w:val="both"/>
        <w:rPr>
          <w:rFonts w:ascii="Times New Roman" w:eastAsia="Times New Roman" w:hAnsi="Times New Roman" w:cs="Arial"/>
          <w:b/>
          <w:i/>
          <w:sz w:val="24"/>
          <w:szCs w:val="20"/>
          <w:lang w:eastAsia="ru-RU"/>
        </w:rPr>
      </w:pPr>
    </w:p>
    <w:p w:rsidR="00085E9D" w:rsidRPr="00085E9D" w:rsidRDefault="00085E9D" w:rsidP="000514D6">
      <w:pPr>
        <w:tabs>
          <w:tab w:val="left" w:pos="720"/>
        </w:tabs>
        <w:spacing w:after="0"/>
        <w:ind w:left="361" w:right="200"/>
        <w:jc w:val="both"/>
        <w:rPr>
          <w:rFonts w:ascii="Symbol" w:eastAsia="Symbol" w:hAnsi="Symbol" w:cs="Arial"/>
          <w:sz w:val="24"/>
          <w:szCs w:val="20"/>
          <w:lang w:eastAsia="ru-RU"/>
        </w:rPr>
      </w:pPr>
      <w:r w:rsidRPr="00085E9D">
        <w:rPr>
          <w:rFonts w:ascii="Times New Roman" w:eastAsia="Times New Roman" w:hAnsi="Times New Roman" w:cs="Arial"/>
          <w:b/>
          <w:i/>
          <w:sz w:val="24"/>
          <w:szCs w:val="20"/>
          <w:lang w:eastAsia="ru-RU"/>
        </w:rPr>
        <w:t xml:space="preserve">Грубой ошибкой </w:t>
      </w:r>
      <w:r w:rsidRPr="00085E9D">
        <w:rPr>
          <w:rFonts w:ascii="Times New Roman" w:eastAsia="Times New Roman" w:hAnsi="Times New Roman" w:cs="Arial"/>
          <w:sz w:val="24"/>
          <w:szCs w:val="20"/>
          <w:lang w:eastAsia="ru-RU"/>
        </w:rPr>
        <w:t>следует считать:</w:t>
      </w:r>
    </w:p>
    <w:p w:rsidR="00085E9D" w:rsidRPr="000514D6" w:rsidRDefault="00085E9D" w:rsidP="00DA6796">
      <w:pPr>
        <w:pStyle w:val="a5"/>
        <w:numPr>
          <w:ilvl w:val="0"/>
          <w:numId w:val="88"/>
        </w:numPr>
        <w:tabs>
          <w:tab w:val="left" w:pos="1080"/>
        </w:tabs>
        <w:spacing w:after="0"/>
        <w:jc w:val="both"/>
        <w:rPr>
          <w:rFonts w:ascii="Symbol" w:eastAsia="Symbol" w:hAnsi="Symbol" w:cs="Arial"/>
          <w:lang w:eastAsia="ru-RU"/>
        </w:rPr>
      </w:pPr>
      <w:proofErr w:type="spellStart"/>
      <w:r w:rsidRPr="000514D6">
        <w:rPr>
          <w:rFonts w:eastAsia="Times New Roman" w:cs="Arial"/>
          <w:sz w:val="24"/>
          <w:lang w:eastAsia="ru-RU"/>
        </w:rPr>
        <w:t>неверное</w:t>
      </w:r>
      <w:proofErr w:type="spellEnd"/>
      <w:r w:rsidRPr="000514D6">
        <w:rPr>
          <w:rFonts w:eastAsia="Times New Roman" w:cs="Arial"/>
          <w:sz w:val="24"/>
          <w:lang w:eastAsia="ru-RU"/>
        </w:rPr>
        <w:t xml:space="preserve"> </w:t>
      </w:r>
      <w:proofErr w:type="spellStart"/>
      <w:r w:rsidRPr="000514D6">
        <w:rPr>
          <w:rFonts w:eastAsia="Times New Roman" w:cs="Arial"/>
          <w:sz w:val="24"/>
          <w:lang w:eastAsia="ru-RU"/>
        </w:rPr>
        <w:t>выполнение</w:t>
      </w:r>
      <w:proofErr w:type="spellEnd"/>
      <w:r w:rsidRPr="000514D6">
        <w:rPr>
          <w:rFonts w:eastAsia="Times New Roman" w:cs="Arial"/>
          <w:sz w:val="24"/>
          <w:lang w:eastAsia="ru-RU"/>
        </w:rPr>
        <w:t xml:space="preserve"> </w:t>
      </w:r>
      <w:proofErr w:type="spellStart"/>
      <w:r w:rsidRPr="000514D6">
        <w:rPr>
          <w:rFonts w:eastAsia="Times New Roman" w:cs="Arial"/>
          <w:sz w:val="24"/>
          <w:lang w:eastAsia="ru-RU"/>
        </w:rPr>
        <w:t>вычислений</w:t>
      </w:r>
      <w:proofErr w:type="spellEnd"/>
      <w:r w:rsidRPr="000514D6">
        <w:rPr>
          <w:rFonts w:eastAsia="Times New Roman" w:cs="Arial"/>
          <w:sz w:val="24"/>
          <w:lang w:eastAsia="ru-RU"/>
        </w:rPr>
        <w:t>;</w:t>
      </w:r>
      <w:r w:rsidRPr="000514D6">
        <w:rPr>
          <w:rFonts w:ascii="Symbol" w:eastAsia="Symbol" w:hAnsi="Symbol" w:cs="Arial"/>
          <w:lang w:eastAsia="ru-RU"/>
        </w:rPr>
        <w:t></w:t>
      </w:r>
    </w:p>
    <w:p w:rsidR="00085E9D" w:rsidRPr="00085E9D" w:rsidRDefault="00085E9D" w:rsidP="00DA6796">
      <w:pPr>
        <w:numPr>
          <w:ilvl w:val="0"/>
          <w:numId w:val="66"/>
        </w:numPr>
        <w:tabs>
          <w:tab w:val="left" w:pos="336"/>
        </w:tabs>
        <w:spacing w:after="0"/>
        <w:ind w:left="360" w:right="20" w:hanging="355"/>
        <w:jc w:val="both"/>
        <w:rPr>
          <w:rFonts w:ascii="Symbol" w:eastAsia="Symbol" w:hAnsi="Symbol" w:cs="Arial"/>
          <w:sz w:val="19"/>
          <w:szCs w:val="20"/>
          <w:lang w:eastAsia="ru-RU"/>
        </w:rPr>
      </w:pPr>
      <w:r w:rsidRPr="00085E9D">
        <w:rPr>
          <w:rFonts w:ascii="Times New Roman" w:eastAsia="Times New Roman" w:hAnsi="Times New Roman" w:cs="Arial"/>
          <w:sz w:val="24"/>
          <w:szCs w:val="20"/>
          <w:lang w:eastAsia="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tbl>
      <w:tblPr>
        <w:tblW w:w="0" w:type="auto"/>
        <w:tblLayout w:type="fixed"/>
        <w:tblCellMar>
          <w:left w:w="0" w:type="dxa"/>
          <w:right w:w="0" w:type="dxa"/>
        </w:tblCellMar>
        <w:tblLook w:val="0000" w:firstRow="0" w:lastRow="0" w:firstColumn="0" w:lastColumn="0" w:noHBand="0" w:noVBand="0"/>
      </w:tblPr>
      <w:tblGrid>
        <w:gridCol w:w="20"/>
        <w:gridCol w:w="9700"/>
      </w:tblGrid>
      <w:tr w:rsidR="00085E9D" w:rsidRPr="00085E9D" w:rsidTr="000514D6">
        <w:trPr>
          <w:trHeight w:val="228"/>
        </w:trPr>
        <w:tc>
          <w:tcPr>
            <w:tcW w:w="20" w:type="dxa"/>
            <w:shd w:val="clear" w:color="auto" w:fill="auto"/>
            <w:vAlign w:val="bottom"/>
          </w:tcPr>
          <w:p w:rsidR="00085E9D" w:rsidRPr="00085E9D" w:rsidRDefault="00085E9D" w:rsidP="00DA6796">
            <w:pPr>
              <w:spacing w:after="0"/>
              <w:rPr>
                <w:rFonts w:ascii="Symbol" w:eastAsia="Symbol" w:hAnsi="Symbol" w:cs="Arial"/>
                <w:sz w:val="20"/>
                <w:szCs w:val="20"/>
                <w:lang w:eastAsia="ru-RU"/>
              </w:rPr>
            </w:pPr>
            <w:r w:rsidRPr="00085E9D">
              <w:rPr>
                <w:rFonts w:ascii="Symbol" w:eastAsia="Symbol" w:hAnsi="Symbol" w:cs="Arial"/>
                <w:sz w:val="20"/>
                <w:szCs w:val="20"/>
                <w:lang w:eastAsia="ru-RU"/>
              </w:rPr>
              <w:t></w:t>
            </w:r>
          </w:p>
        </w:tc>
        <w:tc>
          <w:tcPr>
            <w:tcW w:w="9700" w:type="dxa"/>
            <w:shd w:val="clear" w:color="auto" w:fill="auto"/>
            <w:vAlign w:val="bottom"/>
          </w:tcPr>
          <w:p w:rsidR="00085E9D" w:rsidRPr="00085E9D" w:rsidRDefault="00085E9D" w:rsidP="00DA6796">
            <w:pPr>
              <w:spacing w:after="0"/>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неправильное решение уравнения  и неравенства;</w:t>
            </w:r>
            <w:r w:rsidRPr="00085E9D">
              <w:rPr>
                <w:rFonts w:ascii="Symbol" w:eastAsia="Symbol" w:hAnsi="Symbol" w:cs="Arial"/>
                <w:sz w:val="20"/>
                <w:szCs w:val="20"/>
                <w:lang w:eastAsia="ru-RU"/>
              </w:rPr>
              <w:t></w:t>
            </w:r>
          </w:p>
        </w:tc>
      </w:tr>
      <w:tr w:rsidR="00085E9D" w:rsidRPr="00085E9D" w:rsidTr="000514D6">
        <w:trPr>
          <w:trHeight w:val="83"/>
        </w:trPr>
        <w:tc>
          <w:tcPr>
            <w:tcW w:w="20" w:type="dxa"/>
            <w:shd w:val="clear" w:color="auto" w:fill="auto"/>
            <w:vAlign w:val="bottom"/>
          </w:tcPr>
          <w:p w:rsidR="00085E9D" w:rsidRPr="00085E9D" w:rsidRDefault="00085E9D" w:rsidP="00DA6796">
            <w:pPr>
              <w:spacing w:after="0"/>
              <w:rPr>
                <w:rFonts w:ascii="Symbol" w:eastAsia="Symbol" w:hAnsi="Symbol" w:cs="Arial"/>
                <w:sz w:val="9"/>
                <w:szCs w:val="20"/>
                <w:lang w:eastAsia="ru-RU"/>
              </w:rPr>
            </w:pPr>
            <w:r w:rsidRPr="00085E9D">
              <w:rPr>
                <w:rFonts w:ascii="Symbol" w:eastAsia="Symbol" w:hAnsi="Symbol" w:cs="Arial"/>
                <w:sz w:val="9"/>
                <w:szCs w:val="20"/>
                <w:lang w:eastAsia="ru-RU"/>
              </w:rPr>
              <w:t></w:t>
            </w:r>
          </w:p>
        </w:tc>
        <w:tc>
          <w:tcPr>
            <w:tcW w:w="9700" w:type="dxa"/>
            <w:vMerge w:val="restart"/>
            <w:shd w:val="clear" w:color="auto" w:fill="auto"/>
            <w:vAlign w:val="bottom"/>
          </w:tcPr>
          <w:p w:rsidR="00085E9D" w:rsidRPr="00085E9D" w:rsidRDefault="00085E9D" w:rsidP="00DA6796">
            <w:pPr>
              <w:spacing w:after="0"/>
              <w:rPr>
                <w:rFonts w:ascii="Times New Roman" w:eastAsia="Times New Roman" w:hAnsi="Times New Roman" w:cs="Arial"/>
                <w:w w:val="99"/>
                <w:sz w:val="24"/>
                <w:szCs w:val="20"/>
                <w:lang w:eastAsia="ru-RU"/>
              </w:rPr>
            </w:pPr>
            <w:r w:rsidRPr="00085E9D">
              <w:rPr>
                <w:rFonts w:ascii="Times New Roman" w:eastAsia="Times New Roman" w:hAnsi="Times New Roman" w:cs="Arial"/>
                <w:w w:val="99"/>
                <w:sz w:val="24"/>
                <w:szCs w:val="20"/>
                <w:lang w:eastAsia="ru-RU"/>
              </w:rPr>
              <w:t>неправильное определение порядка действий в числовом выражении со скобками или</w:t>
            </w:r>
          </w:p>
        </w:tc>
      </w:tr>
      <w:tr w:rsidR="00085E9D" w:rsidRPr="00085E9D" w:rsidTr="000514D6">
        <w:trPr>
          <w:trHeight w:val="251"/>
        </w:trPr>
        <w:tc>
          <w:tcPr>
            <w:tcW w:w="20" w:type="dxa"/>
            <w:shd w:val="clear" w:color="auto" w:fill="auto"/>
            <w:vAlign w:val="bottom"/>
          </w:tcPr>
          <w:p w:rsidR="00085E9D" w:rsidRPr="00085E9D" w:rsidRDefault="00085E9D" w:rsidP="00DA6796">
            <w:pPr>
              <w:spacing w:after="0"/>
              <w:rPr>
                <w:rFonts w:ascii="Symbol" w:eastAsia="Symbol" w:hAnsi="Symbol" w:cs="Arial"/>
                <w:sz w:val="20"/>
                <w:szCs w:val="20"/>
                <w:lang w:eastAsia="ru-RU"/>
              </w:rPr>
            </w:pPr>
            <w:r w:rsidRPr="00085E9D">
              <w:rPr>
                <w:rFonts w:ascii="Symbol" w:eastAsia="Symbol" w:hAnsi="Symbol" w:cs="Arial"/>
                <w:sz w:val="20"/>
                <w:szCs w:val="20"/>
                <w:lang w:eastAsia="ru-RU"/>
              </w:rPr>
              <w:t></w:t>
            </w:r>
          </w:p>
        </w:tc>
        <w:tc>
          <w:tcPr>
            <w:tcW w:w="9700" w:type="dxa"/>
            <w:vMerge/>
            <w:shd w:val="clear" w:color="auto" w:fill="auto"/>
            <w:vAlign w:val="bottom"/>
          </w:tcPr>
          <w:p w:rsidR="00085E9D" w:rsidRPr="00085E9D" w:rsidRDefault="00085E9D" w:rsidP="00DA6796">
            <w:pPr>
              <w:spacing w:after="0"/>
              <w:rPr>
                <w:rFonts w:ascii="Times New Roman" w:eastAsia="Times New Roman" w:hAnsi="Times New Roman" w:cs="Arial"/>
                <w:sz w:val="21"/>
                <w:szCs w:val="20"/>
                <w:lang w:eastAsia="ru-RU"/>
              </w:rPr>
            </w:pPr>
          </w:p>
        </w:tc>
      </w:tr>
      <w:tr w:rsidR="00085E9D" w:rsidRPr="00085E9D" w:rsidTr="000514D6">
        <w:trPr>
          <w:trHeight w:val="268"/>
        </w:trPr>
        <w:tc>
          <w:tcPr>
            <w:tcW w:w="20" w:type="dxa"/>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9700" w:type="dxa"/>
            <w:shd w:val="clear" w:color="auto" w:fill="auto"/>
            <w:vAlign w:val="bottom"/>
          </w:tcPr>
          <w:p w:rsidR="00085E9D" w:rsidRDefault="00085E9D" w:rsidP="00DA6796">
            <w:pPr>
              <w:spacing w:after="0"/>
              <w:rPr>
                <w:rFonts w:ascii="Symbol" w:eastAsia="Symbol" w:hAnsi="Symbol" w:cs="Arial"/>
                <w:sz w:val="20"/>
                <w:szCs w:val="20"/>
                <w:lang w:eastAsia="ru-RU"/>
              </w:rPr>
            </w:pPr>
            <w:r w:rsidRPr="00085E9D">
              <w:rPr>
                <w:rFonts w:ascii="Times New Roman" w:eastAsia="Times New Roman" w:hAnsi="Times New Roman" w:cs="Arial"/>
                <w:sz w:val="24"/>
                <w:szCs w:val="20"/>
                <w:lang w:eastAsia="ru-RU"/>
              </w:rPr>
              <w:t>без скобок.</w:t>
            </w:r>
            <w:r w:rsidRPr="00085E9D">
              <w:rPr>
                <w:rFonts w:ascii="Symbol" w:eastAsia="Symbol" w:hAnsi="Symbol" w:cs="Arial"/>
                <w:sz w:val="20"/>
                <w:szCs w:val="20"/>
                <w:lang w:eastAsia="ru-RU"/>
              </w:rPr>
              <w:t></w:t>
            </w:r>
          </w:p>
          <w:p w:rsidR="000514D6" w:rsidRPr="00085E9D" w:rsidRDefault="000514D6" w:rsidP="00DA6796">
            <w:pPr>
              <w:spacing w:after="0"/>
              <w:rPr>
                <w:rFonts w:ascii="Symbol" w:eastAsia="Symbol" w:hAnsi="Symbol" w:cs="Arial"/>
                <w:sz w:val="20"/>
                <w:szCs w:val="20"/>
                <w:lang w:eastAsia="ru-RU"/>
              </w:rPr>
            </w:pPr>
          </w:p>
        </w:tc>
      </w:tr>
      <w:tr w:rsidR="00085E9D" w:rsidRPr="00085E9D" w:rsidTr="000514D6">
        <w:trPr>
          <w:trHeight w:val="280"/>
        </w:trPr>
        <w:tc>
          <w:tcPr>
            <w:tcW w:w="2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
        </w:tc>
        <w:tc>
          <w:tcPr>
            <w:tcW w:w="9700" w:type="dxa"/>
            <w:shd w:val="clear" w:color="auto" w:fill="auto"/>
            <w:vAlign w:val="bottom"/>
          </w:tcPr>
          <w:p w:rsidR="00085E9D" w:rsidRDefault="000514D6" w:rsidP="00DA6796">
            <w:pPr>
              <w:spacing w:after="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w:t>
            </w:r>
            <w:r w:rsidR="00085E9D" w:rsidRPr="00085E9D">
              <w:rPr>
                <w:rFonts w:ascii="Times New Roman" w:eastAsia="Times New Roman" w:hAnsi="Times New Roman" w:cs="Arial"/>
                <w:b/>
                <w:sz w:val="24"/>
                <w:szCs w:val="20"/>
                <w:lang w:eastAsia="ru-RU"/>
              </w:rPr>
              <w:t>Ознакомление с окружающим миром и развитие речи</w:t>
            </w:r>
          </w:p>
          <w:p w:rsidR="000514D6" w:rsidRPr="00085E9D" w:rsidRDefault="000514D6" w:rsidP="00DA6796">
            <w:pPr>
              <w:spacing w:after="0"/>
              <w:rPr>
                <w:rFonts w:ascii="Times New Roman" w:eastAsia="Times New Roman" w:hAnsi="Times New Roman" w:cs="Arial"/>
                <w:b/>
                <w:sz w:val="24"/>
                <w:szCs w:val="20"/>
                <w:lang w:eastAsia="ru-RU"/>
              </w:rPr>
            </w:pPr>
          </w:p>
        </w:tc>
      </w:tr>
      <w:tr w:rsidR="00085E9D" w:rsidRPr="00085E9D" w:rsidTr="000514D6">
        <w:trPr>
          <w:trHeight w:val="272"/>
        </w:trPr>
        <w:tc>
          <w:tcPr>
            <w:tcW w:w="20" w:type="dxa"/>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9700" w:type="dxa"/>
            <w:shd w:val="clear" w:color="auto" w:fill="auto"/>
            <w:vAlign w:val="bottom"/>
          </w:tcPr>
          <w:p w:rsidR="00085E9D" w:rsidRPr="00085E9D" w:rsidRDefault="000514D6" w:rsidP="00DA679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Проверочные   работы   имеют   своей   целью   проверку   усвоения   изученного</w:t>
            </w:r>
          </w:p>
        </w:tc>
      </w:tr>
      <w:tr w:rsidR="00085E9D" w:rsidRPr="00085E9D" w:rsidTr="000514D6">
        <w:trPr>
          <w:trHeight w:val="272"/>
        </w:trPr>
        <w:tc>
          <w:tcPr>
            <w:tcW w:w="20" w:type="dxa"/>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97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программного  материала  (по  всей  теме  или  по  определенному  ее  разделу).  Для</w:t>
            </w:r>
          </w:p>
        </w:tc>
      </w:tr>
      <w:tr w:rsidR="00085E9D" w:rsidRPr="00085E9D" w:rsidTr="000514D6">
        <w:trPr>
          <w:trHeight w:val="272"/>
        </w:trPr>
        <w:tc>
          <w:tcPr>
            <w:tcW w:w="20" w:type="dxa"/>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97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проведения проверочных работ учитель может отвести весь урок или его часть (10-15</w:t>
            </w:r>
            <w:proofErr w:type="gramEnd"/>
          </w:p>
        </w:tc>
      </w:tr>
      <w:tr w:rsidR="00085E9D" w:rsidRPr="00085E9D" w:rsidTr="000514D6">
        <w:trPr>
          <w:trHeight w:val="272"/>
        </w:trPr>
        <w:tc>
          <w:tcPr>
            <w:tcW w:w="20" w:type="dxa"/>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97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минут). Проверочные задания по ознакомлению с окружающим миром и развитию речи</w:t>
            </w:r>
          </w:p>
        </w:tc>
      </w:tr>
      <w:tr w:rsidR="00085E9D" w:rsidRPr="00085E9D" w:rsidTr="000514D6">
        <w:trPr>
          <w:trHeight w:val="272"/>
        </w:trPr>
        <w:tc>
          <w:tcPr>
            <w:tcW w:w="20" w:type="dxa"/>
            <w:shd w:val="clear" w:color="auto" w:fill="auto"/>
            <w:vAlign w:val="bottom"/>
          </w:tcPr>
          <w:p w:rsidR="00085E9D" w:rsidRPr="00085E9D" w:rsidRDefault="00085E9D" w:rsidP="00DA6796">
            <w:pPr>
              <w:spacing w:after="0"/>
              <w:rPr>
                <w:rFonts w:ascii="Times New Roman" w:eastAsia="Times New Roman" w:hAnsi="Times New Roman" w:cs="Arial"/>
                <w:sz w:val="23"/>
                <w:szCs w:val="20"/>
                <w:lang w:eastAsia="ru-RU"/>
              </w:rPr>
            </w:pPr>
          </w:p>
        </w:tc>
        <w:tc>
          <w:tcPr>
            <w:tcW w:w="9700" w:type="dxa"/>
            <w:shd w:val="clear" w:color="auto" w:fill="auto"/>
            <w:vAlign w:val="bottom"/>
          </w:tcPr>
          <w:p w:rsidR="00085E9D" w:rsidRPr="00085E9D" w:rsidRDefault="00085E9D" w:rsidP="00DA6796">
            <w:pPr>
              <w:spacing w:after="0"/>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направлены</w:t>
            </w:r>
            <w:proofErr w:type="gramEnd"/>
            <w:r w:rsidRPr="00085E9D">
              <w:rPr>
                <w:rFonts w:ascii="Times New Roman" w:eastAsia="Times New Roman" w:hAnsi="Times New Roman" w:cs="Arial"/>
                <w:sz w:val="24"/>
                <w:szCs w:val="20"/>
                <w:lang w:eastAsia="ru-RU"/>
              </w:rPr>
              <w:t xml:space="preserve"> на выявление:</w:t>
            </w:r>
          </w:p>
        </w:tc>
      </w:tr>
    </w:tbl>
    <w:p w:rsidR="00085E9D" w:rsidRPr="00085E9D" w:rsidRDefault="00085E9D" w:rsidP="00DA6796">
      <w:pPr>
        <w:spacing w:after="0"/>
        <w:rPr>
          <w:rFonts w:ascii="Times New Roman" w:eastAsia="Times New Roman" w:hAnsi="Times New Roman" w:cs="Arial"/>
          <w:sz w:val="20"/>
          <w:szCs w:val="20"/>
          <w:lang w:eastAsia="ru-RU"/>
        </w:rPr>
      </w:pPr>
    </w:p>
    <w:p w:rsidR="00085E9D" w:rsidRPr="000514D6" w:rsidRDefault="00085E9D" w:rsidP="00DA6796">
      <w:pPr>
        <w:numPr>
          <w:ilvl w:val="0"/>
          <w:numId w:val="67"/>
        </w:numPr>
        <w:tabs>
          <w:tab w:val="left" w:pos="408"/>
        </w:tabs>
        <w:spacing w:after="0"/>
        <w:ind w:left="140" w:right="900" w:firstLine="1"/>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уровня представлений и знаний о предметах и явлениях ближайшего окружения, их свойствах;</w:t>
      </w:r>
    </w:p>
    <w:p w:rsidR="00085E9D" w:rsidRPr="000514D6" w:rsidRDefault="00085E9D" w:rsidP="00DA6796">
      <w:pPr>
        <w:numPr>
          <w:ilvl w:val="0"/>
          <w:numId w:val="67"/>
        </w:numPr>
        <w:tabs>
          <w:tab w:val="left" w:pos="400"/>
        </w:tabs>
        <w:spacing w:after="0"/>
        <w:ind w:left="400" w:hanging="25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уровня сенсорного и умственного развития;</w:t>
      </w:r>
    </w:p>
    <w:p w:rsidR="00085E9D" w:rsidRPr="000514D6" w:rsidRDefault="00085E9D" w:rsidP="00DA6796">
      <w:pPr>
        <w:numPr>
          <w:ilvl w:val="0"/>
          <w:numId w:val="67"/>
        </w:numPr>
        <w:tabs>
          <w:tab w:val="left" w:pos="408"/>
        </w:tabs>
        <w:spacing w:after="0"/>
        <w:ind w:left="140" w:right="140" w:firstLine="1"/>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сформированности обобщенных представлений на основе выделения общих существенных признаков;</w:t>
      </w:r>
    </w:p>
    <w:p w:rsidR="00085E9D" w:rsidRPr="000514D6" w:rsidRDefault="00085E9D" w:rsidP="00DA6796">
      <w:pPr>
        <w:numPr>
          <w:ilvl w:val="0"/>
          <w:numId w:val="67"/>
        </w:numPr>
        <w:tabs>
          <w:tab w:val="left" w:pos="408"/>
        </w:tabs>
        <w:spacing w:after="0"/>
        <w:ind w:left="140" w:right="1060" w:firstLine="1"/>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умения проводить сравнение двух и более предметов с установлением их общих и отличительных признаков;</w:t>
      </w:r>
    </w:p>
    <w:p w:rsidR="00085E9D" w:rsidRPr="000514D6" w:rsidRDefault="00085E9D" w:rsidP="00DA6796">
      <w:pPr>
        <w:numPr>
          <w:ilvl w:val="0"/>
          <w:numId w:val="67"/>
        </w:numPr>
        <w:tabs>
          <w:tab w:val="left" w:pos="408"/>
        </w:tabs>
        <w:spacing w:after="0"/>
        <w:ind w:left="140" w:right="1400" w:firstLine="1"/>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умения рассказать о признаках предметов из своего ближайшего окружения по определенному плану;</w:t>
      </w:r>
    </w:p>
    <w:p w:rsidR="00085E9D" w:rsidRPr="000514D6" w:rsidRDefault="00085E9D" w:rsidP="00DA6796">
      <w:pPr>
        <w:numPr>
          <w:ilvl w:val="1"/>
          <w:numId w:val="67"/>
        </w:numPr>
        <w:tabs>
          <w:tab w:val="left" w:pos="460"/>
        </w:tabs>
        <w:spacing w:after="0"/>
        <w:ind w:left="460" w:right="920" w:hanging="271"/>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умения узнавать в природе и на картинке цветы, деревья, кустарники, плоды, птиц, домашних и диких животных;</w:t>
      </w:r>
    </w:p>
    <w:p w:rsidR="00085E9D" w:rsidRPr="000514D6" w:rsidRDefault="00085E9D" w:rsidP="00DA6796">
      <w:pPr>
        <w:numPr>
          <w:ilvl w:val="0"/>
          <w:numId w:val="67"/>
        </w:numPr>
        <w:tabs>
          <w:tab w:val="left" w:pos="400"/>
        </w:tabs>
        <w:spacing w:after="0"/>
        <w:ind w:left="400" w:hanging="25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уровня развития речи, степени систематизации словаря;</w:t>
      </w:r>
    </w:p>
    <w:p w:rsidR="00085E9D" w:rsidRPr="00085E9D" w:rsidRDefault="00085E9D" w:rsidP="00DA6796">
      <w:pPr>
        <w:numPr>
          <w:ilvl w:val="0"/>
          <w:numId w:val="67"/>
        </w:numPr>
        <w:tabs>
          <w:tab w:val="left" w:pos="408"/>
        </w:tabs>
        <w:spacing w:after="0"/>
        <w:ind w:left="140" w:right="1020" w:firstLine="1"/>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умения различать взаимн</w:t>
      </w:r>
      <w:r w:rsidR="000514D6">
        <w:rPr>
          <w:rFonts w:ascii="Times New Roman" w:eastAsia="Times New Roman" w:hAnsi="Times New Roman" w:cs="Arial"/>
          <w:sz w:val="24"/>
          <w:szCs w:val="20"/>
          <w:lang w:eastAsia="ru-RU"/>
        </w:rPr>
        <w:t>ое расположение предметов и обо</w:t>
      </w:r>
      <w:r w:rsidRPr="00085E9D">
        <w:rPr>
          <w:rFonts w:ascii="Times New Roman" w:eastAsia="Times New Roman" w:hAnsi="Times New Roman" w:cs="Arial"/>
          <w:sz w:val="24"/>
          <w:szCs w:val="20"/>
          <w:lang w:eastAsia="ru-RU"/>
        </w:rPr>
        <w:t>значать эти отношения соответствующими словами;</w:t>
      </w:r>
    </w:p>
    <w:p w:rsidR="00085E9D" w:rsidRPr="000514D6" w:rsidRDefault="00085E9D" w:rsidP="00DA6796">
      <w:pPr>
        <w:numPr>
          <w:ilvl w:val="0"/>
          <w:numId w:val="67"/>
        </w:numPr>
        <w:tabs>
          <w:tab w:val="left" w:pos="400"/>
        </w:tabs>
        <w:spacing w:after="0"/>
        <w:ind w:left="400" w:hanging="25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умения работать по плану, инструкции, алгоритму;</w:t>
      </w:r>
    </w:p>
    <w:p w:rsidR="00085E9D" w:rsidRPr="00085E9D" w:rsidRDefault="00085E9D" w:rsidP="00DA6796">
      <w:pPr>
        <w:numPr>
          <w:ilvl w:val="0"/>
          <w:numId w:val="67"/>
        </w:numPr>
        <w:tabs>
          <w:tab w:val="left" w:pos="400"/>
        </w:tabs>
        <w:spacing w:after="0"/>
        <w:ind w:left="400" w:hanging="25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умения вести наблюдения, анализировать их и делать выводы;</w:t>
      </w:r>
    </w:p>
    <w:p w:rsidR="00085E9D" w:rsidRPr="000514D6" w:rsidRDefault="00085E9D" w:rsidP="00DA6796">
      <w:pPr>
        <w:numPr>
          <w:ilvl w:val="0"/>
          <w:numId w:val="67"/>
        </w:numPr>
        <w:tabs>
          <w:tab w:val="left" w:pos="400"/>
        </w:tabs>
        <w:spacing w:after="0"/>
        <w:ind w:left="400" w:hanging="25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умения выбирать способ обследования предмета;</w:t>
      </w:r>
    </w:p>
    <w:p w:rsidR="00085E9D" w:rsidRPr="000514D6" w:rsidRDefault="00085E9D" w:rsidP="00DA6796">
      <w:pPr>
        <w:numPr>
          <w:ilvl w:val="0"/>
          <w:numId w:val="67"/>
        </w:numPr>
        <w:tabs>
          <w:tab w:val="left" w:pos="408"/>
        </w:tabs>
        <w:spacing w:after="0"/>
        <w:ind w:left="140" w:right="640" w:firstLine="1"/>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умения давать полные ответы на вопросы об </w:t>
      </w:r>
      <w:proofErr w:type="gramStart"/>
      <w:r w:rsidRPr="00085E9D">
        <w:rPr>
          <w:rFonts w:ascii="Times New Roman" w:eastAsia="Times New Roman" w:hAnsi="Times New Roman" w:cs="Arial"/>
          <w:sz w:val="24"/>
          <w:szCs w:val="20"/>
          <w:lang w:eastAsia="ru-RU"/>
        </w:rPr>
        <w:t>увиденном</w:t>
      </w:r>
      <w:proofErr w:type="gramEnd"/>
      <w:r w:rsidRPr="00085E9D">
        <w:rPr>
          <w:rFonts w:ascii="Times New Roman" w:eastAsia="Times New Roman" w:hAnsi="Times New Roman" w:cs="Arial"/>
          <w:sz w:val="24"/>
          <w:szCs w:val="20"/>
          <w:lang w:eastAsia="ru-RU"/>
        </w:rPr>
        <w:t>, о собственных впечатлениях, наблюдениях и практической деятельности;</w:t>
      </w:r>
    </w:p>
    <w:p w:rsidR="00085E9D" w:rsidRPr="000514D6" w:rsidRDefault="00085E9D" w:rsidP="00DA6796">
      <w:pPr>
        <w:numPr>
          <w:ilvl w:val="0"/>
          <w:numId w:val="67"/>
        </w:numPr>
        <w:tabs>
          <w:tab w:val="left" w:pos="408"/>
        </w:tabs>
        <w:spacing w:after="0"/>
        <w:ind w:left="140" w:right="1300" w:firstLine="1"/>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умения описывать предметы, явления, излагать события или рассуждать о них в определенной последовательности;</w:t>
      </w:r>
    </w:p>
    <w:p w:rsidR="00085E9D" w:rsidRPr="000514D6" w:rsidRDefault="00085E9D" w:rsidP="00DA6796">
      <w:pPr>
        <w:numPr>
          <w:ilvl w:val="0"/>
          <w:numId w:val="67"/>
        </w:numPr>
        <w:tabs>
          <w:tab w:val="left" w:pos="400"/>
        </w:tabs>
        <w:spacing w:after="0"/>
        <w:ind w:left="400" w:hanging="25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уровня овладения навыками предметно-практической деятельности;</w:t>
      </w:r>
    </w:p>
    <w:p w:rsidR="00085E9D" w:rsidRPr="000514D6" w:rsidRDefault="00085E9D" w:rsidP="00DA6796">
      <w:pPr>
        <w:numPr>
          <w:ilvl w:val="0"/>
          <w:numId w:val="67"/>
        </w:numPr>
        <w:tabs>
          <w:tab w:val="left" w:pos="408"/>
        </w:tabs>
        <w:spacing w:after="0"/>
        <w:ind w:left="140" w:right="520" w:firstLine="1"/>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умения составлять рассказы по сюжетной картине, по серии картинок, опорному слову, образцу;</w:t>
      </w:r>
    </w:p>
    <w:p w:rsidR="00085E9D" w:rsidRDefault="00085E9D" w:rsidP="00DA6796">
      <w:pPr>
        <w:numPr>
          <w:ilvl w:val="0"/>
          <w:numId w:val="67"/>
        </w:numPr>
        <w:tabs>
          <w:tab w:val="left" w:pos="460"/>
        </w:tabs>
        <w:spacing w:after="0"/>
        <w:ind w:left="460" w:hanging="31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выделять главное, устанавливать причинно-следственные связи, делать выводы.</w:t>
      </w:r>
    </w:p>
    <w:p w:rsidR="000514D6" w:rsidRDefault="000514D6" w:rsidP="000514D6">
      <w:pPr>
        <w:tabs>
          <w:tab w:val="left" w:pos="460"/>
        </w:tabs>
        <w:spacing w:after="0"/>
        <w:jc w:val="both"/>
        <w:rPr>
          <w:rFonts w:ascii="Times New Roman" w:eastAsia="Times New Roman" w:hAnsi="Times New Roman" w:cs="Arial"/>
          <w:sz w:val="24"/>
          <w:szCs w:val="20"/>
          <w:lang w:eastAsia="ru-RU"/>
        </w:rPr>
      </w:pPr>
    </w:p>
    <w:p w:rsidR="000514D6" w:rsidRDefault="000514D6" w:rsidP="000514D6">
      <w:pPr>
        <w:tabs>
          <w:tab w:val="left" w:pos="460"/>
        </w:tabs>
        <w:spacing w:after="0"/>
        <w:jc w:val="both"/>
        <w:rPr>
          <w:rFonts w:ascii="Times New Roman" w:eastAsia="Times New Roman" w:hAnsi="Times New Roman" w:cs="Arial"/>
          <w:sz w:val="24"/>
          <w:szCs w:val="20"/>
          <w:lang w:eastAsia="ru-RU"/>
        </w:rPr>
      </w:pPr>
    </w:p>
    <w:p w:rsidR="000514D6" w:rsidRDefault="000514D6" w:rsidP="000514D6">
      <w:pPr>
        <w:tabs>
          <w:tab w:val="left" w:pos="460"/>
        </w:tabs>
        <w:spacing w:after="0"/>
        <w:jc w:val="both"/>
        <w:rPr>
          <w:rFonts w:ascii="Times New Roman" w:eastAsia="Times New Roman" w:hAnsi="Times New Roman" w:cs="Arial"/>
          <w:sz w:val="24"/>
          <w:szCs w:val="20"/>
          <w:lang w:eastAsia="ru-RU"/>
        </w:rPr>
      </w:pPr>
    </w:p>
    <w:p w:rsidR="000514D6" w:rsidRPr="00085E9D" w:rsidRDefault="000514D6" w:rsidP="000514D6">
      <w:pPr>
        <w:tabs>
          <w:tab w:val="left" w:pos="460"/>
        </w:tabs>
        <w:spacing w:after="0"/>
        <w:jc w:val="both"/>
        <w:rPr>
          <w:rFonts w:ascii="Times New Roman" w:eastAsia="Times New Roman" w:hAnsi="Times New Roman" w:cs="Arial"/>
          <w:sz w:val="24"/>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Виды проверочных работ</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Выбор вида  проверочных работ определяется  необходимостью  проверки знаний,</w:t>
      </w:r>
    </w:p>
    <w:p w:rsidR="00085E9D" w:rsidRPr="00085E9D" w:rsidRDefault="00085E9D" w:rsidP="00DA6796">
      <w:pPr>
        <w:spacing w:after="0"/>
        <w:ind w:right="74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умений и навыков учащихся по отдельным существенным вопросам изучаемой темы. Основными видами проверочных работ по ознакомлению с окружающим миром и</w:t>
      </w:r>
    </w:p>
    <w:p w:rsidR="00085E9D" w:rsidRPr="00085E9D" w:rsidRDefault="00085E9D" w:rsidP="00DA679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развитию речи являются:</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numPr>
          <w:ilvl w:val="0"/>
          <w:numId w:val="68"/>
        </w:numPr>
        <w:tabs>
          <w:tab w:val="left" w:pos="1420"/>
        </w:tabs>
        <w:spacing w:after="0"/>
        <w:ind w:left="1420" w:right="106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устные и письменные ответы на вопросы с использованием справочного материала;</w:t>
      </w:r>
    </w:p>
    <w:p w:rsidR="00085E9D" w:rsidRPr="00085E9D" w:rsidRDefault="00085E9D" w:rsidP="00DA6796">
      <w:pPr>
        <w:spacing w:after="0"/>
        <w:rPr>
          <w:rFonts w:ascii="Arial" w:eastAsia="Arial" w:hAnsi="Arial" w:cs="Arial"/>
          <w:sz w:val="24"/>
          <w:szCs w:val="20"/>
          <w:lang w:eastAsia="ru-RU"/>
        </w:rPr>
      </w:pPr>
    </w:p>
    <w:p w:rsidR="00085E9D" w:rsidRPr="00085E9D" w:rsidRDefault="00085E9D" w:rsidP="00DA6796">
      <w:pPr>
        <w:numPr>
          <w:ilvl w:val="0"/>
          <w:numId w:val="68"/>
        </w:numPr>
        <w:tabs>
          <w:tab w:val="left" w:pos="1420"/>
        </w:tabs>
        <w:spacing w:after="0"/>
        <w:ind w:left="142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составление рассказов по опорным словам, иллюстрируемым картинкой;</w:t>
      </w:r>
    </w:p>
    <w:p w:rsidR="00085E9D" w:rsidRPr="00085E9D" w:rsidRDefault="00085E9D" w:rsidP="00DA6796">
      <w:pPr>
        <w:spacing w:after="0"/>
        <w:rPr>
          <w:rFonts w:ascii="Arial" w:eastAsia="Arial" w:hAnsi="Arial" w:cs="Arial"/>
          <w:sz w:val="24"/>
          <w:szCs w:val="20"/>
          <w:lang w:eastAsia="ru-RU"/>
        </w:rPr>
      </w:pPr>
    </w:p>
    <w:p w:rsidR="00085E9D" w:rsidRPr="00085E9D" w:rsidRDefault="00085E9D" w:rsidP="00DA6796">
      <w:pPr>
        <w:numPr>
          <w:ilvl w:val="0"/>
          <w:numId w:val="68"/>
        </w:numPr>
        <w:tabs>
          <w:tab w:val="left" w:pos="1420"/>
        </w:tabs>
        <w:spacing w:after="0"/>
        <w:ind w:left="142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составление рассказов по серии картинок;</w:t>
      </w:r>
    </w:p>
    <w:p w:rsidR="00085E9D" w:rsidRPr="00085E9D" w:rsidRDefault="00085E9D" w:rsidP="00DA6796">
      <w:pPr>
        <w:spacing w:after="0"/>
        <w:rPr>
          <w:rFonts w:ascii="Arial" w:eastAsia="Arial" w:hAnsi="Arial" w:cs="Arial"/>
          <w:sz w:val="24"/>
          <w:szCs w:val="20"/>
          <w:lang w:eastAsia="ru-RU"/>
        </w:rPr>
      </w:pPr>
    </w:p>
    <w:p w:rsidR="00085E9D" w:rsidRPr="00085E9D" w:rsidRDefault="00085E9D" w:rsidP="00DA6796">
      <w:pPr>
        <w:numPr>
          <w:ilvl w:val="0"/>
          <w:numId w:val="68"/>
        </w:numPr>
        <w:tabs>
          <w:tab w:val="left" w:pos="1420"/>
        </w:tabs>
        <w:spacing w:after="0"/>
        <w:ind w:left="1420" w:right="6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 xml:space="preserve">составление рассказов по серии </w:t>
      </w:r>
      <w:r w:rsidR="000514D6">
        <w:rPr>
          <w:rFonts w:ascii="Times New Roman" w:eastAsia="Times New Roman" w:hAnsi="Times New Roman" w:cs="Arial"/>
          <w:sz w:val="24"/>
          <w:szCs w:val="20"/>
          <w:lang w:eastAsia="ru-RU"/>
        </w:rPr>
        <w:t xml:space="preserve">сюжетных картинок, предлагаемых  </w:t>
      </w:r>
      <w:r w:rsidRPr="00085E9D">
        <w:rPr>
          <w:rFonts w:ascii="Times New Roman" w:eastAsia="Times New Roman" w:hAnsi="Times New Roman" w:cs="Arial"/>
          <w:sz w:val="24"/>
          <w:szCs w:val="20"/>
          <w:lang w:eastAsia="ru-RU"/>
        </w:rPr>
        <w:t xml:space="preserve">в </w:t>
      </w:r>
      <w:proofErr w:type="gramStart"/>
      <w:r w:rsidRPr="00085E9D">
        <w:rPr>
          <w:rFonts w:ascii="Times New Roman" w:eastAsia="Times New Roman" w:hAnsi="Times New Roman" w:cs="Arial"/>
          <w:sz w:val="24"/>
          <w:szCs w:val="20"/>
          <w:lang w:eastAsia="ru-RU"/>
        </w:rPr>
        <w:t>нарушен</w:t>
      </w:r>
      <w:r w:rsidR="000514D6">
        <w:rPr>
          <w:rFonts w:ascii="Times New Roman" w:eastAsia="Times New Roman" w:hAnsi="Times New Roman" w:cs="Arial"/>
          <w:sz w:val="24"/>
          <w:szCs w:val="20"/>
          <w:lang w:eastAsia="ru-RU"/>
        </w:rPr>
        <w:t>-</w:t>
      </w:r>
      <w:r w:rsidRPr="00085E9D">
        <w:rPr>
          <w:rFonts w:ascii="Times New Roman" w:eastAsia="Times New Roman" w:hAnsi="Times New Roman" w:cs="Arial"/>
          <w:sz w:val="24"/>
          <w:szCs w:val="20"/>
          <w:lang w:eastAsia="ru-RU"/>
        </w:rPr>
        <w:t>ной</w:t>
      </w:r>
      <w:proofErr w:type="gramEnd"/>
      <w:r w:rsidRPr="00085E9D">
        <w:rPr>
          <w:rFonts w:ascii="Times New Roman" w:eastAsia="Times New Roman" w:hAnsi="Times New Roman" w:cs="Arial"/>
          <w:sz w:val="24"/>
          <w:szCs w:val="20"/>
          <w:lang w:eastAsia="ru-RU"/>
        </w:rPr>
        <w:t xml:space="preserve"> последовательности;</w:t>
      </w:r>
    </w:p>
    <w:p w:rsidR="00085E9D" w:rsidRPr="00085E9D" w:rsidRDefault="00085E9D" w:rsidP="00DA6796">
      <w:pPr>
        <w:spacing w:after="0"/>
        <w:rPr>
          <w:rFonts w:ascii="Arial" w:eastAsia="Arial" w:hAnsi="Arial" w:cs="Arial"/>
          <w:sz w:val="24"/>
          <w:szCs w:val="20"/>
          <w:lang w:eastAsia="ru-RU"/>
        </w:rPr>
      </w:pPr>
    </w:p>
    <w:p w:rsidR="00085E9D" w:rsidRPr="00085E9D" w:rsidRDefault="00085E9D" w:rsidP="00DA6796">
      <w:pPr>
        <w:numPr>
          <w:ilvl w:val="0"/>
          <w:numId w:val="68"/>
        </w:numPr>
        <w:tabs>
          <w:tab w:val="left" w:pos="1420"/>
        </w:tabs>
        <w:spacing w:after="0"/>
        <w:ind w:left="142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составление рассказов по сюжетным картинам;</w:t>
      </w:r>
    </w:p>
    <w:p w:rsidR="00085E9D" w:rsidRPr="00085E9D" w:rsidRDefault="00085E9D" w:rsidP="00DA6796">
      <w:pPr>
        <w:spacing w:after="0"/>
        <w:rPr>
          <w:rFonts w:ascii="Times New Roman" w:eastAsia="Times New Roman" w:hAnsi="Times New Roman" w:cs="Arial"/>
          <w:sz w:val="20"/>
          <w:szCs w:val="20"/>
          <w:lang w:eastAsia="ru-RU"/>
        </w:rPr>
      </w:pPr>
    </w:p>
    <w:p w:rsidR="000514D6" w:rsidRPr="00085E9D" w:rsidRDefault="000514D6" w:rsidP="000514D6">
      <w:pPr>
        <w:numPr>
          <w:ilvl w:val="1"/>
          <w:numId w:val="69"/>
        </w:numPr>
        <w:tabs>
          <w:tab w:val="left" w:pos="1420"/>
        </w:tabs>
        <w:spacing w:after="0"/>
        <w:ind w:left="142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составление плана рассказа при помощи картинок;</w:t>
      </w:r>
    </w:p>
    <w:p w:rsidR="000514D6" w:rsidRPr="00085E9D" w:rsidRDefault="000514D6" w:rsidP="000514D6">
      <w:pPr>
        <w:spacing w:after="0"/>
        <w:rPr>
          <w:rFonts w:ascii="Arial" w:eastAsia="Arial" w:hAnsi="Arial" w:cs="Arial"/>
          <w:sz w:val="24"/>
          <w:szCs w:val="20"/>
          <w:lang w:eastAsia="ru-RU"/>
        </w:rPr>
      </w:pPr>
    </w:p>
    <w:p w:rsidR="000514D6" w:rsidRPr="00085E9D" w:rsidRDefault="000514D6" w:rsidP="000514D6">
      <w:pPr>
        <w:numPr>
          <w:ilvl w:val="1"/>
          <w:numId w:val="69"/>
        </w:numPr>
        <w:tabs>
          <w:tab w:val="left" w:pos="1420"/>
        </w:tabs>
        <w:spacing w:after="0"/>
        <w:ind w:left="1420" w:right="22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составление рассказов о наблюдениях в природе и за деятельностью человека по плану, алгоритму;</w:t>
      </w:r>
    </w:p>
    <w:p w:rsidR="000514D6" w:rsidRPr="00085E9D" w:rsidRDefault="000514D6" w:rsidP="000514D6">
      <w:pPr>
        <w:spacing w:after="0"/>
        <w:rPr>
          <w:rFonts w:ascii="Arial" w:eastAsia="Arial" w:hAnsi="Arial" w:cs="Arial"/>
          <w:sz w:val="24"/>
          <w:szCs w:val="20"/>
          <w:lang w:eastAsia="ru-RU"/>
        </w:rPr>
      </w:pPr>
    </w:p>
    <w:p w:rsidR="000514D6" w:rsidRPr="00085E9D" w:rsidRDefault="000514D6" w:rsidP="000514D6">
      <w:pPr>
        <w:numPr>
          <w:ilvl w:val="1"/>
          <w:numId w:val="69"/>
        </w:numPr>
        <w:tabs>
          <w:tab w:val="left" w:pos="1420"/>
        </w:tabs>
        <w:spacing w:after="0"/>
        <w:ind w:left="142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работа с деформированным предложением, текстом;</w:t>
      </w:r>
    </w:p>
    <w:p w:rsidR="000514D6" w:rsidRPr="00085E9D" w:rsidRDefault="000514D6" w:rsidP="000514D6">
      <w:pPr>
        <w:spacing w:after="0"/>
        <w:rPr>
          <w:rFonts w:ascii="Arial" w:eastAsia="Arial" w:hAnsi="Arial" w:cs="Arial"/>
          <w:sz w:val="24"/>
          <w:szCs w:val="20"/>
          <w:lang w:eastAsia="ru-RU"/>
        </w:rPr>
      </w:pPr>
    </w:p>
    <w:p w:rsidR="000514D6" w:rsidRPr="00085E9D" w:rsidRDefault="000514D6" w:rsidP="000514D6">
      <w:pPr>
        <w:numPr>
          <w:ilvl w:val="1"/>
          <w:numId w:val="69"/>
        </w:numPr>
        <w:tabs>
          <w:tab w:val="left" w:pos="1420"/>
        </w:tabs>
        <w:spacing w:after="0"/>
        <w:ind w:left="142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пересказ по готовому образцу;</w:t>
      </w:r>
    </w:p>
    <w:p w:rsidR="000514D6" w:rsidRPr="00085E9D" w:rsidRDefault="000514D6" w:rsidP="000514D6">
      <w:pPr>
        <w:spacing w:after="0"/>
        <w:rPr>
          <w:rFonts w:ascii="Arial" w:eastAsia="Arial" w:hAnsi="Arial" w:cs="Arial"/>
          <w:sz w:val="24"/>
          <w:szCs w:val="20"/>
          <w:lang w:eastAsia="ru-RU"/>
        </w:rPr>
      </w:pPr>
    </w:p>
    <w:p w:rsidR="000514D6" w:rsidRPr="00085E9D" w:rsidRDefault="000514D6" w:rsidP="000514D6">
      <w:pPr>
        <w:numPr>
          <w:ilvl w:val="1"/>
          <w:numId w:val="69"/>
        </w:numPr>
        <w:tabs>
          <w:tab w:val="left" w:pos="1420"/>
        </w:tabs>
        <w:spacing w:after="0"/>
        <w:ind w:left="142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решение речевых логических задач;</w:t>
      </w:r>
    </w:p>
    <w:p w:rsidR="000514D6" w:rsidRPr="00085E9D" w:rsidRDefault="000514D6" w:rsidP="000514D6">
      <w:pPr>
        <w:spacing w:after="0"/>
        <w:rPr>
          <w:rFonts w:ascii="Arial" w:eastAsia="Arial" w:hAnsi="Arial" w:cs="Arial"/>
          <w:sz w:val="24"/>
          <w:szCs w:val="20"/>
          <w:lang w:eastAsia="ru-RU"/>
        </w:rPr>
      </w:pPr>
    </w:p>
    <w:p w:rsidR="000514D6" w:rsidRPr="00085E9D" w:rsidRDefault="000514D6" w:rsidP="000514D6">
      <w:pPr>
        <w:numPr>
          <w:ilvl w:val="1"/>
          <w:numId w:val="69"/>
        </w:numPr>
        <w:tabs>
          <w:tab w:val="left" w:pos="1420"/>
        </w:tabs>
        <w:spacing w:after="0"/>
        <w:ind w:left="142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работа по перфокартам;</w:t>
      </w:r>
    </w:p>
    <w:p w:rsidR="000514D6" w:rsidRPr="00085E9D" w:rsidRDefault="000514D6" w:rsidP="000514D6">
      <w:pPr>
        <w:spacing w:after="0"/>
        <w:rPr>
          <w:rFonts w:ascii="Arial" w:eastAsia="Arial" w:hAnsi="Arial" w:cs="Arial"/>
          <w:sz w:val="24"/>
          <w:szCs w:val="20"/>
          <w:lang w:eastAsia="ru-RU"/>
        </w:rPr>
      </w:pPr>
    </w:p>
    <w:p w:rsidR="000514D6" w:rsidRPr="00085E9D" w:rsidRDefault="000514D6" w:rsidP="000514D6">
      <w:pPr>
        <w:numPr>
          <w:ilvl w:val="1"/>
          <w:numId w:val="69"/>
        </w:numPr>
        <w:tabs>
          <w:tab w:val="left" w:pos="1420"/>
        </w:tabs>
        <w:spacing w:after="0"/>
        <w:ind w:left="142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распределение (группировка) предметных картинок по заданным признакам,</w:t>
      </w:r>
    </w:p>
    <w:p w:rsidR="000514D6" w:rsidRPr="00085E9D" w:rsidRDefault="000514D6" w:rsidP="000514D6">
      <w:pPr>
        <w:spacing w:after="0"/>
        <w:rPr>
          <w:rFonts w:ascii="Arial" w:eastAsia="Arial" w:hAnsi="Arial" w:cs="Arial"/>
          <w:sz w:val="24"/>
          <w:szCs w:val="20"/>
          <w:lang w:eastAsia="ru-RU"/>
        </w:rPr>
      </w:pPr>
    </w:p>
    <w:p w:rsidR="000514D6" w:rsidRPr="00085E9D" w:rsidRDefault="000514D6" w:rsidP="000514D6">
      <w:pPr>
        <w:numPr>
          <w:ilvl w:val="1"/>
          <w:numId w:val="69"/>
        </w:numPr>
        <w:tabs>
          <w:tab w:val="left" w:pos="1420"/>
        </w:tabs>
        <w:spacing w:after="0"/>
        <w:ind w:left="142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работа с лекалами, трафаретами, контурными изображениями;</w:t>
      </w:r>
    </w:p>
    <w:p w:rsidR="000514D6" w:rsidRPr="00085E9D" w:rsidRDefault="000514D6" w:rsidP="000514D6">
      <w:pPr>
        <w:spacing w:after="0"/>
        <w:rPr>
          <w:rFonts w:ascii="Arial" w:eastAsia="Arial" w:hAnsi="Arial" w:cs="Arial"/>
          <w:sz w:val="24"/>
          <w:szCs w:val="20"/>
          <w:lang w:eastAsia="ru-RU"/>
        </w:rPr>
      </w:pPr>
    </w:p>
    <w:p w:rsidR="000514D6" w:rsidRPr="00085E9D" w:rsidRDefault="000514D6" w:rsidP="000514D6">
      <w:pPr>
        <w:numPr>
          <w:ilvl w:val="1"/>
          <w:numId w:val="69"/>
        </w:numPr>
        <w:tabs>
          <w:tab w:val="left" w:pos="1420"/>
        </w:tabs>
        <w:spacing w:after="0"/>
        <w:ind w:left="1420" w:right="400" w:hanging="199"/>
        <w:jc w:val="both"/>
        <w:rPr>
          <w:rFonts w:ascii="Arial" w:eastAsia="Arial" w:hAnsi="Arial" w:cs="Arial"/>
          <w:sz w:val="24"/>
          <w:szCs w:val="20"/>
          <w:lang w:eastAsia="ru-RU"/>
        </w:rPr>
      </w:pPr>
      <w:proofErr w:type="gramStart"/>
      <w:r w:rsidRPr="00085E9D">
        <w:rPr>
          <w:rFonts w:ascii="Times New Roman" w:eastAsia="Times New Roman" w:hAnsi="Times New Roman" w:cs="Arial"/>
          <w:sz w:val="24"/>
          <w:szCs w:val="20"/>
          <w:lang w:eastAsia="ru-RU"/>
        </w:rPr>
        <w:t>конструирование (аппликация) из палочек, геометрических фигур, природного материала, бумаги, картона, дерева:</w:t>
      </w:r>
      <w:proofErr w:type="gramEnd"/>
    </w:p>
    <w:p w:rsidR="000514D6" w:rsidRPr="00085E9D" w:rsidRDefault="000514D6" w:rsidP="000514D6">
      <w:pPr>
        <w:spacing w:after="0"/>
        <w:rPr>
          <w:rFonts w:ascii="Arial" w:eastAsia="Arial" w:hAnsi="Arial" w:cs="Arial"/>
          <w:sz w:val="24"/>
          <w:szCs w:val="20"/>
          <w:lang w:eastAsia="ru-RU"/>
        </w:rPr>
      </w:pPr>
    </w:p>
    <w:p w:rsidR="000514D6" w:rsidRPr="00085E9D" w:rsidRDefault="000514D6" w:rsidP="000514D6">
      <w:pPr>
        <w:numPr>
          <w:ilvl w:val="1"/>
          <w:numId w:val="69"/>
        </w:numPr>
        <w:tabs>
          <w:tab w:val="left" w:pos="1420"/>
        </w:tabs>
        <w:spacing w:after="0"/>
        <w:ind w:left="142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выполнение коллективных работ по предварительно обсужденному замыслу,</w:t>
      </w:r>
    </w:p>
    <w:p w:rsidR="000514D6" w:rsidRPr="00085E9D" w:rsidRDefault="000514D6" w:rsidP="000514D6">
      <w:pPr>
        <w:spacing w:after="0"/>
        <w:rPr>
          <w:rFonts w:ascii="Arial" w:eastAsia="Arial" w:hAnsi="Arial" w:cs="Arial"/>
          <w:sz w:val="24"/>
          <w:szCs w:val="20"/>
          <w:lang w:eastAsia="ru-RU"/>
        </w:rPr>
      </w:pPr>
    </w:p>
    <w:p w:rsidR="000514D6" w:rsidRPr="000514D6" w:rsidRDefault="000514D6" w:rsidP="000514D6">
      <w:pPr>
        <w:numPr>
          <w:ilvl w:val="0"/>
          <w:numId w:val="69"/>
        </w:numPr>
        <w:tabs>
          <w:tab w:val="left" w:pos="1280"/>
        </w:tabs>
        <w:spacing w:after="0"/>
        <w:ind w:left="1280" w:hanging="199"/>
        <w:jc w:val="both"/>
        <w:rPr>
          <w:rFonts w:ascii="Arial" w:eastAsia="Arial" w:hAnsi="Arial" w:cs="Arial"/>
          <w:sz w:val="24"/>
          <w:szCs w:val="20"/>
          <w:lang w:eastAsia="ru-RU"/>
        </w:rPr>
      </w:pPr>
      <w:r w:rsidRPr="00085E9D">
        <w:rPr>
          <w:rFonts w:ascii="Times New Roman" w:eastAsia="Times New Roman" w:hAnsi="Times New Roman" w:cs="Arial"/>
          <w:sz w:val="24"/>
          <w:szCs w:val="20"/>
          <w:lang w:eastAsia="ru-RU"/>
        </w:rPr>
        <w:t>ролевой тренинг, выполнение тестовых заданий</w:t>
      </w:r>
      <w:r>
        <w:rPr>
          <w:rFonts w:ascii="Times New Roman" w:eastAsia="Times New Roman" w:hAnsi="Times New Roman" w:cs="Arial"/>
          <w:sz w:val="24"/>
          <w:szCs w:val="20"/>
          <w:lang w:eastAsia="ru-RU"/>
        </w:rPr>
        <w:t>.</w:t>
      </w:r>
    </w:p>
    <w:p w:rsidR="000514D6" w:rsidRPr="00085E9D" w:rsidRDefault="000514D6" w:rsidP="00021710">
      <w:pPr>
        <w:tabs>
          <w:tab w:val="left" w:pos="1280"/>
        </w:tabs>
        <w:spacing w:after="0"/>
        <w:ind w:left="1280"/>
        <w:jc w:val="both"/>
        <w:rPr>
          <w:rFonts w:ascii="Arial" w:eastAsia="Arial" w:hAnsi="Arial" w:cs="Arial"/>
          <w:sz w:val="24"/>
          <w:szCs w:val="20"/>
          <w:lang w:eastAsia="ru-RU"/>
        </w:rPr>
      </w:pPr>
    </w:p>
    <w:p w:rsidR="000514D6" w:rsidRPr="000514D6" w:rsidRDefault="000514D6" w:rsidP="000514D6">
      <w:pPr>
        <w:spacing w:after="0"/>
        <w:ind w:right="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14D6">
        <w:rPr>
          <w:rFonts w:ascii="Times New Roman" w:eastAsia="Times New Roman" w:hAnsi="Times New Roman" w:cs="Times New Roman"/>
          <w:sz w:val="24"/>
          <w:szCs w:val="24"/>
          <w:lang w:eastAsia="ru-RU"/>
        </w:rPr>
        <w:t>Речевая логическая задача -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085E9D" w:rsidRPr="00085E9D" w:rsidRDefault="00085E9D" w:rsidP="00DA6796">
      <w:pPr>
        <w:spacing w:after="0"/>
        <w:jc w:val="right"/>
        <w:rPr>
          <w:rFonts w:ascii="Times New Roman" w:eastAsia="Times New Roman" w:hAnsi="Times New Roman" w:cs="Arial"/>
          <w:szCs w:val="20"/>
          <w:lang w:eastAsia="ru-RU"/>
        </w:rPr>
        <w:sectPr w:rsidR="00085E9D" w:rsidRPr="00085E9D">
          <w:pgSz w:w="11900" w:h="16836"/>
          <w:pgMar w:top="278" w:right="540" w:bottom="0" w:left="1420" w:header="0" w:footer="0" w:gutter="0"/>
          <w:cols w:space="0" w:equalWidth="0">
            <w:col w:w="9940"/>
          </w:cols>
          <w:docGrid w:linePitch="360"/>
        </w:sectPr>
      </w:pPr>
    </w:p>
    <w:p w:rsidR="00085E9D" w:rsidRPr="00085E9D" w:rsidRDefault="00085E9D" w:rsidP="00DA6796">
      <w:pPr>
        <w:spacing w:after="0"/>
        <w:rPr>
          <w:rFonts w:ascii="Times New Roman" w:eastAsia="Times New Roman" w:hAnsi="Times New Roman" w:cs="Arial"/>
          <w:sz w:val="20"/>
          <w:szCs w:val="20"/>
          <w:lang w:eastAsia="ru-RU"/>
        </w:rPr>
      </w:pPr>
      <w:bookmarkStart w:id="17" w:name="page35"/>
      <w:bookmarkEnd w:id="17"/>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0514D6">
      <w:pPr>
        <w:spacing w:after="0"/>
        <w:ind w:right="159"/>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Проверка и оценка знаний и умений учащихся по ознакомлению с окружающим миром и развитию речи.</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514D6" w:rsidP="00DA6796">
      <w:pPr>
        <w:spacing w:after="0"/>
        <w:ind w:right="4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Словесная оценка знаний и умений 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514D6" w:rsidP="00DA6796">
      <w:pPr>
        <w:spacing w:after="0"/>
        <w:ind w:right="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 xml:space="preserve">Во 2 классе знания и </w:t>
      </w:r>
      <w:proofErr w:type="gramStart"/>
      <w:r w:rsidR="00085E9D" w:rsidRPr="00085E9D">
        <w:rPr>
          <w:rFonts w:ascii="Times New Roman" w:eastAsia="Times New Roman" w:hAnsi="Times New Roman" w:cs="Arial"/>
          <w:sz w:val="24"/>
          <w:szCs w:val="20"/>
          <w:lang w:eastAsia="ru-RU"/>
        </w:rPr>
        <w:t>умения</w:t>
      </w:r>
      <w:proofErr w:type="gramEnd"/>
      <w:r w:rsidR="00085E9D" w:rsidRPr="00085E9D">
        <w:rPr>
          <w:rFonts w:ascii="Times New Roman" w:eastAsia="Times New Roman" w:hAnsi="Times New Roman" w:cs="Arial"/>
          <w:sz w:val="24"/>
          <w:szCs w:val="20"/>
          <w:lang w:eastAsia="ru-RU"/>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i/>
          <w:sz w:val="24"/>
          <w:szCs w:val="20"/>
          <w:lang w:eastAsia="ru-RU"/>
        </w:rPr>
      </w:pPr>
      <w:r w:rsidRPr="00085E9D">
        <w:rPr>
          <w:rFonts w:ascii="Times New Roman" w:eastAsia="Times New Roman" w:hAnsi="Times New Roman" w:cs="Arial"/>
          <w:b/>
          <w:i/>
          <w:sz w:val="24"/>
          <w:szCs w:val="20"/>
          <w:lang w:eastAsia="ru-RU"/>
        </w:rPr>
        <w:t>Оценка устных ответов</w:t>
      </w:r>
      <w:r w:rsidRPr="00085E9D">
        <w:rPr>
          <w:rFonts w:ascii="Times New Roman" w:eastAsia="Times New Roman" w:hAnsi="Times New Roman" w:cs="Arial"/>
          <w:i/>
          <w:sz w:val="24"/>
          <w:szCs w:val="20"/>
          <w:lang w:eastAsia="ru-RU"/>
        </w:rPr>
        <w:t>.</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ind w:right="60"/>
        <w:jc w:val="both"/>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b/>
          <w:sz w:val="24"/>
          <w:szCs w:val="20"/>
          <w:lang w:eastAsia="ru-RU"/>
        </w:rPr>
        <w:t xml:space="preserve">Оценка "5" </w:t>
      </w:r>
      <w:r w:rsidRPr="00085E9D">
        <w:rPr>
          <w:rFonts w:ascii="Times New Roman" w:eastAsia="Times New Roman" w:hAnsi="Times New Roman" w:cs="Arial"/>
          <w:sz w:val="24"/>
          <w:szCs w:val="20"/>
          <w:lang w:eastAsia="ru-RU"/>
        </w:rPr>
        <w:t>ставится обучающемуся,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он даст правильный,</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логически законченный</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 xml:space="preserve">ответ с опорой на непосредственные наблюдения в природе и окружающем мире, на результаты практических работ; раскрывает возможные взаимосвязи; умеет </w:t>
      </w:r>
      <w:proofErr w:type="spellStart"/>
      <w:r w:rsidRPr="00085E9D">
        <w:rPr>
          <w:rFonts w:ascii="Times New Roman" w:eastAsia="Times New Roman" w:hAnsi="Times New Roman" w:cs="Arial"/>
          <w:sz w:val="24"/>
          <w:szCs w:val="20"/>
          <w:lang w:eastAsia="ru-RU"/>
        </w:rPr>
        <w:t>ориенти-роваться</w:t>
      </w:r>
      <w:proofErr w:type="spellEnd"/>
      <w:r w:rsidRPr="00085E9D">
        <w:rPr>
          <w:rFonts w:ascii="Times New Roman" w:eastAsia="Times New Roman" w:hAnsi="Times New Roman" w:cs="Arial"/>
          <w:sz w:val="24"/>
          <w:szCs w:val="20"/>
          <w:lang w:eastAsia="ru-RU"/>
        </w:rPr>
        <w:t xml:space="preserve">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roofErr w:type="gramEnd"/>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ind w:right="40"/>
        <w:jc w:val="both"/>
        <w:rPr>
          <w:rFonts w:ascii="Times New Roman" w:eastAsia="Times New Roman" w:hAnsi="Times New Roman" w:cs="Arial"/>
          <w:sz w:val="24"/>
          <w:szCs w:val="20"/>
          <w:lang w:eastAsia="ru-RU"/>
        </w:rPr>
      </w:pPr>
      <w:r w:rsidRPr="00085E9D">
        <w:rPr>
          <w:rFonts w:ascii="Times New Roman" w:eastAsia="Times New Roman" w:hAnsi="Times New Roman" w:cs="Arial"/>
          <w:b/>
          <w:sz w:val="24"/>
          <w:szCs w:val="20"/>
          <w:lang w:eastAsia="ru-RU"/>
        </w:rPr>
        <w:t xml:space="preserve">Оценка "4" </w:t>
      </w:r>
      <w:r w:rsidRPr="00085E9D">
        <w:rPr>
          <w:rFonts w:ascii="Times New Roman" w:eastAsia="Times New Roman" w:hAnsi="Times New Roman" w:cs="Arial"/>
          <w:sz w:val="24"/>
          <w:szCs w:val="20"/>
          <w:lang w:eastAsia="ru-RU"/>
        </w:rPr>
        <w:t>ставится,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ответ в основном соответствует требованиям,</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установленным</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ind w:right="20"/>
        <w:jc w:val="both"/>
        <w:rPr>
          <w:rFonts w:ascii="Times New Roman" w:eastAsia="Times New Roman" w:hAnsi="Times New Roman" w:cs="Arial"/>
          <w:sz w:val="24"/>
          <w:szCs w:val="20"/>
          <w:lang w:eastAsia="ru-RU"/>
        </w:rPr>
      </w:pPr>
      <w:r w:rsidRPr="00085E9D">
        <w:rPr>
          <w:rFonts w:ascii="Times New Roman" w:eastAsia="Times New Roman" w:hAnsi="Times New Roman" w:cs="Arial"/>
          <w:b/>
          <w:sz w:val="24"/>
          <w:szCs w:val="20"/>
          <w:lang w:eastAsia="ru-RU"/>
        </w:rPr>
        <w:t xml:space="preserve">Оценка "3" </w:t>
      </w:r>
      <w:r w:rsidRPr="00085E9D">
        <w:rPr>
          <w:rFonts w:ascii="Times New Roman" w:eastAsia="Times New Roman" w:hAnsi="Times New Roman" w:cs="Arial"/>
          <w:sz w:val="24"/>
          <w:szCs w:val="20"/>
          <w:lang w:eastAsia="ru-RU"/>
        </w:rPr>
        <w:t>ставится,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обучающийся усвоил учебный материал,</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но допускает</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 xml:space="preserve">фактические ошибки; </w:t>
      </w:r>
      <w:proofErr w:type="gramStart"/>
      <w:r w:rsidRPr="00085E9D">
        <w:rPr>
          <w:rFonts w:ascii="Times New Roman" w:eastAsia="Times New Roman" w:hAnsi="Times New Roman" w:cs="Arial"/>
          <w:sz w:val="24"/>
          <w:szCs w:val="20"/>
          <w:lang w:eastAsia="ru-RU"/>
        </w:rPr>
        <w:t xml:space="preserve">не </w:t>
      </w:r>
      <w:r w:rsidRPr="00085E9D">
        <w:rPr>
          <w:rFonts w:ascii="Times New Roman" w:eastAsia="Times New Roman" w:hAnsi="Times New Roman" w:cs="Arial"/>
          <w:i/>
          <w:sz w:val="24"/>
          <w:szCs w:val="20"/>
          <w:lang w:eastAsia="ru-RU"/>
        </w:rPr>
        <w:t>умеет</w:t>
      </w:r>
      <w:r w:rsidRPr="00085E9D">
        <w:rPr>
          <w:rFonts w:ascii="Times New Roman" w:eastAsia="Times New Roman" w:hAnsi="Times New Roman" w:cs="Arial"/>
          <w:sz w:val="24"/>
          <w:szCs w:val="20"/>
          <w:lang w:eastAsia="ru-RU"/>
        </w:rPr>
        <w:t xml:space="preserve">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roofErr w:type="gramEnd"/>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ind w:right="20"/>
        <w:jc w:val="both"/>
        <w:rPr>
          <w:rFonts w:ascii="Times New Roman" w:eastAsia="Times New Roman" w:hAnsi="Times New Roman" w:cs="Arial"/>
          <w:sz w:val="24"/>
          <w:szCs w:val="20"/>
          <w:lang w:eastAsia="ru-RU"/>
        </w:rPr>
      </w:pPr>
      <w:r w:rsidRPr="00085E9D">
        <w:rPr>
          <w:rFonts w:ascii="Times New Roman" w:eastAsia="Times New Roman" w:hAnsi="Times New Roman" w:cs="Arial"/>
          <w:b/>
          <w:sz w:val="24"/>
          <w:szCs w:val="20"/>
          <w:lang w:eastAsia="ru-RU"/>
        </w:rPr>
        <w:t xml:space="preserve">Оценка "2" </w:t>
      </w:r>
      <w:r w:rsidRPr="00085E9D">
        <w:rPr>
          <w:rFonts w:ascii="Times New Roman" w:eastAsia="Times New Roman" w:hAnsi="Times New Roman" w:cs="Arial"/>
          <w:sz w:val="24"/>
          <w:szCs w:val="20"/>
          <w:lang w:eastAsia="ru-RU"/>
        </w:rPr>
        <w:t>ставится обучающемуся</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если он обнаруживает незнание большей части</w:t>
      </w:r>
      <w:r w:rsidRPr="00085E9D">
        <w:rPr>
          <w:rFonts w:ascii="Times New Roman" w:eastAsia="Times New Roman" w:hAnsi="Times New Roman" w:cs="Arial"/>
          <w:b/>
          <w:sz w:val="24"/>
          <w:szCs w:val="20"/>
          <w:lang w:eastAsia="ru-RU"/>
        </w:rPr>
        <w:t xml:space="preserve"> </w:t>
      </w:r>
      <w:r w:rsidRPr="00085E9D">
        <w:rPr>
          <w:rFonts w:ascii="Times New Roman" w:eastAsia="Times New Roman" w:hAnsi="Times New Roman" w:cs="Arial"/>
          <w:sz w:val="24"/>
          <w:szCs w:val="20"/>
          <w:lang w:eastAsia="ru-RU"/>
        </w:rPr>
        <w:t>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085E9D" w:rsidRPr="00085E9D" w:rsidRDefault="00085E9D" w:rsidP="00DA6796">
      <w:pPr>
        <w:spacing w:after="0"/>
        <w:rPr>
          <w:rFonts w:ascii="Times New Roman" w:eastAsia="Times New Roman" w:hAnsi="Times New Roman" w:cs="Arial"/>
          <w:sz w:val="20"/>
          <w:szCs w:val="20"/>
          <w:lang w:eastAsia="ru-RU"/>
        </w:rPr>
      </w:pPr>
    </w:p>
    <w:p w:rsidR="000514D6" w:rsidRPr="00085E9D" w:rsidRDefault="000514D6" w:rsidP="000514D6">
      <w:pPr>
        <w:spacing w:after="0"/>
        <w:ind w:right="680"/>
        <w:rPr>
          <w:rFonts w:ascii="Times New Roman" w:eastAsia="Times New Roman" w:hAnsi="Times New Roman" w:cs="Arial"/>
          <w:b/>
          <w:sz w:val="24"/>
          <w:szCs w:val="20"/>
          <w:lang w:eastAsia="ru-RU"/>
        </w:rPr>
      </w:pPr>
      <w:r w:rsidRPr="00085E9D">
        <w:rPr>
          <w:rFonts w:ascii="Times New Roman" w:eastAsia="Times New Roman" w:hAnsi="Times New Roman" w:cs="Arial"/>
          <w:b/>
          <w:sz w:val="24"/>
          <w:szCs w:val="20"/>
          <w:lang w:eastAsia="ru-RU"/>
        </w:rPr>
        <w:t xml:space="preserve">Оценка достижения </w:t>
      </w:r>
      <w:proofErr w:type="gramStart"/>
      <w:r w:rsidRPr="00085E9D">
        <w:rPr>
          <w:rFonts w:ascii="Times New Roman" w:eastAsia="Times New Roman" w:hAnsi="Times New Roman" w:cs="Arial"/>
          <w:b/>
          <w:sz w:val="24"/>
          <w:szCs w:val="20"/>
          <w:lang w:eastAsia="ru-RU"/>
        </w:rPr>
        <w:t>обучающимися</w:t>
      </w:r>
      <w:proofErr w:type="gramEnd"/>
      <w:r w:rsidRPr="00085E9D">
        <w:rPr>
          <w:rFonts w:ascii="Times New Roman" w:eastAsia="Times New Roman" w:hAnsi="Times New Roman" w:cs="Arial"/>
          <w:b/>
          <w:sz w:val="24"/>
          <w:szCs w:val="20"/>
          <w:lang w:eastAsia="ru-RU"/>
        </w:rPr>
        <w:t xml:space="preserve"> с ОВЗ (задержкой психического развития) планируемых результатов освоения программы коррекционной работы</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jc w:val="both"/>
        <w:rPr>
          <w:rFonts w:ascii="Times New Roman" w:eastAsia="Times New Roman" w:hAnsi="Times New Roman" w:cs="Arial"/>
          <w:sz w:val="24"/>
          <w:szCs w:val="20"/>
          <w:lang w:eastAsia="ru-RU"/>
        </w:rPr>
      </w:pPr>
      <w:proofErr w:type="gramStart"/>
      <w:r w:rsidRPr="00085E9D">
        <w:rPr>
          <w:rFonts w:ascii="Times New Roman" w:eastAsia="Times New Roman" w:hAnsi="Times New Roman" w:cs="Arial"/>
          <w:sz w:val="24"/>
          <w:szCs w:val="20"/>
          <w:lang w:eastAsia="ru-RU"/>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roofErr w:type="gramEnd"/>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При определении подходов к осуществлению оценки результатов освоения </w:t>
      </w:r>
      <w:proofErr w:type="gramStart"/>
      <w:r w:rsidRPr="00085E9D">
        <w:rPr>
          <w:rFonts w:ascii="Times New Roman" w:eastAsia="Times New Roman" w:hAnsi="Times New Roman" w:cs="Arial"/>
          <w:sz w:val="24"/>
          <w:szCs w:val="20"/>
          <w:lang w:eastAsia="ru-RU"/>
        </w:rPr>
        <w:t>обучающимися</w:t>
      </w:r>
      <w:proofErr w:type="gramEnd"/>
      <w:r w:rsidRPr="00085E9D">
        <w:rPr>
          <w:rFonts w:ascii="Times New Roman" w:eastAsia="Times New Roman" w:hAnsi="Times New Roman" w:cs="Arial"/>
          <w:sz w:val="24"/>
          <w:szCs w:val="20"/>
          <w:lang w:eastAsia="ru-RU"/>
        </w:rPr>
        <w:t xml:space="preserve"> с ОВЗ (ЗПР) программы коррекционной работы целесообразно опираться на следующие принципы:</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85E9D" w:rsidP="000514D6">
      <w:pPr>
        <w:spacing w:after="0"/>
        <w:rPr>
          <w:rFonts w:ascii="Times New Roman" w:eastAsia="Times New Roman" w:hAnsi="Times New Roman" w:cs="Arial"/>
          <w:szCs w:val="20"/>
          <w:lang w:eastAsia="ru-RU"/>
        </w:rPr>
        <w:sectPr w:rsidR="00085E9D" w:rsidRPr="00085E9D">
          <w:pgSz w:w="11900" w:h="16836"/>
          <w:pgMar w:top="276" w:right="540" w:bottom="0" w:left="1420" w:header="0" w:footer="0" w:gutter="0"/>
          <w:cols w:space="0" w:equalWidth="0">
            <w:col w:w="9940"/>
          </w:cols>
          <w:docGrid w:linePitch="360"/>
        </w:sectPr>
      </w:pPr>
    </w:p>
    <w:p w:rsidR="00085E9D" w:rsidRPr="00085E9D" w:rsidRDefault="00085E9D" w:rsidP="00DA6796">
      <w:pPr>
        <w:spacing w:after="0"/>
        <w:rPr>
          <w:rFonts w:ascii="Times New Roman" w:eastAsia="Times New Roman" w:hAnsi="Times New Roman" w:cs="Arial"/>
          <w:sz w:val="20"/>
          <w:szCs w:val="20"/>
          <w:lang w:eastAsia="ru-RU"/>
        </w:rPr>
      </w:pPr>
      <w:bookmarkStart w:id="18" w:name="page36"/>
      <w:bookmarkEnd w:id="18"/>
    </w:p>
    <w:p w:rsidR="00085E9D" w:rsidRPr="00085E9D" w:rsidRDefault="00085E9D" w:rsidP="00DA6796">
      <w:pPr>
        <w:numPr>
          <w:ilvl w:val="0"/>
          <w:numId w:val="70"/>
        </w:numPr>
        <w:tabs>
          <w:tab w:val="left" w:pos="1128"/>
        </w:tabs>
        <w:spacing w:after="0"/>
        <w:ind w:right="660" w:firstLine="713"/>
        <w:jc w:val="both"/>
        <w:rPr>
          <w:rFonts w:ascii="Times New Roman" w:eastAsia="Times New Roman" w:hAnsi="Times New Roman" w:cs="Arial"/>
          <w:sz w:val="23"/>
          <w:szCs w:val="20"/>
          <w:lang w:eastAsia="ru-RU"/>
        </w:rPr>
      </w:pPr>
      <w:r w:rsidRPr="00085E9D">
        <w:rPr>
          <w:rFonts w:ascii="Times New Roman" w:eastAsia="Times New Roman" w:hAnsi="Times New Roman" w:cs="Arial"/>
          <w:sz w:val="23"/>
          <w:szCs w:val="20"/>
          <w:lang w:eastAsia="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085E9D" w:rsidRPr="00085E9D" w:rsidRDefault="00085E9D" w:rsidP="00DA6796">
      <w:pPr>
        <w:spacing w:after="0"/>
        <w:rPr>
          <w:rFonts w:ascii="Times New Roman" w:eastAsia="Times New Roman" w:hAnsi="Times New Roman" w:cs="Arial"/>
          <w:sz w:val="23"/>
          <w:szCs w:val="20"/>
          <w:lang w:eastAsia="ru-RU"/>
        </w:rPr>
      </w:pPr>
    </w:p>
    <w:p w:rsidR="00085E9D" w:rsidRPr="00085E9D" w:rsidRDefault="00085E9D" w:rsidP="00DA6796">
      <w:pPr>
        <w:numPr>
          <w:ilvl w:val="0"/>
          <w:numId w:val="70"/>
        </w:numPr>
        <w:tabs>
          <w:tab w:val="left" w:pos="1128"/>
        </w:tabs>
        <w:spacing w:after="0"/>
        <w:ind w:firstLine="713"/>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085E9D" w:rsidRPr="00085E9D" w:rsidRDefault="00085E9D" w:rsidP="00DA6796">
      <w:pPr>
        <w:spacing w:after="0"/>
        <w:rPr>
          <w:rFonts w:ascii="Times New Roman" w:eastAsia="Times New Roman" w:hAnsi="Times New Roman" w:cs="Arial"/>
          <w:sz w:val="24"/>
          <w:szCs w:val="20"/>
          <w:lang w:eastAsia="ru-RU"/>
        </w:rPr>
      </w:pPr>
    </w:p>
    <w:p w:rsidR="00085E9D" w:rsidRPr="00085E9D" w:rsidRDefault="00085E9D" w:rsidP="00DA6796">
      <w:pPr>
        <w:numPr>
          <w:ilvl w:val="0"/>
          <w:numId w:val="70"/>
        </w:numPr>
        <w:tabs>
          <w:tab w:val="left" w:pos="984"/>
        </w:tabs>
        <w:spacing w:after="0"/>
        <w:ind w:right="460" w:firstLine="709"/>
        <w:jc w:val="both"/>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514D6" w:rsidP="00DA679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w:t>
      </w:r>
      <w:proofErr w:type="gramStart"/>
      <w:r w:rsidR="00085E9D" w:rsidRPr="00085E9D">
        <w:rPr>
          <w:rFonts w:ascii="Times New Roman" w:eastAsia="Times New Roman" w:hAnsi="Times New Roman" w:cs="Arial"/>
          <w:sz w:val="24"/>
          <w:szCs w:val="20"/>
          <w:lang w:eastAsia="ru-RU"/>
        </w:rPr>
        <w:t>процесса осуществления оценки результатов освоения программы коррекционной работы</w:t>
      </w:r>
      <w:proofErr w:type="gramEnd"/>
      <w:r w:rsidR="00085E9D" w:rsidRPr="00085E9D">
        <w:rPr>
          <w:rFonts w:ascii="Times New Roman" w:eastAsia="Times New Roman" w:hAnsi="Times New Roman" w:cs="Arial"/>
          <w:sz w:val="24"/>
          <w:szCs w:val="20"/>
          <w:lang w:eastAsia="ru-RU"/>
        </w:rPr>
        <w:t>.</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514D6" w:rsidP="00DA679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 xml:space="preserve">Основным объектом оценки достижений планируемых результатов освоения </w:t>
      </w:r>
      <w:proofErr w:type="gramStart"/>
      <w:r w:rsidR="00085E9D" w:rsidRPr="00085E9D">
        <w:rPr>
          <w:rFonts w:ascii="Times New Roman" w:eastAsia="Times New Roman" w:hAnsi="Times New Roman" w:cs="Arial"/>
          <w:sz w:val="24"/>
          <w:szCs w:val="20"/>
          <w:lang w:eastAsia="ru-RU"/>
        </w:rPr>
        <w:t>обучающимися</w:t>
      </w:r>
      <w:proofErr w:type="gramEnd"/>
      <w:r w:rsidR="00085E9D" w:rsidRPr="00085E9D">
        <w:rPr>
          <w:rFonts w:ascii="Times New Roman" w:eastAsia="Times New Roman" w:hAnsi="Times New Roman" w:cs="Arial"/>
          <w:sz w:val="24"/>
          <w:szCs w:val="20"/>
          <w:lang w:eastAsia="ru-RU"/>
        </w:rP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514D6" w:rsidP="00DA6796">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u w:val="single"/>
          <w:lang w:eastAsia="ru-RU"/>
        </w:rPr>
        <w:t xml:space="preserve">  </w:t>
      </w:r>
      <w:r w:rsidR="00085E9D" w:rsidRPr="00085E9D">
        <w:rPr>
          <w:rFonts w:ascii="Times New Roman" w:eastAsia="Times New Roman" w:hAnsi="Times New Roman" w:cs="Arial"/>
          <w:sz w:val="24"/>
          <w:szCs w:val="20"/>
          <w:u w:val="single"/>
          <w:lang w:eastAsia="ru-RU"/>
        </w:rPr>
        <w:t xml:space="preserve">Оценка результатов освоения </w:t>
      </w:r>
      <w:proofErr w:type="gramStart"/>
      <w:r w:rsidR="00085E9D" w:rsidRPr="00085E9D">
        <w:rPr>
          <w:rFonts w:ascii="Times New Roman" w:eastAsia="Times New Roman" w:hAnsi="Times New Roman" w:cs="Arial"/>
          <w:sz w:val="24"/>
          <w:szCs w:val="20"/>
          <w:u w:val="single"/>
          <w:lang w:eastAsia="ru-RU"/>
        </w:rPr>
        <w:t>обучающимися</w:t>
      </w:r>
      <w:proofErr w:type="gramEnd"/>
      <w:r w:rsidR="00085E9D" w:rsidRPr="00085E9D">
        <w:rPr>
          <w:rFonts w:ascii="Times New Roman" w:eastAsia="Times New Roman" w:hAnsi="Times New Roman" w:cs="Arial"/>
          <w:sz w:val="24"/>
          <w:szCs w:val="20"/>
          <w:u w:val="single"/>
          <w:lang w:eastAsia="ru-RU"/>
        </w:rPr>
        <w:t xml:space="preserve"> с ОВЗ (ЗПР) программы коррекционной работы может осуществляться с помощью мониторинговых процедур.</w:t>
      </w:r>
      <w:r w:rsidR="00085E9D" w:rsidRPr="00085E9D">
        <w:rPr>
          <w:rFonts w:ascii="Times New Roman" w:eastAsia="Times New Roman" w:hAnsi="Times New Roman" w:cs="Arial"/>
          <w:sz w:val="24"/>
          <w:szCs w:val="20"/>
          <w:lang w:eastAsia="ru-RU"/>
        </w:rPr>
        <w:t xml:space="preserve"> Мониторинг, обладая такими характеристиками, как непрерывность, </w:t>
      </w:r>
      <w:proofErr w:type="spellStart"/>
      <w:r w:rsidR="00085E9D" w:rsidRPr="00085E9D">
        <w:rPr>
          <w:rFonts w:ascii="Times New Roman" w:eastAsia="Times New Roman" w:hAnsi="Times New Roman" w:cs="Arial"/>
          <w:sz w:val="24"/>
          <w:szCs w:val="20"/>
          <w:lang w:eastAsia="ru-RU"/>
        </w:rPr>
        <w:t>диагностичность</w:t>
      </w:r>
      <w:proofErr w:type="spellEnd"/>
      <w:r w:rsidR="00085E9D" w:rsidRPr="00085E9D">
        <w:rPr>
          <w:rFonts w:ascii="Times New Roman" w:eastAsia="Times New Roman" w:hAnsi="Times New Roman" w:cs="Arial"/>
          <w:sz w:val="24"/>
          <w:szCs w:val="20"/>
          <w:lang w:eastAsia="ru-RU"/>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w:t>
      </w:r>
      <w:proofErr w:type="spellStart"/>
      <w:proofErr w:type="gramStart"/>
      <w:r w:rsidR="00085E9D" w:rsidRPr="00085E9D">
        <w:rPr>
          <w:rFonts w:ascii="Times New Roman" w:eastAsia="Times New Roman" w:hAnsi="Times New Roman" w:cs="Arial"/>
          <w:sz w:val="24"/>
          <w:szCs w:val="20"/>
          <w:lang w:eastAsia="ru-RU"/>
        </w:rPr>
        <w:t>необходи</w:t>
      </w:r>
      <w:proofErr w:type="spellEnd"/>
      <w:r>
        <w:rPr>
          <w:rFonts w:ascii="Times New Roman" w:eastAsia="Times New Roman" w:hAnsi="Times New Roman" w:cs="Arial"/>
          <w:sz w:val="24"/>
          <w:szCs w:val="20"/>
          <w:lang w:eastAsia="ru-RU"/>
        </w:rPr>
        <w:t>-</w:t>
      </w:r>
      <w:r w:rsidR="00085E9D" w:rsidRPr="00085E9D">
        <w:rPr>
          <w:rFonts w:ascii="Times New Roman" w:eastAsia="Times New Roman" w:hAnsi="Times New Roman" w:cs="Arial"/>
          <w:sz w:val="24"/>
          <w:szCs w:val="20"/>
          <w:lang w:eastAsia="ru-RU"/>
        </w:rPr>
        <w:t>мости</w:t>
      </w:r>
      <w:proofErr w:type="gramEnd"/>
      <w:r w:rsidR="00085E9D" w:rsidRPr="00085E9D">
        <w:rPr>
          <w:rFonts w:ascii="Times New Roman" w:eastAsia="Times New Roman" w:hAnsi="Times New Roman" w:cs="Arial"/>
          <w:sz w:val="24"/>
          <w:szCs w:val="20"/>
          <w:lang w:eastAsia="ru-RU"/>
        </w:rPr>
        <w:t>) коррективы в ее содержание и организацию.</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514D6" w:rsidP="000514D6">
      <w:pPr>
        <w:spacing w:after="0"/>
        <w:jc w:val="both"/>
        <w:rPr>
          <w:rFonts w:ascii="Times New Roman" w:eastAsia="Times New Roman" w:hAnsi="Times New Roman" w:cs="Arial"/>
          <w:b/>
          <w:sz w:val="24"/>
          <w:szCs w:val="20"/>
          <w:lang w:eastAsia="ru-RU"/>
        </w:rPr>
      </w:pPr>
      <w:r>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 xml:space="preserve">В целях оценки результатов освоения </w:t>
      </w:r>
      <w:proofErr w:type="gramStart"/>
      <w:r w:rsidR="00085E9D" w:rsidRPr="00085E9D">
        <w:rPr>
          <w:rFonts w:ascii="Times New Roman" w:eastAsia="Times New Roman" w:hAnsi="Times New Roman" w:cs="Arial"/>
          <w:sz w:val="24"/>
          <w:szCs w:val="20"/>
          <w:lang w:eastAsia="ru-RU"/>
        </w:rPr>
        <w:t>обучающимися</w:t>
      </w:r>
      <w:proofErr w:type="gramEnd"/>
      <w:r w:rsidR="00085E9D" w:rsidRPr="00085E9D">
        <w:rPr>
          <w:rFonts w:ascii="Times New Roman" w:eastAsia="Times New Roman" w:hAnsi="Times New Roman" w:cs="Arial"/>
          <w:sz w:val="24"/>
          <w:szCs w:val="20"/>
          <w:lang w:eastAsia="ru-RU"/>
        </w:rPr>
        <w:t xml:space="preserve"> с ОВЗ (ЗПР) программы коррекционной работы целесообразно использовать все формы мониторинга: </w:t>
      </w:r>
      <w:r w:rsidR="00085E9D" w:rsidRPr="00085E9D">
        <w:rPr>
          <w:rFonts w:ascii="Times New Roman" w:eastAsia="Times New Roman" w:hAnsi="Times New Roman" w:cs="Arial"/>
          <w:b/>
          <w:sz w:val="24"/>
          <w:szCs w:val="20"/>
          <w:lang w:eastAsia="ru-RU"/>
        </w:rPr>
        <w:t>стартовую,</w:t>
      </w:r>
      <w:r>
        <w:rPr>
          <w:rFonts w:ascii="Times New Roman" w:eastAsia="Times New Roman" w:hAnsi="Times New Roman" w:cs="Arial"/>
          <w:b/>
          <w:sz w:val="24"/>
          <w:szCs w:val="20"/>
          <w:lang w:eastAsia="ru-RU"/>
        </w:rPr>
        <w:t xml:space="preserve"> </w:t>
      </w:r>
      <w:r w:rsidR="00085E9D" w:rsidRPr="00085E9D">
        <w:rPr>
          <w:rFonts w:ascii="Times New Roman" w:eastAsia="Times New Roman" w:hAnsi="Times New Roman" w:cs="Arial"/>
          <w:b/>
          <w:sz w:val="24"/>
          <w:szCs w:val="20"/>
          <w:lang w:eastAsia="ru-RU"/>
        </w:rPr>
        <w:t>текущую и итоговую диагностику.</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514D6" w:rsidP="00DA6796">
      <w:pPr>
        <w:spacing w:after="0"/>
        <w:ind w:right="20"/>
        <w:jc w:val="both"/>
        <w:rPr>
          <w:rFonts w:ascii="Times New Roman" w:eastAsia="Times New Roman" w:hAnsi="Times New Roman" w:cs="Arial"/>
          <w:sz w:val="24"/>
          <w:szCs w:val="20"/>
          <w:lang w:eastAsia="ru-RU"/>
        </w:rPr>
      </w:pPr>
      <w:r>
        <w:rPr>
          <w:rFonts w:ascii="Times New Roman" w:eastAsia="Times New Roman" w:hAnsi="Times New Roman" w:cs="Arial"/>
          <w:i/>
          <w:sz w:val="24"/>
          <w:szCs w:val="20"/>
          <w:lang w:eastAsia="ru-RU"/>
        </w:rPr>
        <w:t xml:space="preserve">  </w:t>
      </w:r>
      <w:r w:rsidR="00085E9D" w:rsidRPr="00085E9D">
        <w:rPr>
          <w:rFonts w:ascii="Times New Roman" w:eastAsia="Times New Roman" w:hAnsi="Times New Roman" w:cs="Arial"/>
          <w:i/>
          <w:sz w:val="24"/>
          <w:szCs w:val="20"/>
          <w:lang w:eastAsia="ru-RU"/>
        </w:rPr>
        <w:t xml:space="preserve">Стартовая </w:t>
      </w:r>
      <w:r w:rsidR="00085E9D" w:rsidRPr="00085E9D">
        <w:rPr>
          <w:rFonts w:ascii="Times New Roman" w:eastAsia="Times New Roman" w:hAnsi="Times New Roman" w:cs="Arial"/>
          <w:sz w:val="24"/>
          <w:szCs w:val="20"/>
          <w:lang w:eastAsia="ru-RU"/>
        </w:rPr>
        <w:t>диагностика позволяет наряду с выявлением индивидуальных особых</w:t>
      </w:r>
      <w:r w:rsidR="00085E9D" w:rsidRPr="00085E9D">
        <w:rPr>
          <w:rFonts w:ascii="Times New Roman" w:eastAsia="Times New Roman" w:hAnsi="Times New Roman" w:cs="Arial"/>
          <w:i/>
          <w:sz w:val="24"/>
          <w:szCs w:val="20"/>
          <w:lang w:eastAsia="ru-RU"/>
        </w:rPr>
        <w:t xml:space="preserve"> </w:t>
      </w:r>
      <w:r w:rsidR="00085E9D" w:rsidRPr="00085E9D">
        <w:rPr>
          <w:rFonts w:ascii="Times New Roman" w:eastAsia="Times New Roman" w:hAnsi="Times New Roman" w:cs="Arial"/>
          <w:sz w:val="24"/>
          <w:szCs w:val="20"/>
          <w:lang w:eastAsia="ru-RU"/>
        </w:rPr>
        <w:t>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514D6" w:rsidP="00DA6796">
      <w:pPr>
        <w:spacing w:after="0"/>
        <w:jc w:val="both"/>
        <w:rPr>
          <w:rFonts w:ascii="Times New Roman" w:eastAsia="Times New Roman" w:hAnsi="Times New Roman" w:cs="Arial"/>
          <w:sz w:val="24"/>
          <w:szCs w:val="20"/>
          <w:lang w:eastAsia="ru-RU"/>
        </w:rPr>
      </w:pPr>
      <w:r>
        <w:rPr>
          <w:rFonts w:ascii="Times New Roman" w:eastAsia="Times New Roman" w:hAnsi="Times New Roman" w:cs="Arial"/>
          <w:i/>
          <w:sz w:val="24"/>
          <w:szCs w:val="20"/>
          <w:lang w:eastAsia="ru-RU"/>
        </w:rPr>
        <w:t xml:space="preserve">  </w:t>
      </w:r>
      <w:r w:rsidR="00085E9D" w:rsidRPr="00085E9D">
        <w:rPr>
          <w:rFonts w:ascii="Times New Roman" w:eastAsia="Times New Roman" w:hAnsi="Times New Roman" w:cs="Arial"/>
          <w:i/>
          <w:sz w:val="24"/>
          <w:szCs w:val="20"/>
          <w:lang w:eastAsia="ru-RU"/>
        </w:rPr>
        <w:t xml:space="preserve">Текущая </w:t>
      </w:r>
      <w:r w:rsidR="00085E9D" w:rsidRPr="00085E9D">
        <w:rPr>
          <w:rFonts w:ascii="Times New Roman" w:eastAsia="Times New Roman" w:hAnsi="Times New Roman" w:cs="Arial"/>
          <w:sz w:val="24"/>
          <w:szCs w:val="20"/>
          <w:lang w:eastAsia="ru-RU"/>
        </w:rPr>
        <w:t>диагностика используется для осуществления мониторинга в течение всего</w:t>
      </w:r>
      <w:r w:rsidR="00085E9D" w:rsidRPr="00085E9D">
        <w:rPr>
          <w:rFonts w:ascii="Times New Roman" w:eastAsia="Times New Roman" w:hAnsi="Times New Roman" w:cs="Arial"/>
          <w:i/>
          <w:sz w:val="24"/>
          <w:szCs w:val="20"/>
          <w:lang w:eastAsia="ru-RU"/>
        </w:rPr>
        <w:t xml:space="preserve"> </w:t>
      </w:r>
      <w:r w:rsidR="00085E9D" w:rsidRPr="00085E9D">
        <w:rPr>
          <w:rFonts w:ascii="Times New Roman" w:eastAsia="Times New Roman" w:hAnsi="Times New Roman" w:cs="Arial"/>
          <w:sz w:val="24"/>
          <w:szCs w:val="20"/>
          <w:lang w:eastAsia="ru-RU"/>
        </w:rPr>
        <w:t xml:space="preserve">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00085E9D" w:rsidRPr="00085E9D">
        <w:rPr>
          <w:rFonts w:ascii="Times New Roman" w:eastAsia="Times New Roman" w:hAnsi="Times New Roman" w:cs="Arial"/>
          <w:sz w:val="24"/>
          <w:szCs w:val="20"/>
          <w:lang w:eastAsia="ru-RU"/>
        </w:rPr>
        <w:t>неуспешности</w:t>
      </w:r>
      <w:proofErr w:type="spellEnd"/>
      <w:r w:rsidR="00085E9D" w:rsidRPr="00085E9D">
        <w:rPr>
          <w:rFonts w:ascii="Times New Roman" w:eastAsia="Times New Roman" w:hAnsi="Times New Roman" w:cs="Arial"/>
          <w:sz w:val="24"/>
          <w:szCs w:val="20"/>
          <w:lang w:eastAsia="ru-RU"/>
        </w:rPr>
        <w:t xml:space="preserve"> (отсутствие даже незначительной положительной динамики) обучающихся с ЗПР в освоении планируемых результатов овладения программой</w:t>
      </w:r>
      <w:r>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 xml:space="preserve">коррекционной работы. Данные </w:t>
      </w:r>
      <w:proofErr w:type="spellStart"/>
      <w:r w:rsidR="00085E9D" w:rsidRPr="00085E9D">
        <w:rPr>
          <w:rFonts w:ascii="Times New Roman" w:eastAsia="Times New Roman" w:hAnsi="Times New Roman" w:cs="Arial"/>
          <w:sz w:val="24"/>
          <w:szCs w:val="20"/>
          <w:lang w:eastAsia="ru-RU"/>
        </w:rPr>
        <w:t>эксперсс</w:t>
      </w:r>
      <w:proofErr w:type="spellEnd"/>
      <w:r w:rsidR="00085E9D" w:rsidRPr="00085E9D">
        <w:rPr>
          <w:rFonts w:ascii="Times New Roman" w:eastAsia="Times New Roman" w:hAnsi="Times New Roman" w:cs="Arial"/>
          <w:sz w:val="24"/>
          <w:szCs w:val="20"/>
          <w:lang w:eastAsia="ru-RU"/>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00085E9D" w:rsidRPr="00085E9D">
        <w:rPr>
          <w:rFonts w:ascii="Times New Roman" w:eastAsia="Times New Roman" w:hAnsi="Times New Roman" w:cs="Arial"/>
          <w:sz w:val="24"/>
          <w:szCs w:val="20"/>
          <w:lang w:eastAsia="ru-RU"/>
        </w:rPr>
        <w:t>определенных</w:t>
      </w:r>
      <w:proofErr w:type="gramEnd"/>
      <w:r w:rsidR="00085E9D" w:rsidRPr="00085E9D">
        <w:rPr>
          <w:rFonts w:ascii="Times New Roman" w:eastAsia="Times New Roman" w:hAnsi="Times New Roman" w:cs="Arial"/>
          <w:sz w:val="24"/>
          <w:szCs w:val="20"/>
          <w:lang w:eastAsia="ru-RU"/>
        </w:rPr>
        <w:t xml:space="preserve"> корректив.</w:t>
      </w:r>
    </w:p>
    <w:p w:rsidR="00085E9D" w:rsidRPr="00085E9D" w:rsidRDefault="00085E9D" w:rsidP="00DA6796">
      <w:pPr>
        <w:spacing w:after="0"/>
        <w:rPr>
          <w:rFonts w:ascii="Times New Roman" w:eastAsia="Times New Roman" w:hAnsi="Times New Roman" w:cs="Arial"/>
          <w:sz w:val="20"/>
          <w:szCs w:val="20"/>
          <w:lang w:eastAsia="ru-RU"/>
        </w:rPr>
      </w:pPr>
    </w:p>
    <w:p w:rsidR="00085E9D" w:rsidRDefault="000514D6" w:rsidP="00DA6796">
      <w:pPr>
        <w:spacing w:after="0"/>
        <w:jc w:val="both"/>
        <w:rPr>
          <w:rFonts w:ascii="Times New Roman" w:eastAsia="Times New Roman" w:hAnsi="Times New Roman" w:cs="Arial"/>
          <w:sz w:val="24"/>
          <w:szCs w:val="20"/>
          <w:lang w:eastAsia="ru-RU"/>
        </w:rPr>
      </w:pPr>
      <w:r>
        <w:rPr>
          <w:rFonts w:ascii="Times New Roman" w:eastAsia="Times New Roman" w:hAnsi="Times New Roman" w:cs="Arial"/>
          <w:i/>
          <w:sz w:val="24"/>
          <w:szCs w:val="20"/>
          <w:lang w:eastAsia="ru-RU"/>
        </w:rPr>
        <w:t xml:space="preserve">  </w:t>
      </w:r>
      <w:r w:rsidR="00085E9D" w:rsidRPr="00085E9D">
        <w:rPr>
          <w:rFonts w:ascii="Times New Roman" w:eastAsia="Times New Roman" w:hAnsi="Times New Roman" w:cs="Arial"/>
          <w:i/>
          <w:sz w:val="24"/>
          <w:szCs w:val="20"/>
          <w:lang w:eastAsia="ru-RU"/>
        </w:rPr>
        <w:t>Целью итоговой диагностики</w:t>
      </w:r>
      <w:r w:rsidR="00085E9D" w:rsidRPr="00085E9D">
        <w:rPr>
          <w:rFonts w:ascii="Times New Roman" w:eastAsia="Times New Roman" w:hAnsi="Times New Roman" w:cs="Arial"/>
          <w:sz w:val="24"/>
          <w:szCs w:val="20"/>
          <w:lang w:eastAsia="ru-RU"/>
        </w:rPr>
        <w:t>,</w:t>
      </w:r>
      <w:r w:rsidR="00085E9D" w:rsidRPr="00085E9D">
        <w:rPr>
          <w:rFonts w:ascii="Times New Roman" w:eastAsia="Times New Roman" w:hAnsi="Times New Roman" w:cs="Arial"/>
          <w:i/>
          <w:sz w:val="24"/>
          <w:szCs w:val="20"/>
          <w:lang w:eastAsia="ru-RU"/>
        </w:rPr>
        <w:t xml:space="preserve"> </w:t>
      </w:r>
      <w:proofErr w:type="spellStart"/>
      <w:r w:rsidR="00085E9D" w:rsidRPr="00085E9D">
        <w:rPr>
          <w:rFonts w:ascii="Times New Roman" w:eastAsia="Times New Roman" w:hAnsi="Times New Roman" w:cs="Arial"/>
          <w:sz w:val="24"/>
          <w:szCs w:val="20"/>
          <w:lang w:eastAsia="ru-RU"/>
        </w:rPr>
        <w:t>проводящейся</w:t>
      </w:r>
      <w:proofErr w:type="spellEnd"/>
      <w:r w:rsidR="00085E9D" w:rsidRPr="00085E9D">
        <w:rPr>
          <w:rFonts w:ascii="Times New Roman" w:eastAsia="Times New Roman" w:hAnsi="Times New Roman" w:cs="Arial"/>
          <w:sz w:val="24"/>
          <w:szCs w:val="20"/>
          <w:lang w:eastAsia="ru-RU"/>
        </w:rPr>
        <w:t xml:space="preserve"> на заключительном этапе</w:t>
      </w:r>
      <w:r w:rsidR="00085E9D" w:rsidRPr="00085E9D">
        <w:rPr>
          <w:rFonts w:ascii="Times New Roman" w:eastAsia="Times New Roman" w:hAnsi="Times New Roman" w:cs="Arial"/>
          <w:i/>
          <w:sz w:val="24"/>
          <w:szCs w:val="20"/>
          <w:lang w:eastAsia="ru-RU"/>
        </w:rPr>
        <w:t xml:space="preserve"> </w:t>
      </w:r>
      <w:r w:rsidR="00085E9D" w:rsidRPr="00085E9D">
        <w:rPr>
          <w:rFonts w:ascii="Times New Roman" w:eastAsia="Times New Roman" w:hAnsi="Times New Roman" w:cs="Arial"/>
          <w:sz w:val="24"/>
          <w:szCs w:val="20"/>
          <w:lang w:eastAsia="ru-RU"/>
        </w:rPr>
        <w:t>(окончание</w:t>
      </w:r>
      <w:r w:rsidR="00085E9D" w:rsidRPr="00085E9D">
        <w:rPr>
          <w:rFonts w:ascii="Times New Roman" w:eastAsia="Times New Roman" w:hAnsi="Times New Roman" w:cs="Arial"/>
          <w:i/>
          <w:sz w:val="24"/>
          <w:szCs w:val="20"/>
          <w:lang w:eastAsia="ru-RU"/>
        </w:rPr>
        <w:t xml:space="preserve"> </w:t>
      </w:r>
      <w:r w:rsidR="00085E9D" w:rsidRPr="00085E9D">
        <w:rPr>
          <w:rFonts w:ascii="Times New Roman" w:eastAsia="Times New Roman" w:hAnsi="Times New Roman" w:cs="Arial"/>
          <w:sz w:val="24"/>
          <w:szCs w:val="20"/>
          <w:lang w:eastAsia="ru-RU"/>
        </w:rPr>
        <w:t xml:space="preserve">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00085E9D" w:rsidRPr="00085E9D">
        <w:rPr>
          <w:rFonts w:ascii="Times New Roman" w:eastAsia="Times New Roman" w:hAnsi="Times New Roman" w:cs="Arial"/>
          <w:sz w:val="24"/>
          <w:szCs w:val="20"/>
          <w:lang w:eastAsia="ru-RU"/>
        </w:rPr>
        <w:t>освоения</w:t>
      </w:r>
      <w:proofErr w:type="gramEnd"/>
      <w:r w:rsidR="00085E9D" w:rsidRPr="00085E9D">
        <w:rPr>
          <w:rFonts w:ascii="Times New Roman" w:eastAsia="Times New Roman" w:hAnsi="Times New Roman" w:cs="Arial"/>
          <w:sz w:val="24"/>
          <w:szCs w:val="20"/>
          <w:lang w:eastAsia="ru-RU"/>
        </w:rPr>
        <w:t xml:space="preserve"> обучающимися программы коррекционной работы.</w:t>
      </w:r>
    </w:p>
    <w:p w:rsidR="000514D6" w:rsidRDefault="000514D6" w:rsidP="00DA6796">
      <w:pPr>
        <w:spacing w:after="0"/>
        <w:jc w:val="both"/>
        <w:rPr>
          <w:rFonts w:ascii="Times New Roman" w:eastAsia="Times New Roman" w:hAnsi="Times New Roman" w:cs="Arial"/>
          <w:sz w:val="24"/>
          <w:szCs w:val="20"/>
          <w:lang w:eastAsia="ru-RU"/>
        </w:rPr>
      </w:pPr>
    </w:p>
    <w:p w:rsidR="000514D6" w:rsidRPr="00085E9D" w:rsidRDefault="000514D6" w:rsidP="00DA6796">
      <w:pPr>
        <w:spacing w:after="0"/>
        <w:jc w:val="both"/>
        <w:rPr>
          <w:rFonts w:ascii="Times New Roman" w:eastAsia="Times New Roman" w:hAnsi="Times New Roman" w:cs="Arial"/>
          <w:sz w:val="24"/>
          <w:szCs w:val="20"/>
          <w:lang w:eastAsia="ru-RU"/>
        </w:rPr>
      </w:pP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514D6" w:rsidP="00DA6796">
      <w:pPr>
        <w:spacing w:after="0"/>
        <w:jc w:val="both"/>
        <w:rPr>
          <w:rFonts w:ascii="Times New Roman" w:eastAsia="Times New Roman" w:hAnsi="Times New Roman" w:cs="Arial"/>
          <w:i/>
          <w:sz w:val="24"/>
          <w:szCs w:val="20"/>
          <w:lang w:eastAsia="ru-RU"/>
        </w:rPr>
      </w:pPr>
      <w:r>
        <w:rPr>
          <w:rFonts w:ascii="Times New Roman" w:eastAsia="Times New Roman" w:hAnsi="Times New Roman" w:cs="Arial"/>
          <w:i/>
          <w:sz w:val="24"/>
          <w:szCs w:val="20"/>
          <w:lang w:eastAsia="ru-RU"/>
        </w:rPr>
        <w:t xml:space="preserve">  </w:t>
      </w:r>
      <w:r w:rsidR="00085E9D" w:rsidRPr="00085E9D">
        <w:rPr>
          <w:rFonts w:ascii="Times New Roman" w:eastAsia="Times New Roman" w:hAnsi="Times New Roman" w:cs="Arial"/>
          <w:i/>
          <w:sz w:val="24"/>
          <w:szCs w:val="20"/>
          <w:lang w:eastAsia="ru-RU"/>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085E9D" w:rsidRPr="00085E9D" w:rsidRDefault="00085E9D" w:rsidP="00DA6796">
      <w:pPr>
        <w:spacing w:after="0"/>
        <w:rPr>
          <w:rFonts w:ascii="Times New Roman" w:eastAsia="Times New Roman" w:hAnsi="Times New Roman" w:cs="Arial"/>
          <w:sz w:val="20"/>
          <w:szCs w:val="20"/>
          <w:lang w:eastAsia="ru-RU"/>
        </w:rPr>
      </w:pPr>
    </w:p>
    <w:p w:rsidR="00085E9D" w:rsidRPr="00085E9D" w:rsidRDefault="000514D6" w:rsidP="00DA679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085E9D" w:rsidRPr="00085E9D">
        <w:rPr>
          <w:rFonts w:ascii="Times New Roman" w:eastAsia="Times New Roman" w:hAnsi="Times New Roman" w:cs="Arial"/>
          <w:sz w:val="24"/>
          <w:szCs w:val="20"/>
          <w:lang w:eastAsia="ru-RU"/>
        </w:rPr>
        <w:t xml:space="preserve">Для полноты оценки достижений планируемых результатов освоения </w:t>
      </w:r>
      <w:proofErr w:type="gramStart"/>
      <w:r w:rsidR="00085E9D" w:rsidRPr="00085E9D">
        <w:rPr>
          <w:rFonts w:ascii="Times New Roman" w:eastAsia="Times New Roman" w:hAnsi="Times New Roman" w:cs="Arial"/>
          <w:sz w:val="24"/>
          <w:szCs w:val="20"/>
          <w:lang w:eastAsia="ru-RU"/>
        </w:rPr>
        <w:t>обучающимися</w:t>
      </w:r>
      <w:proofErr w:type="gramEnd"/>
      <w:r w:rsidR="00085E9D" w:rsidRPr="00085E9D">
        <w:rPr>
          <w:rFonts w:ascii="Times New Roman" w:eastAsia="Times New Roman" w:hAnsi="Times New Roman" w:cs="Arial"/>
          <w:sz w:val="24"/>
          <w:szCs w:val="20"/>
          <w:lang w:eastAsia="ru-RU"/>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w:t>
      </w:r>
    </w:p>
    <w:p w:rsidR="000514D6" w:rsidRPr="00085E9D" w:rsidRDefault="000514D6" w:rsidP="000514D6">
      <w:pPr>
        <w:spacing w:after="0"/>
        <w:rPr>
          <w:rFonts w:ascii="Times New Roman" w:eastAsia="Times New Roman" w:hAnsi="Times New Roman" w:cs="Arial"/>
          <w:sz w:val="24"/>
          <w:szCs w:val="20"/>
          <w:lang w:eastAsia="ru-RU"/>
        </w:rPr>
      </w:pPr>
      <w:r w:rsidRPr="00085E9D">
        <w:rPr>
          <w:rFonts w:ascii="Times New Roman" w:eastAsia="Times New Roman" w:hAnsi="Times New Roman" w:cs="Arial"/>
          <w:sz w:val="24"/>
          <w:szCs w:val="20"/>
          <w:lang w:eastAsia="ru-RU"/>
        </w:rPr>
        <w:t xml:space="preserve">нарушений </w:t>
      </w:r>
      <w:proofErr w:type="gramStart"/>
      <w:r w:rsidRPr="00085E9D">
        <w:rPr>
          <w:rFonts w:ascii="Times New Roman" w:eastAsia="Times New Roman" w:hAnsi="Times New Roman" w:cs="Arial"/>
          <w:sz w:val="24"/>
          <w:szCs w:val="20"/>
          <w:lang w:eastAsia="ru-RU"/>
        </w:rPr>
        <w:t>развития</w:t>
      </w:r>
      <w:proofErr w:type="gramEnd"/>
      <w:r w:rsidRPr="00085E9D">
        <w:rPr>
          <w:rFonts w:ascii="Times New Roman" w:eastAsia="Times New Roman" w:hAnsi="Times New Roman" w:cs="Arial"/>
          <w:sz w:val="24"/>
          <w:szCs w:val="20"/>
          <w:lang w:eastAsia="ru-RU"/>
        </w:rPr>
        <w:t xml:space="preserve"> на жизнедеятельность обучающихся, проявляется не только в учебно-познавательной деятельности, но и повседневной жизни.</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rPr>
          <w:rFonts w:ascii="Times New Roman" w:eastAsia="Times New Roman" w:hAnsi="Times New Roman" w:cs="Arial"/>
          <w:color w:val="00000A"/>
          <w:sz w:val="24"/>
          <w:szCs w:val="20"/>
          <w:u w:val="single"/>
          <w:lang w:eastAsia="ru-RU"/>
        </w:rPr>
      </w:pPr>
      <w:r>
        <w:rPr>
          <w:rFonts w:ascii="Times New Roman" w:eastAsia="Times New Roman" w:hAnsi="Times New Roman" w:cs="Arial"/>
          <w:color w:val="00000A"/>
          <w:sz w:val="24"/>
          <w:szCs w:val="20"/>
          <w:lang w:eastAsia="ru-RU"/>
        </w:rPr>
        <w:t xml:space="preserve">   </w:t>
      </w:r>
      <w:r w:rsidRPr="00085E9D">
        <w:rPr>
          <w:rFonts w:ascii="Times New Roman" w:eastAsia="Times New Roman" w:hAnsi="Times New Roman" w:cs="Arial"/>
          <w:color w:val="00000A"/>
          <w:sz w:val="24"/>
          <w:szCs w:val="20"/>
          <w:lang w:eastAsia="ru-RU"/>
        </w:rPr>
        <w:t xml:space="preserve">При возникновении трудностей в освоении </w:t>
      </w:r>
      <w:proofErr w:type="gramStart"/>
      <w:r w:rsidRPr="00085E9D">
        <w:rPr>
          <w:rFonts w:ascii="Times New Roman" w:eastAsia="Times New Roman" w:hAnsi="Times New Roman" w:cs="Arial"/>
          <w:color w:val="00000A"/>
          <w:sz w:val="24"/>
          <w:szCs w:val="20"/>
          <w:lang w:eastAsia="ru-RU"/>
        </w:rPr>
        <w:t>обучающимся</w:t>
      </w:r>
      <w:proofErr w:type="gramEnd"/>
      <w:r w:rsidRPr="00085E9D">
        <w:rPr>
          <w:rFonts w:ascii="Times New Roman" w:eastAsia="Times New Roman" w:hAnsi="Times New Roman" w:cs="Arial"/>
          <w:color w:val="00000A"/>
          <w:sz w:val="24"/>
          <w:szCs w:val="20"/>
          <w:lang w:eastAsia="ru-RU"/>
        </w:rPr>
        <w:t xml:space="preserve"> с ЗПР содержания АООП НОО специалисты, осуществляющие его психолого-педагогическое сопровождение, </w:t>
      </w:r>
      <w:r w:rsidRPr="00085E9D">
        <w:rPr>
          <w:rFonts w:ascii="Times New Roman" w:eastAsia="Times New Roman" w:hAnsi="Times New Roman" w:cs="Arial"/>
          <w:color w:val="00000A"/>
          <w:sz w:val="24"/>
          <w:szCs w:val="20"/>
          <w:u w:val="single"/>
          <w:lang w:eastAsia="ru-RU"/>
        </w:rPr>
        <w:t>должны</w:t>
      </w:r>
      <w:r w:rsidRPr="00085E9D">
        <w:rPr>
          <w:rFonts w:ascii="Times New Roman" w:eastAsia="Times New Roman" w:hAnsi="Times New Roman" w:cs="Arial"/>
          <w:color w:val="00000A"/>
          <w:sz w:val="24"/>
          <w:szCs w:val="20"/>
          <w:lang w:eastAsia="ru-RU"/>
        </w:rPr>
        <w:t xml:space="preserve"> </w:t>
      </w:r>
      <w:r w:rsidRPr="00085E9D">
        <w:rPr>
          <w:rFonts w:ascii="Times New Roman" w:eastAsia="Times New Roman" w:hAnsi="Times New Roman" w:cs="Arial"/>
          <w:color w:val="00000A"/>
          <w:sz w:val="24"/>
          <w:szCs w:val="20"/>
          <w:u w:val="single"/>
          <w:lang w:eastAsia="ru-RU"/>
        </w:rPr>
        <w:t>опера</w:t>
      </w:r>
      <w:r>
        <w:rPr>
          <w:rFonts w:ascii="Times New Roman" w:eastAsia="Times New Roman" w:hAnsi="Times New Roman" w:cs="Arial"/>
          <w:color w:val="00000A"/>
          <w:sz w:val="24"/>
          <w:szCs w:val="20"/>
          <w:u w:val="single"/>
          <w:lang w:eastAsia="ru-RU"/>
        </w:rPr>
        <w:t>-</w:t>
      </w:r>
      <w:proofErr w:type="spellStart"/>
      <w:r w:rsidRPr="00085E9D">
        <w:rPr>
          <w:rFonts w:ascii="Times New Roman" w:eastAsia="Times New Roman" w:hAnsi="Times New Roman" w:cs="Arial"/>
          <w:color w:val="00000A"/>
          <w:sz w:val="24"/>
          <w:szCs w:val="20"/>
          <w:u w:val="single"/>
          <w:lang w:eastAsia="ru-RU"/>
        </w:rPr>
        <w:t>тивно</w:t>
      </w:r>
      <w:proofErr w:type="spellEnd"/>
      <w:r w:rsidRPr="00085E9D">
        <w:rPr>
          <w:rFonts w:ascii="Times New Roman" w:eastAsia="Times New Roman" w:hAnsi="Times New Roman" w:cs="Arial"/>
          <w:color w:val="00000A"/>
          <w:sz w:val="24"/>
          <w:szCs w:val="20"/>
          <w:u w:val="single"/>
          <w:lang w:eastAsia="ru-RU"/>
        </w:rPr>
        <w:t xml:space="preserve"> дополнить структуру Программы коррекционной работы соответствующим </w:t>
      </w:r>
      <w:proofErr w:type="spellStart"/>
      <w:r w:rsidRPr="00085E9D">
        <w:rPr>
          <w:rFonts w:ascii="Times New Roman" w:eastAsia="Times New Roman" w:hAnsi="Times New Roman" w:cs="Arial"/>
          <w:color w:val="00000A"/>
          <w:sz w:val="24"/>
          <w:szCs w:val="20"/>
          <w:u w:val="single"/>
          <w:lang w:eastAsia="ru-RU"/>
        </w:rPr>
        <w:t>направле</w:t>
      </w:r>
      <w:r>
        <w:rPr>
          <w:rFonts w:ascii="Times New Roman" w:eastAsia="Times New Roman" w:hAnsi="Times New Roman" w:cs="Arial"/>
          <w:color w:val="00000A"/>
          <w:sz w:val="24"/>
          <w:szCs w:val="20"/>
          <w:u w:val="single"/>
          <w:lang w:eastAsia="ru-RU"/>
        </w:rPr>
        <w:t>-</w:t>
      </w:r>
      <w:r w:rsidRPr="00085E9D">
        <w:rPr>
          <w:rFonts w:ascii="Times New Roman" w:eastAsia="Times New Roman" w:hAnsi="Times New Roman" w:cs="Arial"/>
          <w:color w:val="00000A"/>
          <w:sz w:val="24"/>
          <w:szCs w:val="20"/>
          <w:u w:val="single"/>
          <w:lang w:eastAsia="ru-RU"/>
        </w:rPr>
        <w:t>нием</w:t>
      </w:r>
      <w:proofErr w:type="spellEnd"/>
      <w:r w:rsidRPr="00085E9D">
        <w:rPr>
          <w:rFonts w:ascii="Times New Roman" w:eastAsia="Times New Roman" w:hAnsi="Times New Roman" w:cs="Arial"/>
          <w:color w:val="00000A"/>
          <w:sz w:val="24"/>
          <w:szCs w:val="20"/>
          <w:u w:val="single"/>
          <w:lang w:eastAsia="ru-RU"/>
        </w:rPr>
        <w:t xml:space="preserve"> работы.</w:t>
      </w:r>
    </w:p>
    <w:p w:rsidR="000514D6" w:rsidRPr="00085E9D" w:rsidRDefault="000514D6" w:rsidP="000514D6">
      <w:pPr>
        <w:spacing w:after="0"/>
        <w:rPr>
          <w:rFonts w:ascii="Times New Roman" w:eastAsia="Times New Roman" w:hAnsi="Times New Roman" w:cs="Arial"/>
          <w:sz w:val="20"/>
          <w:szCs w:val="20"/>
          <w:lang w:eastAsia="ru-RU"/>
        </w:rPr>
      </w:pPr>
    </w:p>
    <w:p w:rsidR="000514D6" w:rsidRPr="00085E9D" w:rsidRDefault="000514D6" w:rsidP="000514D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085E9D">
        <w:rPr>
          <w:rFonts w:ascii="Times New Roman" w:eastAsia="Times New Roman" w:hAnsi="Times New Roman" w:cs="Arial"/>
          <w:sz w:val="24"/>
          <w:szCs w:val="20"/>
          <w:lang w:eastAsia="ru-RU"/>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085E9D" w:rsidRPr="00085E9D" w:rsidRDefault="00085E9D" w:rsidP="00DA6796">
      <w:pPr>
        <w:spacing w:after="0"/>
        <w:rPr>
          <w:rFonts w:ascii="Times New Roman" w:eastAsia="Times New Roman" w:hAnsi="Times New Roman" w:cs="Arial"/>
          <w:szCs w:val="20"/>
          <w:lang w:eastAsia="ru-RU"/>
        </w:rPr>
        <w:sectPr w:rsidR="00085E9D" w:rsidRPr="00085E9D">
          <w:pgSz w:w="11900" w:h="16836"/>
          <w:pgMar w:top="286" w:right="540" w:bottom="0" w:left="1420" w:header="0" w:footer="0" w:gutter="0"/>
          <w:cols w:space="0" w:equalWidth="0">
            <w:col w:w="9940"/>
          </w:cols>
          <w:docGrid w:linePitch="360"/>
        </w:sectPr>
      </w:pPr>
    </w:p>
    <w:p w:rsidR="005153CF" w:rsidRDefault="005153CF" w:rsidP="00DA6796">
      <w:pPr>
        <w:pStyle w:val="4"/>
        <w:shd w:val="clear" w:color="auto" w:fill="auto"/>
        <w:spacing w:before="0" w:line="276" w:lineRule="auto"/>
        <w:ind w:firstLine="0"/>
        <w:rPr>
          <w:b/>
          <w:sz w:val="24"/>
          <w:szCs w:val="24"/>
        </w:rPr>
      </w:pPr>
      <w:bookmarkStart w:id="19" w:name="page37"/>
      <w:bookmarkEnd w:id="19"/>
    </w:p>
    <w:p w:rsidR="005153CF" w:rsidRDefault="005153CF" w:rsidP="00DA6796">
      <w:pPr>
        <w:pStyle w:val="4"/>
        <w:shd w:val="clear" w:color="auto" w:fill="auto"/>
        <w:spacing w:before="0" w:line="276" w:lineRule="auto"/>
        <w:ind w:firstLine="0"/>
        <w:rPr>
          <w:b/>
          <w:sz w:val="24"/>
          <w:szCs w:val="24"/>
        </w:rPr>
      </w:pPr>
    </w:p>
    <w:p w:rsidR="00985DC8" w:rsidRPr="005153CF" w:rsidRDefault="00CC617E" w:rsidP="00DA6796">
      <w:pPr>
        <w:pStyle w:val="4"/>
        <w:shd w:val="clear" w:color="auto" w:fill="auto"/>
        <w:spacing w:before="0" w:line="276" w:lineRule="auto"/>
        <w:ind w:firstLine="0"/>
        <w:jc w:val="center"/>
        <w:rPr>
          <w:b/>
          <w:caps/>
          <w:sz w:val="24"/>
          <w:szCs w:val="24"/>
        </w:rPr>
      </w:pPr>
      <w:r w:rsidRPr="005153CF">
        <w:rPr>
          <w:b/>
          <w:caps/>
          <w:sz w:val="24"/>
          <w:szCs w:val="24"/>
          <w:lang w:val="en-US"/>
        </w:rPr>
        <w:t>II</w:t>
      </w:r>
      <w:r w:rsidR="00E810A6" w:rsidRPr="005153CF">
        <w:rPr>
          <w:b/>
          <w:caps/>
          <w:sz w:val="24"/>
          <w:szCs w:val="24"/>
        </w:rPr>
        <w:t>. Содержательный раздел</w:t>
      </w:r>
    </w:p>
    <w:p w:rsidR="00985DC8" w:rsidRPr="005153CF" w:rsidRDefault="00985DC8" w:rsidP="00DA6796">
      <w:pPr>
        <w:pStyle w:val="4"/>
        <w:shd w:val="clear" w:color="auto" w:fill="auto"/>
        <w:spacing w:before="0" w:line="276" w:lineRule="auto"/>
        <w:ind w:firstLine="0"/>
        <w:jc w:val="center"/>
        <w:rPr>
          <w:b/>
          <w:sz w:val="24"/>
          <w:szCs w:val="24"/>
        </w:rPr>
      </w:pPr>
    </w:p>
    <w:p w:rsidR="00985DC8" w:rsidRPr="005153CF" w:rsidRDefault="00E810A6" w:rsidP="00DA6796">
      <w:pPr>
        <w:pStyle w:val="4"/>
        <w:shd w:val="clear" w:color="auto" w:fill="auto"/>
        <w:spacing w:before="0" w:line="276" w:lineRule="auto"/>
        <w:ind w:firstLine="0"/>
        <w:jc w:val="center"/>
        <w:rPr>
          <w:b/>
          <w:sz w:val="24"/>
          <w:szCs w:val="24"/>
        </w:rPr>
      </w:pPr>
      <w:r w:rsidRPr="005153CF">
        <w:rPr>
          <w:b/>
          <w:sz w:val="24"/>
          <w:szCs w:val="24"/>
        </w:rPr>
        <w:t xml:space="preserve">2.1. Программа формирования </w:t>
      </w:r>
      <w:proofErr w:type="gramStart"/>
      <w:r w:rsidRPr="005153CF">
        <w:rPr>
          <w:b/>
          <w:sz w:val="24"/>
          <w:szCs w:val="24"/>
        </w:rPr>
        <w:t>универсальных</w:t>
      </w:r>
      <w:proofErr w:type="gramEnd"/>
      <w:r w:rsidRPr="005153CF">
        <w:rPr>
          <w:b/>
          <w:sz w:val="24"/>
          <w:szCs w:val="24"/>
        </w:rPr>
        <w:t xml:space="preserve"> учебных действии</w:t>
      </w:r>
      <w:r w:rsidR="00E96750" w:rsidRPr="005153CF">
        <w:rPr>
          <w:b/>
          <w:sz w:val="24"/>
          <w:szCs w:val="24"/>
        </w:rPr>
        <w:t xml:space="preserve"> у обуч</w:t>
      </w:r>
      <w:r w:rsidR="005153CF" w:rsidRPr="005153CF">
        <w:rPr>
          <w:b/>
          <w:sz w:val="24"/>
          <w:szCs w:val="24"/>
        </w:rPr>
        <w:t>ающихся с задержкой психического развития.</w:t>
      </w:r>
    </w:p>
    <w:p w:rsidR="00985DC8" w:rsidRPr="005153CF" w:rsidRDefault="00985DC8" w:rsidP="00DA6796">
      <w:pPr>
        <w:pStyle w:val="4"/>
        <w:shd w:val="clear" w:color="auto" w:fill="auto"/>
        <w:spacing w:before="0" w:line="276" w:lineRule="auto"/>
        <w:ind w:firstLine="0"/>
        <w:jc w:val="center"/>
        <w:rPr>
          <w:b/>
          <w:sz w:val="24"/>
          <w:szCs w:val="24"/>
        </w:rPr>
      </w:pPr>
    </w:p>
    <w:p w:rsidR="00985DC8" w:rsidRDefault="00985DC8" w:rsidP="00DA6796">
      <w:pPr>
        <w:pStyle w:val="4"/>
        <w:shd w:val="clear" w:color="auto" w:fill="auto"/>
        <w:spacing w:before="0" w:line="276" w:lineRule="auto"/>
        <w:ind w:firstLine="567"/>
        <w:rPr>
          <w:sz w:val="24"/>
          <w:szCs w:val="24"/>
        </w:rPr>
      </w:pPr>
      <w:r w:rsidRPr="005153CF">
        <w:rPr>
          <w:b/>
          <w:sz w:val="24"/>
          <w:szCs w:val="24"/>
        </w:rPr>
        <w:t>Цель программы:</w:t>
      </w:r>
      <w:r w:rsidRPr="005153CF">
        <w:rPr>
          <w:sz w:val="24"/>
          <w:szCs w:val="24"/>
        </w:rPr>
        <w:tab/>
        <w:t xml:space="preserve">обеспечить регулирование различных аспектов освоения </w:t>
      </w:r>
      <w:proofErr w:type="spellStart"/>
      <w:r w:rsidRPr="005153CF">
        <w:rPr>
          <w:sz w:val="24"/>
          <w:szCs w:val="24"/>
        </w:rPr>
        <w:t>метапредметных</w:t>
      </w:r>
      <w:proofErr w:type="spellEnd"/>
      <w:r w:rsidRPr="005153CF">
        <w:rPr>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0514D6" w:rsidRPr="005153CF" w:rsidRDefault="000514D6" w:rsidP="00DA6796">
      <w:pPr>
        <w:pStyle w:val="4"/>
        <w:shd w:val="clear" w:color="auto" w:fill="auto"/>
        <w:spacing w:before="0" w:line="276" w:lineRule="auto"/>
        <w:ind w:firstLine="567"/>
        <w:rPr>
          <w:color w:val="FF0000"/>
          <w:sz w:val="24"/>
          <w:szCs w:val="24"/>
        </w:rPr>
      </w:pPr>
    </w:p>
    <w:p w:rsidR="00985DC8" w:rsidRPr="005153CF" w:rsidRDefault="00985DC8" w:rsidP="00DA6796">
      <w:pPr>
        <w:pStyle w:val="20"/>
        <w:shd w:val="clear" w:color="auto" w:fill="auto"/>
        <w:tabs>
          <w:tab w:val="left" w:pos="538"/>
        </w:tabs>
        <w:spacing w:line="276" w:lineRule="auto"/>
        <w:ind w:firstLine="567"/>
        <w:rPr>
          <w:b w:val="0"/>
          <w:i w:val="0"/>
          <w:sz w:val="24"/>
          <w:szCs w:val="24"/>
        </w:rPr>
      </w:pPr>
      <w:r w:rsidRPr="005153CF">
        <w:rPr>
          <w:i w:val="0"/>
          <w:sz w:val="24"/>
          <w:szCs w:val="24"/>
        </w:rPr>
        <w:t>Задачи программы:</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установить ценностные ориентиры начального образования;</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определить состав и характеристику универсальных учебных действий;</w:t>
      </w:r>
    </w:p>
    <w:p w:rsidR="00985DC8"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0514D6" w:rsidRPr="005153CF" w:rsidRDefault="000514D6" w:rsidP="000514D6">
      <w:pPr>
        <w:pStyle w:val="20"/>
        <w:shd w:val="clear" w:color="auto" w:fill="auto"/>
        <w:tabs>
          <w:tab w:val="left" w:pos="538"/>
        </w:tabs>
        <w:spacing w:line="276" w:lineRule="auto"/>
        <w:ind w:left="567"/>
        <w:rPr>
          <w:b w:val="0"/>
          <w:i w:val="0"/>
          <w:sz w:val="24"/>
          <w:szCs w:val="24"/>
        </w:rPr>
      </w:pPr>
    </w:p>
    <w:p w:rsidR="00985DC8" w:rsidRPr="005153CF" w:rsidRDefault="00985DC8" w:rsidP="00DA6796">
      <w:pPr>
        <w:pStyle w:val="20"/>
        <w:shd w:val="clear" w:color="auto" w:fill="auto"/>
        <w:tabs>
          <w:tab w:val="left" w:pos="538"/>
        </w:tabs>
        <w:spacing w:line="276" w:lineRule="auto"/>
        <w:ind w:firstLine="567"/>
        <w:rPr>
          <w:b w:val="0"/>
          <w:i w:val="0"/>
          <w:sz w:val="24"/>
          <w:szCs w:val="24"/>
        </w:rPr>
      </w:pPr>
      <w:r w:rsidRPr="005153CF">
        <w:rPr>
          <w:i w:val="0"/>
          <w:sz w:val="24"/>
          <w:szCs w:val="24"/>
        </w:rPr>
        <w:t>Программа формирования универсальных учебных действий содержит:</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описание ценностных ориентиров на каждой ступени образования;</w:t>
      </w:r>
    </w:p>
    <w:p w:rsidR="00985DC8" w:rsidRPr="005153CF" w:rsidRDefault="00985DC8" w:rsidP="00DA6796">
      <w:pPr>
        <w:pStyle w:val="20"/>
        <w:numPr>
          <w:ilvl w:val="0"/>
          <w:numId w:val="1"/>
        </w:numPr>
        <w:shd w:val="clear" w:color="auto" w:fill="auto"/>
        <w:tabs>
          <w:tab w:val="left" w:pos="538"/>
        </w:tabs>
        <w:spacing w:line="276" w:lineRule="auto"/>
        <w:ind w:left="0" w:firstLine="567"/>
        <w:outlineLvl w:val="9"/>
        <w:rPr>
          <w:b w:val="0"/>
          <w:i w:val="0"/>
          <w:sz w:val="24"/>
          <w:szCs w:val="24"/>
        </w:rPr>
      </w:pPr>
      <w:r w:rsidRPr="005153CF">
        <w:rPr>
          <w:b w:val="0"/>
          <w:i w:val="0"/>
          <w:sz w:val="24"/>
          <w:szCs w:val="24"/>
        </w:rPr>
        <w:t>характеристики</w:t>
      </w:r>
      <w:r w:rsidRPr="005153CF">
        <w:rPr>
          <w:b w:val="0"/>
          <w:i w:val="0"/>
          <w:sz w:val="24"/>
          <w:szCs w:val="24"/>
        </w:rPr>
        <w:tab/>
        <w:t>личностных,</w:t>
      </w:r>
      <w:r w:rsidRPr="005153CF">
        <w:rPr>
          <w:b w:val="0"/>
          <w:i w:val="0"/>
          <w:sz w:val="24"/>
          <w:szCs w:val="24"/>
        </w:rPr>
        <w:tab/>
        <w:t>регулятивных,</w:t>
      </w:r>
      <w:r w:rsidRPr="005153CF">
        <w:rPr>
          <w:b w:val="0"/>
          <w:i w:val="0"/>
          <w:sz w:val="24"/>
          <w:szCs w:val="24"/>
        </w:rPr>
        <w:tab/>
        <w:t>познавательных, коммуникативных универсальных учебных действий.</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связь универсальных учебных действий с содержанием учебных предметов в соответствии с УМК «Школа России»;</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планируемые результаты сформированности УУД.</w:t>
      </w:r>
    </w:p>
    <w:p w:rsidR="00985DC8" w:rsidRDefault="00985DC8" w:rsidP="00DA6796">
      <w:pPr>
        <w:pStyle w:val="20"/>
        <w:shd w:val="clear" w:color="auto" w:fill="auto"/>
        <w:tabs>
          <w:tab w:val="left" w:pos="538"/>
        </w:tabs>
        <w:spacing w:line="276" w:lineRule="auto"/>
        <w:ind w:firstLine="567"/>
        <w:rPr>
          <w:b w:val="0"/>
          <w:i w:val="0"/>
          <w:sz w:val="24"/>
          <w:szCs w:val="24"/>
        </w:rPr>
      </w:pPr>
      <w:r w:rsidRPr="005153CF">
        <w:rPr>
          <w:b w:val="0"/>
          <w:i w:val="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bookmarkStart w:id="20" w:name="bookmark13"/>
    </w:p>
    <w:p w:rsidR="000514D6" w:rsidRPr="005153CF" w:rsidRDefault="000514D6" w:rsidP="00DA6796">
      <w:pPr>
        <w:pStyle w:val="20"/>
        <w:shd w:val="clear" w:color="auto" w:fill="auto"/>
        <w:tabs>
          <w:tab w:val="left" w:pos="538"/>
        </w:tabs>
        <w:spacing w:line="276" w:lineRule="auto"/>
        <w:ind w:firstLine="567"/>
        <w:rPr>
          <w:b w:val="0"/>
          <w:i w:val="0"/>
          <w:sz w:val="24"/>
          <w:szCs w:val="24"/>
        </w:rPr>
      </w:pPr>
    </w:p>
    <w:p w:rsidR="00985DC8" w:rsidRPr="005153CF" w:rsidRDefault="00985DC8" w:rsidP="00DA6796">
      <w:pPr>
        <w:pStyle w:val="20"/>
        <w:shd w:val="clear" w:color="auto" w:fill="auto"/>
        <w:tabs>
          <w:tab w:val="left" w:pos="538"/>
        </w:tabs>
        <w:spacing w:line="276" w:lineRule="auto"/>
        <w:jc w:val="center"/>
        <w:rPr>
          <w:b w:val="0"/>
          <w:i w:val="0"/>
          <w:sz w:val="24"/>
          <w:szCs w:val="24"/>
        </w:rPr>
      </w:pPr>
      <w:r w:rsidRPr="005153CF">
        <w:rPr>
          <w:i w:val="0"/>
          <w:sz w:val="24"/>
          <w:szCs w:val="24"/>
        </w:rPr>
        <w:t>Связь универсальных учебных действий с содержанием учебных предметов</w:t>
      </w:r>
      <w:bookmarkEnd w:id="20"/>
      <w:r w:rsidRPr="005153CF">
        <w:rPr>
          <w:i w:val="0"/>
          <w:sz w:val="24"/>
          <w:szCs w:val="24"/>
        </w:rPr>
        <w:t>.</w:t>
      </w:r>
    </w:p>
    <w:p w:rsidR="00985DC8" w:rsidRPr="005153CF" w:rsidRDefault="00985DC8" w:rsidP="00DA6796">
      <w:pPr>
        <w:pStyle w:val="20"/>
        <w:shd w:val="clear" w:color="auto" w:fill="auto"/>
        <w:tabs>
          <w:tab w:val="left" w:pos="538"/>
        </w:tabs>
        <w:spacing w:line="276" w:lineRule="auto"/>
        <w:rPr>
          <w:b w:val="0"/>
          <w:i w:val="0"/>
          <w:sz w:val="24"/>
          <w:szCs w:val="24"/>
        </w:rPr>
      </w:pPr>
      <w:r w:rsidRPr="005153CF">
        <w:rPr>
          <w:b w:val="0"/>
          <w:i w:val="0"/>
          <w:sz w:val="24"/>
          <w:szCs w:val="24"/>
        </w:rPr>
        <w:tab/>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985DC8" w:rsidRPr="005153CF" w:rsidRDefault="00985DC8" w:rsidP="00DA6796">
      <w:pPr>
        <w:pStyle w:val="20"/>
        <w:shd w:val="clear" w:color="auto" w:fill="auto"/>
        <w:tabs>
          <w:tab w:val="left" w:pos="538"/>
        </w:tabs>
        <w:spacing w:line="276" w:lineRule="auto"/>
        <w:rPr>
          <w:b w:val="0"/>
          <w:i w:val="0"/>
          <w:sz w:val="24"/>
          <w:szCs w:val="24"/>
        </w:rPr>
      </w:pPr>
      <w:r w:rsidRPr="005153CF">
        <w:rPr>
          <w:b w:val="0"/>
          <w:i w:val="0"/>
          <w:sz w:val="24"/>
          <w:szCs w:val="24"/>
        </w:rPr>
        <w:tab/>
        <w:t>1. Формирование основ гражданской идентичности личности, включая:</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чувство сопричастности и гордости за свою Родину, народ и историю;</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осознание ответственности человека за благосостояние общества;</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восприятие мира как единого и целостного при разнообразии культур, национальностей, религий;</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отказ от деления на «своих» и «чужих»;</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уважение истории и культуры каждого народа.</w:t>
      </w:r>
    </w:p>
    <w:p w:rsidR="00985DC8" w:rsidRPr="005153CF" w:rsidRDefault="00985DC8" w:rsidP="00DA6796">
      <w:pPr>
        <w:pStyle w:val="20"/>
        <w:shd w:val="clear" w:color="auto" w:fill="auto"/>
        <w:tabs>
          <w:tab w:val="left" w:pos="538"/>
        </w:tabs>
        <w:spacing w:line="276" w:lineRule="auto"/>
        <w:rPr>
          <w:b w:val="0"/>
          <w:i w:val="0"/>
          <w:sz w:val="24"/>
          <w:szCs w:val="24"/>
        </w:rPr>
      </w:pPr>
      <w:r w:rsidRPr="005153CF">
        <w:rPr>
          <w:b w:val="0"/>
          <w:i w:val="0"/>
          <w:sz w:val="24"/>
          <w:szCs w:val="24"/>
        </w:rPr>
        <w:tab/>
        <w:t>2. Формирование психологических условий развития общения, кооперации сотрудничества:</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доброжелательность, доверие и внимание к людям,</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готовность к сотрудничеству и дружбе, оказанию помощи тем, кто в ней нуждается;</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985DC8" w:rsidRPr="005153CF" w:rsidRDefault="00985DC8" w:rsidP="00DA6796">
      <w:pPr>
        <w:pStyle w:val="20"/>
        <w:shd w:val="clear" w:color="auto" w:fill="auto"/>
        <w:tabs>
          <w:tab w:val="left" w:pos="538"/>
        </w:tabs>
        <w:spacing w:line="276" w:lineRule="auto"/>
        <w:rPr>
          <w:b w:val="0"/>
          <w:i w:val="0"/>
          <w:sz w:val="24"/>
          <w:szCs w:val="24"/>
        </w:rPr>
      </w:pPr>
      <w:r w:rsidRPr="005153CF">
        <w:rPr>
          <w:b w:val="0"/>
          <w:i w:val="0"/>
          <w:sz w:val="24"/>
          <w:szCs w:val="24"/>
        </w:rPr>
        <w:tab/>
        <w:t xml:space="preserve">3. Развитие ценностно-смысловой сферы личности на основе общечеловеческой </w:t>
      </w:r>
      <w:r w:rsidRPr="005153CF">
        <w:rPr>
          <w:b w:val="0"/>
          <w:i w:val="0"/>
          <w:sz w:val="24"/>
          <w:szCs w:val="24"/>
        </w:rPr>
        <w:lastRenderedPageBreak/>
        <w:t>нравственности и гуманизма:</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принятие и уважение ценностей семьи и общества, школы и коллектива и стремление следовать им;</w:t>
      </w:r>
    </w:p>
    <w:p w:rsidR="000514D6" w:rsidRPr="000514D6" w:rsidRDefault="00985DC8" w:rsidP="000514D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w:t>
      </w:r>
    </w:p>
    <w:p w:rsidR="00985DC8" w:rsidRPr="005153CF" w:rsidRDefault="00985DC8" w:rsidP="000514D6">
      <w:pPr>
        <w:pStyle w:val="20"/>
        <w:shd w:val="clear" w:color="auto" w:fill="auto"/>
        <w:tabs>
          <w:tab w:val="left" w:pos="538"/>
        </w:tabs>
        <w:spacing w:line="276" w:lineRule="auto"/>
        <w:ind w:left="567"/>
        <w:rPr>
          <w:b w:val="0"/>
          <w:i w:val="0"/>
          <w:sz w:val="24"/>
          <w:szCs w:val="24"/>
        </w:rPr>
      </w:pPr>
      <w:r w:rsidRPr="005153CF">
        <w:rPr>
          <w:b w:val="0"/>
          <w:i w:val="0"/>
          <w:sz w:val="24"/>
          <w:szCs w:val="24"/>
        </w:rPr>
        <w:t>морального поведения;</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985DC8" w:rsidRPr="005153CF" w:rsidRDefault="00985DC8" w:rsidP="00DA6796">
      <w:pPr>
        <w:pStyle w:val="20"/>
        <w:shd w:val="clear" w:color="auto" w:fill="auto"/>
        <w:tabs>
          <w:tab w:val="left" w:pos="538"/>
        </w:tabs>
        <w:spacing w:line="276" w:lineRule="auto"/>
        <w:rPr>
          <w:b w:val="0"/>
          <w:i w:val="0"/>
          <w:sz w:val="24"/>
          <w:szCs w:val="24"/>
        </w:rPr>
      </w:pPr>
      <w:r w:rsidRPr="005153CF">
        <w:rPr>
          <w:b w:val="0"/>
          <w:i w:val="0"/>
          <w:sz w:val="24"/>
          <w:szCs w:val="24"/>
        </w:rPr>
        <w:tab/>
        <w:t>4. Развитие умения учиться как первого шага к самообразованию и самовоспитанию:</w:t>
      </w:r>
    </w:p>
    <w:p w:rsidR="00985DC8" w:rsidRPr="005153CF" w:rsidRDefault="00985DC8" w:rsidP="000514D6">
      <w:pPr>
        <w:pStyle w:val="20"/>
        <w:numPr>
          <w:ilvl w:val="0"/>
          <w:numId w:val="1"/>
        </w:numPr>
        <w:shd w:val="clear" w:color="auto" w:fill="auto"/>
        <w:tabs>
          <w:tab w:val="left" w:pos="538"/>
        </w:tabs>
        <w:spacing w:line="276" w:lineRule="auto"/>
        <w:ind w:left="0" w:firstLine="567"/>
        <w:jc w:val="left"/>
        <w:rPr>
          <w:b w:val="0"/>
          <w:i w:val="0"/>
          <w:sz w:val="24"/>
          <w:szCs w:val="24"/>
        </w:rPr>
      </w:pPr>
      <w:r w:rsidRPr="005153CF">
        <w:rPr>
          <w:b w:val="0"/>
          <w:i w:val="0"/>
          <w:sz w:val="24"/>
          <w:szCs w:val="24"/>
        </w:rPr>
        <w:t>развитие широких познавательных интересов, инициативы</w:t>
      </w:r>
      <w:r w:rsidRPr="005153CF">
        <w:rPr>
          <w:b w:val="0"/>
          <w:i w:val="0"/>
          <w:sz w:val="24"/>
          <w:szCs w:val="24"/>
        </w:rPr>
        <w:tab/>
        <w:t>и любознательности, мотивов познания и творчества;</w:t>
      </w:r>
    </w:p>
    <w:p w:rsidR="00985DC8" w:rsidRPr="005153CF" w:rsidRDefault="00985DC8" w:rsidP="000514D6">
      <w:pPr>
        <w:pStyle w:val="20"/>
        <w:numPr>
          <w:ilvl w:val="0"/>
          <w:numId w:val="1"/>
        </w:numPr>
        <w:shd w:val="clear" w:color="auto" w:fill="auto"/>
        <w:tabs>
          <w:tab w:val="left" w:pos="538"/>
        </w:tabs>
        <w:spacing w:line="276" w:lineRule="auto"/>
        <w:ind w:left="0" w:firstLine="567"/>
        <w:jc w:val="left"/>
        <w:rPr>
          <w:b w:val="0"/>
          <w:i w:val="0"/>
          <w:sz w:val="24"/>
          <w:szCs w:val="24"/>
        </w:rPr>
      </w:pPr>
      <w:r w:rsidRPr="005153CF">
        <w:rPr>
          <w:b w:val="0"/>
          <w:i w:val="0"/>
          <w:sz w:val="24"/>
          <w:szCs w:val="24"/>
        </w:rPr>
        <w:t>формирование умения учиться и способности к организации</w:t>
      </w:r>
      <w:r w:rsidRPr="005153CF">
        <w:rPr>
          <w:b w:val="0"/>
          <w:i w:val="0"/>
          <w:sz w:val="24"/>
          <w:szCs w:val="24"/>
        </w:rPr>
        <w:tab/>
        <w:t>своей деятельности (планированию, контролю, оценке).</w:t>
      </w:r>
    </w:p>
    <w:p w:rsidR="00985DC8" w:rsidRPr="005153CF" w:rsidRDefault="00985DC8" w:rsidP="000514D6">
      <w:pPr>
        <w:pStyle w:val="20"/>
        <w:shd w:val="clear" w:color="auto" w:fill="auto"/>
        <w:tabs>
          <w:tab w:val="left" w:pos="538"/>
        </w:tabs>
        <w:spacing w:line="276" w:lineRule="auto"/>
        <w:jc w:val="left"/>
        <w:rPr>
          <w:b w:val="0"/>
          <w:i w:val="0"/>
          <w:sz w:val="24"/>
          <w:szCs w:val="24"/>
        </w:rPr>
      </w:pPr>
      <w:r w:rsidRPr="005153CF">
        <w:rPr>
          <w:b w:val="0"/>
          <w:i w:val="0"/>
          <w:sz w:val="24"/>
          <w:szCs w:val="24"/>
        </w:rPr>
        <w:tab/>
        <w:t xml:space="preserve">5. Развитие самостоятельности, инициативы и ответственности личности как условия ее </w:t>
      </w:r>
      <w:proofErr w:type="spellStart"/>
      <w:r w:rsidRPr="005153CF">
        <w:rPr>
          <w:b w:val="0"/>
          <w:i w:val="0"/>
          <w:sz w:val="24"/>
          <w:szCs w:val="24"/>
        </w:rPr>
        <w:t>самоактуализации</w:t>
      </w:r>
      <w:proofErr w:type="spellEnd"/>
      <w:r w:rsidRPr="005153CF">
        <w:rPr>
          <w:b w:val="0"/>
          <w:i w:val="0"/>
          <w:sz w:val="24"/>
          <w:szCs w:val="24"/>
        </w:rPr>
        <w:t>:</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формирование самоуважения и эмоционально-положительного отношения к себе;</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готовность открыто выражать и отстаивать свою позицию;</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критичность к своим поступкам и умение адекватно их оценивать;</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готовность к самостоятельным действиям, ответственность за их результаты;</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целеустремленность и настойчивость в достижении целей;</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готовность к преодолению трудностей и жизненного оптимизма;</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умение противостоять действиям и влияниям, представляющим угрозу</w:t>
      </w:r>
      <w:r w:rsidRPr="005153CF">
        <w:rPr>
          <w:b w:val="0"/>
          <w:i w:val="0"/>
          <w:sz w:val="24"/>
          <w:szCs w:val="24"/>
        </w:rPr>
        <w:tab/>
        <w:t>жизни,</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здоровью и безопасности личности и общества в пределах</w:t>
      </w:r>
      <w:r w:rsidRPr="005153CF">
        <w:rPr>
          <w:b w:val="0"/>
          <w:i w:val="0"/>
          <w:sz w:val="24"/>
          <w:szCs w:val="24"/>
        </w:rPr>
        <w:tab/>
        <w:t>своих</w:t>
      </w:r>
      <w:r w:rsidRPr="005153CF">
        <w:rPr>
          <w:i w:val="0"/>
          <w:sz w:val="24"/>
          <w:szCs w:val="24"/>
        </w:rPr>
        <w:t xml:space="preserve"> </w:t>
      </w:r>
      <w:r w:rsidRPr="005153CF">
        <w:rPr>
          <w:b w:val="0"/>
          <w:i w:val="0"/>
          <w:sz w:val="24"/>
          <w:szCs w:val="24"/>
        </w:rPr>
        <w:t>возможностей.</w:t>
      </w:r>
    </w:p>
    <w:p w:rsidR="00985DC8" w:rsidRPr="005153CF" w:rsidRDefault="00985DC8" w:rsidP="00DA6796">
      <w:pPr>
        <w:pStyle w:val="20"/>
        <w:shd w:val="clear" w:color="auto" w:fill="auto"/>
        <w:tabs>
          <w:tab w:val="left" w:pos="538"/>
        </w:tabs>
        <w:spacing w:line="276" w:lineRule="auto"/>
        <w:rPr>
          <w:b w:val="0"/>
          <w:i w:val="0"/>
          <w:sz w:val="24"/>
          <w:szCs w:val="24"/>
        </w:rPr>
      </w:pPr>
      <w:r w:rsidRPr="005153CF">
        <w:rPr>
          <w:b w:val="0"/>
          <w:i w:val="0"/>
          <w:sz w:val="24"/>
          <w:szCs w:val="24"/>
        </w:rPr>
        <w:tab/>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985DC8" w:rsidRPr="005153CF" w:rsidRDefault="00985DC8" w:rsidP="00DA6796">
      <w:pPr>
        <w:pStyle w:val="20"/>
        <w:shd w:val="clear" w:color="auto" w:fill="auto"/>
        <w:tabs>
          <w:tab w:val="left" w:pos="538"/>
        </w:tabs>
        <w:spacing w:line="276" w:lineRule="auto"/>
        <w:ind w:firstLine="567"/>
        <w:rPr>
          <w:b w:val="0"/>
          <w:i w:val="0"/>
          <w:sz w:val="24"/>
          <w:szCs w:val="24"/>
        </w:rPr>
      </w:pPr>
      <w:r w:rsidRPr="005153CF">
        <w:rPr>
          <w:b w:val="0"/>
          <w:i w:val="0"/>
          <w:sz w:val="24"/>
          <w:szCs w:val="24"/>
        </w:rPr>
        <w:t>Выпускник начальной школы - это человек:</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любознательный, интересующийся, активно познающий мир;</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proofErr w:type="gramStart"/>
      <w:r w:rsidRPr="005153CF">
        <w:rPr>
          <w:b w:val="0"/>
          <w:i w:val="0"/>
          <w:sz w:val="24"/>
          <w:szCs w:val="24"/>
        </w:rPr>
        <w:t>владеющий</w:t>
      </w:r>
      <w:proofErr w:type="gramEnd"/>
      <w:r w:rsidRPr="005153CF">
        <w:rPr>
          <w:b w:val="0"/>
          <w:i w:val="0"/>
          <w:sz w:val="24"/>
          <w:szCs w:val="24"/>
        </w:rPr>
        <w:t xml:space="preserve"> основами умения учиться;</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любящий родной край и свою страну;</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proofErr w:type="gramStart"/>
      <w:r w:rsidRPr="005153CF">
        <w:rPr>
          <w:b w:val="0"/>
          <w:i w:val="0"/>
          <w:sz w:val="24"/>
          <w:szCs w:val="24"/>
        </w:rPr>
        <w:t>уважающий</w:t>
      </w:r>
      <w:proofErr w:type="gramEnd"/>
      <w:r w:rsidRPr="005153CF">
        <w:rPr>
          <w:b w:val="0"/>
          <w:i w:val="0"/>
          <w:sz w:val="24"/>
          <w:szCs w:val="24"/>
        </w:rPr>
        <w:t xml:space="preserve"> и принимающий ценности семьи и общества;</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proofErr w:type="gramStart"/>
      <w:r w:rsidRPr="005153CF">
        <w:rPr>
          <w:b w:val="0"/>
          <w:i w:val="0"/>
          <w:sz w:val="24"/>
          <w:szCs w:val="24"/>
        </w:rPr>
        <w:t>готовый</w:t>
      </w:r>
      <w:proofErr w:type="gramEnd"/>
      <w:r w:rsidRPr="005153CF">
        <w:rPr>
          <w:b w:val="0"/>
          <w:i w:val="0"/>
          <w:sz w:val="24"/>
          <w:szCs w:val="24"/>
        </w:rPr>
        <w:t xml:space="preserve"> самостоятельно действовать и отвечать за свои поступки перед семьей и школой;</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proofErr w:type="gramStart"/>
      <w:r w:rsidRPr="005153CF">
        <w:rPr>
          <w:b w:val="0"/>
          <w:i w:val="0"/>
          <w:sz w:val="24"/>
          <w:szCs w:val="24"/>
        </w:rPr>
        <w:t>доброжелательный</w:t>
      </w:r>
      <w:proofErr w:type="gramEnd"/>
      <w:r w:rsidRPr="005153CF">
        <w:rPr>
          <w:b w:val="0"/>
          <w:i w:val="0"/>
          <w:sz w:val="24"/>
          <w:szCs w:val="24"/>
        </w:rPr>
        <w:t>, умеющий слушать и слышать партнера;</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proofErr w:type="gramStart"/>
      <w:r w:rsidRPr="005153CF">
        <w:rPr>
          <w:b w:val="0"/>
          <w:i w:val="0"/>
          <w:sz w:val="24"/>
          <w:szCs w:val="24"/>
        </w:rPr>
        <w:t>умеющий</w:t>
      </w:r>
      <w:proofErr w:type="gramEnd"/>
      <w:r w:rsidRPr="005153CF">
        <w:rPr>
          <w:b w:val="0"/>
          <w:i w:val="0"/>
          <w:sz w:val="24"/>
          <w:szCs w:val="24"/>
        </w:rPr>
        <w:t xml:space="preserve"> высказать свое мнение;</w:t>
      </w:r>
    </w:p>
    <w:p w:rsidR="00985DC8"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proofErr w:type="gramStart"/>
      <w:r w:rsidRPr="005153CF">
        <w:rPr>
          <w:b w:val="0"/>
          <w:i w:val="0"/>
          <w:sz w:val="24"/>
          <w:szCs w:val="24"/>
        </w:rPr>
        <w:t>выполняющий</w:t>
      </w:r>
      <w:proofErr w:type="gramEnd"/>
      <w:r w:rsidRPr="005153CF">
        <w:rPr>
          <w:b w:val="0"/>
          <w:i w:val="0"/>
          <w:sz w:val="24"/>
          <w:szCs w:val="24"/>
        </w:rPr>
        <w:t xml:space="preserve"> правила здорового и безопасного образа жизни для</w:t>
      </w:r>
      <w:r w:rsidRPr="005153CF">
        <w:rPr>
          <w:b w:val="0"/>
          <w:i w:val="0"/>
          <w:sz w:val="24"/>
          <w:szCs w:val="24"/>
        </w:rPr>
        <w:tab/>
        <w:t>себя и окружающих.</w:t>
      </w:r>
    </w:p>
    <w:p w:rsidR="000514D6" w:rsidRPr="005153CF" w:rsidRDefault="000514D6" w:rsidP="000514D6">
      <w:pPr>
        <w:pStyle w:val="20"/>
        <w:shd w:val="clear" w:color="auto" w:fill="auto"/>
        <w:tabs>
          <w:tab w:val="left" w:pos="538"/>
        </w:tabs>
        <w:spacing w:line="276" w:lineRule="auto"/>
        <w:ind w:left="567"/>
        <w:rPr>
          <w:b w:val="0"/>
          <w:i w:val="0"/>
          <w:sz w:val="24"/>
          <w:szCs w:val="24"/>
        </w:rPr>
      </w:pPr>
    </w:p>
    <w:p w:rsidR="00985DC8" w:rsidRPr="005153CF" w:rsidRDefault="00985DC8" w:rsidP="00DA6796">
      <w:pPr>
        <w:pStyle w:val="20"/>
        <w:shd w:val="clear" w:color="auto" w:fill="auto"/>
        <w:tabs>
          <w:tab w:val="left" w:pos="538"/>
        </w:tabs>
        <w:spacing w:line="276" w:lineRule="auto"/>
        <w:rPr>
          <w:b w:val="0"/>
          <w:i w:val="0"/>
          <w:sz w:val="24"/>
          <w:szCs w:val="24"/>
        </w:rPr>
      </w:pPr>
      <w:r w:rsidRPr="005153CF">
        <w:rPr>
          <w:b w:val="0"/>
          <w:i w:val="0"/>
          <w:sz w:val="24"/>
          <w:szCs w:val="24"/>
        </w:rPr>
        <w:tab/>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985DC8" w:rsidRPr="005153CF" w:rsidRDefault="00985DC8" w:rsidP="00DA6796">
      <w:pPr>
        <w:pStyle w:val="20"/>
        <w:shd w:val="clear" w:color="auto" w:fill="auto"/>
        <w:tabs>
          <w:tab w:val="left" w:pos="538"/>
        </w:tabs>
        <w:spacing w:line="276" w:lineRule="auto"/>
        <w:rPr>
          <w:b w:val="0"/>
          <w:i w:val="0"/>
          <w:sz w:val="24"/>
          <w:szCs w:val="24"/>
        </w:rPr>
      </w:pPr>
      <w:r w:rsidRPr="005153CF">
        <w:rPr>
          <w:rStyle w:val="0pt0"/>
          <w:b/>
          <w:i w:val="0"/>
          <w:sz w:val="24"/>
          <w:szCs w:val="24"/>
        </w:rPr>
        <w:tab/>
        <w:t xml:space="preserve">1. Личностные универсальные учебные действия </w:t>
      </w:r>
      <w:r w:rsidRPr="005153CF">
        <w:rPr>
          <w:b w:val="0"/>
          <w:i w:val="0"/>
          <w:sz w:val="24"/>
          <w:szCs w:val="24"/>
        </w:rPr>
        <w:t xml:space="preserve">обеспечивают </w:t>
      </w:r>
      <w:proofErr w:type="spellStart"/>
      <w:r w:rsidRPr="005153CF">
        <w:rPr>
          <w:b w:val="0"/>
          <w:i w:val="0"/>
          <w:sz w:val="24"/>
          <w:szCs w:val="24"/>
        </w:rPr>
        <w:t>ценностно</w:t>
      </w:r>
      <w:r w:rsidRPr="005153CF">
        <w:rPr>
          <w:b w:val="0"/>
          <w:i w:val="0"/>
          <w:sz w:val="24"/>
          <w:szCs w:val="24"/>
        </w:rPr>
        <w:softHyphen/>
        <w:t>смысловую</w:t>
      </w:r>
      <w:proofErr w:type="spellEnd"/>
      <w:r w:rsidRPr="005153CF">
        <w:rPr>
          <w:b w:val="0"/>
          <w:i w:val="0"/>
          <w:sz w:val="24"/>
          <w:szCs w:val="24"/>
        </w:rP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личностное, профессиональное, жизненное самоопределение;</w:t>
      </w:r>
    </w:p>
    <w:p w:rsidR="00021710"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proofErr w:type="spellStart"/>
      <w:r w:rsidRPr="005153CF">
        <w:rPr>
          <w:b w:val="0"/>
          <w:i w:val="0"/>
          <w:sz w:val="24"/>
          <w:szCs w:val="24"/>
        </w:rPr>
        <w:t>смыслообразование</w:t>
      </w:r>
      <w:proofErr w:type="spellEnd"/>
      <w:r w:rsidRPr="005153CF">
        <w:rPr>
          <w:b w:val="0"/>
          <w:i w:val="0"/>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5153CF">
        <w:rPr>
          <w:b w:val="0"/>
          <w:i w:val="0"/>
          <w:sz w:val="24"/>
          <w:szCs w:val="24"/>
        </w:rPr>
        <w:t>в</w:t>
      </w:r>
      <w:proofErr w:type="gramEnd"/>
    </w:p>
    <w:p w:rsidR="00021710" w:rsidRDefault="00021710" w:rsidP="00021710">
      <w:pPr>
        <w:pStyle w:val="20"/>
        <w:shd w:val="clear" w:color="auto" w:fill="auto"/>
        <w:tabs>
          <w:tab w:val="left" w:pos="538"/>
        </w:tabs>
        <w:spacing w:line="276" w:lineRule="auto"/>
        <w:rPr>
          <w:b w:val="0"/>
          <w:i w:val="0"/>
          <w:sz w:val="24"/>
          <w:szCs w:val="24"/>
        </w:rPr>
      </w:pPr>
    </w:p>
    <w:p w:rsidR="00021710" w:rsidRDefault="00021710" w:rsidP="00021710">
      <w:pPr>
        <w:pStyle w:val="20"/>
        <w:shd w:val="clear" w:color="auto" w:fill="auto"/>
        <w:tabs>
          <w:tab w:val="left" w:pos="538"/>
        </w:tabs>
        <w:spacing w:line="276" w:lineRule="auto"/>
        <w:rPr>
          <w:b w:val="0"/>
          <w:i w:val="0"/>
          <w:sz w:val="24"/>
          <w:szCs w:val="24"/>
        </w:rPr>
      </w:pPr>
    </w:p>
    <w:p w:rsidR="00985DC8" w:rsidRPr="005153CF" w:rsidRDefault="00985DC8" w:rsidP="00021710">
      <w:pPr>
        <w:pStyle w:val="20"/>
        <w:shd w:val="clear" w:color="auto" w:fill="auto"/>
        <w:tabs>
          <w:tab w:val="left" w:pos="538"/>
        </w:tabs>
        <w:spacing w:line="276" w:lineRule="auto"/>
        <w:rPr>
          <w:b w:val="0"/>
          <w:i w:val="0"/>
          <w:sz w:val="24"/>
          <w:szCs w:val="24"/>
        </w:rPr>
      </w:pPr>
      <w:proofErr w:type="gramStart"/>
      <w:r w:rsidRPr="005153CF">
        <w:rPr>
          <w:b w:val="0"/>
          <w:i w:val="0"/>
          <w:sz w:val="24"/>
          <w:szCs w:val="24"/>
        </w:rPr>
        <w:t>опросом</w:t>
      </w:r>
      <w:proofErr w:type="gramEnd"/>
      <w:r w:rsidRPr="005153CF">
        <w:rPr>
          <w:b w:val="0"/>
          <w:i w:val="0"/>
          <w:sz w:val="24"/>
          <w:szCs w:val="24"/>
        </w:rPr>
        <w:t xml:space="preserve">: какое значение и </w:t>
      </w:r>
      <w:proofErr w:type="gramStart"/>
      <w:r w:rsidRPr="005153CF">
        <w:rPr>
          <w:b w:val="0"/>
          <w:i w:val="0"/>
          <w:sz w:val="24"/>
          <w:szCs w:val="24"/>
        </w:rPr>
        <w:t>какой</w:t>
      </w:r>
      <w:proofErr w:type="gramEnd"/>
      <w:r w:rsidRPr="005153CF">
        <w:rPr>
          <w:b w:val="0"/>
          <w:i w:val="0"/>
          <w:sz w:val="24"/>
          <w:szCs w:val="24"/>
        </w:rPr>
        <w:t xml:space="preserve"> смысл имеет для меня учение? — и уметь на него отвечать;</w:t>
      </w:r>
    </w:p>
    <w:p w:rsidR="00985DC8" w:rsidRDefault="00985DC8" w:rsidP="00DA6796">
      <w:pPr>
        <w:pStyle w:val="20"/>
        <w:numPr>
          <w:ilvl w:val="0"/>
          <w:numId w:val="1"/>
        </w:numPr>
        <w:shd w:val="clear" w:color="auto" w:fill="auto"/>
        <w:tabs>
          <w:tab w:val="left" w:pos="538"/>
        </w:tabs>
        <w:spacing w:line="276" w:lineRule="auto"/>
        <w:ind w:left="0" w:firstLine="567"/>
        <w:rPr>
          <w:b w:val="0"/>
          <w:i w:val="0"/>
          <w:sz w:val="24"/>
          <w:szCs w:val="24"/>
        </w:rPr>
      </w:pPr>
      <w:r w:rsidRPr="005153CF">
        <w:rPr>
          <w:b w:val="0"/>
          <w:i w:val="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bookmarkStart w:id="21" w:name="bookmark14"/>
    </w:p>
    <w:p w:rsidR="000514D6" w:rsidRPr="005153CF" w:rsidRDefault="000514D6" w:rsidP="000514D6">
      <w:pPr>
        <w:pStyle w:val="20"/>
        <w:shd w:val="clear" w:color="auto" w:fill="auto"/>
        <w:tabs>
          <w:tab w:val="left" w:pos="538"/>
        </w:tabs>
        <w:spacing w:line="276" w:lineRule="auto"/>
        <w:rPr>
          <w:b w:val="0"/>
          <w:i w:val="0"/>
          <w:sz w:val="24"/>
          <w:szCs w:val="24"/>
        </w:rPr>
      </w:pPr>
    </w:p>
    <w:p w:rsidR="00985DC8" w:rsidRPr="005153CF" w:rsidRDefault="00985DC8" w:rsidP="00DA6796">
      <w:pPr>
        <w:pStyle w:val="20"/>
        <w:shd w:val="clear" w:color="auto" w:fill="auto"/>
        <w:tabs>
          <w:tab w:val="left" w:pos="538"/>
        </w:tabs>
        <w:spacing w:line="276" w:lineRule="auto"/>
        <w:rPr>
          <w:rStyle w:val="30pt0"/>
          <w:i w:val="0"/>
          <w:sz w:val="24"/>
          <w:szCs w:val="24"/>
        </w:rPr>
      </w:pPr>
      <w:r w:rsidRPr="005153CF">
        <w:rPr>
          <w:i w:val="0"/>
          <w:sz w:val="24"/>
          <w:szCs w:val="24"/>
        </w:rPr>
        <w:tab/>
        <w:t>2. Регулятивные универсальные учебные действия</w:t>
      </w:r>
      <w:r w:rsidRPr="005153CF">
        <w:rPr>
          <w:b w:val="0"/>
          <w:i w:val="0"/>
          <w:sz w:val="24"/>
          <w:szCs w:val="24"/>
        </w:rPr>
        <w:t xml:space="preserve"> </w:t>
      </w:r>
      <w:r w:rsidRPr="005153CF">
        <w:rPr>
          <w:rStyle w:val="30pt0"/>
          <w:i w:val="0"/>
          <w:sz w:val="24"/>
          <w:szCs w:val="24"/>
        </w:rPr>
        <w:t>обеспечивают</w:t>
      </w:r>
      <w:bookmarkEnd w:id="21"/>
      <w:r w:rsidRPr="005153CF">
        <w:rPr>
          <w:rStyle w:val="30pt0"/>
          <w:i w:val="0"/>
          <w:sz w:val="24"/>
          <w:szCs w:val="24"/>
        </w:rPr>
        <w:t xml:space="preserve"> </w:t>
      </w:r>
      <w:proofErr w:type="gramStart"/>
      <w:r w:rsidRPr="005153CF">
        <w:rPr>
          <w:rStyle w:val="30pt0"/>
          <w:i w:val="0"/>
          <w:sz w:val="24"/>
          <w:szCs w:val="24"/>
        </w:rPr>
        <w:t>обучающимся</w:t>
      </w:r>
      <w:proofErr w:type="gramEnd"/>
      <w:r w:rsidRPr="005153CF">
        <w:rPr>
          <w:rStyle w:val="30pt0"/>
          <w:i w:val="0"/>
          <w:sz w:val="24"/>
          <w:szCs w:val="24"/>
        </w:rPr>
        <w:t xml:space="preserve"> организацию своей учебной деятельности:</w:t>
      </w:r>
    </w:p>
    <w:p w:rsidR="00985DC8" w:rsidRPr="005153CF" w:rsidRDefault="00985DC8" w:rsidP="00DA6796">
      <w:pPr>
        <w:pStyle w:val="20"/>
        <w:shd w:val="clear" w:color="auto" w:fill="auto"/>
        <w:tabs>
          <w:tab w:val="left" w:pos="538"/>
        </w:tabs>
        <w:spacing w:line="276" w:lineRule="auto"/>
        <w:rPr>
          <w:b w:val="0"/>
          <w:i w:val="0"/>
          <w:sz w:val="24"/>
          <w:szCs w:val="24"/>
        </w:rPr>
      </w:pPr>
      <w:r w:rsidRPr="005153CF">
        <w:rPr>
          <w:b w:val="0"/>
          <w:i w:val="0"/>
          <w:sz w:val="24"/>
          <w:szCs w:val="24"/>
        </w:rPr>
        <w:tab/>
        <w:t>К ним относятся:</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планирование — определение последовательности промежуточных</w:t>
      </w:r>
      <w:r w:rsidRPr="005153CF">
        <w:rPr>
          <w:b w:val="0"/>
          <w:i w:val="0"/>
          <w:sz w:val="24"/>
          <w:szCs w:val="24"/>
        </w:rPr>
        <w:tab/>
        <w:t>целей</w:t>
      </w:r>
      <w:r w:rsidRPr="005153CF">
        <w:rPr>
          <w:b w:val="0"/>
          <w:i w:val="0"/>
          <w:sz w:val="24"/>
          <w:szCs w:val="24"/>
        </w:rPr>
        <w:tab/>
        <w:t>с учётом конечного результата; составление плана и последовательности действий;</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прогнозирование — предвосхищение результата и уровня усвоения знаний, его временных характеристик;</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коррекция — внесение необходимых дополнений и коррективов в</w:t>
      </w:r>
      <w:r w:rsidRPr="005153CF">
        <w:rPr>
          <w:b w:val="0"/>
          <w:i w:val="0"/>
          <w:sz w:val="24"/>
          <w:szCs w:val="24"/>
        </w:rPr>
        <w:tab/>
        <w:t>план</w:t>
      </w:r>
      <w:r w:rsidRPr="005153CF">
        <w:rPr>
          <w:b w:val="0"/>
          <w:i w:val="0"/>
          <w:sz w:val="24"/>
          <w:szCs w:val="24"/>
        </w:rPr>
        <w:tab/>
        <w:t>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 xml:space="preserve">оценка — выделение и осознание </w:t>
      </w:r>
      <w:proofErr w:type="gramStart"/>
      <w:r w:rsidRPr="005153CF">
        <w:rPr>
          <w:b w:val="0"/>
          <w:i w:val="0"/>
          <w:sz w:val="24"/>
          <w:szCs w:val="24"/>
        </w:rPr>
        <w:t>обучающимся</w:t>
      </w:r>
      <w:proofErr w:type="gramEnd"/>
      <w:r w:rsidRPr="005153CF">
        <w:rPr>
          <w:b w:val="0"/>
          <w:i w:val="0"/>
          <w:sz w:val="24"/>
          <w:szCs w:val="24"/>
        </w:rPr>
        <w:t xml:space="preserve"> того, что уже усвоено и что ещё нужно усвоить, осознание качества и уровня усвоения; оценка результатов работы;</w:t>
      </w:r>
    </w:p>
    <w:p w:rsidR="00985DC8" w:rsidRPr="000514D6"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proofErr w:type="spellStart"/>
      <w:r w:rsidRPr="005153CF">
        <w:rPr>
          <w:b w:val="0"/>
          <w:i w:val="0"/>
          <w:sz w:val="24"/>
          <w:szCs w:val="24"/>
        </w:rPr>
        <w:t>саморегуляция</w:t>
      </w:r>
      <w:proofErr w:type="spellEnd"/>
      <w:r w:rsidRPr="005153CF">
        <w:rPr>
          <w:b w:val="0"/>
          <w:i w:val="0"/>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0514D6" w:rsidRPr="005153CF" w:rsidRDefault="000514D6" w:rsidP="000514D6">
      <w:pPr>
        <w:pStyle w:val="20"/>
        <w:shd w:val="clear" w:color="auto" w:fill="auto"/>
        <w:tabs>
          <w:tab w:val="left" w:pos="538"/>
        </w:tabs>
        <w:spacing w:line="276" w:lineRule="auto"/>
        <w:ind w:left="567"/>
        <w:rPr>
          <w:b w:val="0"/>
          <w:bCs w:val="0"/>
          <w:i w:val="0"/>
          <w:color w:val="000000"/>
          <w:spacing w:val="3"/>
          <w:sz w:val="24"/>
          <w:szCs w:val="24"/>
          <w:shd w:val="clear" w:color="auto" w:fill="FFFFFF"/>
        </w:rPr>
      </w:pPr>
    </w:p>
    <w:p w:rsidR="00985DC8" w:rsidRPr="005153CF" w:rsidRDefault="00985DC8" w:rsidP="00DA6796">
      <w:pPr>
        <w:pStyle w:val="20"/>
        <w:shd w:val="clear" w:color="auto" w:fill="auto"/>
        <w:tabs>
          <w:tab w:val="left" w:pos="538"/>
        </w:tabs>
        <w:spacing w:line="276" w:lineRule="auto"/>
        <w:rPr>
          <w:b w:val="0"/>
          <w:bCs w:val="0"/>
          <w:i w:val="0"/>
          <w:color w:val="000000"/>
          <w:spacing w:val="3"/>
          <w:sz w:val="24"/>
          <w:szCs w:val="24"/>
          <w:shd w:val="clear" w:color="auto" w:fill="FFFFFF"/>
        </w:rPr>
      </w:pPr>
      <w:r w:rsidRPr="005153CF">
        <w:rPr>
          <w:rStyle w:val="0pt0"/>
          <w:b/>
          <w:i w:val="0"/>
          <w:sz w:val="24"/>
          <w:szCs w:val="24"/>
        </w:rPr>
        <w:tab/>
        <w:t>3. Познавательные универсальные учебные действия</w:t>
      </w:r>
      <w:r w:rsidRPr="005153CF">
        <w:rPr>
          <w:rStyle w:val="0pt0"/>
          <w:i w:val="0"/>
          <w:sz w:val="24"/>
          <w:szCs w:val="24"/>
        </w:rPr>
        <w:t xml:space="preserve"> </w:t>
      </w:r>
      <w:r w:rsidRPr="005153CF">
        <w:rPr>
          <w:b w:val="0"/>
          <w:i w:val="0"/>
          <w:sz w:val="24"/>
          <w:szCs w:val="24"/>
        </w:rPr>
        <w:t xml:space="preserve">включают: </w:t>
      </w:r>
      <w:proofErr w:type="spellStart"/>
      <w:r w:rsidRPr="005153CF">
        <w:rPr>
          <w:b w:val="0"/>
          <w:i w:val="0"/>
          <w:sz w:val="24"/>
          <w:szCs w:val="24"/>
        </w:rPr>
        <w:t>общеучебные</w:t>
      </w:r>
      <w:proofErr w:type="spellEnd"/>
      <w:r w:rsidRPr="005153CF">
        <w:rPr>
          <w:b w:val="0"/>
          <w:i w:val="0"/>
          <w:sz w:val="24"/>
          <w:szCs w:val="24"/>
        </w:rPr>
        <w:t>, логические учебные действия, а также постановку и решение проблемы.</w:t>
      </w:r>
    </w:p>
    <w:p w:rsidR="00985DC8" w:rsidRPr="005153CF" w:rsidRDefault="00985DC8" w:rsidP="00DA6796">
      <w:pPr>
        <w:pStyle w:val="20"/>
        <w:shd w:val="clear" w:color="auto" w:fill="auto"/>
        <w:tabs>
          <w:tab w:val="left" w:pos="538"/>
        </w:tabs>
        <w:spacing w:line="276" w:lineRule="auto"/>
        <w:rPr>
          <w:b w:val="0"/>
          <w:bCs w:val="0"/>
          <w:i w:val="0"/>
          <w:color w:val="000000"/>
          <w:spacing w:val="3"/>
          <w:sz w:val="24"/>
          <w:szCs w:val="24"/>
          <w:shd w:val="clear" w:color="auto" w:fill="FFFFFF"/>
        </w:rPr>
      </w:pPr>
      <w:r w:rsidRPr="005153CF">
        <w:rPr>
          <w:b w:val="0"/>
          <w:i w:val="0"/>
          <w:sz w:val="24"/>
          <w:szCs w:val="24"/>
        </w:rPr>
        <w:tab/>
      </w:r>
      <w:proofErr w:type="spellStart"/>
      <w:r w:rsidRPr="005153CF">
        <w:rPr>
          <w:b w:val="0"/>
          <w:i w:val="0"/>
          <w:sz w:val="24"/>
          <w:szCs w:val="24"/>
        </w:rPr>
        <w:t>Общеучебные</w:t>
      </w:r>
      <w:proofErr w:type="spellEnd"/>
      <w:r w:rsidRPr="005153CF">
        <w:rPr>
          <w:b w:val="0"/>
          <w:i w:val="0"/>
          <w:sz w:val="24"/>
          <w:szCs w:val="24"/>
        </w:rPr>
        <w:t xml:space="preserve"> универсальные действия:</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самостоятельное выделение и формулирование познавательной цели;</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структурирование знаний;</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осознанное и произвольное построение речевого высказывания в устной и письменной форме;</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выбор наиболее эффективных способов решения задач в зависимости от конкретных условий;</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рефлексия способов и условий действия, контроль и оценка процесса и результатов деятельности;</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5DC8" w:rsidRDefault="00985DC8" w:rsidP="00DA6796">
      <w:pPr>
        <w:pStyle w:val="20"/>
        <w:shd w:val="clear" w:color="auto" w:fill="auto"/>
        <w:tabs>
          <w:tab w:val="left" w:pos="538"/>
        </w:tabs>
        <w:spacing w:line="276" w:lineRule="auto"/>
        <w:rPr>
          <w:b w:val="0"/>
          <w:i w:val="0"/>
          <w:sz w:val="24"/>
          <w:szCs w:val="24"/>
        </w:rPr>
      </w:pPr>
      <w:r w:rsidRPr="005153CF">
        <w:rPr>
          <w:b w:val="0"/>
          <w:bCs w:val="0"/>
          <w:i w:val="0"/>
          <w:color w:val="000000"/>
          <w:spacing w:val="3"/>
          <w:sz w:val="24"/>
          <w:szCs w:val="24"/>
          <w:shd w:val="clear" w:color="auto" w:fill="FFFFFF"/>
        </w:rPr>
        <w:tab/>
      </w:r>
      <w:r w:rsidRPr="005153CF">
        <w:rPr>
          <w:b w:val="0"/>
          <w:i w:val="0"/>
          <w:sz w:val="24"/>
          <w:szCs w:val="24"/>
        </w:rPr>
        <w:t xml:space="preserve">Особую группу </w:t>
      </w:r>
      <w:proofErr w:type="spellStart"/>
      <w:r w:rsidRPr="005153CF">
        <w:rPr>
          <w:b w:val="0"/>
          <w:i w:val="0"/>
          <w:sz w:val="24"/>
          <w:szCs w:val="24"/>
        </w:rPr>
        <w:t>общеучебных</w:t>
      </w:r>
      <w:proofErr w:type="spellEnd"/>
      <w:r w:rsidRPr="005153CF">
        <w:rPr>
          <w:b w:val="0"/>
          <w:i w:val="0"/>
          <w:sz w:val="24"/>
          <w:szCs w:val="24"/>
        </w:rPr>
        <w:t xml:space="preserve"> универсальных действий составляют </w:t>
      </w:r>
      <w:proofErr w:type="spellStart"/>
      <w:r w:rsidRPr="005153CF">
        <w:rPr>
          <w:b w:val="0"/>
          <w:i w:val="0"/>
          <w:sz w:val="24"/>
          <w:szCs w:val="24"/>
        </w:rPr>
        <w:t>знаково</w:t>
      </w:r>
      <w:r w:rsidRPr="005153CF">
        <w:rPr>
          <w:b w:val="0"/>
          <w:i w:val="0"/>
          <w:sz w:val="24"/>
          <w:szCs w:val="24"/>
        </w:rPr>
        <w:softHyphen/>
        <w:t>символические</w:t>
      </w:r>
      <w:proofErr w:type="spellEnd"/>
      <w:r w:rsidRPr="005153CF">
        <w:rPr>
          <w:b w:val="0"/>
          <w:i w:val="0"/>
          <w:sz w:val="24"/>
          <w:szCs w:val="24"/>
        </w:rPr>
        <w:t xml:space="preserve"> действия:</w:t>
      </w:r>
    </w:p>
    <w:p w:rsidR="00021710" w:rsidRDefault="00021710" w:rsidP="00DA6796">
      <w:pPr>
        <w:pStyle w:val="20"/>
        <w:shd w:val="clear" w:color="auto" w:fill="auto"/>
        <w:tabs>
          <w:tab w:val="left" w:pos="538"/>
        </w:tabs>
        <w:spacing w:line="276" w:lineRule="auto"/>
        <w:rPr>
          <w:b w:val="0"/>
          <w:i w:val="0"/>
          <w:sz w:val="24"/>
          <w:szCs w:val="24"/>
        </w:rPr>
      </w:pPr>
    </w:p>
    <w:p w:rsidR="00021710" w:rsidRPr="005153CF" w:rsidRDefault="00021710" w:rsidP="00DA6796">
      <w:pPr>
        <w:pStyle w:val="20"/>
        <w:shd w:val="clear" w:color="auto" w:fill="auto"/>
        <w:tabs>
          <w:tab w:val="left" w:pos="538"/>
        </w:tabs>
        <w:spacing w:line="276" w:lineRule="auto"/>
        <w:rPr>
          <w:b w:val="0"/>
          <w:bCs w:val="0"/>
          <w:i w:val="0"/>
          <w:color w:val="000000"/>
          <w:spacing w:val="3"/>
          <w:sz w:val="24"/>
          <w:szCs w:val="24"/>
          <w:shd w:val="clear" w:color="auto" w:fill="FFFFFF"/>
        </w:rPr>
      </w:pP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w:t>
      </w:r>
      <w:proofErr w:type="gramStart"/>
      <w:r w:rsidRPr="005153CF">
        <w:rPr>
          <w:b w:val="0"/>
          <w:i w:val="0"/>
          <w:sz w:val="24"/>
          <w:szCs w:val="24"/>
        </w:rPr>
        <w:t>о-</w:t>
      </w:r>
      <w:proofErr w:type="gramEnd"/>
      <w:r w:rsidRPr="005153CF">
        <w:rPr>
          <w:b w:val="0"/>
          <w:i w:val="0"/>
          <w:sz w:val="24"/>
          <w:szCs w:val="24"/>
        </w:rPr>
        <w:t xml:space="preserve"> графическая или знаково-символическая);</w:t>
      </w:r>
    </w:p>
    <w:p w:rsidR="000514D6" w:rsidRDefault="00985DC8" w:rsidP="00021710">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преобразование модели с целью выявления общих законов, определяющих данную предметную область.</w:t>
      </w:r>
    </w:p>
    <w:p w:rsidR="00021710" w:rsidRPr="00021710" w:rsidRDefault="00021710" w:rsidP="00021710">
      <w:pPr>
        <w:pStyle w:val="20"/>
        <w:shd w:val="clear" w:color="auto" w:fill="auto"/>
        <w:tabs>
          <w:tab w:val="left" w:pos="538"/>
        </w:tabs>
        <w:spacing w:line="276" w:lineRule="auto"/>
        <w:ind w:left="567"/>
        <w:rPr>
          <w:b w:val="0"/>
          <w:bCs w:val="0"/>
          <w:i w:val="0"/>
          <w:color w:val="000000"/>
          <w:spacing w:val="3"/>
          <w:sz w:val="24"/>
          <w:szCs w:val="24"/>
          <w:shd w:val="clear" w:color="auto" w:fill="FFFFFF"/>
        </w:rPr>
      </w:pPr>
    </w:p>
    <w:p w:rsidR="00985DC8" w:rsidRPr="005153CF" w:rsidRDefault="00985DC8" w:rsidP="00DA6796">
      <w:pPr>
        <w:pStyle w:val="20"/>
        <w:shd w:val="clear" w:color="auto" w:fill="auto"/>
        <w:tabs>
          <w:tab w:val="left" w:pos="538"/>
        </w:tabs>
        <w:spacing w:line="276" w:lineRule="auto"/>
        <w:rPr>
          <w:b w:val="0"/>
          <w:bCs w:val="0"/>
          <w:i w:val="0"/>
          <w:color w:val="000000"/>
          <w:spacing w:val="3"/>
          <w:sz w:val="24"/>
          <w:szCs w:val="24"/>
          <w:shd w:val="clear" w:color="auto" w:fill="FFFFFF"/>
        </w:rPr>
      </w:pPr>
      <w:r w:rsidRPr="005153CF">
        <w:rPr>
          <w:b w:val="0"/>
          <w:i w:val="0"/>
          <w:sz w:val="24"/>
          <w:szCs w:val="24"/>
        </w:rPr>
        <w:tab/>
        <w:t>Логические универсальные действия:</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анализ объектов с целью выделения признаков (существенных, несущественных);</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синтез — составление целого из частей, в том числе самостоятельное достраивание с восполнением недостающих компонентов;</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 xml:space="preserve">выбор оснований и критериев для сравнения, </w:t>
      </w:r>
      <w:proofErr w:type="spellStart"/>
      <w:r w:rsidRPr="005153CF">
        <w:rPr>
          <w:b w:val="0"/>
          <w:i w:val="0"/>
          <w:sz w:val="24"/>
          <w:szCs w:val="24"/>
        </w:rPr>
        <w:t>сериации</w:t>
      </w:r>
      <w:proofErr w:type="spellEnd"/>
      <w:r w:rsidRPr="005153CF">
        <w:rPr>
          <w:b w:val="0"/>
          <w:i w:val="0"/>
          <w:sz w:val="24"/>
          <w:szCs w:val="24"/>
        </w:rPr>
        <w:t>, классификации объектов;</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подведение под понятие, выведение следствий;</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установление причинно-следственных связей, представление цепочек объектов и явлений;</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построение логической цепочки рассуждений, анализ истинности утверждений;</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доказательство;</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выдвижение гипотез и их обоснование.</w:t>
      </w:r>
    </w:p>
    <w:p w:rsidR="00985DC8" w:rsidRPr="005153CF" w:rsidRDefault="00985DC8" w:rsidP="00DA6796">
      <w:pPr>
        <w:pStyle w:val="20"/>
        <w:shd w:val="clear" w:color="auto" w:fill="auto"/>
        <w:tabs>
          <w:tab w:val="left" w:pos="538"/>
        </w:tabs>
        <w:spacing w:line="276" w:lineRule="auto"/>
        <w:rPr>
          <w:b w:val="0"/>
          <w:bCs w:val="0"/>
          <w:i w:val="0"/>
          <w:color w:val="000000"/>
          <w:spacing w:val="3"/>
          <w:sz w:val="24"/>
          <w:szCs w:val="24"/>
          <w:shd w:val="clear" w:color="auto" w:fill="FFFFFF"/>
        </w:rPr>
      </w:pPr>
      <w:r w:rsidRPr="005153CF">
        <w:rPr>
          <w:b w:val="0"/>
          <w:i w:val="0"/>
          <w:sz w:val="24"/>
          <w:szCs w:val="24"/>
        </w:rPr>
        <w:tab/>
        <w:t>Постановка и решение проблемы:</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формулирование проблемы;</w:t>
      </w:r>
    </w:p>
    <w:p w:rsidR="00985DC8" w:rsidRPr="000514D6"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самостоятельное создание способов решения проблем творческого и поискового характера.</w:t>
      </w:r>
    </w:p>
    <w:p w:rsidR="000514D6" w:rsidRPr="005153CF" w:rsidRDefault="000514D6" w:rsidP="000514D6">
      <w:pPr>
        <w:pStyle w:val="20"/>
        <w:shd w:val="clear" w:color="auto" w:fill="auto"/>
        <w:tabs>
          <w:tab w:val="left" w:pos="538"/>
        </w:tabs>
        <w:spacing w:line="276" w:lineRule="auto"/>
        <w:rPr>
          <w:b w:val="0"/>
          <w:bCs w:val="0"/>
          <w:i w:val="0"/>
          <w:color w:val="000000"/>
          <w:spacing w:val="3"/>
          <w:sz w:val="24"/>
          <w:szCs w:val="24"/>
          <w:shd w:val="clear" w:color="auto" w:fill="FFFFFF"/>
        </w:rPr>
      </w:pPr>
    </w:p>
    <w:p w:rsidR="00985DC8" w:rsidRPr="005153CF" w:rsidRDefault="00985DC8" w:rsidP="00DA6796">
      <w:pPr>
        <w:pStyle w:val="20"/>
        <w:shd w:val="clear" w:color="auto" w:fill="auto"/>
        <w:tabs>
          <w:tab w:val="left" w:pos="538"/>
        </w:tabs>
        <w:spacing w:line="276" w:lineRule="auto"/>
        <w:rPr>
          <w:b w:val="0"/>
          <w:bCs w:val="0"/>
          <w:i w:val="0"/>
          <w:color w:val="000000"/>
          <w:spacing w:val="3"/>
          <w:sz w:val="24"/>
          <w:szCs w:val="24"/>
          <w:shd w:val="clear" w:color="auto" w:fill="FFFFFF"/>
        </w:rPr>
      </w:pPr>
      <w:r w:rsidRPr="005153CF">
        <w:rPr>
          <w:rStyle w:val="0pt0"/>
          <w:b/>
          <w:i w:val="0"/>
          <w:sz w:val="24"/>
          <w:szCs w:val="24"/>
        </w:rPr>
        <w:tab/>
        <w:t>4. Коммуникативные универсальные учебные действия</w:t>
      </w:r>
      <w:r w:rsidRPr="005153CF">
        <w:rPr>
          <w:rStyle w:val="0pt0"/>
          <w:i w:val="0"/>
          <w:sz w:val="24"/>
          <w:szCs w:val="24"/>
        </w:rPr>
        <w:t xml:space="preserve"> </w:t>
      </w:r>
      <w:r w:rsidRPr="005153CF">
        <w:rPr>
          <w:b w:val="0"/>
          <w:i w:val="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85DC8" w:rsidRPr="005153CF" w:rsidRDefault="00985DC8" w:rsidP="00DA6796">
      <w:pPr>
        <w:pStyle w:val="20"/>
        <w:shd w:val="clear" w:color="auto" w:fill="auto"/>
        <w:tabs>
          <w:tab w:val="left" w:pos="538"/>
        </w:tabs>
        <w:spacing w:line="276" w:lineRule="auto"/>
        <w:rPr>
          <w:b w:val="0"/>
          <w:bCs w:val="0"/>
          <w:i w:val="0"/>
          <w:color w:val="000000"/>
          <w:spacing w:val="3"/>
          <w:sz w:val="24"/>
          <w:szCs w:val="24"/>
          <w:shd w:val="clear" w:color="auto" w:fill="FFFFFF"/>
        </w:rPr>
      </w:pPr>
      <w:r w:rsidRPr="005153CF">
        <w:rPr>
          <w:b w:val="0"/>
          <w:i w:val="0"/>
          <w:sz w:val="24"/>
          <w:szCs w:val="24"/>
        </w:rPr>
        <w:tab/>
        <w:t>К коммуникативным действиям относятся:</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постановка вопросов — инициативное сотрудничество в поиске и сборе информации;</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управление поведением партнёра — контроль, коррекция, оценка его действий;</w:t>
      </w:r>
    </w:p>
    <w:p w:rsidR="00985DC8" w:rsidRPr="005153CF" w:rsidRDefault="00985DC8" w:rsidP="00DA6796">
      <w:pPr>
        <w:pStyle w:val="20"/>
        <w:numPr>
          <w:ilvl w:val="0"/>
          <w:numId w:val="1"/>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85DC8" w:rsidRPr="005153CF" w:rsidRDefault="00985DC8" w:rsidP="00DA6796">
      <w:pPr>
        <w:pStyle w:val="20"/>
        <w:shd w:val="clear" w:color="auto" w:fill="auto"/>
        <w:tabs>
          <w:tab w:val="left" w:pos="538"/>
        </w:tabs>
        <w:spacing w:line="276" w:lineRule="auto"/>
        <w:rPr>
          <w:b w:val="0"/>
          <w:i w:val="0"/>
          <w:sz w:val="24"/>
          <w:szCs w:val="24"/>
        </w:rPr>
      </w:pPr>
      <w:r w:rsidRPr="005153CF">
        <w:rPr>
          <w:b w:val="0"/>
          <w:i w:val="0"/>
          <w:sz w:val="24"/>
          <w:szCs w:val="24"/>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85DC8" w:rsidRDefault="00985DC8" w:rsidP="00DA6796">
      <w:pPr>
        <w:pStyle w:val="20"/>
        <w:shd w:val="clear" w:color="auto" w:fill="auto"/>
        <w:tabs>
          <w:tab w:val="left" w:pos="538"/>
        </w:tabs>
        <w:spacing w:line="276" w:lineRule="auto"/>
        <w:rPr>
          <w:b w:val="0"/>
          <w:i w:val="0"/>
          <w:sz w:val="24"/>
          <w:szCs w:val="24"/>
        </w:rPr>
      </w:pPr>
      <w:r w:rsidRPr="005153CF">
        <w:rPr>
          <w:b w:val="0"/>
          <w:i w:val="0"/>
          <w:sz w:val="24"/>
          <w:szCs w:val="24"/>
        </w:rPr>
        <w:tab/>
        <w:t>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w:t>
      </w:r>
      <w:bookmarkStart w:id="22" w:name="bookmark15"/>
    </w:p>
    <w:p w:rsidR="00021710" w:rsidRDefault="00021710" w:rsidP="00DA6796">
      <w:pPr>
        <w:pStyle w:val="20"/>
        <w:shd w:val="clear" w:color="auto" w:fill="auto"/>
        <w:tabs>
          <w:tab w:val="left" w:pos="538"/>
        </w:tabs>
        <w:spacing w:line="276" w:lineRule="auto"/>
        <w:rPr>
          <w:b w:val="0"/>
          <w:i w:val="0"/>
          <w:sz w:val="24"/>
          <w:szCs w:val="24"/>
        </w:rPr>
      </w:pPr>
    </w:p>
    <w:p w:rsidR="00021710" w:rsidRDefault="00021710" w:rsidP="00DA6796">
      <w:pPr>
        <w:pStyle w:val="20"/>
        <w:shd w:val="clear" w:color="auto" w:fill="auto"/>
        <w:tabs>
          <w:tab w:val="left" w:pos="538"/>
        </w:tabs>
        <w:spacing w:line="276" w:lineRule="auto"/>
        <w:rPr>
          <w:b w:val="0"/>
          <w:i w:val="0"/>
          <w:sz w:val="24"/>
          <w:szCs w:val="24"/>
        </w:rPr>
      </w:pPr>
    </w:p>
    <w:p w:rsidR="00021710" w:rsidRDefault="00021710" w:rsidP="00DA6796">
      <w:pPr>
        <w:pStyle w:val="20"/>
        <w:shd w:val="clear" w:color="auto" w:fill="auto"/>
        <w:tabs>
          <w:tab w:val="left" w:pos="538"/>
        </w:tabs>
        <w:spacing w:line="276" w:lineRule="auto"/>
        <w:rPr>
          <w:b w:val="0"/>
          <w:i w:val="0"/>
          <w:sz w:val="24"/>
          <w:szCs w:val="24"/>
        </w:rPr>
      </w:pPr>
    </w:p>
    <w:p w:rsidR="00021710" w:rsidRPr="005153CF" w:rsidRDefault="00021710" w:rsidP="00DA6796">
      <w:pPr>
        <w:pStyle w:val="20"/>
        <w:shd w:val="clear" w:color="auto" w:fill="auto"/>
        <w:tabs>
          <w:tab w:val="left" w:pos="538"/>
        </w:tabs>
        <w:spacing w:line="276" w:lineRule="auto"/>
        <w:rPr>
          <w:b w:val="0"/>
          <w:i w:val="0"/>
          <w:sz w:val="24"/>
          <w:szCs w:val="24"/>
        </w:rPr>
      </w:pPr>
    </w:p>
    <w:p w:rsidR="00985DC8" w:rsidRPr="005153CF" w:rsidRDefault="00985DC8" w:rsidP="00DA6796">
      <w:pPr>
        <w:pStyle w:val="20"/>
        <w:shd w:val="clear" w:color="auto" w:fill="auto"/>
        <w:tabs>
          <w:tab w:val="left" w:pos="538"/>
        </w:tabs>
        <w:spacing w:line="276" w:lineRule="auto"/>
        <w:rPr>
          <w:i w:val="0"/>
          <w:sz w:val="24"/>
          <w:szCs w:val="24"/>
        </w:rPr>
      </w:pPr>
    </w:p>
    <w:p w:rsidR="00985DC8" w:rsidRPr="005153CF" w:rsidRDefault="00985DC8" w:rsidP="00DA6796">
      <w:pPr>
        <w:pStyle w:val="20"/>
        <w:shd w:val="clear" w:color="auto" w:fill="auto"/>
        <w:tabs>
          <w:tab w:val="left" w:pos="538"/>
        </w:tabs>
        <w:spacing w:line="276" w:lineRule="auto"/>
        <w:jc w:val="center"/>
        <w:rPr>
          <w:i w:val="0"/>
          <w:sz w:val="24"/>
          <w:szCs w:val="24"/>
        </w:rPr>
      </w:pPr>
      <w:r w:rsidRPr="005153CF">
        <w:rPr>
          <w:i w:val="0"/>
          <w:sz w:val="24"/>
          <w:szCs w:val="24"/>
        </w:rPr>
        <w:t>Характеристика результатов формирования универсальных учебных действий на разных этапах обучения по УМК «Школа России» в нач</w:t>
      </w:r>
      <w:r w:rsidR="00B45514">
        <w:rPr>
          <w:i w:val="0"/>
          <w:sz w:val="24"/>
          <w:szCs w:val="24"/>
        </w:rPr>
        <w:t>альной школе</w:t>
      </w:r>
    </w:p>
    <w:tbl>
      <w:tblPr>
        <w:tblStyle w:val="aa"/>
        <w:tblW w:w="9807" w:type="dxa"/>
        <w:tblLook w:val="04A0" w:firstRow="1" w:lastRow="0" w:firstColumn="1" w:lastColumn="0" w:noHBand="0" w:noVBand="1"/>
      </w:tblPr>
      <w:tblGrid>
        <w:gridCol w:w="815"/>
        <w:gridCol w:w="2207"/>
        <w:gridCol w:w="2353"/>
        <w:gridCol w:w="2266"/>
        <w:gridCol w:w="2166"/>
      </w:tblGrid>
      <w:tr w:rsidR="00985DC8" w:rsidRPr="00985DC8" w:rsidTr="00985DC8">
        <w:tc>
          <w:tcPr>
            <w:tcW w:w="815" w:type="dxa"/>
          </w:tcPr>
          <w:p w:rsidR="00985DC8" w:rsidRPr="00985DC8" w:rsidRDefault="00985DC8" w:rsidP="00DA6796">
            <w:pPr>
              <w:pStyle w:val="20"/>
              <w:shd w:val="clear" w:color="auto" w:fill="auto"/>
              <w:tabs>
                <w:tab w:val="left" w:pos="538"/>
              </w:tabs>
              <w:spacing w:line="276" w:lineRule="auto"/>
              <w:jc w:val="center"/>
              <w:rPr>
                <w:i w:val="0"/>
                <w:sz w:val="22"/>
                <w:szCs w:val="22"/>
              </w:rPr>
            </w:pPr>
            <w:r w:rsidRPr="00985DC8">
              <w:rPr>
                <w:i w:val="0"/>
                <w:sz w:val="22"/>
                <w:szCs w:val="22"/>
              </w:rPr>
              <w:t xml:space="preserve">Класс </w:t>
            </w:r>
          </w:p>
        </w:tc>
        <w:tc>
          <w:tcPr>
            <w:tcW w:w="2207" w:type="dxa"/>
          </w:tcPr>
          <w:p w:rsidR="00985DC8" w:rsidRPr="00985DC8" w:rsidRDefault="00985DC8" w:rsidP="00DA6796">
            <w:pPr>
              <w:pStyle w:val="20"/>
              <w:shd w:val="clear" w:color="auto" w:fill="auto"/>
              <w:tabs>
                <w:tab w:val="left" w:pos="538"/>
              </w:tabs>
              <w:spacing w:line="276" w:lineRule="auto"/>
              <w:jc w:val="center"/>
              <w:rPr>
                <w:i w:val="0"/>
                <w:sz w:val="22"/>
                <w:szCs w:val="22"/>
              </w:rPr>
            </w:pPr>
            <w:r w:rsidRPr="00985DC8">
              <w:rPr>
                <w:i w:val="0"/>
                <w:sz w:val="22"/>
                <w:szCs w:val="22"/>
              </w:rPr>
              <w:t>Личностные УУД</w:t>
            </w:r>
          </w:p>
        </w:tc>
        <w:tc>
          <w:tcPr>
            <w:tcW w:w="2353" w:type="dxa"/>
          </w:tcPr>
          <w:p w:rsidR="00985DC8" w:rsidRPr="00985DC8" w:rsidRDefault="00985DC8" w:rsidP="00DA6796">
            <w:pPr>
              <w:pStyle w:val="20"/>
              <w:shd w:val="clear" w:color="auto" w:fill="auto"/>
              <w:tabs>
                <w:tab w:val="left" w:pos="538"/>
              </w:tabs>
              <w:spacing w:line="276" w:lineRule="auto"/>
              <w:jc w:val="center"/>
              <w:rPr>
                <w:i w:val="0"/>
                <w:sz w:val="22"/>
                <w:szCs w:val="22"/>
              </w:rPr>
            </w:pPr>
            <w:r w:rsidRPr="00985DC8">
              <w:rPr>
                <w:i w:val="0"/>
                <w:sz w:val="22"/>
                <w:szCs w:val="22"/>
              </w:rPr>
              <w:t xml:space="preserve">Регулятивные УУД </w:t>
            </w:r>
          </w:p>
        </w:tc>
        <w:tc>
          <w:tcPr>
            <w:tcW w:w="2266" w:type="dxa"/>
          </w:tcPr>
          <w:p w:rsidR="00985DC8" w:rsidRPr="00985DC8" w:rsidRDefault="00985DC8" w:rsidP="00DA6796">
            <w:pPr>
              <w:pStyle w:val="20"/>
              <w:shd w:val="clear" w:color="auto" w:fill="auto"/>
              <w:tabs>
                <w:tab w:val="left" w:pos="538"/>
              </w:tabs>
              <w:spacing w:line="276" w:lineRule="auto"/>
              <w:jc w:val="center"/>
              <w:rPr>
                <w:i w:val="0"/>
                <w:sz w:val="22"/>
                <w:szCs w:val="22"/>
              </w:rPr>
            </w:pPr>
            <w:r w:rsidRPr="00985DC8">
              <w:rPr>
                <w:i w:val="0"/>
                <w:sz w:val="22"/>
                <w:szCs w:val="22"/>
              </w:rPr>
              <w:t>Познавательные УУД</w:t>
            </w:r>
          </w:p>
        </w:tc>
        <w:tc>
          <w:tcPr>
            <w:tcW w:w="2166" w:type="dxa"/>
          </w:tcPr>
          <w:p w:rsidR="00985DC8" w:rsidRPr="00985DC8" w:rsidRDefault="00985DC8" w:rsidP="00DA6796">
            <w:pPr>
              <w:pStyle w:val="20"/>
              <w:shd w:val="clear" w:color="auto" w:fill="auto"/>
              <w:tabs>
                <w:tab w:val="left" w:pos="538"/>
              </w:tabs>
              <w:spacing w:line="276" w:lineRule="auto"/>
              <w:jc w:val="center"/>
              <w:rPr>
                <w:i w:val="0"/>
                <w:sz w:val="22"/>
                <w:szCs w:val="22"/>
              </w:rPr>
            </w:pPr>
            <w:r w:rsidRPr="00985DC8">
              <w:rPr>
                <w:i w:val="0"/>
                <w:sz w:val="22"/>
                <w:szCs w:val="22"/>
              </w:rPr>
              <w:t>Коммуникативные УУД</w:t>
            </w:r>
          </w:p>
        </w:tc>
      </w:tr>
      <w:tr w:rsidR="00985DC8" w:rsidRPr="005E56AC" w:rsidTr="00985DC8">
        <w:tc>
          <w:tcPr>
            <w:tcW w:w="815" w:type="dxa"/>
          </w:tcPr>
          <w:p w:rsidR="00985DC8" w:rsidRPr="00985DC8" w:rsidRDefault="00985DC8" w:rsidP="00DA6796">
            <w:pPr>
              <w:pStyle w:val="20"/>
              <w:shd w:val="clear" w:color="auto" w:fill="auto"/>
              <w:tabs>
                <w:tab w:val="left" w:pos="538"/>
              </w:tabs>
              <w:spacing w:line="276" w:lineRule="auto"/>
              <w:jc w:val="center"/>
              <w:rPr>
                <w:i w:val="0"/>
                <w:sz w:val="22"/>
                <w:szCs w:val="22"/>
              </w:rPr>
            </w:pPr>
            <w:r w:rsidRPr="00985DC8">
              <w:rPr>
                <w:i w:val="0"/>
                <w:sz w:val="22"/>
                <w:szCs w:val="22"/>
              </w:rPr>
              <w:t>1 класс</w:t>
            </w:r>
          </w:p>
        </w:tc>
        <w:tc>
          <w:tcPr>
            <w:tcW w:w="2207" w:type="dxa"/>
          </w:tcPr>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1. Ценить и</w:t>
            </w:r>
            <w:r w:rsidRPr="005E56AC">
              <w:rPr>
                <w:sz w:val="22"/>
                <w:szCs w:val="22"/>
              </w:rPr>
              <w:t xml:space="preserve"> </w:t>
            </w:r>
            <w:r w:rsidRPr="005E56AC">
              <w:rPr>
                <w:rStyle w:val="33"/>
                <w:sz w:val="22"/>
                <w:szCs w:val="22"/>
              </w:rPr>
              <w:t>принимать</w:t>
            </w:r>
            <w:r w:rsidRPr="005E56AC">
              <w:rPr>
                <w:sz w:val="22"/>
                <w:szCs w:val="22"/>
              </w:rPr>
              <w:t xml:space="preserve"> </w:t>
            </w:r>
            <w:r w:rsidRPr="005E56AC">
              <w:rPr>
                <w:rStyle w:val="33"/>
                <w:sz w:val="22"/>
                <w:szCs w:val="22"/>
              </w:rPr>
              <w:t>следующие базовые</w:t>
            </w:r>
            <w:r w:rsidRPr="005E56AC">
              <w:rPr>
                <w:sz w:val="22"/>
                <w:szCs w:val="22"/>
              </w:rPr>
              <w:t xml:space="preserve"> </w:t>
            </w:r>
            <w:r w:rsidRPr="005E56AC">
              <w:rPr>
                <w:rStyle w:val="33"/>
                <w:sz w:val="22"/>
                <w:szCs w:val="22"/>
              </w:rPr>
              <w:t>ценности: «добро»,</w:t>
            </w:r>
            <w:r w:rsidRPr="005E56AC">
              <w:rPr>
                <w:sz w:val="22"/>
                <w:szCs w:val="22"/>
              </w:rPr>
              <w:t xml:space="preserve"> </w:t>
            </w:r>
            <w:r w:rsidRPr="005E56AC">
              <w:rPr>
                <w:rStyle w:val="33"/>
                <w:sz w:val="22"/>
                <w:szCs w:val="22"/>
              </w:rPr>
              <w:t>«терпение»,</w:t>
            </w:r>
            <w:r w:rsidRPr="005E56AC">
              <w:rPr>
                <w:sz w:val="22"/>
                <w:szCs w:val="22"/>
              </w:rPr>
              <w:t xml:space="preserve"> </w:t>
            </w:r>
            <w:r w:rsidRPr="005E56AC">
              <w:rPr>
                <w:rStyle w:val="33"/>
                <w:sz w:val="22"/>
                <w:szCs w:val="22"/>
              </w:rPr>
              <w:t>«родина»,</w:t>
            </w:r>
            <w:r w:rsidRPr="005E56AC">
              <w:rPr>
                <w:sz w:val="22"/>
                <w:szCs w:val="22"/>
              </w:rPr>
              <w:t xml:space="preserve"> </w:t>
            </w:r>
            <w:r w:rsidRPr="005E56AC">
              <w:rPr>
                <w:rStyle w:val="33"/>
                <w:sz w:val="22"/>
                <w:szCs w:val="22"/>
              </w:rPr>
              <w:t>«природа», «семья».</w:t>
            </w:r>
            <w:r w:rsidRPr="005E56AC">
              <w:rPr>
                <w:sz w:val="22"/>
                <w:szCs w:val="22"/>
              </w:rPr>
              <w:t xml:space="preserve"> </w:t>
            </w:r>
            <w:r w:rsidRPr="005E56AC">
              <w:rPr>
                <w:rStyle w:val="33"/>
                <w:sz w:val="22"/>
                <w:szCs w:val="22"/>
              </w:rPr>
              <w:t>2. Уважать свою</w:t>
            </w:r>
            <w:r w:rsidRPr="005E56AC">
              <w:rPr>
                <w:sz w:val="22"/>
                <w:szCs w:val="22"/>
              </w:rPr>
              <w:t xml:space="preserve"> </w:t>
            </w:r>
            <w:r w:rsidRPr="005E56AC">
              <w:rPr>
                <w:rStyle w:val="33"/>
                <w:sz w:val="22"/>
                <w:szCs w:val="22"/>
              </w:rPr>
              <w:t>семью, своих</w:t>
            </w:r>
            <w:r w:rsidRPr="005E56AC">
              <w:rPr>
                <w:sz w:val="22"/>
                <w:szCs w:val="22"/>
              </w:rPr>
              <w:t xml:space="preserve"> </w:t>
            </w:r>
            <w:r w:rsidRPr="005E56AC">
              <w:rPr>
                <w:rStyle w:val="33"/>
                <w:sz w:val="22"/>
                <w:szCs w:val="22"/>
              </w:rPr>
              <w:t>родственников,</w:t>
            </w:r>
            <w:r w:rsidRPr="005E56AC">
              <w:rPr>
                <w:sz w:val="22"/>
                <w:szCs w:val="22"/>
              </w:rPr>
              <w:t xml:space="preserve"> </w:t>
            </w:r>
            <w:r w:rsidRPr="005E56AC">
              <w:rPr>
                <w:rStyle w:val="33"/>
                <w:sz w:val="22"/>
                <w:szCs w:val="22"/>
              </w:rPr>
              <w:t>любить родителей.</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3. Освоить роли</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ученика;</w:t>
            </w:r>
            <w:r w:rsidRPr="005E56AC">
              <w:rPr>
                <w:sz w:val="22"/>
                <w:szCs w:val="22"/>
              </w:rPr>
              <w:t xml:space="preserve"> </w:t>
            </w:r>
            <w:r w:rsidRPr="005E56AC">
              <w:rPr>
                <w:rStyle w:val="33"/>
                <w:sz w:val="22"/>
                <w:szCs w:val="22"/>
              </w:rPr>
              <w:t>формирование</w:t>
            </w:r>
            <w:r w:rsidRPr="005E56AC">
              <w:rPr>
                <w:sz w:val="22"/>
                <w:szCs w:val="22"/>
              </w:rPr>
              <w:t xml:space="preserve"> </w:t>
            </w:r>
            <w:r w:rsidRPr="005E56AC">
              <w:rPr>
                <w:rStyle w:val="33"/>
                <w:sz w:val="22"/>
                <w:szCs w:val="22"/>
              </w:rPr>
              <w:t>интереса</w:t>
            </w:r>
            <w:r w:rsidRPr="005E56AC">
              <w:rPr>
                <w:sz w:val="22"/>
                <w:szCs w:val="22"/>
              </w:rPr>
              <w:t xml:space="preserve"> </w:t>
            </w:r>
            <w:r w:rsidRPr="005E56AC">
              <w:rPr>
                <w:rStyle w:val="33"/>
                <w:sz w:val="22"/>
                <w:szCs w:val="22"/>
              </w:rPr>
              <w:t>(мотивации) к учению.</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4. Оценивать</w:t>
            </w:r>
            <w:r w:rsidRPr="005E56AC">
              <w:rPr>
                <w:sz w:val="22"/>
                <w:szCs w:val="22"/>
              </w:rPr>
              <w:t xml:space="preserve"> </w:t>
            </w:r>
            <w:r w:rsidRPr="005E56AC">
              <w:rPr>
                <w:rStyle w:val="33"/>
                <w:sz w:val="22"/>
                <w:szCs w:val="22"/>
              </w:rPr>
              <w:t>жизненные ситуаций</w:t>
            </w:r>
            <w:r w:rsidRPr="005E56AC">
              <w:rPr>
                <w:sz w:val="22"/>
                <w:szCs w:val="22"/>
              </w:rPr>
              <w:t xml:space="preserve"> </w:t>
            </w:r>
            <w:r w:rsidRPr="005E56AC">
              <w:rPr>
                <w:rStyle w:val="33"/>
                <w:sz w:val="22"/>
                <w:szCs w:val="22"/>
              </w:rPr>
              <w:t>и поступки героев</w:t>
            </w:r>
            <w:r w:rsidRPr="005E56AC">
              <w:rPr>
                <w:sz w:val="22"/>
                <w:szCs w:val="22"/>
              </w:rPr>
              <w:t xml:space="preserve"> </w:t>
            </w:r>
            <w:r w:rsidRPr="005E56AC">
              <w:rPr>
                <w:rStyle w:val="33"/>
                <w:sz w:val="22"/>
                <w:szCs w:val="22"/>
              </w:rPr>
              <w:t>художественных</w:t>
            </w:r>
            <w:r w:rsidRPr="005E56AC">
              <w:rPr>
                <w:sz w:val="22"/>
                <w:szCs w:val="22"/>
              </w:rPr>
              <w:t xml:space="preserve"> </w:t>
            </w:r>
            <w:r w:rsidRPr="005E56AC">
              <w:rPr>
                <w:rStyle w:val="33"/>
                <w:sz w:val="22"/>
                <w:szCs w:val="22"/>
              </w:rPr>
              <w:t>текстов с точки</w:t>
            </w:r>
            <w:r w:rsidRPr="005E56AC">
              <w:rPr>
                <w:sz w:val="22"/>
                <w:szCs w:val="22"/>
              </w:rPr>
              <w:t xml:space="preserve"> </w:t>
            </w:r>
            <w:r w:rsidRPr="005E56AC">
              <w:rPr>
                <w:rStyle w:val="33"/>
                <w:sz w:val="22"/>
                <w:szCs w:val="22"/>
              </w:rPr>
              <w:t>зрения</w:t>
            </w:r>
            <w:r w:rsidRPr="005E56AC">
              <w:rPr>
                <w:sz w:val="22"/>
                <w:szCs w:val="22"/>
              </w:rPr>
              <w:t xml:space="preserve"> </w:t>
            </w:r>
            <w:r w:rsidRPr="005E56AC">
              <w:rPr>
                <w:rStyle w:val="33"/>
                <w:sz w:val="22"/>
                <w:szCs w:val="22"/>
              </w:rPr>
              <w:t>общечеловеческих норм.</w:t>
            </w:r>
          </w:p>
        </w:tc>
        <w:tc>
          <w:tcPr>
            <w:tcW w:w="2353" w:type="dxa"/>
          </w:tcPr>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1. Организовывать</w:t>
            </w:r>
            <w:r w:rsidRPr="005E56AC">
              <w:rPr>
                <w:sz w:val="22"/>
                <w:szCs w:val="22"/>
              </w:rPr>
              <w:t xml:space="preserve"> </w:t>
            </w:r>
            <w:r w:rsidRPr="005E56AC">
              <w:rPr>
                <w:rStyle w:val="33"/>
                <w:sz w:val="22"/>
                <w:szCs w:val="22"/>
              </w:rPr>
              <w:t>свое рабочее место</w:t>
            </w:r>
            <w:r w:rsidRPr="005E56AC">
              <w:rPr>
                <w:sz w:val="22"/>
                <w:szCs w:val="22"/>
              </w:rPr>
              <w:t xml:space="preserve"> </w:t>
            </w:r>
            <w:r w:rsidRPr="005E56AC">
              <w:rPr>
                <w:rStyle w:val="33"/>
                <w:sz w:val="22"/>
                <w:szCs w:val="22"/>
              </w:rPr>
              <w:t>под руководством</w:t>
            </w:r>
            <w:r w:rsidRPr="005E56AC">
              <w:rPr>
                <w:sz w:val="22"/>
                <w:szCs w:val="22"/>
              </w:rPr>
              <w:t xml:space="preserve"> </w:t>
            </w:r>
            <w:r w:rsidRPr="005E56AC">
              <w:rPr>
                <w:rStyle w:val="33"/>
                <w:sz w:val="22"/>
                <w:szCs w:val="22"/>
              </w:rPr>
              <w:t>учителя.</w:t>
            </w:r>
            <w:r w:rsidRPr="005E56AC">
              <w:rPr>
                <w:sz w:val="22"/>
                <w:szCs w:val="22"/>
              </w:rPr>
              <w:t xml:space="preserve"> </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2. Определять цель</w:t>
            </w:r>
            <w:r w:rsidRPr="005E56AC">
              <w:rPr>
                <w:sz w:val="22"/>
                <w:szCs w:val="22"/>
              </w:rPr>
              <w:t xml:space="preserve"> </w:t>
            </w:r>
            <w:r w:rsidRPr="005E56AC">
              <w:rPr>
                <w:rStyle w:val="33"/>
                <w:sz w:val="22"/>
                <w:szCs w:val="22"/>
              </w:rPr>
              <w:t>выполнения заданий</w:t>
            </w:r>
            <w:r w:rsidRPr="005E56AC">
              <w:rPr>
                <w:sz w:val="22"/>
                <w:szCs w:val="22"/>
              </w:rPr>
              <w:t xml:space="preserve"> </w:t>
            </w:r>
            <w:r w:rsidRPr="005E56AC">
              <w:rPr>
                <w:rStyle w:val="33"/>
                <w:sz w:val="22"/>
                <w:szCs w:val="22"/>
              </w:rPr>
              <w:t>на уроке, во</w:t>
            </w:r>
            <w:r w:rsidRPr="005E56AC">
              <w:rPr>
                <w:sz w:val="22"/>
                <w:szCs w:val="22"/>
              </w:rPr>
              <w:t xml:space="preserve"> </w:t>
            </w:r>
            <w:r w:rsidRPr="005E56AC">
              <w:rPr>
                <w:rStyle w:val="33"/>
                <w:sz w:val="22"/>
                <w:szCs w:val="22"/>
              </w:rPr>
              <w:t>внеурочной</w:t>
            </w:r>
            <w:r w:rsidRPr="005E56AC">
              <w:rPr>
                <w:sz w:val="22"/>
                <w:szCs w:val="22"/>
              </w:rPr>
              <w:t xml:space="preserve"> </w:t>
            </w:r>
            <w:r w:rsidRPr="005E56AC">
              <w:rPr>
                <w:rStyle w:val="33"/>
                <w:sz w:val="22"/>
                <w:szCs w:val="22"/>
              </w:rPr>
              <w:t>деятельности, в</w:t>
            </w:r>
            <w:r w:rsidRPr="005E56AC">
              <w:rPr>
                <w:sz w:val="22"/>
                <w:szCs w:val="22"/>
              </w:rPr>
              <w:t xml:space="preserve"> </w:t>
            </w:r>
            <w:r w:rsidRPr="005E56AC">
              <w:rPr>
                <w:rStyle w:val="33"/>
                <w:sz w:val="22"/>
                <w:szCs w:val="22"/>
              </w:rPr>
              <w:t>жизненных</w:t>
            </w:r>
            <w:r w:rsidRPr="005E56AC">
              <w:rPr>
                <w:sz w:val="22"/>
                <w:szCs w:val="22"/>
              </w:rPr>
              <w:t xml:space="preserve"> </w:t>
            </w:r>
            <w:r w:rsidRPr="005E56AC">
              <w:rPr>
                <w:rStyle w:val="33"/>
                <w:sz w:val="22"/>
                <w:szCs w:val="22"/>
              </w:rPr>
              <w:t>ситуациях под</w:t>
            </w:r>
            <w:r w:rsidRPr="005E56AC">
              <w:rPr>
                <w:sz w:val="22"/>
                <w:szCs w:val="22"/>
              </w:rPr>
              <w:t xml:space="preserve"> </w:t>
            </w:r>
            <w:r w:rsidRPr="005E56AC">
              <w:rPr>
                <w:rStyle w:val="33"/>
                <w:sz w:val="22"/>
                <w:szCs w:val="22"/>
              </w:rPr>
              <w:t>руководством</w:t>
            </w:r>
            <w:r w:rsidRPr="005E56AC">
              <w:rPr>
                <w:sz w:val="22"/>
                <w:szCs w:val="22"/>
              </w:rPr>
              <w:t xml:space="preserve"> </w:t>
            </w:r>
            <w:r w:rsidRPr="005E56AC">
              <w:rPr>
                <w:rStyle w:val="33"/>
                <w:sz w:val="22"/>
                <w:szCs w:val="22"/>
              </w:rPr>
              <w:t>учителя.</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3. Определять план</w:t>
            </w:r>
            <w:r w:rsidRPr="005E56AC">
              <w:rPr>
                <w:sz w:val="22"/>
                <w:szCs w:val="22"/>
              </w:rPr>
              <w:t xml:space="preserve"> </w:t>
            </w:r>
            <w:r w:rsidRPr="005E56AC">
              <w:rPr>
                <w:rStyle w:val="33"/>
                <w:sz w:val="22"/>
                <w:szCs w:val="22"/>
              </w:rPr>
              <w:t>выполнения заданий</w:t>
            </w:r>
            <w:r w:rsidRPr="005E56AC">
              <w:rPr>
                <w:sz w:val="22"/>
                <w:szCs w:val="22"/>
              </w:rPr>
              <w:t xml:space="preserve"> </w:t>
            </w:r>
            <w:r w:rsidRPr="005E56AC">
              <w:rPr>
                <w:rStyle w:val="33"/>
                <w:sz w:val="22"/>
                <w:szCs w:val="22"/>
              </w:rPr>
              <w:t>на уроках,</w:t>
            </w:r>
            <w:r w:rsidRPr="005E56AC">
              <w:rPr>
                <w:sz w:val="22"/>
                <w:szCs w:val="22"/>
              </w:rPr>
              <w:t xml:space="preserve"> </w:t>
            </w:r>
            <w:r w:rsidRPr="005E56AC">
              <w:rPr>
                <w:rStyle w:val="33"/>
                <w:sz w:val="22"/>
                <w:szCs w:val="22"/>
              </w:rPr>
              <w:t>внеурочной</w:t>
            </w:r>
            <w:r w:rsidRPr="005E56AC">
              <w:rPr>
                <w:sz w:val="22"/>
                <w:szCs w:val="22"/>
              </w:rPr>
              <w:t xml:space="preserve"> </w:t>
            </w:r>
            <w:r w:rsidRPr="005E56AC">
              <w:rPr>
                <w:rStyle w:val="33"/>
                <w:sz w:val="22"/>
                <w:szCs w:val="22"/>
              </w:rPr>
              <w:t>деятельности,</w:t>
            </w:r>
            <w:r w:rsidRPr="005E56AC">
              <w:rPr>
                <w:sz w:val="22"/>
                <w:szCs w:val="22"/>
              </w:rPr>
              <w:t xml:space="preserve"> </w:t>
            </w:r>
            <w:r w:rsidRPr="005E56AC">
              <w:rPr>
                <w:rStyle w:val="33"/>
                <w:sz w:val="22"/>
                <w:szCs w:val="22"/>
              </w:rPr>
              <w:t>жизненных</w:t>
            </w:r>
            <w:r w:rsidRPr="005E56AC">
              <w:rPr>
                <w:sz w:val="22"/>
                <w:szCs w:val="22"/>
              </w:rPr>
              <w:t xml:space="preserve"> </w:t>
            </w:r>
            <w:r w:rsidRPr="005E56AC">
              <w:rPr>
                <w:rStyle w:val="33"/>
                <w:sz w:val="22"/>
                <w:szCs w:val="22"/>
              </w:rPr>
              <w:t>ситуациях под</w:t>
            </w:r>
            <w:r w:rsidRPr="005E56AC">
              <w:rPr>
                <w:sz w:val="22"/>
                <w:szCs w:val="22"/>
              </w:rPr>
              <w:t xml:space="preserve"> </w:t>
            </w:r>
            <w:r w:rsidRPr="005E56AC">
              <w:rPr>
                <w:rStyle w:val="33"/>
                <w:sz w:val="22"/>
                <w:szCs w:val="22"/>
              </w:rPr>
              <w:t>руководством</w:t>
            </w:r>
            <w:r w:rsidRPr="005E56AC">
              <w:rPr>
                <w:sz w:val="22"/>
                <w:szCs w:val="22"/>
              </w:rPr>
              <w:t xml:space="preserve"> </w:t>
            </w:r>
            <w:r w:rsidRPr="005E56AC">
              <w:rPr>
                <w:rStyle w:val="33"/>
                <w:sz w:val="22"/>
                <w:szCs w:val="22"/>
              </w:rPr>
              <w:t>учителя.</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4. Использовать в</w:t>
            </w:r>
            <w:r w:rsidRPr="005E56AC">
              <w:rPr>
                <w:sz w:val="22"/>
                <w:szCs w:val="22"/>
              </w:rPr>
              <w:t xml:space="preserve"> </w:t>
            </w:r>
            <w:r w:rsidRPr="005E56AC">
              <w:rPr>
                <w:rStyle w:val="33"/>
                <w:sz w:val="22"/>
                <w:szCs w:val="22"/>
              </w:rPr>
              <w:t>своей деятельности</w:t>
            </w:r>
            <w:r w:rsidRPr="005E56AC">
              <w:rPr>
                <w:sz w:val="22"/>
                <w:szCs w:val="22"/>
              </w:rPr>
              <w:t xml:space="preserve"> </w:t>
            </w:r>
            <w:r w:rsidRPr="005E56AC">
              <w:rPr>
                <w:rStyle w:val="33"/>
                <w:sz w:val="22"/>
                <w:szCs w:val="22"/>
              </w:rPr>
              <w:t>простейшие приборы: линейку, треугольник и т.д.</w:t>
            </w:r>
          </w:p>
        </w:tc>
        <w:tc>
          <w:tcPr>
            <w:tcW w:w="2266" w:type="dxa"/>
          </w:tcPr>
          <w:p w:rsidR="00985DC8" w:rsidRPr="005E56AC" w:rsidRDefault="00985DC8" w:rsidP="00DA6796">
            <w:pPr>
              <w:pStyle w:val="4"/>
              <w:shd w:val="clear" w:color="auto" w:fill="auto"/>
              <w:tabs>
                <w:tab w:val="center" w:pos="929"/>
              </w:tabs>
              <w:spacing w:before="0" w:line="276" w:lineRule="auto"/>
              <w:ind w:firstLine="0"/>
              <w:jc w:val="left"/>
              <w:rPr>
                <w:sz w:val="22"/>
                <w:szCs w:val="22"/>
              </w:rPr>
            </w:pPr>
            <w:r w:rsidRPr="005E56AC">
              <w:rPr>
                <w:rStyle w:val="33"/>
                <w:sz w:val="22"/>
                <w:szCs w:val="22"/>
              </w:rPr>
              <w:t>1.Ориентироваться</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в учебнике:</w:t>
            </w:r>
            <w:r w:rsidRPr="005E56AC">
              <w:rPr>
                <w:sz w:val="22"/>
                <w:szCs w:val="22"/>
              </w:rPr>
              <w:t xml:space="preserve"> </w:t>
            </w:r>
            <w:r w:rsidRPr="005E56AC">
              <w:rPr>
                <w:rStyle w:val="33"/>
                <w:sz w:val="22"/>
                <w:szCs w:val="22"/>
              </w:rPr>
              <w:t>определять умения,</w:t>
            </w:r>
            <w:r w:rsidRPr="005E56AC">
              <w:rPr>
                <w:sz w:val="22"/>
                <w:szCs w:val="22"/>
              </w:rPr>
              <w:t xml:space="preserve"> </w:t>
            </w:r>
            <w:r w:rsidRPr="005E56AC">
              <w:rPr>
                <w:rStyle w:val="33"/>
                <w:sz w:val="22"/>
                <w:szCs w:val="22"/>
              </w:rPr>
              <w:t>которые будут</w:t>
            </w:r>
            <w:r w:rsidRPr="005E56AC">
              <w:rPr>
                <w:sz w:val="22"/>
                <w:szCs w:val="22"/>
              </w:rPr>
              <w:t xml:space="preserve"> </w:t>
            </w:r>
            <w:r w:rsidRPr="005E56AC">
              <w:rPr>
                <w:rStyle w:val="33"/>
                <w:sz w:val="22"/>
                <w:szCs w:val="22"/>
              </w:rPr>
              <w:t>сформированы на</w:t>
            </w:r>
            <w:r w:rsidRPr="005E56AC">
              <w:rPr>
                <w:sz w:val="22"/>
                <w:szCs w:val="22"/>
              </w:rPr>
              <w:t xml:space="preserve"> </w:t>
            </w:r>
            <w:r w:rsidRPr="005E56AC">
              <w:rPr>
                <w:rStyle w:val="33"/>
                <w:sz w:val="22"/>
                <w:szCs w:val="22"/>
              </w:rPr>
              <w:t>основе изучения</w:t>
            </w:r>
            <w:r w:rsidRPr="005E56AC">
              <w:rPr>
                <w:sz w:val="22"/>
                <w:szCs w:val="22"/>
              </w:rPr>
              <w:t xml:space="preserve"> </w:t>
            </w:r>
            <w:r w:rsidRPr="005E56AC">
              <w:rPr>
                <w:rStyle w:val="33"/>
                <w:sz w:val="22"/>
                <w:szCs w:val="22"/>
              </w:rPr>
              <w:t>данного раздела.</w:t>
            </w:r>
            <w:r w:rsidRPr="005E56AC">
              <w:rPr>
                <w:sz w:val="22"/>
                <w:szCs w:val="22"/>
              </w:rPr>
              <w:t xml:space="preserve"> </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2. Отвечать на</w:t>
            </w:r>
            <w:r w:rsidRPr="005E56AC">
              <w:rPr>
                <w:sz w:val="22"/>
                <w:szCs w:val="22"/>
              </w:rPr>
              <w:t xml:space="preserve"> </w:t>
            </w:r>
            <w:r w:rsidRPr="005E56AC">
              <w:rPr>
                <w:rStyle w:val="33"/>
                <w:sz w:val="22"/>
                <w:szCs w:val="22"/>
              </w:rPr>
              <w:t>простые вопросы</w:t>
            </w:r>
            <w:r w:rsidRPr="005E56AC">
              <w:rPr>
                <w:sz w:val="22"/>
                <w:szCs w:val="22"/>
              </w:rPr>
              <w:t xml:space="preserve"> </w:t>
            </w:r>
            <w:r w:rsidRPr="005E56AC">
              <w:rPr>
                <w:rStyle w:val="33"/>
                <w:sz w:val="22"/>
                <w:szCs w:val="22"/>
              </w:rPr>
              <w:t>учителя, находить</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Нужную</w:t>
            </w:r>
            <w:r w:rsidRPr="005E56AC">
              <w:rPr>
                <w:sz w:val="22"/>
                <w:szCs w:val="22"/>
              </w:rPr>
              <w:t xml:space="preserve"> </w:t>
            </w:r>
            <w:r w:rsidRPr="005E56AC">
              <w:rPr>
                <w:rStyle w:val="33"/>
                <w:sz w:val="22"/>
                <w:szCs w:val="22"/>
              </w:rPr>
              <w:t>информацию в</w:t>
            </w:r>
            <w:r w:rsidRPr="005E56AC">
              <w:rPr>
                <w:sz w:val="22"/>
                <w:szCs w:val="22"/>
              </w:rPr>
              <w:t xml:space="preserve"> </w:t>
            </w:r>
            <w:r w:rsidRPr="005E56AC">
              <w:rPr>
                <w:rStyle w:val="33"/>
                <w:sz w:val="22"/>
                <w:szCs w:val="22"/>
              </w:rPr>
              <w:t>учебнике.</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3. Сравнивать</w:t>
            </w:r>
            <w:r w:rsidRPr="005E56AC">
              <w:rPr>
                <w:sz w:val="22"/>
                <w:szCs w:val="22"/>
              </w:rPr>
              <w:t xml:space="preserve"> </w:t>
            </w:r>
            <w:r w:rsidRPr="005E56AC">
              <w:rPr>
                <w:rStyle w:val="33"/>
                <w:sz w:val="22"/>
                <w:szCs w:val="22"/>
              </w:rPr>
              <w:t>предметы, объекты:</w:t>
            </w:r>
            <w:r w:rsidRPr="005E56AC">
              <w:rPr>
                <w:sz w:val="22"/>
                <w:szCs w:val="22"/>
              </w:rPr>
              <w:t xml:space="preserve"> </w:t>
            </w:r>
            <w:r w:rsidRPr="005E56AC">
              <w:rPr>
                <w:rStyle w:val="33"/>
                <w:sz w:val="22"/>
                <w:szCs w:val="22"/>
              </w:rPr>
              <w:t>находить общее и</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различие.</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4. Группировать</w:t>
            </w:r>
            <w:r w:rsidRPr="005E56AC">
              <w:rPr>
                <w:sz w:val="22"/>
                <w:szCs w:val="22"/>
              </w:rPr>
              <w:t xml:space="preserve"> </w:t>
            </w:r>
            <w:r w:rsidRPr="005E56AC">
              <w:rPr>
                <w:rStyle w:val="33"/>
                <w:sz w:val="22"/>
                <w:szCs w:val="22"/>
              </w:rPr>
              <w:t>предметы, объекты</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на основе</w:t>
            </w:r>
            <w:r w:rsidRPr="005E56AC">
              <w:rPr>
                <w:sz w:val="22"/>
                <w:szCs w:val="22"/>
              </w:rPr>
              <w:t xml:space="preserve"> </w:t>
            </w:r>
            <w:r w:rsidRPr="005E56AC">
              <w:rPr>
                <w:rStyle w:val="33"/>
                <w:sz w:val="22"/>
                <w:szCs w:val="22"/>
              </w:rPr>
              <w:t>существенных</w:t>
            </w:r>
            <w:r w:rsidRPr="005E56AC">
              <w:rPr>
                <w:sz w:val="22"/>
                <w:szCs w:val="22"/>
              </w:rPr>
              <w:t xml:space="preserve"> </w:t>
            </w:r>
            <w:r w:rsidRPr="005E56AC">
              <w:rPr>
                <w:rStyle w:val="33"/>
                <w:sz w:val="22"/>
                <w:szCs w:val="22"/>
              </w:rPr>
              <w:t>признаков.</w:t>
            </w:r>
            <w:r w:rsidRPr="005E56AC">
              <w:rPr>
                <w:sz w:val="22"/>
                <w:szCs w:val="22"/>
              </w:rPr>
              <w:t xml:space="preserve"> </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5. Подробно</w:t>
            </w:r>
            <w:r w:rsidRPr="005E56AC">
              <w:rPr>
                <w:sz w:val="22"/>
                <w:szCs w:val="22"/>
              </w:rPr>
              <w:t xml:space="preserve"> </w:t>
            </w:r>
            <w:r w:rsidRPr="005E56AC">
              <w:rPr>
                <w:rStyle w:val="33"/>
                <w:sz w:val="22"/>
                <w:szCs w:val="22"/>
              </w:rPr>
              <w:t xml:space="preserve">пересказывать </w:t>
            </w:r>
            <w:proofErr w:type="gramStart"/>
            <w:r w:rsidRPr="005E56AC">
              <w:rPr>
                <w:rStyle w:val="33"/>
                <w:sz w:val="22"/>
                <w:szCs w:val="22"/>
              </w:rPr>
              <w:t>прочитанное</w:t>
            </w:r>
            <w:proofErr w:type="gramEnd"/>
            <w:r w:rsidRPr="005E56AC">
              <w:rPr>
                <w:rStyle w:val="33"/>
                <w:sz w:val="22"/>
                <w:szCs w:val="22"/>
              </w:rPr>
              <w:t xml:space="preserve"> или прослушанное; определять тему.</w:t>
            </w:r>
          </w:p>
        </w:tc>
        <w:tc>
          <w:tcPr>
            <w:tcW w:w="2166" w:type="dxa"/>
          </w:tcPr>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1. Участвовать в</w:t>
            </w:r>
            <w:r w:rsidRPr="005E56AC">
              <w:rPr>
                <w:sz w:val="22"/>
                <w:szCs w:val="22"/>
              </w:rPr>
              <w:t xml:space="preserve"> </w:t>
            </w:r>
            <w:r w:rsidRPr="005E56AC">
              <w:rPr>
                <w:rStyle w:val="33"/>
                <w:sz w:val="22"/>
                <w:szCs w:val="22"/>
              </w:rPr>
              <w:t>диалоге на уроке и в</w:t>
            </w:r>
            <w:r w:rsidRPr="005E56AC">
              <w:rPr>
                <w:sz w:val="22"/>
                <w:szCs w:val="22"/>
              </w:rPr>
              <w:t xml:space="preserve"> </w:t>
            </w:r>
            <w:r w:rsidRPr="005E56AC">
              <w:rPr>
                <w:rStyle w:val="33"/>
                <w:sz w:val="22"/>
                <w:szCs w:val="22"/>
              </w:rPr>
              <w:t>жизненных</w:t>
            </w:r>
            <w:r w:rsidRPr="005E56AC">
              <w:rPr>
                <w:sz w:val="22"/>
                <w:szCs w:val="22"/>
              </w:rPr>
              <w:t xml:space="preserve"> </w:t>
            </w:r>
            <w:r w:rsidRPr="005E56AC">
              <w:rPr>
                <w:rStyle w:val="33"/>
                <w:sz w:val="22"/>
                <w:szCs w:val="22"/>
              </w:rPr>
              <w:t>ситуациях.</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2. Отвечать на</w:t>
            </w:r>
            <w:r w:rsidRPr="005E56AC">
              <w:rPr>
                <w:sz w:val="22"/>
                <w:szCs w:val="22"/>
              </w:rPr>
              <w:t xml:space="preserve"> </w:t>
            </w:r>
            <w:r w:rsidRPr="005E56AC">
              <w:rPr>
                <w:rStyle w:val="33"/>
                <w:sz w:val="22"/>
                <w:szCs w:val="22"/>
              </w:rPr>
              <w:t>вопросы учителя,</w:t>
            </w:r>
            <w:r w:rsidRPr="005E56AC">
              <w:rPr>
                <w:sz w:val="22"/>
                <w:szCs w:val="22"/>
              </w:rPr>
              <w:t xml:space="preserve"> </w:t>
            </w:r>
            <w:r w:rsidRPr="005E56AC">
              <w:rPr>
                <w:rStyle w:val="33"/>
                <w:sz w:val="22"/>
                <w:szCs w:val="22"/>
              </w:rPr>
              <w:t>товарищей по</w:t>
            </w:r>
            <w:r w:rsidRPr="005E56AC">
              <w:rPr>
                <w:sz w:val="22"/>
                <w:szCs w:val="22"/>
              </w:rPr>
              <w:t xml:space="preserve"> </w:t>
            </w:r>
            <w:r w:rsidRPr="005E56AC">
              <w:rPr>
                <w:rStyle w:val="33"/>
                <w:sz w:val="22"/>
                <w:szCs w:val="22"/>
              </w:rPr>
              <w:t>классу.</w:t>
            </w:r>
            <w:r w:rsidRPr="005E56AC">
              <w:rPr>
                <w:sz w:val="22"/>
                <w:szCs w:val="22"/>
              </w:rPr>
              <w:t xml:space="preserve"> </w:t>
            </w:r>
            <w:r w:rsidRPr="005E56AC">
              <w:rPr>
                <w:rStyle w:val="33"/>
                <w:sz w:val="22"/>
                <w:szCs w:val="22"/>
              </w:rPr>
              <w:t>3. Соблюдать</w:t>
            </w:r>
            <w:r w:rsidRPr="005E56AC">
              <w:rPr>
                <w:sz w:val="22"/>
                <w:szCs w:val="22"/>
              </w:rPr>
              <w:t xml:space="preserve"> </w:t>
            </w:r>
            <w:r w:rsidRPr="005E56AC">
              <w:rPr>
                <w:rStyle w:val="33"/>
                <w:sz w:val="22"/>
                <w:szCs w:val="22"/>
              </w:rPr>
              <w:t>простейшие нормы</w:t>
            </w:r>
            <w:r w:rsidRPr="005E56AC">
              <w:rPr>
                <w:sz w:val="22"/>
                <w:szCs w:val="22"/>
              </w:rPr>
              <w:t xml:space="preserve"> </w:t>
            </w:r>
            <w:r w:rsidRPr="005E56AC">
              <w:rPr>
                <w:rStyle w:val="33"/>
                <w:sz w:val="22"/>
                <w:szCs w:val="22"/>
              </w:rPr>
              <w:t>речевого этикета:</w:t>
            </w:r>
            <w:r w:rsidRPr="005E56AC">
              <w:rPr>
                <w:sz w:val="22"/>
                <w:szCs w:val="22"/>
              </w:rPr>
              <w:t xml:space="preserve"> </w:t>
            </w:r>
            <w:r w:rsidRPr="005E56AC">
              <w:rPr>
                <w:rStyle w:val="33"/>
                <w:sz w:val="22"/>
                <w:szCs w:val="22"/>
              </w:rPr>
              <w:t>здороваться,</w:t>
            </w:r>
            <w:r w:rsidRPr="005E56AC">
              <w:rPr>
                <w:sz w:val="22"/>
                <w:szCs w:val="22"/>
              </w:rPr>
              <w:t xml:space="preserve"> </w:t>
            </w:r>
            <w:r w:rsidRPr="005E56AC">
              <w:rPr>
                <w:rStyle w:val="33"/>
                <w:sz w:val="22"/>
                <w:szCs w:val="22"/>
              </w:rPr>
              <w:t>прощаться,</w:t>
            </w:r>
            <w:r w:rsidRPr="005E56AC">
              <w:rPr>
                <w:sz w:val="22"/>
                <w:szCs w:val="22"/>
              </w:rPr>
              <w:t xml:space="preserve"> </w:t>
            </w:r>
            <w:r w:rsidRPr="005E56AC">
              <w:rPr>
                <w:rStyle w:val="33"/>
                <w:sz w:val="22"/>
                <w:szCs w:val="22"/>
              </w:rPr>
              <w:t>благодарить.</w:t>
            </w:r>
            <w:r w:rsidRPr="005E56AC">
              <w:rPr>
                <w:sz w:val="22"/>
                <w:szCs w:val="22"/>
              </w:rPr>
              <w:t xml:space="preserve"> </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4. Слушать и</w:t>
            </w:r>
            <w:r w:rsidRPr="005E56AC">
              <w:rPr>
                <w:sz w:val="22"/>
                <w:szCs w:val="22"/>
              </w:rPr>
              <w:t xml:space="preserve"> </w:t>
            </w:r>
            <w:r w:rsidRPr="005E56AC">
              <w:rPr>
                <w:rStyle w:val="33"/>
                <w:sz w:val="22"/>
                <w:szCs w:val="22"/>
              </w:rPr>
              <w:t>понимать речь</w:t>
            </w:r>
            <w:r w:rsidRPr="005E56AC">
              <w:rPr>
                <w:sz w:val="22"/>
                <w:szCs w:val="22"/>
              </w:rPr>
              <w:t xml:space="preserve"> </w:t>
            </w:r>
            <w:r w:rsidRPr="005E56AC">
              <w:rPr>
                <w:rStyle w:val="33"/>
                <w:sz w:val="22"/>
                <w:szCs w:val="22"/>
              </w:rPr>
              <w:t>других.</w:t>
            </w:r>
            <w:r w:rsidRPr="005E56AC">
              <w:rPr>
                <w:sz w:val="22"/>
                <w:szCs w:val="22"/>
              </w:rPr>
              <w:t xml:space="preserve"> </w:t>
            </w:r>
            <w:r w:rsidRPr="005E56AC">
              <w:rPr>
                <w:rStyle w:val="33"/>
                <w:sz w:val="22"/>
                <w:szCs w:val="22"/>
              </w:rPr>
              <w:t>5. Участвовать в паре.</w:t>
            </w:r>
          </w:p>
        </w:tc>
      </w:tr>
      <w:tr w:rsidR="00985DC8" w:rsidRPr="005E56AC" w:rsidTr="00985DC8">
        <w:tc>
          <w:tcPr>
            <w:tcW w:w="815" w:type="dxa"/>
          </w:tcPr>
          <w:p w:rsidR="00985DC8" w:rsidRPr="00985DC8" w:rsidRDefault="00985DC8" w:rsidP="00DA6796">
            <w:pPr>
              <w:pStyle w:val="20"/>
              <w:shd w:val="clear" w:color="auto" w:fill="auto"/>
              <w:tabs>
                <w:tab w:val="left" w:pos="538"/>
              </w:tabs>
              <w:spacing w:line="276" w:lineRule="auto"/>
              <w:jc w:val="center"/>
              <w:rPr>
                <w:i w:val="0"/>
                <w:sz w:val="22"/>
                <w:szCs w:val="22"/>
              </w:rPr>
            </w:pPr>
            <w:r w:rsidRPr="00985DC8">
              <w:rPr>
                <w:i w:val="0"/>
                <w:sz w:val="22"/>
                <w:szCs w:val="22"/>
              </w:rPr>
              <w:t>2 класс</w:t>
            </w:r>
          </w:p>
        </w:tc>
        <w:tc>
          <w:tcPr>
            <w:tcW w:w="2207" w:type="dxa"/>
          </w:tcPr>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 xml:space="preserve">1. </w:t>
            </w:r>
            <w:proofErr w:type="gramStart"/>
            <w:r w:rsidRPr="005E56AC">
              <w:rPr>
                <w:rStyle w:val="33"/>
                <w:sz w:val="22"/>
                <w:szCs w:val="22"/>
              </w:rPr>
              <w:t>Ценить и</w:t>
            </w:r>
            <w:r w:rsidRPr="005E56AC">
              <w:rPr>
                <w:sz w:val="22"/>
                <w:szCs w:val="22"/>
              </w:rPr>
              <w:t xml:space="preserve"> </w:t>
            </w:r>
            <w:r w:rsidRPr="005E56AC">
              <w:rPr>
                <w:rStyle w:val="33"/>
                <w:sz w:val="22"/>
                <w:szCs w:val="22"/>
              </w:rPr>
              <w:t>принимать</w:t>
            </w:r>
            <w:r w:rsidRPr="005E56AC">
              <w:rPr>
                <w:sz w:val="22"/>
                <w:szCs w:val="22"/>
              </w:rPr>
              <w:t xml:space="preserve"> </w:t>
            </w:r>
            <w:r w:rsidRPr="005E56AC">
              <w:rPr>
                <w:rStyle w:val="33"/>
                <w:sz w:val="22"/>
                <w:szCs w:val="22"/>
              </w:rPr>
              <w:t>следующие базовые</w:t>
            </w:r>
            <w:r w:rsidRPr="005E56AC">
              <w:rPr>
                <w:sz w:val="22"/>
                <w:szCs w:val="22"/>
              </w:rPr>
              <w:t xml:space="preserve"> </w:t>
            </w:r>
            <w:r w:rsidRPr="005E56AC">
              <w:rPr>
                <w:rStyle w:val="33"/>
                <w:sz w:val="22"/>
                <w:szCs w:val="22"/>
              </w:rPr>
              <w:t>ценности: «добро»,</w:t>
            </w:r>
            <w:r w:rsidRPr="005E56AC">
              <w:rPr>
                <w:sz w:val="22"/>
                <w:szCs w:val="22"/>
              </w:rPr>
              <w:t xml:space="preserve"> </w:t>
            </w:r>
            <w:r w:rsidRPr="005E56AC">
              <w:rPr>
                <w:rStyle w:val="33"/>
                <w:sz w:val="22"/>
                <w:szCs w:val="22"/>
              </w:rPr>
              <w:t>«терпение»,</w:t>
            </w:r>
            <w:r w:rsidRPr="005E56AC">
              <w:rPr>
                <w:sz w:val="22"/>
                <w:szCs w:val="22"/>
              </w:rPr>
              <w:t xml:space="preserve"> </w:t>
            </w:r>
            <w:r w:rsidRPr="005E56AC">
              <w:rPr>
                <w:rStyle w:val="33"/>
                <w:sz w:val="22"/>
                <w:szCs w:val="22"/>
              </w:rPr>
              <w:t>«родина»,</w:t>
            </w:r>
            <w:r w:rsidRPr="005E56AC">
              <w:rPr>
                <w:sz w:val="22"/>
                <w:szCs w:val="22"/>
              </w:rPr>
              <w:t xml:space="preserve"> </w:t>
            </w:r>
            <w:r w:rsidRPr="005E56AC">
              <w:rPr>
                <w:rStyle w:val="33"/>
                <w:sz w:val="22"/>
                <w:szCs w:val="22"/>
              </w:rPr>
              <w:t>«природа», «семья»,</w:t>
            </w:r>
            <w:r w:rsidRPr="005E56AC">
              <w:rPr>
                <w:sz w:val="22"/>
                <w:szCs w:val="22"/>
              </w:rPr>
              <w:t xml:space="preserve"> </w:t>
            </w:r>
            <w:r w:rsidRPr="005E56AC">
              <w:rPr>
                <w:rStyle w:val="33"/>
                <w:sz w:val="22"/>
                <w:szCs w:val="22"/>
              </w:rPr>
              <w:t>«мир», «настоящий</w:t>
            </w:r>
            <w:r w:rsidRPr="005E56AC">
              <w:rPr>
                <w:sz w:val="22"/>
                <w:szCs w:val="22"/>
              </w:rPr>
              <w:t xml:space="preserve"> </w:t>
            </w:r>
            <w:r w:rsidRPr="005E56AC">
              <w:rPr>
                <w:rStyle w:val="33"/>
                <w:sz w:val="22"/>
                <w:szCs w:val="22"/>
              </w:rPr>
              <w:t>друг».</w:t>
            </w:r>
            <w:r w:rsidRPr="005E56AC">
              <w:rPr>
                <w:sz w:val="22"/>
                <w:szCs w:val="22"/>
              </w:rPr>
              <w:t xml:space="preserve"> </w:t>
            </w:r>
            <w:proofErr w:type="gramEnd"/>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2. Уважение к</w:t>
            </w:r>
            <w:r w:rsidRPr="005E56AC">
              <w:rPr>
                <w:sz w:val="22"/>
                <w:szCs w:val="22"/>
              </w:rPr>
              <w:t xml:space="preserve"> </w:t>
            </w:r>
            <w:r w:rsidRPr="005E56AC">
              <w:rPr>
                <w:rStyle w:val="33"/>
                <w:sz w:val="22"/>
                <w:szCs w:val="22"/>
              </w:rPr>
              <w:t>своему народу, к</w:t>
            </w:r>
            <w:r w:rsidRPr="005E56AC">
              <w:rPr>
                <w:sz w:val="22"/>
                <w:szCs w:val="22"/>
              </w:rPr>
              <w:t xml:space="preserve"> </w:t>
            </w:r>
            <w:r w:rsidRPr="005E56AC">
              <w:rPr>
                <w:rStyle w:val="33"/>
                <w:sz w:val="22"/>
                <w:szCs w:val="22"/>
              </w:rPr>
              <w:t>своей родине.</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3. Освоение</w:t>
            </w:r>
            <w:r w:rsidRPr="005E56AC">
              <w:rPr>
                <w:sz w:val="22"/>
                <w:szCs w:val="22"/>
              </w:rPr>
              <w:t xml:space="preserve"> </w:t>
            </w:r>
            <w:r w:rsidRPr="005E56AC">
              <w:rPr>
                <w:rStyle w:val="33"/>
                <w:sz w:val="22"/>
                <w:szCs w:val="22"/>
              </w:rPr>
              <w:t>личностного смысла</w:t>
            </w:r>
            <w:r w:rsidRPr="005E56AC">
              <w:rPr>
                <w:sz w:val="22"/>
                <w:szCs w:val="22"/>
              </w:rPr>
              <w:t xml:space="preserve"> </w:t>
            </w:r>
            <w:r w:rsidRPr="005E56AC">
              <w:rPr>
                <w:rStyle w:val="33"/>
                <w:sz w:val="22"/>
                <w:szCs w:val="22"/>
              </w:rPr>
              <w:t>учения, желания</w:t>
            </w:r>
            <w:r w:rsidRPr="005E56AC">
              <w:rPr>
                <w:sz w:val="22"/>
                <w:szCs w:val="22"/>
              </w:rPr>
              <w:t xml:space="preserve"> </w:t>
            </w:r>
            <w:r w:rsidRPr="005E56AC">
              <w:rPr>
                <w:rStyle w:val="33"/>
                <w:sz w:val="22"/>
                <w:szCs w:val="22"/>
              </w:rPr>
              <w:t>учиться.</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4. Оценка</w:t>
            </w:r>
            <w:r w:rsidRPr="005E56AC">
              <w:rPr>
                <w:sz w:val="22"/>
                <w:szCs w:val="22"/>
              </w:rPr>
              <w:t xml:space="preserve"> </w:t>
            </w:r>
            <w:r w:rsidRPr="005E56AC">
              <w:rPr>
                <w:rStyle w:val="33"/>
                <w:sz w:val="22"/>
                <w:szCs w:val="22"/>
              </w:rPr>
              <w:t>жизненных</w:t>
            </w:r>
            <w:r w:rsidRPr="005E56AC">
              <w:rPr>
                <w:sz w:val="22"/>
                <w:szCs w:val="22"/>
              </w:rPr>
              <w:t xml:space="preserve"> </w:t>
            </w:r>
            <w:r w:rsidRPr="005E56AC">
              <w:rPr>
                <w:rStyle w:val="33"/>
                <w:sz w:val="22"/>
                <w:szCs w:val="22"/>
              </w:rPr>
              <w:t xml:space="preserve">ситуаций и поступков героев художественных текстов с точки </w:t>
            </w:r>
            <w:r w:rsidRPr="005E56AC">
              <w:rPr>
                <w:rStyle w:val="33"/>
                <w:sz w:val="22"/>
                <w:szCs w:val="22"/>
              </w:rPr>
              <w:lastRenderedPageBreak/>
              <w:t>зрения</w:t>
            </w:r>
            <w:r w:rsidRPr="005E56AC">
              <w:rPr>
                <w:sz w:val="22"/>
                <w:szCs w:val="22"/>
              </w:rPr>
              <w:t xml:space="preserve"> </w:t>
            </w:r>
            <w:r w:rsidRPr="005E56AC">
              <w:rPr>
                <w:rStyle w:val="33"/>
                <w:sz w:val="22"/>
                <w:szCs w:val="22"/>
              </w:rPr>
              <w:t>общечеловеческих</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норм.</w:t>
            </w:r>
          </w:p>
        </w:tc>
        <w:tc>
          <w:tcPr>
            <w:tcW w:w="2353" w:type="dxa"/>
          </w:tcPr>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lastRenderedPageBreak/>
              <w:t>1. Самостоятельно</w:t>
            </w:r>
            <w:r w:rsidRPr="005E56AC">
              <w:rPr>
                <w:sz w:val="22"/>
                <w:szCs w:val="22"/>
              </w:rPr>
              <w:t xml:space="preserve"> </w:t>
            </w:r>
            <w:r w:rsidRPr="005E56AC">
              <w:rPr>
                <w:rStyle w:val="33"/>
                <w:sz w:val="22"/>
                <w:szCs w:val="22"/>
              </w:rPr>
              <w:t>организовывать свое</w:t>
            </w:r>
            <w:r w:rsidRPr="005E56AC">
              <w:rPr>
                <w:sz w:val="22"/>
                <w:szCs w:val="22"/>
              </w:rPr>
              <w:t xml:space="preserve"> </w:t>
            </w:r>
            <w:r w:rsidRPr="005E56AC">
              <w:rPr>
                <w:rStyle w:val="33"/>
                <w:sz w:val="22"/>
                <w:szCs w:val="22"/>
              </w:rPr>
              <w:t>рабочее место.</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2. Следовать режиму</w:t>
            </w:r>
            <w:r w:rsidRPr="005E56AC">
              <w:rPr>
                <w:sz w:val="22"/>
                <w:szCs w:val="22"/>
              </w:rPr>
              <w:t xml:space="preserve"> </w:t>
            </w:r>
            <w:r w:rsidRPr="005E56AC">
              <w:rPr>
                <w:rStyle w:val="33"/>
                <w:sz w:val="22"/>
                <w:szCs w:val="22"/>
              </w:rPr>
              <w:t>организации</w:t>
            </w:r>
            <w:r w:rsidRPr="005E56AC">
              <w:rPr>
                <w:sz w:val="22"/>
                <w:szCs w:val="22"/>
              </w:rPr>
              <w:t xml:space="preserve"> </w:t>
            </w:r>
            <w:r w:rsidRPr="005E56AC">
              <w:rPr>
                <w:rStyle w:val="33"/>
                <w:sz w:val="22"/>
                <w:szCs w:val="22"/>
              </w:rPr>
              <w:t>учебной и</w:t>
            </w:r>
            <w:r w:rsidRPr="005E56AC">
              <w:rPr>
                <w:sz w:val="22"/>
                <w:szCs w:val="22"/>
              </w:rPr>
              <w:t xml:space="preserve"> </w:t>
            </w:r>
            <w:proofErr w:type="spellStart"/>
            <w:r w:rsidRPr="005E56AC">
              <w:rPr>
                <w:rStyle w:val="33"/>
                <w:sz w:val="22"/>
                <w:szCs w:val="22"/>
              </w:rPr>
              <w:t>внеучебной</w:t>
            </w:r>
            <w:proofErr w:type="spellEnd"/>
            <w:r w:rsidRPr="005E56AC">
              <w:rPr>
                <w:sz w:val="22"/>
                <w:szCs w:val="22"/>
              </w:rPr>
              <w:t xml:space="preserve"> </w:t>
            </w:r>
            <w:r w:rsidRPr="005E56AC">
              <w:rPr>
                <w:rStyle w:val="33"/>
                <w:sz w:val="22"/>
                <w:szCs w:val="22"/>
              </w:rPr>
              <w:t>деятельности.</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3. Определять цель</w:t>
            </w:r>
            <w:r w:rsidRPr="005E56AC">
              <w:rPr>
                <w:sz w:val="22"/>
                <w:szCs w:val="22"/>
              </w:rPr>
              <w:t xml:space="preserve"> </w:t>
            </w:r>
            <w:r w:rsidRPr="005E56AC">
              <w:rPr>
                <w:rStyle w:val="33"/>
                <w:sz w:val="22"/>
                <w:szCs w:val="22"/>
              </w:rPr>
              <w:t>учебной</w:t>
            </w:r>
            <w:r w:rsidRPr="005E56AC">
              <w:rPr>
                <w:sz w:val="22"/>
                <w:szCs w:val="22"/>
              </w:rPr>
              <w:t xml:space="preserve"> </w:t>
            </w:r>
            <w:r w:rsidRPr="005E56AC">
              <w:rPr>
                <w:rStyle w:val="33"/>
                <w:sz w:val="22"/>
                <w:szCs w:val="22"/>
              </w:rPr>
              <w:t>деятельности с</w:t>
            </w:r>
            <w:r w:rsidRPr="005E56AC">
              <w:rPr>
                <w:sz w:val="22"/>
                <w:szCs w:val="22"/>
              </w:rPr>
              <w:t xml:space="preserve"> </w:t>
            </w:r>
            <w:r w:rsidRPr="005E56AC">
              <w:rPr>
                <w:rStyle w:val="33"/>
                <w:sz w:val="22"/>
                <w:szCs w:val="22"/>
              </w:rPr>
              <w:t>помощью учителя и</w:t>
            </w:r>
            <w:r w:rsidRPr="005E56AC">
              <w:rPr>
                <w:sz w:val="22"/>
                <w:szCs w:val="22"/>
              </w:rPr>
              <w:t xml:space="preserve"> </w:t>
            </w:r>
            <w:r w:rsidRPr="005E56AC">
              <w:rPr>
                <w:rStyle w:val="33"/>
                <w:sz w:val="22"/>
                <w:szCs w:val="22"/>
              </w:rPr>
              <w:t>самостоятельно.</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4. Определять план</w:t>
            </w:r>
            <w:r w:rsidRPr="005E56AC">
              <w:rPr>
                <w:sz w:val="22"/>
                <w:szCs w:val="22"/>
              </w:rPr>
              <w:t xml:space="preserve"> </w:t>
            </w:r>
            <w:r w:rsidRPr="005E56AC">
              <w:rPr>
                <w:rStyle w:val="33"/>
                <w:sz w:val="22"/>
                <w:szCs w:val="22"/>
              </w:rPr>
              <w:t>выполнения заданий</w:t>
            </w:r>
            <w:r w:rsidRPr="005E56AC">
              <w:rPr>
                <w:sz w:val="22"/>
                <w:szCs w:val="22"/>
              </w:rPr>
              <w:t xml:space="preserve"> </w:t>
            </w:r>
            <w:r w:rsidRPr="005E56AC">
              <w:rPr>
                <w:rStyle w:val="33"/>
                <w:sz w:val="22"/>
                <w:szCs w:val="22"/>
              </w:rPr>
              <w:t>на уроках,</w:t>
            </w:r>
            <w:r w:rsidRPr="005E56AC">
              <w:rPr>
                <w:sz w:val="22"/>
                <w:szCs w:val="22"/>
              </w:rPr>
              <w:t xml:space="preserve"> </w:t>
            </w:r>
            <w:r w:rsidRPr="005E56AC">
              <w:rPr>
                <w:rStyle w:val="33"/>
                <w:sz w:val="22"/>
                <w:szCs w:val="22"/>
              </w:rPr>
              <w:t>внеурочной</w:t>
            </w:r>
            <w:r w:rsidRPr="005E56AC">
              <w:rPr>
                <w:sz w:val="22"/>
                <w:szCs w:val="22"/>
              </w:rPr>
              <w:t xml:space="preserve"> </w:t>
            </w:r>
            <w:r w:rsidRPr="005E56AC">
              <w:rPr>
                <w:rStyle w:val="33"/>
                <w:sz w:val="22"/>
                <w:szCs w:val="22"/>
              </w:rPr>
              <w:t>деятельности,</w:t>
            </w:r>
            <w:r w:rsidRPr="005E56AC">
              <w:rPr>
                <w:sz w:val="22"/>
                <w:szCs w:val="22"/>
              </w:rPr>
              <w:t xml:space="preserve"> </w:t>
            </w:r>
            <w:r w:rsidRPr="005E56AC">
              <w:rPr>
                <w:rStyle w:val="33"/>
                <w:sz w:val="22"/>
                <w:szCs w:val="22"/>
              </w:rPr>
              <w:t>жизненных</w:t>
            </w:r>
            <w:r w:rsidRPr="005E56AC">
              <w:rPr>
                <w:sz w:val="22"/>
                <w:szCs w:val="22"/>
              </w:rPr>
              <w:t xml:space="preserve"> </w:t>
            </w:r>
            <w:r w:rsidRPr="005E56AC">
              <w:rPr>
                <w:rStyle w:val="33"/>
                <w:sz w:val="22"/>
                <w:szCs w:val="22"/>
              </w:rPr>
              <w:t>ситуациях под руководством</w:t>
            </w:r>
            <w:r w:rsidRPr="005E56AC">
              <w:rPr>
                <w:sz w:val="22"/>
                <w:szCs w:val="22"/>
              </w:rPr>
              <w:t xml:space="preserve"> </w:t>
            </w:r>
            <w:r w:rsidRPr="005E56AC">
              <w:rPr>
                <w:rStyle w:val="33"/>
                <w:sz w:val="22"/>
                <w:szCs w:val="22"/>
              </w:rPr>
              <w:t>учителя.</w:t>
            </w:r>
          </w:p>
          <w:p w:rsidR="00985DC8" w:rsidRPr="005E56AC" w:rsidRDefault="00985DC8" w:rsidP="00DA6796">
            <w:pPr>
              <w:pStyle w:val="4"/>
              <w:shd w:val="clear" w:color="auto" w:fill="auto"/>
              <w:spacing w:before="0" w:line="276" w:lineRule="auto"/>
              <w:ind w:firstLine="0"/>
              <w:jc w:val="left"/>
              <w:rPr>
                <w:sz w:val="22"/>
                <w:szCs w:val="22"/>
              </w:rPr>
            </w:pPr>
            <w:r w:rsidRPr="005E56AC">
              <w:rPr>
                <w:sz w:val="22"/>
                <w:szCs w:val="22"/>
              </w:rPr>
              <w:t xml:space="preserve">5. </w:t>
            </w:r>
            <w:r w:rsidRPr="005E56AC">
              <w:rPr>
                <w:rStyle w:val="33"/>
                <w:sz w:val="22"/>
                <w:szCs w:val="22"/>
              </w:rPr>
              <w:t xml:space="preserve">Соотносить </w:t>
            </w:r>
            <w:r w:rsidRPr="005E56AC">
              <w:rPr>
                <w:rStyle w:val="33"/>
                <w:sz w:val="22"/>
                <w:szCs w:val="22"/>
              </w:rPr>
              <w:lastRenderedPageBreak/>
              <w:t>выполненное задание с образцом, предложенным учителем.</w:t>
            </w:r>
          </w:p>
          <w:p w:rsidR="00985DC8" w:rsidRPr="005E56AC" w:rsidRDefault="00985DC8" w:rsidP="00DA6796">
            <w:pPr>
              <w:pStyle w:val="4"/>
              <w:shd w:val="clear" w:color="auto" w:fill="auto"/>
              <w:spacing w:before="0" w:line="276" w:lineRule="auto"/>
              <w:ind w:firstLine="0"/>
              <w:jc w:val="left"/>
              <w:rPr>
                <w:sz w:val="22"/>
                <w:szCs w:val="22"/>
              </w:rPr>
            </w:pPr>
            <w:r w:rsidRPr="005E56AC">
              <w:rPr>
                <w:sz w:val="22"/>
                <w:szCs w:val="22"/>
              </w:rPr>
              <w:t xml:space="preserve">6. </w:t>
            </w:r>
            <w:r w:rsidRPr="005E56AC">
              <w:rPr>
                <w:rStyle w:val="33"/>
                <w:sz w:val="22"/>
                <w:szCs w:val="22"/>
              </w:rPr>
              <w:t>Использовать в работе простейшие инструменты и более сложные приборы (циркуль).</w:t>
            </w:r>
          </w:p>
          <w:p w:rsidR="00985DC8" w:rsidRPr="005E56AC" w:rsidRDefault="00985DC8" w:rsidP="00DA6796">
            <w:pPr>
              <w:pStyle w:val="4"/>
              <w:shd w:val="clear" w:color="auto" w:fill="auto"/>
              <w:spacing w:before="0" w:line="276" w:lineRule="auto"/>
              <w:ind w:firstLine="0"/>
              <w:jc w:val="left"/>
              <w:rPr>
                <w:sz w:val="22"/>
                <w:szCs w:val="22"/>
              </w:rPr>
            </w:pPr>
            <w:r w:rsidRPr="005E56AC">
              <w:rPr>
                <w:sz w:val="22"/>
                <w:szCs w:val="22"/>
              </w:rPr>
              <w:t xml:space="preserve">7. </w:t>
            </w:r>
            <w:r w:rsidRPr="005E56AC">
              <w:rPr>
                <w:rStyle w:val="33"/>
                <w:sz w:val="22"/>
                <w:szCs w:val="22"/>
              </w:rPr>
              <w:t>Корректировать выполнение задания в дальнейшем.</w:t>
            </w:r>
            <w:r w:rsidRPr="005E56AC">
              <w:rPr>
                <w:sz w:val="22"/>
                <w:szCs w:val="22"/>
              </w:rPr>
              <w:t xml:space="preserve"> </w:t>
            </w:r>
          </w:p>
          <w:p w:rsidR="00985DC8" w:rsidRPr="005E56AC" w:rsidRDefault="00985DC8" w:rsidP="00DA6796">
            <w:pPr>
              <w:pStyle w:val="4"/>
              <w:shd w:val="clear" w:color="auto" w:fill="auto"/>
              <w:spacing w:before="0" w:line="276" w:lineRule="auto"/>
              <w:ind w:firstLine="0"/>
              <w:jc w:val="left"/>
              <w:rPr>
                <w:sz w:val="22"/>
                <w:szCs w:val="22"/>
              </w:rPr>
            </w:pPr>
            <w:r w:rsidRPr="005E56AC">
              <w:rPr>
                <w:sz w:val="22"/>
                <w:szCs w:val="22"/>
              </w:rPr>
              <w:t xml:space="preserve">8. </w:t>
            </w:r>
            <w:proofErr w:type="spellStart"/>
            <w:r w:rsidRPr="005E56AC">
              <w:rPr>
                <w:sz w:val="22"/>
                <w:szCs w:val="22"/>
              </w:rPr>
              <w:t>Ооцен</w:t>
            </w:r>
            <w:r w:rsidRPr="005E56AC">
              <w:rPr>
                <w:rStyle w:val="33"/>
                <w:sz w:val="22"/>
                <w:szCs w:val="22"/>
              </w:rPr>
              <w:t>ка</w:t>
            </w:r>
            <w:proofErr w:type="spellEnd"/>
            <w:r w:rsidRPr="005E56AC">
              <w:rPr>
                <w:rStyle w:val="33"/>
                <w:sz w:val="22"/>
                <w:szCs w:val="22"/>
              </w:rPr>
              <w:t xml:space="preserve"> своего задания по следующим параметрам: легко выполнять, возникли сложности при выполнении.</w:t>
            </w:r>
          </w:p>
        </w:tc>
        <w:tc>
          <w:tcPr>
            <w:tcW w:w="2266" w:type="dxa"/>
          </w:tcPr>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lastRenderedPageBreak/>
              <w:t>1. Ориентироваться</w:t>
            </w:r>
            <w:r w:rsidRPr="005E56AC">
              <w:rPr>
                <w:sz w:val="22"/>
                <w:szCs w:val="22"/>
              </w:rPr>
              <w:t xml:space="preserve"> </w:t>
            </w:r>
            <w:r w:rsidRPr="005E56AC">
              <w:rPr>
                <w:rStyle w:val="33"/>
                <w:sz w:val="22"/>
                <w:szCs w:val="22"/>
              </w:rPr>
              <w:t>в учебнике:</w:t>
            </w:r>
            <w:r w:rsidRPr="005E56AC">
              <w:rPr>
                <w:sz w:val="22"/>
                <w:szCs w:val="22"/>
              </w:rPr>
              <w:t xml:space="preserve"> </w:t>
            </w:r>
            <w:r w:rsidRPr="005E56AC">
              <w:rPr>
                <w:rStyle w:val="33"/>
                <w:sz w:val="22"/>
                <w:szCs w:val="22"/>
              </w:rPr>
              <w:t>определять умения,</w:t>
            </w:r>
            <w:r w:rsidRPr="005E56AC">
              <w:rPr>
                <w:sz w:val="22"/>
                <w:szCs w:val="22"/>
              </w:rPr>
              <w:t xml:space="preserve"> </w:t>
            </w:r>
            <w:r w:rsidRPr="005E56AC">
              <w:rPr>
                <w:rStyle w:val="33"/>
                <w:sz w:val="22"/>
                <w:szCs w:val="22"/>
              </w:rPr>
              <w:t>которые будут</w:t>
            </w:r>
            <w:r w:rsidRPr="005E56AC">
              <w:rPr>
                <w:sz w:val="22"/>
                <w:szCs w:val="22"/>
              </w:rPr>
              <w:t xml:space="preserve"> </w:t>
            </w:r>
            <w:r w:rsidRPr="005E56AC">
              <w:rPr>
                <w:rStyle w:val="33"/>
                <w:sz w:val="22"/>
                <w:szCs w:val="22"/>
              </w:rPr>
              <w:t>сформированы на</w:t>
            </w:r>
            <w:r w:rsidRPr="005E56AC">
              <w:rPr>
                <w:sz w:val="22"/>
                <w:szCs w:val="22"/>
              </w:rPr>
              <w:t xml:space="preserve"> </w:t>
            </w:r>
            <w:r w:rsidRPr="005E56AC">
              <w:rPr>
                <w:rStyle w:val="33"/>
                <w:sz w:val="22"/>
                <w:szCs w:val="22"/>
              </w:rPr>
              <w:t>основе изучения</w:t>
            </w:r>
            <w:r w:rsidRPr="005E56AC">
              <w:rPr>
                <w:sz w:val="22"/>
                <w:szCs w:val="22"/>
              </w:rPr>
              <w:t xml:space="preserve"> </w:t>
            </w:r>
            <w:r w:rsidRPr="005E56AC">
              <w:rPr>
                <w:rStyle w:val="33"/>
                <w:sz w:val="22"/>
                <w:szCs w:val="22"/>
              </w:rPr>
              <w:t>данного раздела;</w:t>
            </w:r>
            <w:r w:rsidRPr="005E56AC">
              <w:rPr>
                <w:sz w:val="22"/>
                <w:szCs w:val="22"/>
              </w:rPr>
              <w:t xml:space="preserve"> </w:t>
            </w:r>
            <w:r w:rsidRPr="005E56AC">
              <w:rPr>
                <w:rStyle w:val="33"/>
                <w:sz w:val="22"/>
                <w:szCs w:val="22"/>
              </w:rPr>
              <w:t>определять круг</w:t>
            </w:r>
            <w:r w:rsidRPr="005E56AC">
              <w:rPr>
                <w:sz w:val="22"/>
                <w:szCs w:val="22"/>
              </w:rPr>
              <w:t xml:space="preserve"> </w:t>
            </w:r>
            <w:r w:rsidRPr="005E56AC">
              <w:rPr>
                <w:rStyle w:val="33"/>
                <w:sz w:val="22"/>
                <w:szCs w:val="22"/>
              </w:rPr>
              <w:t>своего незнания.</w:t>
            </w:r>
            <w:r w:rsidRPr="005E56AC">
              <w:rPr>
                <w:sz w:val="22"/>
                <w:szCs w:val="22"/>
              </w:rPr>
              <w:t xml:space="preserve"> </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2. Отвечать на</w:t>
            </w:r>
            <w:r w:rsidRPr="005E56AC">
              <w:rPr>
                <w:sz w:val="22"/>
                <w:szCs w:val="22"/>
              </w:rPr>
              <w:t xml:space="preserve"> </w:t>
            </w:r>
            <w:r w:rsidRPr="005E56AC">
              <w:rPr>
                <w:rStyle w:val="33"/>
                <w:sz w:val="22"/>
                <w:szCs w:val="22"/>
              </w:rPr>
              <w:t>простые и сложные</w:t>
            </w:r>
            <w:r w:rsidRPr="005E56AC">
              <w:rPr>
                <w:sz w:val="22"/>
                <w:szCs w:val="22"/>
              </w:rPr>
              <w:t xml:space="preserve"> </w:t>
            </w:r>
            <w:r w:rsidRPr="005E56AC">
              <w:rPr>
                <w:rStyle w:val="33"/>
                <w:sz w:val="22"/>
                <w:szCs w:val="22"/>
              </w:rPr>
              <w:t>вопросы учителя,</w:t>
            </w:r>
            <w:r w:rsidRPr="005E56AC">
              <w:rPr>
                <w:sz w:val="22"/>
                <w:szCs w:val="22"/>
              </w:rPr>
              <w:t xml:space="preserve"> </w:t>
            </w:r>
            <w:r w:rsidRPr="005E56AC">
              <w:rPr>
                <w:rStyle w:val="33"/>
                <w:sz w:val="22"/>
                <w:szCs w:val="22"/>
              </w:rPr>
              <w:t>самим задавать</w:t>
            </w:r>
            <w:r w:rsidRPr="005E56AC">
              <w:rPr>
                <w:sz w:val="22"/>
                <w:szCs w:val="22"/>
              </w:rPr>
              <w:t xml:space="preserve"> </w:t>
            </w:r>
            <w:r w:rsidRPr="005E56AC">
              <w:rPr>
                <w:rStyle w:val="33"/>
                <w:sz w:val="22"/>
                <w:szCs w:val="22"/>
              </w:rPr>
              <w:t>вопросы, находить</w:t>
            </w:r>
            <w:r w:rsidRPr="005E56AC">
              <w:rPr>
                <w:sz w:val="22"/>
                <w:szCs w:val="22"/>
              </w:rPr>
              <w:t xml:space="preserve"> </w:t>
            </w:r>
            <w:r w:rsidRPr="005E56AC">
              <w:rPr>
                <w:rStyle w:val="33"/>
                <w:sz w:val="22"/>
                <w:szCs w:val="22"/>
              </w:rPr>
              <w:t>нужную</w:t>
            </w:r>
            <w:r w:rsidRPr="005E56AC">
              <w:rPr>
                <w:sz w:val="22"/>
                <w:szCs w:val="22"/>
              </w:rPr>
              <w:t xml:space="preserve"> </w:t>
            </w:r>
            <w:r w:rsidRPr="005E56AC">
              <w:rPr>
                <w:rStyle w:val="33"/>
                <w:sz w:val="22"/>
                <w:szCs w:val="22"/>
              </w:rPr>
              <w:t>информацию в</w:t>
            </w:r>
            <w:r w:rsidRPr="005E56AC">
              <w:rPr>
                <w:sz w:val="22"/>
                <w:szCs w:val="22"/>
              </w:rPr>
              <w:t xml:space="preserve"> </w:t>
            </w:r>
            <w:r w:rsidRPr="005E56AC">
              <w:rPr>
                <w:rStyle w:val="33"/>
                <w:sz w:val="22"/>
                <w:szCs w:val="22"/>
              </w:rPr>
              <w:t>учебнике.</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3. Сравнивать и</w:t>
            </w:r>
            <w:r w:rsidRPr="005E56AC">
              <w:rPr>
                <w:sz w:val="22"/>
                <w:szCs w:val="22"/>
              </w:rPr>
              <w:t xml:space="preserve"> </w:t>
            </w:r>
            <w:r w:rsidRPr="005E56AC">
              <w:rPr>
                <w:rStyle w:val="33"/>
                <w:sz w:val="22"/>
                <w:szCs w:val="22"/>
              </w:rPr>
              <w:t>группировать</w:t>
            </w:r>
            <w:r w:rsidRPr="005E56AC">
              <w:rPr>
                <w:sz w:val="22"/>
                <w:szCs w:val="22"/>
              </w:rPr>
              <w:t xml:space="preserve"> </w:t>
            </w:r>
            <w:r w:rsidRPr="005E56AC">
              <w:rPr>
                <w:rStyle w:val="33"/>
                <w:sz w:val="22"/>
                <w:szCs w:val="22"/>
              </w:rPr>
              <w:t>предметы, объекты по нескольким</w:t>
            </w:r>
            <w:r w:rsidRPr="005E56AC">
              <w:rPr>
                <w:sz w:val="22"/>
                <w:szCs w:val="22"/>
              </w:rPr>
              <w:t xml:space="preserve"> </w:t>
            </w:r>
            <w:r w:rsidRPr="005E56AC">
              <w:rPr>
                <w:rStyle w:val="33"/>
                <w:sz w:val="22"/>
                <w:szCs w:val="22"/>
              </w:rPr>
              <w:t>основаниям;</w:t>
            </w:r>
            <w:r w:rsidRPr="005E56AC">
              <w:rPr>
                <w:sz w:val="22"/>
                <w:szCs w:val="22"/>
              </w:rPr>
              <w:t xml:space="preserve"> </w:t>
            </w:r>
            <w:r w:rsidRPr="005E56AC">
              <w:rPr>
                <w:rStyle w:val="33"/>
                <w:sz w:val="22"/>
                <w:szCs w:val="22"/>
              </w:rPr>
              <w:lastRenderedPageBreak/>
              <w:t>находить</w:t>
            </w:r>
            <w:r w:rsidRPr="005E56AC">
              <w:rPr>
                <w:sz w:val="22"/>
                <w:szCs w:val="22"/>
              </w:rPr>
              <w:t xml:space="preserve"> з</w:t>
            </w:r>
            <w:r w:rsidRPr="005E56AC">
              <w:rPr>
                <w:rStyle w:val="33"/>
                <w:sz w:val="22"/>
                <w:szCs w:val="22"/>
              </w:rPr>
              <w:t>акономерности;</w:t>
            </w:r>
            <w:r w:rsidRPr="005E56AC">
              <w:rPr>
                <w:sz w:val="22"/>
                <w:szCs w:val="22"/>
              </w:rPr>
              <w:t xml:space="preserve"> </w:t>
            </w:r>
            <w:r w:rsidRPr="005E56AC">
              <w:rPr>
                <w:rStyle w:val="33"/>
                <w:sz w:val="22"/>
                <w:szCs w:val="22"/>
              </w:rPr>
              <w:t>самостоятельно</w:t>
            </w:r>
            <w:r w:rsidRPr="005E56AC">
              <w:rPr>
                <w:sz w:val="22"/>
                <w:szCs w:val="22"/>
              </w:rPr>
              <w:t xml:space="preserve"> </w:t>
            </w:r>
            <w:r w:rsidRPr="005E56AC">
              <w:rPr>
                <w:rStyle w:val="33"/>
                <w:sz w:val="22"/>
                <w:szCs w:val="22"/>
              </w:rPr>
              <w:t>продолжать их по</w:t>
            </w:r>
            <w:r w:rsidRPr="005E56AC">
              <w:rPr>
                <w:sz w:val="22"/>
                <w:szCs w:val="22"/>
              </w:rPr>
              <w:t xml:space="preserve"> </w:t>
            </w:r>
            <w:proofErr w:type="gramStart"/>
            <w:r w:rsidRPr="005E56AC">
              <w:rPr>
                <w:rStyle w:val="33"/>
                <w:sz w:val="22"/>
                <w:szCs w:val="22"/>
              </w:rPr>
              <w:t>установленном</w:t>
            </w:r>
            <w:proofErr w:type="gramEnd"/>
            <w:r w:rsidRPr="005E56AC">
              <w:rPr>
                <w:sz w:val="22"/>
                <w:szCs w:val="22"/>
              </w:rPr>
              <w:t xml:space="preserve"> </w:t>
            </w:r>
            <w:r w:rsidRPr="005E56AC">
              <w:rPr>
                <w:rStyle w:val="33"/>
                <w:sz w:val="22"/>
                <w:szCs w:val="22"/>
              </w:rPr>
              <w:t>правилу.</w:t>
            </w:r>
          </w:p>
          <w:p w:rsidR="00985DC8" w:rsidRPr="005E56AC" w:rsidRDefault="00985DC8" w:rsidP="00DA6796">
            <w:pPr>
              <w:pStyle w:val="4"/>
              <w:shd w:val="clear" w:color="auto" w:fill="auto"/>
              <w:spacing w:before="0" w:line="276" w:lineRule="auto"/>
              <w:ind w:firstLine="0"/>
              <w:jc w:val="left"/>
              <w:rPr>
                <w:rStyle w:val="33"/>
                <w:sz w:val="22"/>
                <w:szCs w:val="22"/>
              </w:rPr>
            </w:pPr>
            <w:r w:rsidRPr="005E56AC">
              <w:rPr>
                <w:sz w:val="22"/>
                <w:szCs w:val="22"/>
              </w:rPr>
              <w:t xml:space="preserve">4. </w:t>
            </w:r>
            <w:r w:rsidRPr="005E56AC">
              <w:rPr>
                <w:rStyle w:val="33"/>
                <w:sz w:val="22"/>
                <w:szCs w:val="22"/>
              </w:rPr>
              <w:t xml:space="preserve">Подробно пересказывать </w:t>
            </w:r>
            <w:proofErr w:type="gramStart"/>
            <w:r w:rsidRPr="005E56AC">
              <w:rPr>
                <w:rStyle w:val="33"/>
                <w:sz w:val="22"/>
                <w:szCs w:val="22"/>
              </w:rPr>
              <w:t>прочитанное</w:t>
            </w:r>
            <w:proofErr w:type="gramEnd"/>
            <w:r w:rsidRPr="005E56AC">
              <w:rPr>
                <w:rStyle w:val="33"/>
                <w:sz w:val="22"/>
                <w:szCs w:val="22"/>
              </w:rPr>
              <w:t xml:space="preserve"> или прослушанное; составлять простой план.</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5. Определять, в каких источниках можно найти необходимую информацию для выполнения задания.</w:t>
            </w:r>
          </w:p>
          <w:p w:rsidR="00985DC8" w:rsidRPr="005E56AC" w:rsidRDefault="00985DC8" w:rsidP="00DA6796">
            <w:pPr>
              <w:pStyle w:val="4"/>
              <w:shd w:val="clear" w:color="auto" w:fill="auto"/>
              <w:spacing w:before="0" w:line="276" w:lineRule="auto"/>
              <w:ind w:firstLine="0"/>
              <w:jc w:val="left"/>
              <w:rPr>
                <w:sz w:val="22"/>
                <w:szCs w:val="22"/>
              </w:rPr>
            </w:pPr>
            <w:r w:rsidRPr="005E56AC">
              <w:rPr>
                <w:sz w:val="22"/>
                <w:szCs w:val="22"/>
              </w:rPr>
              <w:t xml:space="preserve">6. </w:t>
            </w:r>
            <w:r w:rsidRPr="005E56AC">
              <w:rPr>
                <w:rStyle w:val="33"/>
                <w:sz w:val="22"/>
                <w:szCs w:val="22"/>
              </w:rPr>
              <w:t>Находить необходимую информацию, как в учебнике, так и в словарях в учебнике.</w:t>
            </w:r>
          </w:p>
          <w:p w:rsidR="00985DC8" w:rsidRPr="005E56AC" w:rsidRDefault="00985DC8" w:rsidP="00DA6796">
            <w:pPr>
              <w:pStyle w:val="4"/>
              <w:shd w:val="clear" w:color="auto" w:fill="auto"/>
              <w:spacing w:before="0" w:line="276" w:lineRule="auto"/>
              <w:ind w:firstLine="0"/>
              <w:jc w:val="left"/>
              <w:rPr>
                <w:sz w:val="22"/>
                <w:szCs w:val="22"/>
              </w:rPr>
            </w:pPr>
            <w:r w:rsidRPr="005E56AC">
              <w:rPr>
                <w:sz w:val="22"/>
                <w:szCs w:val="22"/>
              </w:rPr>
              <w:t xml:space="preserve">7. </w:t>
            </w:r>
            <w:r w:rsidRPr="005E56AC">
              <w:rPr>
                <w:rStyle w:val="33"/>
                <w:sz w:val="22"/>
                <w:szCs w:val="22"/>
              </w:rPr>
              <w:t>Наблюдать и делать</w:t>
            </w:r>
            <w:r w:rsidRPr="005E56AC">
              <w:rPr>
                <w:sz w:val="22"/>
                <w:szCs w:val="22"/>
              </w:rPr>
              <w:t xml:space="preserve"> сам</w:t>
            </w:r>
            <w:r w:rsidRPr="005E56AC">
              <w:rPr>
                <w:rStyle w:val="33"/>
                <w:sz w:val="22"/>
                <w:szCs w:val="22"/>
              </w:rPr>
              <w:t>остоятельные простые выводы</w:t>
            </w:r>
          </w:p>
        </w:tc>
        <w:tc>
          <w:tcPr>
            <w:tcW w:w="2166" w:type="dxa"/>
          </w:tcPr>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lastRenderedPageBreak/>
              <w:t>1.Участвовать в</w:t>
            </w:r>
            <w:r w:rsidRPr="005E56AC">
              <w:rPr>
                <w:sz w:val="22"/>
                <w:szCs w:val="22"/>
              </w:rPr>
              <w:t xml:space="preserve"> </w:t>
            </w:r>
            <w:r w:rsidRPr="005E56AC">
              <w:rPr>
                <w:rStyle w:val="33"/>
                <w:sz w:val="22"/>
                <w:szCs w:val="22"/>
              </w:rPr>
              <w:t>диалоге; слушать и</w:t>
            </w:r>
            <w:r w:rsidRPr="005E56AC">
              <w:rPr>
                <w:sz w:val="22"/>
                <w:szCs w:val="22"/>
              </w:rPr>
              <w:t xml:space="preserve"> </w:t>
            </w:r>
            <w:r w:rsidRPr="005E56AC">
              <w:rPr>
                <w:rStyle w:val="33"/>
                <w:sz w:val="22"/>
                <w:szCs w:val="22"/>
              </w:rPr>
              <w:t>понимать других,</w:t>
            </w:r>
            <w:r w:rsidRPr="005E56AC">
              <w:rPr>
                <w:sz w:val="22"/>
                <w:szCs w:val="22"/>
              </w:rPr>
              <w:t xml:space="preserve"> </w:t>
            </w:r>
            <w:r w:rsidRPr="005E56AC">
              <w:rPr>
                <w:rStyle w:val="33"/>
                <w:sz w:val="22"/>
                <w:szCs w:val="22"/>
              </w:rPr>
              <w:t>высказывать свою</w:t>
            </w:r>
            <w:r w:rsidRPr="005E56AC">
              <w:rPr>
                <w:sz w:val="22"/>
                <w:szCs w:val="22"/>
              </w:rPr>
              <w:t xml:space="preserve"> </w:t>
            </w:r>
            <w:r w:rsidRPr="005E56AC">
              <w:rPr>
                <w:rStyle w:val="33"/>
                <w:sz w:val="22"/>
                <w:szCs w:val="22"/>
              </w:rPr>
              <w:t>точку зрения на</w:t>
            </w:r>
            <w:r w:rsidRPr="005E56AC">
              <w:rPr>
                <w:sz w:val="22"/>
                <w:szCs w:val="22"/>
              </w:rPr>
              <w:t xml:space="preserve"> </w:t>
            </w:r>
            <w:r w:rsidRPr="005E56AC">
              <w:rPr>
                <w:rStyle w:val="33"/>
                <w:sz w:val="22"/>
                <w:szCs w:val="22"/>
              </w:rPr>
              <w:t>события, поступки.</w:t>
            </w:r>
            <w:r w:rsidRPr="005E56AC">
              <w:rPr>
                <w:sz w:val="22"/>
                <w:szCs w:val="22"/>
              </w:rPr>
              <w:t xml:space="preserve"> </w:t>
            </w:r>
            <w:r w:rsidRPr="005E56AC">
              <w:rPr>
                <w:rStyle w:val="33"/>
                <w:sz w:val="22"/>
                <w:szCs w:val="22"/>
              </w:rPr>
              <w:t>2.Оформлять свои</w:t>
            </w:r>
            <w:r w:rsidRPr="005E56AC">
              <w:rPr>
                <w:sz w:val="22"/>
                <w:szCs w:val="22"/>
              </w:rPr>
              <w:t xml:space="preserve"> </w:t>
            </w:r>
            <w:r w:rsidRPr="005E56AC">
              <w:rPr>
                <w:rStyle w:val="33"/>
                <w:sz w:val="22"/>
                <w:szCs w:val="22"/>
              </w:rPr>
              <w:t>мысли в устной и</w:t>
            </w:r>
            <w:r w:rsidRPr="005E56AC">
              <w:rPr>
                <w:sz w:val="22"/>
                <w:szCs w:val="22"/>
              </w:rPr>
              <w:t xml:space="preserve"> </w:t>
            </w:r>
            <w:r w:rsidRPr="005E56AC">
              <w:rPr>
                <w:rStyle w:val="33"/>
                <w:sz w:val="22"/>
                <w:szCs w:val="22"/>
              </w:rPr>
              <w:t>письменной речи с</w:t>
            </w:r>
            <w:r w:rsidRPr="005E56AC">
              <w:rPr>
                <w:sz w:val="22"/>
                <w:szCs w:val="22"/>
              </w:rPr>
              <w:t xml:space="preserve"> </w:t>
            </w:r>
            <w:r w:rsidRPr="005E56AC">
              <w:rPr>
                <w:rStyle w:val="33"/>
                <w:sz w:val="22"/>
                <w:szCs w:val="22"/>
              </w:rPr>
              <w:t>учетом своих</w:t>
            </w:r>
            <w:r w:rsidRPr="005E56AC">
              <w:rPr>
                <w:sz w:val="22"/>
                <w:szCs w:val="22"/>
              </w:rPr>
              <w:t xml:space="preserve"> </w:t>
            </w:r>
            <w:r w:rsidRPr="005E56AC">
              <w:rPr>
                <w:rStyle w:val="33"/>
                <w:sz w:val="22"/>
                <w:szCs w:val="22"/>
              </w:rPr>
              <w:t>учебных и</w:t>
            </w:r>
            <w:r w:rsidRPr="005E56AC">
              <w:rPr>
                <w:sz w:val="22"/>
                <w:szCs w:val="22"/>
              </w:rPr>
              <w:t xml:space="preserve"> </w:t>
            </w:r>
            <w:r w:rsidRPr="005E56AC">
              <w:rPr>
                <w:rStyle w:val="33"/>
                <w:sz w:val="22"/>
                <w:szCs w:val="22"/>
              </w:rPr>
              <w:t>жизненных речевых</w:t>
            </w:r>
            <w:r w:rsidRPr="005E56AC">
              <w:rPr>
                <w:sz w:val="22"/>
                <w:szCs w:val="22"/>
              </w:rPr>
              <w:t xml:space="preserve"> </w:t>
            </w:r>
            <w:r w:rsidRPr="005E56AC">
              <w:rPr>
                <w:rStyle w:val="33"/>
                <w:sz w:val="22"/>
                <w:szCs w:val="22"/>
              </w:rPr>
              <w:t>ситуаций.</w:t>
            </w:r>
            <w:r w:rsidRPr="005E56AC">
              <w:rPr>
                <w:sz w:val="22"/>
                <w:szCs w:val="22"/>
              </w:rPr>
              <w:t xml:space="preserve"> </w:t>
            </w:r>
          </w:p>
          <w:p w:rsidR="00985DC8" w:rsidRPr="005E56AC" w:rsidRDefault="00985DC8" w:rsidP="00DA6796">
            <w:pPr>
              <w:pStyle w:val="4"/>
              <w:shd w:val="clear" w:color="auto" w:fill="auto"/>
              <w:spacing w:before="0" w:line="276" w:lineRule="auto"/>
              <w:ind w:firstLine="0"/>
              <w:jc w:val="left"/>
              <w:rPr>
                <w:rStyle w:val="33"/>
                <w:color w:val="auto"/>
                <w:sz w:val="22"/>
                <w:szCs w:val="22"/>
                <w:shd w:val="clear" w:color="auto" w:fill="auto"/>
              </w:rPr>
            </w:pPr>
            <w:r w:rsidRPr="005E56AC">
              <w:rPr>
                <w:rStyle w:val="33"/>
                <w:sz w:val="22"/>
                <w:szCs w:val="22"/>
              </w:rPr>
              <w:t>3.Читать вслух и про</w:t>
            </w:r>
            <w:r w:rsidRPr="005E56AC">
              <w:rPr>
                <w:sz w:val="22"/>
                <w:szCs w:val="22"/>
              </w:rPr>
              <w:t xml:space="preserve"> </w:t>
            </w:r>
            <w:r w:rsidRPr="005E56AC">
              <w:rPr>
                <w:rStyle w:val="33"/>
                <w:sz w:val="22"/>
                <w:szCs w:val="22"/>
              </w:rPr>
              <w:t>себя тексты</w:t>
            </w:r>
            <w:r w:rsidRPr="005E56AC">
              <w:rPr>
                <w:sz w:val="22"/>
                <w:szCs w:val="22"/>
              </w:rPr>
              <w:t xml:space="preserve"> </w:t>
            </w:r>
            <w:r w:rsidRPr="005E56AC">
              <w:rPr>
                <w:rStyle w:val="33"/>
                <w:sz w:val="22"/>
                <w:szCs w:val="22"/>
              </w:rPr>
              <w:t>учебников, других</w:t>
            </w:r>
            <w:r w:rsidRPr="005E56AC">
              <w:rPr>
                <w:sz w:val="22"/>
                <w:szCs w:val="22"/>
              </w:rPr>
              <w:t xml:space="preserve"> </w:t>
            </w:r>
            <w:r w:rsidRPr="005E56AC">
              <w:rPr>
                <w:rStyle w:val="33"/>
                <w:sz w:val="22"/>
                <w:szCs w:val="22"/>
              </w:rPr>
              <w:t>художественных и</w:t>
            </w:r>
            <w:r w:rsidRPr="005E56AC">
              <w:rPr>
                <w:sz w:val="22"/>
                <w:szCs w:val="22"/>
              </w:rPr>
              <w:t xml:space="preserve"> </w:t>
            </w:r>
            <w:r w:rsidRPr="005E56AC">
              <w:rPr>
                <w:rStyle w:val="33"/>
                <w:sz w:val="22"/>
                <w:szCs w:val="22"/>
              </w:rPr>
              <w:t>научно-популярных</w:t>
            </w:r>
            <w:r w:rsidRPr="005E56AC">
              <w:rPr>
                <w:sz w:val="22"/>
                <w:szCs w:val="22"/>
              </w:rPr>
              <w:t xml:space="preserve"> </w:t>
            </w:r>
            <w:r w:rsidRPr="005E56AC">
              <w:rPr>
                <w:rStyle w:val="33"/>
                <w:sz w:val="22"/>
                <w:szCs w:val="22"/>
              </w:rPr>
              <w:t xml:space="preserve">книг, понимать прочитанное. </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 xml:space="preserve">4. Выполняя различные роли в </w:t>
            </w:r>
            <w:r w:rsidRPr="005E56AC">
              <w:rPr>
                <w:rStyle w:val="33"/>
                <w:sz w:val="22"/>
                <w:szCs w:val="22"/>
              </w:rPr>
              <w:lastRenderedPageBreak/>
              <w:t>группе, сотрудничать в совместном решении проблемы (задачи).</w:t>
            </w:r>
          </w:p>
        </w:tc>
      </w:tr>
      <w:tr w:rsidR="00985DC8" w:rsidRPr="005E56AC" w:rsidTr="00985DC8">
        <w:tc>
          <w:tcPr>
            <w:tcW w:w="815" w:type="dxa"/>
          </w:tcPr>
          <w:p w:rsidR="00985DC8" w:rsidRPr="00985DC8" w:rsidRDefault="00985DC8" w:rsidP="00DA6796">
            <w:pPr>
              <w:pStyle w:val="20"/>
              <w:shd w:val="clear" w:color="auto" w:fill="auto"/>
              <w:tabs>
                <w:tab w:val="left" w:pos="538"/>
              </w:tabs>
              <w:spacing w:line="276" w:lineRule="auto"/>
              <w:jc w:val="center"/>
              <w:rPr>
                <w:i w:val="0"/>
                <w:sz w:val="22"/>
                <w:szCs w:val="22"/>
              </w:rPr>
            </w:pPr>
            <w:r w:rsidRPr="00985DC8">
              <w:rPr>
                <w:i w:val="0"/>
                <w:sz w:val="22"/>
                <w:szCs w:val="22"/>
              </w:rPr>
              <w:lastRenderedPageBreak/>
              <w:t>3 класс</w:t>
            </w:r>
          </w:p>
        </w:tc>
        <w:tc>
          <w:tcPr>
            <w:tcW w:w="2207" w:type="dxa"/>
          </w:tcPr>
          <w:p w:rsidR="00985DC8" w:rsidRDefault="00985DC8" w:rsidP="00DA6796">
            <w:pPr>
              <w:pStyle w:val="4"/>
              <w:shd w:val="clear" w:color="auto" w:fill="auto"/>
              <w:tabs>
                <w:tab w:val="left" w:pos="365"/>
              </w:tabs>
              <w:spacing w:before="0" w:line="276" w:lineRule="auto"/>
              <w:ind w:firstLine="0"/>
              <w:jc w:val="left"/>
              <w:rPr>
                <w:sz w:val="22"/>
                <w:szCs w:val="22"/>
              </w:rPr>
            </w:pPr>
            <w:r>
              <w:rPr>
                <w:rStyle w:val="33"/>
                <w:sz w:val="22"/>
                <w:szCs w:val="22"/>
              </w:rPr>
              <w:t xml:space="preserve">1. </w:t>
            </w:r>
            <w:proofErr w:type="gramStart"/>
            <w:r w:rsidRPr="005E56AC">
              <w:rPr>
                <w:rStyle w:val="33"/>
                <w:sz w:val="22"/>
                <w:szCs w:val="22"/>
              </w:rPr>
              <w:t>Ценить и принимать следу</w:t>
            </w:r>
            <w:r>
              <w:rPr>
                <w:rStyle w:val="33"/>
                <w:sz w:val="22"/>
                <w:szCs w:val="22"/>
              </w:rPr>
              <w:t xml:space="preserve">ющие базовые ценности: «добро», </w:t>
            </w:r>
            <w:r w:rsidRPr="005E56AC">
              <w:rPr>
                <w:rStyle w:val="33"/>
                <w:sz w:val="22"/>
                <w:szCs w:val="22"/>
              </w:rPr>
              <w:t>«терпение», «родина»,</w:t>
            </w:r>
            <w:r>
              <w:rPr>
                <w:sz w:val="22"/>
                <w:szCs w:val="22"/>
              </w:rPr>
              <w:t xml:space="preserve"> </w:t>
            </w:r>
            <w:r w:rsidRPr="005E56AC">
              <w:rPr>
                <w:rStyle w:val="33"/>
                <w:sz w:val="22"/>
                <w:szCs w:val="22"/>
              </w:rPr>
              <w:t>«природа», «семья», «мир», «настоящий друг»,</w:t>
            </w:r>
            <w:r>
              <w:rPr>
                <w:sz w:val="22"/>
                <w:szCs w:val="22"/>
              </w:rPr>
              <w:t xml:space="preserve"> </w:t>
            </w:r>
            <w:r w:rsidRPr="005E56AC">
              <w:rPr>
                <w:rStyle w:val="33"/>
                <w:sz w:val="22"/>
                <w:szCs w:val="22"/>
              </w:rPr>
              <w:t>«справедливость»,</w:t>
            </w:r>
            <w:r>
              <w:rPr>
                <w:rStyle w:val="33"/>
                <w:sz w:val="22"/>
                <w:szCs w:val="22"/>
              </w:rPr>
              <w:t xml:space="preserve"> «желание понимать друг друга», «понимать </w:t>
            </w:r>
            <w:r w:rsidRPr="005E56AC">
              <w:rPr>
                <w:rStyle w:val="33"/>
                <w:sz w:val="22"/>
                <w:szCs w:val="22"/>
              </w:rPr>
              <w:t>позицию другого».</w:t>
            </w:r>
            <w:proofErr w:type="gramEnd"/>
          </w:p>
          <w:p w:rsidR="00985DC8" w:rsidRDefault="00985DC8" w:rsidP="00DA6796">
            <w:pPr>
              <w:pStyle w:val="4"/>
              <w:shd w:val="clear" w:color="auto" w:fill="auto"/>
              <w:tabs>
                <w:tab w:val="left" w:pos="365"/>
              </w:tabs>
              <w:spacing w:before="0" w:line="276" w:lineRule="auto"/>
              <w:ind w:firstLine="0"/>
              <w:jc w:val="left"/>
              <w:rPr>
                <w:sz w:val="22"/>
                <w:szCs w:val="22"/>
              </w:rPr>
            </w:pPr>
            <w:r>
              <w:rPr>
                <w:sz w:val="22"/>
                <w:szCs w:val="22"/>
              </w:rPr>
              <w:t xml:space="preserve">2. </w:t>
            </w:r>
            <w:r w:rsidRPr="005E56AC">
              <w:rPr>
                <w:rStyle w:val="33"/>
                <w:sz w:val="22"/>
                <w:szCs w:val="22"/>
              </w:rPr>
              <w:t xml:space="preserve">Уважение к своему народу, к другим </w:t>
            </w:r>
            <w:r>
              <w:rPr>
                <w:rStyle w:val="33"/>
                <w:sz w:val="22"/>
                <w:szCs w:val="22"/>
              </w:rPr>
              <w:t xml:space="preserve">народам, терпимость к обычаям и </w:t>
            </w:r>
            <w:r w:rsidRPr="005E56AC">
              <w:rPr>
                <w:rStyle w:val="33"/>
                <w:sz w:val="22"/>
                <w:szCs w:val="22"/>
              </w:rPr>
              <w:t>традициям других народов.</w:t>
            </w:r>
          </w:p>
          <w:p w:rsidR="00985DC8" w:rsidRDefault="00985DC8" w:rsidP="00DA6796">
            <w:pPr>
              <w:pStyle w:val="4"/>
              <w:shd w:val="clear" w:color="auto" w:fill="auto"/>
              <w:tabs>
                <w:tab w:val="left" w:pos="365"/>
              </w:tabs>
              <w:spacing w:before="0" w:line="276" w:lineRule="auto"/>
              <w:ind w:firstLine="0"/>
              <w:jc w:val="left"/>
              <w:rPr>
                <w:sz w:val="22"/>
                <w:szCs w:val="22"/>
              </w:rPr>
            </w:pPr>
            <w:r>
              <w:rPr>
                <w:rStyle w:val="33"/>
                <w:sz w:val="22"/>
                <w:szCs w:val="22"/>
              </w:rPr>
              <w:t xml:space="preserve">3. </w:t>
            </w:r>
            <w:r w:rsidRPr="005E56AC">
              <w:rPr>
                <w:rStyle w:val="33"/>
                <w:sz w:val="22"/>
                <w:szCs w:val="22"/>
              </w:rPr>
              <w:t xml:space="preserve">Освоение личностного смысла </w:t>
            </w:r>
            <w:r>
              <w:rPr>
                <w:rStyle w:val="33"/>
                <w:sz w:val="22"/>
                <w:szCs w:val="22"/>
              </w:rPr>
              <w:t xml:space="preserve">учения; желания </w:t>
            </w:r>
            <w:r w:rsidRPr="005E56AC">
              <w:rPr>
                <w:rStyle w:val="33"/>
                <w:sz w:val="22"/>
                <w:szCs w:val="22"/>
              </w:rPr>
              <w:t>продолжать свою учебу.</w:t>
            </w:r>
          </w:p>
          <w:p w:rsidR="00985DC8" w:rsidRPr="007954E4" w:rsidRDefault="00985DC8" w:rsidP="00DA6796">
            <w:pPr>
              <w:pStyle w:val="4"/>
              <w:shd w:val="clear" w:color="auto" w:fill="auto"/>
              <w:tabs>
                <w:tab w:val="left" w:pos="365"/>
              </w:tabs>
              <w:spacing w:before="0" w:line="276" w:lineRule="auto"/>
              <w:ind w:firstLine="0"/>
              <w:jc w:val="left"/>
              <w:rPr>
                <w:sz w:val="22"/>
                <w:szCs w:val="22"/>
              </w:rPr>
            </w:pPr>
            <w:r>
              <w:rPr>
                <w:sz w:val="22"/>
                <w:szCs w:val="22"/>
              </w:rPr>
              <w:t xml:space="preserve">4. </w:t>
            </w:r>
            <w:r w:rsidRPr="005E56AC">
              <w:rPr>
                <w:rStyle w:val="33"/>
                <w:sz w:val="22"/>
                <w:szCs w:val="22"/>
              </w:rPr>
              <w:t xml:space="preserve">Оценка </w:t>
            </w:r>
            <w:r w:rsidRPr="005E56AC">
              <w:rPr>
                <w:rStyle w:val="33"/>
                <w:sz w:val="22"/>
                <w:szCs w:val="22"/>
              </w:rPr>
              <w:lastRenderedPageBreak/>
              <w:t>жизненных ситуаций и поступков героев</w:t>
            </w:r>
            <w:r>
              <w:rPr>
                <w:rStyle w:val="33"/>
                <w:sz w:val="22"/>
                <w:szCs w:val="22"/>
              </w:rPr>
              <w:t xml:space="preserve"> художественных текстов с точки </w:t>
            </w:r>
            <w:r w:rsidRPr="005E56AC">
              <w:rPr>
                <w:rStyle w:val="33"/>
                <w:sz w:val="22"/>
                <w:szCs w:val="22"/>
              </w:rPr>
              <w:t>зрения</w:t>
            </w:r>
            <w:r>
              <w:rPr>
                <w:rStyle w:val="33"/>
                <w:sz w:val="22"/>
                <w:szCs w:val="22"/>
              </w:rPr>
              <w:t xml:space="preserve"> </w:t>
            </w:r>
            <w:r w:rsidRPr="005E56AC">
              <w:rPr>
                <w:rStyle w:val="33"/>
                <w:sz w:val="22"/>
                <w:szCs w:val="22"/>
              </w:rPr>
              <w:t xml:space="preserve">общечеловеческих норм, нравственных и </w:t>
            </w:r>
            <w:r>
              <w:rPr>
                <w:rStyle w:val="33"/>
                <w:sz w:val="22"/>
                <w:szCs w:val="22"/>
              </w:rPr>
              <w:t xml:space="preserve">этических </w:t>
            </w:r>
            <w:r w:rsidRPr="005E56AC">
              <w:rPr>
                <w:rStyle w:val="33"/>
                <w:sz w:val="22"/>
                <w:szCs w:val="22"/>
              </w:rPr>
              <w:t>ценностей.</w:t>
            </w:r>
          </w:p>
        </w:tc>
        <w:tc>
          <w:tcPr>
            <w:tcW w:w="2353" w:type="dxa"/>
          </w:tcPr>
          <w:p w:rsidR="00985DC8" w:rsidRDefault="00985DC8" w:rsidP="00DA6796">
            <w:pPr>
              <w:pStyle w:val="4"/>
              <w:shd w:val="clear" w:color="auto" w:fill="auto"/>
              <w:tabs>
                <w:tab w:val="left" w:pos="365"/>
              </w:tabs>
              <w:spacing w:before="0" w:line="276" w:lineRule="auto"/>
              <w:ind w:firstLine="0"/>
              <w:jc w:val="left"/>
              <w:rPr>
                <w:sz w:val="22"/>
                <w:szCs w:val="22"/>
              </w:rPr>
            </w:pPr>
            <w:r>
              <w:rPr>
                <w:rStyle w:val="33"/>
                <w:sz w:val="22"/>
                <w:szCs w:val="22"/>
              </w:rPr>
              <w:lastRenderedPageBreak/>
              <w:t xml:space="preserve">1. </w:t>
            </w:r>
            <w:r w:rsidRPr="005E56AC">
              <w:rPr>
                <w:rStyle w:val="33"/>
                <w:sz w:val="22"/>
                <w:szCs w:val="22"/>
              </w:rPr>
              <w:t>Самостоятельно организовывать свое рабочее место в соответствии с целью выполнения заданий.</w:t>
            </w:r>
          </w:p>
          <w:p w:rsidR="00985DC8" w:rsidRDefault="00985DC8" w:rsidP="00DA6796">
            <w:pPr>
              <w:pStyle w:val="4"/>
              <w:shd w:val="clear" w:color="auto" w:fill="auto"/>
              <w:tabs>
                <w:tab w:val="left" w:pos="370"/>
              </w:tabs>
              <w:spacing w:before="0" w:line="276" w:lineRule="auto"/>
              <w:ind w:firstLine="0"/>
              <w:jc w:val="left"/>
              <w:rPr>
                <w:sz w:val="22"/>
                <w:szCs w:val="22"/>
              </w:rPr>
            </w:pPr>
            <w:r>
              <w:rPr>
                <w:sz w:val="22"/>
                <w:szCs w:val="22"/>
              </w:rPr>
              <w:t xml:space="preserve">2. </w:t>
            </w:r>
            <w:r w:rsidRPr="005E56AC">
              <w:rPr>
                <w:rStyle w:val="33"/>
                <w:sz w:val="22"/>
                <w:szCs w:val="22"/>
              </w:rPr>
              <w:t>Самостоятельно определять важность или необходимость выполнения различных задания в учебном процессе и жизненных ситуациях.</w:t>
            </w:r>
          </w:p>
          <w:p w:rsidR="00985DC8" w:rsidRDefault="00985DC8" w:rsidP="00DA6796">
            <w:pPr>
              <w:pStyle w:val="4"/>
              <w:shd w:val="clear" w:color="auto" w:fill="auto"/>
              <w:tabs>
                <w:tab w:val="left" w:pos="370"/>
              </w:tabs>
              <w:spacing w:before="0" w:line="276" w:lineRule="auto"/>
              <w:ind w:firstLine="0"/>
              <w:jc w:val="left"/>
              <w:rPr>
                <w:sz w:val="22"/>
                <w:szCs w:val="22"/>
              </w:rPr>
            </w:pPr>
            <w:r>
              <w:rPr>
                <w:sz w:val="22"/>
                <w:szCs w:val="22"/>
              </w:rPr>
              <w:t xml:space="preserve">3. </w:t>
            </w:r>
            <w:r w:rsidRPr="005E56AC">
              <w:rPr>
                <w:rStyle w:val="33"/>
                <w:sz w:val="22"/>
                <w:szCs w:val="22"/>
              </w:rPr>
              <w:t>Определять цель учебной деятельности с помощью самостоятельно.</w:t>
            </w:r>
          </w:p>
          <w:p w:rsidR="00985DC8" w:rsidRDefault="00985DC8" w:rsidP="00DA6796">
            <w:pPr>
              <w:pStyle w:val="4"/>
              <w:shd w:val="clear" w:color="auto" w:fill="auto"/>
              <w:tabs>
                <w:tab w:val="left" w:pos="365"/>
              </w:tabs>
              <w:spacing w:before="0" w:line="276" w:lineRule="auto"/>
              <w:ind w:firstLine="0"/>
              <w:jc w:val="left"/>
              <w:rPr>
                <w:sz w:val="22"/>
                <w:szCs w:val="22"/>
              </w:rPr>
            </w:pPr>
            <w:r>
              <w:rPr>
                <w:sz w:val="22"/>
                <w:szCs w:val="22"/>
              </w:rPr>
              <w:t xml:space="preserve">4. </w:t>
            </w:r>
            <w:r w:rsidRPr="005E56AC">
              <w:rPr>
                <w:rStyle w:val="33"/>
                <w:sz w:val="22"/>
                <w:szCs w:val="22"/>
              </w:rPr>
              <w:t>Определять план выполнения заданий на уроках, внеурочной деятельности, жизненных ситуациях под руководством учителя.</w:t>
            </w:r>
          </w:p>
          <w:p w:rsidR="00985DC8" w:rsidRDefault="00985DC8" w:rsidP="00DA6796">
            <w:pPr>
              <w:pStyle w:val="4"/>
              <w:shd w:val="clear" w:color="auto" w:fill="auto"/>
              <w:tabs>
                <w:tab w:val="left" w:pos="355"/>
              </w:tabs>
              <w:spacing w:before="0" w:line="276" w:lineRule="auto"/>
              <w:ind w:firstLine="0"/>
              <w:jc w:val="left"/>
              <w:rPr>
                <w:sz w:val="22"/>
                <w:szCs w:val="22"/>
              </w:rPr>
            </w:pPr>
            <w:r>
              <w:rPr>
                <w:sz w:val="22"/>
                <w:szCs w:val="22"/>
              </w:rPr>
              <w:lastRenderedPageBreak/>
              <w:t xml:space="preserve">5. </w:t>
            </w:r>
            <w:r w:rsidRPr="005E56AC">
              <w:rPr>
                <w:rStyle w:val="33"/>
                <w:sz w:val="22"/>
                <w:szCs w:val="22"/>
              </w:rPr>
              <w:t>Определять правильность выполненного задания на основе сравнения с предыдущими заданиями, или на основе различных образцов.</w:t>
            </w:r>
          </w:p>
          <w:p w:rsidR="00985DC8" w:rsidRDefault="00985DC8" w:rsidP="00DA6796">
            <w:pPr>
              <w:pStyle w:val="4"/>
              <w:shd w:val="clear" w:color="auto" w:fill="auto"/>
              <w:tabs>
                <w:tab w:val="left" w:pos="355"/>
              </w:tabs>
              <w:spacing w:before="0" w:line="276" w:lineRule="auto"/>
              <w:ind w:firstLine="0"/>
              <w:jc w:val="left"/>
              <w:rPr>
                <w:sz w:val="22"/>
                <w:szCs w:val="22"/>
              </w:rPr>
            </w:pPr>
            <w:r>
              <w:rPr>
                <w:sz w:val="22"/>
                <w:szCs w:val="22"/>
              </w:rPr>
              <w:t xml:space="preserve">6. </w:t>
            </w:r>
            <w:r w:rsidRPr="005E56AC">
              <w:rPr>
                <w:rStyle w:val="33"/>
                <w:sz w:val="22"/>
                <w:szCs w:val="22"/>
              </w:rPr>
              <w:t>Корректировать выполнение задания в соответствии с планом, условиями выполнения, результатом действий на определенном этапе.</w:t>
            </w:r>
          </w:p>
          <w:p w:rsidR="00985DC8" w:rsidRDefault="00985DC8" w:rsidP="00DA6796">
            <w:pPr>
              <w:pStyle w:val="4"/>
              <w:shd w:val="clear" w:color="auto" w:fill="auto"/>
              <w:tabs>
                <w:tab w:val="left" w:pos="355"/>
              </w:tabs>
              <w:spacing w:before="0" w:line="276" w:lineRule="auto"/>
              <w:ind w:firstLine="0"/>
              <w:jc w:val="left"/>
              <w:rPr>
                <w:rStyle w:val="33"/>
                <w:sz w:val="22"/>
                <w:szCs w:val="22"/>
              </w:rPr>
            </w:pPr>
            <w:r>
              <w:rPr>
                <w:sz w:val="22"/>
                <w:szCs w:val="22"/>
              </w:rPr>
              <w:t xml:space="preserve">7. </w:t>
            </w:r>
            <w:r w:rsidRPr="005E56AC">
              <w:rPr>
                <w:rStyle w:val="33"/>
                <w:sz w:val="22"/>
                <w:szCs w:val="22"/>
              </w:rPr>
              <w:t>Использовать в работе литературу, инструменты, приборы.</w:t>
            </w:r>
          </w:p>
          <w:p w:rsidR="00985DC8" w:rsidRPr="007954E4" w:rsidRDefault="00985DC8" w:rsidP="00DA6796">
            <w:pPr>
              <w:pStyle w:val="4"/>
              <w:shd w:val="clear" w:color="auto" w:fill="auto"/>
              <w:tabs>
                <w:tab w:val="left" w:pos="355"/>
              </w:tabs>
              <w:spacing w:before="0" w:line="276" w:lineRule="auto"/>
              <w:ind w:firstLine="0"/>
              <w:jc w:val="left"/>
              <w:rPr>
                <w:sz w:val="22"/>
                <w:szCs w:val="22"/>
              </w:rPr>
            </w:pPr>
            <w:r>
              <w:rPr>
                <w:rStyle w:val="33"/>
                <w:sz w:val="22"/>
                <w:szCs w:val="22"/>
              </w:rPr>
              <w:t xml:space="preserve">8. </w:t>
            </w:r>
            <w:r w:rsidRPr="005E56AC">
              <w:rPr>
                <w:rStyle w:val="33"/>
                <w:sz w:val="22"/>
                <w:szCs w:val="22"/>
              </w:rPr>
              <w:t>Оценка своего задания по параметрам, заранее представленным.</w:t>
            </w:r>
          </w:p>
        </w:tc>
        <w:tc>
          <w:tcPr>
            <w:tcW w:w="2266" w:type="dxa"/>
          </w:tcPr>
          <w:p w:rsidR="00985DC8" w:rsidRDefault="00985DC8" w:rsidP="00DA6796">
            <w:pPr>
              <w:pStyle w:val="4"/>
              <w:shd w:val="clear" w:color="auto" w:fill="auto"/>
              <w:tabs>
                <w:tab w:val="left" w:pos="365"/>
              </w:tabs>
              <w:spacing w:before="0" w:line="276" w:lineRule="auto"/>
              <w:ind w:firstLine="0"/>
              <w:jc w:val="left"/>
              <w:rPr>
                <w:sz w:val="22"/>
                <w:szCs w:val="22"/>
              </w:rPr>
            </w:pPr>
            <w:r>
              <w:rPr>
                <w:rStyle w:val="33"/>
                <w:sz w:val="22"/>
                <w:szCs w:val="22"/>
              </w:rPr>
              <w:lastRenderedPageBreak/>
              <w:t xml:space="preserve">1. </w:t>
            </w:r>
            <w:r w:rsidRPr="005E56AC">
              <w:rPr>
                <w:rStyle w:val="33"/>
                <w:sz w:val="22"/>
                <w:szCs w:val="22"/>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85DC8" w:rsidRDefault="00985DC8" w:rsidP="00DA6796">
            <w:pPr>
              <w:pStyle w:val="4"/>
              <w:shd w:val="clear" w:color="auto" w:fill="auto"/>
              <w:tabs>
                <w:tab w:val="left" w:pos="360"/>
              </w:tabs>
              <w:spacing w:before="0" w:line="276" w:lineRule="auto"/>
              <w:ind w:firstLine="0"/>
              <w:jc w:val="left"/>
              <w:rPr>
                <w:sz w:val="22"/>
                <w:szCs w:val="22"/>
              </w:rPr>
            </w:pPr>
            <w:r>
              <w:rPr>
                <w:sz w:val="22"/>
                <w:szCs w:val="22"/>
              </w:rPr>
              <w:t xml:space="preserve">2. </w:t>
            </w:r>
            <w:r w:rsidRPr="005E56AC">
              <w:rPr>
                <w:rStyle w:val="33"/>
                <w:sz w:val="22"/>
                <w:szCs w:val="22"/>
              </w:rPr>
              <w:t>Самостоятельно предполагать, какая дополнительная информация будет нужна для изучения незнакомого материала; отбирать необходимые источники энциклопедий, справочников.</w:t>
            </w:r>
          </w:p>
          <w:p w:rsidR="00985DC8" w:rsidRDefault="00985DC8" w:rsidP="00DA6796">
            <w:pPr>
              <w:pStyle w:val="4"/>
              <w:shd w:val="clear" w:color="auto" w:fill="auto"/>
              <w:tabs>
                <w:tab w:val="left" w:pos="355"/>
              </w:tabs>
              <w:spacing w:before="0" w:line="276" w:lineRule="auto"/>
              <w:ind w:firstLine="0"/>
              <w:jc w:val="left"/>
              <w:rPr>
                <w:sz w:val="22"/>
                <w:szCs w:val="22"/>
              </w:rPr>
            </w:pPr>
            <w:r>
              <w:rPr>
                <w:sz w:val="22"/>
                <w:szCs w:val="22"/>
              </w:rPr>
              <w:t xml:space="preserve">3. </w:t>
            </w:r>
            <w:proofErr w:type="gramStart"/>
            <w:r>
              <w:rPr>
                <w:rStyle w:val="33"/>
                <w:sz w:val="22"/>
                <w:szCs w:val="22"/>
              </w:rPr>
              <w:t xml:space="preserve">Извлекать информацию, </w:t>
            </w:r>
            <w:r w:rsidRPr="005E56AC">
              <w:rPr>
                <w:rStyle w:val="33"/>
                <w:sz w:val="22"/>
                <w:szCs w:val="22"/>
              </w:rPr>
              <w:t xml:space="preserve">представленную в </w:t>
            </w:r>
            <w:r w:rsidRPr="005E56AC">
              <w:rPr>
                <w:rStyle w:val="33"/>
                <w:sz w:val="22"/>
                <w:szCs w:val="22"/>
              </w:rPr>
              <w:lastRenderedPageBreak/>
              <w:t>разных формах (текст, таблица, схема, экспонат, модель,</w:t>
            </w:r>
            <w:r>
              <w:rPr>
                <w:sz w:val="22"/>
                <w:szCs w:val="22"/>
              </w:rPr>
              <w:t xml:space="preserve"> </w:t>
            </w:r>
            <w:r w:rsidRPr="005E56AC">
              <w:rPr>
                <w:rStyle w:val="33"/>
                <w:sz w:val="22"/>
                <w:szCs w:val="22"/>
              </w:rPr>
              <w:t>иллюстрация и др.)</w:t>
            </w:r>
            <w:proofErr w:type="gramEnd"/>
          </w:p>
          <w:p w:rsidR="00985DC8" w:rsidRDefault="00985DC8" w:rsidP="00DA6796">
            <w:pPr>
              <w:pStyle w:val="4"/>
              <w:shd w:val="clear" w:color="auto" w:fill="auto"/>
              <w:tabs>
                <w:tab w:val="left" w:pos="355"/>
              </w:tabs>
              <w:spacing w:before="0" w:line="276" w:lineRule="auto"/>
              <w:ind w:firstLine="0"/>
              <w:jc w:val="left"/>
              <w:rPr>
                <w:sz w:val="22"/>
                <w:szCs w:val="22"/>
              </w:rPr>
            </w:pPr>
            <w:r>
              <w:rPr>
                <w:sz w:val="22"/>
                <w:szCs w:val="22"/>
              </w:rPr>
              <w:t xml:space="preserve">4. </w:t>
            </w:r>
            <w:r w:rsidRPr="005E56AC">
              <w:rPr>
                <w:rStyle w:val="33"/>
                <w:sz w:val="22"/>
                <w:szCs w:val="22"/>
              </w:rPr>
              <w:t>Представлять информацию в виде текста, таблицы, схемы, в том числе с помощью ИКТ.</w:t>
            </w:r>
          </w:p>
          <w:p w:rsidR="00985DC8" w:rsidRPr="005E56AC" w:rsidRDefault="00985DC8" w:rsidP="00DA6796">
            <w:pPr>
              <w:pStyle w:val="4"/>
              <w:shd w:val="clear" w:color="auto" w:fill="auto"/>
              <w:tabs>
                <w:tab w:val="left" w:pos="355"/>
              </w:tabs>
              <w:spacing w:before="0" w:line="276" w:lineRule="auto"/>
              <w:ind w:firstLine="0"/>
              <w:jc w:val="left"/>
              <w:rPr>
                <w:b/>
                <w:sz w:val="22"/>
                <w:szCs w:val="22"/>
              </w:rPr>
            </w:pPr>
            <w:r>
              <w:rPr>
                <w:sz w:val="22"/>
                <w:szCs w:val="22"/>
              </w:rPr>
              <w:t xml:space="preserve">5. </w:t>
            </w:r>
            <w:r w:rsidRPr="005E56AC">
              <w:rPr>
                <w:rStyle w:val="33"/>
                <w:sz w:val="22"/>
                <w:szCs w:val="22"/>
              </w:rPr>
              <w:t>Анализировать, сравнивать, группировать различные объекты, явления, факты.</w:t>
            </w:r>
          </w:p>
          <w:p w:rsidR="00985DC8" w:rsidRPr="005E56AC" w:rsidRDefault="00985DC8" w:rsidP="00DA6796">
            <w:pPr>
              <w:pStyle w:val="20"/>
              <w:shd w:val="clear" w:color="auto" w:fill="auto"/>
              <w:tabs>
                <w:tab w:val="left" w:pos="538"/>
              </w:tabs>
              <w:spacing w:line="276" w:lineRule="auto"/>
              <w:jc w:val="left"/>
              <w:rPr>
                <w:b w:val="0"/>
                <w:sz w:val="22"/>
                <w:szCs w:val="22"/>
              </w:rPr>
            </w:pPr>
          </w:p>
        </w:tc>
        <w:tc>
          <w:tcPr>
            <w:tcW w:w="2166" w:type="dxa"/>
          </w:tcPr>
          <w:p w:rsidR="00985DC8" w:rsidRDefault="00985DC8" w:rsidP="00DA6796">
            <w:pPr>
              <w:pStyle w:val="4"/>
              <w:shd w:val="clear" w:color="auto" w:fill="auto"/>
              <w:spacing w:before="0" w:line="276" w:lineRule="auto"/>
              <w:ind w:firstLine="0"/>
              <w:jc w:val="left"/>
              <w:rPr>
                <w:sz w:val="22"/>
                <w:szCs w:val="22"/>
              </w:rPr>
            </w:pPr>
            <w:r w:rsidRPr="005E56AC">
              <w:rPr>
                <w:rStyle w:val="33"/>
                <w:sz w:val="22"/>
                <w:szCs w:val="22"/>
              </w:rPr>
              <w:lastRenderedPageBreak/>
              <w:t>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w:t>
            </w:r>
          </w:p>
          <w:p w:rsidR="00985DC8" w:rsidRDefault="00985DC8" w:rsidP="00DA6796">
            <w:pPr>
              <w:pStyle w:val="4"/>
              <w:shd w:val="clear" w:color="auto" w:fill="auto"/>
              <w:spacing w:before="0" w:line="276" w:lineRule="auto"/>
              <w:ind w:firstLine="0"/>
              <w:jc w:val="left"/>
              <w:rPr>
                <w:sz w:val="22"/>
                <w:szCs w:val="22"/>
              </w:rPr>
            </w:pPr>
            <w:r>
              <w:rPr>
                <w:rStyle w:val="33"/>
                <w:sz w:val="22"/>
                <w:szCs w:val="22"/>
              </w:rPr>
              <w:t>3</w:t>
            </w:r>
            <w:r w:rsidRPr="005E56AC">
              <w:rPr>
                <w:rStyle w:val="33"/>
                <w:sz w:val="22"/>
                <w:szCs w:val="22"/>
              </w:rPr>
              <w:t>.</w:t>
            </w:r>
            <w:r>
              <w:rPr>
                <w:rStyle w:val="33"/>
                <w:sz w:val="22"/>
                <w:szCs w:val="22"/>
              </w:rPr>
              <w:t xml:space="preserve"> </w:t>
            </w:r>
            <w:r w:rsidRPr="005E56AC">
              <w:rPr>
                <w:rStyle w:val="33"/>
                <w:sz w:val="22"/>
                <w:szCs w:val="22"/>
              </w:rPr>
              <w:t>Читать вслух и про себя тексты учебников, других художественных и научно-популярных книг, понимать прочитанное.</w:t>
            </w:r>
          </w:p>
          <w:p w:rsidR="00985DC8" w:rsidRDefault="00985DC8" w:rsidP="00DA6796">
            <w:pPr>
              <w:pStyle w:val="4"/>
              <w:shd w:val="clear" w:color="auto" w:fill="auto"/>
              <w:spacing w:before="0" w:line="276" w:lineRule="auto"/>
              <w:ind w:firstLine="0"/>
              <w:jc w:val="left"/>
              <w:rPr>
                <w:sz w:val="22"/>
                <w:szCs w:val="22"/>
              </w:rPr>
            </w:pPr>
            <w:r w:rsidRPr="005E56AC">
              <w:rPr>
                <w:rStyle w:val="33"/>
                <w:sz w:val="22"/>
                <w:szCs w:val="22"/>
              </w:rPr>
              <w:t>4. Выполняя различные роли в группе, сотрудничать в совместном решении проблемы (задачи).</w:t>
            </w:r>
          </w:p>
          <w:p w:rsidR="00985DC8" w:rsidRDefault="00985DC8" w:rsidP="00DA6796">
            <w:pPr>
              <w:pStyle w:val="4"/>
              <w:shd w:val="clear" w:color="auto" w:fill="auto"/>
              <w:spacing w:before="0" w:line="276" w:lineRule="auto"/>
              <w:ind w:firstLine="0"/>
              <w:jc w:val="left"/>
              <w:rPr>
                <w:sz w:val="22"/>
                <w:szCs w:val="22"/>
              </w:rPr>
            </w:pPr>
            <w:r>
              <w:rPr>
                <w:sz w:val="22"/>
                <w:szCs w:val="22"/>
              </w:rPr>
              <w:lastRenderedPageBreak/>
              <w:t xml:space="preserve">5. </w:t>
            </w:r>
            <w:r w:rsidRPr="005E56AC">
              <w:rPr>
                <w:rStyle w:val="33"/>
                <w:sz w:val="22"/>
                <w:szCs w:val="22"/>
              </w:rPr>
              <w:t>Отстаивать свою точку зрения, соблюдая правила речевого этикета.</w:t>
            </w:r>
          </w:p>
          <w:p w:rsidR="00985DC8" w:rsidRDefault="00985DC8" w:rsidP="00DA6796">
            <w:pPr>
              <w:pStyle w:val="4"/>
              <w:shd w:val="clear" w:color="auto" w:fill="auto"/>
              <w:spacing w:before="0" w:line="276" w:lineRule="auto"/>
              <w:ind w:firstLine="0"/>
              <w:jc w:val="left"/>
              <w:rPr>
                <w:sz w:val="22"/>
                <w:szCs w:val="22"/>
              </w:rPr>
            </w:pPr>
            <w:r>
              <w:rPr>
                <w:sz w:val="22"/>
                <w:szCs w:val="22"/>
              </w:rPr>
              <w:t xml:space="preserve">6. </w:t>
            </w:r>
            <w:r w:rsidRPr="005E56AC">
              <w:rPr>
                <w:rStyle w:val="33"/>
                <w:sz w:val="22"/>
                <w:szCs w:val="22"/>
              </w:rPr>
              <w:t>Критично относиться к своему мнению</w:t>
            </w:r>
          </w:p>
          <w:p w:rsidR="00985DC8" w:rsidRDefault="00985DC8" w:rsidP="00DA6796">
            <w:pPr>
              <w:pStyle w:val="4"/>
              <w:shd w:val="clear" w:color="auto" w:fill="auto"/>
              <w:spacing w:before="0" w:line="276" w:lineRule="auto"/>
              <w:ind w:firstLine="0"/>
              <w:jc w:val="left"/>
              <w:rPr>
                <w:rStyle w:val="33"/>
                <w:sz w:val="22"/>
                <w:szCs w:val="22"/>
              </w:rPr>
            </w:pPr>
            <w:r>
              <w:rPr>
                <w:sz w:val="22"/>
                <w:szCs w:val="22"/>
              </w:rPr>
              <w:t xml:space="preserve">7. </w:t>
            </w:r>
            <w:r w:rsidRPr="005E56AC">
              <w:rPr>
                <w:rStyle w:val="33"/>
                <w:sz w:val="22"/>
                <w:szCs w:val="22"/>
              </w:rPr>
              <w:t>Понимать точку зрения другого</w:t>
            </w:r>
          </w:p>
          <w:p w:rsidR="00985DC8" w:rsidRPr="007954E4" w:rsidRDefault="00985DC8" w:rsidP="00DA6796">
            <w:pPr>
              <w:pStyle w:val="4"/>
              <w:shd w:val="clear" w:color="auto" w:fill="auto"/>
              <w:spacing w:before="0" w:line="276" w:lineRule="auto"/>
              <w:ind w:firstLine="0"/>
              <w:jc w:val="left"/>
              <w:rPr>
                <w:sz w:val="22"/>
                <w:szCs w:val="22"/>
              </w:rPr>
            </w:pPr>
            <w:r>
              <w:rPr>
                <w:rStyle w:val="33"/>
                <w:sz w:val="22"/>
                <w:szCs w:val="22"/>
              </w:rPr>
              <w:t xml:space="preserve">8. </w:t>
            </w:r>
            <w:r w:rsidRPr="005E56AC">
              <w:rPr>
                <w:rStyle w:val="33"/>
                <w:sz w:val="22"/>
                <w:szCs w:val="22"/>
              </w:rPr>
              <w:t>Участвовать в работе группы, распределять роли, договариваться друг с другом.</w:t>
            </w:r>
          </w:p>
        </w:tc>
      </w:tr>
      <w:tr w:rsidR="00985DC8" w:rsidRPr="005E56AC" w:rsidTr="00985DC8">
        <w:tc>
          <w:tcPr>
            <w:tcW w:w="815" w:type="dxa"/>
          </w:tcPr>
          <w:p w:rsidR="00985DC8" w:rsidRPr="00985DC8" w:rsidRDefault="00985DC8" w:rsidP="00DA6796">
            <w:pPr>
              <w:pStyle w:val="20"/>
              <w:shd w:val="clear" w:color="auto" w:fill="auto"/>
              <w:tabs>
                <w:tab w:val="left" w:pos="538"/>
              </w:tabs>
              <w:spacing w:line="276" w:lineRule="auto"/>
              <w:jc w:val="center"/>
              <w:rPr>
                <w:i w:val="0"/>
                <w:sz w:val="22"/>
                <w:szCs w:val="22"/>
              </w:rPr>
            </w:pPr>
            <w:r w:rsidRPr="00985DC8">
              <w:rPr>
                <w:i w:val="0"/>
                <w:sz w:val="22"/>
                <w:szCs w:val="22"/>
              </w:rPr>
              <w:lastRenderedPageBreak/>
              <w:t xml:space="preserve">4 класс </w:t>
            </w:r>
          </w:p>
        </w:tc>
        <w:tc>
          <w:tcPr>
            <w:tcW w:w="2207" w:type="dxa"/>
          </w:tcPr>
          <w:p w:rsidR="00985DC8" w:rsidRPr="005E56AC" w:rsidRDefault="00985DC8" w:rsidP="00DA6796">
            <w:pPr>
              <w:pStyle w:val="4"/>
              <w:shd w:val="clear" w:color="auto" w:fill="auto"/>
              <w:tabs>
                <w:tab w:val="left" w:pos="360"/>
              </w:tabs>
              <w:spacing w:before="0" w:line="276" w:lineRule="auto"/>
              <w:ind w:firstLine="0"/>
              <w:jc w:val="left"/>
              <w:rPr>
                <w:sz w:val="22"/>
                <w:szCs w:val="22"/>
              </w:rPr>
            </w:pPr>
            <w:r>
              <w:rPr>
                <w:rStyle w:val="33"/>
                <w:sz w:val="22"/>
                <w:szCs w:val="22"/>
              </w:rPr>
              <w:t xml:space="preserve">1. </w:t>
            </w:r>
            <w:r w:rsidRPr="005E56AC">
              <w:rPr>
                <w:rStyle w:val="33"/>
                <w:sz w:val="22"/>
                <w:szCs w:val="22"/>
              </w:rPr>
              <w:t>Ценить и принимать следу</w:t>
            </w:r>
            <w:r>
              <w:rPr>
                <w:rStyle w:val="33"/>
                <w:sz w:val="22"/>
                <w:szCs w:val="22"/>
              </w:rPr>
              <w:t xml:space="preserve">ющие базовые ценности: «добро», </w:t>
            </w:r>
            <w:r w:rsidRPr="005E56AC">
              <w:rPr>
                <w:rStyle w:val="33"/>
                <w:sz w:val="22"/>
                <w:szCs w:val="22"/>
              </w:rPr>
              <w:t>«терпение», «родина»,</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«природа», «семья», «мир», «настоящий друг»,</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«справедл</w:t>
            </w:r>
            <w:r>
              <w:rPr>
                <w:rStyle w:val="33"/>
                <w:sz w:val="22"/>
                <w:szCs w:val="22"/>
              </w:rPr>
              <w:t xml:space="preserve">ивость», «желание понимать друг друга», </w:t>
            </w:r>
            <w:r w:rsidRPr="005E56AC">
              <w:rPr>
                <w:rStyle w:val="33"/>
                <w:sz w:val="22"/>
                <w:szCs w:val="22"/>
              </w:rPr>
              <w:t>«понимать позицию другого», «народ», «национальность» и т.д.</w:t>
            </w:r>
          </w:p>
          <w:p w:rsidR="00985DC8" w:rsidRDefault="00985DC8" w:rsidP="00DA6796">
            <w:pPr>
              <w:pStyle w:val="4"/>
              <w:shd w:val="clear" w:color="auto" w:fill="auto"/>
              <w:tabs>
                <w:tab w:val="left" w:pos="355"/>
              </w:tabs>
              <w:spacing w:before="0" w:line="276" w:lineRule="auto"/>
              <w:ind w:firstLine="0"/>
              <w:jc w:val="left"/>
              <w:rPr>
                <w:sz w:val="22"/>
                <w:szCs w:val="22"/>
              </w:rPr>
            </w:pPr>
            <w:r>
              <w:rPr>
                <w:rStyle w:val="33"/>
                <w:sz w:val="22"/>
                <w:szCs w:val="22"/>
              </w:rPr>
              <w:t xml:space="preserve">2. </w:t>
            </w:r>
            <w:r w:rsidRPr="005E56AC">
              <w:rPr>
                <w:rStyle w:val="33"/>
                <w:sz w:val="22"/>
                <w:szCs w:val="22"/>
              </w:rPr>
              <w:t>Уважение к своему народу, к другим народам, принятие ценностей других народов.</w:t>
            </w:r>
          </w:p>
          <w:p w:rsidR="00985DC8" w:rsidRDefault="00985DC8" w:rsidP="00DA6796">
            <w:pPr>
              <w:pStyle w:val="4"/>
              <w:shd w:val="clear" w:color="auto" w:fill="auto"/>
              <w:tabs>
                <w:tab w:val="left" w:pos="355"/>
              </w:tabs>
              <w:spacing w:before="0" w:line="276" w:lineRule="auto"/>
              <w:ind w:firstLine="0"/>
              <w:jc w:val="left"/>
              <w:rPr>
                <w:sz w:val="22"/>
                <w:szCs w:val="22"/>
              </w:rPr>
            </w:pPr>
            <w:r>
              <w:rPr>
                <w:sz w:val="22"/>
                <w:szCs w:val="22"/>
              </w:rPr>
              <w:t xml:space="preserve">3. </w:t>
            </w:r>
            <w:r w:rsidRPr="005E56AC">
              <w:rPr>
                <w:rStyle w:val="33"/>
                <w:sz w:val="22"/>
                <w:szCs w:val="22"/>
              </w:rPr>
              <w:t>Освоение</w:t>
            </w:r>
            <w:r w:rsidRPr="005E56AC">
              <w:rPr>
                <w:sz w:val="22"/>
                <w:szCs w:val="22"/>
              </w:rPr>
              <w:t xml:space="preserve"> личностного смысла учения; выбор дальнейшего образовательного маршрута.</w:t>
            </w:r>
          </w:p>
          <w:p w:rsidR="00985DC8" w:rsidRPr="005E56AC" w:rsidRDefault="00985DC8" w:rsidP="00DA6796">
            <w:pPr>
              <w:pStyle w:val="4"/>
              <w:shd w:val="clear" w:color="auto" w:fill="auto"/>
              <w:tabs>
                <w:tab w:val="left" w:pos="355"/>
              </w:tabs>
              <w:spacing w:before="0" w:line="276" w:lineRule="auto"/>
              <w:ind w:firstLine="0"/>
              <w:jc w:val="left"/>
              <w:rPr>
                <w:sz w:val="22"/>
                <w:szCs w:val="22"/>
              </w:rPr>
            </w:pPr>
            <w:r w:rsidRPr="005E56AC">
              <w:rPr>
                <w:sz w:val="22"/>
                <w:szCs w:val="22"/>
              </w:rPr>
              <w:t xml:space="preserve">4. Оценка жизненных </w:t>
            </w:r>
            <w:r w:rsidRPr="005E56AC">
              <w:rPr>
                <w:sz w:val="22"/>
                <w:szCs w:val="22"/>
              </w:rPr>
              <w:lastRenderedPageBreak/>
              <w:t>ситуаций и поступков героев художественных текстов с точки зрения</w:t>
            </w:r>
          </w:p>
          <w:p w:rsidR="00985DC8" w:rsidRPr="005E56AC" w:rsidRDefault="00985DC8" w:rsidP="00DA6796">
            <w:pPr>
              <w:pStyle w:val="4"/>
              <w:shd w:val="clear" w:color="auto" w:fill="auto"/>
              <w:spacing w:before="0" w:line="276" w:lineRule="auto"/>
              <w:ind w:left="20" w:right="40" w:firstLine="0"/>
              <w:jc w:val="left"/>
              <w:rPr>
                <w:sz w:val="22"/>
                <w:szCs w:val="22"/>
              </w:rPr>
            </w:pPr>
            <w:r w:rsidRPr="005E56AC">
              <w:rPr>
                <w:sz w:val="22"/>
                <w:szCs w:val="22"/>
              </w:rPr>
              <w:t>общечеловеческих норм, нравственных и этических ценностей, ценностей гражданина России.</w:t>
            </w:r>
          </w:p>
          <w:p w:rsidR="00985DC8" w:rsidRPr="005E56AC" w:rsidRDefault="00985DC8" w:rsidP="00DA6796">
            <w:pPr>
              <w:pStyle w:val="20"/>
              <w:shd w:val="clear" w:color="auto" w:fill="auto"/>
              <w:tabs>
                <w:tab w:val="left" w:pos="538"/>
              </w:tabs>
              <w:spacing w:line="276" w:lineRule="auto"/>
              <w:jc w:val="left"/>
              <w:rPr>
                <w:b w:val="0"/>
                <w:sz w:val="22"/>
                <w:szCs w:val="22"/>
              </w:rPr>
            </w:pPr>
          </w:p>
        </w:tc>
        <w:tc>
          <w:tcPr>
            <w:tcW w:w="2353" w:type="dxa"/>
          </w:tcPr>
          <w:p w:rsidR="00985DC8" w:rsidRDefault="00985DC8" w:rsidP="00DA6796">
            <w:pPr>
              <w:pStyle w:val="4"/>
              <w:shd w:val="clear" w:color="auto" w:fill="auto"/>
              <w:tabs>
                <w:tab w:val="left" w:pos="365"/>
              </w:tabs>
              <w:spacing w:before="0" w:line="276" w:lineRule="auto"/>
              <w:ind w:firstLine="0"/>
              <w:jc w:val="left"/>
              <w:rPr>
                <w:sz w:val="22"/>
                <w:szCs w:val="22"/>
              </w:rPr>
            </w:pPr>
            <w:r>
              <w:rPr>
                <w:rStyle w:val="33"/>
                <w:sz w:val="22"/>
                <w:szCs w:val="22"/>
              </w:rPr>
              <w:lastRenderedPageBreak/>
              <w:t xml:space="preserve">1. </w:t>
            </w:r>
            <w:r w:rsidRPr="005E56AC">
              <w:rPr>
                <w:rStyle w:val="33"/>
                <w:sz w:val="22"/>
                <w:szCs w:val="22"/>
              </w:rPr>
              <w:t>Самостоятельно формулироват</w:t>
            </w:r>
            <w:r>
              <w:rPr>
                <w:rStyle w:val="33"/>
                <w:sz w:val="22"/>
                <w:szCs w:val="22"/>
              </w:rPr>
              <w:t xml:space="preserve">ь задание: определять его цель, </w:t>
            </w:r>
            <w:r w:rsidRPr="005E56AC">
              <w:rPr>
                <w:rStyle w:val="33"/>
                <w:sz w:val="22"/>
                <w:szCs w:val="22"/>
              </w:rPr>
              <w:t>планировать алгоритм его выполнения, корректировать работу по ходу его выполнения, самостоятельно оценивать.</w:t>
            </w:r>
          </w:p>
          <w:p w:rsidR="00985DC8" w:rsidRDefault="00985DC8" w:rsidP="00DA6796">
            <w:pPr>
              <w:pStyle w:val="4"/>
              <w:shd w:val="clear" w:color="auto" w:fill="auto"/>
              <w:tabs>
                <w:tab w:val="left" w:pos="365"/>
              </w:tabs>
              <w:spacing w:before="0" w:line="276" w:lineRule="auto"/>
              <w:ind w:firstLine="0"/>
              <w:jc w:val="left"/>
              <w:rPr>
                <w:rStyle w:val="33"/>
                <w:sz w:val="22"/>
                <w:szCs w:val="22"/>
              </w:rPr>
            </w:pPr>
            <w:r>
              <w:rPr>
                <w:sz w:val="22"/>
                <w:szCs w:val="22"/>
              </w:rPr>
              <w:t xml:space="preserve">2. </w:t>
            </w:r>
            <w:r>
              <w:rPr>
                <w:rStyle w:val="33"/>
                <w:sz w:val="22"/>
                <w:szCs w:val="22"/>
              </w:rPr>
              <w:t xml:space="preserve">Использовать </w:t>
            </w:r>
            <w:proofErr w:type="gramStart"/>
            <w:r>
              <w:rPr>
                <w:rStyle w:val="33"/>
                <w:sz w:val="22"/>
                <w:szCs w:val="22"/>
              </w:rPr>
              <w:t>при</w:t>
            </w:r>
            <w:proofErr w:type="gramEnd"/>
            <w:r>
              <w:rPr>
                <w:rStyle w:val="33"/>
                <w:sz w:val="22"/>
                <w:szCs w:val="22"/>
              </w:rPr>
              <w:t xml:space="preserve"> </w:t>
            </w:r>
            <w:r w:rsidRPr="005E56AC">
              <w:rPr>
                <w:rStyle w:val="33"/>
                <w:sz w:val="22"/>
                <w:szCs w:val="22"/>
              </w:rPr>
              <w:t>выполнения задания различные средства: справочную литературу, ИКТ, инструменты и приборы.</w:t>
            </w:r>
          </w:p>
          <w:p w:rsidR="00985DC8" w:rsidRPr="007954E4" w:rsidRDefault="00985DC8" w:rsidP="00DA6796">
            <w:pPr>
              <w:pStyle w:val="4"/>
              <w:shd w:val="clear" w:color="auto" w:fill="auto"/>
              <w:tabs>
                <w:tab w:val="left" w:pos="365"/>
              </w:tabs>
              <w:spacing w:before="0" w:line="276" w:lineRule="auto"/>
              <w:ind w:firstLine="0"/>
              <w:jc w:val="left"/>
              <w:rPr>
                <w:sz w:val="22"/>
                <w:szCs w:val="22"/>
              </w:rPr>
            </w:pPr>
            <w:r>
              <w:rPr>
                <w:rStyle w:val="33"/>
                <w:sz w:val="22"/>
                <w:szCs w:val="22"/>
              </w:rPr>
              <w:t xml:space="preserve">3. </w:t>
            </w:r>
            <w:r w:rsidRPr="005E56AC">
              <w:rPr>
                <w:rStyle w:val="33"/>
                <w:sz w:val="22"/>
                <w:szCs w:val="22"/>
              </w:rPr>
              <w:t xml:space="preserve">Определять самостоятельно критерии оценивая, давать самооценку. </w:t>
            </w:r>
          </w:p>
        </w:tc>
        <w:tc>
          <w:tcPr>
            <w:tcW w:w="2266" w:type="dxa"/>
          </w:tcPr>
          <w:p w:rsidR="00985DC8" w:rsidRDefault="00985DC8" w:rsidP="00DA6796">
            <w:pPr>
              <w:pStyle w:val="4"/>
              <w:shd w:val="clear" w:color="auto" w:fill="auto"/>
              <w:tabs>
                <w:tab w:val="left" w:pos="360"/>
              </w:tabs>
              <w:spacing w:before="0" w:line="276" w:lineRule="auto"/>
              <w:ind w:firstLine="0"/>
              <w:jc w:val="left"/>
              <w:rPr>
                <w:sz w:val="22"/>
                <w:szCs w:val="22"/>
              </w:rPr>
            </w:pPr>
            <w:r>
              <w:rPr>
                <w:rStyle w:val="33"/>
                <w:sz w:val="22"/>
                <w:szCs w:val="22"/>
              </w:rPr>
              <w:t xml:space="preserve">1. </w:t>
            </w:r>
            <w:r w:rsidRPr="005E56AC">
              <w:rPr>
                <w:rStyle w:val="33"/>
                <w:sz w:val="22"/>
                <w:szCs w:val="22"/>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85DC8" w:rsidRDefault="00985DC8" w:rsidP="00DA6796">
            <w:pPr>
              <w:pStyle w:val="4"/>
              <w:shd w:val="clear" w:color="auto" w:fill="auto"/>
              <w:tabs>
                <w:tab w:val="left" w:pos="360"/>
              </w:tabs>
              <w:spacing w:before="0" w:line="276" w:lineRule="auto"/>
              <w:ind w:firstLine="0"/>
              <w:jc w:val="left"/>
              <w:rPr>
                <w:sz w:val="22"/>
                <w:szCs w:val="22"/>
              </w:rPr>
            </w:pPr>
            <w:r>
              <w:rPr>
                <w:sz w:val="22"/>
                <w:szCs w:val="22"/>
              </w:rPr>
              <w:t xml:space="preserve">2. </w:t>
            </w:r>
            <w:r w:rsidRPr="005E56AC">
              <w:rPr>
                <w:rStyle w:val="33"/>
                <w:sz w:val="22"/>
                <w:szCs w:val="22"/>
              </w:rPr>
              <w:t xml:space="preserve">Самостоятельно предполагать, какая дополнительная информация будет нужна для изучения незнакомого материала; отбирать необходимые </w:t>
            </w:r>
            <w:r w:rsidRPr="005E56AC">
              <w:rPr>
                <w:sz w:val="22"/>
                <w:szCs w:val="22"/>
              </w:rPr>
              <w:t>источники информации среди предложенных учителем словарей, энциклопедий, справочников, электронные диски.</w:t>
            </w:r>
          </w:p>
          <w:p w:rsidR="00985DC8" w:rsidRDefault="00985DC8" w:rsidP="00DA6796">
            <w:pPr>
              <w:pStyle w:val="4"/>
              <w:shd w:val="clear" w:color="auto" w:fill="auto"/>
              <w:tabs>
                <w:tab w:val="left" w:pos="360"/>
              </w:tabs>
              <w:spacing w:before="0" w:line="276" w:lineRule="auto"/>
              <w:ind w:firstLine="0"/>
              <w:jc w:val="left"/>
              <w:rPr>
                <w:sz w:val="22"/>
                <w:szCs w:val="22"/>
              </w:rPr>
            </w:pPr>
            <w:r>
              <w:rPr>
                <w:sz w:val="22"/>
                <w:szCs w:val="22"/>
              </w:rPr>
              <w:t xml:space="preserve">3. </w:t>
            </w:r>
            <w:r w:rsidRPr="005E56AC">
              <w:rPr>
                <w:sz w:val="22"/>
                <w:szCs w:val="22"/>
              </w:rPr>
              <w:t xml:space="preserve">Сопоставлять и </w:t>
            </w:r>
            <w:r w:rsidRPr="005E56AC">
              <w:rPr>
                <w:sz w:val="22"/>
                <w:szCs w:val="22"/>
              </w:rPr>
              <w:lastRenderedPageBreak/>
              <w:t>отбирать информацию, полученную из различных источников (словари, энциклопедии, справочники, электронные диски, сеть Интернет).</w:t>
            </w:r>
          </w:p>
          <w:p w:rsidR="00985DC8" w:rsidRDefault="00985DC8" w:rsidP="00DA6796">
            <w:pPr>
              <w:pStyle w:val="4"/>
              <w:shd w:val="clear" w:color="auto" w:fill="auto"/>
              <w:tabs>
                <w:tab w:val="left" w:pos="360"/>
              </w:tabs>
              <w:spacing w:before="0" w:line="276" w:lineRule="auto"/>
              <w:ind w:firstLine="0"/>
              <w:jc w:val="left"/>
              <w:rPr>
                <w:sz w:val="22"/>
                <w:szCs w:val="22"/>
              </w:rPr>
            </w:pPr>
            <w:r>
              <w:rPr>
                <w:sz w:val="22"/>
                <w:szCs w:val="22"/>
              </w:rPr>
              <w:t xml:space="preserve">4. </w:t>
            </w:r>
            <w:r w:rsidRPr="005E56AC">
              <w:rPr>
                <w:sz w:val="22"/>
                <w:szCs w:val="22"/>
              </w:rPr>
              <w:t>Анализировать, сравнивать, группировать различные объекты, явления, факты.</w:t>
            </w:r>
          </w:p>
          <w:p w:rsidR="00985DC8" w:rsidRDefault="00985DC8" w:rsidP="00DA6796">
            <w:pPr>
              <w:pStyle w:val="4"/>
              <w:shd w:val="clear" w:color="auto" w:fill="auto"/>
              <w:tabs>
                <w:tab w:val="left" w:pos="360"/>
              </w:tabs>
              <w:spacing w:before="0" w:line="276" w:lineRule="auto"/>
              <w:ind w:firstLine="0"/>
              <w:jc w:val="left"/>
              <w:rPr>
                <w:sz w:val="22"/>
                <w:szCs w:val="22"/>
              </w:rPr>
            </w:pPr>
            <w:r>
              <w:rPr>
                <w:sz w:val="22"/>
                <w:szCs w:val="22"/>
              </w:rPr>
              <w:t xml:space="preserve">5. </w:t>
            </w:r>
            <w:r w:rsidRPr="005E56AC">
              <w:rPr>
                <w:sz w:val="22"/>
                <w:szCs w:val="22"/>
              </w:rPr>
              <w:t>Самостоятельно делать выводы, перерабатывать информацию, преобразовывать её, представлять информацию на основе схем, моделей, сообщений.</w:t>
            </w:r>
          </w:p>
          <w:p w:rsidR="00985DC8" w:rsidRDefault="00985DC8" w:rsidP="00DA6796">
            <w:pPr>
              <w:pStyle w:val="4"/>
              <w:shd w:val="clear" w:color="auto" w:fill="auto"/>
              <w:tabs>
                <w:tab w:val="left" w:pos="360"/>
              </w:tabs>
              <w:spacing w:before="0" w:line="276" w:lineRule="auto"/>
              <w:ind w:firstLine="0"/>
              <w:jc w:val="left"/>
              <w:rPr>
                <w:sz w:val="22"/>
                <w:szCs w:val="22"/>
              </w:rPr>
            </w:pPr>
            <w:r>
              <w:rPr>
                <w:sz w:val="22"/>
                <w:szCs w:val="22"/>
              </w:rPr>
              <w:t xml:space="preserve">6. </w:t>
            </w:r>
            <w:r w:rsidRPr="005E56AC">
              <w:rPr>
                <w:sz w:val="22"/>
                <w:szCs w:val="22"/>
              </w:rPr>
              <w:t>Составл</w:t>
            </w:r>
            <w:r>
              <w:rPr>
                <w:sz w:val="22"/>
                <w:szCs w:val="22"/>
              </w:rPr>
              <w:t>ят</w:t>
            </w:r>
            <w:r w:rsidRPr="005E56AC">
              <w:rPr>
                <w:sz w:val="22"/>
                <w:szCs w:val="22"/>
              </w:rPr>
              <w:t>ь сложный план текста.</w:t>
            </w:r>
          </w:p>
          <w:p w:rsidR="00985DC8" w:rsidRPr="005E56AC" w:rsidRDefault="00985DC8" w:rsidP="00DA6796">
            <w:pPr>
              <w:pStyle w:val="4"/>
              <w:shd w:val="clear" w:color="auto" w:fill="auto"/>
              <w:tabs>
                <w:tab w:val="left" w:pos="360"/>
              </w:tabs>
              <w:spacing w:before="0" w:line="276" w:lineRule="auto"/>
              <w:ind w:firstLine="0"/>
              <w:jc w:val="left"/>
              <w:rPr>
                <w:sz w:val="22"/>
                <w:szCs w:val="22"/>
              </w:rPr>
            </w:pPr>
            <w:r>
              <w:rPr>
                <w:sz w:val="22"/>
                <w:szCs w:val="22"/>
              </w:rPr>
              <w:t xml:space="preserve">7.Уметь передавать содержание в </w:t>
            </w:r>
            <w:r w:rsidRPr="005E56AC">
              <w:rPr>
                <w:sz w:val="22"/>
                <w:szCs w:val="22"/>
              </w:rPr>
              <w:t>сжатом, выборочном или развёрнутом виде.</w:t>
            </w:r>
          </w:p>
        </w:tc>
        <w:tc>
          <w:tcPr>
            <w:tcW w:w="2166" w:type="dxa"/>
          </w:tcPr>
          <w:p w:rsidR="00985DC8" w:rsidRDefault="00985DC8" w:rsidP="00DA6796">
            <w:pPr>
              <w:pStyle w:val="4"/>
              <w:shd w:val="clear" w:color="auto" w:fill="auto"/>
              <w:spacing w:before="0" w:line="276" w:lineRule="auto"/>
              <w:ind w:firstLine="0"/>
              <w:jc w:val="left"/>
              <w:rPr>
                <w:rStyle w:val="33"/>
                <w:sz w:val="22"/>
                <w:szCs w:val="22"/>
              </w:rPr>
            </w:pPr>
            <w:r>
              <w:rPr>
                <w:rStyle w:val="33"/>
                <w:sz w:val="22"/>
                <w:szCs w:val="22"/>
              </w:rPr>
              <w:lastRenderedPageBreak/>
              <w:t xml:space="preserve">1. </w:t>
            </w:r>
            <w:r w:rsidRPr="005E56AC">
              <w:rPr>
                <w:rStyle w:val="33"/>
                <w:sz w:val="22"/>
                <w:szCs w:val="22"/>
              </w:rPr>
              <w:t>Участвовать в диалоге; слушать и понимать других, высказывать свою точку</w:t>
            </w:r>
            <w:r>
              <w:rPr>
                <w:rStyle w:val="33"/>
                <w:sz w:val="22"/>
                <w:szCs w:val="22"/>
              </w:rPr>
              <w:t xml:space="preserve"> зрения на события, поступки.</w:t>
            </w:r>
          </w:p>
          <w:p w:rsidR="00985DC8" w:rsidRDefault="00985DC8" w:rsidP="00DA6796">
            <w:pPr>
              <w:pStyle w:val="4"/>
              <w:shd w:val="clear" w:color="auto" w:fill="auto"/>
              <w:spacing w:before="0" w:line="276" w:lineRule="auto"/>
              <w:ind w:firstLine="0"/>
              <w:jc w:val="left"/>
              <w:rPr>
                <w:sz w:val="22"/>
                <w:szCs w:val="22"/>
              </w:rPr>
            </w:pPr>
            <w:r>
              <w:rPr>
                <w:rStyle w:val="33"/>
                <w:sz w:val="22"/>
                <w:szCs w:val="22"/>
              </w:rPr>
              <w:t xml:space="preserve">2. </w:t>
            </w:r>
            <w:r w:rsidRPr="005E56AC">
              <w:rPr>
                <w:rStyle w:val="33"/>
                <w:sz w:val="22"/>
                <w:szCs w:val="22"/>
              </w:rPr>
              <w:t>Оформлять свои мысли в устной и письменной речи с учетом своих учебных и жизненных речевых ситуаций.</w:t>
            </w:r>
          </w:p>
          <w:p w:rsidR="00985DC8" w:rsidRDefault="00985DC8" w:rsidP="00DA6796">
            <w:pPr>
              <w:pStyle w:val="4"/>
              <w:shd w:val="clear" w:color="auto" w:fill="auto"/>
              <w:spacing w:before="0" w:line="276" w:lineRule="auto"/>
              <w:ind w:firstLine="0"/>
              <w:jc w:val="left"/>
              <w:rPr>
                <w:sz w:val="22"/>
                <w:szCs w:val="22"/>
              </w:rPr>
            </w:pPr>
            <w:r w:rsidRPr="005E56AC">
              <w:rPr>
                <w:rStyle w:val="33"/>
                <w:sz w:val="22"/>
                <w:szCs w:val="22"/>
              </w:rPr>
              <w:t>3.Читать вслух и про себя тексты учебников, других художественных и научно-популярных книг, понимать прочитанное.</w:t>
            </w:r>
          </w:p>
          <w:p w:rsidR="00985DC8" w:rsidRPr="005E56AC" w:rsidRDefault="00985DC8" w:rsidP="00DA6796">
            <w:pPr>
              <w:pStyle w:val="4"/>
              <w:shd w:val="clear" w:color="auto" w:fill="auto"/>
              <w:spacing w:before="0" w:line="276" w:lineRule="auto"/>
              <w:ind w:firstLine="0"/>
              <w:jc w:val="left"/>
              <w:rPr>
                <w:sz w:val="22"/>
                <w:szCs w:val="22"/>
              </w:rPr>
            </w:pPr>
            <w:r w:rsidRPr="005E56AC">
              <w:rPr>
                <w:rStyle w:val="33"/>
                <w:sz w:val="22"/>
                <w:szCs w:val="22"/>
              </w:rPr>
              <w:t xml:space="preserve">4. Выполняя различные роли в </w:t>
            </w:r>
            <w:r w:rsidRPr="005E56AC">
              <w:rPr>
                <w:sz w:val="22"/>
                <w:szCs w:val="22"/>
              </w:rPr>
              <w:t>группе,</w:t>
            </w:r>
          </w:p>
          <w:p w:rsidR="00985DC8" w:rsidRDefault="00985DC8" w:rsidP="00DA6796">
            <w:pPr>
              <w:pStyle w:val="4"/>
              <w:shd w:val="clear" w:color="auto" w:fill="auto"/>
              <w:spacing w:before="0" w:line="276" w:lineRule="auto"/>
              <w:ind w:left="20" w:right="20" w:firstLine="0"/>
              <w:jc w:val="left"/>
              <w:rPr>
                <w:sz w:val="22"/>
                <w:szCs w:val="22"/>
              </w:rPr>
            </w:pPr>
            <w:r w:rsidRPr="005E56AC">
              <w:rPr>
                <w:sz w:val="22"/>
                <w:szCs w:val="22"/>
              </w:rPr>
              <w:t>сотрудничать в совместном решении проблемы (задачи).</w:t>
            </w:r>
          </w:p>
          <w:p w:rsidR="00985DC8" w:rsidRDefault="00985DC8" w:rsidP="00DA6796">
            <w:pPr>
              <w:pStyle w:val="4"/>
              <w:shd w:val="clear" w:color="auto" w:fill="auto"/>
              <w:spacing w:before="0" w:line="276" w:lineRule="auto"/>
              <w:ind w:left="20" w:right="20" w:firstLine="0"/>
              <w:jc w:val="left"/>
              <w:rPr>
                <w:sz w:val="22"/>
                <w:szCs w:val="22"/>
              </w:rPr>
            </w:pPr>
            <w:r>
              <w:rPr>
                <w:sz w:val="22"/>
                <w:szCs w:val="22"/>
              </w:rPr>
              <w:t xml:space="preserve">5. </w:t>
            </w:r>
            <w:r w:rsidRPr="005E56AC">
              <w:rPr>
                <w:sz w:val="22"/>
                <w:szCs w:val="22"/>
              </w:rPr>
              <w:t xml:space="preserve">Отстаивать свою точку зрения, </w:t>
            </w:r>
            <w:r w:rsidRPr="005E56AC">
              <w:rPr>
                <w:sz w:val="22"/>
                <w:szCs w:val="22"/>
              </w:rPr>
              <w:lastRenderedPageBreak/>
              <w:t>соблюдая правила речевого этикета; аргументировать свою точку зрения с помощью фактов и дополнительных сведений.</w:t>
            </w:r>
          </w:p>
          <w:p w:rsidR="00985DC8" w:rsidRDefault="00985DC8" w:rsidP="00DA6796">
            <w:pPr>
              <w:pStyle w:val="4"/>
              <w:shd w:val="clear" w:color="auto" w:fill="auto"/>
              <w:spacing w:before="0" w:line="276" w:lineRule="auto"/>
              <w:ind w:left="20" w:right="20" w:firstLine="0"/>
              <w:jc w:val="left"/>
              <w:rPr>
                <w:sz w:val="22"/>
                <w:szCs w:val="22"/>
              </w:rPr>
            </w:pPr>
            <w:r>
              <w:rPr>
                <w:sz w:val="22"/>
                <w:szCs w:val="22"/>
              </w:rPr>
              <w:t xml:space="preserve">6. </w:t>
            </w:r>
            <w:r w:rsidRPr="005E56AC">
              <w:rPr>
                <w:sz w:val="22"/>
                <w:szCs w:val="22"/>
              </w:rPr>
              <w:t>Критично относиться к своему мнению. Уметь взглянуть на ситуацию с иной позиции и договариваться с людьми иных позиций.</w:t>
            </w:r>
          </w:p>
          <w:p w:rsidR="00985DC8" w:rsidRDefault="00985DC8" w:rsidP="00DA6796">
            <w:pPr>
              <w:pStyle w:val="4"/>
              <w:shd w:val="clear" w:color="auto" w:fill="auto"/>
              <w:spacing w:before="0" w:line="276" w:lineRule="auto"/>
              <w:ind w:left="20" w:right="20" w:firstLine="0"/>
              <w:jc w:val="left"/>
              <w:rPr>
                <w:sz w:val="22"/>
                <w:szCs w:val="22"/>
              </w:rPr>
            </w:pPr>
            <w:r>
              <w:rPr>
                <w:sz w:val="22"/>
                <w:szCs w:val="22"/>
              </w:rPr>
              <w:t xml:space="preserve">7. </w:t>
            </w:r>
            <w:r w:rsidRPr="005E56AC">
              <w:rPr>
                <w:sz w:val="22"/>
                <w:szCs w:val="22"/>
              </w:rPr>
              <w:t>Понимать точку зрения другого</w:t>
            </w:r>
          </w:p>
          <w:p w:rsidR="00985DC8" w:rsidRPr="005E56AC" w:rsidRDefault="00985DC8" w:rsidP="00DA6796">
            <w:pPr>
              <w:pStyle w:val="4"/>
              <w:shd w:val="clear" w:color="auto" w:fill="auto"/>
              <w:spacing w:before="0" w:line="276" w:lineRule="auto"/>
              <w:ind w:left="20" w:right="20" w:firstLine="0"/>
              <w:jc w:val="left"/>
              <w:rPr>
                <w:sz w:val="22"/>
                <w:szCs w:val="22"/>
              </w:rPr>
            </w:pPr>
            <w:r>
              <w:rPr>
                <w:sz w:val="22"/>
                <w:szCs w:val="22"/>
              </w:rPr>
              <w:t xml:space="preserve">8. </w:t>
            </w:r>
            <w:r w:rsidRPr="005E56AC">
              <w:rPr>
                <w:sz w:val="22"/>
                <w:szCs w:val="22"/>
              </w:rPr>
              <w:t>Участвовать в работе группы, распределять роли, договариваться друг с другом. Предвидеть последствия коллективных решений.</w:t>
            </w:r>
          </w:p>
          <w:p w:rsidR="00985DC8" w:rsidRPr="005E56AC" w:rsidRDefault="00985DC8" w:rsidP="00DA6796">
            <w:pPr>
              <w:pStyle w:val="20"/>
              <w:shd w:val="clear" w:color="auto" w:fill="auto"/>
              <w:tabs>
                <w:tab w:val="left" w:pos="538"/>
              </w:tabs>
              <w:spacing w:line="276" w:lineRule="auto"/>
              <w:jc w:val="left"/>
              <w:rPr>
                <w:b w:val="0"/>
                <w:sz w:val="22"/>
                <w:szCs w:val="22"/>
              </w:rPr>
            </w:pPr>
          </w:p>
        </w:tc>
      </w:tr>
    </w:tbl>
    <w:p w:rsidR="000514D6" w:rsidRPr="000514D6" w:rsidRDefault="000514D6" w:rsidP="000514D6">
      <w:pPr>
        <w:pStyle w:val="35"/>
        <w:shd w:val="clear" w:color="auto" w:fill="auto"/>
        <w:tabs>
          <w:tab w:val="left" w:pos="773"/>
        </w:tabs>
        <w:spacing w:before="0" w:after="23" w:line="276" w:lineRule="auto"/>
        <w:ind w:firstLine="0"/>
        <w:jc w:val="left"/>
        <w:rPr>
          <w:sz w:val="24"/>
          <w:szCs w:val="24"/>
        </w:rPr>
      </w:pPr>
      <w:bookmarkStart w:id="23" w:name="bookmark16"/>
      <w:bookmarkEnd w:id="22"/>
    </w:p>
    <w:p w:rsidR="006F0144" w:rsidRDefault="006F0144" w:rsidP="00DA6796">
      <w:pPr>
        <w:pStyle w:val="35"/>
        <w:shd w:val="clear" w:color="auto" w:fill="auto"/>
        <w:tabs>
          <w:tab w:val="left" w:pos="773"/>
        </w:tabs>
        <w:spacing w:before="0" w:after="23" w:line="276" w:lineRule="auto"/>
        <w:ind w:firstLine="0"/>
        <w:rPr>
          <w:sz w:val="24"/>
          <w:szCs w:val="24"/>
          <w:lang w:val="en-US"/>
        </w:rPr>
      </w:pPr>
    </w:p>
    <w:p w:rsidR="00985DC8" w:rsidRPr="004677B7" w:rsidRDefault="00985DC8" w:rsidP="00DA6796">
      <w:pPr>
        <w:pStyle w:val="35"/>
        <w:shd w:val="clear" w:color="auto" w:fill="auto"/>
        <w:tabs>
          <w:tab w:val="left" w:pos="773"/>
        </w:tabs>
        <w:spacing w:before="0" w:after="23" w:line="276" w:lineRule="auto"/>
        <w:ind w:firstLine="0"/>
        <w:rPr>
          <w:sz w:val="24"/>
          <w:szCs w:val="24"/>
        </w:rPr>
      </w:pPr>
      <w:r w:rsidRPr="004677B7">
        <w:rPr>
          <w:sz w:val="24"/>
          <w:szCs w:val="24"/>
        </w:rPr>
        <w:t>Связь универсальных учебных действий с содержанием учебных предметов</w:t>
      </w:r>
      <w:bookmarkEnd w:id="23"/>
    </w:p>
    <w:p w:rsidR="00985DC8" w:rsidRPr="004677B7" w:rsidRDefault="00985DC8" w:rsidP="00DA6796">
      <w:pPr>
        <w:pStyle w:val="35"/>
        <w:shd w:val="clear" w:color="auto" w:fill="auto"/>
        <w:tabs>
          <w:tab w:val="left" w:pos="773"/>
        </w:tabs>
        <w:spacing w:before="0" w:after="23" w:line="276" w:lineRule="auto"/>
        <w:ind w:firstLine="0"/>
        <w:rPr>
          <w:b w:val="0"/>
          <w:sz w:val="24"/>
          <w:szCs w:val="24"/>
        </w:rPr>
      </w:pPr>
      <w:r w:rsidRPr="004677B7">
        <w:rPr>
          <w:b w:val="0"/>
          <w:sz w:val="24"/>
          <w:szCs w:val="24"/>
        </w:rPr>
        <w:t>(на основе образовательных ресурсов УМК «Школа России»)</w:t>
      </w:r>
    </w:p>
    <w:p w:rsidR="00985DC8" w:rsidRPr="004677B7" w:rsidRDefault="00985DC8" w:rsidP="00DA6796">
      <w:pPr>
        <w:pStyle w:val="35"/>
        <w:shd w:val="clear" w:color="auto" w:fill="auto"/>
        <w:tabs>
          <w:tab w:val="left" w:pos="773"/>
        </w:tabs>
        <w:spacing w:before="0" w:after="23" w:line="276" w:lineRule="auto"/>
        <w:ind w:firstLine="567"/>
        <w:jc w:val="both"/>
        <w:rPr>
          <w:b w:val="0"/>
          <w:sz w:val="24"/>
          <w:szCs w:val="24"/>
        </w:rPr>
      </w:pPr>
      <w:r w:rsidRPr="004677B7">
        <w:rPr>
          <w:b w:val="0"/>
          <w:sz w:val="24"/>
          <w:szCs w:val="24"/>
        </w:rPr>
        <w:t>Формирование универсальных учебных действий (УУД)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«Изобразительное искусство», «Физическая культура», «Музыка» в отношении ценностно-смыслового, личностного, познавательного и коммуникативного развития обучающихся.</w:t>
      </w:r>
    </w:p>
    <w:p w:rsidR="00985DC8" w:rsidRPr="004677B7" w:rsidRDefault="00985DC8" w:rsidP="00DA6796">
      <w:pPr>
        <w:pStyle w:val="35"/>
        <w:shd w:val="clear" w:color="auto" w:fill="auto"/>
        <w:tabs>
          <w:tab w:val="left" w:pos="773"/>
        </w:tabs>
        <w:spacing w:before="0" w:after="23" w:line="276" w:lineRule="auto"/>
        <w:ind w:firstLine="567"/>
        <w:jc w:val="both"/>
        <w:rPr>
          <w:b w:val="0"/>
          <w:sz w:val="24"/>
          <w:szCs w:val="24"/>
        </w:rPr>
      </w:pPr>
      <w:r w:rsidRPr="004677B7">
        <w:rPr>
          <w:b w:val="0"/>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85DC8" w:rsidRPr="004677B7" w:rsidRDefault="00985DC8" w:rsidP="00DA6796">
      <w:pPr>
        <w:pStyle w:val="35"/>
        <w:numPr>
          <w:ilvl w:val="0"/>
          <w:numId w:val="2"/>
        </w:numPr>
        <w:shd w:val="clear" w:color="auto" w:fill="auto"/>
        <w:tabs>
          <w:tab w:val="left" w:pos="773"/>
        </w:tabs>
        <w:spacing w:before="0" w:after="0" w:line="276" w:lineRule="auto"/>
        <w:ind w:left="0" w:firstLine="567"/>
        <w:jc w:val="both"/>
        <w:outlineLvl w:val="1"/>
        <w:rPr>
          <w:b w:val="0"/>
          <w:sz w:val="24"/>
          <w:szCs w:val="24"/>
        </w:rPr>
      </w:pPr>
      <w:r w:rsidRPr="004677B7">
        <w:rPr>
          <w:b w:val="0"/>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85DC8" w:rsidRPr="004677B7" w:rsidRDefault="00985DC8" w:rsidP="00DA6796">
      <w:pPr>
        <w:pStyle w:val="35"/>
        <w:numPr>
          <w:ilvl w:val="0"/>
          <w:numId w:val="2"/>
        </w:numPr>
        <w:shd w:val="clear" w:color="auto" w:fill="auto"/>
        <w:tabs>
          <w:tab w:val="left" w:pos="773"/>
        </w:tabs>
        <w:spacing w:before="0" w:after="0" w:line="276" w:lineRule="auto"/>
        <w:ind w:left="0" w:firstLine="567"/>
        <w:jc w:val="both"/>
        <w:outlineLvl w:val="1"/>
        <w:rPr>
          <w:b w:val="0"/>
          <w:sz w:val="24"/>
          <w:szCs w:val="24"/>
        </w:rPr>
      </w:pPr>
      <w:r w:rsidRPr="004677B7">
        <w:rPr>
          <w:b w:val="0"/>
          <w:sz w:val="24"/>
          <w:szCs w:val="24"/>
        </w:rPr>
        <w:t>умения использовать знаковые системы и символы для моделирования объектов и отношений между ними;</w:t>
      </w:r>
    </w:p>
    <w:p w:rsidR="00021710" w:rsidRDefault="00985DC8" w:rsidP="00DA6796">
      <w:pPr>
        <w:pStyle w:val="35"/>
        <w:numPr>
          <w:ilvl w:val="0"/>
          <w:numId w:val="2"/>
        </w:numPr>
        <w:shd w:val="clear" w:color="auto" w:fill="auto"/>
        <w:tabs>
          <w:tab w:val="left" w:pos="773"/>
        </w:tabs>
        <w:spacing w:before="0" w:after="0" w:line="276" w:lineRule="auto"/>
        <w:ind w:left="0" w:firstLine="567"/>
        <w:jc w:val="both"/>
        <w:outlineLvl w:val="1"/>
        <w:rPr>
          <w:b w:val="0"/>
          <w:sz w:val="24"/>
          <w:szCs w:val="24"/>
        </w:rPr>
      </w:pPr>
      <w:r w:rsidRPr="004677B7">
        <w:rPr>
          <w:b w:val="0"/>
          <w:sz w:val="24"/>
          <w:szCs w:val="24"/>
        </w:rPr>
        <w:t xml:space="preserve">умений выполнять логические действия абстрагирования, сравнения, нахождения </w:t>
      </w:r>
    </w:p>
    <w:p w:rsidR="00021710" w:rsidRDefault="00021710" w:rsidP="00021710">
      <w:pPr>
        <w:pStyle w:val="35"/>
        <w:shd w:val="clear" w:color="auto" w:fill="auto"/>
        <w:tabs>
          <w:tab w:val="left" w:pos="773"/>
        </w:tabs>
        <w:spacing w:before="0" w:after="0" w:line="276" w:lineRule="auto"/>
        <w:ind w:firstLine="0"/>
        <w:jc w:val="both"/>
        <w:outlineLvl w:val="1"/>
        <w:rPr>
          <w:b w:val="0"/>
          <w:sz w:val="24"/>
          <w:szCs w:val="24"/>
        </w:rPr>
      </w:pPr>
    </w:p>
    <w:p w:rsidR="00985DC8" w:rsidRPr="00021710" w:rsidRDefault="00985DC8" w:rsidP="00021710">
      <w:pPr>
        <w:pStyle w:val="35"/>
        <w:shd w:val="clear" w:color="auto" w:fill="auto"/>
        <w:tabs>
          <w:tab w:val="left" w:pos="773"/>
        </w:tabs>
        <w:spacing w:before="0" w:after="0" w:line="276" w:lineRule="auto"/>
        <w:ind w:firstLine="0"/>
        <w:jc w:val="both"/>
        <w:outlineLvl w:val="1"/>
        <w:rPr>
          <w:b w:val="0"/>
          <w:sz w:val="24"/>
          <w:szCs w:val="24"/>
        </w:rPr>
      </w:pPr>
      <w:r w:rsidRPr="00021710">
        <w:rPr>
          <w:b w:val="0"/>
          <w:sz w:val="24"/>
          <w:szCs w:val="24"/>
        </w:rPr>
        <w:t>общих закономерностей, анализа, синтеза; выбирать стратегию решения; строить и проверять элементарные гипотезы.</w:t>
      </w:r>
    </w:p>
    <w:p w:rsidR="00985DC8" w:rsidRDefault="00985DC8" w:rsidP="00DA6796">
      <w:pPr>
        <w:pStyle w:val="35"/>
        <w:shd w:val="clear" w:color="auto" w:fill="auto"/>
        <w:tabs>
          <w:tab w:val="left" w:pos="773"/>
        </w:tabs>
        <w:spacing w:before="0" w:after="0" w:line="276" w:lineRule="auto"/>
        <w:ind w:firstLine="567"/>
        <w:jc w:val="both"/>
        <w:outlineLvl w:val="1"/>
        <w:rPr>
          <w:b w:val="0"/>
          <w:sz w:val="24"/>
          <w:szCs w:val="24"/>
        </w:rPr>
      </w:pPr>
      <w:r w:rsidRPr="004677B7">
        <w:rPr>
          <w:b w:val="0"/>
          <w:sz w:val="24"/>
          <w:szCs w:val="24"/>
        </w:rP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0514D6" w:rsidRPr="004677B7" w:rsidRDefault="000514D6" w:rsidP="000514D6">
      <w:pPr>
        <w:pStyle w:val="35"/>
        <w:shd w:val="clear" w:color="auto" w:fill="auto"/>
        <w:tabs>
          <w:tab w:val="left" w:pos="773"/>
        </w:tabs>
        <w:spacing w:before="0" w:after="0" w:line="276" w:lineRule="auto"/>
        <w:ind w:firstLine="0"/>
        <w:jc w:val="both"/>
        <w:outlineLvl w:val="1"/>
        <w:rPr>
          <w:b w:val="0"/>
          <w:sz w:val="24"/>
          <w:szCs w:val="24"/>
        </w:rPr>
      </w:pPr>
    </w:p>
    <w:p w:rsidR="00985DC8" w:rsidRDefault="00985DC8" w:rsidP="00DA6796">
      <w:pPr>
        <w:pStyle w:val="20"/>
        <w:shd w:val="clear" w:color="auto" w:fill="auto"/>
        <w:tabs>
          <w:tab w:val="left" w:pos="538"/>
        </w:tabs>
        <w:spacing w:line="276" w:lineRule="auto"/>
        <w:rPr>
          <w:b w:val="0"/>
          <w:bCs w:val="0"/>
          <w:color w:val="000000"/>
          <w:spacing w:val="3"/>
          <w:sz w:val="24"/>
          <w:szCs w:val="24"/>
          <w:shd w:val="clear" w:color="auto" w:fill="FFFFFF"/>
        </w:rPr>
      </w:pPr>
    </w:p>
    <w:tbl>
      <w:tblPr>
        <w:tblStyle w:val="aa"/>
        <w:tblW w:w="0" w:type="auto"/>
        <w:tblLook w:val="04A0" w:firstRow="1" w:lastRow="0" w:firstColumn="1" w:lastColumn="0" w:noHBand="0" w:noVBand="1"/>
      </w:tblPr>
      <w:tblGrid>
        <w:gridCol w:w="2188"/>
        <w:gridCol w:w="1827"/>
        <w:gridCol w:w="1880"/>
        <w:gridCol w:w="1890"/>
        <w:gridCol w:w="1880"/>
      </w:tblGrid>
      <w:tr w:rsidR="00985DC8" w:rsidRPr="00985DC8" w:rsidTr="00985DC8">
        <w:tc>
          <w:tcPr>
            <w:tcW w:w="2188" w:type="dxa"/>
          </w:tcPr>
          <w:p w:rsidR="00985DC8" w:rsidRPr="00985DC8" w:rsidRDefault="00985DC8" w:rsidP="00DA6796">
            <w:pPr>
              <w:pStyle w:val="20"/>
              <w:shd w:val="clear" w:color="auto" w:fill="auto"/>
              <w:tabs>
                <w:tab w:val="left" w:pos="538"/>
              </w:tabs>
              <w:spacing w:line="276" w:lineRule="auto"/>
              <w:rPr>
                <w:bCs w:val="0"/>
                <w:i w:val="0"/>
                <w:color w:val="000000"/>
                <w:spacing w:val="3"/>
                <w:sz w:val="24"/>
                <w:szCs w:val="24"/>
                <w:shd w:val="clear" w:color="auto" w:fill="FFFFFF"/>
              </w:rPr>
            </w:pPr>
            <w:r w:rsidRPr="00985DC8">
              <w:rPr>
                <w:rStyle w:val="0pt0"/>
                <w:b/>
                <w:i w:val="0"/>
                <w:sz w:val="24"/>
                <w:szCs w:val="24"/>
              </w:rPr>
              <w:t>Смысловые акценты УУД</w:t>
            </w:r>
          </w:p>
        </w:tc>
        <w:tc>
          <w:tcPr>
            <w:tcW w:w="1787" w:type="dxa"/>
          </w:tcPr>
          <w:p w:rsidR="00985DC8" w:rsidRPr="00985DC8" w:rsidRDefault="00985DC8" w:rsidP="00DA6796">
            <w:pPr>
              <w:pStyle w:val="20"/>
              <w:shd w:val="clear" w:color="auto" w:fill="auto"/>
              <w:tabs>
                <w:tab w:val="left" w:pos="538"/>
              </w:tabs>
              <w:spacing w:line="276" w:lineRule="auto"/>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Русский язык </w:t>
            </w:r>
          </w:p>
        </w:tc>
        <w:tc>
          <w:tcPr>
            <w:tcW w:w="1880" w:type="dxa"/>
          </w:tcPr>
          <w:p w:rsidR="00985DC8" w:rsidRPr="00985DC8" w:rsidRDefault="00985DC8" w:rsidP="00DA6796">
            <w:pPr>
              <w:pStyle w:val="20"/>
              <w:shd w:val="clear" w:color="auto" w:fill="auto"/>
              <w:tabs>
                <w:tab w:val="left" w:pos="538"/>
              </w:tabs>
              <w:spacing w:line="276" w:lineRule="auto"/>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Литературное чтение </w:t>
            </w:r>
          </w:p>
        </w:tc>
        <w:tc>
          <w:tcPr>
            <w:tcW w:w="1836" w:type="dxa"/>
          </w:tcPr>
          <w:p w:rsidR="00985DC8" w:rsidRPr="00985DC8" w:rsidRDefault="00985DC8" w:rsidP="00DA6796">
            <w:pPr>
              <w:pStyle w:val="20"/>
              <w:shd w:val="clear" w:color="auto" w:fill="auto"/>
              <w:tabs>
                <w:tab w:val="left" w:pos="538"/>
              </w:tabs>
              <w:spacing w:line="276" w:lineRule="auto"/>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Математика </w:t>
            </w:r>
          </w:p>
        </w:tc>
        <w:tc>
          <w:tcPr>
            <w:tcW w:w="1880" w:type="dxa"/>
          </w:tcPr>
          <w:p w:rsidR="00985DC8" w:rsidRPr="00985DC8" w:rsidRDefault="00985DC8" w:rsidP="00DA6796">
            <w:pPr>
              <w:pStyle w:val="20"/>
              <w:shd w:val="clear" w:color="auto" w:fill="auto"/>
              <w:tabs>
                <w:tab w:val="left" w:pos="538"/>
              </w:tabs>
              <w:spacing w:line="276" w:lineRule="auto"/>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Окружающий мир </w:t>
            </w:r>
          </w:p>
        </w:tc>
      </w:tr>
      <w:tr w:rsidR="00985DC8" w:rsidRPr="00985DC8" w:rsidTr="00985DC8">
        <w:tc>
          <w:tcPr>
            <w:tcW w:w="2188" w:type="dxa"/>
          </w:tcPr>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личностные </w:t>
            </w:r>
          </w:p>
        </w:tc>
        <w:tc>
          <w:tcPr>
            <w:tcW w:w="1787" w:type="dxa"/>
          </w:tcPr>
          <w:p w:rsidR="00985DC8" w:rsidRPr="00985DC8" w:rsidRDefault="00985DC8" w:rsidP="00DA6796">
            <w:pPr>
              <w:pStyle w:val="4"/>
              <w:shd w:val="clear" w:color="auto" w:fill="auto"/>
              <w:spacing w:before="0" w:line="276" w:lineRule="auto"/>
              <w:ind w:firstLine="0"/>
              <w:jc w:val="left"/>
              <w:rPr>
                <w:sz w:val="24"/>
                <w:szCs w:val="24"/>
              </w:rPr>
            </w:pPr>
            <w:proofErr w:type="spellStart"/>
            <w:r w:rsidRPr="00985DC8">
              <w:rPr>
                <w:rStyle w:val="33"/>
                <w:sz w:val="24"/>
                <w:szCs w:val="24"/>
              </w:rPr>
              <w:t>хизненное</w:t>
            </w:r>
            <w:proofErr w:type="spellEnd"/>
            <w:r w:rsidRPr="00985DC8">
              <w:rPr>
                <w:sz w:val="24"/>
                <w:szCs w:val="24"/>
              </w:rPr>
              <w:t xml:space="preserve"> </w:t>
            </w:r>
            <w:r w:rsidRPr="00985DC8">
              <w:rPr>
                <w:rStyle w:val="33"/>
                <w:sz w:val="24"/>
                <w:szCs w:val="24"/>
              </w:rPr>
              <w:t>само</w:t>
            </w:r>
            <w:r w:rsidRPr="00985DC8">
              <w:rPr>
                <w:rStyle w:val="33"/>
                <w:sz w:val="24"/>
                <w:szCs w:val="24"/>
              </w:rPr>
              <w:softHyphen/>
              <w:t>определение</w:t>
            </w:r>
          </w:p>
        </w:tc>
        <w:tc>
          <w:tcPr>
            <w:tcW w:w="1880" w:type="dxa"/>
          </w:tcPr>
          <w:p w:rsidR="00985DC8" w:rsidRPr="00985DC8" w:rsidRDefault="00985DC8" w:rsidP="00DA6796">
            <w:pPr>
              <w:pStyle w:val="4"/>
              <w:shd w:val="clear" w:color="auto" w:fill="auto"/>
              <w:spacing w:before="0" w:line="276" w:lineRule="auto"/>
              <w:ind w:firstLine="0"/>
              <w:jc w:val="left"/>
              <w:rPr>
                <w:sz w:val="24"/>
                <w:szCs w:val="24"/>
              </w:rPr>
            </w:pPr>
            <w:proofErr w:type="spellStart"/>
            <w:r w:rsidRPr="00985DC8">
              <w:rPr>
                <w:rStyle w:val="33"/>
                <w:sz w:val="24"/>
                <w:szCs w:val="24"/>
              </w:rPr>
              <w:t>нравственно</w:t>
            </w:r>
            <w:r w:rsidRPr="00985DC8">
              <w:rPr>
                <w:rStyle w:val="33"/>
                <w:sz w:val="24"/>
                <w:szCs w:val="24"/>
              </w:rPr>
              <w:softHyphen/>
              <w:t>этическая</w:t>
            </w:r>
            <w:proofErr w:type="spellEnd"/>
          </w:p>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rStyle w:val="33"/>
                <w:b w:val="0"/>
                <w:i w:val="0"/>
                <w:sz w:val="24"/>
                <w:szCs w:val="24"/>
              </w:rPr>
              <w:t>ориентация</w:t>
            </w:r>
          </w:p>
        </w:tc>
        <w:tc>
          <w:tcPr>
            <w:tcW w:w="1836" w:type="dxa"/>
          </w:tcPr>
          <w:p w:rsidR="00985DC8" w:rsidRPr="00985DC8" w:rsidRDefault="00985DC8" w:rsidP="00DA6796">
            <w:pPr>
              <w:pStyle w:val="4"/>
              <w:shd w:val="clear" w:color="auto" w:fill="auto"/>
              <w:spacing w:before="0" w:after="60" w:line="276" w:lineRule="auto"/>
              <w:ind w:firstLine="0"/>
              <w:jc w:val="left"/>
              <w:rPr>
                <w:sz w:val="24"/>
                <w:szCs w:val="24"/>
              </w:rPr>
            </w:pPr>
            <w:proofErr w:type="spellStart"/>
            <w:r w:rsidRPr="00985DC8">
              <w:rPr>
                <w:rStyle w:val="33"/>
                <w:sz w:val="24"/>
                <w:szCs w:val="24"/>
              </w:rPr>
              <w:t>смысло</w:t>
            </w:r>
            <w:proofErr w:type="spellEnd"/>
            <w:r w:rsidRPr="00985DC8">
              <w:rPr>
                <w:rStyle w:val="33"/>
                <w:sz w:val="24"/>
                <w:szCs w:val="24"/>
              </w:rPr>
              <w:t xml:space="preserve"> образование</w:t>
            </w:r>
          </w:p>
        </w:tc>
        <w:tc>
          <w:tcPr>
            <w:tcW w:w="1880" w:type="dxa"/>
          </w:tcPr>
          <w:p w:rsidR="00985DC8" w:rsidRPr="00985DC8" w:rsidRDefault="00985DC8" w:rsidP="00DA6796">
            <w:pPr>
              <w:pStyle w:val="4"/>
              <w:shd w:val="clear" w:color="auto" w:fill="auto"/>
              <w:spacing w:before="0" w:line="276" w:lineRule="auto"/>
              <w:ind w:firstLine="0"/>
              <w:jc w:val="left"/>
              <w:rPr>
                <w:sz w:val="24"/>
                <w:szCs w:val="24"/>
              </w:rPr>
            </w:pPr>
            <w:proofErr w:type="spellStart"/>
            <w:r w:rsidRPr="00985DC8">
              <w:rPr>
                <w:rStyle w:val="33"/>
                <w:sz w:val="24"/>
                <w:szCs w:val="24"/>
              </w:rPr>
              <w:t>нравственно</w:t>
            </w:r>
            <w:r w:rsidRPr="00985DC8">
              <w:rPr>
                <w:rStyle w:val="33"/>
                <w:sz w:val="24"/>
                <w:szCs w:val="24"/>
              </w:rPr>
              <w:softHyphen/>
              <w:t>этическая</w:t>
            </w:r>
            <w:proofErr w:type="spellEnd"/>
          </w:p>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rStyle w:val="33"/>
                <w:b w:val="0"/>
                <w:i w:val="0"/>
                <w:sz w:val="24"/>
                <w:szCs w:val="24"/>
              </w:rPr>
              <w:t>ориентация</w:t>
            </w:r>
          </w:p>
        </w:tc>
      </w:tr>
      <w:tr w:rsidR="00985DC8" w:rsidRPr="00985DC8" w:rsidTr="00985DC8">
        <w:tc>
          <w:tcPr>
            <w:tcW w:w="2188" w:type="dxa"/>
          </w:tcPr>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регулятивные </w:t>
            </w:r>
          </w:p>
        </w:tc>
        <w:tc>
          <w:tcPr>
            <w:tcW w:w="7383" w:type="dxa"/>
            <w:gridSpan w:val="4"/>
          </w:tcPr>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rStyle w:val="33"/>
                <w:b w:val="0"/>
                <w:i w:val="0"/>
                <w:sz w:val="24"/>
                <w:szCs w:val="24"/>
              </w:rPr>
              <w:t>целеполагание, планирование, прогнозирование, контроль, коррекция, оценка, алгоритмизация действий</w:t>
            </w:r>
          </w:p>
        </w:tc>
      </w:tr>
      <w:tr w:rsidR="00985DC8" w:rsidRPr="00985DC8" w:rsidTr="00985DC8">
        <w:tc>
          <w:tcPr>
            <w:tcW w:w="2188" w:type="dxa"/>
          </w:tcPr>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познавательные </w:t>
            </w:r>
            <w:proofErr w:type="spellStart"/>
            <w:r w:rsidRPr="00985DC8">
              <w:rPr>
                <w:b w:val="0"/>
                <w:bCs w:val="0"/>
                <w:i w:val="0"/>
                <w:color w:val="000000"/>
                <w:spacing w:val="3"/>
                <w:sz w:val="24"/>
                <w:szCs w:val="24"/>
                <w:shd w:val="clear" w:color="auto" w:fill="FFFFFF"/>
              </w:rPr>
              <w:t>общеучебные</w:t>
            </w:r>
            <w:proofErr w:type="spellEnd"/>
            <w:r w:rsidRPr="00985DC8">
              <w:rPr>
                <w:b w:val="0"/>
                <w:bCs w:val="0"/>
                <w:i w:val="0"/>
                <w:color w:val="000000"/>
                <w:spacing w:val="3"/>
                <w:sz w:val="24"/>
                <w:szCs w:val="24"/>
                <w:shd w:val="clear" w:color="auto" w:fill="FFFFFF"/>
              </w:rPr>
              <w:t xml:space="preserve"> </w:t>
            </w:r>
          </w:p>
        </w:tc>
        <w:tc>
          <w:tcPr>
            <w:tcW w:w="1787" w:type="dxa"/>
          </w:tcPr>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rStyle w:val="33"/>
                <w:b w:val="0"/>
                <w:i w:val="0"/>
                <w:sz w:val="24"/>
                <w:szCs w:val="24"/>
              </w:rPr>
              <w:t xml:space="preserve">моделирование (перевод устной речи в </w:t>
            </w:r>
            <w:proofErr w:type="gramStart"/>
            <w:r w:rsidRPr="00985DC8">
              <w:rPr>
                <w:rStyle w:val="33"/>
                <w:b w:val="0"/>
                <w:i w:val="0"/>
                <w:sz w:val="24"/>
                <w:szCs w:val="24"/>
              </w:rPr>
              <w:t>письменную</w:t>
            </w:r>
            <w:proofErr w:type="gramEnd"/>
            <w:r w:rsidRPr="00985DC8">
              <w:rPr>
                <w:rStyle w:val="33"/>
                <w:b w:val="0"/>
                <w:i w:val="0"/>
                <w:sz w:val="24"/>
                <w:szCs w:val="24"/>
              </w:rPr>
              <w:t>)</w:t>
            </w:r>
          </w:p>
        </w:tc>
        <w:tc>
          <w:tcPr>
            <w:tcW w:w="1880" w:type="dxa"/>
          </w:tcPr>
          <w:p w:rsidR="00985DC8" w:rsidRPr="00985DC8" w:rsidRDefault="00985DC8" w:rsidP="00DA6796">
            <w:pPr>
              <w:pStyle w:val="4"/>
              <w:shd w:val="clear" w:color="auto" w:fill="auto"/>
              <w:spacing w:before="0" w:line="276" w:lineRule="auto"/>
              <w:ind w:firstLine="0"/>
              <w:jc w:val="left"/>
              <w:rPr>
                <w:sz w:val="24"/>
                <w:szCs w:val="24"/>
              </w:rPr>
            </w:pPr>
            <w:r w:rsidRPr="00985DC8">
              <w:rPr>
                <w:rStyle w:val="33"/>
                <w:sz w:val="24"/>
                <w:szCs w:val="24"/>
              </w:rPr>
              <w:t>Смысловое</w:t>
            </w:r>
            <w:r w:rsidRPr="00985DC8">
              <w:rPr>
                <w:sz w:val="24"/>
                <w:szCs w:val="24"/>
              </w:rPr>
              <w:t xml:space="preserve"> </w:t>
            </w:r>
            <w:r w:rsidRPr="00985DC8">
              <w:rPr>
                <w:rStyle w:val="33"/>
                <w:sz w:val="24"/>
                <w:szCs w:val="24"/>
              </w:rPr>
              <w:t>чтение,</w:t>
            </w:r>
          </w:p>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rStyle w:val="33"/>
                <w:b w:val="0"/>
                <w:i w:val="0"/>
                <w:sz w:val="24"/>
                <w:szCs w:val="24"/>
              </w:rPr>
              <w:t>произвольные и осознанные устные и письменные высказывания</w:t>
            </w:r>
          </w:p>
        </w:tc>
        <w:tc>
          <w:tcPr>
            <w:tcW w:w="1836" w:type="dxa"/>
          </w:tcPr>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rStyle w:val="33"/>
                <w:b w:val="0"/>
                <w:i w:val="0"/>
                <w:sz w:val="24"/>
                <w:szCs w:val="24"/>
              </w:rPr>
              <w:t>моделирование, выбор наиболее эффективных способов решения задач</w:t>
            </w:r>
          </w:p>
        </w:tc>
        <w:tc>
          <w:tcPr>
            <w:tcW w:w="1880" w:type="dxa"/>
          </w:tcPr>
          <w:p w:rsidR="00985DC8" w:rsidRPr="00985DC8" w:rsidRDefault="00985DC8" w:rsidP="00DA6796">
            <w:pPr>
              <w:pStyle w:val="4"/>
              <w:shd w:val="clear" w:color="auto" w:fill="auto"/>
              <w:spacing w:before="0" w:line="276" w:lineRule="auto"/>
              <w:ind w:firstLine="0"/>
              <w:jc w:val="left"/>
              <w:rPr>
                <w:sz w:val="24"/>
                <w:szCs w:val="24"/>
              </w:rPr>
            </w:pPr>
            <w:r w:rsidRPr="00985DC8">
              <w:rPr>
                <w:rStyle w:val="33"/>
                <w:sz w:val="24"/>
                <w:szCs w:val="24"/>
              </w:rPr>
              <w:t>широкий спектр</w:t>
            </w:r>
            <w:r w:rsidRPr="00985DC8">
              <w:rPr>
                <w:sz w:val="24"/>
                <w:szCs w:val="24"/>
              </w:rPr>
              <w:t xml:space="preserve"> </w:t>
            </w:r>
            <w:r w:rsidRPr="00985DC8">
              <w:rPr>
                <w:rStyle w:val="33"/>
                <w:sz w:val="24"/>
                <w:szCs w:val="24"/>
              </w:rPr>
              <w:t>источников</w:t>
            </w:r>
          </w:p>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rStyle w:val="33"/>
                <w:b w:val="0"/>
                <w:i w:val="0"/>
                <w:sz w:val="24"/>
                <w:szCs w:val="24"/>
              </w:rPr>
              <w:t>информации</w:t>
            </w:r>
          </w:p>
        </w:tc>
      </w:tr>
      <w:tr w:rsidR="00985DC8" w:rsidRPr="00985DC8" w:rsidTr="00985DC8">
        <w:tc>
          <w:tcPr>
            <w:tcW w:w="2188" w:type="dxa"/>
          </w:tcPr>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познавательные логические </w:t>
            </w:r>
          </w:p>
        </w:tc>
        <w:tc>
          <w:tcPr>
            <w:tcW w:w="3667" w:type="dxa"/>
            <w:gridSpan w:val="2"/>
          </w:tcPr>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rStyle w:val="33"/>
                <w:b w:val="0"/>
                <w:i w:val="0"/>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716" w:type="dxa"/>
            <w:gridSpan w:val="2"/>
          </w:tcPr>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proofErr w:type="gramStart"/>
            <w:r w:rsidRPr="00985DC8">
              <w:rPr>
                <w:rStyle w:val="33"/>
                <w:b w:val="0"/>
                <w:i w:val="0"/>
                <w:sz w:val="24"/>
                <w:szCs w:val="24"/>
              </w:rPr>
              <w:t xml:space="preserve">анализ, синтез, сравнение, группировка, </w:t>
            </w:r>
            <w:proofErr w:type="spellStart"/>
            <w:r w:rsidRPr="00985DC8">
              <w:rPr>
                <w:rStyle w:val="33"/>
                <w:b w:val="0"/>
                <w:i w:val="0"/>
                <w:sz w:val="24"/>
                <w:szCs w:val="24"/>
              </w:rPr>
              <w:t>причинно</w:t>
            </w:r>
            <w:r w:rsidRPr="00985DC8">
              <w:rPr>
                <w:rStyle w:val="33"/>
                <w:b w:val="0"/>
                <w:i w:val="0"/>
                <w:sz w:val="24"/>
                <w:szCs w:val="24"/>
              </w:rPr>
              <w:softHyphen/>
              <w:t>следственные</w:t>
            </w:r>
            <w:proofErr w:type="spellEnd"/>
            <w:r w:rsidRPr="00985DC8">
              <w:rPr>
                <w:rStyle w:val="33"/>
                <w:b w:val="0"/>
                <w:i w:val="0"/>
                <w:sz w:val="24"/>
                <w:szCs w:val="24"/>
              </w:rPr>
              <w:t xml:space="preserve"> связи, логические рассуждения, доказательства, практические действия</w:t>
            </w:r>
            <w:proofErr w:type="gramEnd"/>
          </w:p>
        </w:tc>
      </w:tr>
      <w:tr w:rsidR="00985DC8" w:rsidRPr="00985DC8" w:rsidTr="00985DC8">
        <w:tc>
          <w:tcPr>
            <w:tcW w:w="2188" w:type="dxa"/>
          </w:tcPr>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коммуникативные </w:t>
            </w:r>
          </w:p>
        </w:tc>
        <w:tc>
          <w:tcPr>
            <w:tcW w:w="7383" w:type="dxa"/>
            <w:gridSpan w:val="4"/>
          </w:tcPr>
          <w:p w:rsidR="00985DC8" w:rsidRPr="00985DC8" w:rsidRDefault="00985DC8" w:rsidP="00DA6796">
            <w:pPr>
              <w:pStyle w:val="20"/>
              <w:shd w:val="clear" w:color="auto" w:fill="auto"/>
              <w:tabs>
                <w:tab w:val="left" w:pos="538"/>
              </w:tabs>
              <w:spacing w:line="276" w:lineRule="auto"/>
              <w:jc w:val="left"/>
              <w:rPr>
                <w:b w:val="0"/>
                <w:bCs w:val="0"/>
                <w:i w:val="0"/>
                <w:color w:val="000000"/>
                <w:spacing w:val="3"/>
                <w:sz w:val="24"/>
                <w:szCs w:val="24"/>
                <w:shd w:val="clear" w:color="auto" w:fill="FFFFFF"/>
              </w:rPr>
            </w:pPr>
            <w:r w:rsidRPr="00985DC8">
              <w:rPr>
                <w:rStyle w:val="33"/>
                <w:b w:val="0"/>
                <w:i w:val="0"/>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985DC8" w:rsidRPr="00E27FEB" w:rsidRDefault="00985DC8" w:rsidP="00DA6796">
      <w:pPr>
        <w:pStyle w:val="4"/>
        <w:shd w:val="clear" w:color="auto" w:fill="auto"/>
        <w:spacing w:before="0" w:line="276" w:lineRule="auto"/>
        <w:ind w:right="80" w:firstLine="0"/>
        <w:rPr>
          <w:color w:val="000000"/>
          <w:spacing w:val="3"/>
          <w:sz w:val="24"/>
          <w:szCs w:val="24"/>
          <w:shd w:val="clear" w:color="auto" w:fill="FFFFFF"/>
        </w:rPr>
      </w:pP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Связь универсальных учебных действий с содержанием учебных предметов определяется следующими утверждениями:</w:t>
      </w:r>
    </w:p>
    <w:p w:rsidR="00985DC8" w:rsidRPr="005153CF" w:rsidRDefault="00985DC8" w:rsidP="00DA6796">
      <w:pPr>
        <w:pStyle w:val="4"/>
        <w:shd w:val="clear" w:color="auto" w:fill="auto"/>
        <w:spacing w:before="0" w:line="276" w:lineRule="auto"/>
        <w:ind w:firstLine="567"/>
        <w:outlineLvl w:val="1"/>
        <w:rPr>
          <w:sz w:val="24"/>
          <w:szCs w:val="24"/>
        </w:rPr>
      </w:pPr>
      <w:r w:rsidRPr="005153CF">
        <w:rPr>
          <w:sz w:val="24"/>
          <w:szCs w:val="24"/>
        </w:rPr>
        <w:t xml:space="preserve">1. УУД представляют собой целостную систему, в которой можно выделить взаимосвязанные и </w:t>
      </w:r>
      <w:proofErr w:type="spellStart"/>
      <w:r w:rsidRPr="005153CF">
        <w:rPr>
          <w:sz w:val="24"/>
          <w:szCs w:val="24"/>
        </w:rPr>
        <w:t>взаимообуславливающие</w:t>
      </w:r>
      <w:proofErr w:type="spellEnd"/>
      <w:r w:rsidRPr="005153CF">
        <w:rPr>
          <w:sz w:val="24"/>
          <w:szCs w:val="24"/>
        </w:rPr>
        <w:t xml:space="preserve"> виды действий: коммуникативные - обеспечивающие социальную компетентность; познавательные - </w:t>
      </w:r>
      <w:proofErr w:type="spellStart"/>
      <w:r w:rsidRPr="005153CF">
        <w:rPr>
          <w:sz w:val="24"/>
          <w:szCs w:val="24"/>
        </w:rPr>
        <w:t>общеучебные</w:t>
      </w:r>
      <w:proofErr w:type="spellEnd"/>
      <w:r w:rsidRPr="005153CF">
        <w:rPr>
          <w:sz w:val="24"/>
          <w:szCs w:val="24"/>
        </w:rPr>
        <w:t>,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w:t>
      </w:r>
    </w:p>
    <w:p w:rsidR="00985DC8" w:rsidRPr="005153CF" w:rsidRDefault="00985DC8" w:rsidP="00DA6796">
      <w:pPr>
        <w:pStyle w:val="4"/>
        <w:shd w:val="clear" w:color="auto" w:fill="auto"/>
        <w:spacing w:before="0" w:line="276" w:lineRule="auto"/>
        <w:ind w:firstLine="567"/>
        <w:outlineLvl w:val="1"/>
        <w:rPr>
          <w:sz w:val="24"/>
          <w:szCs w:val="24"/>
        </w:rPr>
      </w:pPr>
      <w:r w:rsidRPr="005153CF">
        <w:rPr>
          <w:sz w:val="24"/>
          <w:szCs w:val="24"/>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85DC8" w:rsidRPr="005153CF" w:rsidRDefault="00985DC8" w:rsidP="00DA6796">
      <w:pPr>
        <w:pStyle w:val="4"/>
        <w:shd w:val="clear" w:color="auto" w:fill="auto"/>
        <w:spacing w:before="0" w:line="276" w:lineRule="auto"/>
        <w:ind w:firstLine="567"/>
        <w:outlineLvl w:val="1"/>
        <w:rPr>
          <w:sz w:val="24"/>
          <w:szCs w:val="24"/>
        </w:rPr>
      </w:pPr>
      <w:r w:rsidRPr="005153CF">
        <w:rPr>
          <w:sz w:val="24"/>
          <w:szCs w:val="24"/>
        </w:rPr>
        <w:t xml:space="preserve">3. Заданные стандартом УУД определяют акценты в отборе содержания, планировании и организации образовательного процесса с учетом </w:t>
      </w:r>
      <w:proofErr w:type="spellStart"/>
      <w:r w:rsidRPr="005153CF">
        <w:rPr>
          <w:sz w:val="24"/>
          <w:szCs w:val="24"/>
        </w:rPr>
        <w:t>возрастно</w:t>
      </w:r>
      <w:r w:rsidRPr="005153CF">
        <w:rPr>
          <w:sz w:val="24"/>
          <w:szCs w:val="24"/>
        </w:rPr>
        <w:softHyphen/>
        <w:t>психологических</w:t>
      </w:r>
      <w:proofErr w:type="spellEnd"/>
      <w:r w:rsidRPr="005153CF">
        <w:rPr>
          <w:sz w:val="24"/>
          <w:szCs w:val="24"/>
        </w:rPr>
        <w:t xml:space="preserve"> особенностей обучающихся.</w:t>
      </w:r>
    </w:p>
    <w:p w:rsidR="00985DC8" w:rsidRPr="005153CF" w:rsidRDefault="00985DC8" w:rsidP="00DA6796">
      <w:pPr>
        <w:pStyle w:val="4"/>
        <w:shd w:val="clear" w:color="auto" w:fill="auto"/>
        <w:spacing w:before="0" w:line="276" w:lineRule="auto"/>
        <w:ind w:firstLine="567"/>
        <w:outlineLvl w:val="1"/>
        <w:rPr>
          <w:sz w:val="24"/>
          <w:szCs w:val="24"/>
        </w:rPr>
      </w:pPr>
      <w:r w:rsidRPr="005153CF">
        <w:rPr>
          <w:sz w:val="24"/>
          <w:szCs w:val="24"/>
        </w:rPr>
        <w:t xml:space="preserve">4. Схема работы над формированием </w:t>
      </w:r>
      <w:proofErr w:type="gramStart"/>
      <w:r w:rsidRPr="005153CF">
        <w:rPr>
          <w:sz w:val="24"/>
          <w:szCs w:val="24"/>
        </w:rPr>
        <w:t>конкретных</w:t>
      </w:r>
      <w:proofErr w:type="gramEnd"/>
      <w:r w:rsidRPr="005153CF">
        <w:rPr>
          <w:sz w:val="24"/>
          <w:szCs w:val="24"/>
        </w:rPr>
        <w:t xml:space="preserve"> УУД каждого вида указывается в тематическом планировании.</w:t>
      </w:r>
    </w:p>
    <w:p w:rsidR="00985DC8" w:rsidRPr="005153CF" w:rsidRDefault="00985DC8" w:rsidP="00DA6796">
      <w:pPr>
        <w:pStyle w:val="4"/>
        <w:shd w:val="clear" w:color="auto" w:fill="auto"/>
        <w:spacing w:before="0" w:line="276" w:lineRule="auto"/>
        <w:ind w:firstLine="567"/>
        <w:outlineLvl w:val="1"/>
        <w:rPr>
          <w:sz w:val="24"/>
          <w:szCs w:val="24"/>
        </w:rPr>
      </w:pPr>
      <w:r w:rsidRPr="005153CF">
        <w:rPr>
          <w:sz w:val="24"/>
          <w:szCs w:val="24"/>
        </w:rPr>
        <w:t>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0514D6" w:rsidRPr="005153CF" w:rsidRDefault="00985DC8" w:rsidP="00021710">
      <w:pPr>
        <w:pStyle w:val="4"/>
        <w:shd w:val="clear" w:color="auto" w:fill="auto"/>
        <w:spacing w:before="0" w:line="276" w:lineRule="auto"/>
        <w:ind w:firstLine="567"/>
        <w:outlineLvl w:val="1"/>
        <w:rPr>
          <w:sz w:val="24"/>
          <w:szCs w:val="24"/>
        </w:rPr>
      </w:pPr>
      <w:r w:rsidRPr="005153CF">
        <w:rPr>
          <w:sz w:val="24"/>
          <w:szCs w:val="24"/>
        </w:rPr>
        <w:t xml:space="preserve">6. Педагогическое сопровождение этого процесса осуществляется с помощью Универсального интегрированного Папки, который является процессуальным способом </w:t>
      </w:r>
      <w:r w:rsidRPr="005153CF">
        <w:rPr>
          <w:sz w:val="24"/>
          <w:szCs w:val="24"/>
        </w:rPr>
        <w:lastRenderedPageBreak/>
        <w:t>оценки достижений обучающихся в развитии универсальных учебных действий. Результаты усвоения УУД формулируются для каждого класса и являются ориентиром при организ</w:t>
      </w:r>
      <w:r w:rsidR="00BD2475" w:rsidRPr="005153CF">
        <w:rPr>
          <w:sz w:val="24"/>
          <w:szCs w:val="24"/>
        </w:rPr>
        <w:t>ации мониторинга их достижения.</w:t>
      </w:r>
    </w:p>
    <w:p w:rsidR="00BD2475" w:rsidRPr="005153CF" w:rsidRDefault="00BD2475" w:rsidP="00DA6796">
      <w:pPr>
        <w:pStyle w:val="4"/>
        <w:shd w:val="clear" w:color="auto" w:fill="auto"/>
        <w:spacing w:before="0" w:line="276" w:lineRule="auto"/>
        <w:ind w:firstLine="0"/>
        <w:jc w:val="center"/>
        <w:outlineLvl w:val="1"/>
        <w:rPr>
          <w:b/>
          <w:sz w:val="24"/>
          <w:szCs w:val="24"/>
        </w:rPr>
      </w:pPr>
    </w:p>
    <w:p w:rsidR="00985DC8" w:rsidRPr="005153CF" w:rsidRDefault="00985DC8" w:rsidP="00DA6796">
      <w:pPr>
        <w:pStyle w:val="4"/>
        <w:shd w:val="clear" w:color="auto" w:fill="auto"/>
        <w:spacing w:before="0" w:line="276" w:lineRule="auto"/>
        <w:ind w:firstLine="0"/>
        <w:jc w:val="center"/>
        <w:outlineLvl w:val="1"/>
        <w:rPr>
          <w:b/>
          <w:sz w:val="24"/>
          <w:szCs w:val="24"/>
        </w:rPr>
      </w:pPr>
      <w:r w:rsidRPr="005153CF">
        <w:rPr>
          <w:b/>
          <w:sz w:val="24"/>
          <w:szCs w:val="24"/>
        </w:rPr>
        <w:t>Формирование некоторых личностных результатов средствами разных учебных</w:t>
      </w:r>
      <w:r w:rsidR="00BD2475" w:rsidRPr="005153CF">
        <w:rPr>
          <w:b/>
          <w:sz w:val="24"/>
          <w:szCs w:val="24"/>
        </w:rPr>
        <w:t xml:space="preserve"> </w:t>
      </w:r>
      <w:r w:rsidRPr="005153CF">
        <w:rPr>
          <w:b/>
          <w:sz w:val="24"/>
          <w:szCs w:val="24"/>
        </w:rPr>
        <w:t>предметов в УМК «Школа России»</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985DC8" w:rsidRPr="005153CF" w:rsidRDefault="00985DC8" w:rsidP="00DA6796">
      <w:pPr>
        <w:pStyle w:val="4"/>
        <w:numPr>
          <w:ilvl w:val="0"/>
          <w:numId w:val="3"/>
        </w:numPr>
        <w:shd w:val="clear" w:color="auto" w:fill="auto"/>
        <w:tabs>
          <w:tab w:val="left" w:pos="882"/>
        </w:tabs>
        <w:spacing w:before="0" w:line="276" w:lineRule="auto"/>
        <w:ind w:left="20" w:right="20" w:firstLine="680"/>
        <w:rPr>
          <w:sz w:val="24"/>
          <w:szCs w:val="24"/>
        </w:rPr>
      </w:pPr>
      <w:r w:rsidRPr="005153CF">
        <w:rPr>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985DC8" w:rsidRPr="005153CF" w:rsidRDefault="00985DC8" w:rsidP="00DA6796">
      <w:pPr>
        <w:pStyle w:val="4"/>
        <w:numPr>
          <w:ilvl w:val="0"/>
          <w:numId w:val="3"/>
        </w:numPr>
        <w:shd w:val="clear" w:color="auto" w:fill="auto"/>
        <w:tabs>
          <w:tab w:val="left" w:pos="882"/>
        </w:tabs>
        <w:spacing w:before="0" w:line="276" w:lineRule="auto"/>
        <w:ind w:left="20" w:right="20" w:firstLine="680"/>
        <w:rPr>
          <w:sz w:val="24"/>
          <w:szCs w:val="24"/>
        </w:rPr>
      </w:pPr>
      <w:r w:rsidRPr="005153CF">
        <w:rPr>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85DC8" w:rsidRPr="005153CF" w:rsidRDefault="00985DC8" w:rsidP="00DA6796">
      <w:pPr>
        <w:pStyle w:val="4"/>
        <w:numPr>
          <w:ilvl w:val="0"/>
          <w:numId w:val="3"/>
        </w:numPr>
        <w:shd w:val="clear" w:color="auto" w:fill="auto"/>
        <w:tabs>
          <w:tab w:val="left" w:pos="882"/>
        </w:tabs>
        <w:spacing w:before="0" w:line="276" w:lineRule="auto"/>
        <w:ind w:left="20" w:right="20" w:firstLine="680"/>
        <w:rPr>
          <w:sz w:val="24"/>
          <w:szCs w:val="24"/>
        </w:rPr>
      </w:pPr>
      <w:r w:rsidRPr="005153CF">
        <w:rPr>
          <w:sz w:val="24"/>
          <w:szCs w:val="24"/>
        </w:rPr>
        <w:t xml:space="preserve"> Формирование уважительного отношения к иному мнению, истории и культуре других народов.</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В 1 классе обучающиеся знакомятся с государственными символами России (гербом и флагом), а во 2 классе на уроках музыкального искусства разучивают Гимн России, и продолжают знакомство с государственной символикой государства.</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 xml:space="preserve">В курсе «Литературное чтение» — это разделы: </w:t>
      </w:r>
      <w:proofErr w:type="gramStart"/>
      <w:r w:rsidRPr="005153CF">
        <w:rPr>
          <w:sz w:val="24"/>
          <w:szCs w:val="24"/>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5153CF">
        <w:rPr>
          <w:sz w:val="24"/>
          <w:szCs w:val="24"/>
        </w:rPr>
        <w:t xml:space="preserve"> Система таких заданий позволяет </w:t>
      </w:r>
      <w:proofErr w:type="gramStart"/>
      <w:r w:rsidRPr="005153CF">
        <w:rPr>
          <w:sz w:val="24"/>
          <w:szCs w:val="24"/>
        </w:rPr>
        <w:t>обучающимся</w:t>
      </w:r>
      <w:proofErr w:type="gramEnd"/>
      <w:r w:rsidRPr="005153CF">
        <w:rPr>
          <w:sz w:val="24"/>
          <w:szCs w:val="24"/>
        </w:rPr>
        <w:t xml:space="preserve"> осознавать себя гражданами страны, формировать общечеловеческую идентичность.</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 xml:space="preserve">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всем мире. Через тексты обучающиеся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5153CF">
        <w:rPr>
          <w:sz w:val="24"/>
          <w:szCs w:val="24"/>
        </w:rPr>
        <w:t xml:space="preserve">В этой связи даны тексты И.Д. Тургенева, А.И. Куприна, </w:t>
      </w:r>
      <w:proofErr w:type="spellStart"/>
      <w:r w:rsidRPr="005153CF">
        <w:rPr>
          <w:sz w:val="24"/>
          <w:szCs w:val="24"/>
        </w:rPr>
        <w:t>А.Н.Толстого</w:t>
      </w:r>
      <w:proofErr w:type="spellEnd"/>
      <w:r w:rsidRPr="005153CF">
        <w:rPr>
          <w:sz w:val="24"/>
          <w:szCs w:val="24"/>
        </w:rPr>
        <w:t xml:space="preserve">, </w:t>
      </w:r>
      <w:proofErr w:type="spellStart"/>
      <w:r w:rsidRPr="005153CF">
        <w:rPr>
          <w:sz w:val="24"/>
          <w:szCs w:val="24"/>
        </w:rPr>
        <w:t>Д.С.Лихачёва</w:t>
      </w:r>
      <w:proofErr w:type="spellEnd"/>
      <w:r w:rsidRPr="005153CF">
        <w:rPr>
          <w:sz w:val="24"/>
          <w:szCs w:val="24"/>
        </w:rPr>
        <w:t xml:space="preserve">, М.М. Пришвина, И. С. Соколова-Микитова, К.Г. Паустовского и др., поэтические строки </w:t>
      </w:r>
      <w:proofErr w:type="spellStart"/>
      <w:r w:rsidRPr="005153CF">
        <w:rPr>
          <w:sz w:val="24"/>
          <w:szCs w:val="24"/>
        </w:rPr>
        <w:t>А.С.Пушкина</w:t>
      </w:r>
      <w:proofErr w:type="spellEnd"/>
      <w:r w:rsidRPr="005153CF">
        <w:rPr>
          <w:sz w:val="24"/>
          <w:szCs w:val="24"/>
        </w:rPr>
        <w:t xml:space="preserve">, И.А. Бунина, М.Ю. Лермонтова, Н.М. Рубцова, Н.И. Сладкова, </w:t>
      </w:r>
      <w:proofErr w:type="spellStart"/>
      <w:r w:rsidRPr="005153CF">
        <w:rPr>
          <w:sz w:val="24"/>
          <w:szCs w:val="24"/>
        </w:rPr>
        <w:t>С.Я.Маршака</w:t>
      </w:r>
      <w:proofErr w:type="spellEnd"/>
      <w:r w:rsidRPr="005153CF">
        <w:rPr>
          <w:sz w:val="24"/>
          <w:szCs w:val="24"/>
        </w:rPr>
        <w:t xml:space="preserve"> и др., убеждающие обучающихся в красоте, образности, богатстве русского языка.</w:t>
      </w:r>
      <w:proofErr w:type="gramEnd"/>
      <w:r w:rsidRPr="005153CF">
        <w:rPr>
          <w:sz w:val="24"/>
          <w:szCs w:val="24"/>
        </w:rPr>
        <w:t xml:space="preserve"> Ученики составляют тексты, рассказы о своей малой родине — крае, городе, об их достопримечательностях, природных и культурно-исторических особенностях.</w:t>
      </w:r>
    </w:p>
    <w:p w:rsidR="000514D6" w:rsidRDefault="00985DC8" w:rsidP="000514D6">
      <w:pPr>
        <w:pStyle w:val="4"/>
        <w:shd w:val="clear" w:color="auto" w:fill="auto"/>
        <w:spacing w:before="0" w:line="276" w:lineRule="auto"/>
        <w:ind w:firstLine="567"/>
        <w:rPr>
          <w:sz w:val="24"/>
          <w:szCs w:val="24"/>
        </w:rPr>
      </w:pPr>
      <w:r w:rsidRPr="005153CF">
        <w:rPr>
          <w:sz w:val="24"/>
          <w:szCs w:val="24"/>
        </w:rPr>
        <w:t xml:space="preserve">В курсе «Математика» — в сюжетах текстовых задач (например, в 3 и 4 кл.) </w:t>
      </w:r>
      <w:r w:rsidRPr="005153CF">
        <w:rPr>
          <w:sz w:val="24"/>
          <w:szCs w:val="24"/>
        </w:rPr>
        <w:lastRenderedPageBreak/>
        <w:t xml:space="preserve">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w:t>
      </w:r>
    </w:p>
    <w:p w:rsidR="00985DC8" w:rsidRPr="005153CF" w:rsidRDefault="00985DC8" w:rsidP="000514D6">
      <w:pPr>
        <w:pStyle w:val="4"/>
        <w:shd w:val="clear" w:color="auto" w:fill="auto"/>
        <w:spacing w:before="0" w:line="276" w:lineRule="auto"/>
        <w:ind w:firstLine="0"/>
        <w:rPr>
          <w:sz w:val="24"/>
          <w:szCs w:val="24"/>
        </w:rPr>
      </w:pPr>
      <w:r w:rsidRPr="005153CF">
        <w:rPr>
          <w:sz w:val="24"/>
          <w:szCs w:val="24"/>
        </w:rPr>
        <w:t xml:space="preserve">современных </w:t>
      </w:r>
      <w:proofErr w:type="gramStart"/>
      <w:r w:rsidRPr="005153CF">
        <w:rPr>
          <w:sz w:val="24"/>
          <w:szCs w:val="24"/>
        </w:rPr>
        <w:t>достижениях</w:t>
      </w:r>
      <w:proofErr w:type="gramEnd"/>
      <w:r w:rsidRPr="005153CF">
        <w:rPr>
          <w:sz w:val="24"/>
          <w:szCs w:val="24"/>
        </w:rPr>
        <w:t xml:space="preserve"> России в области космонавтики; об от</w:t>
      </w:r>
      <w:r w:rsidR="000514D6">
        <w:rPr>
          <w:sz w:val="24"/>
          <w:szCs w:val="24"/>
        </w:rPr>
        <w:t xml:space="preserve">раслях промышленности, о богатом </w:t>
      </w:r>
      <w:r w:rsidRPr="005153CF">
        <w:rPr>
          <w:sz w:val="24"/>
          <w:szCs w:val="24"/>
        </w:rPr>
        <w:t>культурном наследии страны (например, о годах жизни А.С. Пушкина, о собрании сочинений Л.Н. Толстого, о посещении музеев и др.).</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В курсе «Музыкальное искусство»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 xml:space="preserve">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5153CF">
        <w:rPr>
          <w:sz w:val="24"/>
          <w:szCs w:val="24"/>
        </w:rPr>
        <w:t>обучающихся</w:t>
      </w:r>
      <w:proofErr w:type="gramEnd"/>
      <w:r w:rsidRPr="005153CF">
        <w:rPr>
          <w:sz w:val="24"/>
          <w:szCs w:val="24"/>
        </w:rPr>
        <w:t xml:space="preserve"> складывается целостный образ культурно-исторического мира России.</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 xml:space="preserve">В соответствии с требованиями ФГОС структура и содержание системы учебников «Школа России» направлены на достижение следующих </w:t>
      </w:r>
      <w:proofErr w:type="spellStart"/>
      <w:r w:rsidRPr="005153CF">
        <w:rPr>
          <w:sz w:val="24"/>
          <w:szCs w:val="24"/>
        </w:rPr>
        <w:t>метапредметных</w:t>
      </w:r>
      <w:proofErr w:type="spellEnd"/>
      <w:r w:rsidRPr="005153CF">
        <w:rPr>
          <w:sz w:val="24"/>
          <w:szCs w:val="24"/>
        </w:rPr>
        <w:t xml:space="preserve">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В учебниках русского языка, математики, окружающего мира, литературного чтения (1 -4кл.)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ее при выполнении учебных действий, а затем и самостоятельно формулировать учебную задачу, выстраивать план действия для ее последующего решения.</w:t>
      </w:r>
    </w:p>
    <w:p w:rsidR="000514D6" w:rsidRDefault="00985DC8" w:rsidP="000514D6">
      <w:pPr>
        <w:pStyle w:val="4"/>
        <w:shd w:val="clear" w:color="auto" w:fill="auto"/>
        <w:spacing w:before="0" w:line="276" w:lineRule="auto"/>
        <w:ind w:firstLine="567"/>
        <w:rPr>
          <w:sz w:val="24"/>
          <w:szCs w:val="24"/>
        </w:rPr>
      </w:pPr>
      <w:r w:rsidRPr="005153CF">
        <w:rPr>
          <w:sz w:val="24"/>
          <w:szCs w:val="24"/>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w:t>
      </w:r>
    </w:p>
    <w:p w:rsidR="000514D6" w:rsidRDefault="000514D6" w:rsidP="000514D6">
      <w:pPr>
        <w:pStyle w:val="4"/>
        <w:shd w:val="clear" w:color="auto" w:fill="auto"/>
        <w:spacing w:before="0" w:line="276" w:lineRule="auto"/>
        <w:ind w:firstLine="0"/>
        <w:rPr>
          <w:sz w:val="24"/>
          <w:szCs w:val="24"/>
        </w:rPr>
      </w:pPr>
    </w:p>
    <w:p w:rsidR="000514D6" w:rsidRDefault="000514D6" w:rsidP="000514D6">
      <w:pPr>
        <w:pStyle w:val="4"/>
        <w:shd w:val="clear" w:color="auto" w:fill="auto"/>
        <w:spacing w:before="0" w:line="276" w:lineRule="auto"/>
        <w:ind w:firstLine="0"/>
        <w:rPr>
          <w:sz w:val="24"/>
          <w:szCs w:val="24"/>
        </w:rPr>
      </w:pPr>
    </w:p>
    <w:p w:rsidR="00985DC8" w:rsidRPr="005153CF" w:rsidRDefault="00985DC8" w:rsidP="000514D6">
      <w:pPr>
        <w:pStyle w:val="4"/>
        <w:shd w:val="clear" w:color="auto" w:fill="auto"/>
        <w:spacing w:before="0" w:line="276" w:lineRule="auto"/>
        <w:ind w:firstLine="0"/>
        <w:rPr>
          <w:sz w:val="24"/>
          <w:szCs w:val="24"/>
        </w:rPr>
      </w:pPr>
      <w:r w:rsidRPr="005153CF">
        <w:rPr>
          <w:sz w:val="24"/>
          <w:szCs w:val="24"/>
        </w:rPr>
        <w:t xml:space="preserve">рефлексивной позиции школьника, его волевой </w:t>
      </w:r>
      <w:proofErr w:type="spellStart"/>
      <w:r w:rsidRPr="005153CF">
        <w:rPr>
          <w:sz w:val="24"/>
          <w:szCs w:val="24"/>
        </w:rPr>
        <w:t>саморегуляции</w:t>
      </w:r>
      <w:proofErr w:type="spellEnd"/>
      <w:r w:rsidRPr="005153CF">
        <w:rPr>
          <w:sz w:val="24"/>
          <w:szCs w:val="24"/>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985DC8" w:rsidRPr="005153CF" w:rsidRDefault="00985DC8" w:rsidP="00DA6796">
      <w:pPr>
        <w:pStyle w:val="4"/>
        <w:shd w:val="clear" w:color="auto" w:fill="auto"/>
        <w:spacing w:before="0" w:line="276" w:lineRule="auto"/>
        <w:ind w:firstLine="0"/>
        <w:jc w:val="center"/>
        <w:rPr>
          <w:b/>
          <w:sz w:val="24"/>
          <w:szCs w:val="24"/>
        </w:rPr>
      </w:pPr>
      <w:r w:rsidRPr="005153CF">
        <w:rPr>
          <w:b/>
          <w:sz w:val="24"/>
          <w:szCs w:val="24"/>
        </w:rPr>
        <w:t>Освоение способов решения проблем творческого и поискового характера</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 xml:space="preserve">В курсе «Русский язык» одним из приемов решения учебных проблем является языковой эксперимент, который представлен в учебнике под рубрикой «Проведи опыт». </w:t>
      </w:r>
      <w:proofErr w:type="gramStart"/>
      <w:r w:rsidRPr="005153CF">
        <w:rPr>
          <w:sz w:val="24"/>
          <w:szCs w:val="24"/>
        </w:rPr>
        <w:t>Проводя исследование, обучающиеся,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5153CF">
        <w:rPr>
          <w:sz w:val="24"/>
          <w:szCs w:val="24"/>
        </w:rPr>
        <w:t xml:space="preserve">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985DC8" w:rsidRPr="005153CF" w:rsidRDefault="00985DC8" w:rsidP="00DA6796">
      <w:pPr>
        <w:pStyle w:val="4"/>
        <w:shd w:val="clear" w:color="auto" w:fill="auto"/>
        <w:spacing w:before="0" w:line="276" w:lineRule="auto"/>
        <w:ind w:firstLine="567"/>
        <w:rPr>
          <w:sz w:val="24"/>
          <w:szCs w:val="24"/>
        </w:rPr>
      </w:pPr>
      <w:r w:rsidRPr="005153CF">
        <w:rPr>
          <w:sz w:val="24"/>
          <w:szCs w:val="24"/>
        </w:rPr>
        <w:t>В курсе «Математика» освоение указанных способов основывается на представленной в учебниках 1 —4 классов серии заданий творческого и поискового характера, например, предлагающих:</w:t>
      </w:r>
    </w:p>
    <w:p w:rsidR="00985DC8" w:rsidRPr="005153CF" w:rsidRDefault="00985DC8" w:rsidP="00DA6796">
      <w:pPr>
        <w:pStyle w:val="4"/>
        <w:numPr>
          <w:ilvl w:val="0"/>
          <w:numId w:val="4"/>
        </w:numPr>
        <w:shd w:val="clear" w:color="auto" w:fill="auto"/>
        <w:spacing w:before="0" w:line="276" w:lineRule="auto"/>
        <w:ind w:left="0" w:firstLine="567"/>
        <w:outlineLvl w:val="1"/>
        <w:rPr>
          <w:sz w:val="24"/>
          <w:szCs w:val="24"/>
        </w:rPr>
      </w:pPr>
      <w:r w:rsidRPr="005153CF">
        <w:rPr>
          <w:sz w:val="24"/>
          <w:szCs w:val="24"/>
        </w:rPr>
        <w:t>продолжить (дополнить) ряд чисел, числовых выражений, равенств, значений величин, геометрических фигур и др., записанных по определенному правилу;</w:t>
      </w:r>
    </w:p>
    <w:p w:rsidR="00985DC8" w:rsidRPr="005153CF" w:rsidRDefault="00985DC8" w:rsidP="00DA6796">
      <w:pPr>
        <w:pStyle w:val="4"/>
        <w:numPr>
          <w:ilvl w:val="0"/>
          <w:numId w:val="4"/>
        </w:numPr>
        <w:shd w:val="clear" w:color="auto" w:fill="auto"/>
        <w:spacing w:before="0" w:line="276" w:lineRule="auto"/>
        <w:ind w:left="0" w:firstLine="567"/>
        <w:outlineLvl w:val="1"/>
        <w:rPr>
          <w:sz w:val="24"/>
          <w:szCs w:val="24"/>
        </w:rPr>
      </w:pPr>
      <w:r w:rsidRPr="005153CF">
        <w:rPr>
          <w:sz w:val="24"/>
          <w:szCs w:val="24"/>
        </w:rPr>
        <w:t>провести классификацию объектов, чисел, равенств, значений величин, геометрических фигур и др. по заданному признаку;</w:t>
      </w:r>
    </w:p>
    <w:p w:rsidR="00985DC8" w:rsidRPr="005153CF" w:rsidRDefault="00985DC8" w:rsidP="00DA6796">
      <w:pPr>
        <w:pStyle w:val="4"/>
        <w:numPr>
          <w:ilvl w:val="0"/>
          <w:numId w:val="4"/>
        </w:numPr>
        <w:shd w:val="clear" w:color="auto" w:fill="auto"/>
        <w:spacing w:before="0" w:line="276" w:lineRule="auto"/>
        <w:ind w:left="0" w:firstLine="567"/>
        <w:outlineLvl w:val="1"/>
        <w:rPr>
          <w:sz w:val="24"/>
          <w:szCs w:val="24"/>
        </w:rPr>
      </w:pPr>
      <w:r w:rsidRPr="005153CF">
        <w:rPr>
          <w:sz w:val="24"/>
          <w:szCs w:val="24"/>
        </w:rPr>
        <w:t xml:space="preserve">провести </w:t>
      </w:r>
      <w:proofErr w:type="gramStart"/>
      <w:r w:rsidRPr="005153CF">
        <w:rPr>
          <w:sz w:val="24"/>
          <w:szCs w:val="24"/>
        </w:rPr>
        <w:t>логические рассуждения</w:t>
      </w:r>
      <w:proofErr w:type="gramEnd"/>
      <w:r w:rsidRPr="005153CF">
        <w:rPr>
          <w:sz w:val="24"/>
          <w:szCs w:val="24"/>
        </w:rPr>
        <w:t>, использовать знания в новых условиях при выполнении заданий поискового характера.</w:t>
      </w:r>
    </w:p>
    <w:p w:rsidR="00985DC8" w:rsidRPr="005153CF" w:rsidRDefault="00985DC8" w:rsidP="00DA6796">
      <w:pPr>
        <w:pStyle w:val="4"/>
        <w:shd w:val="clear" w:color="auto" w:fill="auto"/>
        <w:spacing w:before="0" w:line="276" w:lineRule="auto"/>
        <w:ind w:firstLine="567"/>
        <w:outlineLvl w:val="1"/>
        <w:rPr>
          <w:sz w:val="24"/>
          <w:szCs w:val="24"/>
        </w:rPr>
      </w:pPr>
      <w:r w:rsidRPr="005153CF">
        <w:rPr>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985DC8" w:rsidRPr="005153CF" w:rsidRDefault="00985DC8" w:rsidP="00DA6796">
      <w:pPr>
        <w:pStyle w:val="4"/>
        <w:shd w:val="clear" w:color="auto" w:fill="auto"/>
        <w:spacing w:before="0" w:line="276" w:lineRule="auto"/>
        <w:ind w:firstLine="567"/>
        <w:outlineLvl w:val="1"/>
        <w:rPr>
          <w:sz w:val="24"/>
          <w:szCs w:val="24"/>
        </w:rPr>
      </w:pPr>
      <w:r w:rsidRPr="005153CF">
        <w:rPr>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85DC8" w:rsidRPr="005153CF" w:rsidRDefault="00985DC8" w:rsidP="00DA6796">
      <w:pPr>
        <w:pStyle w:val="4"/>
        <w:shd w:val="clear" w:color="auto" w:fill="auto"/>
        <w:spacing w:before="0" w:line="276" w:lineRule="auto"/>
        <w:ind w:firstLine="567"/>
        <w:outlineLvl w:val="1"/>
        <w:rPr>
          <w:sz w:val="24"/>
          <w:szCs w:val="24"/>
        </w:rPr>
      </w:pPr>
      <w:r w:rsidRPr="005153CF">
        <w:rPr>
          <w:sz w:val="24"/>
          <w:szCs w:val="24"/>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информатике, которые предусмотрены в каждом учебнике с 1 по 4 класс.</w:t>
      </w:r>
    </w:p>
    <w:p w:rsidR="000514D6" w:rsidRDefault="00985DC8" w:rsidP="000514D6">
      <w:pPr>
        <w:pStyle w:val="4"/>
        <w:shd w:val="clear" w:color="auto" w:fill="auto"/>
        <w:spacing w:before="0" w:line="276" w:lineRule="auto"/>
        <w:ind w:firstLine="567"/>
        <w:outlineLvl w:val="1"/>
        <w:rPr>
          <w:sz w:val="24"/>
          <w:szCs w:val="24"/>
        </w:rPr>
      </w:pPr>
      <w:r w:rsidRPr="005153CF">
        <w:rPr>
          <w:sz w:val="24"/>
          <w:szCs w:val="24"/>
        </w:rPr>
        <w:t xml:space="preserve">Учебники по всем предметным линиям УМК «Школа России» обеспечивают формирование </w:t>
      </w:r>
      <w:r w:rsidRPr="005153CF">
        <w:rPr>
          <w:rStyle w:val="0pt0"/>
          <w:sz w:val="24"/>
          <w:szCs w:val="24"/>
        </w:rPr>
        <w:t xml:space="preserve">информационной грамотности </w:t>
      </w:r>
      <w:r w:rsidRPr="005153CF">
        <w:rPr>
          <w:sz w:val="24"/>
          <w:szCs w:val="24"/>
        </w:rPr>
        <w:t xml:space="preserve">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w:t>
      </w:r>
      <w:proofErr w:type="gramStart"/>
      <w:r w:rsidRPr="005153CF">
        <w:rPr>
          <w:sz w:val="24"/>
          <w:szCs w:val="24"/>
        </w:rPr>
        <w:t>Одним из часто встречающихся заданием в учебниках УМК «Школа России» является «информационный поиск».</w:t>
      </w:r>
      <w:proofErr w:type="gramEnd"/>
      <w:r w:rsidRPr="005153CF">
        <w:rPr>
          <w:sz w:val="24"/>
          <w:szCs w:val="24"/>
        </w:rPr>
        <w:t xml:space="preserve"> Это задание помогает детям учиться </w:t>
      </w:r>
      <w:proofErr w:type="gramStart"/>
      <w:r w:rsidRPr="005153CF">
        <w:rPr>
          <w:sz w:val="24"/>
          <w:szCs w:val="24"/>
        </w:rPr>
        <w:t>самостоятельно</w:t>
      </w:r>
      <w:proofErr w:type="gramEnd"/>
      <w:r w:rsidRPr="005153CF">
        <w:rPr>
          <w:sz w:val="24"/>
          <w:szCs w:val="24"/>
        </w:rPr>
        <w:t xml:space="preserve">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w:t>
      </w:r>
    </w:p>
    <w:p w:rsidR="000514D6" w:rsidRDefault="000514D6" w:rsidP="000514D6">
      <w:pPr>
        <w:pStyle w:val="4"/>
        <w:shd w:val="clear" w:color="auto" w:fill="auto"/>
        <w:spacing w:before="0" w:line="276" w:lineRule="auto"/>
        <w:ind w:firstLine="0"/>
        <w:outlineLvl w:val="1"/>
        <w:rPr>
          <w:sz w:val="24"/>
          <w:szCs w:val="24"/>
        </w:rPr>
      </w:pPr>
    </w:p>
    <w:p w:rsidR="000514D6" w:rsidRDefault="000514D6" w:rsidP="000514D6">
      <w:pPr>
        <w:pStyle w:val="4"/>
        <w:shd w:val="clear" w:color="auto" w:fill="auto"/>
        <w:spacing w:before="0" w:line="276" w:lineRule="auto"/>
        <w:ind w:firstLine="0"/>
        <w:outlineLvl w:val="1"/>
        <w:rPr>
          <w:sz w:val="24"/>
          <w:szCs w:val="24"/>
        </w:rPr>
      </w:pPr>
    </w:p>
    <w:p w:rsidR="00985DC8" w:rsidRPr="005153CF" w:rsidRDefault="00985DC8" w:rsidP="000514D6">
      <w:pPr>
        <w:pStyle w:val="4"/>
        <w:shd w:val="clear" w:color="auto" w:fill="auto"/>
        <w:spacing w:before="0" w:line="276" w:lineRule="auto"/>
        <w:ind w:firstLine="0"/>
        <w:outlineLvl w:val="1"/>
        <w:rPr>
          <w:sz w:val="24"/>
          <w:szCs w:val="24"/>
        </w:rPr>
      </w:pPr>
      <w:r w:rsidRPr="005153CF">
        <w:rPr>
          <w:sz w:val="24"/>
          <w:szCs w:val="24"/>
        </w:rPr>
        <w:t>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w:t>
      </w:r>
      <w:r w:rsidR="000514D6">
        <w:rPr>
          <w:sz w:val="24"/>
          <w:szCs w:val="24"/>
        </w:rPr>
        <w:t xml:space="preserve"> </w:t>
      </w:r>
      <w:r w:rsidRPr="005153CF">
        <w:rPr>
          <w:sz w:val="24"/>
          <w:szCs w:val="24"/>
        </w:rPr>
        <w:t>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w:t>
      </w:r>
      <w:proofErr w:type="gramStart"/>
      <w:r w:rsidRPr="005153CF">
        <w:rPr>
          <w:sz w:val="24"/>
          <w:szCs w:val="24"/>
        </w:rPr>
        <w:t>о-</w:t>
      </w:r>
      <w:proofErr w:type="gramEnd"/>
      <w:r w:rsidRPr="005153CF">
        <w:rPr>
          <w:sz w:val="24"/>
          <w:szCs w:val="24"/>
        </w:rPr>
        <w:t xml:space="preserve">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w:t>
      </w:r>
      <w:proofErr w:type="gramStart"/>
      <w:r w:rsidRPr="005153CF">
        <w:rPr>
          <w:sz w:val="24"/>
          <w:szCs w:val="24"/>
        </w:rPr>
        <w:t>ии и её</w:t>
      </w:r>
      <w:proofErr w:type="gramEnd"/>
      <w:r w:rsidRPr="005153CF">
        <w:rPr>
          <w:sz w:val="24"/>
          <w:szCs w:val="24"/>
        </w:rPr>
        <w:t xml:space="preserve"> представление). 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A931CF" w:rsidRDefault="00A931CF" w:rsidP="00DA6796">
      <w:pPr>
        <w:pStyle w:val="4"/>
        <w:shd w:val="clear" w:color="auto" w:fill="auto"/>
        <w:spacing w:before="0" w:line="276" w:lineRule="auto"/>
        <w:ind w:firstLine="567"/>
        <w:outlineLvl w:val="1"/>
        <w:rPr>
          <w:color w:val="FF0000"/>
          <w:sz w:val="24"/>
          <w:szCs w:val="24"/>
        </w:rPr>
      </w:pPr>
    </w:p>
    <w:p w:rsidR="00A931CF" w:rsidRPr="005153CF" w:rsidRDefault="00A931CF" w:rsidP="00DA6796">
      <w:pPr>
        <w:pStyle w:val="4"/>
        <w:shd w:val="clear" w:color="auto" w:fill="auto"/>
        <w:spacing w:before="0" w:line="276" w:lineRule="auto"/>
        <w:ind w:firstLine="567"/>
        <w:outlineLvl w:val="1"/>
        <w:rPr>
          <w:color w:val="FF0000"/>
          <w:sz w:val="24"/>
          <w:szCs w:val="24"/>
        </w:rPr>
      </w:pPr>
    </w:p>
    <w:p w:rsidR="00BD2475" w:rsidRPr="005153CF" w:rsidRDefault="005153CF" w:rsidP="00DA6796">
      <w:pPr>
        <w:pStyle w:val="4"/>
        <w:shd w:val="clear" w:color="auto" w:fill="auto"/>
        <w:spacing w:before="0" w:line="276" w:lineRule="auto"/>
        <w:ind w:firstLine="567"/>
        <w:outlineLvl w:val="1"/>
        <w:rPr>
          <w:b/>
          <w:sz w:val="24"/>
          <w:szCs w:val="24"/>
        </w:rPr>
      </w:pPr>
      <w:r w:rsidRPr="005153CF">
        <w:rPr>
          <w:b/>
          <w:sz w:val="24"/>
          <w:szCs w:val="24"/>
        </w:rPr>
        <w:t>2.2. Программы</w:t>
      </w:r>
      <w:r w:rsidR="00BD2475" w:rsidRPr="005153CF">
        <w:rPr>
          <w:b/>
          <w:sz w:val="24"/>
          <w:szCs w:val="24"/>
        </w:rPr>
        <w:t xml:space="preserve"> отдельных учебных предметов, курсов</w:t>
      </w:r>
      <w:r w:rsidRPr="005153CF">
        <w:rPr>
          <w:b/>
          <w:sz w:val="24"/>
          <w:szCs w:val="24"/>
        </w:rPr>
        <w:t xml:space="preserve"> коррекционно-развивающей области и курсов внеурочной деятельности.</w:t>
      </w:r>
    </w:p>
    <w:p w:rsidR="00F6584D" w:rsidRPr="005153CF" w:rsidRDefault="00F6584D" w:rsidP="00DA6796">
      <w:pPr>
        <w:pStyle w:val="4"/>
        <w:shd w:val="clear" w:color="auto" w:fill="auto"/>
        <w:spacing w:before="0" w:line="276" w:lineRule="auto"/>
        <w:ind w:firstLine="0"/>
        <w:rPr>
          <w:rStyle w:val="30pt1"/>
          <w:bCs w:val="0"/>
          <w:sz w:val="24"/>
          <w:szCs w:val="24"/>
        </w:rPr>
      </w:pPr>
      <w:bookmarkStart w:id="24" w:name="bookmark19"/>
    </w:p>
    <w:p w:rsidR="00A72F6E" w:rsidRPr="005153CF" w:rsidRDefault="0022215A" w:rsidP="00DA6796">
      <w:pPr>
        <w:pStyle w:val="4"/>
        <w:shd w:val="clear" w:color="auto" w:fill="auto"/>
        <w:spacing w:before="0" w:line="276" w:lineRule="auto"/>
        <w:ind w:firstLine="0"/>
        <w:jc w:val="center"/>
        <w:rPr>
          <w:rStyle w:val="30pt1"/>
          <w:bCs w:val="0"/>
          <w:sz w:val="24"/>
          <w:szCs w:val="24"/>
        </w:rPr>
      </w:pPr>
      <w:r w:rsidRPr="005153CF">
        <w:rPr>
          <w:rStyle w:val="30pt1"/>
          <w:bCs w:val="0"/>
          <w:sz w:val="24"/>
          <w:szCs w:val="24"/>
        </w:rPr>
        <w:t>Русский язык</w:t>
      </w:r>
      <w:bookmarkEnd w:id="24"/>
    </w:p>
    <w:p w:rsidR="00A72F6E" w:rsidRPr="005153CF" w:rsidRDefault="0022215A" w:rsidP="00DA6796">
      <w:pPr>
        <w:pStyle w:val="4"/>
        <w:shd w:val="clear" w:color="auto" w:fill="auto"/>
        <w:spacing w:before="0" w:line="276" w:lineRule="auto"/>
        <w:ind w:firstLine="624"/>
        <w:rPr>
          <w:b/>
          <w:bCs/>
          <w:color w:val="FF0000"/>
          <w:spacing w:val="-1"/>
          <w:sz w:val="24"/>
          <w:szCs w:val="24"/>
          <w:shd w:val="clear" w:color="auto" w:fill="FFFFFF"/>
        </w:rPr>
      </w:pPr>
      <w:r w:rsidRPr="005153CF">
        <w:rPr>
          <w:rStyle w:val="40pt0"/>
          <w:b w:val="0"/>
          <w:bCs w:val="0"/>
          <w:iCs w:val="0"/>
          <w:sz w:val="24"/>
          <w:szCs w:val="24"/>
        </w:rPr>
        <w:t>Виды речевой деятельности</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Говорение. Выбор языковых сре</w:t>
      </w:r>
      <w:proofErr w:type="gramStart"/>
      <w:r w:rsidRPr="005153CF">
        <w:rPr>
          <w:sz w:val="24"/>
          <w:szCs w:val="24"/>
        </w:rPr>
        <w:t>дств в с</w:t>
      </w:r>
      <w:proofErr w:type="gramEnd"/>
      <w:r w:rsidRPr="005153CF">
        <w:rPr>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72F6E" w:rsidRPr="005153CF" w:rsidRDefault="0022215A" w:rsidP="00DA6796">
      <w:pPr>
        <w:pStyle w:val="4"/>
        <w:shd w:val="clear" w:color="auto" w:fill="auto"/>
        <w:spacing w:before="0" w:line="276" w:lineRule="auto"/>
        <w:ind w:firstLine="624"/>
        <w:rPr>
          <w:sz w:val="24"/>
          <w:szCs w:val="24"/>
        </w:rPr>
      </w:pPr>
      <w:r w:rsidRPr="005153CF">
        <w:rPr>
          <w:sz w:val="24"/>
          <w:szCs w:val="24"/>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5153CF">
        <w:rPr>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rStyle w:val="40pt0"/>
          <w:b w:val="0"/>
          <w:bCs w:val="0"/>
          <w:iCs w:val="0"/>
          <w:sz w:val="24"/>
          <w:szCs w:val="24"/>
        </w:rPr>
        <w:t>Обучение грамоте</w:t>
      </w:r>
    </w:p>
    <w:p w:rsidR="00021710" w:rsidRDefault="0022215A" w:rsidP="00DA6796">
      <w:pPr>
        <w:pStyle w:val="4"/>
        <w:shd w:val="clear" w:color="auto" w:fill="auto"/>
        <w:spacing w:before="0" w:line="276" w:lineRule="auto"/>
        <w:ind w:firstLine="624"/>
        <w:rPr>
          <w:sz w:val="24"/>
          <w:szCs w:val="24"/>
        </w:rPr>
      </w:pPr>
      <w:r w:rsidRPr="005153CF">
        <w:rPr>
          <w:sz w:val="24"/>
          <w:szCs w:val="24"/>
        </w:rP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w:t>
      </w:r>
    </w:p>
    <w:p w:rsidR="00021710" w:rsidRDefault="00021710" w:rsidP="00021710">
      <w:pPr>
        <w:pStyle w:val="4"/>
        <w:shd w:val="clear" w:color="auto" w:fill="auto"/>
        <w:spacing w:before="0" w:line="276" w:lineRule="auto"/>
        <w:ind w:firstLine="0"/>
        <w:rPr>
          <w:sz w:val="24"/>
          <w:szCs w:val="24"/>
        </w:rPr>
      </w:pPr>
    </w:p>
    <w:p w:rsidR="00021710" w:rsidRDefault="00021710" w:rsidP="00021710">
      <w:pPr>
        <w:pStyle w:val="4"/>
        <w:shd w:val="clear" w:color="auto" w:fill="auto"/>
        <w:spacing w:before="0" w:line="276" w:lineRule="auto"/>
        <w:ind w:firstLine="0"/>
        <w:rPr>
          <w:sz w:val="24"/>
          <w:szCs w:val="24"/>
        </w:rPr>
      </w:pPr>
    </w:p>
    <w:p w:rsidR="00A72F6E" w:rsidRPr="005153CF" w:rsidRDefault="0022215A" w:rsidP="00021710">
      <w:pPr>
        <w:pStyle w:val="4"/>
        <w:shd w:val="clear" w:color="auto" w:fill="auto"/>
        <w:spacing w:before="0" w:line="276" w:lineRule="auto"/>
        <w:ind w:firstLine="0"/>
        <w:rPr>
          <w:bCs/>
          <w:color w:val="FF0000"/>
          <w:spacing w:val="-1"/>
          <w:sz w:val="24"/>
          <w:szCs w:val="24"/>
          <w:shd w:val="clear" w:color="auto" w:fill="FFFFFF"/>
        </w:rPr>
      </w:pPr>
      <w:proofErr w:type="gramStart"/>
      <w:r w:rsidRPr="005153CF">
        <w:rPr>
          <w:sz w:val="24"/>
          <w:szCs w:val="24"/>
        </w:rPr>
        <w:t>различающихся</w:t>
      </w:r>
      <w:proofErr w:type="gramEnd"/>
      <w:r w:rsidRPr="005153CF">
        <w:rPr>
          <w:sz w:val="24"/>
          <w:szCs w:val="24"/>
        </w:rPr>
        <w:t xml:space="preserve"> одним или несколькими звуками.</w:t>
      </w:r>
    </w:p>
    <w:p w:rsidR="000514D6" w:rsidRPr="000514D6" w:rsidRDefault="0022215A" w:rsidP="000514D6">
      <w:pPr>
        <w:pStyle w:val="4"/>
        <w:shd w:val="clear" w:color="auto" w:fill="auto"/>
        <w:spacing w:before="0" w:line="276" w:lineRule="auto"/>
        <w:ind w:firstLine="624"/>
        <w:rPr>
          <w:sz w:val="24"/>
          <w:szCs w:val="24"/>
        </w:rPr>
      </w:pPr>
      <w:r w:rsidRPr="005153CF">
        <w:rPr>
          <w:sz w:val="24"/>
          <w:szCs w:val="24"/>
        </w:rPr>
        <w:t>Различение гласных и согласных звуков, гласных ударных и безударных, согласных твёрдых и мягких, звонких и глухих.</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Слог как минимальная произносительная единица. Деление слов на слоги. Определение места ударения.</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w:t>
      </w:r>
      <w:proofErr w:type="gramStart"/>
      <w:r w:rsidRPr="005153CF">
        <w:rPr>
          <w:sz w:val="24"/>
          <w:szCs w:val="24"/>
        </w:rPr>
        <w:t>мя</w:t>
      </w:r>
      <w:proofErr w:type="gramEnd"/>
      <w:r w:rsidRPr="005153CF">
        <w:rPr>
          <w:sz w:val="24"/>
          <w:szCs w:val="24"/>
        </w:rPr>
        <w:t xml:space="preserve">гкости согласных звуков. Функция букв </w:t>
      </w:r>
      <w:r w:rsidRPr="005153CF">
        <w:rPr>
          <w:rStyle w:val="0pt"/>
          <w:sz w:val="24"/>
          <w:szCs w:val="24"/>
        </w:rPr>
        <w:t>е, ё, ю, я.</w:t>
      </w:r>
      <w:r w:rsidRPr="005153CF">
        <w:rPr>
          <w:sz w:val="24"/>
          <w:szCs w:val="24"/>
        </w:rPr>
        <w:t xml:space="preserve"> Мягкий знак как показатель мягкости предшествующего согласного звука.</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Знакомство с русским алфавитом как последовательностью букв.</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5153CF">
        <w:rPr>
          <w:sz w:val="24"/>
          <w:szCs w:val="24"/>
        </w:rPr>
        <w:t>.</w:t>
      </w:r>
      <w:proofErr w:type="gramEnd"/>
      <w:r w:rsidRPr="005153CF">
        <w:rPr>
          <w:sz w:val="24"/>
          <w:szCs w:val="24"/>
        </w:rPr>
        <w:t xml:space="preserve"> </w:t>
      </w:r>
      <w:proofErr w:type="gramStart"/>
      <w:r w:rsidRPr="005153CF">
        <w:rPr>
          <w:sz w:val="24"/>
          <w:szCs w:val="24"/>
        </w:rPr>
        <w:t>ч</w:t>
      </w:r>
      <w:proofErr w:type="gramEnd"/>
      <w:r w:rsidRPr="005153CF">
        <w:rPr>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Понимание функции небуквенных графических средств: пробела между словами, знака переноса.</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Слово и предложение. Восприятие слова как объекта изучения, материала для анализа. Наблюдение над значением слова.</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Различение слова и предложения. Работа с предложением: выделение слов, изменение их порядка.</w:t>
      </w:r>
    </w:p>
    <w:p w:rsidR="00A72F6E" w:rsidRPr="005153CF" w:rsidRDefault="0022215A" w:rsidP="00DA6796">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Орфография. Знакомство с правилами правописания и их применение:</w:t>
      </w:r>
    </w:p>
    <w:p w:rsidR="00A72F6E" w:rsidRPr="005153CF" w:rsidRDefault="0022215A" w:rsidP="00DA6796">
      <w:pPr>
        <w:pStyle w:val="4"/>
        <w:numPr>
          <w:ilvl w:val="0"/>
          <w:numId w:val="4"/>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раздельное написание слов;</w:t>
      </w:r>
    </w:p>
    <w:p w:rsidR="00A72F6E" w:rsidRPr="005153CF" w:rsidRDefault="0022215A" w:rsidP="00DA6796">
      <w:pPr>
        <w:pStyle w:val="4"/>
        <w:numPr>
          <w:ilvl w:val="0"/>
          <w:numId w:val="4"/>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обозначение гласных после шипящих </w:t>
      </w:r>
      <w:r w:rsidRPr="005153CF">
        <w:rPr>
          <w:rStyle w:val="0pt"/>
          <w:sz w:val="24"/>
          <w:szCs w:val="24"/>
        </w:rPr>
        <w:t>(</w:t>
      </w:r>
      <w:proofErr w:type="spellStart"/>
      <w:proofErr w:type="gramStart"/>
      <w:r w:rsidRPr="005153CF">
        <w:rPr>
          <w:rStyle w:val="0pt"/>
          <w:sz w:val="24"/>
          <w:szCs w:val="24"/>
        </w:rPr>
        <w:t>ча</w:t>
      </w:r>
      <w:proofErr w:type="spellEnd"/>
      <w:r w:rsidRPr="005153CF">
        <w:rPr>
          <w:sz w:val="24"/>
          <w:szCs w:val="24"/>
        </w:rPr>
        <w:t xml:space="preserve"> — </w:t>
      </w:r>
      <w:r w:rsidRPr="005153CF">
        <w:rPr>
          <w:rStyle w:val="0pt"/>
          <w:sz w:val="24"/>
          <w:szCs w:val="24"/>
        </w:rPr>
        <w:t>ща</w:t>
      </w:r>
      <w:proofErr w:type="gramEnd"/>
      <w:r w:rsidRPr="005153CF">
        <w:rPr>
          <w:rStyle w:val="0pt"/>
          <w:sz w:val="24"/>
          <w:szCs w:val="24"/>
        </w:rPr>
        <w:t>, чу</w:t>
      </w:r>
      <w:r w:rsidRPr="005153CF">
        <w:rPr>
          <w:sz w:val="24"/>
          <w:szCs w:val="24"/>
        </w:rPr>
        <w:t xml:space="preserve"> — </w:t>
      </w:r>
      <w:proofErr w:type="spellStart"/>
      <w:r w:rsidRPr="005153CF">
        <w:rPr>
          <w:rStyle w:val="0pt"/>
          <w:sz w:val="24"/>
          <w:szCs w:val="24"/>
        </w:rPr>
        <w:t>щу</w:t>
      </w:r>
      <w:proofErr w:type="spellEnd"/>
      <w:r w:rsidRPr="005153CF">
        <w:rPr>
          <w:rStyle w:val="0pt"/>
          <w:sz w:val="24"/>
          <w:szCs w:val="24"/>
        </w:rPr>
        <w:t xml:space="preserve">, </w:t>
      </w:r>
      <w:proofErr w:type="spellStart"/>
      <w:r w:rsidRPr="005153CF">
        <w:rPr>
          <w:rStyle w:val="0pt"/>
          <w:sz w:val="24"/>
          <w:szCs w:val="24"/>
        </w:rPr>
        <w:t>жи</w:t>
      </w:r>
      <w:proofErr w:type="spellEnd"/>
      <w:r w:rsidRPr="005153CF">
        <w:rPr>
          <w:sz w:val="24"/>
          <w:szCs w:val="24"/>
        </w:rPr>
        <w:t xml:space="preserve"> — </w:t>
      </w:r>
      <w:r w:rsidRPr="005153CF">
        <w:rPr>
          <w:rStyle w:val="0pt"/>
          <w:sz w:val="24"/>
          <w:szCs w:val="24"/>
        </w:rPr>
        <w:t>ши);</w:t>
      </w:r>
    </w:p>
    <w:p w:rsidR="00A72F6E" w:rsidRPr="005153CF" w:rsidRDefault="0022215A" w:rsidP="00DA6796">
      <w:pPr>
        <w:pStyle w:val="4"/>
        <w:numPr>
          <w:ilvl w:val="0"/>
          <w:numId w:val="4"/>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прописная (заглавная) буква в начале предложения, в именах собственных;</w:t>
      </w:r>
    </w:p>
    <w:p w:rsidR="00A72F6E" w:rsidRPr="005153CF" w:rsidRDefault="0022215A" w:rsidP="00DA6796">
      <w:pPr>
        <w:pStyle w:val="4"/>
        <w:numPr>
          <w:ilvl w:val="0"/>
          <w:numId w:val="4"/>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перенос слов по слогам без стечения согласных;</w:t>
      </w:r>
    </w:p>
    <w:p w:rsidR="00A72F6E" w:rsidRPr="005153CF" w:rsidRDefault="0022215A" w:rsidP="00DA6796">
      <w:pPr>
        <w:pStyle w:val="4"/>
        <w:numPr>
          <w:ilvl w:val="0"/>
          <w:numId w:val="4"/>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знаки препинания в конце предложения.</w:t>
      </w:r>
    </w:p>
    <w:p w:rsidR="00A72F6E" w:rsidRPr="005153CF" w:rsidRDefault="0022215A" w:rsidP="00DA6796">
      <w:pPr>
        <w:pStyle w:val="4"/>
        <w:shd w:val="clear" w:color="auto" w:fill="auto"/>
        <w:spacing w:before="0" w:line="276" w:lineRule="auto"/>
        <w:ind w:firstLine="567"/>
        <w:rPr>
          <w:sz w:val="24"/>
          <w:szCs w:val="24"/>
        </w:rPr>
      </w:pPr>
      <w:r w:rsidRPr="005153CF">
        <w:rPr>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rStyle w:val="40pt0"/>
          <w:b w:val="0"/>
          <w:bCs w:val="0"/>
          <w:iCs w:val="0"/>
          <w:sz w:val="24"/>
          <w:szCs w:val="24"/>
        </w:rPr>
        <w:t>Систематический курс</w:t>
      </w:r>
    </w:p>
    <w:p w:rsidR="00021710" w:rsidRDefault="0022215A" w:rsidP="00021710">
      <w:pPr>
        <w:pStyle w:val="4"/>
        <w:shd w:val="clear" w:color="auto" w:fill="auto"/>
        <w:spacing w:before="0" w:line="276" w:lineRule="auto"/>
        <w:ind w:firstLine="567"/>
        <w:rPr>
          <w:sz w:val="24"/>
          <w:szCs w:val="24"/>
        </w:rPr>
      </w:pPr>
      <w:r w:rsidRPr="005153CF">
        <w:rPr>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w:t>
      </w:r>
      <w:r w:rsidR="00A72F6E" w:rsidRPr="005153CF">
        <w:rPr>
          <w:sz w:val="24"/>
          <w:szCs w:val="24"/>
        </w:rPr>
        <w:t xml:space="preserve"> характеристики звука: гласный - </w:t>
      </w:r>
      <w:r w:rsidRPr="005153CF">
        <w:rPr>
          <w:sz w:val="24"/>
          <w:szCs w:val="24"/>
        </w:rPr>
        <w:t xml:space="preserve">согласный; </w:t>
      </w:r>
    </w:p>
    <w:p w:rsidR="00021710" w:rsidRDefault="00021710" w:rsidP="00021710">
      <w:pPr>
        <w:pStyle w:val="4"/>
        <w:shd w:val="clear" w:color="auto" w:fill="auto"/>
        <w:spacing w:before="0" w:line="276" w:lineRule="auto"/>
        <w:ind w:firstLine="0"/>
        <w:rPr>
          <w:sz w:val="24"/>
          <w:szCs w:val="24"/>
        </w:rPr>
      </w:pPr>
    </w:p>
    <w:p w:rsidR="00021710" w:rsidRDefault="00021710" w:rsidP="00021710">
      <w:pPr>
        <w:pStyle w:val="4"/>
        <w:shd w:val="clear" w:color="auto" w:fill="auto"/>
        <w:spacing w:before="0" w:line="276" w:lineRule="auto"/>
        <w:ind w:firstLine="0"/>
        <w:rPr>
          <w:sz w:val="24"/>
          <w:szCs w:val="24"/>
        </w:rPr>
      </w:pPr>
    </w:p>
    <w:p w:rsidR="000514D6" w:rsidRDefault="0022215A" w:rsidP="00021710">
      <w:pPr>
        <w:pStyle w:val="4"/>
        <w:shd w:val="clear" w:color="auto" w:fill="auto"/>
        <w:spacing w:before="0" w:line="276" w:lineRule="auto"/>
        <w:ind w:firstLine="0"/>
        <w:rPr>
          <w:sz w:val="24"/>
          <w:szCs w:val="24"/>
        </w:rPr>
      </w:pPr>
      <w:proofErr w:type="gramStart"/>
      <w:r w:rsidRPr="005153CF">
        <w:rPr>
          <w:sz w:val="24"/>
          <w:szCs w:val="24"/>
        </w:rPr>
        <w:t>гласный ударный — безударный; согласный твёрдый — мягкий, парный — непарный; согласный звонкий — глухой, парный — непарный.</w:t>
      </w:r>
      <w:proofErr w:type="gramEnd"/>
      <w:r w:rsidRPr="005153CF">
        <w:rPr>
          <w:sz w:val="24"/>
          <w:szCs w:val="24"/>
        </w:rPr>
        <w:t xml:space="preserve"> Деление слов на слоги. Ударение, </w:t>
      </w:r>
    </w:p>
    <w:p w:rsidR="00A72F6E" w:rsidRPr="000514D6" w:rsidRDefault="0022215A" w:rsidP="000514D6">
      <w:pPr>
        <w:pStyle w:val="4"/>
        <w:shd w:val="clear" w:color="auto" w:fill="auto"/>
        <w:spacing w:before="0" w:line="276" w:lineRule="auto"/>
        <w:ind w:firstLine="0"/>
        <w:rPr>
          <w:sz w:val="24"/>
          <w:szCs w:val="24"/>
        </w:rPr>
      </w:pPr>
      <w:r w:rsidRPr="005153CF">
        <w:rPr>
          <w:sz w:val="24"/>
          <w:szCs w:val="24"/>
        </w:rPr>
        <w:t>произношение звуков и сочетаний звуков в соответствии с нормами современного русского литературного языка. Фонетический разбор слова.</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Графика. Различение звуков и букв. Обозначение на письме твёрдости и мягкости согласных звуков. Использование на письме </w:t>
      </w:r>
      <w:proofErr w:type="gramStart"/>
      <w:r w:rsidRPr="005153CF">
        <w:rPr>
          <w:sz w:val="24"/>
          <w:szCs w:val="24"/>
        </w:rPr>
        <w:t>разделительных</w:t>
      </w:r>
      <w:proofErr w:type="gramEnd"/>
      <w:r w:rsidRPr="005153CF">
        <w:rPr>
          <w:sz w:val="24"/>
          <w:szCs w:val="24"/>
        </w:rPr>
        <w:t xml:space="preserve"> </w:t>
      </w:r>
      <w:r w:rsidRPr="005153CF">
        <w:rPr>
          <w:rStyle w:val="0pt"/>
          <w:sz w:val="24"/>
          <w:szCs w:val="24"/>
        </w:rPr>
        <w:t>ъ</w:t>
      </w:r>
      <w:r w:rsidRPr="005153CF">
        <w:rPr>
          <w:sz w:val="24"/>
          <w:szCs w:val="24"/>
        </w:rPr>
        <w:t xml:space="preserve"> и </w:t>
      </w:r>
      <w:r w:rsidRPr="005153CF">
        <w:rPr>
          <w:rStyle w:val="0pt"/>
          <w:sz w:val="24"/>
          <w:szCs w:val="24"/>
        </w:rPr>
        <w:t>ь.</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Установление соотношения звукового и буквенного состава слова в словах типа </w:t>
      </w:r>
      <w:r w:rsidRPr="005153CF">
        <w:rPr>
          <w:rStyle w:val="0pt"/>
          <w:sz w:val="24"/>
          <w:szCs w:val="24"/>
        </w:rPr>
        <w:t>стол, конь;</w:t>
      </w:r>
      <w:r w:rsidRPr="005153CF">
        <w:rPr>
          <w:sz w:val="24"/>
          <w:szCs w:val="24"/>
        </w:rPr>
        <w:t xml:space="preserve"> в словах с йотированными гласными е, </w:t>
      </w:r>
      <w:r w:rsidRPr="005153CF">
        <w:rPr>
          <w:rStyle w:val="0pt"/>
          <w:sz w:val="24"/>
          <w:szCs w:val="24"/>
        </w:rPr>
        <w:t>ё, ю, я</w:t>
      </w:r>
      <w:r w:rsidRPr="005153CF">
        <w:rPr>
          <w:sz w:val="24"/>
          <w:szCs w:val="24"/>
        </w:rPr>
        <w:t>; в словах с непроизносимыми согласными.</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Использование небуквенных графических средств: пробела между словами, знака переноса, абзаца.</w:t>
      </w:r>
    </w:p>
    <w:p w:rsidR="00A72F6E" w:rsidRPr="005153CF" w:rsidRDefault="00A72F6E"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Знание алфавита: </w:t>
      </w:r>
      <w:r w:rsidR="0022215A" w:rsidRPr="005153CF">
        <w:rPr>
          <w:sz w:val="24"/>
          <w:szCs w:val="24"/>
        </w:rPr>
        <w:t>правильное название букв, знание их последовательности.</w:t>
      </w:r>
      <w:r w:rsidRPr="005153CF">
        <w:rPr>
          <w:bCs/>
          <w:color w:val="FF0000"/>
          <w:spacing w:val="-1"/>
          <w:sz w:val="24"/>
          <w:szCs w:val="24"/>
          <w:shd w:val="clear" w:color="auto" w:fill="FFFFFF"/>
        </w:rPr>
        <w:t xml:space="preserve"> </w:t>
      </w:r>
      <w:r w:rsidR="0022215A" w:rsidRPr="005153CF">
        <w:rPr>
          <w:sz w:val="24"/>
          <w:szCs w:val="24"/>
        </w:rPr>
        <w:t>Использование алфавита при работе со словарями, справочниками, каталогами.</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Лексика многозначных </w:t>
      </w:r>
      <w:proofErr w:type="gramStart"/>
      <w:r w:rsidRPr="005153CF">
        <w:rPr>
          <w:sz w:val="24"/>
          <w:szCs w:val="24"/>
        </w:rPr>
        <w:t>словах</w:t>
      </w:r>
      <w:proofErr w:type="gramEnd"/>
      <w:r w:rsidRPr="005153CF">
        <w:rPr>
          <w:sz w:val="24"/>
          <w:szCs w:val="24"/>
        </w:rPr>
        <w:t>, о прямом и переносном значении слова. Наблюдение за использованием в речи синонимов и антонимов.</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Состав слова (</w:t>
      </w:r>
      <w:proofErr w:type="spellStart"/>
      <w:r w:rsidRPr="005153CF">
        <w:rPr>
          <w:sz w:val="24"/>
          <w:szCs w:val="24"/>
        </w:rPr>
        <w:t>морфемика</w:t>
      </w:r>
      <w:proofErr w:type="spellEnd"/>
      <w:r w:rsidRPr="005153CF">
        <w:rPr>
          <w:sz w:val="24"/>
          <w:szCs w:val="24"/>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Морфология. Час</w:t>
      </w:r>
      <w:r w:rsidR="00A72F6E" w:rsidRPr="005153CF">
        <w:rPr>
          <w:sz w:val="24"/>
          <w:szCs w:val="24"/>
        </w:rPr>
        <w:t xml:space="preserve">ти речи; деление частей речи </w:t>
      </w:r>
      <w:proofErr w:type="gramStart"/>
      <w:r w:rsidR="00A72F6E" w:rsidRPr="005153CF">
        <w:rPr>
          <w:sz w:val="24"/>
          <w:szCs w:val="24"/>
        </w:rPr>
        <w:t>на</w:t>
      </w:r>
      <w:proofErr w:type="gramEnd"/>
      <w:r w:rsidR="00A72F6E" w:rsidRPr="005153CF">
        <w:rPr>
          <w:sz w:val="24"/>
          <w:szCs w:val="24"/>
        </w:rPr>
        <w:t xml:space="preserve"> </w:t>
      </w:r>
      <w:r w:rsidRPr="005153CF">
        <w:rPr>
          <w:sz w:val="24"/>
          <w:szCs w:val="24"/>
        </w:rPr>
        <w:t>самостоятельные и служебные.</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w:t>
      </w:r>
      <w:r w:rsidR="00A72F6E" w:rsidRPr="005153CF">
        <w:rPr>
          <w:sz w:val="24"/>
          <w:szCs w:val="24"/>
        </w:rPr>
        <w:t xml:space="preserve">ности имён существительных к 1, </w:t>
      </w:r>
      <w:r w:rsidRPr="005153CF">
        <w:rPr>
          <w:sz w:val="24"/>
          <w:szCs w:val="24"/>
        </w:rPr>
        <w:t>2, 3-му склонению. Морфологический разбор имён</w:t>
      </w:r>
      <w:r w:rsidR="00A72F6E" w:rsidRPr="005153CF">
        <w:rPr>
          <w:bCs/>
          <w:color w:val="FF0000"/>
          <w:spacing w:val="-1"/>
          <w:sz w:val="24"/>
          <w:szCs w:val="24"/>
          <w:shd w:val="clear" w:color="auto" w:fill="FFFFFF"/>
        </w:rPr>
        <w:t xml:space="preserve"> </w:t>
      </w:r>
      <w:r w:rsidRPr="005153CF">
        <w:rPr>
          <w:sz w:val="24"/>
          <w:szCs w:val="24"/>
        </w:rPr>
        <w:t>существительных.</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5153CF">
        <w:rPr>
          <w:rStyle w:val="0pt"/>
          <w:sz w:val="24"/>
          <w:szCs w:val="24"/>
        </w:rPr>
        <w:t>-</w:t>
      </w:r>
      <w:proofErr w:type="spellStart"/>
      <w:r w:rsidRPr="005153CF">
        <w:rPr>
          <w:rStyle w:val="0pt"/>
          <w:sz w:val="24"/>
          <w:szCs w:val="24"/>
        </w:rPr>
        <w:t>и</w:t>
      </w:r>
      <w:proofErr w:type="gramEnd"/>
      <w:r w:rsidRPr="005153CF">
        <w:rPr>
          <w:rStyle w:val="0pt"/>
          <w:sz w:val="24"/>
          <w:szCs w:val="24"/>
        </w:rPr>
        <w:t>й</w:t>
      </w:r>
      <w:proofErr w:type="spellEnd"/>
      <w:r w:rsidRPr="005153CF">
        <w:rPr>
          <w:rStyle w:val="0pt"/>
          <w:sz w:val="24"/>
          <w:szCs w:val="24"/>
        </w:rPr>
        <w:t>, -</w:t>
      </w:r>
      <w:proofErr w:type="spellStart"/>
      <w:r w:rsidRPr="005153CF">
        <w:rPr>
          <w:rStyle w:val="0pt"/>
          <w:sz w:val="24"/>
          <w:szCs w:val="24"/>
        </w:rPr>
        <w:t>ья</w:t>
      </w:r>
      <w:proofErr w:type="spellEnd"/>
      <w:r w:rsidRPr="005153CF">
        <w:rPr>
          <w:rStyle w:val="0pt"/>
          <w:sz w:val="24"/>
          <w:szCs w:val="24"/>
        </w:rPr>
        <w:t>, -</w:t>
      </w:r>
      <w:proofErr w:type="spellStart"/>
      <w:r w:rsidRPr="005153CF">
        <w:rPr>
          <w:rStyle w:val="0pt"/>
          <w:sz w:val="24"/>
          <w:szCs w:val="24"/>
        </w:rPr>
        <w:t>ов</w:t>
      </w:r>
      <w:proofErr w:type="spellEnd"/>
      <w:r w:rsidRPr="005153CF">
        <w:rPr>
          <w:rStyle w:val="0pt"/>
          <w:sz w:val="24"/>
          <w:szCs w:val="24"/>
        </w:rPr>
        <w:t>, -ин.</w:t>
      </w:r>
      <w:r w:rsidRPr="005153CF">
        <w:rPr>
          <w:sz w:val="24"/>
          <w:szCs w:val="24"/>
        </w:rPr>
        <w:t xml:space="preserve"> Морфологический разбор имён прилагательных.</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Местоимение. Общее представление о местоимении. Личные местоимения, значение и употребление в речи. Личные местоимения 1,</w:t>
      </w:r>
      <w:r w:rsidRPr="005153CF">
        <w:rPr>
          <w:sz w:val="24"/>
          <w:szCs w:val="24"/>
        </w:rPr>
        <w:tab/>
        <w:t>2, 3-го лица единственного и множественного числа. Склонение личных местоимений.</w:t>
      </w:r>
    </w:p>
    <w:p w:rsidR="00A72F6E" w:rsidRPr="005153CF" w:rsidRDefault="0022215A" w:rsidP="00DA6796">
      <w:pPr>
        <w:pStyle w:val="4"/>
        <w:shd w:val="clear" w:color="auto" w:fill="auto"/>
        <w:spacing w:before="0" w:line="276" w:lineRule="auto"/>
        <w:ind w:firstLine="567"/>
        <w:rPr>
          <w:b/>
          <w:bCs/>
          <w:i/>
          <w:color w:val="FF0000"/>
          <w:spacing w:val="-1"/>
          <w:sz w:val="24"/>
          <w:szCs w:val="24"/>
          <w:shd w:val="clear" w:color="auto" w:fill="FFFFFF"/>
        </w:rPr>
      </w:pPr>
      <w:r w:rsidRPr="005153CF">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153CF">
        <w:rPr>
          <w:rStyle w:val="0pt"/>
          <w:b w:val="0"/>
          <w:i w:val="0"/>
          <w:sz w:val="24"/>
          <w:szCs w:val="24"/>
        </w:rPr>
        <w:t>Морфологический разбор глаголов.</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Наречие. Значение и употребление в речи.</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Предлог</w:t>
      </w:r>
      <w:r w:rsidRPr="005153CF">
        <w:rPr>
          <w:rStyle w:val="0pt"/>
          <w:sz w:val="24"/>
          <w:szCs w:val="24"/>
        </w:rPr>
        <w:t>.</w:t>
      </w:r>
      <w:r w:rsidRPr="005153CF">
        <w:rPr>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5153CF">
        <w:rPr>
          <w:rStyle w:val="0pt"/>
          <w:sz w:val="24"/>
          <w:szCs w:val="24"/>
        </w:rPr>
        <w:t>.</w:t>
      </w:r>
      <w:r w:rsidRPr="005153CF">
        <w:rPr>
          <w:sz w:val="24"/>
          <w:szCs w:val="24"/>
        </w:rPr>
        <w:t xml:space="preserve"> Отличие предлогов от приставок.</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Союзы </w:t>
      </w:r>
      <w:r w:rsidRPr="005153CF">
        <w:rPr>
          <w:rStyle w:val="0pt"/>
          <w:sz w:val="24"/>
          <w:szCs w:val="24"/>
        </w:rPr>
        <w:t>и</w:t>
      </w:r>
      <w:r w:rsidRPr="005153CF">
        <w:rPr>
          <w:sz w:val="24"/>
          <w:szCs w:val="24"/>
        </w:rPr>
        <w:t xml:space="preserve">, </w:t>
      </w:r>
      <w:r w:rsidRPr="005153CF">
        <w:rPr>
          <w:rStyle w:val="0pt"/>
          <w:sz w:val="24"/>
          <w:szCs w:val="24"/>
        </w:rPr>
        <w:t>а</w:t>
      </w:r>
      <w:r w:rsidRPr="005153CF">
        <w:rPr>
          <w:sz w:val="24"/>
          <w:szCs w:val="24"/>
        </w:rPr>
        <w:t xml:space="preserve">, </w:t>
      </w:r>
      <w:r w:rsidRPr="005153CF">
        <w:rPr>
          <w:rStyle w:val="0pt"/>
          <w:sz w:val="24"/>
          <w:szCs w:val="24"/>
        </w:rPr>
        <w:t>но</w:t>
      </w:r>
      <w:r w:rsidRPr="005153CF">
        <w:rPr>
          <w:sz w:val="24"/>
          <w:szCs w:val="24"/>
        </w:rPr>
        <w:t xml:space="preserve">, их роль в речи. Частица </w:t>
      </w:r>
      <w:r w:rsidRPr="005153CF">
        <w:rPr>
          <w:rStyle w:val="0pt"/>
          <w:sz w:val="24"/>
          <w:szCs w:val="24"/>
        </w:rPr>
        <w:t>не</w:t>
      </w:r>
      <w:r w:rsidRPr="005153CF">
        <w:rPr>
          <w:sz w:val="24"/>
          <w:szCs w:val="24"/>
        </w:rPr>
        <w:t>, её значение.</w:t>
      </w:r>
    </w:p>
    <w:p w:rsidR="000514D6" w:rsidRDefault="0022215A" w:rsidP="00DA6796">
      <w:pPr>
        <w:pStyle w:val="4"/>
        <w:shd w:val="clear" w:color="auto" w:fill="auto"/>
        <w:spacing w:before="0" w:line="276" w:lineRule="auto"/>
        <w:ind w:firstLine="567"/>
        <w:rPr>
          <w:sz w:val="24"/>
          <w:szCs w:val="24"/>
        </w:rPr>
      </w:pPr>
      <w:r w:rsidRPr="005153CF">
        <w:rPr>
          <w:sz w:val="24"/>
          <w:szCs w:val="24"/>
        </w:rPr>
        <w:t xml:space="preserve">Синтаксис. Различение предложения, словосочетания, слова (осознание их сходства и </w:t>
      </w:r>
      <w:r w:rsidRPr="005153CF">
        <w:rPr>
          <w:sz w:val="24"/>
          <w:szCs w:val="24"/>
        </w:rPr>
        <w:lastRenderedPageBreak/>
        <w:t>различий). Различение предложений по цели высказывания:</w:t>
      </w:r>
      <w:r w:rsidRPr="005153CF">
        <w:rPr>
          <w:sz w:val="24"/>
          <w:szCs w:val="24"/>
        </w:rPr>
        <w:tab/>
        <w:t>повествовательные,</w:t>
      </w:r>
      <w:r w:rsidR="00A72F6E" w:rsidRPr="005153CF">
        <w:rPr>
          <w:bCs/>
          <w:color w:val="FF0000"/>
          <w:spacing w:val="-1"/>
          <w:sz w:val="24"/>
          <w:szCs w:val="24"/>
          <w:shd w:val="clear" w:color="auto" w:fill="FFFFFF"/>
        </w:rPr>
        <w:t xml:space="preserve"> </w:t>
      </w:r>
      <w:r w:rsidRPr="005153CF">
        <w:rPr>
          <w:sz w:val="24"/>
          <w:szCs w:val="24"/>
        </w:rPr>
        <w:t xml:space="preserve">вопросительные и побудительные; по эмоциональной окраске (интонации): восклицательные </w:t>
      </w:r>
    </w:p>
    <w:p w:rsidR="000514D6" w:rsidRPr="005153CF" w:rsidRDefault="0022215A" w:rsidP="000514D6">
      <w:pPr>
        <w:pStyle w:val="4"/>
        <w:shd w:val="clear" w:color="auto" w:fill="auto"/>
        <w:spacing w:before="0" w:line="276" w:lineRule="auto"/>
        <w:ind w:firstLine="0"/>
        <w:rPr>
          <w:bCs/>
          <w:color w:val="FF0000"/>
          <w:spacing w:val="-1"/>
          <w:sz w:val="24"/>
          <w:szCs w:val="24"/>
          <w:shd w:val="clear" w:color="auto" w:fill="FFFFFF"/>
        </w:rPr>
      </w:pPr>
      <w:r w:rsidRPr="005153CF">
        <w:rPr>
          <w:sz w:val="24"/>
          <w:szCs w:val="24"/>
        </w:rPr>
        <w:t>и невосклицательные.</w:t>
      </w:r>
      <w:r w:rsidR="00A72F6E" w:rsidRPr="005153CF">
        <w:rPr>
          <w:bCs/>
          <w:color w:val="FF0000"/>
          <w:spacing w:val="-1"/>
          <w:sz w:val="24"/>
          <w:szCs w:val="24"/>
          <w:shd w:val="clear" w:color="auto" w:fill="FFFFFF"/>
        </w:rPr>
        <w:t xml:space="preserve"> </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72F6E"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Нахождение и самостоятельное составление предложений с однородными членами без союзов и с союзами </w:t>
      </w:r>
      <w:r w:rsidRPr="005153CF">
        <w:rPr>
          <w:rStyle w:val="0pt"/>
          <w:sz w:val="24"/>
          <w:szCs w:val="24"/>
        </w:rPr>
        <w:t>и</w:t>
      </w:r>
      <w:r w:rsidRPr="005153CF">
        <w:rPr>
          <w:sz w:val="24"/>
          <w:szCs w:val="24"/>
        </w:rPr>
        <w:t xml:space="preserve">, </w:t>
      </w:r>
      <w:r w:rsidRPr="005153CF">
        <w:rPr>
          <w:rStyle w:val="0pt"/>
          <w:sz w:val="24"/>
          <w:szCs w:val="24"/>
        </w:rPr>
        <w:t>а</w:t>
      </w:r>
      <w:r w:rsidRPr="005153CF">
        <w:rPr>
          <w:sz w:val="24"/>
          <w:szCs w:val="24"/>
        </w:rPr>
        <w:t xml:space="preserve">, </w:t>
      </w:r>
      <w:r w:rsidRPr="005153CF">
        <w:rPr>
          <w:rStyle w:val="0pt"/>
          <w:sz w:val="24"/>
          <w:szCs w:val="24"/>
        </w:rPr>
        <w:t>но</w:t>
      </w:r>
      <w:r w:rsidRPr="005153CF">
        <w:rPr>
          <w:sz w:val="24"/>
          <w:szCs w:val="24"/>
        </w:rPr>
        <w:t>. Использование интонации перечисления в предложениях с однородными членами.</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rStyle w:val="40pt0"/>
          <w:b w:val="0"/>
          <w:bCs w:val="0"/>
          <w:iCs w:val="0"/>
          <w:sz w:val="24"/>
          <w:szCs w:val="24"/>
        </w:rPr>
        <w:t>Различение простых и сложных предложений.</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72F6E"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Применение правил правописания:</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сочетания </w:t>
      </w:r>
      <w:proofErr w:type="spellStart"/>
      <w:r w:rsidRPr="005153CF">
        <w:rPr>
          <w:rStyle w:val="0pt"/>
          <w:sz w:val="24"/>
          <w:szCs w:val="24"/>
        </w:rPr>
        <w:t>жи</w:t>
      </w:r>
      <w:proofErr w:type="spellEnd"/>
      <w:r w:rsidRPr="005153CF">
        <w:rPr>
          <w:sz w:val="24"/>
          <w:szCs w:val="24"/>
        </w:rPr>
        <w:t>—</w:t>
      </w:r>
      <w:r w:rsidRPr="005153CF">
        <w:rPr>
          <w:rStyle w:val="0pt"/>
          <w:sz w:val="24"/>
          <w:szCs w:val="24"/>
        </w:rPr>
        <w:t xml:space="preserve">ши, </w:t>
      </w:r>
      <w:proofErr w:type="spellStart"/>
      <w:proofErr w:type="gramStart"/>
      <w:r w:rsidRPr="005153CF">
        <w:rPr>
          <w:rStyle w:val="0pt"/>
          <w:sz w:val="24"/>
          <w:szCs w:val="24"/>
        </w:rPr>
        <w:t>ча</w:t>
      </w:r>
      <w:proofErr w:type="spellEnd"/>
      <w:r w:rsidRPr="005153CF">
        <w:rPr>
          <w:rStyle w:val="0pt"/>
          <w:sz w:val="24"/>
          <w:szCs w:val="24"/>
        </w:rPr>
        <w:t>—ща</w:t>
      </w:r>
      <w:proofErr w:type="gramEnd"/>
      <w:r w:rsidRPr="005153CF">
        <w:rPr>
          <w:rStyle w:val="0pt"/>
          <w:sz w:val="24"/>
          <w:szCs w:val="24"/>
        </w:rPr>
        <w:t>, чу—</w:t>
      </w:r>
      <w:proofErr w:type="spellStart"/>
      <w:r w:rsidRPr="005153CF">
        <w:rPr>
          <w:rStyle w:val="0pt"/>
          <w:sz w:val="24"/>
          <w:szCs w:val="24"/>
        </w:rPr>
        <w:t>щу</w:t>
      </w:r>
      <w:proofErr w:type="spellEnd"/>
      <w:r w:rsidR="00A72F6E" w:rsidRPr="005153CF">
        <w:rPr>
          <w:sz w:val="24"/>
          <w:szCs w:val="24"/>
        </w:rPr>
        <w:t xml:space="preserve"> в положении под ударением;</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rStyle w:val="40pt"/>
          <w:sz w:val="24"/>
          <w:szCs w:val="24"/>
        </w:rPr>
        <w:t xml:space="preserve">сочетания </w:t>
      </w:r>
      <w:proofErr w:type="spellStart"/>
      <w:r w:rsidRPr="005153CF">
        <w:rPr>
          <w:rStyle w:val="40pt0"/>
          <w:sz w:val="24"/>
          <w:szCs w:val="24"/>
        </w:rPr>
        <w:t>чк</w:t>
      </w:r>
      <w:proofErr w:type="spellEnd"/>
      <w:r w:rsidRPr="005153CF">
        <w:rPr>
          <w:rStyle w:val="40pt0"/>
          <w:sz w:val="24"/>
          <w:szCs w:val="24"/>
        </w:rPr>
        <w:t>—</w:t>
      </w:r>
      <w:proofErr w:type="spellStart"/>
      <w:r w:rsidRPr="005153CF">
        <w:rPr>
          <w:rStyle w:val="40pt0"/>
          <w:sz w:val="24"/>
          <w:szCs w:val="24"/>
        </w:rPr>
        <w:t>чн</w:t>
      </w:r>
      <w:proofErr w:type="spellEnd"/>
      <w:r w:rsidRPr="005153CF">
        <w:rPr>
          <w:rStyle w:val="40pt0"/>
          <w:sz w:val="24"/>
          <w:szCs w:val="24"/>
        </w:rPr>
        <w:t xml:space="preserve">, </w:t>
      </w:r>
      <w:proofErr w:type="spellStart"/>
      <w:r w:rsidRPr="005153CF">
        <w:rPr>
          <w:rStyle w:val="40pt0"/>
          <w:sz w:val="24"/>
          <w:szCs w:val="24"/>
        </w:rPr>
        <w:t>чт</w:t>
      </w:r>
      <w:proofErr w:type="spellEnd"/>
      <w:r w:rsidRPr="005153CF">
        <w:rPr>
          <w:rStyle w:val="40pt0"/>
          <w:sz w:val="24"/>
          <w:szCs w:val="24"/>
        </w:rPr>
        <w:t xml:space="preserve">, </w:t>
      </w:r>
      <w:proofErr w:type="spellStart"/>
      <w:r w:rsidRPr="005153CF">
        <w:rPr>
          <w:rStyle w:val="40pt0"/>
          <w:sz w:val="24"/>
          <w:szCs w:val="24"/>
        </w:rPr>
        <w:t>щн</w:t>
      </w:r>
      <w:proofErr w:type="spellEnd"/>
      <w:r w:rsidRPr="005153CF">
        <w:rPr>
          <w:rStyle w:val="40pt0"/>
          <w:sz w:val="24"/>
          <w:szCs w:val="24"/>
        </w:rPr>
        <w:t>;</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перенос слов;</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прописная буква в начале предложения, в именах собственных;</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проверяемые безударные гласные в </w:t>
      </w:r>
      <w:proofErr w:type="gramStart"/>
      <w:r w:rsidRPr="005153CF">
        <w:rPr>
          <w:sz w:val="24"/>
          <w:szCs w:val="24"/>
        </w:rPr>
        <w:t>корне слова</w:t>
      </w:r>
      <w:proofErr w:type="gramEnd"/>
      <w:r w:rsidRPr="005153CF">
        <w:rPr>
          <w:sz w:val="24"/>
          <w:szCs w:val="24"/>
        </w:rPr>
        <w:t>;</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парные звонкие и глухие согласные в </w:t>
      </w:r>
      <w:proofErr w:type="gramStart"/>
      <w:r w:rsidRPr="005153CF">
        <w:rPr>
          <w:sz w:val="24"/>
          <w:szCs w:val="24"/>
        </w:rPr>
        <w:t>корне слова</w:t>
      </w:r>
      <w:proofErr w:type="gramEnd"/>
      <w:r w:rsidRPr="005153CF">
        <w:rPr>
          <w:sz w:val="24"/>
          <w:szCs w:val="24"/>
        </w:rPr>
        <w:t>;</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непроизносимые согласные;</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непроверяемые гласные и согласные в </w:t>
      </w:r>
      <w:proofErr w:type="gramStart"/>
      <w:r w:rsidRPr="005153CF">
        <w:rPr>
          <w:sz w:val="24"/>
          <w:szCs w:val="24"/>
        </w:rPr>
        <w:t>корне слова</w:t>
      </w:r>
      <w:proofErr w:type="gramEnd"/>
      <w:r w:rsidRPr="005153CF">
        <w:rPr>
          <w:sz w:val="24"/>
          <w:szCs w:val="24"/>
        </w:rPr>
        <w:t xml:space="preserve"> (на ограниченном перечне слов); •гласные и согласные в неизменяемых на письме приставках;</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разделительные </w:t>
      </w:r>
      <w:r w:rsidRPr="005153CF">
        <w:rPr>
          <w:rStyle w:val="0pt"/>
          <w:sz w:val="24"/>
          <w:szCs w:val="24"/>
        </w:rPr>
        <w:t>ъ</w:t>
      </w:r>
      <w:r w:rsidRPr="005153CF">
        <w:rPr>
          <w:sz w:val="24"/>
          <w:szCs w:val="24"/>
        </w:rPr>
        <w:t xml:space="preserve"> и </w:t>
      </w:r>
      <w:r w:rsidRPr="005153CF">
        <w:rPr>
          <w:rStyle w:val="0pt"/>
          <w:sz w:val="24"/>
          <w:szCs w:val="24"/>
        </w:rPr>
        <w:t>ь</w:t>
      </w:r>
      <w:r w:rsidRPr="005153CF">
        <w:rPr>
          <w:sz w:val="24"/>
          <w:szCs w:val="24"/>
        </w:rPr>
        <w:t>;</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мягкий знак после шипящих на конце имён существительных (</w:t>
      </w:r>
      <w:r w:rsidRPr="005153CF">
        <w:rPr>
          <w:rStyle w:val="0pt"/>
          <w:sz w:val="24"/>
          <w:szCs w:val="24"/>
        </w:rPr>
        <w:t>ночь</w:t>
      </w:r>
      <w:r w:rsidRPr="005153CF">
        <w:rPr>
          <w:sz w:val="24"/>
          <w:szCs w:val="24"/>
        </w:rPr>
        <w:t xml:space="preserve">, </w:t>
      </w:r>
      <w:r w:rsidRPr="005153CF">
        <w:rPr>
          <w:rStyle w:val="0pt"/>
          <w:sz w:val="24"/>
          <w:szCs w:val="24"/>
        </w:rPr>
        <w:t>нож</w:t>
      </w:r>
      <w:r w:rsidRPr="005153CF">
        <w:rPr>
          <w:sz w:val="24"/>
          <w:szCs w:val="24"/>
        </w:rPr>
        <w:t xml:space="preserve">, </w:t>
      </w:r>
      <w:r w:rsidRPr="005153CF">
        <w:rPr>
          <w:rStyle w:val="0pt"/>
          <w:sz w:val="24"/>
          <w:szCs w:val="24"/>
        </w:rPr>
        <w:t>рожь</w:t>
      </w:r>
      <w:r w:rsidRPr="005153CF">
        <w:rPr>
          <w:sz w:val="24"/>
          <w:szCs w:val="24"/>
        </w:rPr>
        <w:t xml:space="preserve">, </w:t>
      </w:r>
      <w:r w:rsidRPr="005153CF">
        <w:rPr>
          <w:rStyle w:val="0pt"/>
          <w:sz w:val="24"/>
          <w:szCs w:val="24"/>
        </w:rPr>
        <w:t>мышь);</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безударные падежные окончания имён существительных (кроме существительных на </w:t>
      </w:r>
      <w:proofErr w:type="gramStart"/>
      <w:r w:rsidRPr="005153CF">
        <w:rPr>
          <w:rStyle w:val="0pt"/>
          <w:sz w:val="24"/>
          <w:szCs w:val="24"/>
        </w:rPr>
        <w:t>-</w:t>
      </w:r>
      <w:proofErr w:type="spellStart"/>
      <w:r w:rsidRPr="005153CF">
        <w:rPr>
          <w:rStyle w:val="0pt"/>
          <w:sz w:val="24"/>
          <w:szCs w:val="24"/>
        </w:rPr>
        <w:t>м</w:t>
      </w:r>
      <w:proofErr w:type="gramEnd"/>
      <w:r w:rsidRPr="005153CF">
        <w:rPr>
          <w:rStyle w:val="0pt"/>
          <w:sz w:val="24"/>
          <w:szCs w:val="24"/>
        </w:rPr>
        <w:t>я</w:t>
      </w:r>
      <w:proofErr w:type="spellEnd"/>
      <w:r w:rsidRPr="005153CF">
        <w:rPr>
          <w:rStyle w:val="0pt"/>
          <w:sz w:val="24"/>
          <w:szCs w:val="24"/>
        </w:rPr>
        <w:t>, -</w:t>
      </w:r>
      <w:proofErr w:type="spellStart"/>
      <w:r w:rsidRPr="005153CF">
        <w:rPr>
          <w:rStyle w:val="0pt"/>
          <w:sz w:val="24"/>
          <w:szCs w:val="24"/>
        </w:rPr>
        <w:t>ий</w:t>
      </w:r>
      <w:proofErr w:type="spellEnd"/>
      <w:r w:rsidRPr="005153CF">
        <w:rPr>
          <w:rStyle w:val="0pt"/>
          <w:sz w:val="24"/>
          <w:szCs w:val="24"/>
        </w:rPr>
        <w:t>, -</w:t>
      </w:r>
      <w:proofErr w:type="spellStart"/>
      <w:r w:rsidRPr="005153CF">
        <w:rPr>
          <w:rStyle w:val="0pt"/>
          <w:sz w:val="24"/>
          <w:szCs w:val="24"/>
        </w:rPr>
        <w:t>ья</w:t>
      </w:r>
      <w:proofErr w:type="spellEnd"/>
      <w:r w:rsidRPr="005153CF">
        <w:rPr>
          <w:rStyle w:val="0pt"/>
          <w:sz w:val="24"/>
          <w:szCs w:val="24"/>
        </w:rPr>
        <w:t>, -</w:t>
      </w:r>
      <w:proofErr w:type="spellStart"/>
      <w:r w:rsidRPr="005153CF">
        <w:rPr>
          <w:rStyle w:val="0pt"/>
          <w:sz w:val="24"/>
          <w:szCs w:val="24"/>
        </w:rPr>
        <w:t>ье</w:t>
      </w:r>
      <w:proofErr w:type="spellEnd"/>
      <w:r w:rsidRPr="005153CF">
        <w:rPr>
          <w:rStyle w:val="0pt"/>
          <w:sz w:val="24"/>
          <w:szCs w:val="24"/>
        </w:rPr>
        <w:t>, -</w:t>
      </w:r>
      <w:proofErr w:type="spellStart"/>
      <w:r w:rsidRPr="005153CF">
        <w:rPr>
          <w:rStyle w:val="0pt"/>
          <w:sz w:val="24"/>
          <w:szCs w:val="24"/>
        </w:rPr>
        <w:t>ия</w:t>
      </w:r>
      <w:proofErr w:type="spellEnd"/>
      <w:r w:rsidRPr="005153CF">
        <w:rPr>
          <w:rStyle w:val="0pt"/>
          <w:sz w:val="24"/>
          <w:szCs w:val="24"/>
        </w:rPr>
        <w:t>, -</w:t>
      </w:r>
      <w:proofErr w:type="spellStart"/>
      <w:r w:rsidRPr="005153CF">
        <w:rPr>
          <w:rStyle w:val="0pt"/>
          <w:sz w:val="24"/>
          <w:szCs w:val="24"/>
        </w:rPr>
        <w:t>ов</w:t>
      </w:r>
      <w:proofErr w:type="spellEnd"/>
      <w:r w:rsidRPr="005153CF">
        <w:rPr>
          <w:rStyle w:val="0pt"/>
          <w:sz w:val="24"/>
          <w:szCs w:val="24"/>
        </w:rPr>
        <w:t>, -ин);</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безударные окончания имён прилагательных;</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раздельное написание предлогов с личными местоимениями; </w:t>
      </w:r>
      <w:r w:rsidRPr="005153CF">
        <w:rPr>
          <w:rStyle w:val="0pt"/>
          <w:sz w:val="24"/>
          <w:szCs w:val="24"/>
        </w:rPr>
        <w:t>не</w:t>
      </w:r>
      <w:r w:rsidRPr="005153CF">
        <w:rPr>
          <w:sz w:val="24"/>
          <w:szCs w:val="24"/>
        </w:rPr>
        <w:t xml:space="preserve"> с глаголами;</w:t>
      </w:r>
    </w:p>
    <w:p w:rsidR="00A72F6E"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мягкий знак после шипящих на конце глаголов в форме 2-го лица единственного числа </w:t>
      </w:r>
      <w:r w:rsidRPr="005153CF">
        <w:rPr>
          <w:rStyle w:val="0pt"/>
          <w:sz w:val="24"/>
          <w:szCs w:val="24"/>
        </w:rPr>
        <w:t>(пишешь, учишь);</w:t>
      </w:r>
    </w:p>
    <w:p w:rsidR="00876C1B"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мягкий знак в глаголах в сочетании </w:t>
      </w:r>
      <w:proofErr w:type="gramStart"/>
      <w:r w:rsidRPr="005153CF">
        <w:rPr>
          <w:rStyle w:val="0pt"/>
          <w:sz w:val="24"/>
          <w:szCs w:val="24"/>
        </w:rPr>
        <w:t>-</w:t>
      </w:r>
      <w:proofErr w:type="spellStart"/>
      <w:r w:rsidRPr="005153CF">
        <w:rPr>
          <w:rStyle w:val="0pt"/>
          <w:sz w:val="24"/>
          <w:szCs w:val="24"/>
        </w:rPr>
        <w:t>т</w:t>
      </w:r>
      <w:proofErr w:type="gramEnd"/>
      <w:r w:rsidRPr="005153CF">
        <w:rPr>
          <w:rStyle w:val="0pt"/>
          <w:sz w:val="24"/>
          <w:szCs w:val="24"/>
        </w:rPr>
        <w:t>ься</w:t>
      </w:r>
      <w:proofErr w:type="spellEnd"/>
      <w:r w:rsidRPr="005153CF">
        <w:rPr>
          <w:rStyle w:val="0pt"/>
          <w:sz w:val="24"/>
          <w:szCs w:val="24"/>
        </w:rPr>
        <w:t>;</w:t>
      </w:r>
    </w:p>
    <w:p w:rsidR="00876C1B"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безударные личные окончания глаголов;</w:t>
      </w:r>
    </w:p>
    <w:p w:rsidR="00876C1B"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раздельное написание предлогов с другими словами;</w:t>
      </w:r>
    </w:p>
    <w:p w:rsidR="00876C1B"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знаки препинания в конце предложения: точка, вопросительный и восклицательный знаки;</w:t>
      </w:r>
    </w:p>
    <w:p w:rsidR="00876C1B" w:rsidRPr="005153CF" w:rsidRDefault="0022215A" w:rsidP="00DA6796">
      <w:pPr>
        <w:pStyle w:val="4"/>
        <w:numPr>
          <w:ilvl w:val="0"/>
          <w:numId w:val="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знаки препинания (запятая) в предложениях с однородными членами.</w:t>
      </w:r>
    </w:p>
    <w:p w:rsidR="00876C1B"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Развитие речи. Осознание </w:t>
      </w:r>
      <w:proofErr w:type="gramStart"/>
      <w:r w:rsidRPr="005153CF">
        <w:rPr>
          <w:sz w:val="24"/>
          <w:szCs w:val="24"/>
        </w:rPr>
        <w:t>ситуации</w:t>
      </w:r>
      <w:proofErr w:type="gramEnd"/>
      <w:r w:rsidRPr="005153CF">
        <w:rPr>
          <w:sz w:val="24"/>
          <w:szCs w:val="24"/>
        </w:rPr>
        <w:t xml:space="preserve"> общения: с </w:t>
      </w:r>
      <w:proofErr w:type="gramStart"/>
      <w:r w:rsidRPr="005153CF">
        <w:rPr>
          <w:sz w:val="24"/>
          <w:szCs w:val="24"/>
        </w:rPr>
        <w:t>какой</w:t>
      </w:r>
      <w:proofErr w:type="gramEnd"/>
      <w:r w:rsidRPr="005153CF">
        <w:rPr>
          <w:sz w:val="24"/>
          <w:szCs w:val="24"/>
        </w:rPr>
        <w:t xml:space="preserve"> целью, с кем и где происходит общение.</w:t>
      </w:r>
    </w:p>
    <w:p w:rsidR="00876C1B"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76C1B"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Текст. Признаки текста. Смысловое единство предложений в текст</w:t>
      </w:r>
      <w:r w:rsidR="00876C1B" w:rsidRPr="005153CF">
        <w:rPr>
          <w:sz w:val="24"/>
          <w:szCs w:val="24"/>
        </w:rPr>
        <w:t>е. Заглавие текста.</w:t>
      </w:r>
    </w:p>
    <w:p w:rsidR="000514D6" w:rsidRDefault="000514D6" w:rsidP="00DA6796">
      <w:pPr>
        <w:pStyle w:val="4"/>
        <w:shd w:val="clear" w:color="auto" w:fill="auto"/>
        <w:spacing w:before="0" w:line="276" w:lineRule="auto"/>
        <w:ind w:firstLine="567"/>
        <w:rPr>
          <w:sz w:val="24"/>
          <w:szCs w:val="24"/>
        </w:rPr>
      </w:pPr>
    </w:p>
    <w:p w:rsidR="000514D6" w:rsidRDefault="000514D6" w:rsidP="00DA6796">
      <w:pPr>
        <w:pStyle w:val="4"/>
        <w:shd w:val="clear" w:color="auto" w:fill="auto"/>
        <w:spacing w:before="0" w:line="276" w:lineRule="auto"/>
        <w:ind w:firstLine="567"/>
        <w:rPr>
          <w:sz w:val="24"/>
          <w:szCs w:val="24"/>
        </w:rPr>
      </w:pPr>
    </w:p>
    <w:p w:rsidR="00876C1B" w:rsidRPr="005153CF" w:rsidRDefault="0022215A" w:rsidP="00DA6796">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Последовательность предложений в тексте.</w:t>
      </w:r>
    </w:p>
    <w:p w:rsidR="000514D6" w:rsidRPr="000514D6" w:rsidRDefault="0022215A" w:rsidP="000514D6">
      <w:pPr>
        <w:pStyle w:val="4"/>
        <w:shd w:val="clear" w:color="auto" w:fill="auto"/>
        <w:spacing w:before="0" w:line="276" w:lineRule="auto"/>
        <w:ind w:firstLine="567"/>
        <w:rPr>
          <w:b/>
          <w:bCs/>
          <w:i/>
          <w:iCs/>
          <w:color w:val="000000"/>
          <w:spacing w:val="1"/>
          <w:sz w:val="24"/>
          <w:szCs w:val="24"/>
          <w:shd w:val="clear" w:color="auto" w:fill="FFFFFF"/>
        </w:rPr>
      </w:pPr>
      <w:r w:rsidRPr="005153CF">
        <w:rPr>
          <w:sz w:val="24"/>
          <w:szCs w:val="24"/>
        </w:rPr>
        <w:t xml:space="preserve">Последовательность частей текста </w:t>
      </w:r>
      <w:r w:rsidRPr="005153CF">
        <w:rPr>
          <w:rStyle w:val="0pt"/>
          <w:sz w:val="24"/>
          <w:szCs w:val="24"/>
        </w:rPr>
        <w:t>(абзацев).</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Комплексная работа над структурой текста: </w:t>
      </w:r>
      <w:proofErr w:type="spellStart"/>
      <w:r w:rsidRPr="005153CF">
        <w:rPr>
          <w:sz w:val="24"/>
          <w:szCs w:val="24"/>
        </w:rPr>
        <w:t>озаглавливание</w:t>
      </w:r>
      <w:proofErr w:type="spellEnd"/>
      <w:r w:rsidRPr="005153CF">
        <w:rPr>
          <w:sz w:val="24"/>
          <w:szCs w:val="24"/>
        </w:rPr>
        <w:t>, корректирование порядка предложений и частей текста (</w:t>
      </w:r>
      <w:r w:rsidRPr="005153CF">
        <w:rPr>
          <w:rStyle w:val="0pt"/>
          <w:sz w:val="24"/>
          <w:szCs w:val="24"/>
        </w:rPr>
        <w:t>абзацев</w:t>
      </w:r>
      <w:r w:rsidRPr="005153CF">
        <w:rPr>
          <w:sz w:val="24"/>
          <w:szCs w:val="24"/>
        </w:rPr>
        <w:t>).</w:t>
      </w:r>
    </w:p>
    <w:p w:rsidR="00876C1B" w:rsidRPr="005153CF" w:rsidRDefault="0022215A" w:rsidP="00DA6796">
      <w:pPr>
        <w:pStyle w:val="4"/>
        <w:shd w:val="clear" w:color="auto" w:fill="auto"/>
        <w:spacing w:before="0" w:line="276" w:lineRule="auto"/>
        <w:ind w:firstLine="567"/>
        <w:rPr>
          <w:b/>
          <w:bCs/>
          <w:i/>
          <w:color w:val="FF0000"/>
          <w:spacing w:val="-1"/>
          <w:sz w:val="24"/>
          <w:szCs w:val="24"/>
          <w:shd w:val="clear" w:color="auto" w:fill="FFFFFF"/>
        </w:rPr>
      </w:pPr>
      <w:r w:rsidRPr="005153CF">
        <w:rPr>
          <w:rStyle w:val="40pt"/>
          <w:b w:val="0"/>
          <w:i w:val="0"/>
          <w:sz w:val="24"/>
          <w:szCs w:val="24"/>
        </w:rPr>
        <w:t xml:space="preserve">План текста. Составление планов к данным текстам. </w:t>
      </w:r>
      <w:r w:rsidRPr="005153CF">
        <w:rPr>
          <w:rStyle w:val="40pt0"/>
          <w:b w:val="0"/>
          <w:bCs w:val="0"/>
          <w:i w:val="0"/>
          <w:iCs w:val="0"/>
          <w:sz w:val="24"/>
          <w:szCs w:val="24"/>
        </w:rPr>
        <w:t>Создание собственных текстов по предложенным планам.</w:t>
      </w:r>
    </w:p>
    <w:p w:rsidR="00876C1B" w:rsidRPr="005153CF" w:rsidRDefault="0022215A" w:rsidP="00DA6796">
      <w:pPr>
        <w:pStyle w:val="4"/>
        <w:shd w:val="clear" w:color="auto" w:fill="auto"/>
        <w:spacing w:before="0" w:line="276" w:lineRule="auto"/>
        <w:ind w:firstLine="567"/>
        <w:rPr>
          <w:b/>
          <w:bCs/>
          <w:i/>
          <w:color w:val="FF0000"/>
          <w:spacing w:val="-1"/>
          <w:sz w:val="24"/>
          <w:szCs w:val="24"/>
          <w:shd w:val="clear" w:color="auto" w:fill="FFFFFF"/>
        </w:rPr>
      </w:pPr>
      <w:r w:rsidRPr="005153CF">
        <w:rPr>
          <w:sz w:val="24"/>
          <w:szCs w:val="24"/>
        </w:rPr>
        <w:t>Типы текстов: описание, повествование, рассуждение, их особенности.</w:t>
      </w:r>
    </w:p>
    <w:p w:rsidR="00876C1B" w:rsidRPr="005153CF" w:rsidRDefault="0022215A" w:rsidP="00DA6796">
      <w:pPr>
        <w:pStyle w:val="4"/>
        <w:shd w:val="clear" w:color="auto" w:fill="auto"/>
        <w:spacing w:before="0" w:line="276" w:lineRule="auto"/>
        <w:ind w:firstLine="567"/>
        <w:rPr>
          <w:b/>
          <w:bCs/>
          <w:i/>
          <w:color w:val="FF0000"/>
          <w:spacing w:val="-1"/>
          <w:sz w:val="24"/>
          <w:szCs w:val="24"/>
          <w:shd w:val="clear" w:color="auto" w:fill="FFFFFF"/>
        </w:rPr>
      </w:pPr>
      <w:r w:rsidRPr="005153CF">
        <w:rPr>
          <w:sz w:val="24"/>
          <w:szCs w:val="24"/>
        </w:rPr>
        <w:t>Знакомство с жанрами письма и поздравления.</w:t>
      </w:r>
    </w:p>
    <w:p w:rsidR="00876C1B" w:rsidRPr="005153CF" w:rsidRDefault="0022215A" w:rsidP="00DA6796">
      <w:pPr>
        <w:pStyle w:val="4"/>
        <w:shd w:val="clear" w:color="auto" w:fill="auto"/>
        <w:spacing w:before="0" w:line="276" w:lineRule="auto"/>
        <w:ind w:firstLine="567"/>
        <w:rPr>
          <w:b/>
          <w:bCs/>
          <w:i/>
          <w:color w:val="FF0000"/>
          <w:spacing w:val="-1"/>
          <w:sz w:val="24"/>
          <w:szCs w:val="24"/>
          <w:shd w:val="clear" w:color="auto" w:fill="FFFFFF"/>
        </w:rPr>
      </w:pPr>
      <w:r w:rsidRPr="005153CF">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5153CF">
        <w:rPr>
          <w:rStyle w:val="0pt"/>
          <w:sz w:val="24"/>
          <w:szCs w:val="24"/>
        </w:rPr>
        <w:t>использование в текстах синонимов и антонимов</w:t>
      </w:r>
      <w:r w:rsidRPr="005153CF">
        <w:rPr>
          <w:sz w:val="24"/>
          <w:szCs w:val="24"/>
        </w:rPr>
        <w:t>.</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bookmarkStart w:id="25" w:name="bookmark20"/>
    </w:p>
    <w:p w:rsidR="00876C1B" w:rsidRPr="005153CF" w:rsidRDefault="00876C1B" w:rsidP="00DA6796">
      <w:pPr>
        <w:pStyle w:val="4"/>
        <w:shd w:val="clear" w:color="auto" w:fill="auto"/>
        <w:spacing w:before="0" w:line="276" w:lineRule="auto"/>
        <w:ind w:firstLine="567"/>
        <w:rPr>
          <w:rStyle w:val="30pt1"/>
          <w:bCs w:val="0"/>
          <w:sz w:val="24"/>
          <w:szCs w:val="24"/>
        </w:rPr>
      </w:pPr>
    </w:p>
    <w:p w:rsidR="00876C1B" w:rsidRPr="005153CF" w:rsidRDefault="0022215A" w:rsidP="00DA6796">
      <w:pPr>
        <w:pStyle w:val="4"/>
        <w:shd w:val="clear" w:color="auto" w:fill="auto"/>
        <w:spacing w:before="0" w:line="276" w:lineRule="auto"/>
        <w:ind w:firstLine="0"/>
        <w:jc w:val="center"/>
        <w:rPr>
          <w:rStyle w:val="30pt1"/>
          <w:b w:val="0"/>
          <w:bCs w:val="0"/>
          <w:color w:val="auto"/>
          <w:spacing w:val="0"/>
          <w:sz w:val="24"/>
          <w:szCs w:val="24"/>
          <w:shd w:val="clear" w:color="auto" w:fill="auto"/>
        </w:rPr>
      </w:pPr>
      <w:r w:rsidRPr="005153CF">
        <w:rPr>
          <w:rStyle w:val="30pt1"/>
          <w:bCs w:val="0"/>
          <w:sz w:val="24"/>
          <w:szCs w:val="24"/>
        </w:rPr>
        <w:t>Литературное чтение</w:t>
      </w:r>
      <w:bookmarkEnd w:id="25"/>
    </w:p>
    <w:p w:rsidR="00876C1B" w:rsidRPr="005153CF" w:rsidRDefault="0022215A" w:rsidP="00DA6796">
      <w:pPr>
        <w:pStyle w:val="4"/>
        <w:shd w:val="clear" w:color="auto" w:fill="auto"/>
        <w:spacing w:before="0" w:line="276" w:lineRule="auto"/>
        <w:ind w:firstLine="567"/>
        <w:rPr>
          <w:rStyle w:val="40pt0"/>
          <w:bCs w:val="0"/>
          <w:i w:val="0"/>
          <w:iCs w:val="0"/>
          <w:sz w:val="24"/>
          <w:szCs w:val="24"/>
        </w:rPr>
      </w:pPr>
      <w:r w:rsidRPr="005153CF">
        <w:rPr>
          <w:rStyle w:val="40pt0"/>
          <w:bCs w:val="0"/>
          <w:i w:val="0"/>
          <w:iCs w:val="0"/>
          <w:sz w:val="24"/>
          <w:szCs w:val="24"/>
        </w:rPr>
        <w:t>Виды речевой и читательской деятельности</w:t>
      </w:r>
    </w:p>
    <w:p w:rsidR="00876C1B" w:rsidRPr="005153CF" w:rsidRDefault="0022215A" w:rsidP="00DA6796">
      <w:pPr>
        <w:pStyle w:val="4"/>
        <w:shd w:val="clear" w:color="auto" w:fill="auto"/>
        <w:spacing w:before="0" w:line="276" w:lineRule="auto"/>
        <w:ind w:firstLine="567"/>
        <w:rPr>
          <w:sz w:val="24"/>
          <w:szCs w:val="24"/>
        </w:rPr>
      </w:pPr>
      <w:proofErr w:type="spellStart"/>
      <w:r w:rsidRPr="005153CF">
        <w:rPr>
          <w:rStyle w:val="40pt0"/>
          <w:b w:val="0"/>
          <w:bCs w:val="0"/>
          <w:iCs w:val="0"/>
          <w:sz w:val="24"/>
          <w:szCs w:val="24"/>
        </w:rPr>
        <w:t>Аудирование</w:t>
      </w:r>
      <w:proofErr w:type="spellEnd"/>
      <w:r w:rsidRPr="005153CF">
        <w:rPr>
          <w:rStyle w:val="40pt0"/>
          <w:b w:val="0"/>
          <w:bCs w:val="0"/>
          <w:iCs w:val="0"/>
          <w:sz w:val="24"/>
          <w:szCs w:val="24"/>
        </w:rPr>
        <w:t xml:space="preserve"> (слушание)</w:t>
      </w:r>
      <w:r w:rsidR="00876C1B" w:rsidRPr="005153CF">
        <w:rPr>
          <w:sz w:val="24"/>
          <w:szCs w:val="24"/>
        </w:rPr>
        <w:t xml:space="preserve">. </w:t>
      </w:r>
      <w:r w:rsidRPr="005153CF">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5153CF">
        <w:rPr>
          <w:sz w:val="24"/>
          <w:szCs w:val="24"/>
        </w:rPr>
        <w:t>о-</w:t>
      </w:r>
      <w:proofErr w:type="gramEnd"/>
      <w:r w:rsidRPr="005153CF">
        <w:rPr>
          <w:sz w:val="24"/>
          <w:szCs w:val="24"/>
        </w:rPr>
        <w:t xml:space="preserve"> познавательному и художественному произведению.</w:t>
      </w:r>
    </w:p>
    <w:p w:rsidR="00876C1B" w:rsidRPr="005153CF" w:rsidRDefault="0022215A" w:rsidP="00DA6796">
      <w:pPr>
        <w:pStyle w:val="4"/>
        <w:shd w:val="clear" w:color="auto" w:fill="auto"/>
        <w:spacing w:before="0" w:line="276" w:lineRule="auto"/>
        <w:ind w:firstLine="567"/>
        <w:rPr>
          <w:sz w:val="24"/>
          <w:szCs w:val="24"/>
        </w:rPr>
      </w:pPr>
      <w:r w:rsidRPr="005153CF">
        <w:rPr>
          <w:rStyle w:val="40pt0"/>
          <w:b w:val="0"/>
          <w:bCs w:val="0"/>
          <w:iCs w:val="0"/>
          <w:sz w:val="24"/>
          <w:szCs w:val="24"/>
        </w:rPr>
        <w:t>Чтение</w:t>
      </w:r>
      <w:r w:rsidR="00876C1B" w:rsidRPr="005153CF">
        <w:rPr>
          <w:sz w:val="24"/>
          <w:szCs w:val="24"/>
        </w:rPr>
        <w:t xml:space="preserve">. </w:t>
      </w:r>
      <w:r w:rsidRPr="005153CF">
        <w:rPr>
          <w:sz w:val="24"/>
          <w:szCs w:val="24"/>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5153CF">
        <w:rPr>
          <w:sz w:val="24"/>
          <w:szCs w:val="24"/>
        </w:rPr>
        <w:t>читающего</w:t>
      </w:r>
      <w:proofErr w:type="gramEnd"/>
      <w:r w:rsidRPr="005153CF">
        <w:rPr>
          <w:sz w:val="24"/>
          <w:szCs w:val="24"/>
        </w:rPr>
        <w:t xml:space="preserve"> темп беглости, позволяющий ему осознать текст. Соблюдение орфоэпических и интонационных норм чтения</w:t>
      </w:r>
      <w:proofErr w:type="gramStart"/>
      <w:r w:rsidRPr="005153CF">
        <w:rPr>
          <w:sz w:val="24"/>
          <w:szCs w:val="24"/>
        </w:rPr>
        <w:t>.</w:t>
      </w:r>
      <w:proofErr w:type="gramEnd"/>
      <w:r w:rsidRPr="005153CF">
        <w:rPr>
          <w:sz w:val="24"/>
          <w:szCs w:val="24"/>
        </w:rPr>
        <w:t xml:space="preserve"> </w:t>
      </w:r>
      <w:proofErr w:type="gramStart"/>
      <w:r w:rsidRPr="005153CF">
        <w:rPr>
          <w:sz w:val="24"/>
          <w:szCs w:val="24"/>
        </w:rPr>
        <w:t>ч</w:t>
      </w:r>
      <w:proofErr w:type="gramEnd"/>
      <w:r w:rsidRPr="005153CF">
        <w:rPr>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w:t>
      </w:r>
      <w:r w:rsidR="00876C1B" w:rsidRPr="005153CF">
        <w:rPr>
          <w:sz w:val="24"/>
          <w:szCs w:val="24"/>
        </w:rPr>
        <w:t>тей разных видов чтения:</w:t>
      </w:r>
      <w:r w:rsidR="00876C1B" w:rsidRPr="005153CF">
        <w:rPr>
          <w:sz w:val="24"/>
          <w:szCs w:val="24"/>
        </w:rPr>
        <w:tab/>
        <w:t xml:space="preserve">факта, описания, </w:t>
      </w:r>
      <w:r w:rsidRPr="005153CF">
        <w:rPr>
          <w:sz w:val="24"/>
          <w:szCs w:val="24"/>
        </w:rPr>
        <w:t>дополнения</w:t>
      </w:r>
      <w:r w:rsidR="00876C1B" w:rsidRPr="005153CF">
        <w:rPr>
          <w:sz w:val="24"/>
          <w:szCs w:val="24"/>
        </w:rPr>
        <w:t xml:space="preserve"> </w:t>
      </w:r>
      <w:r w:rsidRPr="005153CF">
        <w:rPr>
          <w:sz w:val="24"/>
          <w:szCs w:val="24"/>
        </w:rPr>
        <w:t>высказывания и др.</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Самостоятельное определение темы, главной мысли, структуры; деление текста на смысловые части, их </w:t>
      </w:r>
      <w:proofErr w:type="spellStart"/>
      <w:r w:rsidRPr="005153CF">
        <w:rPr>
          <w:sz w:val="24"/>
          <w:szCs w:val="24"/>
        </w:rPr>
        <w:t>озаглавливание</w:t>
      </w:r>
      <w:proofErr w:type="spellEnd"/>
      <w:r w:rsidRPr="005153CF">
        <w:rPr>
          <w:sz w:val="24"/>
          <w:szCs w:val="24"/>
        </w:rPr>
        <w:t>. Умение работать с разными видами информации.</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514D6" w:rsidRDefault="0022215A" w:rsidP="00DA6796">
      <w:pPr>
        <w:pStyle w:val="4"/>
        <w:shd w:val="clear" w:color="auto" w:fill="auto"/>
        <w:spacing w:before="0" w:line="276" w:lineRule="auto"/>
        <w:ind w:firstLine="567"/>
        <w:rPr>
          <w:sz w:val="24"/>
          <w:szCs w:val="24"/>
        </w:rPr>
      </w:pPr>
      <w:r w:rsidRPr="005153CF">
        <w:rPr>
          <w:sz w:val="24"/>
          <w:szCs w:val="24"/>
        </w:rPr>
        <w:t xml:space="preserve">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w:t>
      </w:r>
    </w:p>
    <w:p w:rsidR="000514D6" w:rsidRDefault="000514D6" w:rsidP="000514D6">
      <w:pPr>
        <w:pStyle w:val="4"/>
        <w:shd w:val="clear" w:color="auto" w:fill="auto"/>
        <w:spacing w:before="0" w:line="276" w:lineRule="auto"/>
        <w:ind w:firstLine="0"/>
        <w:rPr>
          <w:sz w:val="24"/>
          <w:szCs w:val="24"/>
        </w:rPr>
      </w:pPr>
    </w:p>
    <w:p w:rsidR="000514D6" w:rsidRDefault="000514D6" w:rsidP="000514D6">
      <w:pPr>
        <w:pStyle w:val="4"/>
        <w:shd w:val="clear" w:color="auto" w:fill="auto"/>
        <w:spacing w:before="0" w:line="276" w:lineRule="auto"/>
        <w:ind w:firstLine="0"/>
        <w:rPr>
          <w:sz w:val="24"/>
          <w:szCs w:val="24"/>
        </w:rPr>
      </w:pPr>
    </w:p>
    <w:p w:rsidR="00876C1B" w:rsidRPr="005153CF" w:rsidRDefault="0022215A" w:rsidP="000514D6">
      <w:pPr>
        <w:pStyle w:val="4"/>
        <w:shd w:val="clear" w:color="auto" w:fill="auto"/>
        <w:spacing w:before="0" w:line="276" w:lineRule="auto"/>
        <w:ind w:firstLine="0"/>
        <w:rPr>
          <w:sz w:val="24"/>
          <w:szCs w:val="24"/>
        </w:rPr>
      </w:pPr>
      <w:r w:rsidRPr="005153CF">
        <w:rPr>
          <w:sz w:val="24"/>
          <w:szCs w:val="24"/>
        </w:rPr>
        <w:t>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000514D6">
        <w:rPr>
          <w:sz w:val="24"/>
          <w:szCs w:val="24"/>
        </w:rPr>
        <w:t>-</w:t>
      </w:r>
      <w:r w:rsidRPr="005153CF">
        <w:rPr>
          <w:sz w:val="24"/>
          <w:szCs w:val="24"/>
        </w:rPr>
        <w:softHyphen/>
        <w:t>иллюстративный материал).</w:t>
      </w:r>
    </w:p>
    <w:p w:rsidR="000514D6" w:rsidRDefault="0022215A" w:rsidP="000514D6">
      <w:pPr>
        <w:pStyle w:val="4"/>
        <w:shd w:val="clear" w:color="auto" w:fill="auto"/>
        <w:spacing w:before="0" w:line="276" w:lineRule="auto"/>
        <w:ind w:firstLine="567"/>
        <w:rPr>
          <w:sz w:val="24"/>
          <w:szCs w:val="24"/>
        </w:rPr>
      </w:pPr>
      <w:proofErr w:type="gramStart"/>
      <w:r w:rsidRPr="005153CF">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Характеристика героя произведения. </w:t>
      </w:r>
      <w:proofErr w:type="gramStart"/>
      <w:r w:rsidRPr="005153CF">
        <w:rPr>
          <w:sz w:val="24"/>
          <w:szCs w:val="24"/>
        </w:rPr>
        <w:t>Портрет, характер героя, выраженные через поступки и речь.</w:t>
      </w:r>
      <w:proofErr w:type="gramEnd"/>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Освоение разных видов пересказа художественного текста: </w:t>
      </w:r>
      <w:proofErr w:type="gramStart"/>
      <w:r w:rsidRPr="005153CF">
        <w:rPr>
          <w:sz w:val="24"/>
          <w:szCs w:val="24"/>
        </w:rPr>
        <w:t>подробный</w:t>
      </w:r>
      <w:proofErr w:type="gramEnd"/>
      <w:r w:rsidRPr="005153CF">
        <w:rPr>
          <w:sz w:val="24"/>
          <w:szCs w:val="24"/>
        </w:rPr>
        <w:t>, выборочный и краткий (передача основных мыслей).</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Подробный пересказ текста: определение главной мысли фрагмента, выделение опорных или ключевых слов, </w:t>
      </w:r>
      <w:proofErr w:type="spellStart"/>
      <w:r w:rsidRPr="005153CF">
        <w:rPr>
          <w:sz w:val="24"/>
          <w:szCs w:val="24"/>
        </w:rPr>
        <w:t>озаглавливание</w:t>
      </w:r>
      <w:proofErr w:type="spellEnd"/>
      <w:r w:rsidRPr="005153CF">
        <w:rPr>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5153CF">
        <w:rPr>
          <w:sz w:val="24"/>
          <w:szCs w:val="24"/>
        </w:rPr>
        <w:t>озаглавливание</w:t>
      </w:r>
      <w:proofErr w:type="spellEnd"/>
      <w:r w:rsidRPr="005153CF">
        <w:rPr>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153CF">
        <w:rPr>
          <w:sz w:val="24"/>
          <w:szCs w:val="24"/>
        </w:rPr>
        <w:t>микротем</w:t>
      </w:r>
      <w:proofErr w:type="spellEnd"/>
      <w:r w:rsidRPr="005153CF">
        <w:rPr>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514D6" w:rsidRDefault="000514D6" w:rsidP="00DA6796">
      <w:pPr>
        <w:pStyle w:val="4"/>
        <w:shd w:val="clear" w:color="auto" w:fill="auto"/>
        <w:spacing w:before="0" w:line="276" w:lineRule="auto"/>
        <w:ind w:firstLine="567"/>
        <w:rPr>
          <w:rStyle w:val="40pt0"/>
          <w:b w:val="0"/>
          <w:bCs w:val="0"/>
          <w:iCs w:val="0"/>
          <w:sz w:val="24"/>
          <w:szCs w:val="24"/>
        </w:rPr>
      </w:pPr>
    </w:p>
    <w:p w:rsidR="000514D6" w:rsidRDefault="000514D6" w:rsidP="00DA6796">
      <w:pPr>
        <w:pStyle w:val="4"/>
        <w:shd w:val="clear" w:color="auto" w:fill="auto"/>
        <w:spacing w:before="0" w:line="276" w:lineRule="auto"/>
        <w:ind w:firstLine="567"/>
        <w:rPr>
          <w:rStyle w:val="40pt0"/>
          <w:b w:val="0"/>
          <w:bCs w:val="0"/>
          <w:iCs w:val="0"/>
          <w:sz w:val="24"/>
          <w:szCs w:val="24"/>
        </w:rPr>
      </w:pPr>
    </w:p>
    <w:p w:rsidR="00876C1B" w:rsidRPr="005153CF" w:rsidRDefault="0022215A" w:rsidP="000514D6">
      <w:pPr>
        <w:pStyle w:val="4"/>
        <w:shd w:val="clear" w:color="auto" w:fill="auto"/>
        <w:spacing w:before="0" w:line="276" w:lineRule="auto"/>
        <w:ind w:firstLine="567"/>
        <w:rPr>
          <w:sz w:val="24"/>
          <w:szCs w:val="24"/>
        </w:rPr>
      </w:pPr>
      <w:r w:rsidRPr="005153CF">
        <w:rPr>
          <w:rStyle w:val="40pt0"/>
          <w:b w:val="0"/>
          <w:bCs w:val="0"/>
          <w:iCs w:val="0"/>
          <w:sz w:val="24"/>
          <w:szCs w:val="24"/>
        </w:rPr>
        <w:t>Говорение (</w:t>
      </w:r>
      <w:proofErr w:type="spellStart"/>
      <w:r w:rsidRPr="005153CF">
        <w:rPr>
          <w:rStyle w:val="40pt0"/>
          <w:b w:val="0"/>
          <w:bCs w:val="0"/>
          <w:iCs w:val="0"/>
          <w:sz w:val="24"/>
          <w:szCs w:val="24"/>
        </w:rPr>
        <w:t>культураречевого</w:t>
      </w:r>
      <w:proofErr w:type="spellEnd"/>
      <w:r w:rsidRPr="005153CF">
        <w:rPr>
          <w:rStyle w:val="40pt0"/>
          <w:b w:val="0"/>
          <w:bCs w:val="0"/>
          <w:iCs w:val="0"/>
          <w:sz w:val="24"/>
          <w:szCs w:val="24"/>
        </w:rPr>
        <w:t xml:space="preserve"> общения)</w:t>
      </w:r>
      <w:r w:rsidR="00876C1B" w:rsidRPr="005153CF">
        <w:rPr>
          <w:sz w:val="24"/>
          <w:szCs w:val="24"/>
        </w:rPr>
        <w:t xml:space="preserve">. </w:t>
      </w:r>
      <w:r w:rsidRPr="005153CF">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5153CF">
        <w:rPr>
          <w:sz w:val="24"/>
          <w:szCs w:val="24"/>
        </w:rPr>
        <w:t>внеучебного</w:t>
      </w:r>
      <w:proofErr w:type="spellEnd"/>
      <w:r w:rsidRPr="005153CF">
        <w:rPr>
          <w:sz w:val="24"/>
          <w:szCs w:val="24"/>
        </w:rPr>
        <w:t xml:space="preserve"> общения. Знакомство с особенностями национального этикета на основе фольклорных произведений.</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5153CF">
        <w:rPr>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5153CF">
        <w:rPr>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76C1B" w:rsidRPr="005153CF" w:rsidRDefault="0022215A" w:rsidP="00DA6796">
      <w:pPr>
        <w:pStyle w:val="4"/>
        <w:shd w:val="clear" w:color="auto" w:fill="auto"/>
        <w:spacing w:before="0" w:line="276" w:lineRule="auto"/>
        <w:ind w:firstLine="567"/>
        <w:rPr>
          <w:sz w:val="24"/>
          <w:szCs w:val="24"/>
        </w:rPr>
      </w:pPr>
      <w:r w:rsidRPr="005153CF">
        <w:rPr>
          <w:rStyle w:val="40pt0"/>
          <w:b w:val="0"/>
          <w:bCs w:val="0"/>
          <w:iCs w:val="0"/>
          <w:sz w:val="24"/>
          <w:szCs w:val="24"/>
        </w:rPr>
        <w:t>Письмо (культура письменной речи)</w:t>
      </w:r>
      <w:r w:rsidR="00876C1B" w:rsidRPr="005153CF">
        <w:rPr>
          <w:b/>
          <w:sz w:val="24"/>
          <w:szCs w:val="24"/>
        </w:rPr>
        <w:t xml:space="preserve">. </w:t>
      </w:r>
      <w:proofErr w:type="gramStart"/>
      <w:r w:rsidRPr="005153CF">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876C1B" w:rsidRPr="005153CF" w:rsidRDefault="0022215A" w:rsidP="00DA6796">
      <w:pPr>
        <w:pStyle w:val="4"/>
        <w:shd w:val="clear" w:color="auto" w:fill="auto"/>
        <w:spacing w:before="0" w:line="276" w:lineRule="auto"/>
        <w:ind w:firstLine="567"/>
        <w:rPr>
          <w:b/>
          <w:sz w:val="24"/>
          <w:szCs w:val="24"/>
        </w:rPr>
      </w:pPr>
      <w:r w:rsidRPr="005153CF">
        <w:rPr>
          <w:rStyle w:val="40pt0"/>
          <w:b w:val="0"/>
          <w:bCs w:val="0"/>
          <w:iCs w:val="0"/>
          <w:sz w:val="24"/>
          <w:szCs w:val="24"/>
        </w:rPr>
        <w:t>Круг детского чтения</w:t>
      </w:r>
      <w:r w:rsidR="00876C1B" w:rsidRPr="005153CF">
        <w:rPr>
          <w:b/>
          <w:sz w:val="24"/>
          <w:szCs w:val="24"/>
        </w:rPr>
        <w:t xml:space="preserve">. </w:t>
      </w:r>
      <w:r w:rsidRPr="005153CF">
        <w:rPr>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76C1B" w:rsidRPr="005153CF" w:rsidRDefault="0022215A" w:rsidP="00DA6796">
      <w:pPr>
        <w:pStyle w:val="4"/>
        <w:shd w:val="clear" w:color="auto" w:fill="auto"/>
        <w:spacing w:before="0" w:line="276" w:lineRule="auto"/>
        <w:ind w:firstLine="567"/>
        <w:rPr>
          <w:b/>
          <w:sz w:val="24"/>
          <w:szCs w:val="24"/>
        </w:rPr>
      </w:pPr>
      <w:proofErr w:type="gramStart"/>
      <w:r w:rsidRPr="005153CF">
        <w:rPr>
          <w:sz w:val="24"/>
          <w:szCs w:val="24"/>
        </w:rPr>
        <w:t>Пред</w:t>
      </w:r>
      <w:r w:rsidR="00876C1B" w:rsidRPr="005153CF">
        <w:rPr>
          <w:sz w:val="24"/>
          <w:szCs w:val="24"/>
        </w:rPr>
        <w:t xml:space="preserve">ставленность разных видов книг: историческая, </w:t>
      </w:r>
      <w:r w:rsidRPr="005153CF">
        <w:rPr>
          <w:sz w:val="24"/>
          <w:szCs w:val="24"/>
        </w:rPr>
        <w:t>приключенческая,</w:t>
      </w:r>
      <w:r w:rsidR="00876C1B" w:rsidRPr="005153CF">
        <w:rPr>
          <w:b/>
          <w:sz w:val="24"/>
          <w:szCs w:val="24"/>
        </w:rPr>
        <w:t xml:space="preserve"> </w:t>
      </w:r>
      <w:r w:rsidRPr="005153CF">
        <w:rPr>
          <w:sz w:val="24"/>
          <w:szCs w:val="24"/>
        </w:rPr>
        <w:t>фантастическая, научно-популярная, справочно-энцикл</w:t>
      </w:r>
      <w:r w:rsidR="00876C1B" w:rsidRPr="005153CF">
        <w:rPr>
          <w:sz w:val="24"/>
          <w:szCs w:val="24"/>
        </w:rPr>
        <w:t xml:space="preserve">опедическая литература; детские </w:t>
      </w:r>
      <w:r w:rsidRPr="005153CF">
        <w:rPr>
          <w:sz w:val="24"/>
          <w:szCs w:val="24"/>
        </w:rPr>
        <w:t>периодические издания (по выбору).</w:t>
      </w:r>
      <w:proofErr w:type="gramEnd"/>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Основные темы детского чтения: фольклор разных народов, произведения о Родине, природе, детях, братьях наших меньших, добре и зл</w:t>
      </w:r>
      <w:r w:rsidR="00876C1B" w:rsidRPr="005153CF">
        <w:rPr>
          <w:sz w:val="24"/>
          <w:szCs w:val="24"/>
        </w:rPr>
        <w:t>е, юмористические произведения.</w:t>
      </w:r>
    </w:p>
    <w:p w:rsidR="00876C1B" w:rsidRPr="005153CF" w:rsidRDefault="0022215A" w:rsidP="00DA6796">
      <w:pPr>
        <w:pStyle w:val="4"/>
        <w:shd w:val="clear" w:color="auto" w:fill="auto"/>
        <w:spacing w:before="0" w:line="276" w:lineRule="auto"/>
        <w:ind w:firstLine="567"/>
        <w:rPr>
          <w:b/>
          <w:sz w:val="24"/>
          <w:szCs w:val="24"/>
        </w:rPr>
      </w:pPr>
      <w:r w:rsidRPr="005153CF">
        <w:rPr>
          <w:rStyle w:val="0pt"/>
          <w:b w:val="0"/>
          <w:sz w:val="24"/>
          <w:szCs w:val="24"/>
        </w:rPr>
        <w:t>Литературоведческая пропедевтика</w:t>
      </w:r>
      <w:r w:rsidR="00876C1B" w:rsidRPr="005153CF">
        <w:rPr>
          <w:rStyle w:val="0pt"/>
          <w:b w:val="0"/>
          <w:sz w:val="24"/>
          <w:szCs w:val="24"/>
        </w:rPr>
        <w:t xml:space="preserve"> </w:t>
      </w:r>
      <w:r w:rsidRPr="005153CF">
        <w:rPr>
          <w:rStyle w:val="40pt0"/>
          <w:b w:val="0"/>
          <w:bCs w:val="0"/>
          <w:iCs w:val="0"/>
          <w:sz w:val="24"/>
          <w:szCs w:val="24"/>
        </w:rPr>
        <w:t>(практическое освоение)</w:t>
      </w:r>
      <w:r w:rsidR="00876C1B" w:rsidRPr="005153CF">
        <w:rPr>
          <w:b/>
          <w:sz w:val="24"/>
          <w:szCs w:val="24"/>
        </w:rPr>
        <w:t xml:space="preserve">. </w:t>
      </w:r>
      <w:proofErr w:type="gramStart"/>
      <w:r w:rsidRPr="005153CF">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876C1B" w:rsidRPr="005153CF" w:rsidRDefault="0022215A" w:rsidP="00DA6796">
      <w:pPr>
        <w:pStyle w:val="4"/>
        <w:shd w:val="clear" w:color="auto" w:fill="auto"/>
        <w:spacing w:before="0" w:line="276" w:lineRule="auto"/>
        <w:ind w:firstLine="567"/>
        <w:rPr>
          <w:b/>
          <w:sz w:val="24"/>
          <w:szCs w:val="24"/>
        </w:rPr>
      </w:pPr>
      <w:proofErr w:type="gramStart"/>
      <w:r w:rsidRPr="005153CF">
        <w:rPr>
          <w:sz w:val="24"/>
          <w:szCs w:val="24"/>
        </w:rPr>
        <w:t>Ориентировка в литера</w:t>
      </w:r>
      <w:r w:rsidR="00876C1B" w:rsidRPr="005153CF">
        <w:rPr>
          <w:sz w:val="24"/>
          <w:szCs w:val="24"/>
        </w:rPr>
        <w:t>турных понятиях:</w:t>
      </w:r>
      <w:r w:rsidR="00876C1B" w:rsidRPr="005153CF">
        <w:rPr>
          <w:sz w:val="24"/>
          <w:szCs w:val="24"/>
        </w:rPr>
        <w:tab/>
        <w:t xml:space="preserve">художественное </w:t>
      </w:r>
      <w:r w:rsidRPr="005153CF">
        <w:rPr>
          <w:sz w:val="24"/>
          <w:szCs w:val="24"/>
        </w:rPr>
        <w:t>произведение,</w:t>
      </w:r>
      <w:r w:rsidR="00876C1B" w:rsidRPr="005153CF">
        <w:rPr>
          <w:b/>
          <w:sz w:val="24"/>
          <w:szCs w:val="24"/>
        </w:rPr>
        <w:t xml:space="preserve"> </w:t>
      </w:r>
      <w:r w:rsidRPr="005153CF">
        <w:rPr>
          <w:sz w:val="24"/>
          <w:szCs w:val="24"/>
        </w:rPr>
        <w:t>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876C1B" w:rsidRPr="005153CF" w:rsidRDefault="0022215A" w:rsidP="00DA6796">
      <w:pPr>
        <w:pStyle w:val="4"/>
        <w:shd w:val="clear" w:color="auto" w:fill="auto"/>
        <w:spacing w:before="0" w:line="276" w:lineRule="auto"/>
        <w:ind w:firstLine="567"/>
        <w:rPr>
          <w:b/>
          <w:sz w:val="24"/>
          <w:szCs w:val="24"/>
        </w:rPr>
      </w:pPr>
      <w:proofErr w:type="gramStart"/>
      <w:r w:rsidRPr="005153CF">
        <w:rPr>
          <w:sz w:val="24"/>
          <w:szCs w:val="24"/>
        </w:rPr>
        <w:t>Общее представление о композиционных особенностях построения разных видов рассказывания:</w:t>
      </w:r>
      <w:r w:rsidRPr="005153CF">
        <w:rPr>
          <w:sz w:val="24"/>
          <w:szCs w:val="24"/>
        </w:rPr>
        <w:tab/>
        <w:t>повествование (рассказ), описание (пейзаж, портрет, интерьер),</w:t>
      </w:r>
      <w:r w:rsidR="00876C1B" w:rsidRPr="005153CF">
        <w:rPr>
          <w:b/>
          <w:sz w:val="24"/>
          <w:szCs w:val="24"/>
        </w:rPr>
        <w:t xml:space="preserve"> </w:t>
      </w:r>
      <w:r w:rsidRPr="005153CF">
        <w:rPr>
          <w:sz w:val="24"/>
          <w:szCs w:val="24"/>
        </w:rPr>
        <w:t>рассуждение (монолог героя, диалог героев).</w:t>
      </w:r>
      <w:r w:rsidR="00876C1B" w:rsidRPr="005153CF">
        <w:rPr>
          <w:b/>
          <w:sz w:val="24"/>
          <w:szCs w:val="24"/>
        </w:rPr>
        <w:t xml:space="preserve"> </w:t>
      </w:r>
      <w:proofErr w:type="gramEnd"/>
    </w:p>
    <w:p w:rsidR="00876C1B" w:rsidRPr="005153CF" w:rsidRDefault="0022215A" w:rsidP="00DA6796">
      <w:pPr>
        <w:pStyle w:val="4"/>
        <w:shd w:val="clear" w:color="auto" w:fill="auto"/>
        <w:spacing w:before="0" w:line="276" w:lineRule="auto"/>
        <w:ind w:firstLine="567"/>
        <w:rPr>
          <w:b/>
          <w:sz w:val="24"/>
          <w:szCs w:val="24"/>
        </w:rPr>
      </w:pPr>
      <w:r w:rsidRPr="005153CF">
        <w:rPr>
          <w:sz w:val="24"/>
          <w:szCs w:val="24"/>
        </w:rPr>
        <w:t>Прозаическая и стихотворная речь: узнавание, различение, выделение особенностей стихотворного произведения (ритм, рифма).</w:t>
      </w:r>
    </w:p>
    <w:p w:rsidR="00876C1B" w:rsidRPr="005153CF" w:rsidRDefault="0022215A" w:rsidP="00DA6796">
      <w:pPr>
        <w:pStyle w:val="4"/>
        <w:shd w:val="clear" w:color="auto" w:fill="auto"/>
        <w:spacing w:before="0" w:line="276" w:lineRule="auto"/>
        <w:ind w:firstLine="567"/>
        <w:rPr>
          <w:b/>
          <w:sz w:val="24"/>
          <w:szCs w:val="24"/>
        </w:rPr>
      </w:pPr>
      <w:r w:rsidRPr="005153CF">
        <w:rPr>
          <w:sz w:val="24"/>
          <w:szCs w:val="24"/>
        </w:rPr>
        <w:t>Фольклор и авторские художественные произведения (различение).</w:t>
      </w:r>
    </w:p>
    <w:p w:rsidR="000514D6" w:rsidRDefault="000514D6" w:rsidP="00DA6796">
      <w:pPr>
        <w:pStyle w:val="4"/>
        <w:shd w:val="clear" w:color="auto" w:fill="auto"/>
        <w:spacing w:before="0" w:line="276" w:lineRule="auto"/>
        <w:ind w:firstLine="567"/>
        <w:rPr>
          <w:sz w:val="24"/>
          <w:szCs w:val="24"/>
        </w:rPr>
      </w:pPr>
    </w:p>
    <w:p w:rsidR="000514D6" w:rsidRDefault="000514D6" w:rsidP="00DA6796">
      <w:pPr>
        <w:pStyle w:val="4"/>
        <w:shd w:val="clear" w:color="auto" w:fill="auto"/>
        <w:spacing w:before="0" w:line="276" w:lineRule="auto"/>
        <w:ind w:firstLine="567"/>
        <w:rPr>
          <w:sz w:val="24"/>
          <w:szCs w:val="24"/>
        </w:rPr>
      </w:pPr>
    </w:p>
    <w:p w:rsidR="000514D6" w:rsidRDefault="000514D6" w:rsidP="00DA6796">
      <w:pPr>
        <w:pStyle w:val="4"/>
        <w:shd w:val="clear" w:color="auto" w:fill="auto"/>
        <w:spacing w:before="0" w:line="276" w:lineRule="auto"/>
        <w:ind w:firstLine="567"/>
        <w:rPr>
          <w:sz w:val="24"/>
          <w:szCs w:val="24"/>
        </w:rPr>
      </w:pPr>
    </w:p>
    <w:p w:rsidR="00876C1B"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Жанровое разнообразие произведений. Малые фольклорные формы (колыбельные песни, </w:t>
      </w:r>
      <w:proofErr w:type="spellStart"/>
      <w:r w:rsidRPr="005153CF">
        <w:rPr>
          <w:sz w:val="24"/>
          <w:szCs w:val="24"/>
        </w:rPr>
        <w:t>потешки</w:t>
      </w:r>
      <w:proofErr w:type="spellEnd"/>
      <w:r w:rsidRPr="005153CF">
        <w:rPr>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w:t>
      </w:r>
      <w:r w:rsidR="00876C1B" w:rsidRPr="005153CF">
        <w:rPr>
          <w:sz w:val="24"/>
          <w:szCs w:val="24"/>
        </w:rPr>
        <w:t xml:space="preserve">итературная (авторская) сказка. </w:t>
      </w:r>
      <w:r w:rsidRPr="005153CF">
        <w:rPr>
          <w:sz w:val="24"/>
          <w:szCs w:val="24"/>
        </w:rPr>
        <w:t>Рассказ, стихотворение, басня — общее представление о жанре, особенностях построения и выразительных средствах.</w:t>
      </w:r>
    </w:p>
    <w:p w:rsidR="00876C1B" w:rsidRPr="005153CF" w:rsidRDefault="0022215A" w:rsidP="00DA6796">
      <w:pPr>
        <w:pStyle w:val="4"/>
        <w:shd w:val="clear" w:color="auto" w:fill="auto"/>
        <w:spacing w:before="0" w:line="276" w:lineRule="auto"/>
        <w:ind w:firstLine="567"/>
        <w:rPr>
          <w:i/>
          <w:sz w:val="24"/>
          <w:szCs w:val="24"/>
        </w:rPr>
      </w:pPr>
      <w:r w:rsidRPr="005153CF">
        <w:rPr>
          <w:rStyle w:val="40pt0"/>
          <w:bCs w:val="0"/>
          <w:i w:val="0"/>
          <w:iCs w:val="0"/>
          <w:sz w:val="24"/>
          <w:szCs w:val="24"/>
        </w:rPr>
        <w:t>Творческая деятельность обучающихся (на основе литературных произведений)</w:t>
      </w:r>
      <w:r w:rsidR="00876C1B" w:rsidRPr="005153CF">
        <w:rPr>
          <w:rStyle w:val="40pt0"/>
          <w:bCs w:val="0"/>
          <w:i w:val="0"/>
          <w:iCs w:val="0"/>
          <w:sz w:val="24"/>
          <w:szCs w:val="24"/>
        </w:rPr>
        <w:t>.</w:t>
      </w:r>
    </w:p>
    <w:p w:rsidR="00876C1B" w:rsidRPr="005153CF" w:rsidRDefault="0022215A" w:rsidP="000514D6">
      <w:pPr>
        <w:pStyle w:val="4"/>
        <w:shd w:val="clear" w:color="auto" w:fill="auto"/>
        <w:spacing w:before="0" w:line="276" w:lineRule="auto"/>
        <w:ind w:firstLine="567"/>
        <w:rPr>
          <w:sz w:val="24"/>
          <w:szCs w:val="24"/>
        </w:rPr>
      </w:pPr>
      <w:r w:rsidRPr="005153CF">
        <w:rPr>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5153CF">
        <w:rPr>
          <w:sz w:val="24"/>
          <w:szCs w:val="24"/>
        </w:rPr>
        <w:t>инсценирование</w:t>
      </w:r>
      <w:proofErr w:type="spellEnd"/>
      <w:r w:rsidRPr="005153CF">
        <w:rPr>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5153CF">
        <w:rPr>
          <w:sz w:val="24"/>
          <w:szCs w:val="24"/>
        </w:rPr>
        <w:t>этапности</w:t>
      </w:r>
      <w:proofErr w:type="spellEnd"/>
      <w:r w:rsidRPr="005153CF">
        <w:rPr>
          <w:sz w:val="24"/>
          <w:szCs w:val="24"/>
        </w:rPr>
        <w:t xml:space="preserve"> в </w:t>
      </w:r>
      <w:proofErr w:type="spellStart"/>
      <w:proofErr w:type="gramStart"/>
      <w:r w:rsidRPr="005153CF">
        <w:rPr>
          <w:sz w:val="24"/>
          <w:szCs w:val="24"/>
        </w:rPr>
        <w:t>выпол</w:t>
      </w:r>
      <w:proofErr w:type="spellEnd"/>
      <w:r w:rsidR="000514D6">
        <w:rPr>
          <w:sz w:val="24"/>
          <w:szCs w:val="24"/>
        </w:rPr>
        <w:t>-</w:t>
      </w:r>
      <w:r w:rsidRPr="005153CF">
        <w:rPr>
          <w:sz w:val="24"/>
          <w:szCs w:val="24"/>
        </w:rPr>
        <w:t>нении</w:t>
      </w:r>
      <w:proofErr w:type="gramEnd"/>
      <w:r w:rsidRPr="005153CF">
        <w:rPr>
          <w:sz w:val="24"/>
          <w:szCs w:val="24"/>
        </w:rPr>
        <w:t xml:space="preserve">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76C1B" w:rsidRPr="005153CF" w:rsidRDefault="00876C1B" w:rsidP="000514D6">
      <w:pPr>
        <w:pStyle w:val="4"/>
        <w:shd w:val="clear" w:color="auto" w:fill="auto"/>
        <w:spacing w:before="0" w:line="276" w:lineRule="auto"/>
        <w:ind w:firstLine="567"/>
        <w:jc w:val="left"/>
        <w:rPr>
          <w:rStyle w:val="30pt2"/>
          <w:bCs w:val="0"/>
          <w:sz w:val="24"/>
          <w:szCs w:val="24"/>
        </w:rPr>
      </w:pPr>
    </w:p>
    <w:p w:rsidR="00876C1B" w:rsidRPr="005153CF" w:rsidRDefault="00F6584D" w:rsidP="00DA6796">
      <w:pPr>
        <w:pStyle w:val="4"/>
        <w:shd w:val="clear" w:color="auto" w:fill="auto"/>
        <w:spacing w:before="0" w:line="276" w:lineRule="auto"/>
        <w:ind w:firstLine="0"/>
        <w:jc w:val="center"/>
        <w:rPr>
          <w:rStyle w:val="30pt2"/>
          <w:bCs w:val="0"/>
          <w:sz w:val="24"/>
          <w:szCs w:val="24"/>
        </w:rPr>
      </w:pPr>
      <w:r w:rsidRPr="005153CF">
        <w:rPr>
          <w:rStyle w:val="30pt2"/>
          <w:bCs w:val="0"/>
          <w:sz w:val="24"/>
          <w:szCs w:val="24"/>
        </w:rPr>
        <w:t>Иностранный язык</w:t>
      </w:r>
    </w:p>
    <w:p w:rsidR="00876C1B" w:rsidRPr="005153CF" w:rsidRDefault="0022215A" w:rsidP="00DA6796">
      <w:pPr>
        <w:pStyle w:val="4"/>
        <w:shd w:val="clear" w:color="auto" w:fill="auto"/>
        <w:spacing w:before="0" w:line="276" w:lineRule="auto"/>
        <w:ind w:firstLine="567"/>
        <w:rPr>
          <w:b/>
          <w:sz w:val="24"/>
          <w:szCs w:val="24"/>
        </w:rPr>
      </w:pPr>
      <w:r w:rsidRPr="005153CF">
        <w:rPr>
          <w:rStyle w:val="40pt0"/>
          <w:b w:val="0"/>
          <w:bCs w:val="0"/>
          <w:iCs w:val="0"/>
          <w:sz w:val="24"/>
          <w:szCs w:val="24"/>
        </w:rPr>
        <w:t>Предметное содержание речи</w:t>
      </w:r>
    </w:p>
    <w:p w:rsidR="00876C1B" w:rsidRPr="005153CF" w:rsidRDefault="0022215A" w:rsidP="00DA6796">
      <w:pPr>
        <w:pStyle w:val="4"/>
        <w:shd w:val="clear" w:color="auto" w:fill="auto"/>
        <w:spacing w:before="0" w:line="276" w:lineRule="auto"/>
        <w:ind w:firstLine="567"/>
        <w:rPr>
          <w:b/>
          <w:sz w:val="24"/>
          <w:szCs w:val="24"/>
        </w:rPr>
      </w:pPr>
      <w:r w:rsidRPr="005153CF">
        <w:rPr>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76C1B" w:rsidRPr="005153CF" w:rsidRDefault="0022215A" w:rsidP="00DA6796">
      <w:pPr>
        <w:pStyle w:val="4"/>
        <w:shd w:val="clear" w:color="auto" w:fill="auto"/>
        <w:spacing w:before="0" w:line="276" w:lineRule="auto"/>
        <w:ind w:firstLine="567"/>
        <w:rPr>
          <w:b/>
          <w:sz w:val="24"/>
          <w:szCs w:val="24"/>
        </w:rPr>
      </w:pPr>
      <w:r w:rsidRPr="005153CF">
        <w:rPr>
          <w:rStyle w:val="af"/>
          <w:sz w:val="24"/>
          <w:szCs w:val="24"/>
        </w:rPr>
        <w:t xml:space="preserve">Знакомство. </w:t>
      </w:r>
      <w:r w:rsidRPr="005153CF">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06C0C" w:rsidRPr="005153CF" w:rsidRDefault="0022215A" w:rsidP="00DA6796">
      <w:pPr>
        <w:pStyle w:val="4"/>
        <w:shd w:val="clear" w:color="auto" w:fill="auto"/>
        <w:spacing w:before="0" w:line="276" w:lineRule="auto"/>
        <w:ind w:firstLine="567"/>
        <w:rPr>
          <w:b/>
          <w:sz w:val="24"/>
          <w:szCs w:val="24"/>
        </w:rPr>
      </w:pPr>
      <w:r w:rsidRPr="005153CF">
        <w:rPr>
          <w:rStyle w:val="af"/>
          <w:sz w:val="24"/>
          <w:szCs w:val="24"/>
        </w:rPr>
        <w:t xml:space="preserve">Я и моя семья. </w:t>
      </w:r>
      <w:r w:rsidR="00B06C0C" w:rsidRPr="005153CF">
        <w:rPr>
          <w:sz w:val="24"/>
          <w:szCs w:val="24"/>
        </w:rPr>
        <w:t>Ч</w:t>
      </w:r>
      <w:r w:rsidRPr="005153CF">
        <w:rPr>
          <w:sz w:val="24"/>
          <w:szCs w:val="24"/>
        </w:rPr>
        <w:t xml:space="preserve">лены семьи, их имена, возраст, внешность, черты характера, увлечения/хобби. Мой день (распорядок дня, </w:t>
      </w:r>
      <w:r w:rsidRPr="005153CF">
        <w:rPr>
          <w:rStyle w:val="0pt"/>
          <w:sz w:val="24"/>
          <w:szCs w:val="24"/>
        </w:rPr>
        <w:t>домашние обязанности).</w:t>
      </w:r>
      <w:r w:rsidRPr="005153CF">
        <w:rPr>
          <w:sz w:val="24"/>
          <w:szCs w:val="24"/>
        </w:rPr>
        <w:t xml:space="preserve"> Покупки в магазине: одежда, </w:t>
      </w:r>
      <w:r w:rsidRPr="005153CF">
        <w:rPr>
          <w:rStyle w:val="0pt"/>
          <w:sz w:val="24"/>
          <w:szCs w:val="24"/>
        </w:rPr>
        <w:t>обувь,</w:t>
      </w:r>
      <w:r w:rsidRPr="005153CF">
        <w:rPr>
          <w:sz w:val="24"/>
          <w:szCs w:val="24"/>
        </w:rPr>
        <w:t xml:space="preserve"> основные продукты питания. Любимая еда. Семейные праздники: день рождения, Новый год/Рождество. Подарки.</w:t>
      </w:r>
    </w:p>
    <w:p w:rsidR="00B06C0C" w:rsidRPr="005153CF" w:rsidRDefault="0022215A" w:rsidP="00DA6796">
      <w:pPr>
        <w:pStyle w:val="4"/>
        <w:shd w:val="clear" w:color="auto" w:fill="auto"/>
        <w:spacing w:before="0" w:line="276" w:lineRule="auto"/>
        <w:ind w:firstLine="567"/>
        <w:rPr>
          <w:b/>
          <w:sz w:val="24"/>
          <w:szCs w:val="24"/>
        </w:rPr>
      </w:pPr>
      <w:r w:rsidRPr="005153CF">
        <w:rPr>
          <w:rStyle w:val="af"/>
          <w:sz w:val="24"/>
          <w:szCs w:val="24"/>
        </w:rPr>
        <w:t xml:space="preserve">Мир моих увлечений. </w:t>
      </w:r>
      <w:r w:rsidRPr="005153CF">
        <w:rPr>
          <w:sz w:val="24"/>
          <w:szCs w:val="24"/>
        </w:rPr>
        <w:t xml:space="preserve">Мои любимые занятия. Виды спорта и спортивные игры. </w:t>
      </w:r>
      <w:r w:rsidRPr="005153CF">
        <w:rPr>
          <w:rStyle w:val="0pt"/>
          <w:sz w:val="24"/>
          <w:szCs w:val="24"/>
        </w:rPr>
        <w:t>Мои любимые сказки.</w:t>
      </w:r>
      <w:r w:rsidRPr="005153CF">
        <w:rPr>
          <w:sz w:val="24"/>
          <w:szCs w:val="24"/>
        </w:rPr>
        <w:t xml:space="preserve"> Выходной день </w:t>
      </w:r>
      <w:r w:rsidRPr="005153CF">
        <w:rPr>
          <w:rStyle w:val="0pt"/>
          <w:sz w:val="24"/>
          <w:szCs w:val="24"/>
        </w:rPr>
        <w:t>(в зоопарке, цирке),</w:t>
      </w:r>
      <w:r w:rsidRPr="005153CF">
        <w:rPr>
          <w:sz w:val="24"/>
          <w:szCs w:val="24"/>
        </w:rPr>
        <w:t xml:space="preserve"> каникулы.</w:t>
      </w:r>
    </w:p>
    <w:p w:rsidR="00B06C0C" w:rsidRPr="005153CF" w:rsidRDefault="0022215A" w:rsidP="00DA6796">
      <w:pPr>
        <w:pStyle w:val="4"/>
        <w:shd w:val="clear" w:color="auto" w:fill="auto"/>
        <w:spacing w:before="0" w:line="276" w:lineRule="auto"/>
        <w:ind w:firstLine="567"/>
        <w:rPr>
          <w:b/>
          <w:sz w:val="24"/>
          <w:szCs w:val="24"/>
        </w:rPr>
      </w:pPr>
      <w:r w:rsidRPr="005153CF">
        <w:rPr>
          <w:rStyle w:val="af"/>
          <w:sz w:val="24"/>
          <w:szCs w:val="24"/>
        </w:rPr>
        <w:t xml:space="preserve">Я и мои друзья. </w:t>
      </w:r>
      <w:r w:rsidRPr="005153CF">
        <w:rPr>
          <w:sz w:val="24"/>
          <w:szCs w:val="24"/>
        </w:rPr>
        <w:t xml:space="preserve">Имя, возраст, внешность, характер, увлечения/хобби. Совместные занятия. Письмо зарубежному другу. </w:t>
      </w:r>
      <w:proofErr w:type="gramStart"/>
      <w:r w:rsidRPr="005153CF">
        <w:rPr>
          <w:sz w:val="24"/>
          <w:szCs w:val="24"/>
        </w:rPr>
        <w:t>Любимое домашнее животное: имя, возраст, цвет, размер, характер, что умеет делать.</w:t>
      </w:r>
      <w:proofErr w:type="gramEnd"/>
    </w:p>
    <w:p w:rsidR="00B06C0C" w:rsidRPr="005153CF" w:rsidRDefault="0022215A" w:rsidP="00DA6796">
      <w:pPr>
        <w:pStyle w:val="4"/>
        <w:shd w:val="clear" w:color="auto" w:fill="auto"/>
        <w:spacing w:before="0" w:line="276" w:lineRule="auto"/>
        <w:ind w:firstLine="567"/>
        <w:rPr>
          <w:b/>
          <w:sz w:val="24"/>
          <w:szCs w:val="24"/>
        </w:rPr>
      </w:pPr>
      <w:r w:rsidRPr="005153CF">
        <w:rPr>
          <w:rStyle w:val="af"/>
          <w:sz w:val="24"/>
          <w:szCs w:val="24"/>
        </w:rPr>
        <w:t xml:space="preserve">Моя школа. </w:t>
      </w:r>
      <w:r w:rsidRPr="005153CF">
        <w:rPr>
          <w:sz w:val="24"/>
          <w:szCs w:val="24"/>
        </w:rPr>
        <w:t>Классная комната, учебные предметы, школьные принадлежности. Учебные занятия на уроках.</w:t>
      </w:r>
    </w:p>
    <w:p w:rsidR="00B06C0C" w:rsidRPr="005153CF" w:rsidRDefault="0022215A" w:rsidP="00DA6796">
      <w:pPr>
        <w:pStyle w:val="4"/>
        <w:shd w:val="clear" w:color="auto" w:fill="auto"/>
        <w:spacing w:before="0" w:line="276" w:lineRule="auto"/>
        <w:ind w:firstLine="567"/>
        <w:rPr>
          <w:b/>
          <w:sz w:val="24"/>
          <w:szCs w:val="24"/>
        </w:rPr>
      </w:pPr>
      <w:r w:rsidRPr="005153CF">
        <w:rPr>
          <w:rStyle w:val="af"/>
          <w:sz w:val="24"/>
          <w:szCs w:val="24"/>
        </w:rPr>
        <w:t xml:space="preserve">Мир вокруг меня. </w:t>
      </w:r>
      <w:r w:rsidRPr="005153CF">
        <w:rPr>
          <w:sz w:val="24"/>
          <w:szCs w:val="24"/>
        </w:rPr>
        <w:t xml:space="preserve">Мой дом/квартира/комната: названия комнат, их размер, предметы мебели и интерьера. Природа. </w:t>
      </w:r>
      <w:r w:rsidRPr="005153CF">
        <w:rPr>
          <w:rStyle w:val="0pt"/>
          <w:sz w:val="24"/>
          <w:szCs w:val="24"/>
        </w:rPr>
        <w:t>Дикие и домашние животные.</w:t>
      </w:r>
      <w:r w:rsidRPr="005153CF">
        <w:rPr>
          <w:sz w:val="24"/>
          <w:szCs w:val="24"/>
        </w:rPr>
        <w:t xml:space="preserve"> Любимое время года. Погода.</w:t>
      </w:r>
    </w:p>
    <w:p w:rsidR="00B06C0C" w:rsidRPr="005153CF" w:rsidRDefault="0022215A" w:rsidP="00DA6796">
      <w:pPr>
        <w:pStyle w:val="4"/>
        <w:shd w:val="clear" w:color="auto" w:fill="auto"/>
        <w:spacing w:before="0" w:line="276" w:lineRule="auto"/>
        <w:ind w:firstLine="567"/>
        <w:rPr>
          <w:b/>
          <w:sz w:val="24"/>
          <w:szCs w:val="24"/>
        </w:rPr>
      </w:pPr>
      <w:r w:rsidRPr="005153CF">
        <w:rPr>
          <w:rStyle w:val="af"/>
          <w:sz w:val="24"/>
          <w:szCs w:val="24"/>
        </w:rPr>
        <w:t xml:space="preserve">Страна/страны изучаемого языка и родная страна. </w:t>
      </w:r>
      <w:r w:rsidRPr="005153CF">
        <w:rPr>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5153CF">
        <w:rPr>
          <w:rStyle w:val="0pt"/>
          <w:sz w:val="24"/>
          <w:szCs w:val="24"/>
        </w:rPr>
        <w:t>Небольшие произведения детского фольклора на изучаемом иностранном языке (рифмовки, стихи, песни, сказки).</w:t>
      </w:r>
    </w:p>
    <w:p w:rsidR="00B06C0C" w:rsidRPr="005153CF" w:rsidRDefault="0022215A" w:rsidP="00DA6796">
      <w:pPr>
        <w:pStyle w:val="4"/>
        <w:shd w:val="clear" w:color="auto" w:fill="auto"/>
        <w:spacing w:before="0" w:line="276" w:lineRule="auto"/>
        <w:ind w:firstLine="567"/>
        <w:rPr>
          <w:b/>
          <w:sz w:val="24"/>
          <w:szCs w:val="24"/>
        </w:rPr>
      </w:pPr>
      <w:r w:rsidRPr="005153CF">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06C0C" w:rsidRPr="005153CF" w:rsidRDefault="0022215A" w:rsidP="00DA6796">
      <w:pPr>
        <w:pStyle w:val="4"/>
        <w:shd w:val="clear" w:color="auto" w:fill="auto"/>
        <w:spacing w:before="0" w:line="276" w:lineRule="auto"/>
        <w:ind w:firstLine="567"/>
        <w:rPr>
          <w:rStyle w:val="40pt0"/>
          <w:b w:val="0"/>
          <w:bCs w:val="0"/>
          <w:iCs w:val="0"/>
          <w:sz w:val="24"/>
          <w:szCs w:val="24"/>
        </w:rPr>
      </w:pPr>
      <w:r w:rsidRPr="005153CF">
        <w:rPr>
          <w:rStyle w:val="40pt0"/>
          <w:b w:val="0"/>
          <w:bCs w:val="0"/>
          <w:iCs w:val="0"/>
          <w:sz w:val="24"/>
          <w:szCs w:val="24"/>
        </w:rPr>
        <w:t>Коммуникативные умения по видам речевой деятельности</w:t>
      </w:r>
    </w:p>
    <w:p w:rsidR="00B06C0C" w:rsidRPr="005153CF" w:rsidRDefault="00B06C0C" w:rsidP="00DA6796">
      <w:pPr>
        <w:pStyle w:val="4"/>
        <w:shd w:val="clear" w:color="auto" w:fill="auto"/>
        <w:spacing w:before="0" w:line="276" w:lineRule="auto"/>
        <w:ind w:firstLine="567"/>
        <w:rPr>
          <w:rStyle w:val="30pt2"/>
          <w:b w:val="0"/>
          <w:bCs w:val="0"/>
          <w:sz w:val="24"/>
          <w:szCs w:val="24"/>
          <w:u w:val="single"/>
        </w:rPr>
      </w:pPr>
      <w:r w:rsidRPr="005153CF">
        <w:rPr>
          <w:rStyle w:val="30pt2"/>
          <w:b w:val="0"/>
          <w:bCs w:val="0"/>
          <w:sz w:val="24"/>
          <w:szCs w:val="24"/>
          <w:u w:val="single"/>
        </w:rPr>
        <w:t xml:space="preserve">В русле </w:t>
      </w:r>
      <w:r w:rsidR="0022215A" w:rsidRPr="005153CF">
        <w:rPr>
          <w:rStyle w:val="30pt2"/>
          <w:b w:val="0"/>
          <w:bCs w:val="0"/>
          <w:sz w:val="24"/>
          <w:szCs w:val="24"/>
          <w:u w:val="single"/>
        </w:rPr>
        <w:t>говорения</w:t>
      </w:r>
    </w:p>
    <w:p w:rsidR="00B06C0C" w:rsidRPr="005153CF" w:rsidRDefault="00B06C0C" w:rsidP="00DA6796">
      <w:pPr>
        <w:pStyle w:val="4"/>
        <w:shd w:val="clear" w:color="auto" w:fill="auto"/>
        <w:spacing w:before="0" w:line="276" w:lineRule="auto"/>
        <w:ind w:firstLine="567"/>
        <w:rPr>
          <w:rStyle w:val="40pt0"/>
          <w:b w:val="0"/>
          <w:bCs w:val="0"/>
          <w:i w:val="0"/>
          <w:iCs w:val="0"/>
          <w:sz w:val="24"/>
          <w:szCs w:val="24"/>
        </w:rPr>
      </w:pPr>
      <w:r w:rsidRPr="005153CF">
        <w:rPr>
          <w:rStyle w:val="30pt2"/>
          <w:b w:val="0"/>
          <w:bCs w:val="0"/>
          <w:sz w:val="24"/>
          <w:szCs w:val="24"/>
        </w:rPr>
        <w:t xml:space="preserve">1. </w:t>
      </w:r>
      <w:r w:rsidR="0022215A" w:rsidRPr="005153CF">
        <w:rPr>
          <w:rStyle w:val="40pt0"/>
          <w:b w:val="0"/>
          <w:bCs w:val="0"/>
          <w:i w:val="0"/>
          <w:iCs w:val="0"/>
          <w:sz w:val="24"/>
          <w:szCs w:val="24"/>
        </w:rPr>
        <w:t xml:space="preserve">Диалогическая форма </w:t>
      </w:r>
    </w:p>
    <w:p w:rsidR="00B06C0C" w:rsidRPr="005153CF" w:rsidRDefault="0022215A" w:rsidP="00DA6796">
      <w:pPr>
        <w:pStyle w:val="4"/>
        <w:shd w:val="clear" w:color="auto" w:fill="auto"/>
        <w:spacing w:before="0" w:line="276" w:lineRule="auto"/>
        <w:ind w:firstLine="567"/>
        <w:rPr>
          <w:b/>
          <w:i/>
          <w:sz w:val="24"/>
          <w:szCs w:val="24"/>
        </w:rPr>
      </w:pPr>
      <w:r w:rsidRPr="005153CF">
        <w:rPr>
          <w:rStyle w:val="40pt"/>
          <w:b w:val="0"/>
          <w:i w:val="0"/>
          <w:sz w:val="24"/>
          <w:szCs w:val="24"/>
        </w:rPr>
        <w:t>Уметь вести:</w:t>
      </w:r>
    </w:p>
    <w:p w:rsidR="000514D6" w:rsidRPr="000514D6" w:rsidRDefault="0022215A" w:rsidP="00DA6796">
      <w:pPr>
        <w:pStyle w:val="4"/>
        <w:numPr>
          <w:ilvl w:val="0"/>
          <w:numId w:val="7"/>
        </w:numPr>
        <w:shd w:val="clear" w:color="auto" w:fill="auto"/>
        <w:spacing w:before="0" w:line="276" w:lineRule="auto"/>
        <w:ind w:left="0" w:firstLine="567"/>
        <w:rPr>
          <w:b/>
          <w:i/>
          <w:sz w:val="24"/>
          <w:szCs w:val="24"/>
        </w:rPr>
      </w:pPr>
      <w:r w:rsidRPr="005153CF">
        <w:rPr>
          <w:sz w:val="24"/>
          <w:szCs w:val="24"/>
        </w:rPr>
        <w:t xml:space="preserve">этикетные диалоги в типичных ситуациях бытового, учебно-трудового и межкультурного общения, в том числе при помощи средств телекоммуникации; </w:t>
      </w:r>
    </w:p>
    <w:p w:rsidR="000514D6" w:rsidRDefault="000514D6" w:rsidP="000514D6">
      <w:pPr>
        <w:pStyle w:val="4"/>
        <w:shd w:val="clear" w:color="auto" w:fill="auto"/>
        <w:spacing w:before="0" w:line="276" w:lineRule="auto"/>
        <w:ind w:left="567" w:firstLine="0"/>
        <w:rPr>
          <w:sz w:val="24"/>
          <w:szCs w:val="24"/>
        </w:rPr>
      </w:pPr>
    </w:p>
    <w:p w:rsidR="000514D6" w:rsidRPr="000514D6" w:rsidRDefault="000514D6" w:rsidP="000514D6">
      <w:pPr>
        <w:pStyle w:val="4"/>
        <w:shd w:val="clear" w:color="auto" w:fill="auto"/>
        <w:spacing w:before="0" w:line="276" w:lineRule="auto"/>
        <w:ind w:left="567" w:firstLine="0"/>
        <w:rPr>
          <w:b/>
          <w:i/>
          <w:sz w:val="24"/>
          <w:szCs w:val="24"/>
        </w:rPr>
      </w:pPr>
    </w:p>
    <w:p w:rsidR="00B06C0C" w:rsidRPr="005153CF" w:rsidRDefault="0022215A" w:rsidP="000514D6">
      <w:pPr>
        <w:pStyle w:val="4"/>
        <w:shd w:val="clear" w:color="auto" w:fill="auto"/>
        <w:spacing w:before="0" w:line="276" w:lineRule="auto"/>
        <w:ind w:left="567" w:firstLine="0"/>
        <w:rPr>
          <w:b/>
          <w:i/>
          <w:sz w:val="24"/>
          <w:szCs w:val="24"/>
        </w:rPr>
      </w:pPr>
      <w:r w:rsidRPr="005153CF">
        <w:rPr>
          <w:sz w:val="24"/>
          <w:szCs w:val="24"/>
        </w:rPr>
        <w:t>•диалог-расспрос (запрос информации и ответ на него);</w:t>
      </w:r>
    </w:p>
    <w:p w:rsidR="00B06C0C" w:rsidRPr="005153CF" w:rsidRDefault="0022215A" w:rsidP="00DA6796">
      <w:pPr>
        <w:pStyle w:val="4"/>
        <w:numPr>
          <w:ilvl w:val="0"/>
          <w:numId w:val="7"/>
        </w:numPr>
        <w:shd w:val="clear" w:color="auto" w:fill="auto"/>
        <w:spacing w:before="0" w:line="276" w:lineRule="auto"/>
        <w:ind w:left="0" w:firstLine="567"/>
        <w:rPr>
          <w:b/>
          <w:i/>
          <w:sz w:val="24"/>
          <w:szCs w:val="24"/>
        </w:rPr>
      </w:pPr>
      <w:r w:rsidRPr="005153CF">
        <w:rPr>
          <w:sz w:val="24"/>
          <w:szCs w:val="24"/>
        </w:rPr>
        <w:t>диалог — побуждение к действию.</w:t>
      </w:r>
    </w:p>
    <w:p w:rsidR="00B06C0C" w:rsidRPr="005153CF" w:rsidRDefault="00B06C0C" w:rsidP="00DA6796">
      <w:pPr>
        <w:pStyle w:val="4"/>
        <w:shd w:val="clear" w:color="auto" w:fill="auto"/>
        <w:spacing w:before="0" w:line="276" w:lineRule="auto"/>
        <w:ind w:firstLine="567"/>
        <w:rPr>
          <w:rStyle w:val="40pt0"/>
          <w:b w:val="0"/>
          <w:i w:val="0"/>
          <w:sz w:val="24"/>
          <w:szCs w:val="24"/>
        </w:rPr>
      </w:pPr>
      <w:r w:rsidRPr="005153CF">
        <w:rPr>
          <w:rStyle w:val="40pt0"/>
          <w:b w:val="0"/>
          <w:i w:val="0"/>
          <w:sz w:val="24"/>
          <w:szCs w:val="24"/>
        </w:rPr>
        <w:t xml:space="preserve">2. </w:t>
      </w:r>
      <w:r w:rsidR="0022215A" w:rsidRPr="005153CF">
        <w:rPr>
          <w:rStyle w:val="40pt0"/>
          <w:b w:val="0"/>
          <w:i w:val="0"/>
          <w:sz w:val="24"/>
          <w:szCs w:val="24"/>
        </w:rPr>
        <w:t xml:space="preserve">Монологическая форма </w:t>
      </w:r>
    </w:p>
    <w:p w:rsidR="00B06C0C" w:rsidRPr="005153CF" w:rsidRDefault="0022215A" w:rsidP="00DA6796">
      <w:pPr>
        <w:pStyle w:val="4"/>
        <w:shd w:val="clear" w:color="auto" w:fill="auto"/>
        <w:spacing w:before="0" w:line="276" w:lineRule="auto"/>
        <w:ind w:firstLine="567"/>
        <w:rPr>
          <w:b/>
          <w:i/>
          <w:sz w:val="24"/>
          <w:szCs w:val="24"/>
        </w:rPr>
      </w:pPr>
      <w:r w:rsidRPr="005153CF">
        <w:rPr>
          <w:rStyle w:val="40pt"/>
          <w:b w:val="0"/>
          <w:i w:val="0"/>
          <w:sz w:val="24"/>
          <w:szCs w:val="24"/>
        </w:rPr>
        <w:t>Уметь пользоваться:</w:t>
      </w:r>
    </w:p>
    <w:p w:rsidR="00B06C0C" w:rsidRPr="005153CF" w:rsidRDefault="0022215A" w:rsidP="00DA6796">
      <w:pPr>
        <w:pStyle w:val="4"/>
        <w:numPr>
          <w:ilvl w:val="0"/>
          <w:numId w:val="7"/>
        </w:numPr>
        <w:shd w:val="clear" w:color="auto" w:fill="auto"/>
        <w:spacing w:before="0" w:line="276" w:lineRule="auto"/>
        <w:ind w:left="0" w:firstLine="567"/>
        <w:rPr>
          <w:b/>
          <w:i/>
          <w:sz w:val="24"/>
          <w:szCs w:val="24"/>
        </w:rPr>
      </w:pPr>
      <w:r w:rsidRPr="005153CF">
        <w:rPr>
          <w:sz w:val="24"/>
          <w:szCs w:val="24"/>
        </w:rPr>
        <w:t xml:space="preserve">основными коммуникативными типами речи: описание, рассказ, </w:t>
      </w:r>
      <w:r w:rsidRPr="005153CF">
        <w:rPr>
          <w:rStyle w:val="0pt"/>
          <w:b w:val="0"/>
          <w:sz w:val="24"/>
          <w:szCs w:val="24"/>
        </w:rPr>
        <w:t>характеристика (персонажей)</w:t>
      </w:r>
      <w:r w:rsidRPr="005153CF">
        <w:rPr>
          <w:b/>
          <w:sz w:val="24"/>
          <w:szCs w:val="24"/>
        </w:rPr>
        <w:t>.</w:t>
      </w:r>
    </w:p>
    <w:p w:rsidR="00B06C0C" w:rsidRPr="005153CF" w:rsidRDefault="0022215A" w:rsidP="00DA6796">
      <w:pPr>
        <w:pStyle w:val="4"/>
        <w:shd w:val="clear" w:color="auto" w:fill="auto"/>
        <w:spacing w:before="0" w:line="276" w:lineRule="auto"/>
        <w:ind w:left="567" w:firstLine="0"/>
        <w:rPr>
          <w:rStyle w:val="af"/>
          <w:bCs w:val="0"/>
          <w:i/>
          <w:color w:val="auto"/>
          <w:spacing w:val="0"/>
          <w:sz w:val="24"/>
          <w:szCs w:val="24"/>
          <w:shd w:val="clear" w:color="auto" w:fill="auto"/>
        </w:rPr>
      </w:pPr>
      <w:r w:rsidRPr="005153CF">
        <w:rPr>
          <w:rStyle w:val="af"/>
          <w:b w:val="0"/>
          <w:sz w:val="24"/>
          <w:szCs w:val="24"/>
          <w:u w:val="single"/>
        </w:rPr>
        <w:t xml:space="preserve">В русле </w:t>
      </w:r>
      <w:proofErr w:type="spellStart"/>
      <w:r w:rsidRPr="005153CF">
        <w:rPr>
          <w:rStyle w:val="af"/>
          <w:b w:val="0"/>
          <w:sz w:val="24"/>
          <w:szCs w:val="24"/>
          <w:u w:val="single"/>
        </w:rPr>
        <w:t>аудирования</w:t>
      </w:r>
      <w:proofErr w:type="spellEnd"/>
    </w:p>
    <w:p w:rsidR="000514D6" w:rsidRPr="000514D6" w:rsidRDefault="00B06C0C" w:rsidP="000514D6">
      <w:pPr>
        <w:pStyle w:val="4"/>
        <w:shd w:val="clear" w:color="auto" w:fill="auto"/>
        <w:spacing w:before="0" w:line="276" w:lineRule="auto"/>
        <w:ind w:left="567" w:firstLine="0"/>
        <w:rPr>
          <w:sz w:val="24"/>
          <w:szCs w:val="24"/>
        </w:rPr>
      </w:pPr>
      <w:r w:rsidRPr="005153CF">
        <w:rPr>
          <w:sz w:val="24"/>
          <w:szCs w:val="24"/>
        </w:rPr>
        <w:t xml:space="preserve">Воспринимать на слух и </w:t>
      </w:r>
      <w:r w:rsidR="0022215A" w:rsidRPr="005153CF">
        <w:rPr>
          <w:sz w:val="24"/>
          <w:szCs w:val="24"/>
        </w:rPr>
        <w:t>понимать:</w:t>
      </w:r>
    </w:p>
    <w:p w:rsidR="00B06C0C" w:rsidRPr="005153CF" w:rsidRDefault="0022215A" w:rsidP="00DA6796">
      <w:pPr>
        <w:pStyle w:val="4"/>
        <w:numPr>
          <w:ilvl w:val="0"/>
          <w:numId w:val="7"/>
        </w:numPr>
        <w:shd w:val="clear" w:color="auto" w:fill="auto"/>
        <w:spacing w:before="0" w:line="276" w:lineRule="auto"/>
        <w:ind w:left="0" w:firstLine="567"/>
        <w:rPr>
          <w:b/>
          <w:i/>
          <w:sz w:val="24"/>
          <w:szCs w:val="24"/>
        </w:rPr>
      </w:pPr>
      <w:r w:rsidRPr="005153CF">
        <w:rPr>
          <w:sz w:val="24"/>
          <w:szCs w:val="24"/>
        </w:rPr>
        <w:t>речь учителя и одноклассников в процессе общения на уроке и вербально/</w:t>
      </w:r>
      <w:proofErr w:type="spellStart"/>
      <w:r w:rsidRPr="005153CF">
        <w:rPr>
          <w:sz w:val="24"/>
          <w:szCs w:val="24"/>
        </w:rPr>
        <w:t>невербально</w:t>
      </w:r>
      <w:proofErr w:type="spellEnd"/>
      <w:r w:rsidRPr="005153CF">
        <w:rPr>
          <w:sz w:val="24"/>
          <w:szCs w:val="24"/>
        </w:rPr>
        <w:t xml:space="preserve"> реагировать на </w:t>
      </w:r>
      <w:proofErr w:type="gramStart"/>
      <w:r w:rsidRPr="005153CF">
        <w:rPr>
          <w:sz w:val="24"/>
          <w:szCs w:val="24"/>
        </w:rPr>
        <w:t>услышанное</w:t>
      </w:r>
      <w:proofErr w:type="gramEnd"/>
      <w:r w:rsidRPr="005153CF">
        <w:rPr>
          <w:sz w:val="24"/>
          <w:szCs w:val="24"/>
        </w:rPr>
        <w:t>;</w:t>
      </w:r>
    </w:p>
    <w:p w:rsidR="00B06C0C" w:rsidRPr="005153CF" w:rsidRDefault="0022215A" w:rsidP="00DA6796">
      <w:pPr>
        <w:pStyle w:val="4"/>
        <w:numPr>
          <w:ilvl w:val="0"/>
          <w:numId w:val="7"/>
        </w:numPr>
        <w:shd w:val="clear" w:color="auto" w:fill="auto"/>
        <w:spacing w:before="0" w:line="276" w:lineRule="auto"/>
        <w:ind w:left="0" w:firstLine="567"/>
        <w:rPr>
          <w:b/>
          <w:i/>
          <w:sz w:val="24"/>
          <w:szCs w:val="24"/>
        </w:rPr>
      </w:pPr>
      <w:r w:rsidRPr="005153CF">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06C0C" w:rsidRPr="005153CF" w:rsidRDefault="0022215A" w:rsidP="00DA6796">
      <w:pPr>
        <w:pStyle w:val="4"/>
        <w:shd w:val="clear" w:color="auto" w:fill="auto"/>
        <w:spacing w:before="0" w:line="276" w:lineRule="auto"/>
        <w:ind w:left="567" w:firstLine="0"/>
        <w:rPr>
          <w:rStyle w:val="30pt2"/>
          <w:b w:val="0"/>
          <w:bCs w:val="0"/>
          <w:i/>
          <w:color w:val="auto"/>
          <w:spacing w:val="0"/>
          <w:sz w:val="24"/>
          <w:szCs w:val="24"/>
          <w:u w:val="single"/>
          <w:shd w:val="clear" w:color="auto" w:fill="auto"/>
        </w:rPr>
      </w:pPr>
      <w:r w:rsidRPr="005153CF">
        <w:rPr>
          <w:rStyle w:val="30pt2"/>
          <w:b w:val="0"/>
          <w:sz w:val="24"/>
          <w:szCs w:val="24"/>
          <w:u w:val="single"/>
        </w:rPr>
        <w:t xml:space="preserve">В русле чтения </w:t>
      </w:r>
    </w:p>
    <w:p w:rsidR="00B06C0C" w:rsidRPr="005153CF" w:rsidRDefault="0022215A" w:rsidP="00DA6796">
      <w:pPr>
        <w:pStyle w:val="4"/>
        <w:shd w:val="clear" w:color="auto" w:fill="auto"/>
        <w:spacing w:before="0" w:line="276" w:lineRule="auto"/>
        <w:ind w:left="567" w:firstLine="0"/>
        <w:rPr>
          <w:b/>
          <w:i/>
          <w:sz w:val="24"/>
          <w:szCs w:val="24"/>
        </w:rPr>
      </w:pPr>
      <w:r w:rsidRPr="005153CF">
        <w:rPr>
          <w:rStyle w:val="30pt"/>
          <w:b w:val="0"/>
          <w:sz w:val="24"/>
          <w:szCs w:val="24"/>
        </w:rPr>
        <w:t>Читать:</w:t>
      </w:r>
    </w:p>
    <w:p w:rsidR="00B06C0C" w:rsidRPr="005153CF" w:rsidRDefault="0022215A" w:rsidP="00DA6796">
      <w:pPr>
        <w:pStyle w:val="4"/>
        <w:numPr>
          <w:ilvl w:val="0"/>
          <w:numId w:val="7"/>
        </w:numPr>
        <w:shd w:val="clear" w:color="auto" w:fill="auto"/>
        <w:spacing w:before="0" w:line="276" w:lineRule="auto"/>
        <w:ind w:left="0" w:firstLine="567"/>
        <w:rPr>
          <w:b/>
          <w:i/>
          <w:sz w:val="24"/>
          <w:szCs w:val="24"/>
        </w:rPr>
      </w:pPr>
      <w:r w:rsidRPr="005153CF">
        <w:rPr>
          <w:sz w:val="24"/>
          <w:szCs w:val="24"/>
        </w:rPr>
        <w:t>вслух небольшие тексты, построенные на изученном языковом материале;</w:t>
      </w:r>
    </w:p>
    <w:p w:rsidR="00B06C0C" w:rsidRPr="005153CF" w:rsidRDefault="0022215A" w:rsidP="00DA6796">
      <w:pPr>
        <w:pStyle w:val="4"/>
        <w:numPr>
          <w:ilvl w:val="0"/>
          <w:numId w:val="7"/>
        </w:numPr>
        <w:shd w:val="clear" w:color="auto" w:fill="auto"/>
        <w:spacing w:before="0" w:line="276" w:lineRule="auto"/>
        <w:ind w:left="0" w:firstLine="567"/>
        <w:rPr>
          <w:b/>
          <w:i/>
          <w:sz w:val="24"/>
          <w:szCs w:val="24"/>
        </w:rPr>
      </w:pPr>
      <w:r w:rsidRPr="005153CF">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B06C0C" w:rsidRPr="005153CF" w:rsidRDefault="0022215A" w:rsidP="00DA6796">
      <w:pPr>
        <w:pStyle w:val="4"/>
        <w:shd w:val="clear" w:color="auto" w:fill="auto"/>
        <w:spacing w:before="0" w:line="276" w:lineRule="auto"/>
        <w:ind w:left="567" w:firstLine="0"/>
        <w:rPr>
          <w:rStyle w:val="30pt2"/>
          <w:b w:val="0"/>
          <w:bCs w:val="0"/>
          <w:i/>
          <w:color w:val="auto"/>
          <w:spacing w:val="0"/>
          <w:sz w:val="24"/>
          <w:szCs w:val="24"/>
          <w:u w:val="single"/>
          <w:shd w:val="clear" w:color="auto" w:fill="auto"/>
        </w:rPr>
      </w:pPr>
      <w:r w:rsidRPr="005153CF">
        <w:rPr>
          <w:rStyle w:val="30pt2"/>
          <w:b w:val="0"/>
          <w:sz w:val="24"/>
          <w:szCs w:val="24"/>
          <w:u w:val="single"/>
        </w:rPr>
        <w:t xml:space="preserve">В русле письма </w:t>
      </w:r>
    </w:p>
    <w:p w:rsidR="00B06C0C" w:rsidRPr="005153CF" w:rsidRDefault="0022215A" w:rsidP="00DA6796">
      <w:pPr>
        <w:pStyle w:val="4"/>
        <w:shd w:val="clear" w:color="auto" w:fill="auto"/>
        <w:spacing w:before="0" w:line="276" w:lineRule="auto"/>
        <w:ind w:left="567" w:firstLine="0"/>
        <w:rPr>
          <w:b/>
          <w:i/>
          <w:sz w:val="24"/>
          <w:szCs w:val="24"/>
        </w:rPr>
      </w:pPr>
      <w:r w:rsidRPr="005153CF">
        <w:rPr>
          <w:rStyle w:val="30pt"/>
          <w:b w:val="0"/>
          <w:sz w:val="24"/>
          <w:szCs w:val="24"/>
        </w:rPr>
        <w:t>Владеть:</w:t>
      </w:r>
    </w:p>
    <w:p w:rsidR="00B06C0C" w:rsidRPr="005153CF" w:rsidRDefault="0022215A" w:rsidP="00DA6796">
      <w:pPr>
        <w:pStyle w:val="4"/>
        <w:numPr>
          <w:ilvl w:val="0"/>
          <w:numId w:val="7"/>
        </w:numPr>
        <w:shd w:val="clear" w:color="auto" w:fill="auto"/>
        <w:spacing w:before="0" w:line="276" w:lineRule="auto"/>
        <w:ind w:left="0" w:firstLine="567"/>
        <w:rPr>
          <w:b/>
          <w:i/>
          <w:sz w:val="24"/>
          <w:szCs w:val="24"/>
        </w:rPr>
      </w:pPr>
      <w:r w:rsidRPr="005153CF">
        <w:rPr>
          <w:sz w:val="24"/>
          <w:szCs w:val="24"/>
        </w:rPr>
        <w:t>умением выписывать из текста слова, словосочетания и предложения;</w:t>
      </w:r>
    </w:p>
    <w:p w:rsidR="00B06C0C" w:rsidRPr="005153CF" w:rsidRDefault="0022215A" w:rsidP="00DA6796">
      <w:pPr>
        <w:pStyle w:val="4"/>
        <w:numPr>
          <w:ilvl w:val="0"/>
          <w:numId w:val="7"/>
        </w:numPr>
        <w:shd w:val="clear" w:color="auto" w:fill="auto"/>
        <w:spacing w:before="0" w:line="276" w:lineRule="auto"/>
        <w:ind w:left="0" w:firstLine="567"/>
        <w:rPr>
          <w:b/>
          <w:i/>
          <w:sz w:val="24"/>
          <w:szCs w:val="24"/>
        </w:rPr>
      </w:pPr>
      <w:r w:rsidRPr="005153CF">
        <w:rPr>
          <w:sz w:val="24"/>
          <w:szCs w:val="24"/>
        </w:rPr>
        <w:t>основами письменной речи: писать по образцу поздравление с праздником, короткое личное письмо.</w:t>
      </w:r>
    </w:p>
    <w:p w:rsidR="00A931CF" w:rsidRDefault="00A931CF" w:rsidP="000514D6">
      <w:pPr>
        <w:pStyle w:val="4"/>
        <w:shd w:val="clear" w:color="auto" w:fill="auto"/>
        <w:spacing w:before="0" w:line="276" w:lineRule="auto"/>
        <w:ind w:firstLine="0"/>
        <w:rPr>
          <w:rStyle w:val="40pt0"/>
          <w:i w:val="0"/>
          <w:sz w:val="24"/>
          <w:szCs w:val="24"/>
        </w:rPr>
      </w:pPr>
    </w:p>
    <w:p w:rsidR="00B06C0C" w:rsidRPr="005153CF" w:rsidRDefault="0022215A" w:rsidP="00DA6796">
      <w:pPr>
        <w:pStyle w:val="4"/>
        <w:shd w:val="clear" w:color="auto" w:fill="auto"/>
        <w:spacing w:before="0" w:line="276" w:lineRule="auto"/>
        <w:ind w:firstLine="0"/>
        <w:jc w:val="center"/>
        <w:rPr>
          <w:rStyle w:val="40pt0"/>
          <w:i w:val="0"/>
          <w:sz w:val="24"/>
          <w:szCs w:val="24"/>
        </w:rPr>
      </w:pPr>
      <w:r w:rsidRPr="005153CF">
        <w:rPr>
          <w:rStyle w:val="40pt0"/>
          <w:i w:val="0"/>
          <w:sz w:val="24"/>
          <w:szCs w:val="24"/>
        </w:rPr>
        <w:t>Языковые средства и навыки пользования ими</w:t>
      </w:r>
    </w:p>
    <w:p w:rsidR="00B06C0C" w:rsidRPr="005153CF" w:rsidRDefault="0022215A" w:rsidP="00DA6796">
      <w:pPr>
        <w:pStyle w:val="4"/>
        <w:shd w:val="clear" w:color="auto" w:fill="auto"/>
        <w:spacing w:before="0" w:line="276" w:lineRule="auto"/>
        <w:ind w:firstLine="567"/>
        <w:rPr>
          <w:i/>
          <w:sz w:val="24"/>
          <w:szCs w:val="24"/>
        </w:rPr>
      </w:pPr>
      <w:r w:rsidRPr="005153CF">
        <w:rPr>
          <w:rStyle w:val="40pt0"/>
          <w:bCs w:val="0"/>
          <w:i w:val="0"/>
          <w:iCs w:val="0"/>
          <w:sz w:val="24"/>
          <w:szCs w:val="24"/>
        </w:rPr>
        <w:t>Английский язык</w:t>
      </w:r>
    </w:p>
    <w:p w:rsidR="00B06C0C" w:rsidRPr="005153CF" w:rsidRDefault="0022215A" w:rsidP="00DA6796">
      <w:pPr>
        <w:pStyle w:val="4"/>
        <w:shd w:val="clear" w:color="auto" w:fill="auto"/>
        <w:spacing w:before="0" w:line="276" w:lineRule="auto"/>
        <w:ind w:firstLine="567"/>
        <w:rPr>
          <w:i/>
          <w:sz w:val="24"/>
          <w:szCs w:val="24"/>
        </w:rPr>
      </w:pPr>
      <w:r w:rsidRPr="005153CF">
        <w:rPr>
          <w:rStyle w:val="af"/>
          <w:sz w:val="24"/>
          <w:szCs w:val="24"/>
        </w:rPr>
        <w:t xml:space="preserve">Графика, каллиграфия, орфография. </w:t>
      </w:r>
      <w:r w:rsidRPr="005153CF">
        <w:rPr>
          <w:sz w:val="24"/>
          <w:szCs w:val="24"/>
        </w:rPr>
        <w:t xml:space="preserve">Все буквы английского алфавита. Основные буквосочетания. </w:t>
      </w:r>
      <w:proofErr w:type="spellStart"/>
      <w:proofErr w:type="gramStart"/>
      <w:r w:rsidRPr="005153CF">
        <w:rPr>
          <w:sz w:val="24"/>
          <w:szCs w:val="24"/>
        </w:rPr>
        <w:t>Звуко</w:t>
      </w:r>
      <w:proofErr w:type="spellEnd"/>
      <w:r w:rsidRPr="005153CF">
        <w:rPr>
          <w:sz w:val="24"/>
          <w:szCs w:val="24"/>
        </w:rPr>
        <w:t>-буквенные</w:t>
      </w:r>
      <w:proofErr w:type="gramEnd"/>
      <w:r w:rsidRPr="005153CF">
        <w:rPr>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06C0C" w:rsidRPr="005153CF" w:rsidRDefault="0022215A" w:rsidP="00DA6796">
      <w:pPr>
        <w:pStyle w:val="4"/>
        <w:shd w:val="clear" w:color="auto" w:fill="auto"/>
        <w:spacing w:before="0" w:line="276" w:lineRule="auto"/>
        <w:ind w:firstLine="567"/>
        <w:rPr>
          <w:b/>
          <w:i/>
          <w:sz w:val="24"/>
          <w:szCs w:val="24"/>
        </w:rPr>
      </w:pPr>
      <w:r w:rsidRPr="005153CF">
        <w:rPr>
          <w:rStyle w:val="af"/>
          <w:sz w:val="24"/>
          <w:szCs w:val="24"/>
        </w:rPr>
        <w:t xml:space="preserve">Фонетическая сторона речи. </w:t>
      </w:r>
      <w:r w:rsidRPr="005153CF">
        <w:rPr>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5153CF">
        <w:rPr>
          <w:rStyle w:val="0pt"/>
          <w:b w:val="0"/>
          <w:sz w:val="24"/>
          <w:szCs w:val="24"/>
        </w:rPr>
        <w:t>Связующее «</w:t>
      </w:r>
      <w:r w:rsidRPr="005153CF">
        <w:rPr>
          <w:rStyle w:val="0pt"/>
          <w:b w:val="0"/>
          <w:sz w:val="24"/>
          <w:szCs w:val="24"/>
          <w:lang w:val="en-US"/>
        </w:rPr>
        <w:t>r</w:t>
      </w:r>
      <w:r w:rsidRPr="005153CF">
        <w:rPr>
          <w:rStyle w:val="0pt"/>
          <w:b w:val="0"/>
          <w:sz w:val="24"/>
          <w:szCs w:val="24"/>
        </w:rPr>
        <w:t>» (</w:t>
      </w:r>
      <w:r w:rsidRPr="005153CF">
        <w:rPr>
          <w:rStyle w:val="0pt"/>
          <w:b w:val="0"/>
          <w:sz w:val="24"/>
          <w:szCs w:val="24"/>
          <w:lang w:val="en-US"/>
        </w:rPr>
        <w:t>there</w:t>
      </w:r>
      <w:r w:rsidRPr="005153CF">
        <w:rPr>
          <w:rStyle w:val="0pt"/>
          <w:b w:val="0"/>
          <w:sz w:val="24"/>
          <w:szCs w:val="24"/>
        </w:rPr>
        <w:t xml:space="preserve"> </w:t>
      </w:r>
      <w:r w:rsidRPr="005153CF">
        <w:rPr>
          <w:rStyle w:val="0pt"/>
          <w:b w:val="0"/>
          <w:sz w:val="24"/>
          <w:szCs w:val="24"/>
          <w:lang w:val="en-US"/>
        </w:rPr>
        <w:t>is</w:t>
      </w:r>
      <w:r w:rsidRPr="005153CF">
        <w:rPr>
          <w:rStyle w:val="0pt"/>
          <w:b w:val="0"/>
          <w:sz w:val="24"/>
          <w:szCs w:val="24"/>
        </w:rPr>
        <w:t>/</w:t>
      </w:r>
      <w:r w:rsidRPr="005153CF">
        <w:rPr>
          <w:rStyle w:val="0pt"/>
          <w:b w:val="0"/>
          <w:sz w:val="24"/>
          <w:szCs w:val="24"/>
          <w:lang w:val="en-US"/>
        </w:rPr>
        <w:t>there</w:t>
      </w:r>
      <w:r w:rsidRPr="005153CF">
        <w:rPr>
          <w:rStyle w:val="0pt"/>
          <w:b w:val="0"/>
          <w:sz w:val="24"/>
          <w:szCs w:val="24"/>
        </w:rPr>
        <w:t xml:space="preserve"> </w:t>
      </w:r>
      <w:r w:rsidRPr="005153CF">
        <w:rPr>
          <w:rStyle w:val="0pt"/>
          <w:b w:val="0"/>
          <w:sz w:val="24"/>
          <w:szCs w:val="24"/>
          <w:lang w:val="en-US"/>
        </w:rPr>
        <w:t>are</w:t>
      </w:r>
      <w:r w:rsidRPr="005153CF">
        <w:rPr>
          <w:rStyle w:val="0pt"/>
          <w:b w:val="0"/>
          <w:sz w:val="24"/>
          <w:szCs w:val="24"/>
        </w:rPr>
        <w:t>).</w:t>
      </w:r>
      <w:r w:rsidRPr="005153CF">
        <w:rPr>
          <w:sz w:val="24"/>
          <w:szCs w:val="24"/>
        </w:rPr>
        <w:t xml:space="preserve"> Ударение в слове, фразе. </w:t>
      </w:r>
      <w:r w:rsidRPr="005153CF">
        <w:rPr>
          <w:rStyle w:val="0pt"/>
          <w:b w:val="0"/>
          <w:sz w:val="24"/>
          <w:szCs w:val="24"/>
        </w:rPr>
        <w:t>Отсутствие ударения на служебных словах (артиклях, союзах, предлогах). Членение предложений на смысловые группы.</w:t>
      </w:r>
      <w:r w:rsidRPr="005153CF">
        <w:rPr>
          <w:sz w:val="24"/>
          <w:szCs w:val="24"/>
        </w:rPr>
        <w:t xml:space="preserve"> </w:t>
      </w:r>
      <w:proofErr w:type="spellStart"/>
      <w:r w:rsidRPr="005153CF">
        <w:rPr>
          <w:sz w:val="24"/>
          <w:szCs w:val="24"/>
        </w:rPr>
        <w:t>Ритмико</w:t>
      </w:r>
      <w:r w:rsidRPr="005153CF">
        <w:rPr>
          <w:sz w:val="24"/>
          <w:szCs w:val="24"/>
        </w:rPr>
        <w:softHyphen/>
        <w:t>интонационные</w:t>
      </w:r>
      <w:proofErr w:type="spellEnd"/>
      <w:r w:rsidRPr="005153CF">
        <w:rPr>
          <w:sz w:val="24"/>
          <w:szCs w:val="24"/>
        </w:rPr>
        <w:t xml:space="preserve"> особенности повествовательного, побудительного и вопросительного (общий и специальный вопрос) предложений. </w:t>
      </w:r>
      <w:r w:rsidRPr="005153CF">
        <w:rPr>
          <w:rStyle w:val="0pt"/>
          <w:b w:val="0"/>
          <w:sz w:val="24"/>
          <w:szCs w:val="24"/>
        </w:rPr>
        <w:t>Интонация перечисления. Чтение по транскрипции изученных слов.</w:t>
      </w:r>
    </w:p>
    <w:p w:rsidR="00B06C0C" w:rsidRPr="005153CF" w:rsidRDefault="0022215A" w:rsidP="00DA6796">
      <w:pPr>
        <w:pStyle w:val="4"/>
        <w:shd w:val="clear" w:color="auto" w:fill="auto"/>
        <w:spacing w:before="0" w:line="276" w:lineRule="auto"/>
        <w:ind w:firstLine="567"/>
        <w:rPr>
          <w:b/>
          <w:i/>
          <w:sz w:val="24"/>
          <w:szCs w:val="24"/>
        </w:rPr>
      </w:pPr>
      <w:r w:rsidRPr="005153CF">
        <w:rPr>
          <w:rStyle w:val="af"/>
          <w:sz w:val="24"/>
          <w:szCs w:val="24"/>
        </w:rPr>
        <w:t xml:space="preserve">Лексическая сторона речи. </w:t>
      </w:r>
      <w:r w:rsidRPr="005153CF">
        <w:rPr>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5153CF">
        <w:rPr>
          <w:sz w:val="24"/>
          <w:szCs w:val="24"/>
          <w:lang w:val="en-US"/>
        </w:rPr>
        <w:t>doctor</w:t>
      </w:r>
      <w:r w:rsidRPr="005153CF">
        <w:rPr>
          <w:sz w:val="24"/>
          <w:szCs w:val="24"/>
        </w:rPr>
        <w:t xml:space="preserve">, </w:t>
      </w:r>
      <w:r w:rsidRPr="005153CF">
        <w:rPr>
          <w:sz w:val="24"/>
          <w:szCs w:val="24"/>
          <w:lang w:val="en-US"/>
        </w:rPr>
        <w:t>film</w:t>
      </w:r>
      <w:r w:rsidRPr="005153CF">
        <w:rPr>
          <w:sz w:val="24"/>
          <w:szCs w:val="24"/>
        </w:rPr>
        <w:t xml:space="preserve">). </w:t>
      </w:r>
      <w:r w:rsidRPr="005153CF">
        <w:rPr>
          <w:rStyle w:val="0pt"/>
          <w:b w:val="0"/>
          <w:sz w:val="24"/>
          <w:szCs w:val="24"/>
        </w:rPr>
        <w:t>Начальное представление о способах словообразования: суффиксация (суффиксы -</w:t>
      </w:r>
      <w:proofErr w:type="spellStart"/>
      <w:r w:rsidRPr="005153CF">
        <w:rPr>
          <w:rStyle w:val="0pt"/>
          <w:b w:val="0"/>
          <w:sz w:val="24"/>
          <w:szCs w:val="24"/>
          <w:lang w:val="en-US"/>
        </w:rPr>
        <w:t>er</w:t>
      </w:r>
      <w:proofErr w:type="spellEnd"/>
      <w:r w:rsidRPr="005153CF">
        <w:rPr>
          <w:rStyle w:val="0pt"/>
          <w:b w:val="0"/>
          <w:sz w:val="24"/>
          <w:szCs w:val="24"/>
        </w:rPr>
        <w:t>, -</w:t>
      </w:r>
      <w:r w:rsidRPr="005153CF">
        <w:rPr>
          <w:rStyle w:val="0pt"/>
          <w:b w:val="0"/>
          <w:sz w:val="24"/>
          <w:szCs w:val="24"/>
          <w:lang w:val="en-US"/>
        </w:rPr>
        <w:t>or</w:t>
      </w:r>
      <w:r w:rsidRPr="005153CF">
        <w:rPr>
          <w:rStyle w:val="0pt"/>
          <w:b w:val="0"/>
          <w:sz w:val="24"/>
          <w:szCs w:val="24"/>
        </w:rPr>
        <w:t>, -</w:t>
      </w:r>
      <w:proofErr w:type="spellStart"/>
      <w:r w:rsidRPr="005153CF">
        <w:rPr>
          <w:rStyle w:val="0pt"/>
          <w:b w:val="0"/>
          <w:sz w:val="24"/>
          <w:szCs w:val="24"/>
          <w:lang w:val="en-US"/>
        </w:rPr>
        <w:t>tion</w:t>
      </w:r>
      <w:proofErr w:type="spellEnd"/>
      <w:r w:rsidRPr="005153CF">
        <w:rPr>
          <w:rStyle w:val="0pt"/>
          <w:b w:val="0"/>
          <w:sz w:val="24"/>
          <w:szCs w:val="24"/>
        </w:rPr>
        <w:t>, -</w:t>
      </w:r>
      <w:proofErr w:type="spellStart"/>
      <w:r w:rsidRPr="005153CF">
        <w:rPr>
          <w:rStyle w:val="0pt"/>
          <w:b w:val="0"/>
          <w:sz w:val="24"/>
          <w:szCs w:val="24"/>
          <w:lang w:val="en-US"/>
        </w:rPr>
        <w:t>ist</w:t>
      </w:r>
      <w:proofErr w:type="spellEnd"/>
      <w:r w:rsidRPr="005153CF">
        <w:rPr>
          <w:rStyle w:val="0pt"/>
          <w:b w:val="0"/>
          <w:sz w:val="24"/>
          <w:szCs w:val="24"/>
        </w:rPr>
        <w:t>, -</w:t>
      </w:r>
      <w:proofErr w:type="spellStart"/>
      <w:r w:rsidRPr="005153CF">
        <w:rPr>
          <w:rStyle w:val="0pt"/>
          <w:b w:val="0"/>
          <w:sz w:val="24"/>
          <w:szCs w:val="24"/>
          <w:lang w:val="en-US"/>
        </w:rPr>
        <w:t>ful</w:t>
      </w:r>
      <w:proofErr w:type="spellEnd"/>
      <w:r w:rsidRPr="005153CF">
        <w:rPr>
          <w:rStyle w:val="0pt"/>
          <w:b w:val="0"/>
          <w:sz w:val="24"/>
          <w:szCs w:val="24"/>
        </w:rPr>
        <w:t>, -</w:t>
      </w:r>
      <w:proofErr w:type="spellStart"/>
      <w:r w:rsidRPr="005153CF">
        <w:rPr>
          <w:rStyle w:val="0pt"/>
          <w:b w:val="0"/>
          <w:sz w:val="24"/>
          <w:szCs w:val="24"/>
          <w:lang w:val="en-US"/>
        </w:rPr>
        <w:t>ly</w:t>
      </w:r>
      <w:proofErr w:type="spellEnd"/>
      <w:r w:rsidRPr="005153CF">
        <w:rPr>
          <w:rStyle w:val="0pt"/>
          <w:b w:val="0"/>
          <w:sz w:val="24"/>
          <w:szCs w:val="24"/>
        </w:rPr>
        <w:t>, -</w:t>
      </w:r>
      <w:r w:rsidRPr="005153CF">
        <w:rPr>
          <w:rStyle w:val="0pt"/>
          <w:b w:val="0"/>
          <w:sz w:val="24"/>
          <w:szCs w:val="24"/>
          <w:lang w:val="en-US"/>
        </w:rPr>
        <w:t>teen</w:t>
      </w:r>
      <w:r w:rsidRPr="005153CF">
        <w:rPr>
          <w:rStyle w:val="0pt"/>
          <w:b w:val="0"/>
          <w:sz w:val="24"/>
          <w:szCs w:val="24"/>
        </w:rPr>
        <w:t>, -</w:t>
      </w:r>
      <w:proofErr w:type="spellStart"/>
      <w:r w:rsidRPr="005153CF">
        <w:rPr>
          <w:rStyle w:val="0pt"/>
          <w:b w:val="0"/>
          <w:sz w:val="24"/>
          <w:szCs w:val="24"/>
          <w:lang w:val="en-US"/>
        </w:rPr>
        <w:t>ty</w:t>
      </w:r>
      <w:proofErr w:type="spellEnd"/>
      <w:r w:rsidRPr="005153CF">
        <w:rPr>
          <w:rStyle w:val="0pt"/>
          <w:b w:val="0"/>
          <w:sz w:val="24"/>
          <w:szCs w:val="24"/>
        </w:rPr>
        <w:t>, -</w:t>
      </w:r>
      <w:proofErr w:type="spellStart"/>
      <w:r w:rsidRPr="005153CF">
        <w:rPr>
          <w:rStyle w:val="0pt"/>
          <w:b w:val="0"/>
          <w:sz w:val="24"/>
          <w:szCs w:val="24"/>
          <w:lang w:val="en-US"/>
        </w:rPr>
        <w:t>th</w:t>
      </w:r>
      <w:proofErr w:type="spellEnd"/>
      <w:r w:rsidRPr="005153CF">
        <w:rPr>
          <w:rStyle w:val="0pt"/>
          <w:b w:val="0"/>
          <w:sz w:val="24"/>
          <w:szCs w:val="24"/>
        </w:rPr>
        <w:t>), словосложение (</w:t>
      </w:r>
      <w:r w:rsidRPr="005153CF">
        <w:rPr>
          <w:rStyle w:val="0pt"/>
          <w:b w:val="0"/>
          <w:sz w:val="24"/>
          <w:szCs w:val="24"/>
          <w:lang w:val="en-US"/>
        </w:rPr>
        <w:t>postcard</w:t>
      </w:r>
      <w:r w:rsidRPr="005153CF">
        <w:rPr>
          <w:rStyle w:val="0pt"/>
          <w:b w:val="0"/>
          <w:sz w:val="24"/>
          <w:szCs w:val="24"/>
        </w:rPr>
        <w:t>), конверсия (</w:t>
      </w:r>
      <w:r w:rsidRPr="005153CF">
        <w:rPr>
          <w:rStyle w:val="0pt"/>
          <w:b w:val="0"/>
          <w:sz w:val="24"/>
          <w:szCs w:val="24"/>
          <w:lang w:val="en-US"/>
        </w:rPr>
        <w:t>play</w:t>
      </w:r>
      <w:r w:rsidRPr="005153CF">
        <w:rPr>
          <w:b/>
          <w:sz w:val="24"/>
          <w:szCs w:val="24"/>
        </w:rPr>
        <w:t xml:space="preserve"> — </w:t>
      </w:r>
      <w:r w:rsidRPr="005153CF">
        <w:rPr>
          <w:rStyle w:val="0pt"/>
          <w:b w:val="0"/>
          <w:sz w:val="24"/>
          <w:szCs w:val="24"/>
          <w:lang w:val="en-US"/>
        </w:rPr>
        <w:t>to</w:t>
      </w:r>
      <w:r w:rsidRPr="005153CF">
        <w:rPr>
          <w:rStyle w:val="0pt"/>
          <w:b w:val="0"/>
          <w:sz w:val="24"/>
          <w:szCs w:val="24"/>
        </w:rPr>
        <w:t xml:space="preserve"> </w:t>
      </w:r>
      <w:r w:rsidRPr="005153CF">
        <w:rPr>
          <w:rStyle w:val="0pt"/>
          <w:b w:val="0"/>
          <w:sz w:val="24"/>
          <w:szCs w:val="24"/>
          <w:lang w:val="en-US"/>
        </w:rPr>
        <w:t>play</w:t>
      </w:r>
      <w:r w:rsidRPr="005153CF">
        <w:rPr>
          <w:rStyle w:val="0pt"/>
          <w:b w:val="0"/>
          <w:sz w:val="24"/>
          <w:szCs w:val="24"/>
        </w:rPr>
        <w:t>).</w:t>
      </w:r>
    </w:p>
    <w:p w:rsidR="00021710" w:rsidRDefault="0022215A" w:rsidP="000514D6">
      <w:pPr>
        <w:pStyle w:val="4"/>
        <w:shd w:val="clear" w:color="auto" w:fill="auto"/>
        <w:spacing w:before="0" w:line="276" w:lineRule="auto"/>
        <w:ind w:firstLine="567"/>
        <w:rPr>
          <w:sz w:val="24"/>
          <w:szCs w:val="24"/>
        </w:rPr>
      </w:pPr>
      <w:r w:rsidRPr="005153CF">
        <w:rPr>
          <w:rStyle w:val="af"/>
          <w:sz w:val="24"/>
          <w:szCs w:val="24"/>
        </w:rPr>
        <w:t xml:space="preserve">Грамматическая сторона речи. </w:t>
      </w:r>
      <w:r w:rsidRPr="005153CF">
        <w:rPr>
          <w:sz w:val="24"/>
          <w:szCs w:val="24"/>
        </w:rPr>
        <w:t xml:space="preserve">Основные коммуникативные типы предложений: </w:t>
      </w:r>
      <w:proofErr w:type="gramStart"/>
      <w:r w:rsidRPr="005153CF">
        <w:rPr>
          <w:sz w:val="24"/>
          <w:szCs w:val="24"/>
        </w:rPr>
        <w:t>повествовательное</w:t>
      </w:r>
      <w:proofErr w:type="gramEnd"/>
      <w:r w:rsidRPr="005153CF">
        <w:rPr>
          <w:sz w:val="24"/>
          <w:szCs w:val="24"/>
        </w:rPr>
        <w:t xml:space="preserve">, вопросительное, побудительное. Общий и специальный вопросы. Вопросительные слова: </w:t>
      </w:r>
      <w:r w:rsidRPr="005153CF">
        <w:rPr>
          <w:sz w:val="24"/>
          <w:szCs w:val="24"/>
          <w:lang w:val="en-US"/>
        </w:rPr>
        <w:t>what</w:t>
      </w:r>
      <w:r w:rsidRPr="005153CF">
        <w:rPr>
          <w:sz w:val="24"/>
          <w:szCs w:val="24"/>
        </w:rPr>
        <w:t xml:space="preserve">, </w:t>
      </w:r>
      <w:r w:rsidRPr="005153CF">
        <w:rPr>
          <w:sz w:val="24"/>
          <w:szCs w:val="24"/>
          <w:lang w:val="en-US"/>
        </w:rPr>
        <w:t>who</w:t>
      </w:r>
      <w:r w:rsidRPr="005153CF">
        <w:rPr>
          <w:sz w:val="24"/>
          <w:szCs w:val="24"/>
        </w:rPr>
        <w:t xml:space="preserve">, </w:t>
      </w:r>
      <w:r w:rsidRPr="005153CF">
        <w:rPr>
          <w:sz w:val="24"/>
          <w:szCs w:val="24"/>
          <w:lang w:val="en-US"/>
        </w:rPr>
        <w:t>when</w:t>
      </w:r>
      <w:r w:rsidRPr="005153CF">
        <w:rPr>
          <w:sz w:val="24"/>
          <w:szCs w:val="24"/>
        </w:rPr>
        <w:t xml:space="preserve">, </w:t>
      </w:r>
      <w:r w:rsidRPr="005153CF">
        <w:rPr>
          <w:sz w:val="24"/>
          <w:szCs w:val="24"/>
          <w:lang w:val="en-US"/>
        </w:rPr>
        <w:t>where</w:t>
      </w:r>
      <w:r w:rsidRPr="005153CF">
        <w:rPr>
          <w:sz w:val="24"/>
          <w:szCs w:val="24"/>
        </w:rPr>
        <w:t xml:space="preserve">, </w:t>
      </w:r>
      <w:r w:rsidRPr="005153CF">
        <w:rPr>
          <w:sz w:val="24"/>
          <w:szCs w:val="24"/>
          <w:lang w:val="en-US"/>
        </w:rPr>
        <w:t>why</w:t>
      </w:r>
      <w:r w:rsidRPr="005153CF">
        <w:rPr>
          <w:sz w:val="24"/>
          <w:szCs w:val="24"/>
        </w:rPr>
        <w:t xml:space="preserve">, </w:t>
      </w:r>
      <w:r w:rsidRPr="005153CF">
        <w:rPr>
          <w:sz w:val="24"/>
          <w:szCs w:val="24"/>
          <w:lang w:val="en-US"/>
        </w:rPr>
        <w:t>how</w:t>
      </w:r>
      <w:r w:rsidRPr="005153CF">
        <w:rPr>
          <w:sz w:val="24"/>
          <w:szCs w:val="24"/>
        </w:rPr>
        <w:t xml:space="preserve">. Порядок слов в предложении. </w:t>
      </w:r>
    </w:p>
    <w:p w:rsidR="00021710" w:rsidRDefault="00021710" w:rsidP="00021710">
      <w:pPr>
        <w:pStyle w:val="4"/>
        <w:shd w:val="clear" w:color="auto" w:fill="auto"/>
        <w:spacing w:before="0" w:line="276" w:lineRule="auto"/>
        <w:ind w:firstLine="0"/>
        <w:rPr>
          <w:sz w:val="24"/>
          <w:szCs w:val="24"/>
        </w:rPr>
      </w:pPr>
    </w:p>
    <w:p w:rsidR="00021710" w:rsidRDefault="00021710" w:rsidP="00021710">
      <w:pPr>
        <w:pStyle w:val="4"/>
        <w:shd w:val="clear" w:color="auto" w:fill="auto"/>
        <w:spacing w:before="0" w:line="276" w:lineRule="auto"/>
        <w:ind w:firstLine="0"/>
        <w:rPr>
          <w:sz w:val="24"/>
          <w:szCs w:val="24"/>
        </w:rPr>
      </w:pPr>
    </w:p>
    <w:p w:rsidR="000514D6" w:rsidRDefault="0022215A" w:rsidP="00021710">
      <w:pPr>
        <w:pStyle w:val="4"/>
        <w:shd w:val="clear" w:color="auto" w:fill="auto"/>
        <w:spacing w:before="0" w:line="276" w:lineRule="auto"/>
        <w:ind w:firstLine="0"/>
        <w:rPr>
          <w:sz w:val="24"/>
          <w:szCs w:val="24"/>
        </w:rPr>
      </w:pPr>
      <w:r w:rsidRPr="005153CF">
        <w:rPr>
          <w:sz w:val="24"/>
          <w:szCs w:val="24"/>
        </w:rPr>
        <w:t xml:space="preserve">Утвердительные и отрицательные предложения. </w:t>
      </w:r>
      <w:proofErr w:type="gramStart"/>
      <w:r w:rsidRPr="005153CF">
        <w:rPr>
          <w:sz w:val="24"/>
          <w:szCs w:val="24"/>
        </w:rPr>
        <w:t>Простое предложение с простым глагольным сказуемым (</w:t>
      </w:r>
      <w:r w:rsidRPr="005153CF">
        <w:rPr>
          <w:sz w:val="24"/>
          <w:szCs w:val="24"/>
          <w:lang w:val="en-US"/>
        </w:rPr>
        <w:t>He</w:t>
      </w:r>
      <w:r w:rsidRPr="005153CF">
        <w:rPr>
          <w:sz w:val="24"/>
          <w:szCs w:val="24"/>
        </w:rPr>
        <w:t xml:space="preserve"> </w:t>
      </w:r>
      <w:r w:rsidRPr="005153CF">
        <w:rPr>
          <w:sz w:val="24"/>
          <w:szCs w:val="24"/>
          <w:lang w:val="en-US"/>
        </w:rPr>
        <w:t>speaks</w:t>
      </w:r>
      <w:r w:rsidRPr="005153CF">
        <w:rPr>
          <w:sz w:val="24"/>
          <w:szCs w:val="24"/>
        </w:rPr>
        <w:t xml:space="preserve"> </w:t>
      </w:r>
      <w:r w:rsidRPr="005153CF">
        <w:rPr>
          <w:sz w:val="24"/>
          <w:szCs w:val="24"/>
          <w:lang w:val="en-US"/>
        </w:rPr>
        <w:t>English</w:t>
      </w:r>
      <w:r w:rsidRPr="005153CF">
        <w:rPr>
          <w:sz w:val="24"/>
          <w:szCs w:val="24"/>
        </w:rPr>
        <w:t>.), составным именным (</w:t>
      </w:r>
      <w:r w:rsidRPr="005153CF">
        <w:rPr>
          <w:sz w:val="24"/>
          <w:szCs w:val="24"/>
          <w:lang w:val="en-US"/>
        </w:rPr>
        <w:t>My</w:t>
      </w:r>
      <w:r w:rsidRPr="005153CF">
        <w:rPr>
          <w:sz w:val="24"/>
          <w:szCs w:val="24"/>
        </w:rPr>
        <w:t xml:space="preserve"> </w:t>
      </w:r>
      <w:r w:rsidRPr="005153CF">
        <w:rPr>
          <w:sz w:val="24"/>
          <w:szCs w:val="24"/>
          <w:lang w:val="en-US"/>
        </w:rPr>
        <w:t>family</w:t>
      </w:r>
      <w:r w:rsidRPr="005153CF">
        <w:rPr>
          <w:sz w:val="24"/>
          <w:szCs w:val="24"/>
        </w:rPr>
        <w:t xml:space="preserve"> </w:t>
      </w:r>
      <w:r w:rsidRPr="005153CF">
        <w:rPr>
          <w:sz w:val="24"/>
          <w:szCs w:val="24"/>
          <w:lang w:val="en-US"/>
        </w:rPr>
        <w:t>is</w:t>
      </w:r>
      <w:r w:rsidRPr="005153CF">
        <w:rPr>
          <w:sz w:val="24"/>
          <w:szCs w:val="24"/>
        </w:rPr>
        <w:t xml:space="preserve"> </w:t>
      </w:r>
      <w:r w:rsidRPr="005153CF">
        <w:rPr>
          <w:sz w:val="24"/>
          <w:szCs w:val="24"/>
          <w:lang w:val="en-US"/>
        </w:rPr>
        <w:t>big</w:t>
      </w:r>
      <w:r w:rsidRPr="005153CF">
        <w:rPr>
          <w:sz w:val="24"/>
          <w:szCs w:val="24"/>
        </w:rPr>
        <w:t>.) и составным глагольным (</w:t>
      </w:r>
      <w:r w:rsidRPr="005153CF">
        <w:rPr>
          <w:sz w:val="24"/>
          <w:szCs w:val="24"/>
          <w:lang w:val="en-US"/>
        </w:rPr>
        <w:t>I</w:t>
      </w:r>
      <w:r w:rsidRPr="005153CF">
        <w:rPr>
          <w:sz w:val="24"/>
          <w:szCs w:val="24"/>
        </w:rPr>
        <w:t xml:space="preserve"> </w:t>
      </w:r>
      <w:r w:rsidRPr="005153CF">
        <w:rPr>
          <w:sz w:val="24"/>
          <w:szCs w:val="24"/>
          <w:lang w:val="en-US"/>
        </w:rPr>
        <w:t>like</w:t>
      </w:r>
      <w:r w:rsidRPr="005153CF">
        <w:rPr>
          <w:sz w:val="24"/>
          <w:szCs w:val="24"/>
        </w:rPr>
        <w:t xml:space="preserve"> </w:t>
      </w:r>
      <w:r w:rsidRPr="005153CF">
        <w:rPr>
          <w:sz w:val="24"/>
          <w:szCs w:val="24"/>
          <w:lang w:val="en-US"/>
        </w:rPr>
        <w:t>to</w:t>
      </w:r>
      <w:r w:rsidRPr="005153CF">
        <w:rPr>
          <w:sz w:val="24"/>
          <w:szCs w:val="24"/>
        </w:rPr>
        <w:t xml:space="preserve"> </w:t>
      </w:r>
      <w:r w:rsidRPr="005153CF">
        <w:rPr>
          <w:sz w:val="24"/>
          <w:szCs w:val="24"/>
          <w:lang w:val="en-US"/>
        </w:rPr>
        <w:t>dance</w:t>
      </w:r>
      <w:r w:rsidRPr="005153CF">
        <w:rPr>
          <w:sz w:val="24"/>
          <w:szCs w:val="24"/>
        </w:rPr>
        <w:t>.</w:t>
      </w:r>
      <w:proofErr w:type="gramEnd"/>
      <w:r w:rsidRPr="005153CF">
        <w:rPr>
          <w:sz w:val="24"/>
          <w:szCs w:val="24"/>
        </w:rPr>
        <w:t xml:space="preserve"> </w:t>
      </w:r>
      <w:r w:rsidRPr="005153CF">
        <w:rPr>
          <w:sz w:val="24"/>
          <w:szCs w:val="24"/>
          <w:lang w:val="en-US"/>
        </w:rPr>
        <w:t>She</w:t>
      </w:r>
      <w:r w:rsidRPr="005153CF">
        <w:rPr>
          <w:sz w:val="24"/>
          <w:szCs w:val="24"/>
        </w:rPr>
        <w:t xml:space="preserve"> </w:t>
      </w:r>
      <w:r w:rsidRPr="005153CF">
        <w:rPr>
          <w:sz w:val="24"/>
          <w:szCs w:val="24"/>
          <w:lang w:val="en-US"/>
        </w:rPr>
        <w:t>can</w:t>
      </w:r>
      <w:r w:rsidRPr="005153CF">
        <w:rPr>
          <w:sz w:val="24"/>
          <w:szCs w:val="24"/>
        </w:rPr>
        <w:t xml:space="preserve"> </w:t>
      </w:r>
      <w:r w:rsidRPr="005153CF">
        <w:rPr>
          <w:sz w:val="24"/>
          <w:szCs w:val="24"/>
          <w:lang w:val="en-US"/>
        </w:rPr>
        <w:t>skate</w:t>
      </w:r>
      <w:r w:rsidRPr="005153CF">
        <w:rPr>
          <w:sz w:val="24"/>
          <w:szCs w:val="24"/>
        </w:rPr>
        <w:t xml:space="preserve"> </w:t>
      </w:r>
      <w:r w:rsidRPr="005153CF">
        <w:rPr>
          <w:sz w:val="24"/>
          <w:szCs w:val="24"/>
          <w:lang w:val="en-US"/>
        </w:rPr>
        <w:t>well</w:t>
      </w:r>
      <w:r w:rsidRPr="005153CF">
        <w:rPr>
          <w:sz w:val="24"/>
          <w:szCs w:val="24"/>
        </w:rPr>
        <w:t>.) сказуемым. Побудительные предложения в утвердительной (</w:t>
      </w:r>
      <w:r w:rsidRPr="005153CF">
        <w:rPr>
          <w:sz w:val="24"/>
          <w:szCs w:val="24"/>
          <w:lang w:val="en-US"/>
        </w:rPr>
        <w:t>Help</w:t>
      </w:r>
      <w:r w:rsidRPr="005153CF">
        <w:rPr>
          <w:sz w:val="24"/>
          <w:szCs w:val="24"/>
        </w:rPr>
        <w:t xml:space="preserve"> </w:t>
      </w:r>
      <w:r w:rsidRPr="005153CF">
        <w:rPr>
          <w:sz w:val="24"/>
          <w:szCs w:val="24"/>
          <w:lang w:val="en-US"/>
        </w:rPr>
        <w:t>me</w:t>
      </w:r>
      <w:r w:rsidRPr="005153CF">
        <w:rPr>
          <w:sz w:val="24"/>
          <w:szCs w:val="24"/>
        </w:rPr>
        <w:t xml:space="preserve">, </w:t>
      </w:r>
      <w:r w:rsidRPr="005153CF">
        <w:rPr>
          <w:sz w:val="24"/>
          <w:szCs w:val="24"/>
          <w:lang w:val="en-US"/>
        </w:rPr>
        <w:t>please</w:t>
      </w:r>
      <w:r w:rsidRPr="005153CF">
        <w:rPr>
          <w:sz w:val="24"/>
          <w:szCs w:val="24"/>
        </w:rPr>
        <w:t>.) и отрицательной (</w:t>
      </w:r>
      <w:r w:rsidRPr="005153CF">
        <w:rPr>
          <w:sz w:val="24"/>
          <w:szCs w:val="24"/>
          <w:lang w:val="en-US"/>
        </w:rPr>
        <w:t>Don</w:t>
      </w:r>
      <w:r w:rsidRPr="005153CF">
        <w:rPr>
          <w:sz w:val="24"/>
          <w:szCs w:val="24"/>
        </w:rPr>
        <w:t>’</w:t>
      </w:r>
      <w:r w:rsidRPr="005153CF">
        <w:rPr>
          <w:sz w:val="24"/>
          <w:szCs w:val="24"/>
          <w:lang w:val="en-US"/>
        </w:rPr>
        <w:t>t</w:t>
      </w:r>
      <w:r w:rsidRPr="005153CF">
        <w:rPr>
          <w:sz w:val="24"/>
          <w:szCs w:val="24"/>
        </w:rPr>
        <w:t xml:space="preserve"> </w:t>
      </w:r>
      <w:r w:rsidRPr="005153CF">
        <w:rPr>
          <w:sz w:val="24"/>
          <w:szCs w:val="24"/>
          <w:lang w:val="en-US"/>
        </w:rPr>
        <w:t>be</w:t>
      </w:r>
      <w:r w:rsidRPr="005153CF">
        <w:rPr>
          <w:sz w:val="24"/>
          <w:szCs w:val="24"/>
        </w:rPr>
        <w:t xml:space="preserve"> </w:t>
      </w:r>
      <w:r w:rsidRPr="005153CF">
        <w:rPr>
          <w:sz w:val="24"/>
          <w:szCs w:val="24"/>
          <w:lang w:val="en-US"/>
        </w:rPr>
        <w:t>late</w:t>
      </w:r>
      <w:r w:rsidRPr="005153CF">
        <w:rPr>
          <w:sz w:val="24"/>
          <w:szCs w:val="24"/>
        </w:rPr>
        <w:t xml:space="preserve">!) формах. </w:t>
      </w:r>
      <w:proofErr w:type="gramStart"/>
      <w:r w:rsidRPr="005153CF">
        <w:rPr>
          <w:rStyle w:val="0pt"/>
          <w:b w:val="0"/>
          <w:sz w:val="24"/>
          <w:szCs w:val="24"/>
        </w:rPr>
        <w:t>Безличные предложения в настоящем времени (</w:t>
      </w:r>
      <w:r w:rsidRPr="005153CF">
        <w:rPr>
          <w:rStyle w:val="0pt"/>
          <w:b w:val="0"/>
          <w:sz w:val="24"/>
          <w:szCs w:val="24"/>
          <w:lang w:val="en-US"/>
        </w:rPr>
        <w:t>It</w:t>
      </w:r>
      <w:r w:rsidRPr="005153CF">
        <w:rPr>
          <w:rStyle w:val="0pt"/>
          <w:b w:val="0"/>
          <w:sz w:val="24"/>
          <w:szCs w:val="24"/>
        </w:rPr>
        <w:t xml:space="preserve"> </w:t>
      </w:r>
      <w:r w:rsidRPr="005153CF">
        <w:rPr>
          <w:rStyle w:val="0pt"/>
          <w:b w:val="0"/>
          <w:sz w:val="24"/>
          <w:szCs w:val="24"/>
          <w:lang w:val="en-US"/>
        </w:rPr>
        <w:t>is</w:t>
      </w:r>
      <w:r w:rsidRPr="005153CF">
        <w:rPr>
          <w:rStyle w:val="0pt"/>
          <w:b w:val="0"/>
          <w:sz w:val="24"/>
          <w:szCs w:val="24"/>
        </w:rPr>
        <w:t xml:space="preserve"> </w:t>
      </w:r>
      <w:r w:rsidRPr="005153CF">
        <w:rPr>
          <w:rStyle w:val="0pt"/>
          <w:b w:val="0"/>
          <w:sz w:val="24"/>
          <w:szCs w:val="24"/>
          <w:lang w:val="en-US"/>
        </w:rPr>
        <w:t>cold</w:t>
      </w:r>
      <w:r w:rsidRPr="005153CF">
        <w:rPr>
          <w:rStyle w:val="0pt"/>
          <w:b w:val="0"/>
          <w:sz w:val="24"/>
          <w:szCs w:val="24"/>
        </w:rPr>
        <w:t>.</w:t>
      </w:r>
      <w:proofErr w:type="gramEnd"/>
      <w:r w:rsidRPr="005153CF">
        <w:rPr>
          <w:rStyle w:val="0pt"/>
          <w:b w:val="0"/>
          <w:sz w:val="24"/>
          <w:szCs w:val="24"/>
        </w:rPr>
        <w:t xml:space="preserve"> </w:t>
      </w:r>
      <w:r w:rsidRPr="005153CF">
        <w:rPr>
          <w:rStyle w:val="0pt"/>
          <w:b w:val="0"/>
          <w:sz w:val="24"/>
          <w:szCs w:val="24"/>
          <w:lang w:val="en-US"/>
        </w:rPr>
        <w:t>It</w:t>
      </w:r>
      <w:r w:rsidRPr="005153CF">
        <w:rPr>
          <w:rStyle w:val="0pt"/>
          <w:b w:val="0"/>
          <w:sz w:val="24"/>
          <w:szCs w:val="24"/>
        </w:rPr>
        <w:t>’</w:t>
      </w:r>
      <w:r w:rsidRPr="005153CF">
        <w:rPr>
          <w:rStyle w:val="0pt"/>
          <w:b w:val="0"/>
          <w:sz w:val="24"/>
          <w:szCs w:val="24"/>
          <w:lang w:val="en-US"/>
        </w:rPr>
        <w:t>s</w:t>
      </w:r>
      <w:r w:rsidRPr="005153CF">
        <w:rPr>
          <w:rStyle w:val="0pt"/>
          <w:b w:val="0"/>
          <w:sz w:val="24"/>
          <w:szCs w:val="24"/>
        </w:rPr>
        <w:t xml:space="preserve"> </w:t>
      </w:r>
      <w:r w:rsidRPr="005153CF">
        <w:rPr>
          <w:rStyle w:val="0pt"/>
          <w:b w:val="0"/>
          <w:sz w:val="24"/>
          <w:szCs w:val="24"/>
          <w:lang w:val="en-US"/>
        </w:rPr>
        <w:t>five</w:t>
      </w:r>
      <w:r w:rsidRPr="005153CF">
        <w:rPr>
          <w:rStyle w:val="0pt"/>
          <w:b w:val="0"/>
          <w:sz w:val="24"/>
          <w:szCs w:val="24"/>
        </w:rPr>
        <w:t xml:space="preserve"> </w:t>
      </w:r>
      <w:r w:rsidRPr="005153CF">
        <w:rPr>
          <w:rStyle w:val="0pt"/>
          <w:b w:val="0"/>
          <w:sz w:val="24"/>
          <w:szCs w:val="24"/>
          <w:lang w:val="en-US"/>
        </w:rPr>
        <w:t>o</w:t>
      </w:r>
      <w:r w:rsidRPr="005153CF">
        <w:rPr>
          <w:rStyle w:val="0pt"/>
          <w:b w:val="0"/>
          <w:sz w:val="24"/>
          <w:szCs w:val="24"/>
        </w:rPr>
        <w:t xml:space="preserve"> ’</w:t>
      </w:r>
      <w:r w:rsidRPr="005153CF">
        <w:rPr>
          <w:rStyle w:val="0pt"/>
          <w:b w:val="0"/>
          <w:sz w:val="24"/>
          <w:szCs w:val="24"/>
          <w:lang w:val="en-US"/>
        </w:rPr>
        <w:t>clock</w:t>
      </w:r>
      <w:r w:rsidRPr="005153CF">
        <w:rPr>
          <w:rStyle w:val="0pt"/>
          <w:b w:val="0"/>
          <w:sz w:val="24"/>
          <w:szCs w:val="24"/>
        </w:rPr>
        <w:t>.).</w:t>
      </w:r>
      <w:r w:rsidRPr="005153CF">
        <w:rPr>
          <w:sz w:val="24"/>
          <w:szCs w:val="24"/>
        </w:rPr>
        <w:t xml:space="preserve"> Предложения с оборотом </w:t>
      </w:r>
      <w:proofErr w:type="spellStart"/>
      <w:r w:rsidRPr="005153CF">
        <w:rPr>
          <w:sz w:val="24"/>
          <w:szCs w:val="24"/>
          <w:lang w:val="en-US"/>
        </w:rPr>
        <w:t>thereis</w:t>
      </w:r>
      <w:proofErr w:type="spellEnd"/>
      <w:r w:rsidRPr="005153CF">
        <w:rPr>
          <w:sz w:val="24"/>
          <w:szCs w:val="24"/>
        </w:rPr>
        <w:t>/</w:t>
      </w:r>
      <w:proofErr w:type="spellStart"/>
      <w:r w:rsidRPr="005153CF">
        <w:rPr>
          <w:sz w:val="24"/>
          <w:szCs w:val="24"/>
          <w:lang w:val="en-US"/>
        </w:rPr>
        <w:t>thereare</w:t>
      </w:r>
      <w:proofErr w:type="spellEnd"/>
      <w:r w:rsidRPr="005153CF">
        <w:rPr>
          <w:sz w:val="24"/>
          <w:szCs w:val="24"/>
        </w:rPr>
        <w:t>. Простые распространённые предложения. Предложения с однородными членами.</w:t>
      </w:r>
    </w:p>
    <w:p w:rsidR="00B06C0C" w:rsidRPr="005153CF" w:rsidRDefault="0022215A" w:rsidP="000514D6">
      <w:pPr>
        <w:pStyle w:val="4"/>
        <w:shd w:val="clear" w:color="auto" w:fill="auto"/>
        <w:spacing w:before="0" w:line="276" w:lineRule="auto"/>
        <w:ind w:firstLine="0"/>
        <w:rPr>
          <w:i/>
          <w:sz w:val="24"/>
          <w:szCs w:val="24"/>
        </w:rPr>
      </w:pPr>
      <w:r w:rsidRPr="005153CF">
        <w:rPr>
          <w:sz w:val="24"/>
          <w:szCs w:val="24"/>
        </w:rPr>
        <w:t xml:space="preserve"> </w:t>
      </w:r>
      <w:r w:rsidRPr="005153CF">
        <w:rPr>
          <w:rStyle w:val="0pt"/>
          <w:b w:val="0"/>
          <w:sz w:val="24"/>
          <w:szCs w:val="24"/>
        </w:rPr>
        <w:t xml:space="preserve">Сложносочинённые предложения с союзами </w:t>
      </w:r>
      <w:r w:rsidRPr="005153CF">
        <w:rPr>
          <w:rStyle w:val="0pt"/>
          <w:b w:val="0"/>
          <w:sz w:val="24"/>
          <w:szCs w:val="24"/>
          <w:lang w:val="en-US"/>
        </w:rPr>
        <w:t>and</w:t>
      </w:r>
      <w:r w:rsidRPr="005153CF">
        <w:rPr>
          <w:rStyle w:val="0pt"/>
          <w:b w:val="0"/>
          <w:sz w:val="24"/>
          <w:szCs w:val="24"/>
        </w:rPr>
        <w:t xml:space="preserve"> и </w:t>
      </w:r>
      <w:r w:rsidRPr="005153CF">
        <w:rPr>
          <w:rStyle w:val="0pt"/>
          <w:b w:val="0"/>
          <w:sz w:val="24"/>
          <w:szCs w:val="24"/>
          <w:lang w:val="en-US"/>
        </w:rPr>
        <w:t>hut</w:t>
      </w:r>
      <w:r w:rsidRPr="005153CF">
        <w:rPr>
          <w:rStyle w:val="0pt"/>
          <w:b w:val="0"/>
          <w:sz w:val="24"/>
          <w:szCs w:val="24"/>
        </w:rPr>
        <w:t xml:space="preserve">. Сложноподчинённые предложения с </w:t>
      </w:r>
      <w:r w:rsidRPr="005153CF">
        <w:rPr>
          <w:rStyle w:val="0pt"/>
          <w:b w:val="0"/>
          <w:sz w:val="24"/>
          <w:szCs w:val="24"/>
          <w:lang w:val="en-US"/>
        </w:rPr>
        <w:t>because</w:t>
      </w:r>
      <w:r w:rsidRPr="005153CF">
        <w:rPr>
          <w:rStyle w:val="0pt"/>
          <w:b w:val="0"/>
          <w:sz w:val="24"/>
          <w:szCs w:val="24"/>
        </w:rPr>
        <w:t>.</w:t>
      </w:r>
    </w:p>
    <w:p w:rsidR="00B06C0C" w:rsidRPr="005153CF" w:rsidRDefault="0022215A" w:rsidP="00DA6796">
      <w:pPr>
        <w:pStyle w:val="4"/>
        <w:shd w:val="clear" w:color="auto" w:fill="auto"/>
        <w:spacing w:before="0" w:line="276" w:lineRule="auto"/>
        <w:ind w:firstLine="567"/>
        <w:rPr>
          <w:i/>
          <w:sz w:val="24"/>
          <w:szCs w:val="24"/>
        </w:rPr>
      </w:pPr>
      <w:r w:rsidRPr="005153CF">
        <w:rPr>
          <w:sz w:val="24"/>
          <w:szCs w:val="24"/>
        </w:rPr>
        <w:t xml:space="preserve">Правильные и неправильные глаголы в </w:t>
      </w:r>
      <w:r w:rsidRPr="005153CF">
        <w:rPr>
          <w:sz w:val="24"/>
          <w:szCs w:val="24"/>
          <w:lang w:val="en-US"/>
        </w:rPr>
        <w:t>Present</w:t>
      </w:r>
      <w:r w:rsidRPr="005153CF">
        <w:rPr>
          <w:sz w:val="24"/>
          <w:szCs w:val="24"/>
        </w:rPr>
        <w:t xml:space="preserve">, </w:t>
      </w:r>
      <w:r w:rsidRPr="005153CF">
        <w:rPr>
          <w:sz w:val="24"/>
          <w:szCs w:val="24"/>
          <w:lang w:val="en-US"/>
        </w:rPr>
        <w:t>Future</w:t>
      </w:r>
      <w:r w:rsidRPr="005153CF">
        <w:rPr>
          <w:sz w:val="24"/>
          <w:szCs w:val="24"/>
        </w:rPr>
        <w:t xml:space="preserve">, </w:t>
      </w:r>
      <w:r w:rsidRPr="005153CF">
        <w:rPr>
          <w:sz w:val="24"/>
          <w:szCs w:val="24"/>
          <w:lang w:val="en-US"/>
        </w:rPr>
        <w:t>Past</w:t>
      </w:r>
      <w:r w:rsidRPr="005153CF">
        <w:rPr>
          <w:sz w:val="24"/>
          <w:szCs w:val="24"/>
        </w:rPr>
        <w:t xml:space="preserve"> </w:t>
      </w:r>
      <w:r w:rsidRPr="005153CF">
        <w:rPr>
          <w:sz w:val="24"/>
          <w:szCs w:val="24"/>
          <w:lang w:val="en-US"/>
        </w:rPr>
        <w:t>Simple</w:t>
      </w:r>
      <w:r w:rsidRPr="005153CF">
        <w:rPr>
          <w:sz w:val="24"/>
          <w:szCs w:val="24"/>
        </w:rPr>
        <w:t xml:space="preserve"> (</w:t>
      </w:r>
      <w:r w:rsidRPr="005153CF">
        <w:rPr>
          <w:sz w:val="24"/>
          <w:szCs w:val="24"/>
          <w:lang w:val="en-US"/>
        </w:rPr>
        <w:t>Indefinite</w:t>
      </w:r>
      <w:r w:rsidRPr="005153CF">
        <w:rPr>
          <w:sz w:val="24"/>
          <w:szCs w:val="24"/>
        </w:rPr>
        <w:t>). Неопределённая форма глагола. Глагол</w:t>
      </w:r>
      <w:r w:rsidRPr="00F5231C">
        <w:rPr>
          <w:sz w:val="24"/>
          <w:szCs w:val="24"/>
        </w:rPr>
        <w:t>-</w:t>
      </w:r>
      <w:r w:rsidRPr="005153CF">
        <w:rPr>
          <w:sz w:val="24"/>
          <w:szCs w:val="24"/>
        </w:rPr>
        <w:t>связка</w:t>
      </w:r>
      <w:r w:rsidRPr="00F5231C">
        <w:rPr>
          <w:sz w:val="24"/>
          <w:szCs w:val="24"/>
        </w:rPr>
        <w:t xml:space="preserve"> </w:t>
      </w:r>
      <w:r w:rsidRPr="005153CF">
        <w:rPr>
          <w:sz w:val="24"/>
          <w:szCs w:val="24"/>
          <w:lang w:val="en-US"/>
        </w:rPr>
        <w:t>to</w:t>
      </w:r>
      <w:r w:rsidRPr="00F5231C">
        <w:rPr>
          <w:sz w:val="24"/>
          <w:szCs w:val="24"/>
        </w:rPr>
        <w:t xml:space="preserve"> </w:t>
      </w:r>
      <w:r w:rsidRPr="005153CF">
        <w:rPr>
          <w:sz w:val="24"/>
          <w:szCs w:val="24"/>
          <w:lang w:val="en-US"/>
        </w:rPr>
        <w:t>be</w:t>
      </w:r>
      <w:r w:rsidRPr="00F5231C">
        <w:rPr>
          <w:sz w:val="24"/>
          <w:szCs w:val="24"/>
        </w:rPr>
        <w:t xml:space="preserve">. </w:t>
      </w:r>
      <w:r w:rsidRPr="005153CF">
        <w:rPr>
          <w:sz w:val="24"/>
          <w:szCs w:val="24"/>
        </w:rPr>
        <w:t>Модальные</w:t>
      </w:r>
      <w:r w:rsidRPr="00F5231C">
        <w:rPr>
          <w:sz w:val="24"/>
          <w:szCs w:val="24"/>
        </w:rPr>
        <w:t xml:space="preserve"> </w:t>
      </w:r>
      <w:r w:rsidRPr="005153CF">
        <w:rPr>
          <w:sz w:val="24"/>
          <w:szCs w:val="24"/>
        </w:rPr>
        <w:t>глаголы</w:t>
      </w:r>
      <w:r w:rsidRPr="00F5231C">
        <w:rPr>
          <w:sz w:val="24"/>
          <w:szCs w:val="24"/>
        </w:rPr>
        <w:t xml:space="preserve"> </w:t>
      </w:r>
      <w:r w:rsidRPr="005153CF">
        <w:rPr>
          <w:sz w:val="24"/>
          <w:szCs w:val="24"/>
          <w:lang w:val="en-US"/>
        </w:rPr>
        <w:t>can</w:t>
      </w:r>
      <w:r w:rsidRPr="00F5231C">
        <w:rPr>
          <w:sz w:val="24"/>
          <w:szCs w:val="24"/>
        </w:rPr>
        <w:t xml:space="preserve">, </w:t>
      </w:r>
      <w:r w:rsidRPr="005153CF">
        <w:rPr>
          <w:sz w:val="24"/>
          <w:szCs w:val="24"/>
          <w:lang w:val="en-US"/>
        </w:rPr>
        <w:t>may</w:t>
      </w:r>
      <w:r w:rsidRPr="00F5231C">
        <w:rPr>
          <w:sz w:val="24"/>
          <w:szCs w:val="24"/>
        </w:rPr>
        <w:t xml:space="preserve">, </w:t>
      </w:r>
      <w:r w:rsidRPr="005153CF">
        <w:rPr>
          <w:sz w:val="24"/>
          <w:szCs w:val="24"/>
          <w:lang w:val="en-US"/>
        </w:rPr>
        <w:t>must</w:t>
      </w:r>
      <w:r w:rsidRPr="00F5231C">
        <w:rPr>
          <w:sz w:val="24"/>
          <w:szCs w:val="24"/>
        </w:rPr>
        <w:t xml:space="preserve">, </w:t>
      </w:r>
      <w:r w:rsidRPr="005153CF">
        <w:rPr>
          <w:rStyle w:val="0pt"/>
          <w:b w:val="0"/>
          <w:sz w:val="24"/>
          <w:szCs w:val="24"/>
          <w:lang w:val="en-US"/>
        </w:rPr>
        <w:t>have</w:t>
      </w:r>
      <w:r w:rsidRPr="00F5231C">
        <w:rPr>
          <w:rStyle w:val="0pt"/>
          <w:b w:val="0"/>
          <w:sz w:val="24"/>
          <w:szCs w:val="24"/>
        </w:rPr>
        <w:t xml:space="preserve"> </w:t>
      </w:r>
      <w:r w:rsidRPr="005153CF">
        <w:rPr>
          <w:rStyle w:val="0pt"/>
          <w:b w:val="0"/>
          <w:sz w:val="24"/>
          <w:szCs w:val="24"/>
          <w:lang w:val="en-US"/>
        </w:rPr>
        <w:t>to</w:t>
      </w:r>
      <w:r w:rsidRPr="00F5231C">
        <w:rPr>
          <w:rStyle w:val="0pt"/>
          <w:b w:val="0"/>
          <w:sz w:val="24"/>
          <w:szCs w:val="24"/>
        </w:rPr>
        <w:t>.</w:t>
      </w:r>
      <w:r w:rsidRPr="00F5231C">
        <w:rPr>
          <w:sz w:val="24"/>
          <w:szCs w:val="24"/>
        </w:rPr>
        <w:t xml:space="preserve"> </w:t>
      </w:r>
      <w:r w:rsidRPr="005153CF">
        <w:rPr>
          <w:sz w:val="24"/>
          <w:szCs w:val="24"/>
        </w:rPr>
        <w:t xml:space="preserve">Глагольные конструкции </w:t>
      </w:r>
      <w:r w:rsidRPr="005153CF">
        <w:rPr>
          <w:sz w:val="24"/>
          <w:szCs w:val="24"/>
          <w:lang w:val="en-US"/>
        </w:rPr>
        <w:t>I</w:t>
      </w:r>
      <w:r w:rsidRPr="005153CF">
        <w:rPr>
          <w:sz w:val="24"/>
          <w:szCs w:val="24"/>
        </w:rPr>
        <w:t>’</w:t>
      </w:r>
      <w:r w:rsidRPr="005153CF">
        <w:rPr>
          <w:sz w:val="24"/>
          <w:szCs w:val="24"/>
          <w:lang w:val="en-US"/>
        </w:rPr>
        <w:t>d</w:t>
      </w:r>
      <w:r w:rsidRPr="005153CF">
        <w:rPr>
          <w:sz w:val="24"/>
          <w:szCs w:val="24"/>
        </w:rPr>
        <w:t xml:space="preserve"> </w:t>
      </w:r>
      <w:r w:rsidRPr="005153CF">
        <w:rPr>
          <w:sz w:val="24"/>
          <w:szCs w:val="24"/>
          <w:lang w:val="en-US"/>
        </w:rPr>
        <w:t>like</w:t>
      </w:r>
      <w:r w:rsidRPr="005153CF">
        <w:rPr>
          <w:sz w:val="24"/>
          <w:szCs w:val="24"/>
        </w:rPr>
        <w:t xml:space="preserve"> </w:t>
      </w:r>
      <w:r w:rsidRPr="005153CF">
        <w:rPr>
          <w:sz w:val="24"/>
          <w:szCs w:val="24"/>
          <w:lang w:val="en-US"/>
        </w:rPr>
        <w:t>to</w:t>
      </w:r>
      <w:r w:rsidRPr="005153CF">
        <w:rPr>
          <w:sz w:val="24"/>
          <w:szCs w:val="24"/>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06C0C" w:rsidRPr="005153CF" w:rsidRDefault="0022215A" w:rsidP="00DA6796">
      <w:pPr>
        <w:pStyle w:val="4"/>
        <w:shd w:val="clear" w:color="auto" w:fill="auto"/>
        <w:spacing w:before="0" w:line="276" w:lineRule="auto"/>
        <w:ind w:firstLine="567"/>
        <w:rPr>
          <w:i/>
          <w:sz w:val="24"/>
          <w:szCs w:val="24"/>
        </w:rPr>
      </w:pPr>
      <w:r w:rsidRPr="005153CF">
        <w:rPr>
          <w:sz w:val="24"/>
          <w:szCs w:val="24"/>
        </w:rPr>
        <w:t>Прилагательные в положительной, сравнительной и превосходной степени, образованные по правилам и исключения.</w:t>
      </w:r>
    </w:p>
    <w:p w:rsidR="00B06C0C" w:rsidRPr="005153CF" w:rsidRDefault="0022215A" w:rsidP="00DA6796">
      <w:pPr>
        <w:pStyle w:val="4"/>
        <w:shd w:val="clear" w:color="auto" w:fill="auto"/>
        <w:spacing w:before="0" w:line="276" w:lineRule="auto"/>
        <w:ind w:firstLine="567"/>
        <w:rPr>
          <w:rStyle w:val="0pt"/>
          <w:b w:val="0"/>
          <w:sz w:val="24"/>
          <w:szCs w:val="24"/>
        </w:rPr>
      </w:pPr>
      <w:r w:rsidRPr="005153CF">
        <w:rPr>
          <w:sz w:val="24"/>
          <w:szCs w:val="24"/>
        </w:rPr>
        <w:t>Местоимения: личные (в именительном и объектном падежах), притяжательные, вопросительные, указательные (</w:t>
      </w:r>
      <w:r w:rsidRPr="005153CF">
        <w:rPr>
          <w:sz w:val="24"/>
          <w:szCs w:val="24"/>
          <w:lang w:val="en-US"/>
        </w:rPr>
        <w:t>this</w:t>
      </w:r>
      <w:r w:rsidRPr="005153CF">
        <w:rPr>
          <w:sz w:val="24"/>
          <w:szCs w:val="24"/>
        </w:rPr>
        <w:t>/</w:t>
      </w:r>
      <w:r w:rsidRPr="005153CF">
        <w:rPr>
          <w:sz w:val="24"/>
          <w:szCs w:val="24"/>
          <w:lang w:val="en-US"/>
        </w:rPr>
        <w:t>these</w:t>
      </w:r>
      <w:r w:rsidRPr="005153CF">
        <w:rPr>
          <w:sz w:val="24"/>
          <w:szCs w:val="24"/>
        </w:rPr>
        <w:t xml:space="preserve">, </w:t>
      </w:r>
      <w:r w:rsidRPr="005153CF">
        <w:rPr>
          <w:sz w:val="24"/>
          <w:szCs w:val="24"/>
          <w:lang w:val="en-US"/>
        </w:rPr>
        <w:t>that</w:t>
      </w:r>
      <w:r w:rsidRPr="005153CF">
        <w:rPr>
          <w:sz w:val="24"/>
          <w:szCs w:val="24"/>
        </w:rPr>
        <w:t>/</w:t>
      </w:r>
      <w:r w:rsidRPr="005153CF">
        <w:rPr>
          <w:sz w:val="24"/>
          <w:szCs w:val="24"/>
          <w:lang w:val="en-US"/>
        </w:rPr>
        <w:t>those</w:t>
      </w:r>
      <w:r w:rsidRPr="005153CF">
        <w:rPr>
          <w:sz w:val="24"/>
          <w:szCs w:val="24"/>
        </w:rPr>
        <w:t xml:space="preserve">), </w:t>
      </w:r>
      <w:r w:rsidRPr="005153CF">
        <w:rPr>
          <w:rStyle w:val="0pt"/>
          <w:b w:val="0"/>
          <w:sz w:val="24"/>
          <w:szCs w:val="24"/>
        </w:rPr>
        <w:t>неопределённые (</w:t>
      </w:r>
      <w:r w:rsidRPr="005153CF">
        <w:rPr>
          <w:rStyle w:val="0pt"/>
          <w:b w:val="0"/>
          <w:sz w:val="24"/>
          <w:szCs w:val="24"/>
          <w:lang w:val="en-US"/>
        </w:rPr>
        <w:t>some</w:t>
      </w:r>
      <w:r w:rsidRPr="005153CF">
        <w:rPr>
          <w:rStyle w:val="0pt"/>
          <w:b w:val="0"/>
          <w:sz w:val="24"/>
          <w:szCs w:val="24"/>
        </w:rPr>
        <w:t xml:space="preserve">, </w:t>
      </w:r>
      <w:r w:rsidRPr="005153CF">
        <w:rPr>
          <w:rStyle w:val="0pt"/>
          <w:b w:val="0"/>
          <w:sz w:val="24"/>
          <w:szCs w:val="24"/>
          <w:lang w:val="en-US"/>
        </w:rPr>
        <w:t>any</w:t>
      </w:r>
      <w:r w:rsidRPr="005153CF">
        <w:rPr>
          <w:b/>
          <w:sz w:val="24"/>
          <w:szCs w:val="24"/>
        </w:rPr>
        <w:t xml:space="preserve"> </w:t>
      </w:r>
      <w:r w:rsidRPr="005153CF">
        <w:rPr>
          <w:sz w:val="24"/>
          <w:szCs w:val="24"/>
        </w:rPr>
        <w:t>—</w:t>
      </w:r>
      <w:r w:rsidRPr="005153CF">
        <w:rPr>
          <w:b/>
          <w:sz w:val="24"/>
          <w:szCs w:val="24"/>
        </w:rPr>
        <w:t xml:space="preserve"> </w:t>
      </w:r>
      <w:r w:rsidRPr="005153CF">
        <w:rPr>
          <w:rStyle w:val="0pt"/>
          <w:b w:val="0"/>
          <w:sz w:val="24"/>
          <w:szCs w:val="24"/>
        </w:rPr>
        <w:t>некоторые случаи употребления).</w:t>
      </w:r>
    </w:p>
    <w:p w:rsidR="00B06C0C" w:rsidRPr="005153CF" w:rsidRDefault="0022215A" w:rsidP="00DA6796">
      <w:pPr>
        <w:pStyle w:val="4"/>
        <w:shd w:val="clear" w:color="auto" w:fill="auto"/>
        <w:spacing w:before="0" w:line="276" w:lineRule="auto"/>
        <w:ind w:firstLine="567"/>
        <w:rPr>
          <w:b/>
          <w:i/>
          <w:sz w:val="24"/>
          <w:szCs w:val="24"/>
        </w:rPr>
      </w:pPr>
      <w:r w:rsidRPr="005153CF">
        <w:rPr>
          <w:rStyle w:val="40pt0"/>
          <w:b w:val="0"/>
          <w:bCs w:val="0"/>
          <w:i w:val="0"/>
          <w:iCs w:val="0"/>
          <w:sz w:val="24"/>
          <w:szCs w:val="24"/>
        </w:rPr>
        <w:t>Наречия</w:t>
      </w:r>
      <w:r w:rsidRPr="005153CF">
        <w:rPr>
          <w:rStyle w:val="40pt0"/>
          <w:b w:val="0"/>
          <w:bCs w:val="0"/>
          <w:i w:val="0"/>
          <w:iCs w:val="0"/>
          <w:sz w:val="24"/>
          <w:szCs w:val="24"/>
          <w:lang w:val="en-US"/>
        </w:rPr>
        <w:t xml:space="preserve"> </w:t>
      </w:r>
      <w:r w:rsidRPr="005153CF">
        <w:rPr>
          <w:rStyle w:val="40pt0"/>
          <w:b w:val="0"/>
          <w:bCs w:val="0"/>
          <w:i w:val="0"/>
          <w:iCs w:val="0"/>
          <w:sz w:val="24"/>
          <w:szCs w:val="24"/>
        </w:rPr>
        <w:t>времени</w:t>
      </w:r>
      <w:r w:rsidRPr="005153CF">
        <w:rPr>
          <w:rStyle w:val="40pt0"/>
          <w:b w:val="0"/>
          <w:bCs w:val="0"/>
          <w:i w:val="0"/>
          <w:iCs w:val="0"/>
          <w:sz w:val="24"/>
          <w:szCs w:val="24"/>
          <w:lang w:val="en-US"/>
        </w:rPr>
        <w:t xml:space="preserve"> (yesterday, tomorrow, never, usually, often, sometimes). </w:t>
      </w:r>
      <w:r w:rsidRPr="005153CF">
        <w:rPr>
          <w:rStyle w:val="40pt0"/>
          <w:b w:val="0"/>
          <w:bCs w:val="0"/>
          <w:i w:val="0"/>
          <w:iCs w:val="0"/>
          <w:sz w:val="24"/>
          <w:szCs w:val="24"/>
        </w:rPr>
        <w:t>Наречия степени (</w:t>
      </w:r>
      <w:r w:rsidRPr="005153CF">
        <w:rPr>
          <w:rStyle w:val="40pt0"/>
          <w:b w:val="0"/>
          <w:bCs w:val="0"/>
          <w:i w:val="0"/>
          <w:iCs w:val="0"/>
          <w:sz w:val="24"/>
          <w:szCs w:val="24"/>
          <w:lang w:val="en-US"/>
        </w:rPr>
        <w:t>much</w:t>
      </w:r>
      <w:r w:rsidRPr="005153CF">
        <w:rPr>
          <w:rStyle w:val="40pt0"/>
          <w:b w:val="0"/>
          <w:bCs w:val="0"/>
          <w:i w:val="0"/>
          <w:iCs w:val="0"/>
          <w:sz w:val="24"/>
          <w:szCs w:val="24"/>
        </w:rPr>
        <w:t xml:space="preserve">, </w:t>
      </w:r>
      <w:r w:rsidRPr="005153CF">
        <w:rPr>
          <w:rStyle w:val="40pt0"/>
          <w:b w:val="0"/>
          <w:bCs w:val="0"/>
          <w:i w:val="0"/>
          <w:iCs w:val="0"/>
          <w:sz w:val="24"/>
          <w:szCs w:val="24"/>
          <w:lang w:val="en-US"/>
        </w:rPr>
        <w:t>little</w:t>
      </w:r>
      <w:r w:rsidRPr="005153CF">
        <w:rPr>
          <w:rStyle w:val="40pt0"/>
          <w:b w:val="0"/>
          <w:bCs w:val="0"/>
          <w:i w:val="0"/>
          <w:iCs w:val="0"/>
          <w:sz w:val="24"/>
          <w:szCs w:val="24"/>
        </w:rPr>
        <w:t xml:space="preserve">, </w:t>
      </w:r>
      <w:r w:rsidRPr="005153CF">
        <w:rPr>
          <w:rStyle w:val="40pt0"/>
          <w:b w:val="0"/>
          <w:bCs w:val="0"/>
          <w:i w:val="0"/>
          <w:iCs w:val="0"/>
          <w:sz w:val="24"/>
          <w:szCs w:val="24"/>
          <w:lang w:val="en-US"/>
        </w:rPr>
        <w:t>very</w:t>
      </w:r>
      <w:r w:rsidRPr="005153CF">
        <w:rPr>
          <w:rStyle w:val="40pt0"/>
          <w:b w:val="0"/>
          <w:bCs w:val="0"/>
          <w:i w:val="0"/>
          <w:iCs w:val="0"/>
          <w:sz w:val="24"/>
          <w:szCs w:val="24"/>
        </w:rPr>
        <w:t>).</w:t>
      </w:r>
    </w:p>
    <w:p w:rsidR="00B06C0C" w:rsidRPr="005153CF" w:rsidRDefault="0022215A" w:rsidP="00DA6796">
      <w:pPr>
        <w:pStyle w:val="4"/>
        <w:shd w:val="clear" w:color="auto" w:fill="auto"/>
        <w:spacing w:before="0" w:line="276" w:lineRule="auto"/>
        <w:ind w:firstLine="567"/>
        <w:rPr>
          <w:b/>
          <w:i/>
          <w:sz w:val="24"/>
          <w:szCs w:val="24"/>
        </w:rPr>
      </w:pPr>
      <w:r w:rsidRPr="005153CF">
        <w:rPr>
          <w:sz w:val="24"/>
          <w:szCs w:val="24"/>
        </w:rPr>
        <w:t>Количественные числительные (до 100), порядковые числительные (до 30).</w:t>
      </w:r>
    </w:p>
    <w:p w:rsidR="00B06C0C" w:rsidRPr="005153CF" w:rsidRDefault="0022215A" w:rsidP="00DA6796">
      <w:pPr>
        <w:pStyle w:val="4"/>
        <w:shd w:val="clear" w:color="auto" w:fill="auto"/>
        <w:spacing w:before="0" w:line="276" w:lineRule="auto"/>
        <w:ind w:firstLine="567"/>
        <w:rPr>
          <w:sz w:val="24"/>
          <w:szCs w:val="24"/>
          <w:lang w:val="en-US"/>
        </w:rPr>
      </w:pPr>
      <w:r w:rsidRPr="005153CF">
        <w:rPr>
          <w:sz w:val="24"/>
          <w:szCs w:val="24"/>
        </w:rPr>
        <w:t>Наиболее</w:t>
      </w:r>
      <w:r w:rsidRPr="005153CF">
        <w:rPr>
          <w:sz w:val="24"/>
          <w:szCs w:val="24"/>
          <w:lang w:val="en-US"/>
        </w:rPr>
        <w:t xml:space="preserve"> </w:t>
      </w:r>
      <w:r w:rsidRPr="005153CF">
        <w:rPr>
          <w:sz w:val="24"/>
          <w:szCs w:val="24"/>
        </w:rPr>
        <w:t>употребительные</w:t>
      </w:r>
      <w:r w:rsidRPr="005153CF">
        <w:rPr>
          <w:sz w:val="24"/>
          <w:szCs w:val="24"/>
          <w:lang w:val="en-US"/>
        </w:rPr>
        <w:t xml:space="preserve"> </w:t>
      </w:r>
      <w:r w:rsidRPr="005153CF">
        <w:rPr>
          <w:sz w:val="24"/>
          <w:szCs w:val="24"/>
        </w:rPr>
        <w:t>предлоги</w:t>
      </w:r>
      <w:r w:rsidRPr="005153CF">
        <w:rPr>
          <w:sz w:val="24"/>
          <w:szCs w:val="24"/>
          <w:lang w:val="en-US"/>
        </w:rPr>
        <w:t>: in, on, at, into, to, from, of, with.</w:t>
      </w:r>
    </w:p>
    <w:p w:rsidR="00B06C0C" w:rsidRPr="005153CF" w:rsidRDefault="0022215A" w:rsidP="00DA6796">
      <w:pPr>
        <w:pStyle w:val="4"/>
        <w:shd w:val="clear" w:color="auto" w:fill="auto"/>
        <w:spacing w:before="0" w:line="276" w:lineRule="auto"/>
        <w:ind w:firstLine="567"/>
        <w:rPr>
          <w:i/>
          <w:sz w:val="24"/>
          <w:szCs w:val="24"/>
        </w:rPr>
      </w:pPr>
      <w:r w:rsidRPr="005153CF">
        <w:rPr>
          <w:rStyle w:val="40pt0"/>
          <w:bCs w:val="0"/>
          <w:i w:val="0"/>
          <w:iCs w:val="0"/>
          <w:sz w:val="24"/>
          <w:szCs w:val="24"/>
        </w:rPr>
        <w:t>Немецкий язык</w:t>
      </w:r>
    </w:p>
    <w:p w:rsidR="00B06C0C" w:rsidRPr="005153CF" w:rsidRDefault="0022215A" w:rsidP="00DA6796">
      <w:pPr>
        <w:pStyle w:val="4"/>
        <w:shd w:val="clear" w:color="auto" w:fill="auto"/>
        <w:spacing w:before="0" w:line="276" w:lineRule="auto"/>
        <w:ind w:firstLine="567"/>
        <w:rPr>
          <w:i/>
          <w:sz w:val="24"/>
          <w:szCs w:val="24"/>
        </w:rPr>
      </w:pPr>
      <w:r w:rsidRPr="005153CF">
        <w:rPr>
          <w:rStyle w:val="af"/>
          <w:sz w:val="24"/>
          <w:szCs w:val="24"/>
        </w:rPr>
        <w:t xml:space="preserve">Графика, каллиграфия, орфография. </w:t>
      </w:r>
      <w:r w:rsidRPr="005153CF">
        <w:rPr>
          <w:sz w:val="24"/>
          <w:szCs w:val="24"/>
        </w:rPr>
        <w:t xml:space="preserve">Все буквы немецкого алфавита. </w:t>
      </w:r>
      <w:proofErr w:type="spellStart"/>
      <w:proofErr w:type="gramStart"/>
      <w:r w:rsidRPr="005153CF">
        <w:rPr>
          <w:sz w:val="24"/>
          <w:szCs w:val="24"/>
        </w:rPr>
        <w:t>Звуко</w:t>
      </w:r>
      <w:proofErr w:type="spellEnd"/>
      <w:r w:rsidRPr="005153CF">
        <w:rPr>
          <w:sz w:val="24"/>
          <w:szCs w:val="24"/>
        </w:rPr>
        <w:t>-буквенные</w:t>
      </w:r>
      <w:proofErr w:type="gramEnd"/>
      <w:r w:rsidRPr="005153CF">
        <w:rPr>
          <w:sz w:val="24"/>
          <w:szCs w:val="24"/>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B06C0C" w:rsidRPr="005153CF" w:rsidRDefault="0022215A" w:rsidP="00DA6796">
      <w:pPr>
        <w:pStyle w:val="4"/>
        <w:shd w:val="clear" w:color="auto" w:fill="auto"/>
        <w:spacing w:before="0" w:line="276" w:lineRule="auto"/>
        <w:ind w:firstLine="567"/>
        <w:rPr>
          <w:b/>
          <w:i/>
          <w:sz w:val="24"/>
          <w:szCs w:val="24"/>
        </w:rPr>
      </w:pPr>
      <w:r w:rsidRPr="005153CF">
        <w:rPr>
          <w:rStyle w:val="af"/>
          <w:sz w:val="24"/>
          <w:szCs w:val="24"/>
        </w:rPr>
        <w:t xml:space="preserve">Фонетическая сторона речи. </w:t>
      </w:r>
      <w:r w:rsidRPr="005153CF">
        <w:rPr>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5153CF">
        <w:rPr>
          <w:rStyle w:val="0pt"/>
          <w:b w:val="0"/>
          <w:sz w:val="24"/>
          <w:szCs w:val="24"/>
        </w:rPr>
        <w:t>Отсутствие ударения на служебных словах (артиклях, союзах, предлогах)</w:t>
      </w:r>
      <w:proofErr w:type="gramStart"/>
      <w:r w:rsidRPr="005153CF">
        <w:rPr>
          <w:rStyle w:val="0pt"/>
          <w:b w:val="0"/>
          <w:sz w:val="24"/>
          <w:szCs w:val="24"/>
        </w:rPr>
        <w:t>.</w:t>
      </w:r>
      <w:proofErr w:type="gramEnd"/>
      <w:r w:rsidRPr="005153CF">
        <w:rPr>
          <w:rStyle w:val="0pt"/>
          <w:b w:val="0"/>
          <w:sz w:val="24"/>
          <w:szCs w:val="24"/>
        </w:rPr>
        <w:t xml:space="preserve"> </w:t>
      </w:r>
      <w:proofErr w:type="gramStart"/>
      <w:r w:rsidRPr="005153CF">
        <w:rPr>
          <w:rStyle w:val="0pt"/>
          <w:b w:val="0"/>
          <w:sz w:val="24"/>
          <w:szCs w:val="24"/>
        </w:rPr>
        <w:t>ч</w:t>
      </w:r>
      <w:proofErr w:type="gramEnd"/>
      <w:r w:rsidRPr="005153CF">
        <w:rPr>
          <w:rStyle w:val="0pt"/>
          <w:b w:val="0"/>
          <w:sz w:val="24"/>
          <w:szCs w:val="24"/>
        </w:rPr>
        <w:t xml:space="preserve">ленение предложения на смысловые группы. </w:t>
      </w:r>
      <w:r w:rsidRPr="005153CF">
        <w:rPr>
          <w:sz w:val="24"/>
          <w:szCs w:val="24"/>
        </w:rPr>
        <w:t xml:space="preserve">Ритмико-интонационные особенности </w:t>
      </w:r>
      <w:proofErr w:type="gramStart"/>
      <w:r w:rsidRPr="005153CF">
        <w:rPr>
          <w:sz w:val="24"/>
          <w:szCs w:val="24"/>
        </w:rPr>
        <w:t>повествовательного</w:t>
      </w:r>
      <w:proofErr w:type="gramEnd"/>
      <w:r w:rsidRPr="005153CF">
        <w:rPr>
          <w:sz w:val="24"/>
          <w:szCs w:val="24"/>
        </w:rPr>
        <w:t xml:space="preserve">, побудительного и вопросительного (общий и специальный вопросы) предложений. </w:t>
      </w:r>
      <w:r w:rsidRPr="005153CF">
        <w:rPr>
          <w:rStyle w:val="0pt"/>
          <w:b w:val="0"/>
          <w:sz w:val="24"/>
          <w:szCs w:val="24"/>
        </w:rPr>
        <w:t>Интонация перечисления.</w:t>
      </w:r>
    </w:p>
    <w:p w:rsidR="00B06C0C" w:rsidRPr="005153CF" w:rsidRDefault="0022215A" w:rsidP="00DA6796">
      <w:pPr>
        <w:pStyle w:val="4"/>
        <w:shd w:val="clear" w:color="auto" w:fill="auto"/>
        <w:spacing w:before="0" w:line="276" w:lineRule="auto"/>
        <w:ind w:firstLine="567"/>
        <w:rPr>
          <w:b/>
          <w:i/>
          <w:sz w:val="24"/>
          <w:szCs w:val="24"/>
        </w:rPr>
      </w:pPr>
      <w:r w:rsidRPr="005153CF">
        <w:rPr>
          <w:rStyle w:val="af"/>
          <w:sz w:val="24"/>
          <w:szCs w:val="24"/>
        </w:rPr>
        <w:t xml:space="preserve">Лексическая сторона речи. </w:t>
      </w:r>
      <w:r w:rsidRPr="005153CF">
        <w:rPr>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5153CF">
        <w:rPr>
          <w:sz w:val="24"/>
          <w:szCs w:val="24"/>
        </w:rPr>
        <w:t>немецкоговорящих</w:t>
      </w:r>
      <w:proofErr w:type="spellEnd"/>
      <w:r w:rsidRPr="005153CF">
        <w:rPr>
          <w:sz w:val="24"/>
          <w:szCs w:val="24"/>
        </w:rPr>
        <w:t xml:space="preserve"> стран. Интернациональные слова (</w:t>
      </w:r>
      <w:r w:rsidRPr="005153CF">
        <w:rPr>
          <w:sz w:val="24"/>
          <w:szCs w:val="24"/>
          <w:lang w:val="en-US"/>
        </w:rPr>
        <w:t>das</w:t>
      </w:r>
      <w:r w:rsidRPr="005153CF">
        <w:rPr>
          <w:sz w:val="24"/>
          <w:szCs w:val="24"/>
        </w:rPr>
        <w:t xml:space="preserve"> </w:t>
      </w:r>
      <w:r w:rsidRPr="005153CF">
        <w:rPr>
          <w:sz w:val="24"/>
          <w:szCs w:val="24"/>
          <w:lang w:val="en-US"/>
        </w:rPr>
        <w:t>Kino</w:t>
      </w:r>
      <w:r w:rsidRPr="005153CF">
        <w:rPr>
          <w:sz w:val="24"/>
          <w:szCs w:val="24"/>
        </w:rPr>
        <w:t xml:space="preserve">, </w:t>
      </w:r>
      <w:r w:rsidRPr="005153CF">
        <w:rPr>
          <w:sz w:val="24"/>
          <w:szCs w:val="24"/>
          <w:lang w:val="en-US"/>
        </w:rPr>
        <w:t>die</w:t>
      </w:r>
      <w:r w:rsidRPr="005153CF">
        <w:rPr>
          <w:sz w:val="24"/>
          <w:szCs w:val="24"/>
        </w:rPr>
        <w:t xml:space="preserve"> </w:t>
      </w:r>
      <w:proofErr w:type="spellStart"/>
      <w:r w:rsidRPr="005153CF">
        <w:rPr>
          <w:sz w:val="24"/>
          <w:szCs w:val="24"/>
          <w:lang w:val="en-US"/>
        </w:rPr>
        <w:t>Fabrik</w:t>
      </w:r>
      <w:proofErr w:type="spellEnd"/>
      <w:r w:rsidRPr="005153CF">
        <w:rPr>
          <w:sz w:val="24"/>
          <w:szCs w:val="24"/>
        </w:rPr>
        <w:t xml:space="preserve">). </w:t>
      </w:r>
      <w:r w:rsidRPr="005153CF">
        <w:rPr>
          <w:rStyle w:val="0pt"/>
          <w:b w:val="0"/>
          <w:sz w:val="24"/>
          <w:szCs w:val="24"/>
        </w:rPr>
        <w:t>Начальные представления о способах словообразования: суффиксация (-</w:t>
      </w:r>
      <w:proofErr w:type="spellStart"/>
      <w:r w:rsidRPr="005153CF">
        <w:rPr>
          <w:rStyle w:val="0pt"/>
          <w:b w:val="0"/>
          <w:sz w:val="24"/>
          <w:szCs w:val="24"/>
          <w:lang w:val="en-US"/>
        </w:rPr>
        <w:t>er</w:t>
      </w:r>
      <w:proofErr w:type="spellEnd"/>
      <w:r w:rsidRPr="005153CF">
        <w:rPr>
          <w:rStyle w:val="0pt"/>
          <w:b w:val="0"/>
          <w:sz w:val="24"/>
          <w:szCs w:val="24"/>
        </w:rPr>
        <w:t>, -</w:t>
      </w:r>
      <w:r w:rsidRPr="005153CF">
        <w:rPr>
          <w:rStyle w:val="0pt"/>
          <w:b w:val="0"/>
          <w:sz w:val="24"/>
          <w:szCs w:val="24"/>
          <w:lang w:val="en-US"/>
        </w:rPr>
        <w:t>in</w:t>
      </w:r>
      <w:r w:rsidRPr="005153CF">
        <w:rPr>
          <w:rStyle w:val="0pt"/>
          <w:b w:val="0"/>
          <w:sz w:val="24"/>
          <w:szCs w:val="24"/>
        </w:rPr>
        <w:t>, -</w:t>
      </w:r>
      <w:proofErr w:type="spellStart"/>
      <w:r w:rsidRPr="005153CF">
        <w:rPr>
          <w:rStyle w:val="0pt"/>
          <w:b w:val="0"/>
          <w:sz w:val="24"/>
          <w:szCs w:val="24"/>
          <w:lang w:val="en-US"/>
        </w:rPr>
        <w:t>chen</w:t>
      </w:r>
      <w:proofErr w:type="spellEnd"/>
      <w:r w:rsidRPr="005153CF">
        <w:rPr>
          <w:rStyle w:val="0pt"/>
          <w:b w:val="0"/>
          <w:sz w:val="24"/>
          <w:szCs w:val="24"/>
        </w:rPr>
        <w:t>, -</w:t>
      </w:r>
      <w:proofErr w:type="spellStart"/>
      <w:r w:rsidRPr="005153CF">
        <w:rPr>
          <w:rStyle w:val="0pt"/>
          <w:b w:val="0"/>
          <w:sz w:val="24"/>
          <w:szCs w:val="24"/>
          <w:lang w:val="en-US"/>
        </w:rPr>
        <w:t>lein</w:t>
      </w:r>
      <w:proofErr w:type="spellEnd"/>
      <w:r w:rsidRPr="005153CF">
        <w:rPr>
          <w:rStyle w:val="0pt"/>
          <w:b w:val="0"/>
          <w:sz w:val="24"/>
          <w:szCs w:val="24"/>
        </w:rPr>
        <w:t>, -</w:t>
      </w:r>
      <w:proofErr w:type="spellStart"/>
      <w:r w:rsidRPr="005153CF">
        <w:rPr>
          <w:rStyle w:val="0pt"/>
          <w:b w:val="0"/>
          <w:sz w:val="24"/>
          <w:szCs w:val="24"/>
          <w:lang w:val="en-US"/>
        </w:rPr>
        <w:t>tion</w:t>
      </w:r>
      <w:proofErr w:type="spellEnd"/>
      <w:r w:rsidRPr="005153CF">
        <w:rPr>
          <w:rStyle w:val="0pt"/>
          <w:b w:val="0"/>
          <w:sz w:val="24"/>
          <w:szCs w:val="24"/>
        </w:rPr>
        <w:t>, -</w:t>
      </w:r>
      <w:proofErr w:type="spellStart"/>
      <w:r w:rsidRPr="005153CF">
        <w:rPr>
          <w:rStyle w:val="0pt"/>
          <w:b w:val="0"/>
          <w:sz w:val="24"/>
          <w:szCs w:val="24"/>
          <w:lang w:val="en-US"/>
        </w:rPr>
        <w:t>ist</w:t>
      </w:r>
      <w:proofErr w:type="spellEnd"/>
      <w:r w:rsidRPr="005153CF">
        <w:rPr>
          <w:rStyle w:val="0pt"/>
          <w:b w:val="0"/>
          <w:sz w:val="24"/>
          <w:szCs w:val="24"/>
        </w:rPr>
        <w:t>); словосложение (</w:t>
      </w:r>
      <w:r w:rsidRPr="005153CF">
        <w:rPr>
          <w:rStyle w:val="0pt"/>
          <w:b w:val="0"/>
          <w:sz w:val="24"/>
          <w:szCs w:val="24"/>
          <w:lang w:val="en-US"/>
        </w:rPr>
        <w:t>das</w:t>
      </w:r>
      <w:r w:rsidRPr="005153CF">
        <w:rPr>
          <w:rStyle w:val="0pt"/>
          <w:b w:val="0"/>
          <w:sz w:val="24"/>
          <w:szCs w:val="24"/>
        </w:rPr>
        <w:t xml:space="preserve"> </w:t>
      </w:r>
      <w:proofErr w:type="spellStart"/>
      <w:r w:rsidRPr="005153CF">
        <w:rPr>
          <w:rStyle w:val="0pt"/>
          <w:b w:val="0"/>
          <w:sz w:val="24"/>
          <w:szCs w:val="24"/>
          <w:lang w:val="en-US"/>
        </w:rPr>
        <w:t>Lehrbuch</w:t>
      </w:r>
      <w:proofErr w:type="spellEnd"/>
      <w:r w:rsidRPr="005153CF">
        <w:rPr>
          <w:rStyle w:val="0pt"/>
          <w:b w:val="0"/>
          <w:sz w:val="24"/>
          <w:szCs w:val="24"/>
        </w:rPr>
        <w:t>); конверсия (</w:t>
      </w:r>
      <w:r w:rsidRPr="005153CF">
        <w:rPr>
          <w:rStyle w:val="0pt"/>
          <w:b w:val="0"/>
          <w:sz w:val="24"/>
          <w:szCs w:val="24"/>
          <w:lang w:val="en-US"/>
        </w:rPr>
        <w:t>das</w:t>
      </w:r>
      <w:r w:rsidRPr="005153CF">
        <w:rPr>
          <w:rStyle w:val="0pt"/>
          <w:b w:val="0"/>
          <w:sz w:val="24"/>
          <w:szCs w:val="24"/>
        </w:rPr>
        <w:t xml:space="preserve"> </w:t>
      </w:r>
      <w:proofErr w:type="spellStart"/>
      <w:r w:rsidRPr="005153CF">
        <w:rPr>
          <w:rStyle w:val="0pt"/>
          <w:b w:val="0"/>
          <w:sz w:val="24"/>
          <w:szCs w:val="24"/>
          <w:lang w:val="en-US"/>
        </w:rPr>
        <w:t>Lesen</w:t>
      </w:r>
      <w:proofErr w:type="spellEnd"/>
      <w:r w:rsidRPr="005153CF">
        <w:rPr>
          <w:rStyle w:val="0pt"/>
          <w:b w:val="0"/>
          <w:sz w:val="24"/>
          <w:szCs w:val="24"/>
        </w:rPr>
        <w:t xml:space="preserve">, </w:t>
      </w:r>
      <w:r w:rsidRPr="005153CF">
        <w:rPr>
          <w:rStyle w:val="0pt"/>
          <w:b w:val="0"/>
          <w:sz w:val="24"/>
          <w:szCs w:val="24"/>
          <w:lang w:val="en-US"/>
        </w:rPr>
        <w:t>die</w:t>
      </w:r>
      <w:r w:rsidRPr="005153CF">
        <w:rPr>
          <w:rStyle w:val="0pt"/>
          <w:b w:val="0"/>
          <w:sz w:val="24"/>
          <w:szCs w:val="24"/>
        </w:rPr>
        <w:t xml:space="preserve"> </w:t>
      </w:r>
      <w:proofErr w:type="gramStart"/>
      <w:r w:rsidRPr="005153CF">
        <w:rPr>
          <w:rStyle w:val="0pt"/>
          <w:b w:val="0"/>
          <w:sz w:val="24"/>
          <w:szCs w:val="24"/>
        </w:rPr>
        <w:t>Кд</w:t>
      </w:r>
      <w:proofErr w:type="spellStart"/>
      <w:proofErr w:type="gramEnd"/>
      <w:r w:rsidRPr="005153CF">
        <w:rPr>
          <w:rStyle w:val="0pt"/>
          <w:b w:val="0"/>
          <w:sz w:val="24"/>
          <w:szCs w:val="24"/>
          <w:lang w:val="en-US"/>
        </w:rPr>
        <w:t>lte</w:t>
      </w:r>
      <w:proofErr w:type="spellEnd"/>
      <w:r w:rsidRPr="005153CF">
        <w:rPr>
          <w:rStyle w:val="0pt"/>
          <w:b w:val="0"/>
          <w:sz w:val="24"/>
          <w:szCs w:val="24"/>
        </w:rPr>
        <w:t>^).</w:t>
      </w:r>
    </w:p>
    <w:p w:rsidR="000514D6" w:rsidRDefault="0022215A" w:rsidP="00DA6796">
      <w:pPr>
        <w:pStyle w:val="4"/>
        <w:shd w:val="clear" w:color="auto" w:fill="auto"/>
        <w:spacing w:before="0" w:line="276" w:lineRule="auto"/>
        <w:ind w:firstLine="567"/>
        <w:rPr>
          <w:sz w:val="24"/>
          <w:szCs w:val="24"/>
        </w:rPr>
      </w:pPr>
      <w:r w:rsidRPr="005153CF">
        <w:rPr>
          <w:rStyle w:val="af"/>
          <w:sz w:val="24"/>
          <w:szCs w:val="24"/>
        </w:rPr>
        <w:t xml:space="preserve">Грамматическая сторона речи. </w:t>
      </w:r>
      <w:r w:rsidRPr="005153CF">
        <w:rPr>
          <w:sz w:val="24"/>
          <w:szCs w:val="24"/>
        </w:rPr>
        <w:t xml:space="preserve">Основные коммуникативные типы предложений: </w:t>
      </w:r>
      <w:proofErr w:type="gramStart"/>
      <w:r w:rsidRPr="005153CF">
        <w:rPr>
          <w:sz w:val="24"/>
          <w:szCs w:val="24"/>
        </w:rPr>
        <w:t>повествовательное</w:t>
      </w:r>
      <w:proofErr w:type="gramEnd"/>
      <w:r w:rsidRPr="005153CF">
        <w:rPr>
          <w:sz w:val="24"/>
          <w:szCs w:val="24"/>
        </w:rPr>
        <w:t xml:space="preserve">, побудительное, вопросительное. Общий и специальный вопросы. Вопросительные слова </w:t>
      </w:r>
      <w:proofErr w:type="spellStart"/>
      <w:r w:rsidRPr="005153CF">
        <w:rPr>
          <w:sz w:val="24"/>
          <w:szCs w:val="24"/>
          <w:lang w:val="en-US"/>
        </w:rPr>
        <w:t>wer</w:t>
      </w:r>
      <w:proofErr w:type="spellEnd"/>
      <w:r w:rsidRPr="005153CF">
        <w:rPr>
          <w:sz w:val="24"/>
          <w:szCs w:val="24"/>
        </w:rPr>
        <w:t xml:space="preserve">, </w:t>
      </w:r>
      <w:r w:rsidRPr="005153CF">
        <w:rPr>
          <w:sz w:val="24"/>
          <w:szCs w:val="24"/>
          <w:lang w:val="en-US"/>
        </w:rPr>
        <w:t>was</w:t>
      </w:r>
      <w:r w:rsidRPr="005153CF">
        <w:rPr>
          <w:sz w:val="24"/>
          <w:szCs w:val="24"/>
        </w:rPr>
        <w:t xml:space="preserve">, </w:t>
      </w:r>
      <w:proofErr w:type="spellStart"/>
      <w:r w:rsidRPr="005153CF">
        <w:rPr>
          <w:sz w:val="24"/>
          <w:szCs w:val="24"/>
          <w:lang w:val="en-US"/>
        </w:rPr>
        <w:t>wie</w:t>
      </w:r>
      <w:proofErr w:type="spellEnd"/>
      <w:r w:rsidRPr="005153CF">
        <w:rPr>
          <w:sz w:val="24"/>
          <w:szCs w:val="24"/>
        </w:rPr>
        <w:t xml:space="preserve">, </w:t>
      </w:r>
      <w:proofErr w:type="spellStart"/>
      <w:r w:rsidRPr="005153CF">
        <w:rPr>
          <w:sz w:val="24"/>
          <w:szCs w:val="24"/>
          <w:lang w:val="en-US"/>
        </w:rPr>
        <w:t>warum</w:t>
      </w:r>
      <w:proofErr w:type="spellEnd"/>
      <w:r w:rsidRPr="005153CF">
        <w:rPr>
          <w:sz w:val="24"/>
          <w:szCs w:val="24"/>
        </w:rPr>
        <w:t xml:space="preserve">, </w:t>
      </w:r>
      <w:proofErr w:type="spellStart"/>
      <w:r w:rsidRPr="005153CF">
        <w:rPr>
          <w:sz w:val="24"/>
          <w:szCs w:val="24"/>
          <w:lang w:val="en-US"/>
        </w:rPr>
        <w:t>wo</w:t>
      </w:r>
      <w:proofErr w:type="spellEnd"/>
      <w:r w:rsidRPr="005153CF">
        <w:rPr>
          <w:sz w:val="24"/>
          <w:szCs w:val="24"/>
        </w:rPr>
        <w:t xml:space="preserve">, </w:t>
      </w:r>
      <w:proofErr w:type="spellStart"/>
      <w:r w:rsidRPr="005153CF">
        <w:rPr>
          <w:sz w:val="24"/>
          <w:szCs w:val="24"/>
          <w:lang w:val="en-US"/>
        </w:rPr>
        <w:t>wohin</w:t>
      </w:r>
      <w:proofErr w:type="spellEnd"/>
      <w:r w:rsidRPr="005153CF">
        <w:rPr>
          <w:sz w:val="24"/>
          <w:szCs w:val="24"/>
        </w:rPr>
        <w:t xml:space="preserve">, </w:t>
      </w:r>
      <w:proofErr w:type="spellStart"/>
      <w:r w:rsidRPr="005153CF">
        <w:rPr>
          <w:sz w:val="24"/>
          <w:szCs w:val="24"/>
          <w:lang w:val="en-US"/>
        </w:rPr>
        <w:t>wann</w:t>
      </w:r>
      <w:proofErr w:type="spellEnd"/>
      <w:r w:rsidRPr="005153CF">
        <w:rPr>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5153CF">
        <w:rPr>
          <w:sz w:val="24"/>
          <w:szCs w:val="24"/>
          <w:lang w:val="en-US"/>
        </w:rPr>
        <w:t>Wir</w:t>
      </w:r>
      <w:proofErr w:type="spellEnd"/>
      <w:r w:rsidRPr="005153CF">
        <w:rPr>
          <w:sz w:val="24"/>
          <w:szCs w:val="24"/>
        </w:rPr>
        <w:t xml:space="preserve"> </w:t>
      </w:r>
      <w:proofErr w:type="spellStart"/>
      <w:r w:rsidRPr="005153CF">
        <w:rPr>
          <w:sz w:val="24"/>
          <w:szCs w:val="24"/>
          <w:lang w:val="en-US"/>
        </w:rPr>
        <w:t>lesen</w:t>
      </w:r>
      <w:proofErr w:type="spellEnd"/>
      <w:r w:rsidRPr="005153CF">
        <w:rPr>
          <w:sz w:val="24"/>
          <w:szCs w:val="24"/>
        </w:rPr>
        <w:t xml:space="preserve"> </w:t>
      </w:r>
      <w:r w:rsidRPr="005153CF">
        <w:rPr>
          <w:sz w:val="24"/>
          <w:szCs w:val="24"/>
          <w:lang w:val="en-US"/>
        </w:rPr>
        <w:t>gem</w:t>
      </w:r>
      <w:r w:rsidRPr="005153CF">
        <w:rPr>
          <w:sz w:val="24"/>
          <w:szCs w:val="24"/>
        </w:rPr>
        <w:t>.), составным именным сказуемым (</w:t>
      </w:r>
      <w:r w:rsidRPr="005153CF">
        <w:rPr>
          <w:sz w:val="24"/>
          <w:szCs w:val="24"/>
          <w:lang w:val="en-US"/>
        </w:rPr>
        <w:t>Maine</w:t>
      </w:r>
      <w:r w:rsidRPr="005153CF">
        <w:rPr>
          <w:sz w:val="24"/>
          <w:szCs w:val="24"/>
        </w:rPr>
        <w:t xml:space="preserve"> </w:t>
      </w:r>
      <w:proofErr w:type="spellStart"/>
      <w:r w:rsidRPr="005153CF">
        <w:rPr>
          <w:sz w:val="24"/>
          <w:szCs w:val="24"/>
          <w:lang w:val="en-US"/>
        </w:rPr>
        <w:t>Familie</w:t>
      </w:r>
      <w:proofErr w:type="spellEnd"/>
      <w:r w:rsidRPr="005153CF">
        <w:rPr>
          <w:sz w:val="24"/>
          <w:szCs w:val="24"/>
        </w:rPr>
        <w:t xml:space="preserve"> </w:t>
      </w:r>
      <w:proofErr w:type="spellStart"/>
      <w:r w:rsidRPr="005153CF">
        <w:rPr>
          <w:sz w:val="24"/>
          <w:szCs w:val="24"/>
          <w:lang w:val="en-US"/>
        </w:rPr>
        <w:t>ist</w:t>
      </w:r>
      <w:proofErr w:type="spellEnd"/>
      <w:r w:rsidRPr="005153CF">
        <w:rPr>
          <w:sz w:val="24"/>
          <w:szCs w:val="24"/>
        </w:rPr>
        <w:t xml:space="preserve"> </w:t>
      </w:r>
      <w:proofErr w:type="spellStart"/>
      <w:r w:rsidRPr="005153CF">
        <w:rPr>
          <w:sz w:val="24"/>
          <w:szCs w:val="24"/>
        </w:rPr>
        <w:lastRenderedPageBreak/>
        <w:t>gro</w:t>
      </w:r>
      <w:proofErr w:type="gramStart"/>
      <w:r w:rsidRPr="005153CF">
        <w:rPr>
          <w:sz w:val="24"/>
          <w:szCs w:val="24"/>
        </w:rPr>
        <w:t>Я</w:t>
      </w:r>
      <w:proofErr w:type="spellEnd"/>
      <w:proofErr w:type="gramEnd"/>
      <w:r w:rsidRPr="005153CF">
        <w:rPr>
          <w:sz w:val="24"/>
          <w:szCs w:val="24"/>
        </w:rPr>
        <w:t>.) и составным глагольным сказуемым (</w:t>
      </w:r>
      <w:proofErr w:type="spellStart"/>
      <w:r w:rsidRPr="005153CF">
        <w:rPr>
          <w:sz w:val="24"/>
          <w:szCs w:val="24"/>
          <w:lang w:val="en-US"/>
        </w:rPr>
        <w:t>Ich</w:t>
      </w:r>
      <w:proofErr w:type="spellEnd"/>
      <w:r w:rsidRPr="005153CF">
        <w:rPr>
          <w:sz w:val="24"/>
          <w:szCs w:val="24"/>
        </w:rPr>
        <w:t xml:space="preserve"> </w:t>
      </w:r>
      <w:proofErr w:type="spellStart"/>
      <w:r w:rsidRPr="005153CF">
        <w:rPr>
          <w:sz w:val="24"/>
          <w:szCs w:val="24"/>
          <w:lang w:val="en-US"/>
        </w:rPr>
        <w:t>lerne</w:t>
      </w:r>
      <w:proofErr w:type="spellEnd"/>
      <w:r w:rsidRPr="005153CF">
        <w:rPr>
          <w:sz w:val="24"/>
          <w:szCs w:val="24"/>
        </w:rPr>
        <w:t xml:space="preserve"> </w:t>
      </w:r>
      <w:r w:rsidRPr="005153CF">
        <w:rPr>
          <w:sz w:val="24"/>
          <w:szCs w:val="24"/>
          <w:lang w:val="en-US"/>
        </w:rPr>
        <w:t>Deutsch</w:t>
      </w:r>
      <w:r w:rsidRPr="005153CF">
        <w:rPr>
          <w:sz w:val="24"/>
          <w:szCs w:val="24"/>
        </w:rPr>
        <w:t xml:space="preserve"> </w:t>
      </w:r>
      <w:proofErr w:type="spellStart"/>
      <w:r w:rsidRPr="005153CF">
        <w:rPr>
          <w:sz w:val="24"/>
          <w:szCs w:val="24"/>
          <w:lang w:val="en-US"/>
        </w:rPr>
        <w:t>sprechen</w:t>
      </w:r>
      <w:proofErr w:type="spellEnd"/>
      <w:r w:rsidRPr="005153CF">
        <w:rPr>
          <w:sz w:val="24"/>
          <w:szCs w:val="24"/>
        </w:rPr>
        <w:t xml:space="preserve">.). </w:t>
      </w:r>
      <w:proofErr w:type="gramStart"/>
      <w:r w:rsidRPr="005153CF">
        <w:rPr>
          <w:sz w:val="24"/>
          <w:szCs w:val="24"/>
        </w:rPr>
        <w:t>Безличные предложения (</w:t>
      </w:r>
      <w:proofErr w:type="spellStart"/>
      <w:r w:rsidRPr="005153CF">
        <w:rPr>
          <w:sz w:val="24"/>
          <w:szCs w:val="24"/>
          <w:lang w:val="en-US"/>
        </w:rPr>
        <w:t>Es</w:t>
      </w:r>
      <w:proofErr w:type="spellEnd"/>
      <w:r w:rsidRPr="005153CF">
        <w:rPr>
          <w:sz w:val="24"/>
          <w:szCs w:val="24"/>
        </w:rPr>
        <w:t xml:space="preserve"> </w:t>
      </w:r>
      <w:proofErr w:type="spellStart"/>
      <w:r w:rsidRPr="005153CF">
        <w:rPr>
          <w:sz w:val="24"/>
          <w:szCs w:val="24"/>
          <w:lang w:val="en-US"/>
        </w:rPr>
        <w:t>ist</w:t>
      </w:r>
      <w:proofErr w:type="spellEnd"/>
      <w:r w:rsidRPr="005153CF">
        <w:rPr>
          <w:sz w:val="24"/>
          <w:szCs w:val="24"/>
        </w:rPr>
        <w:t xml:space="preserve"> </w:t>
      </w:r>
      <w:proofErr w:type="spellStart"/>
      <w:r w:rsidRPr="005153CF">
        <w:rPr>
          <w:sz w:val="24"/>
          <w:szCs w:val="24"/>
          <w:lang w:val="en-US"/>
        </w:rPr>
        <w:t>kalt</w:t>
      </w:r>
      <w:proofErr w:type="spellEnd"/>
      <w:r w:rsidRPr="005153CF">
        <w:rPr>
          <w:sz w:val="24"/>
          <w:szCs w:val="24"/>
        </w:rPr>
        <w:t>.</w:t>
      </w:r>
      <w:proofErr w:type="gramEnd"/>
      <w:r w:rsidRPr="005153CF">
        <w:rPr>
          <w:sz w:val="24"/>
          <w:szCs w:val="24"/>
        </w:rPr>
        <w:t xml:space="preserve"> </w:t>
      </w:r>
      <w:proofErr w:type="spellStart"/>
      <w:proofErr w:type="gramStart"/>
      <w:r w:rsidRPr="005153CF">
        <w:rPr>
          <w:sz w:val="24"/>
          <w:szCs w:val="24"/>
          <w:lang w:val="en-US"/>
        </w:rPr>
        <w:t>Es</w:t>
      </w:r>
      <w:proofErr w:type="spellEnd"/>
      <w:r w:rsidRPr="005153CF">
        <w:rPr>
          <w:sz w:val="24"/>
          <w:szCs w:val="24"/>
        </w:rPr>
        <w:t xml:space="preserve"> </w:t>
      </w:r>
      <w:proofErr w:type="spellStart"/>
      <w:r w:rsidRPr="005153CF">
        <w:rPr>
          <w:sz w:val="24"/>
          <w:szCs w:val="24"/>
          <w:lang w:val="en-US"/>
        </w:rPr>
        <w:t>schneit</w:t>
      </w:r>
      <w:proofErr w:type="spellEnd"/>
      <w:r w:rsidRPr="005153CF">
        <w:rPr>
          <w:sz w:val="24"/>
          <w:szCs w:val="24"/>
        </w:rPr>
        <w:t>).</w:t>
      </w:r>
      <w:proofErr w:type="gramEnd"/>
      <w:r w:rsidRPr="005153CF">
        <w:rPr>
          <w:sz w:val="24"/>
          <w:szCs w:val="24"/>
        </w:rPr>
        <w:t xml:space="preserve"> Побудительные предложения (</w:t>
      </w:r>
      <w:proofErr w:type="spellStart"/>
      <w:r w:rsidRPr="005153CF">
        <w:rPr>
          <w:sz w:val="24"/>
          <w:szCs w:val="24"/>
          <w:lang w:val="en-US"/>
        </w:rPr>
        <w:t>Hilf</w:t>
      </w:r>
      <w:proofErr w:type="spellEnd"/>
      <w:r w:rsidRPr="005153CF">
        <w:rPr>
          <w:sz w:val="24"/>
          <w:szCs w:val="24"/>
        </w:rPr>
        <w:t xml:space="preserve"> </w:t>
      </w:r>
      <w:proofErr w:type="spellStart"/>
      <w:r w:rsidRPr="005153CF">
        <w:rPr>
          <w:sz w:val="24"/>
          <w:szCs w:val="24"/>
          <w:lang w:val="en-US"/>
        </w:rPr>
        <w:t>mir</w:t>
      </w:r>
      <w:proofErr w:type="spellEnd"/>
      <w:r w:rsidRPr="005153CF">
        <w:rPr>
          <w:sz w:val="24"/>
          <w:szCs w:val="24"/>
        </w:rPr>
        <w:t xml:space="preserve"> </w:t>
      </w:r>
      <w:proofErr w:type="spellStart"/>
      <w:r w:rsidRPr="005153CF">
        <w:rPr>
          <w:sz w:val="24"/>
          <w:szCs w:val="24"/>
          <w:lang w:val="en-US"/>
        </w:rPr>
        <w:t>bitte</w:t>
      </w:r>
      <w:proofErr w:type="spellEnd"/>
      <w:r w:rsidRPr="005153CF">
        <w:rPr>
          <w:sz w:val="24"/>
          <w:szCs w:val="24"/>
        </w:rPr>
        <w:t xml:space="preserve">!). </w:t>
      </w:r>
    </w:p>
    <w:p w:rsidR="00B06C0C" w:rsidRPr="005153CF" w:rsidRDefault="000514D6" w:rsidP="000514D6">
      <w:pPr>
        <w:pStyle w:val="4"/>
        <w:shd w:val="clear" w:color="auto" w:fill="auto"/>
        <w:spacing w:before="0" w:line="276" w:lineRule="auto"/>
        <w:ind w:firstLine="0"/>
        <w:rPr>
          <w:b/>
          <w:i/>
          <w:sz w:val="24"/>
          <w:szCs w:val="24"/>
        </w:rPr>
      </w:pPr>
      <w:r>
        <w:rPr>
          <w:sz w:val="24"/>
          <w:szCs w:val="24"/>
        </w:rPr>
        <w:t xml:space="preserve"> </w:t>
      </w:r>
      <w:r w:rsidR="0022215A" w:rsidRPr="005153CF">
        <w:rPr>
          <w:sz w:val="24"/>
          <w:szCs w:val="24"/>
        </w:rPr>
        <w:t xml:space="preserve">Предложения с оборотом </w:t>
      </w:r>
      <w:proofErr w:type="spellStart"/>
      <w:r w:rsidR="0022215A" w:rsidRPr="005153CF">
        <w:rPr>
          <w:sz w:val="24"/>
          <w:szCs w:val="24"/>
          <w:lang w:val="en-US"/>
        </w:rPr>
        <w:t>Es</w:t>
      </w:r>
      <w:proofErr w:type="spellEnd"/>
      <w:r w:rsidR="0022215A" w:rsidRPr="005153CF">
        <w:rPr>
          <w:sz w:val="24"/>
          <w:szCs w:val="24"/>
        </w:rPr>
        <w:t xml:space="preserve"> </w:t>
      </w:r>
      <w:proofErr w:type="spellStart"/>
      <w:r w:rsidR="0022215A" w:rsidRPr="005153CF">
        <w:rPr>
          <w:sz w:val="24"/>
          <w:szCs w:val="24"/>
          <w:lang w:val="en-US"/>
        </w:rPr>
        <w:t>gibt</w:t>
      </w:r>
      <w:proofErr w:type="spellEnd"/>
      <w:r w:rsidR="0022215A" w:rsidRPr="005153CF">
        <w:rPr>
          <w:sz w:val="24"/>
          <w:szCs w:val="24"/>
        </w:rPr>
        <w:t xml:space="preserve"> ... . Простые распространённые предложения. Предложения с однородными членами. Сложносочинённые предложения с союзами </w:t>
      </w:r>
      <w:r w:rsidR="0022215A" w:rsidRPr="005153CF">
        <w:rPr>
          <w:sz w:val="24"/>
          <w:szCs w:val="24"/>
          <w:lang w:val="en-US"/>
        </w:rPr>
        <w:t>und</w:t>
      </w:r>
      <w:r w:rsidR="0022215A" w:rsidRPr="005153CF">
        <w:rPr>
          <w:sz w:val="24"/>
          <w:szCs w:val="24"/>
        </w:rPr>
        <w:t xml:space="preserve">, </w:t>
      </w:r>
      <w:proofErr w:type="spellStart"/>
      <w:r w:rsidR="0022215A" w:rsidRPr="005153CF">
        <w:rPr>
          <w:sz w:val="24"/>
          <w:szCs w:val="24"/>
          <w:lang w:val="en-US"/>
        </w:rPr>
        <w:t>aber</w:t>
      </w:r>
      <w:proofErr w:type="spellEnd"/>
      <w:r w:rsidR="0022215A" w:rsidRPr="005153CF">
        <w:rPr>
          <w:sz w:val="24"/>
          <w:szCs w:val="24"/>
        </w:rPr>
        <w:t>.</w:t>
      </w:r>
    </w:p>
    <w:p w:rsidR="000514D6" w:rsidRPr="000514D6" w:rsidRDefault="0022215A" w:rsidP="000514D6">
      <w:pPr>
        <w:pStyle w:val="4"/>
        <w:shd w:val="clear" w:color="auto" w:fill="auto"/>
        <w:spacing w:before="0" w:line="276" w:lineRule="auto"/>
        <w:ind w:firstLine="567"/>
        <w:rPr>
          <w:b/>
          <w:i/>
          <w:sz w:val="24"/>
          <w:szCs w:val="24"/>
        </w:rPr>
      </w:pPr>
      <w:r w:rsidRPr="005153CF">
        <w:rPr>
          <w:sz w:val="24"/>
          <w:szCs w:val="24"/>
        </w:rPr>
        <w:t xml:space="preserve">Грамматические формы изъявительного наклонения: </w:t>
      </w:r>
      <w:proofErr w:type="spellStart"/>
      <w:r w:rsidRPr="005153CF">
        <w:rPr>
          <w:sz w:val="24"/>
          <w:szCs w:val="24"/>
        </w:rPr>
        <w:t>Pr</w:t>
      </w:r>
      <w:proofErr w:type="gramStart"/>
      <w:r w:rsidRPr="005153CF">
        <w:rPr>
          <w:sz w:val="24"/>
          <w:szCs w:val="24"/>
        </w:rPr>
        <w:t>д</w:t>
      </w:r>
      <w:proofErr w:type="gramEnd"/>
      <w:r w:rsidRPr="005153CF">
        <w:rPr>
          <w:sz w:val="24"/>
          <w:szCs w:val="24"/>
        </w:rPr>
        <w:t>sens</w:t>
      </w:r>
      <w:proofErr w:type="spellEnd"/>
      <w:r w:rsidRPr="005153CF">
        <w:rPr>
          <w:sz w:val="24"/>
          <w:szCs w:val="24"/>
        </w:rPr>
        <w:t xml:space="preserve">, </w:t>
      </w:r>
      <w:proofErr w:type="spellStart"/>
      <w:r w:rsidRPr="005153CF">
        <w:rPr>
          <w:sz w:val="24"/>
          <w:szCs w:val="24"/>
          <w:lang w:val="en-US"/>
        </w:rPr>
        <w:t>Futurum</w:t>
      </w:r>
      <w:proofErr w:type="spellEnd"/>
      <w:r w:rsidRPr="005153CF">
        <w:rPr>
          <w:sz w:val="24"/>
          <w:szCs w:val="24"/>
        </w:rPr>
        <w:t xml:space="preserve">, </w:t>
      </w:r>
      <w:proofErr w:type="spellStart"/>
      <w:r w:rsidRPr="005153CF">
        <w:rPr>
          <w:sz w:val="24"/>
          <w:szCs w:val="24"/>
        </w:rPr>
        <w:t>Prдteritum</w:t>
      </w:r>
      <w:proofErr w:type="spellEnd"/>
      <w:r w:rsidRPr="005153CF">
        <w:rPr>
          <w:sz w:val="24"/>
          <w:szCs w:val="24"/>
        </w:rPr>
        <w:t xml:space="preserve">, </w:t>
      </w:r>
      <w:proofErr w:type="spellStart"/>
      <w:r w:rsidRPr="005153CF">
        <w:rPr>
          <w:sz w:val="24"/>
          <w:szCs w:val="24"/>
          <w:lang w:val="en-US"/>
        </w:rPr>
        <w:t>Perfekt</w:t>
      </w:r>
      <w:proofErr w:type="spellEnd"/>
      <w:r w:rsidRPr="005153CF">
        <w:rPr>
          <w:sz w:val="24"/>
          <w:szCs w:val="24"/>
        </w:rPr>
        <w:t xml:space="preserve">. Слабые и сильные глаголы. Вспомогательные глаголы </w:t>
      </w:r>
      <w:proofErr w:type="spellStart"/>
      <w:r w:rsidRPr="005153CF">
        <w:rPr>
          <w:sz w:val="24"/>
          <w:szCs w:val="24"/>
          <w:lang w:val="en-US"/>
        </w:rPr>
        <w:t>haben</w:t>
      </w:r>
      <w:proofErr w:type="spellEnd"/>
      <w:r w:rsidRPr="005153CF">
        <w:rPr>
          <w:sz w:val="24"/>
          <w:szCs w:val="24"/>
        </w:rPr>
        <w:t xml:space="preserve">, </w:t>
      </w:r>
      <w:proofErr w:type="spellStart"/>
      <w:r w:rsidRPr="005153CF">
        <w:rPr>
          <w:sz w:val="24"/>
          <w:szCs w:val="24"/>
          <w:lang w:val="en-US"/>
        </w:rPr>
        <w:t>sein</w:t>
      </w:r>
      <w:proofErr w:type="spellEnd"/>
      <w:r w:rsidRPr="005153CF">
        <w:rPr>
          <w:sz w:val="24"/>
          <w:szCs w:val="24"/>
        </w:rPr>
        <w:t xml:space="preserve">, </w:t>
      </w:r>
      <w:proofErr w:type="spellStart"/>
      <w:r w:rsidRPr="005153CF">
        <w:rPr>
          <w:sz w:val="24"/>
          <w:szCs w:val="24"/>
          <w:lang w:val="en-US"/>
        </w:rPr>
        <w:t>werden</w:t>
      </w:r>
      <w:proofErr w:type="spellEnd"/>
      <w:r w:rsidRPr="005153CF">
        <w:rPr>
          <w:sz w:val="24"/>
          <w:szCs w:val="24"/>
        </w:rPr>
        <w:t xml:space="preserve">. Глагол-связка </w:t>
      </w:r>
      <w:proofErr w:type="spellStart"/>
      <w:r w:rsidRPr="005153CF">
        <w:rPr>
          <w:sz w:val="24"/>
          <w:szCs w:val="24"/>
          <w:lang w:val="en-US"/>
        </w:rPr>
        <w:t>sein</w:t>
      </w:r>
      <w:proofErr w:type="spellEnd"/>
      <w:r w:rsidRPr="005153CF">
        <w:rPr>
          <w:sz w:val="24"/>
          <w:szCs w:val="24"/>
        </w:rPr>
        <w:t>. Модальные глаголы ^</w:t>
      </w:r>
      <w:proofErr w:type="spellStart"/>
      <w:r w:rsidRPr="005153CF">
        <w:rPr>
          <w:sz w:val="24"/>
          <w:szCs w:val="24"/>
          <w:lang w:val="en-US"/>
        </w:rPr>
        <w:t>nnen</w:t>
      </w:r>
      <w:proofErr w:type="spellEnd"/>
      <w:r w:rsidRPr="005153CF">
        <w:rPr>
          <w:sz w:val="24"/>
          <w:szCs w:val="24"/>
        </w:rPr>
        <w:t xml:space="preserve">, </w:t>
      </w:r>
      <w:proofErr w:type="spellStart"/>
      <w:r w:rsidRPr="005153CF">
        <w:rPr>
          <w:sz w:val="24"/>
          <w:szCs w:val="24"/>
          <w:lang w:val="en-US"/>
        </w:rPr>
        <w:t>wollen</w:t>
      </w:r>
      <w:proofErr w:type="spellEnd"/>
      <w:r w:rsidRPr="005153CF">
        <w:rPr>
          <w:sz w:val="24"/>
          <w:szCs w:val="24"/>
        </w:rPr>
        <w:t xml:space="preserve">, </w:t>
      </w:r>
      <w:r w:rsidRPr="005153CF">
        <w:rPr>
          <w:sz w:val="24"/>
          <w:szCs w:val="24"/>
          <w:lang w:val="en-US"/>
        </w:rPr>
        <w:t>m</w:t>
      </w:r>
      <w:r w:rsidRPr="005153CF">
        <w:rPr>
          <w:sz w:val="24"/>
          <w:szCs w:val="24"/>
        </w:rPr>
        <w:t>^</w:t>
      </w:r>
      <w:proofErr w:type="spellStart"/>
      <w:r w:rsidRPr="005153CF">
        <w:rPr>
          <w:sz w:val="24"/>
          <w:szCs w:val="24"/>
          <w:lang w:val="en-US"/>
        </w:rPr>
        <w:t>sen</w:t>
      </w:r>
      <w:proofErr w:type="spellEnd"/>
      <w:r w:rsidRPr="005153CF">
        <w:rPr>
          <w:sz w:val="24"/>
          <w:szCs w:val="24"/>
        </w:rPr>
        <w:t xml:space="preserve">, </w:t>
      </w:r>
      <w:proofErr w:type="spellStart"/>
      <w:r w:rsidRPr="005153CF">
        <w:rPr>
          <w:sz w:val="24"/>
          <w:szCs w:val="24"/>
          <w:lang w:val="en-US"/>
        </w:rPr>
        <w:t>sollen</w:t>
      </w:r>
      <w:proofErr w:type="spellEnd"/>
      <w:r w:rsidRPr="005153CF">
        <w:rPr>
          <w:sz w:val="24"/>
          <w:szCs w:val="24"/>
        </w:rPr>
        <w:t>. Неопределённая форма глагола (</w:t>
      </w:r>
      <w:proofErr w:type="spellStart"/>
      <w:r w:rsidRPr="005153CF">
        <w:rPr>
          <w:sz w:val="24"/>
          <w:szCs w:val="24"/>
          <w:lang w:val="en-US"/>
        </w:rPr>
        <w:t>Infinitiv</w:t>
      </w:r>
      <w:proofErr w:type="spellEnd"/>
      <w:r w:rsidRPr="005153CF">
        <w:rPr>
          <w:sz w:val="24"/>
          <w:szCs w:val="24"/>
        </w:rPr>
        <w:t>).</w:t>
      </w:r>
    </w:p>
    <w:p w:rsidR="00B06C0C" w:rsidRPr="005153CF" w:rsidRDefault="0022215A" w:rsidP="000514D6">
      <w:pPr>
        <w:pStyle w:val="4"/>
        <w:shd w:val="clear" w:color="auto" w:fill="auto"/>
        <w:spacing w:before="0" w:line="276" w:lineRule="auto"/>
        <w:ind w:firstLine="567"/>
        <w:jc w:val="left"/>
        <w:rPr>
          <w:b/>
          <w:i/>
          <w:sz w:val="24"/>
          <w:szCs w:val="24"/>
        </w:rPr>
      </w:pPr>
      <w:r w:rsidRPr="005153CF">
        <w:rPr>
          <w:sz w:val="24"/>
          <w:szCs w:val="24"/>
        </w:rPr>
        <w:t>Существительные в единственном и множественном числе с определённым/</w:t>
      </w:r>
      <w:r w:rsidR="000514D6">
        <w:rPr>
          <w:sz w:val="24"/>
          <w:szCs w:val="24"/>
        </w:rPr>
        <w:t xml:space="preserve"> </w:t>
      </w:r>
      <w:proofErr w:type="spellStart"/>
      <w:proofErr w:type="gramStart"/>
      <w:r w:rsidRPr="005153CF">
        <w:rPr>
          <w:sz w:val="24"/>
          <w:szCs w:val="24"/>
        </w:rPr>
        <w:t>неопреде</w:t>
      </w:r>
      <w:r w:rsidR="000514D6">
        <w:rPr>
          <w:sz w:val="24"/>
          <w:szCs w:val="24"/>
        </w:rPr>
        <w:t>-</w:t>
      </w:r>
      <w:r w:rsidRPr="005153CF">
        <w:rPr>
          <w:sz w:val="24"/>
          <w:szCs w:val="24"/>
        </w:rPr>
        <w:t>лённым</w:t>
      </w:r>
      <w:proofErr w:type="spellEnd"/>
      <w:proofErr w:type="gramEnd"/>
      <w:r w:rsidRPr="005153CF">
        <w:rPr>
          <w:sz w:val="24"/>
          <w:szCs w:val="24"/>
        </w:rPr>
        <w:t xml:space="preserve"> и нулевым артиклем. Склонение существительных.</w:t>
      </w:r>
    </w:p>
    <w:p w:rsidR="00B06C0C" w:rsidRPr="005153CF" w:rsidRDefault="0022215A" w:rsidP="00DA6796">
      <w:pPr>
        <w:pStyle w:val="4"/>
        <w:shd w:val="clear" w:color="auto" w:fill="auto"/>
        <w:spacing w:before="0" w:line="276" w:lineRule="auto"/>
        <w:ind w:firstLine="567"/>
        <w:rPr>
          <w:b/>
          <w:i/>
          <w:sz w:val="24"/>
          <w:szCs w:val="24"/>
        </w:rPr>
      </w:pPr>
      <w:r w:rsidRPr="005153CF">
        <w:rPr>
          <w:sz w:val="24"/>
          <w:szCs w:val="24"/>
        </w:rPr>
        <w:t>Прилагательные в положительной, сравнительной и превосходной степени, образованные по правилам и исключения.</w:t>
      </w:r>
    </w:p>
    <w:p w:rsidR="00B06C0C" w:rsidRPr="005153CF" w:rsidRDefault="0022215A" w:rsidP="00DA6796">
      <w:pPr>
        <w:pStyle w:val="4"/>
        <w:shd w:val="clear" w:color="auto" w:fill="auto"/>
        <w:spacing w:before="0" w:line="276" w:lineRule="auto"/>
        <w:ind w:firstLine="567"/>
        <w:rPr>
          <w:b/>
          <w:i/>
          <w:sz w:val="24"/>
          <w:szCs w:val="24"/>
        </w:rPr>
      </w:pPr>
      <w:r w:rsidRPr="005153CF">
        <w:rPr>
          <w:sz w:val="24"/>
          <w:szCs w:val="24"/>
        </w:rPr>
        <w:t>Местоимения: личные, притяжательные и указательные (</w:t>
      </w:r>
      <w:proofErr w:type="spellStart"/>
      <w:r w:rsidRPr="005153CF">
        <w:rPr>
          <w:sz w:val="24"/>
          <w:szCs w:val="24"/>
          <w:lang w:val="en-US"/>
        </w:rPr>
        <w:t>ich</w:t>
      </w:r>
      <w:proofErr w:type="spellEnd"/>
      <w:r w:rsidRPr="005153CF">
        <w:rPr>
          <w:sz w:val="24"/>
          <w:szCs w:val="24"/>
        </w:rPr>
        <w:t xml:space="preserve">, </w:t>
      </w:r>
      <w:r w:rsidRPr="005153CF">
        <w:rPr>
          <w:sz w:val="24"/>
          <w:szCs w:val="24"/>
          <w:lang w:val="en-US"/>
        </w:rPr>
        <w:t>du</w:t>
      </w:r>
      <w:r w:rsidRPr="005153CF">
        <w:rPr>
          <w:sz w:val="24"/>
          <w:szCs w:val="24"/>
        </w:rPr>
        <w:t xml:space="preserve">, </w:t>
      </w:r>
      <w:proofErr w:type="spellStart"/>
      <w:r w:rsidRPr="005153CF">
        <w:rPr>
          <w:sz w:val="24"/>
          <w:szCs w:val="24"/>
          <w:lang w:val="en-US"/>
        </w:rPr>
        <w:t>er</w:t>
      </w:r>
      <w:proofErr w:type="spellEnd"/>
      <w:r w:rsidRPr="005153CF">
        <w:rPr>
          <w:sz w:val="24"/>
          <w:szCs w:val="24"/>
        </w:rPr>
        <w:t xml:space="preserve">, </w:t>
      </w:r>
      <w:proofErr w:type="spellStart"/>
      <w:r w:rsidRPr="005153CF">
        <w:rPr>
          <w:sz w:val="24"/>
          <w:szCs w:val="24"/>
          <w:lang w:val="en-US"/>
        </w:rPr>
        <w:t>mein</w:t>
      </w:r>
      <w:proofErr w:type="spellEnd"/>
      <w:r w:rsidRPr="005153CF">
        <w:rPr>
          <w:sz w:val="24"/>
          <w:szCs w:val="24"/>
        </w:rPr>
        <w:t xml:space="preserve">, </w:t>
      </w:r>
      <w:proofErr w:type="spellStart"/>
      <w:r w:rsidRPr="005153CF">
        <w:rPr>
          <w:sz w:val="24"/>
          <w:szCs w:val="24"/>
          <w:lang w:val="en-US"/>
        </w:rPr>
        <w:t>dieser</w:t>
      </w:r>
      <w:proofErr w:type="spellEnd"/>
      <w:r w:rsidRPr="005153CF">
        <w:rPr>
          <w:sz w:val="24"/>
          <w:szCs w:val="24"/>
        </w:rPr>
        <w:t xml:space="preserve">, </w:t>
      </w:r>
      <w:proofErr w:type="spellStart"/>
      <w:r w:rsidRPr="005153CF">
        <w:rPr>
          <w:sz w:val="24"/>
          <w:szCs w:val="24"/>
          <w:lang w:val="en-US"/>
        </w:rPr>
        <w:t>jener</w:t>
      </w:r>
      <w:proofErr w:type="spellEnd"/>
      <w:r w:rsidRPr="005153CF">
        <w:rPr>
          <w:sz w:val="24"/>
          <w:szCs w:val="24"/>
        </w:rPr>
        <w:t xml:space="preserve">). Отрицательное местоимение </w:t>
      </w:r>
      <w:proofErr w:type="spellStart"/>
      <w:r w:rsidRPr="005153CF">
        <w:rPr>
          <w:sz w:val="24"/>
          <w:szCs w:val="24"/>
          <w:lang w:val="en-US"/>
        </w:rPr>
        <w:t>kein</w:t>
      </w:r>
      <w:proofErr w:type="spellEnd"/>
      <w:r w:rsidRPr="005153CF">
        <w:rPr>
          <w:sz w:val="24"/>
          <w:szCs w:val="24"/>
        </w:rPr>
        <w:t>.</w:t>
      </w:r>
    </w:p>
    <w:p w:rsidR="00B06C0C" w:rsidRPr="005153CF" w:rsidRDefault="0022215A" w:rsidP="00DA6796">
      <w:pPr>
        <w:pStyle w:val="4"/>
        <w:shd w:val="clear" w:color="auto" w:fill="auto"/>
        <w:spacing w:before="0" w:line="276" w:lineRule="auto"/>
        <w:ind w:firstLine="567"/>
        <w:rPr>
          <w:b/>
          <w:i/>
          <w:sz w:val="24"/>
          <w:szCs w:val="24"/>
        </w:rPr>
      </w:pPr>
      <w:r w:rsidRPr="005153CF">
        <w:rPr>
          <w:sz w:val="24"/>
          <w:szCs w:val="24"/>
        </w:rPr>
        <w:t xml:space="preserve">Наречия времени: </w:t>
      </w:r>
      <w:proofErr w:type="spellStart"/>
      <w:r w:rsidRPr="005153CF">
        <w:rPr>
          <w:sz w:val="24"/>
          <w:szCs w:val="24"/>
          <w:lang w:val="en-US"/>
        </w:rPr>
        <w:t>heute</w:t>
      </w:r>
      <w:proofErr w:type="spellEnd"/>
      <w:r w:rsidRPr="005153CF">
        <w:rPr>
          <w:sz w:val="24"/>
          <w:szCs w:val="24"/>
        </w:rPr>
        <w:t xml:space="preserve">, </w:t>
      </w:r>
      <w:r w:rsidRPr="005153CF">
        <w:rPr>
          <w:sz w:val="24"/>
          <w:szCs w:val="24"/>
          <w:lang w:val="en-US"/>
        </w:rPr>
        <w:t>oft</w:t>
      </w:r>
      <w:r w:rsidRPr="005153CF">
        <w:rPr>
          <w:sz w:val="24"/>
          <w:szCs w:val="24"/>
        </w:rPr>
        <w:t xml:space="preserve">, </w:t>
      </w:r>
      <w:proofErr w:type="spellStart"/>
      <w:r w:rsidRPr="005153CF">
        <w:rPr>
          <w:sz w:val="24"/>
          <w:szCs w:val="24"/>
          <w:lang w:val="en-US"/>
        </w:rPr>
        <w:t>nie</w:t>
      </w:r>
      <w:proofErr w:type="spellEnd"/>
      <w:r w:rsidRPr="005153CF">
        <w:rPr>
          <w:sz w:val="24"/>
          <w:szCs w:val="24"/>
        </w:rPr>
        <w:t xml:space="preserve">, </w:t>
      </w:r>
      <w:proofErr w:type="spellStart"/>
      <w:r w:rsidRPr="005153CF">
        <w:rPr>
          <w:sz w:val="24"/>
          <w:szCs w:val="24"/>
          <w:lang w:val="en-US"/>
        </w:rPr>
        <w:t>schnell</w:t>
      </w:r>
      <w:proofErr w:type="spellEnd"/>
      <w:r w:rsidRPr="005153CF">
        <w:rPr>
          <w:sz w:val="24"/>
          <w:szCs w:val="24"/>
        </w:rPr>
        <w:t xml:space="preserve"> и др. Наречия, образующие степени сравнения не по правилам: </w:t>
      </w:r>
      <w:r w:rsidRPr="005153CF">
        <w:rPr>
          <w:sz w:val="24"/>
          <w:szCs w:val="24"/>
          <w:lang w:val="en-US"/>
        </w:rPr>
        <w:t>gut</w:t>
      </w:r>
      <w:r w:rsidRPr="005153CF">
        <w:rPr>
          <w:sz w:val="24"/>
          <w:szCs w:val="24"/>
        </w:rPr>
        <w:t xml:space="preserve">, </w:t>
      </w:r>
      <w:proofErr w:type="spellStart"/>
      <w:r w:rsidRPr="005153CF">
        <w:rPr>
          <w:sz w:val="24"/>
          <w:szCs w:val="24"/>
          <w:lang w:val="en-US"/>
        </w:rPr>
        <w:t>viel</w:t>
      </w:r>
      <w:proofErr w:type="spellEnd"/>
      <w:r w:rsidRPr="005153CF">
        <w:rPr>
          <w:sz w:val="24"/>
          <w:szCs w:val="24"/>
        </w:rPr>
        <w:t xml:space="preserve">, </w:t>
      </w:r>
      <w:proofErr w:type="spellStart"/>
      <w:r w:rsidRPr="005153CF">
        <w:rPr>
          <w:sz w:val="24"/>
          <w:szCs w:val="24"/>
          <w:lang w:val="en-US"/>
        </w:rPr>
        <w:t>gern</w:t>
      </w:r>
      <w:proofErr w:type="spellEnd"/>
      <w:r w:rsidRPr="005153CF">
        <w:rPr>
          <w:sz w:val="24"/>
          <w:szCs w:val="24"/>
        </w:rPr>
        <w:t>.</w:t>
      </w:r>
    </w:p>
    <w:p w:rsidR="00B06C0C" w:rsidRPr="005153CF" w:rsidRDefault="0022215A" w:rsidP="00DA6796">
      <w:pPr>
        <w:pStyle w:val="4"/>
        <w:shd w:val="clear" w:color="auto" w:fill="auto"/>
        <w:spacing w:before="0" w:line="276" w:lineRule="auto"/>
        <w:ind w:firstLine="567"/>
        <w:rPr>
          <w:b/>
          <w:i/>
          <w:sz w:val="24"/>
          <w:szCs w:val="24"/>
        </w:rPr>
      </w:pPr>
      <w:r w:rsidRPr="005153CF">
        <w:rPr>
          <w:sz w:val="24"/>
          <w:szCs w:val="24"/>
        </w:rPr>
        <w:t>Количественные числительные (до -100), порядковые числительные (до-30).</w:t>
      </w:r>
    </w:p>
    <w:p w:rsidR="00B06C0C"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Наиболее употребительные предлоги: </w:t>
      </w:r>
      <w:r w:rsidRPr="005153CF">
        <w:rPr>
          <w:sz w:val="24"/>
          <w:szCs w:val="24"/>
          <w:lang w:val="en-US"/>
        </w:rPr>
        <w:t>in</w:t>
      </w:r>
      <w:r w:rsidRPr="005153CF">
        <w:rPr>
          <w:sz w:val="24"/>
          <w:szCs w:val="24"/>
        </w:rPr>
        <w:t xml:space="preserve">, </w:t>
      </w:r>
      <w:r w:rsidRPr="005153CF">
        <w:rPr>
          <w:sz w:val="24"/>
          <w:szCs w:val="24"/>
          <w:lang w:val="en-US"/>
        </w:rPr>
        <w:t>an</w:t>
      </w:r>
      <w:r w:rsidRPr="005153CF">
        <w:rPr>
          <w:sz w:val="24"/>
          <w:szCs w:val="24"/>
        </w:rPr>
        <w:t xml:space="preserve">, </w:t>
      </w:r>
      <w:r w:rsidRPr="005153CF">
        <w:rPr>
          <w:sz w:val="24"/>
          <w:szCs w:val="24"/>
          <w:lang w:val="en-US"/>
        </w:rPr>
        <w:t>auf</w:t>
      </w:r>
      <w:r w:rsidRPr="005153CF">
        <w:rPr>
          <w:sz w:val="24"/>
          <w:szCs w:val="24"/>
        </w:rPr>
        <w:t xml:space="preserve">, </w:t>
      </w:r>
      <w:r w:rsidRPr="005153CF">
        <w:rPr>
          <w:sz w:val="24"/>
          <w:szCs w:val="24"/>
          <w:lang w:val="en-US"/>
        </w:rPr>
        <w:t>hinter</w:t>
      </w:r>
      <w:r w:rsidRPr="005153CF">
        <w:rPr>
          <w:sz w:val="24"/>
          <w:szCs w:val="24"/>
        </w:rPr>
        <w:t xml:space="preserve">, </w:t>
      </w:r>
      <w:proofErr w:type="spellStart"/>
      <w:r w:rsidRPr="005153CF">
        <w:rPr>
          <w:sz w:val="24"/>
          <w:szCs w:val="24"/>
          <w:lang w:val="en-US"/>
        </w:rPr>
        <w:t>haben</w:t>
      </w:r>
      <w:proofErr w:type="spellEnd"/>
      <w:r w:rsidRPr="005153CF">
        <w:rPr>
          <w:sz w:val="24"/>
          <w:szCs w:val="24"/>
        </w:rPr>
        <w:t xml:space="preserve">, </w:t>
      </w:r>
      <w:proofErr w:type="spellStart"/>
      <w:r w:rsidRPr="005153CF">
        <w:rPr>
          <w:sz w:val="24"/>
          <w:szCs w:val="24"/>
          <w:lang w:val="en-US"/>
        </w:rPr>
        <w:t>mit</w:t>
      </w:r>
      <w:proofErr w:type="spellEnd"/>
      <w:r w:rsidRPr="005153CF">
        <w:rPr>
          <w:sz w:val="24"/>
          <w:szCs w:val="24"/>
        </w:rPr>
        <w:t xml:space="preserve">, </w:t>
      </w:r>
      <w:proofErr w:type="spellStart"/>
      <w:r w:rsidRPr="005153CF">
        <w:rPr>
          <w:sz w:val="24"/>
          <w:szCs w:val="24"/>
        </w:rPr>
        <w:t>ьЬег</w:t>
      </w:r>
      <w:proofErr w:type="spellEnd"/>
      <w:r w:rsidRPr="005153CF">
        <w:rPr>
          <w:sz w:val="24"/>
          <w:szCs w:val="24"/>
        </w:rPr>
        <w:t xml:space="preserve">, </w:t>
      </w:r>
      <w:proofErr w:type="spellStart"/>
      <w:r w:rsidRPr="005153CF">
        <w:rPr>
          <w:sz w:val="24"/>
          <w:szCs w:val="24"/>
          <w:lang w:val="en-US"/>
        </w:rPr>
        <w:t>unter</w:t>
      </w:r>
      <w:proofErr w:type="spellEnd"/>
      <w:r w:rsidRPr="005153CF">
        <w:rPr>
          <w:sz w:val="24"/>
          <w:szCs w:val="24"/>
        </w:rPr>
        <w:t xml:space="preserve">, </w:t>
      </w:r>
      <w:proofErr w:type="spellStart"/>
      <w:r w:rsidRPr="005153CF">
        <w:rPr>
          <w:sz w:val="24"/>
          <w:szCs w:val="24"/>
          <w:lang w:val="en-US"/>
        </w:rPr>
        <w:t>nach</w:t>
      </w:r>
      <w:proofErr w:type="spellEnd"/>
      <w:r w:rsidRPr="005153CF">
        <w:rPr>
          <w:sz w:val="24"/>
          <w:szCs w:val="24"/>
        </w:rPr>
        <w:t xml:space="preserve">, </w:t>
      </w:r>
      <w:proofErr w:type="spellStart"/>
      <w:r w:rsidRPr="005153CF">
        <w:rPr>
          <w:sz w:val="24"/>
          <w:szCs w:val="24"/>
          <w:lang w:val="en-US"/>
        </w:rPr>
        <w:t>zwischen</w:t>
      </w:r>
      <w:proofErr w:type="spellEnd"/>
      <w:r w:rsidRPr="005153CF">
        <w:rPr>
          <w:sz w:val="24"/>
          <w:szCs w:val="24"/>
        </w:rPr>
        <w:t xml:space="preserve">, </w:t>
      </w:r>
      <w:proofErr w:type="spellStart"/>
      <w:r w:rsidRPr="005153CF">
        <w:rPr>
          <w:sz w:val="24"/>
          <w:szCs w:val="24"/>
          <w:lang w:val="en-US"/>
        </w:rPr>
        <w:t>vor</w:t>
      </w:r>
      <w:proofErr w:type="spellEnd"/>
      <w:r w:rsidRPr="005153CF">
        <w:rPr>
          <w:sz w:val="24"/>
          <w:szCs w:val="24"/>
        </w:rPr>
        <w:t>.</w:t>
      </w:r>
    </w:p>
    <w:p w:rsidR="00B06C0C" w:rsidRPr="005153CF" w:rsidRDefault="0022215A" w:rsidP="00DA6796">
      <w:pPr>
        <w:pStyle w:val="4"/>
        <w:shd w:val="clear" w:color="auto" w:fill="auto"/>
        <w:spacing w:before="0" w:line="276" w:lineRule="auto"/>
        <w:ind w:firstLine="0"/>
        <w:jc w:val="center"/>
        <w:rPr>
          <w:rStyle w:val="40pt0"/>
          <w:b w:val="0"/>
          <w:bCs w:val="0"/>
          <w:iCs w:val="0"/>
          <w:sz w:val="24"/>
          <w:szCs w:val="24"/>
        </w:rPr>
      </w:pPr>
      <w:r w:rsidRPr="005153CF">
        <w:rPr>
          <w:rStyle w:val="40pt0"/>
          <w:b w:val="0"/>
          <w:bCs w:val="0"/>
          <w:iCs w:val="0"/>
          <w:sz w:val="24"/>
          <w:szCs w:val="24"/>
        </w:rPr>
        <w:t>Социокультурная осведомлённость</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F6584D" w:rsidRPr="005153CF" w:rsidRDefault="0022215A" w:rsidP="00DA6796">
      <w:pPr>
        <w:pStyle w:val="4"/>
        <w:shd w:val="clear" w:color="auto" w:fill="auto"/>
        <w:spacing w:before="0" w:line="276" w:lineRule="auto"/>
        <w:ind w:firstLine="567"/>
        <w:jc w:val="center"/>
        <w:rPr>
          <w:sz w:val="24"/>
          <w:szCs w:val="24"/>
        </w:rPr>
      </w:pPr>
      <w:r w:rsidRPr="005153CF">
        <w:rPr>
          <w:rStyle w:val="40pt0"/>
          <w:b w:val="0"/>
          <w:bCs w:val="0"/>
          <w:iCs w:val="0"/>
          <w:sz w:val="24"/>
          <w:szCs w:val="24"/>
        </w:rPr>
        <w:t>Специальные учебные умения</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Младшие школьники овладевают следующими специальными (предметными) учебными умениями и навыками:</w:t>
      </w:r>
    </w:p>
    <w:p w:rsidR="00F6584D"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F6584D"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пользоваться справочным материалом, представленны</w:t>
      </w:r>
      <w:r w:rsidR="00F6584D" w:rsidRPr="005153CF">
        <w:rPr>
          <w:sz w:val="24"/>
          <w:szCs w:val="24"/>
        </w:rPr>
        <w:t xml:space="preserve">м в виде таблиц, схем, правил; </w:t>
      </w:r>
    </w:p>
    <w:p w:rsidR="00F6584D"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вести словарь (словарную тетрадь);</w:t>
      </w:r>
    </w:p>
    <w:p w:rsidR="00F6584D"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систематизировать слова, например по тематическому принципу;</w:t>
      </w:r>
    </w:p>
    <w:p w:rsidR="00F6584D"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пользоваться языковой догадкой, например при о</w:t>
      </w:r>
      <w:r w:rsidR="00F6584D" w:rsidRPr="005153CF">
        <w:rPr>
          <w:sz w:val="24"/>
          <w:szCs w:val="24"/>
        </w:rPr>
        <w:t>познавании интернационализмов;</w:t>
      </w:r>
    </w:p>
    <w:p w:rsidR="00F6584D"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делать обобщения на основе структурно-функциональных схем простого предложения;</w:t>
      </w:r>
    </w:p>
    <w:p w:rsidR="00F6584D"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опознавать грамматические явления, отсутствующие в родном языке, например артикли.</w:t>
      </w:r>
    </w:p>
    <w:p w:rsidR="00F6584D" w:rsidRPr="005153CF" w:rsidRDefault="0022215A" w:rsidP="00DA6796">
      <w:pPr>
        <w:pStyle w:val="4"/>
        <w:shd w:val="clear" w:color="auto" w:fill="auto"/>
        <w:spacing w:before="0" w:line="276" w:lineRule="auto"/>
        <w:ind w:firstLine="0"/>
        <w:jc w:val="center"/>
        <w:rPr>
          <w:b/>
          <w:sz w:val="24"/>
          <w:szCs w:val="24"/>
        </w:rPr>
      </w:pPr>
      <w:proofErr w:type="spellStart"/>
      <w:r w:rsidRPr="005153CF">
        <w:rPr>
          <w:rStyle w:val="40pt0"/>
          <w:b w:val="0"/>
          <w:sz w:val="24"/>
          <w:szCs w:val="24"/>
        </w:rPr>
        <w:t>Общеучебные</w:t>
      </w:r>
      <w:proofErr w:type="spellEnd"/>
      <w:r w:rsidRPr="005153CF">
        <w:rPr>
          <w:rStyle w:val="40pt0"/>
          <w:b w:val="0"/>
          <w:sz w:val="24"/>
          <w:szCs w:val="24"/>
        </w:rPr>
        <w:t xml:space="preserve"> умения и универсальные учебные действия</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В процессе изучения курса «Иностр</w:t>
      </w:r>
      <w:r w:rsidR="00F6584D" w:rsidRPr="005153CF">
        <w:rPr>
          <w:sz w:val="24"/>
          <w:szCs w:val="24"/>
        </w:rPr>
        <w:t>анный язык» младшие школьники:</w:t>
      </w:r>
    </w:p>
    <w:p w:rsidR="00F6584D"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F6584D"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6584D"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 xml:space="preserve">совершенствуют </w:t>
      </w:r>
      <w:proofErr w:type="spellStart"/>
      <w:r w:rsidRPr="005153CF">
        <w:rPr>
          <w:sz w:val="24"/>
          <w:szCs w:val="24"/>
        </w:rPr>
        <w:t>общеречевые</w:t>
      </w:r>
      <w:proofErr w:type="spellEnd"/>
      <w:r w:rsidRPr="005153CF">
        <w:rPr>
          <w:sz w:val="24"/>
          <w:szCs w:val="24"/>
        </w:rPr>
        <w:t xml:space="preserve"> коммуникативные умения, </w:t>
      </w:r>
      <w:proofErr w:type="gramStart"/>
      <w:r w:rsidRPr="005153CF">
        <w:rPr>
          <w:sz w:val="24"/>
          <w:szCs w:val="24"/>
        </w:rPr>
        <w:t>например</w:t>
      </w:r>
      <w:proofErr w:type="gramEnd"/>
      <w:r w:rsidRPr="005153CF">
        <w:rPr>
          <w:sz w:val="24"/>
          <w:szCs w:val="24"/>
        </w:rPr>
        <w:t xml:space="preserve"> начинать и завершать разговор, используя речевые клише; поддерживать беседу, задавая вопросы и переспрашивая;</w:t>
      </w:r>
    </w:p>
    <w:p w:rsidR="000514D6" w:rsidRDefault="000514D6" w:rsidP="000514D6">
      <w:pPr>
        <w:pStyle w:val="4"/>
        <w:shd w:val="clear" w:color="auto" w:fill="auto"/>
        <w:spacing w:before="0" w:line="276" w:lineRule="auto"/>
        <w:ind w:left="567" w:firstLine="0"/>
        <w:rPr>
          <w:sz w:val="24"/>
          <w:szCs w:val="24"/>
        </w:rPr>
      </w:pPr>
    </w:p>
    <w:p w:rsidR="000514D6" w:rsidRDefault="000514D6" w:rsidP="000514D6">
      <w:pPr>
        <w:pStyle w:val="4"/>
        <w:shd w:val="clear" w:color="auto" w:fill="auto"/>
        <w:spacing w:before="0" w:line="276" w:lineRule="auto"/>
        <w:ind w:left="567" w:firstLine="0"/>
        <w:rPr>
          <w:sz w:val="24"/>
          <w:szCs w:val="24"/>
        </w:rPr>
      </w:pPr>
    </w:p>
    <w:p w:rsidR="000514D6" w:rsidRPr="005153CF" w:rsidRDefault="000514D6" w:rsidP="000514D6">
      <w:pPr>
        <w:pStyle w:val="4"/>
        <w:shd w:val="clear" w:color="auto" w:fill="auto"/>
        <w:spacing w:before="0" w:line="276" w:lineRule="auto"/>
        <w:ind w:left="567" w:firstLine="0"/>
        <w:rPr>
          <w:sz w:val="24"/>
          <w:szCs w:val="24"/>
        </w:rPr>
      </w:pPr>
    </w:p>
    <w:p w:rsidR="00F6584D"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учатся осуществлять самоконтроль, самооценку;</w:t>
      </w:r>
    </w:p>
    <w:p w:rsidR="00F6584D"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учатся самостоятельно выполнять задания с использованием компьютера (при наличии мультимедийного приложения).</w:t>
      </w:r>
    </w:p>
    <w:p w:rsidR="000514D6" w:rsidRDefault="0022215A" w:rsidP="000514D6">
      <w:pPr>
        <w:pStyle w:val="4"/>
        <w:shd w:val="clear" w:color="auto" w:fill="auto"/>
        <w:spacing w:before="0" w:line="276" w:lineRule="auto"/>
        <w:ind w:firstLine="567"/>
        <w:rPr>
          <w:sz w:val="24"/>
          <w:szCs w:val="24"/>
        </w:rPr>
      </w:pPr>
      <w:proofErr w:type="spellStart"/>
      <w:r w:rsidRPr="005153CF">
        <w:rPr>
          <w:sz w:val="24"/>
          <w:szCs w:val="24"/>
        </w:rPr>
        <w:t>Общеучебные</w:t>
      </w:r>
      <w:proofErr w:type="spellEnd"/>
      <w:r w:rsidRPr="005153CF">
        <w:rPr>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5153CF">
        <w:rPr>
          <w:rStyle w:val="af"/>
          <w:sz w:val="24"/>
          <w:szCs w:val="24"/>
        </w:rPr>
        <w:t xml:space="preserve">не выделяются </w:t>
      </w:r>
      <w:r w:rsidRPr="005153CF">
        <w:rPr>
          <w:sz w:val="24"/>
          <w:szCs w:val="24"/>
        </w:rPr>
        <w:t>отдельно в тематическом планировании.</w:t>
      </w:r>
      <w:bookmarkStart w:id="26" w:name="bookmark21"/>
    </w:p>
    <w:p w:rsidR="000514D6" w:rsidRPr="005153CF" w:rsidRDefault="000514D6" w:rsidP="00DA6796">
      <w:pPr>
        <w:pStyle w:val="4"/>
        <w:shd w:val="clear" w:color="auto" w:fill="auto"/>
        <w:spacing w:before="0" w:line="276" w:lineRule="auto"/>
        <w:ind w:firstLine="0"/>
        <w:jc w:val="center"/>
        <w:rPr>
          <w:rStyle w:val="30pt1"/>
          <w:bCs w:val="0"/>
          <w:sz w:val="24"/>
          <w:szCs w:val="24"/>
        </w:rPr>
      </w:pPr>
    </w:p>
    <w:p w:rsidR="00F6584D" w:rsidRPr="005153CF" w:rsidRDefault="0022215A" w:rsidP="00DA6796">
      <w:pPr>
        <w:pStyle w:val="4"/>
        <w:shd w:val="clear" w:color="auto" w:fill="auto"/>
        <w:spacing w:before="0" w:line="276" w:lineRule="auto"/>
        <w:ind w:firstLine="0"/>
        <w:jc w:val="center"/>
        <w:rPr>
          <w:rStyle w:val="30pt1"/>
          <w:bCs w:val="0"/>
          <w:sz w:val="24"/>
          <w:szCs w:val="24"/>
        </w:rPr>
      </w:pPr>
      <w:r w:rsidRPr="005153CF">
        <w:rPr>
          <w:rStyle w:val="30pt1"/>
          <w:bCs w:val="0"/>
          <w:sz w:val="24"/>
          <w:szCs w:val="24"/>
        </w:rPr>
        <w:t>Математика</w:t>
      </w:r>
      <w:bookmarkEnd w:id="26"/>
    </w:p>
    <w:p w:rsidR="00F6584D" w:rsidRPr="005153CF" w:rsidRDefault="0022215A" w:rsidP="00DA6796">
      <w:pPr>
        <w:pStyle w:val="4"/>
        <w:shd w:val="clear" w:color="auto" w:fill="auto"/>
        <w:spacing w:before="0" w:line="276" w:lineRule="auto"/>
        <w:ind w:firstLine="567"/>
        <w:rPr>
          <w:sz w:val="24"/>
          <w:szCs w:val="24"/>
        </w:rPr>
      </w:pPr>
      <w:r w:rsidRPr="005153CF">
        <w:rPr>
          <w:rStyle w:val="40pt0"/>
          <w:b w:val="0"/>
          <w:bCs w:val="0"/>
          <w:iCs w:val="0"/>
          <w:sz w:val="24"/>
          <w:szCs w:val="24"/>
        </w:rPr>
        <w:t>Числа и величины</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Измерение величин; сравнение и упорядочение величин. </w:t>
      </w:r>
      <w:proofErr w:type="gramStart"/>
      <w:r w:rsidRPr="005153CF">
        <w:rPr>
          <w:sz w:val="24"/>
          <w:szCs w:val="24"/>
        </w:rPr>
        <w:t>Единицы массы (грамм, килограмм, центнер, тонна), вместимости (литр), времени (секунда, минута, час).</w:t>
      </w:r>
      <w:proofErr w:type="gramEnd"/>
      <w:r w:rsidRPr="005153CF">
        <w:rPr>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6584D" w:rsidRPr="005153CF" w:rsidRDefault="0022215A" w:rsidP="00DA6796">
      <w:pPr>
        <w:pStyle w:val="4"/>
        <w:shd w:val="clear" w:color="auto" w:fill="auto"/>
        <w:spacing w:before="0" w:line="276" w:lineRule="auto"/>
        <w:ind w:firstLine="567"/>
        <w:rPr>
          <w:sz w:val="24"/>
          <w:szCs w:val="24"/>
        </w:rPr>
      </w:pPr>
      <w:r w:rsidRPr="005153CF">
        <w:rPr>
          <w:rStyle w:val="40pt0"/>
          <w:b w:val="0"/>
          <w:bCs w:val="0"/>
          <w:iCs w:val="0"/>
          <w:sz w:val="24"/>
          <w:szCs w:val="24"/>
        </w:rPr>
        <w:t>Арифметические действия</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Алгоритмы письменного сложения, вычитания, умножения и деления многозначных чисел.</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6584D" w:rsidRPr="005153CF" w:rsidRDefault="0022215A" w:rsidP="00DA6796">
      <w:pPr>
        <w:pStyle w:val="4"/>
        <w:shd w:val="clear" w:color="auto" w:fill="auto"/>
        <w:spacing w:before="0" w:line="276" w:lineRule="auto"/>
        <w:ind w:firstLine="567"/>
        <w:rPr>
          <w:sz w:val="24"/>
          <w:szCs w:val="24"/>
        </w:rPr>
      </w:pPr>
      <w:r w:rsidRPr="005153CF">
        <w:rPr>
          <w:rStyle w:val="40pt0"/>
          <w:b w:val="0"/>
          <w:bCs w:val="0"/>
          <w:iCs w:val="0"/>
          <w:sz w:val="24"/>
          <w:szCs w:val="24"/>
        </w:rPr>
        <w:t>Работа с текстовыми задачами</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Решение текстовых задач арифметическим способом. Задачи, содержащие</w:t>
      </w:r>
      <w:r w:rsidR="00F6584D" w:rsidRPr="005153CF">
        <w:rPr>
          <w:sz w:val="24"/>
          <w:szCs w:val="24"/>
        </w:rPr>
        <w:t xml:space="preserve"> отношения «больше (меньше) </w:t>
      </w:r>
      <w:proofErr w:type="gramStart"/>
      <w:r w:rsidR="00F6584D" w:rsidRPr="005153CF">
        <w:rPr>
          <w:sz w:val="24"/>
          <w:szCs w:val="24"/>
        </w:rPr>
        <w:t>на</w:t>
      </w:r>
      <w:proofErr w:type="gramEnd"/>
      <w:r w:rsidR="00F6584D" w:rsidRPr="005153CF">
        <w:rPr>
          <w:sz w:val="24"/>
          <w:szCs w:val="24"/>
        </w:rPr>
        <w:t>», «больше (меньше) в</w:t>
      </w:r>
      <w:r w:rsidRPr="005153CF">
        <w:rPr>
          <w:sz w:val="24"/>
          <w:szCs w:val="24"/>
        </w:rPr>
        <w:t xml:space="preserve">». </w:t>
      </w:r>
      <w:proofErr w:type="gramStart"/>
      <w:r w:rsidRPr="005153CF">
        <w:rPr>
          <w:sz w:val="24"/>
          <w:szCs w:val="24"/>
        </w:rPr>
        <w:t>Зависимости между величинами,</w:t>
      </w:r>
      <w:r w:rsidR="00F6584D" w:rsidRPr="005153CF">
        <w:rPr>
          <w:sz w:val="24"/>
          <w:szCs w:val="24"/>
        </w:rPr>
        <w:t xml:space="preserve"> </w:t>
      </w:r>
      <w:r w:rsidRPr="005153CF">
        <w:rPr>
          <w:sz w:val="24"/>
          <w:szCs w:val="24"/>
        </w:rPr>
        <w:t>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5153CF">
        <w:rPr>
          <w:sz w:val="24"/>
          <w:szCs w:val="24"/>
        </w:rPr>
        <w:t xml:space="preserve"> Представление текста задачи (схема, таблица, диаграмма и другие модели).</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Задачи на нахождение доли целого и целого по его доле.</w:t>
      </w:r>
    </w:p>
    <w:p w:rsidR="00F6584D" w:rsidRPr="005153CF" w:rsidRDefault="0022215A" w:rsidP="00DA6796">
      <w:pPr>
        <w:pStyle w:val="4"/>
        <w:shd w:val="clear" w:color="auto" w:fill="auto"/>
        <w:spacing w:before="0" w:line="276" w:lineRule="auto"/>
        <w:ind w:firstLine="567"/>
        <w:rPr>
          <w:sz w:val="24"/>
          <w:szCs w:val="24"/>
        </w:rPr>
      </w:pPr>
      <w:r w:rsidRPr="005153CF">
        <w:rPr>
          <w:rStyle w:val="40pt0"/>
          <w:b w:val="0"/>
          <w:bCs w:val="0"/>
          <w:iCs w:val="0"/>
          <w:sz w:val="24"/>
          <w:szCs w:val="24"/>
        </w:rPr>
        <w:t>Пространственные отношения. Геометрические фигуры</w:t>
      </w:r>
    </w:p>
    <w:p w:rsidR="00F6584D" w:rsidRDefault="0022215A" w:rsidP="00DA6796">
      <w:pPr>
        <w:pStyle w:val="4"/>
        <w:shd w:val="clear" w:color="auto" w:fill="auto"/>
        <w:spacing w:before="0" w:line="276" w:lineRule="auto"/>
        <w:ind w:firstLine="567"/>
        <w:rPr>
          <w:sz w:val="24"/>
          <w:szCs w:val="24"/>
        </w:rPr>
      </w:pPr>
      <w:r w:rsidRPr="005153CF">
        <w:rPr>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5153CF">
        <w:rPr>
          <w:sz w:val="24"/>
          <w:szCs w:val="24"/>
        </w:rPr>
        <w:t>между</w:t>
      </w:r>
      <w:proofErr w:type="gramEnd"/>
      <w:r w:rsidRPr="005153CF">
        <w:rPr>
          <w:sz w:val="24"/>
          <w:szCs w:val="24"/>
        </w:rPr>
        <w:t xml:space="preserve"> и пр.). </w:t>
      </w:r>
      <w:proofErr w:type="gramStart"/>
      <w:r w:rsidRPr="005153CF">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153CF">
        <w:rPr>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21710" w:rsidRDefault="00021710" w:rsidP="00DA6796">
      <w:pPr>
        <w:pStyle w:val="4"/>
        <w:shd w:val="clear" w:color="auto" w:fill="auto"/>
        <w:spacing w:before="0" w:line="276" w:lineRule="auto"/>
        <w:ind w:firstLine="567"/>
        <w:rPr>
          <w:sz w:val="24"/>
          <w:szCs w:val="24"/>
        </w:rPr>
      </w:pPr>
    </w:p>
    <w:p w:rsidR="00021710" w:rsidRDefault="00021710" w:rsidP="00DA6796">
      <w:pPr>
        <w:pStyle w:val="4"/>
        <w:shd w:val="clear" w:color="auto" w:fill="auto"/>
        <w:spacing w:before="0" w:line="276" w:lineRule="auto"/>
        <w:ind w:firstLine="567"/>
        <w:rPr>
          <w:sz w:val="24"/>
          <w:szCs w:val="24"/>
        </w:rPr>
      </w:pPr>
    </w:p>
    <w:p w:rsidR="00021710" w:rsidRPr="005153CF" w:rsidRDefault="00021710" w:rsidP="00DA6796">
      <w:pPr>
        <w:pStyle w:val="4"/>
        <w:shd w:val="clear" w:color="auto" w:fill="auto"/>
        <w:spacing w:before="0" w:line="276" w:lineRule="auto"/>
        <w:ind w:firstLine="567"/>
        <w:rPr>
          <w:sz w:val="24"/>
          <w:szCs w:val="24"/>
        </w:rPr>
      </w:pPr>
    </w:p>
    <w:p w:rsidR="00F6584D" w:rsidRPr="005153CF" w:rsidRDefault="0022215A" w:rsidP="00DA6796">
      <w:pPr>
        <w:pStyle w:val="4"/>
        <w:shd w:val="clear" w:color="auto" w:fill="auto"/>
        <w:spacing w:before="0" w:line="276" w:lineRule="auto"/>
        <w:ind w:firstLine="567"/>
        <w:rPr>
          <w:sz w:val="24"/>
          <w:szCs w:val="24"/>
        </w:rPr>
      </w:pPr>
      <w:r w:rsidRPr="005153CF">
        <w:rPr>
          <w:rStyle w:val="40pt0"/>
          <w:b w:val="0"/>
          <w:bCs w:val="0"/>
          <w:iCs w:val="0"/>
          <w:sz w:val="24"/>
          <w:szCs w:val="24"/>
        </w:rPr>
        <w:t>Геометрические величины</w:t>
      </w:r>
    </w:p>
    <w:p w:rsidR="00F6584D" w:rsidRPr="005153CF" w:rsidRDefault="00F6584D" w:rsidP="00DA6796">
      <w:pPr>
        <w:pStyle w:val="4"/>
        <w:shd w:val="clear" w:color="auto" w:fill="auto"/>
        <w:spacing w:before="0" w:line="276" w:lineRule="auto"/>
        <w:ind w:firstLine="567"/>
        <w:rPr>
          <w:sz w:val="24"/>
          <w:szCs w:val="24"/>
        </w:rPr>
      </w:pPr>
      <w:r w:rsidRPr="005153CF">
        <w:rPr>
          <w:sz w:val="24"/>
          <w:szCs w:val="24"/>
        </w:rPr>
        <w:t>Г</w:t>
      </w:r>
      <w:r w:rsidR="0022215A" w:rsidRPr="005153CF">
        <w:rPr>
          <w:sz w:val="24"/>
          <w:szCs w:val="24"/>
        </w:rPr>
        <w:t>еометрические величины и их измерение. Измерение длины отрезка. Единицы длины (</w:t>
      </w:r>
      <w:proofErr w:type="gramStart"/>
      <w:r w:rsidR="0022215A" w:rsidRPr="005153CF">
        <w:rPr>
          <w:sz w:val="24"/>
          <w:szCs w:val="24"/>
        </w:rPr>
        <w:t>мм</w:t>
      </w:r>
      <w:proofErr w:type="gramEnd"/>
      <w:r w:rsidR="0022215A" w:rsidRPr="005153CF">
        <w:rPr>
          <w:sz w:val="24"/>
          <w:szCs w:val="24"/>
        </w:rPr>
        <w:t xml:space="preserve">, см, </w:t>
      </w:r>
      <w:proofErr w:type="spellStart"/>
      <w:r w:rsidR="0022215A" w:rsidRPr="005153CF">
        <w:rPr>
          <w:sz w:val="24"/>
          <w:szCs w:val="24"/>
        </w:rPr>
        <w:t>дм</w:t>
      </w:r>
      <w:proofErr w:type="spellEnd"/>
      <w:r w:rsidR="0022215A" w:rsidRPr="005153CF">
        <w:rPr>
          <w:sz w:val="24"/>
          <w:szCs w:val="24"/>
        </w:rPr>
        <w:t>, м, км). Периметр. Вычисление периметра многоугольника.</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Площадь геометрической фигуры. Единицы площади (см</w:t>
      </w:r>
      <w:proofErr w:type="gramStart"/>
      <w:r w:rsidRPr="005153CF">
        <w:rPr>
          <w:sz w:val="24"/>
          <w:szCs w:val="24"/>
          <w:vertAlign w:val="superscript"/>
        </w:rPr>
        <w:t>2</w:t>
      </w:r>
      <w:proofErr w:type="gramEnd"/>
      <w:r w:rsidRPr="005153CF">
        <w:rPr>
          <w:sz w:val="24"/>
          <w:szCs w:val="24"/>
        </w:rPr>
        <w:t>, дм</w:t>
      </w:r>
      <w:r w:rsidRPr="005153CF">
        <w:rPr>
          <w:sz w:val="24"/>
          <w:szCs w:val="24"/>
          <w:vertAlign w:val="superscript"/>
        </w:rPr>
        <w:t>2</w:t>
      </w:r>
      <w:r w:rsidRPr="005153CF">
        <w:rPr>
          <w:sz w:val="24"/>
          <w:szCs w:val="24"/>
        </w:rPr>
        <w:t>, м</w:t>
      </w:r>
      <w:r w:rsidRPr="005153CF">
        <w:rPr>
          <w:sz w:val="24"/>
          <w:szCs w:val="24"/>
          <w:vertAlign w:val="superscript"/>
        </w:rPr>
        <w:t>2</w:t>
      </w:r>
      <w:r w:rsidRPr="005153CF">
        <w:rPr>
          <w:sz w:val="24"/>
          <w:szCs w:val="24"/>
        </w:rPr>
        <w:t>). Точное и приближённое измерение площади геометрической фигуры. Вычисление площади прямоугольника.</w:t>
      </w:r>
    </w:p>
    <w:p w:rsidR="00F6584D" w:rsidRPr="005153CF" w:rsidRDefault="0022215A" w:rsidP="00DA6796">
      <w:pPr>
        <w:pStyle w:val="4"/>
        <w:shd w:val="clear" w:color="auto" w:fill="auto"/>
        <w:spacing w:before="0" w:line="276" w:lineRule="auto"/>
        <w:ind w:firstLine="567"/>
        <w:rPr>
          <w:sz w:val="24"/>
          <w:szCs w:val="24"/>
        </w:rPr>
      </w:pPr>
      <w:r w:rsidRPr="005153CF">
        <w:rPr>
          <w:rStyle w:val="40pt0"/>
          <w:b w:val="0"/>
          <w:bCs w:val="0"/>
          <w:iCs w:val="0"/>
          <w:sz w:val="24"/>
          <w:szCs w:val="24"/>
        </w:rPr>
        <w:t>Работа с информацией</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0514D6" w:rsidRPr="005153CF" w:rsidRDefault="0022215A" w:rsidP="000514D6">
      <w:pPr>
        <w:pStyle w:val="4"/>
        <w:shd w:val="clear" w:color="auto" w:fill="auto"/>
        <w:spacing w:before="0" w:line="276" w:lineRule="auto"/>
        <w:ind w:firstLine="567"/>
        <w:rPr>
          <w:sz w:val="24"/>
          <w:szCs w:val="24"/>
        </w:rPr>
      </w:pPr>
      <w:proofErr w:type="gramStart"/>
      <w:r w:rsidRPr="005153CF">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Чтение и заполнение таблицы. Интерпретация данных таблицы</w:t>
      </w:r>
      <w:proofErr w:type="gramStart"/>
      <w:r w:rsidRPr="005153CF">
        <w:rPr>
          <w:sz w:val="24"/>
          <w:szCs w:val="24"/>
        </w:rPr>
        <w:t>.</w:t>
      </w:r>
      <w:proofErr w:type="gramEnd"/>
      <w:r w:rsidRPr="005153CF">
        <w:rPr>
          <w:sz w:val="24"/>
          <w:szCs w:val="24"/>
        </w:rPr>
        <w:t xml:space="preserve"> </w:t>
      </w:r>
      <w:proofErr w:type="gramStart"/>
      <w:r w:rsidRPr="005153CF">
        <w:rPr>
          <w:sz w:val="24"/>
          <w:szCs w:val="24"/>
        </w:rPr>
        <w:t>ч</w:t>
      </w:r>
      <w:proofErr w:type="gramEnd"/>
      <w:r w:rsidRPr="005153CF">
        <w:rPr>
          <w:sz w:val="24"/>
          <w:szCs w:val="24"/>
        </w:rPr>
        <w:t>тение столбчатой диаграммы. Создание простейшей информационной модели (схема, таблица, цепочка).</w:t>
      </w:r>
      <w:bookmarkStart w:id="27" w:name="bookmark22"/>
    </w:p>
    <w:p w:rsidR="00F6584D" w:rsidRPr="005153CF" w:rsidRDefault="00F6584D" w:rsidP="00DA6796">
      <w:pPr>
        <w:pStyle w:val="4"/>
        <w:shd w:val="clear" w:color="auto" w:fill="auto"/>
        <w:spacing w:before="0" w:line="276" w:lineRule="auto"/>
        <w:ind w:firstLine="0"/>
        <w:jc w:val="center"/>
        <w:rPr>
          <w:rStyle w:val="30pt1"/>
          <w:bCs w:val="0"/>
          <w:sz w:val="24"/>
          <w:szCs w:val="24"/>
        </w:rPr>
      </w:pPr>
    </w:p>
    <w:p w:rsidR="00F6584D" w:rsidRPr="005153CF" w:rsidRDefault="0022215A" w:rsidP="00DA6796">
      <w:pPr>
        <w:pStyle w:val="4"/>
        <w:shd w:val="clear" w:color="auto" w:fill="auto"/>
        <w:spacing w:before="0" w:line="276" w:lineRule="auto"/>
        <w:ind w:firstLine="0"/>
        <w:jc w:val="center"/>
        <w:rPr>
          <w:rStyle w:val="30pt1"/>
          <w:bCs w:val="0"/>
          <w:sz w:val="24"/>
          <w:szCs w:val="24"/>
        </w:rPr>
      </w:pPr>
      <w:r w:rsidRPr="005153CF">
        <w:rPr>
          <w:rStyle w:val="30pt1"/>
          <w:bCs w:val="0"/>
          <w:sz w:val="24"/>
          <w:szCs w:val="24"/>
        </w:rPr>
        <w:t>Окружающий мир</w:t>
      </w:r>
      <w:bookmarkEnd w:id="27"/>
    </w:p>
    <w:p w:rsidR="00F6584D" w:rsidRPr="005153CF" w:rsidRDefault="0022215A" w:rsidP="00DA6796">
      <w:pPr>
        <w:pStyle w:val="4"/>
        <w:shd w:val="clear" w:color="auto" w:fill="auto"/>
        <w:spacing w:before="0" w:line="276" w:lineRule="auto"/>
        <w:ind w:firstLine="567"/>
        <w:rPr>
          <w:sz w:val="24"/>
          <w:szCs w:val="24"/>
        </w:rPr>
      </w:pPr>
      <w:r w:rsidRPr="005153CF">
        <w:rPr>
          <w:rStyle w:val="40pt0"/>
          <w:b w:val="0"/>
          <w:bCs w:val="0"/>
          <w:iCs w:val="0"/>
          <w:sz w:val="24"/>
          <w:szCs w:val="24"/>
        </w:rPr>
        <w:t>Человек и природа</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5153CF">
        <w:rPr>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Звёзды и планеты. </w:t>
      </w:r>
      <w:r w:rsidRPr="005153CF">
        <w:rPr>
          <w:rStyle w:val="0pt"/>
          <w:b w:val="0"/>
          <w:sz w:val="24"/>
          <w:szCs w:val="24"/>
        </w:rPr>
        <w:t>Солнце</w:t>
      </w:r>
      <w:r w:rsidRPr="005153CF">
        <w:rPr>
          <w:b/>
          <w:sz w:val="24"/>
          <w:szCs w:val="24"/>
        </w:rPr>
        <w:t xml:space="preserve"> </w:t>
      </w:r>
      <w:r w:rsidRPr="005153CF">
        <w:rPr>
          <w:sz w:val="24"/>
          <w:szCs w:val="24"/>
        </w:rPr>
        <w:t>—</w:t>
      </w:r>
      <w:r w:rsidRPr="005153CF">
        <w:rPr>
          <w:b/>
          <w:sz w:val="24"/>
          <w:szCs w:val="24"/>
        </w:rPr>
        <w:t xml:space="preserve"> </w:t>
      </w:r>
      <w:r w:rsidRPr="005153CF">
        <w:rPr>
          <w:rStyle w:val="0pt"/>
          <w:b w:val="0"/>
          <w:sz w:val="24"/>
          <w:szCs w:val="24"/>
        </w:rPr>
        <w:t>ближайшая к нам звезда, источник света и тепла для всего живого на Земле.</w:t>
      </w:r>
      <w:r w:rsidRPr="005153CF">
        <w:rPr>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153CF">
        <w:rPr>
          <w:rStyle w:val="0pt"/>
          <w:b w:val="0"/>
          <w:sz w:val="24"/>
          <w:szCs w:val="24"/>
        </w:rPr>
        <w:t>Важнейшие природные объекты своей страны, района.</w:t>
      </w:r>
      <w:r w:rsidRPr="005153CF">
        <w:rPr>
          <w:rStyle w:val="0pt"/>
          <w:sz w:val="24"/>
          <w:szCs w:val="24"/>
        </w:rPr>
        <w:t xml:space="preserve"> </w:t>
      </w:r>
      <w:r w:rsidRPr="005153CF">
        <w:rPr>
          <w:sz w:val="24"/>
          <w:szCs w:val="24"/>
        </w:rPr>
        <w:t>Ориентирование на местности. Компас.</w:t>
      </w:r>
    </w:p>
    <w:p w:rsidR="00F6584D" w:rsidRPr="005153CF" w:rsidRDefault="0022215A" w:rsidP="00DA6796">
      <w:pPr>
        <w:pStyle w:val="4"/>
        <w:shd w:val="clear" w:color="auto" w:fill="auto"/>
        <w:spacing w:before="0" w:line="276" w:lineRule="auto"/>
        <w:ind w:firstLine="567"/>
        <w:rPr>
          <w:b/>
          <w:sz w:val="24"/>
          <w:szCs w:val="24"/>
        </w:rPr>
      </w:pPr>
      <w:r w:rsidRPr="005153CF">
        <w:rPr>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5153CF">
        <w:rPr>
          <w:rStyle w:val="0pt"/>
          <w:b w:val="0"/>
          <w:sz w:val="24"/>
          <w:szCs w:val="24"/>
        </w:rPr>
        <w:t>Обращение Земли вокруг Солнца как</w:t>
      </w:r>
      <w:r w:rsidR="00F6584D" w:rsidRPr="005153CF">
        <w:rPr>
          <w:b/>
          <w:sz w:val="24"/>
          <w:szCs w:val="24"/>
        </w:rPr>
        <w:t xml:space="preserve"> </w:t>
      </w:r>
      <w:r w:rsidRPr="005153CF">
        <w:rPr>
          <w:rStyle w:val="0pt"/>
          <w:b w:val="0"/>
          <w:sz w:val="24"/>
          <w:szCs w:val="24"/>
        </w:rPr>
        <w:t>причина смены времён года</w:t>
      </w:r>
      <w:r w:rsidRPr="005153CF">
        <w:rPr>
          <w:b/>
          <w:sz w:val="24"/>
          <w:szCs w:val="24"/>
        </w:rPr>
        <w:t>.</w:t>
      </w:r>
      <w:r w:rsidRPr="005153CF">
        <w:rPr>
          <w:sz w:val="24"/>
          <w:szCs w:val="24"/>
        </w:rPr>
        <w:t xml:space="preserve"> Смена времён года в родном крае на основе наблюдений.</w:t>
      </w:r>
    </w:p>
    <w:p w:rsidR="00F6584D" w:rsidRPr="005153CF" w:rsidRDefault="0022215A" w:rsidP="00DA6796">
      <w:pPr>
        <w:pStyle w:val="4"/>
        <w:shd w:val="clear" w:color="auto" w:fill="auto"/>
        <w:spacing w:before="0" w:line="276" w:lineRule="auto"/>
        <w:ind w:firstLine="567"/>
        <w:rPr>
          <w:b/>
          <w:sz w:val="24"/>
          <w:szCs w:val="24"/>
        </w:rPr>
      </w:pPr>
      <w:r w:rsidRPr="005153CF">
        <w:rPr>
          <w:sz w:val="24"/>
          <w:szCs w:val="24"/>
        </w:rPr>
        <w:t xml:space="preserve">Погода, её составляющие (температура воздуха, облачность, осадки, ветер). Наблюдение за погодой своего края. </w:t>
      </w:r>
      <w:r w:rsidRPr="005153CF">
        <w:rPr>
          <w:rStyle w:val="0pt"/>
          <w:b w:val="0"/>
          <w:sz w:val="24"/>
          <w:szCs w:val="24"/>
        </w:rPr>
        <w:t>Предсказание погоды и его значение в жизни людей</w:t>
      </w:r>
      <w:r w:rsidRPr="005153CF">
        <w:rPr>
          <w:b/>
          <w:sz w:val="24"/>
          <w:szCs w:val="24"/>
        </w:rPr>
        <w:t>.</w:t>
      </w:r>
    </w:p>
    <w:p w:rsidR="00F6584D" w:rsidRPr="005153CF" w:rsidRDefault="0022215A" w:rsidP="00DA6796">
      <w:pPr>
        <w:pStyle w:val="4"/>
        <w:shd w:val="clear" w:color="auto" w:fill="auto"/>
        <w:spacing w:before="0" w:line="276" w:lineRule="auto"/>
        <w:ind w:firstLine="567"/>
        <w:rPr>
          <w:b/>
          <w:sz w:val="24"/>
          <w:szCs w:val="24"/>
        </w:rPr>
      </w:pPr>
      <w:r w:rsidRPr="005153CF">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584D" w:rsidRPr="005153CF" w:rsidRDefault="0022215A" w:rsidP="00DA6796">
      <w:pPr>
        <w:pStyle w:val="4"/>
        <w:shd w:val="clear" w:color="auto" w:fill="auto"/>
        <w:spacing w:before="0" w:line="276" w:lineRule="auto"/>
        <w:ind w:firstLine="567"/>
        <w:rPr>
          <w:b/>
          <w:sz w:val="24"/>
          <w:szCs w:val="24"/>
        </w:rPr>
      </w:pPr>
      <w:r w:rsidRPr="005153CF">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6584D" w:rsidRPr="005153CF" w:rsidRDefault="0022215A" w:rsidP="00DA6796">
      <w:pPr>
        <w:pStyle w:val="4"/>
        <w:shd w:val="clear" w:color="auto" w:fill="auto"/>
        <w:spacing w:before="0" w:line="276" w:lineRule="auto"/>
        <w:ind w:firstLine="567"/>
        <w:rPr>
          <w:b/>
          <w:sz w:val="24"/>
          <w:szCs w:val="24"/>
        </w:rPr>
      </w:pPr>
      <w:r w:rsidRPr="005153CF">
        <w:rPr>
          <w:sz w:val="24"/>
          <w:szCs w:val="24"/>
        </w:rPr>
        <w:t>Воздух — смесь газов. Свойства воздуха. Значение воздуха для растений, животных, человека.</w:t>
      </w:r>
    </w:p>
    <w:p w:rsidR="00F6584D" w:rsidRPr="005153CF" w:rsidRDefault="0022215A" w:rsidP="00DA6796">
      <w:pPr>
        <w:pStyle w:val="4"/>
        <w:shd w:val="clear" w:color="auto" w:fill="auto"/>
        <w:spacing w:before="0" w:line="276" w:lineRule="auto"/>
        <w:ind w:firstLine="567"/>
        <w:rPr>
          <w:b/>
          <w:sz w:val="24"/>
          <w:szCs w:val="24"/>
        </w:rPr>
      </w:pPr>
      <w:r w:rsidRPr="005153CF">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Полезные ископаемые, их значение в хозяйстве человека, бережное отношение людей к полезным ископаемым. Полезные ископа</w:t>
      </w:r>
      <w:r w:rsidR="00F6584D" w:rsidRPr="005153CF">
        <w:rPr>
          <w:sz w:val="24"/>
          <w:szCs w:val="24"/>
        </w:rPr>
        <w:t>емые родного края (2-3 примера)</w:t>
      </w:r>
    </w:p>
    <w:p w:rsidR="00F6584D" w:rsidRDefault="0022215A" w:rsidP="00DA6796">
      <w:pPr>
        <w:pStyle w:val="4"/>
        <w:shd w:val="clear" w:color="auto" w:fill="auto"/>
        <w:spacing w:before="0" w:line="276" w:lineRule="auto"/>
        <w:ind w:firstLine="567"/>
        <w:rPr>
          <w:sz w:val="24"/>
          <w:szCs w:val="24"/>
        </w:rPr>
      </w:pPr>
      <w:r w:rsidRPr="005153CF">
        <w:rPr>
          <w:sz w:val="24"/>
          <w:szCs w:val="24"/>
        </w:rPr>
        <w:t>Почва, её состав, значение для живой природы и для хозяйственной жизни человека.</w:t>
      </w:r>
    </w:p>
    <w:p w:rsidR="00021710" w:rsidRDefault="00021710" w:rsidP="00DA6796">
      <w:pPr>
        <w:pStyle w:val="4"/>
        <w:shd w:val="clear" w:color="auto" w:fill="auto"/>
        <w:spacing w:before="0" w:line="276" w:lineRule="auto"/>
        <w:ind w:firstLine="567"/>
        <w:rPr>
          <w:sz w:val="24"/>
          <w:szCs w:val="24"/>
        </w:rPr>
      </w:pPr>
    </w:p>
    <w:p w:rsidR="00021710" w:rsidRPr="005153CF" w:rsidRDefault="00021710" w:rsidP="00DA6796">
      <w:pPr>
        <w:pStyle w:val="4"/>
        <w:shd w:val="clear" w:color="auto" w:fill="auto"/>
        <w:spacing w:before="0" w:line="276" w:lineRule="auto"/>
        <w:ind w:firstLine="567"/>
        <w:rPr>
          <w:b/>
          <w:sz w:val="24"/>
          <w:szCs w:val="24"/>
        </w:rPr>
      </w:pPr>
    </w:p>
    <w:p w:rsidR="00F6584D" w:rsidRPr="005153CF" w:rsidRDefault="0022215A" w:rsidP="00DA6796">
      <w:pPr>
        <w:pStyle w:val="4"/>
        <w:shd w:val="clear" w:color="auto" w:fill="auto"/>
        <w:spacing w:before="0" w:line="276" w:lineRule="auto"/>
        <w:ind w:firstLine="567"/>
        <w:rPr>
          <w:b/>
          <w:sz w:val="24"/>
          <w:szCs w:val="24"/>
        </w:rPr>
      </w:pPr>
      <w:r w:rsidRPr="005153CF">
        <w:rPr>
          <w:sz w:val="24"/>
          <w:szCs w:val="24"/>
        </w:rPr>
        <w:t>Растения, их разнообразие</w:t>
      </w:r>
      <w:proofErr w:type="gramStart"/>
      <w:r w:rsidRPr="005153CF">
        <w:rPr>
          <w:sz w:val="24"/>
          <w:szCs w:val="24"/>
        </w:rPr>
        <w:t>.</w:t>
      </w:r>
      <w:proofErr w:type="gramEnd"/>
      <w:r w:rsidRPr="005153CF">
        <w:rPr>
          <w:sz w:val="24"/>
          <w:szCs w:val="24"/>
        </w:rPr>
        <w:t xml:space="preserve"> </w:t>
      </w:r>
      <w:proofErr w:type="gramStart"/>
      <w:r w:rsidRPr="005153CF">
        <w:rPr>
          <w:sz w:val="24"/>
          <w:szCs w:val="24"/>
        </w:rPr>
        <w:t>ч</w:t>
      </w:r>
      <w:proofErr w:type="gramEnd"/>
      <w:r w:rsidRPr="005153CF">
        <w:rPr>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6584D" w:rsidRPr="005153CF" w:rsidRDefault="0022215A" w:rsidP="00DA6796">
      <w:pPr>
        <w:pStyle w:val="4"/>
        <w:shd w:val="clear" w:color="auto" w:fill="auto"/>
        <w:spacing w:before="0" w:line="276" w:lineRule="auto"/>
        <w:ind w:firstLine="567"/>
        <w:rPr>
          <w:b/>
          <w:sz w:val="24"/>
          <w:szCs w:val="24"/>
        </w:rPr>
      </w:pPr>
      <w:r w:rsidRPr="005153CF">
        <w:rPr>
          <w:sz w:val="24"/>
          <w:szCs w:val="24"/>
        </w:rPr>
        <w:t>Грибы: съедобные и ядовитые. Правила сбора грибов.</w:t>
      </w:r>
    </w:p>
    <w:p w:rsidR="00F6584D" w:rsidRPr="005153CF" w:rsidRDefault="0022215A" w:rsidP="000514D6">
      <w:pPr>
        <w:pStyle w:val="4"/>
        <w:shd w:val="clear" w:color="auto" w:fill="auto"/>
        <w:spacing w:before="0" w:line="276" w:lineRule="auto"/>
        <w:ind w:firstLine="567"/>
        <w:rPr>
          <w:sz w:val="24"/>
          <w:szCs w:val="24"/>
        </w:rPr>
      </w:pPr>
      <w:r w:rsidRPr="005153CF">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6584D" w:rsidRPr="005153CF" w:rsidRDefault="0022215A" w:rsidP="00DA6796">
      <w:pPr>
        <w:pStyle w:val="4"/>
        <w:shd w:val="clear" w:color="auto" w:fill="auto"/>
        <w:spacing w:before="0" w:line="276" w:lineRule="auto"/>
        <w:ind w:firstLine="567"/>
        <w:rPr>
          <w:b/>
          <w:sz w:val="24"/>
          <w:szCs w:val="24"/>
        </w:rPr>
      </w:pPr>
      <w:proofErr w:type="gramStart"/>
      <w:r w:rsidRPr="005153CF">
        <w:rPr>
          <w:rStyle w:val="40pt"/>
          <w:b w:val="0"/>
          <w:i w:val="0"/>
          <w:sz w:val="24"/>
          <w:szCs w:val="24"/>
        </w:rPr>
        <w:t>Лес, луг, водоём — единство живой и неживой природы (солнечный свет, воздух, вода, почва, растения, животные).</w:t>
      </w:r>
      <w:proofErr w:type="gramEnd"/>
      <w:r w:rsidRPr="005153CF">
        <w:rPr>
          <w:rStyle w:val="40pt"/>
          <w:sz w:val="24"/>
          <w:szCs w:val="24"/>
        </w:rPr>
        <w:t xml:space="preserve"> </w:t>
      </w:r>
      <w:r w:rsidRPr="005153CF">
        <w:rPr>
          <w:rStyle w:val="40pt0"/>
          <w:b w:val="0"/>
          <w:bCs w:val="0"/>
          <w:i w:val="0"/>
          <w:iCs w:val="0"/>
          <w:sz w:val="24"/>
          <w:szCs w:val="24"/>
        </w:rPr>
        <w:t>Круговорот веществ. Взаимосвязи в природном сообществе: растения</w:t>
      </w:r>
      <w:r w:rsidRPr="005153CF">
        <w:rPr>
          <w:rStyle w:val="40pt"/>
          <w:b w:val="0"/>
          <w:i w:val="0"/>
          <w:sz w:val="24"/>
          <w:szCs w:val="24"/>
        </w:rPr>
        <w:t xml:space="preserve"> —</w:t>
      </w:r>
      <w:r w:rsidRPr="005153CF">
        <w:rPr>
          <w:rStyle w:val="40pt"/>
          <w:sz w:val="24"/>
          <w:szCs w:val="24"/>
        </w:rPr>
        <w:t xml:space="preserve"> </w:t>
      </w:r>
      <w:r w:rsidRPr="005153CF">
        <w:rPr>
          <w:rStyle w:val="40pt0"/>
          <w:b w:val="0"/>
          <w:bCs w:val="0"/>
          <w:i w:val="0"/>
          <w:iCs w:val="0"/>
          <w:sz w:val="24"/>
          <w:szCs w:val="24"/>
        </w:rPr>
        <w:t>пища и укрытие для животных; животные</w:t>
      </w:r>
      <w:r w:rsidRPr="005153CF">
        <w:rPr>
          <w:rStyle w:val="40pt"/>
          <w:sz w:val="24"/>
          <w:szCs w:val="24"/>
        </w:rPr>
        <w:t xml:space="preserve"> — </w:t>
      </w:r>
      <w:r w:rsidRPr="005153CF">
        <w:rPr>
          <w:rStyle w:val="40pt0"/>
          <w:b w:val="0"/>
          <w:bCs w:val="0"/>
          <w:i w:val="0"/>
          <w:iCs w:val="0"/>
          <w:sz w:val="24"/>
          <w:szCs w:val="24"/>
        </w:rPr>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6584D" w:rsidRPr="005153CF" w:rsidRDefault="0022215A" w:rsidP="00DA6796">
      <w:pPr>
        <w:pStyle w:val="4"/>
        <w:shd w:val="clear" w:color="auto" w:fill="auto"/>
        <w:spacing w:before="0" w:line="276" w:lineRule="auto"/>
        <w:ind w:firstLine="567"/>
        <w:rPr>
          <w:b/>
          <w:sz w:val="24"/>
          <w:szCs w:val="24"/>
        </w:rPr>
      </w:pPr>
      <w:r w:rsidRPr="005153CF">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6584D" w:rsidRPr="005153CF" w:rsidRDefault="0022215A" w:rsidP="00DA6796">
      <w:pPr>
        <w:pStyle w:val="4"/>
        <w:shd w:val="clear" w:color="auto" w:fill="auto"/>
        <w:spacing w:before="0" w:line="276" w:lineRule="auto"/>
        <w:ind w:firstLine="567"/>
        <w:rPr>
          <w:b/>
          <w:sz w:val="24"/>
          <w:szCs w:val="24"/>
        </w:rPr>
      </w:pPr>
      <w:r w:rsidRPr="005153CF">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6584D" w:rsidRPr="005153CF" w:rsidRDefault="0022215A" w:rsidP="00DA6796">
      <w:pPr>
        <w:pStyle w:val="4"/>
        <w:shd w:val="clear" w:color="auto" w:fill="auto"/>
        <w:spacing w:before="0" w:line="276" w:lineRule="auto"/>
        <w:ind w:firstLine="567"/>
        <w:rPr>
          <w:b/>
          <w:sz w:val="24"/>
          <w:szCs w:val="24"/>
        </w:rPr>
      </w:pPr>
      <w:r w:rsidRPr="005153CF">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584D" w:rsidRPr="005153CF" w:rsidRDefault="0022215A" w:rsidP="00DA6796">
      <w:pPr>
        <w:pStyle w:val="4"/>
        <w:shd w:val="clear" w:color="auto" w:fill="auto"/>
        <w:spacing w:before="0" w:line="276" w:lineRule="auto"/>
        <w:ind w:firstLine="567"/>
        <w:rPr>
          <w:b/>
          <w:sz w:val="24"/>
          <w:szCs w:val="24"/>
        </w:rPr>
      </w:pPr>
      <w:r w:rsidRPr="005153CF">
        <w:rPr>
          <w:sz w:val="24"/>
          <w:szCs w:val="24"/>
        </w:rPr>
        <w:t>Общее представление о строении тела человека. Системы органов (</w:t>
      </w:r>
      <w:proofErr w:type="spellStart"/>
      <w:r w:rsidRPr="005153CF">
        <w:rPr>
          <w:sz w:val="24"/>
          <w:szCs w:val="24"/>
        </w:rPr>
        <w:t>опорно</w:t>
      </w:r>
      <w:r w:rsidRPr="005153CF">
        <w:rPr>
          <w:sz w:val="24"/>
          <w:szCs w:val="24"/>
        </w:rPr>
        <w:softHyphen/>
        <w:t>двигательная</w:t>
      </w:r>
      <w:proofErr w:type="spellEnd"/>
      <w:r w:rsidRPr="005153CF">
        <w:rPr>
          <w:sz w:val="24"/>
          <w:szCs w:val="24"/>
        </w:rPr>
        <w:t>,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w:t>
      </w:r>
      <w:r w:rsidR="00F6584D" w:rsidRPr="005153CF">
        <w:rPr>
          <w:b/>
          <w:sz w:val="24"/>
          <w:szCs w:val="24"/>
        </w:rPr>
        <w:t xml:space="preserve"> </w:t>
      </w:r>
      <w:r w:rsidRPr="005153CF">
        <w:rPr>
          <w:sz w:val="24"/>
          <w:szCs w:val="24"/>
        </w:rPr>
        <w:t>к людям с ограниченными возможностями здоровья, забота о них.</w:t>
      </w:r>
    </w:p>
    <w:p w:rsidR="00F6584D" w:rsidRPr="005153CF" w:rsidRDefault="0022215A" w:rsidP="00DA6796">
      <w:pPr>
        <w:pStyle w:val="4"/>
        <w:shd w:val="clear" w:color="auto" w:fill="auto"/>
        <w:spacing w:before="0" w:line="276" w:lineRule="auto"/>
        <w:ind w:firstLine="567"/>
        <w:rPr>
          <w:b/>
          <w:sz w:val="24"/>
          <w:szCs w:val="24"/>
        </w:rPr>
      </w:pPr>
      <w:r w:rsidRPr="005153CF">
        <w:rPr>
          <w:rStyle w:val="40pt0"/>
          <w:b w:val="0"/>
          <w:bCs w:val="0"/>
          <w:iCs w:val="0"/>
          <w:sz w:val="24"/>
          <w:szCs w:val="24"/>
        </w:rPr>
        <w:t>Человек и общество</w:t>
      </w:r>
    </w:p>
    <w:p w:rsidR="00F6584D" w:rsidRPr="005153CF" w:rsidRDefault="0022215A" w:rsidP="00DA6796">
      <w:pPr>
        <w:pStyle w:val="4"/>
        <w:shd w:val="clear" w:color="auto" w:fill="auto"/>
        <w:spacing w:before="0" w:line="276" w:lineRule="auto"/>
        <w:ind w:firstLine="567"/>
        <w:rPr>
          <w:b/>
          <w:sz w:val="24"/>
          <w:szCs w:val="24"/>
        </w:rPr>
      </w:pPr>
      <w:r w:rsidRPr="005153CF">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6584D" w:rsidRDefault="0022215A" w:rsidP="00DA6796">
      <w:pPr>
        <w:pStyle w:val="4"/>
        <w:shd w:val="clear" w:color="auto" w:fill="auto"/>
        <w:spacing w:before="0" w:line="276" w:lineRule="auto"/>
        <w:ind w:firstLine="567"/>
        <w:rPr>
          <w:rStyle w:val="40pt0"/>
          <w:b w:val="0"/>
          <w:bCs w:val="0"/>
          <w:i w:val="0"/>
          <w:iCs w:val="0"/>
          <w:sz w:val="24"/>
          <w:szCs w:val="24"/>
        </w:rPr>
      </w:pPr>
      <w:r w:rsidRPr="005153CF">
        <w:rPr>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153CF">
        <w:rPr>
          <w:rStyle w:val="0pt"/>
          <w:b w:val="0"/>
          <w:i w:val="0"/>
          <w:sz w:val="24"/>
          <w:szCs w:val="24"/>
        </w:rPr>
        <w:t>Внутренний мир человека:</w:t>
      </w:r>
      <w:r w:rsidRPr="005153CF">
        <w:rPr>
          <w:rStyle w:val="0pt"/>
          <w:b w:val="0"/>
          <w:i w:val="0"/>
          <w:sz w:val="24"/>
          <w:szCs w:val="24"/>
        </w:rPr>
        <w:tab/>
        <w:t>общее</w:t>
      </w:r>
      <w:r w:rsidR="00F6584D" w:rsidRPr="005153CF">
        <w:rPr>
          <w:rStyle w:val="0pt"/>
          <w:b w:val="0"/>
          <w:i w:val="0"/>
          <w:sz w:val="24"/>
          <w:szCs w:val="24"/>
        </w:rPr>
        <w:t xml:space="preserve"> </w:t>
      </w:r>
      <w:r w:rsidRPr="005153CF">
        <w:rPr>
          <w:rStyle w:val="40pt0"/>
          <w:b w:val="0"/>
          <w:bCs w:val="0"/>
          <w:i w:val="0"/>
          <w:iCs w:val="0"/>
          <w:sz w:val="24"/>
          <w:szCs w:val="24"/>
        </w:rPr>
        <w:t>представление о человеческих свойствах и качествах.</w:t>
      </w:r>
      <w:r w:rsidR="00F6584D" w:rsidRPr="005153CF">
        <w:rPr>
          <w:rStyle w:val="40pt0"/>
          <w:b w:val="0"/>
          <w:bCs w:val="0"/>
          <w:i w:val="0"/>
          <w:iCs w:val="0"/>
          <w:sz w:val="24"/>
          <w:szCs w:val="24"/>
        </w:rPr>
        <w:t xml:space="preserve"> </w:t>
      </w:r>
    </w:p>
    <w:p w:rsidR="00021710" w:rsidRDefault="00021710" w:rsidP="00DA6796">
      <w:pPr>
        <w:pStyle w:val="4"/>
        <w:shd w:val="clear" w:color="auto" w:fill="auto"/>
        <w:spacing w:before="0" w:line="276" w:lineRule="auto"/>
        <w:ind w:firstLine="567"/>
        <w:rPr>
          <w:rStyle w:val="40pt0"/>
          <w:b w:val="0"/>
          <w:bCs w:val="0"/>
          <w:i w:val="0"/>
          <w:iCs w:val="0"/>
          <w:sz w:val="24"/>
          <w:szCs w:val="24"/>
        </w:rPr>
      </w:pPr>
    </w:p>
    <w:p w:rsidR="00021710" w:rsidRPr="005153CF" w:rsidRDefault="00021710" w:rsidP="00DA6796">
      <w:pPr>
        <w:pStyle w:val="4"/>
        <w:shd w:val="clear" w:color="auto" w:fill="auto"/>
        <w:spacing w:before="0" w:line="276" w:lineRule="auto"/>
        <w:ind w:firstLine="567"/>
        <w:rPr>
          <w:rStyle w:val="40pt0"/>
          <w:b w:val="0"/>
          <w:bCs w:val="0"/>
          <w:i w:val="0"/>
          <w:iCs w:val="0"/>
          <w:sz w:val="24"/>
          <w:szCs w:val="24"/>
        </w:rPr>
      </w:pPr>
    </w:p>
    <w:p w:rsidR="000514D6" w:rsidRDefault="0022215A" w:rsidP="00DA6796">
      <w:pPr>
        <w:pStyle w:val="4"/>
        <w:shd w:val="clear" w:color="auto" w:fill="auto"/>
        <w:spacing w:before="0" w:line="276" w:lineRule="auto"/>
        <w:ind w:firstLine="567"/>
        <w:rPr>
          <w:sz w:val="24"/>
          <w:szCs w:val="24"/>
        </w:rPr>
      </w:pPr>
      <w:r w:rsidRPr="005153CF">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153CF">
        <w:rPr>
          <w:rStyle w:val="0pt"/>
          <w:b w:val="0"/>
          <w:i w:val="0"/>
          <w:sz w:val="24"/>
          <w:szCs w:val="24"/>
        </w:rPr>
        <w:t>Хозяйство семьи.</w:t>
      </w:r>
      <w:r w:rsidRPr="005153CF">
        <w:rPr>
          <w:sz w:val="24"/>
          <w:szCs w:val="24"/>
        </w:rPr>
        <w:t xml:space="preserve"> Родословная. Имена и фамилии членов семьи. Составление схемы родословного древа, истории семьи. Духовно-</w:t>
      </w:r>
    </w:p>
    <w:p w:rsidR="00F6584D" w:rsidRPr="005153CF" w:rsidRDefault="0022215A" w:rsidP="000514D6">
      <w:pPr>
        <w:pStyle w:val="4"/>
        <w:shd w:val="clear" w:color="auto" w:fill="auto"/>
        <w:spacing w:before="0" w:line="276" w:lineRule="auto"/>
        <w:ind w:firstLine="0"/>
        <w:rPr>
          <w:sz w:val="24"/>
          <w:szCs w:val="24"/>
        </w:rPr>
      </w:pPr>
      <w:r w:rsidRPr="005153CF">
        <w:rPr>
          <w:sz w:val="24"/>
          <w:szCs w:val="24"/>
        </w:rPr>
        <w:t>нравственные ценности в семейной культуре народов России и мира.</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6584D" w:rsidRPr="005153CF" w:rsidRDefault="0022215A" w:rsidP="000514D6">
      <w:pPr>
        <w:pStyle w:val="4"/>
        <w:shd w:val="clear" w:color="auto" w:fill="auto"/>
        <w:spacing w:before="0" w:line="276" w:lineRule="auto"/>
        <w:ind w:firstLine="567"/>
        <w:rPr>
          <w:sz w:val="24"/>
          <w:szCs w:val="24"/>
        </w:rPr>
      </w:pPr>
      <w:r w:rsidRPr="005153CF">
        <w:rPr>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5153CF">
        <w:rPr>
          <w:sz w:val="24"/>
          <w:szCs w:val="24"/>
        </w:rPr>
        <w:t>со</w:t>
      </w:r>
      <w:proofErr w:type="gramEnd"/>
      <w:r w:rsidRPr="005153CF">
        <w:rPr>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6584D" w:rsidRPr="005153CF" w:rsidRDefault="0022215A" w:rsidP="00DA6796">
      <w:pPr>
        <w:pStyle w:val="4"/>
        <w:shd w:val="clear" w:color="auto" w:fill="auto"/>
        <w:spacing w:before="0" w:line="276" w:lineRule="auto"/>
        <w:ind w:firstLine="567"/>
        <w:rPr>
          <w:sz w:val="24"/>
          <w:szCs w:val="24"/>
        </w:rPr>
      </w:pPr>
      <w:r w:rsidRPr="005153CF">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6584D" w:rsidRPr="005153CF" w:rsidRDefault="0022215A" w:rsidP="00DA6796">
      <w:pPr>
        <w:pStyle w:val="4"/>
        <w:shd w:val="clear" w:color="auto" w:fill="auto"/>
        <w:spacing w:before="0" w:line="276" w:lineRule="auto"/>
        <w:ind w:firstLine="567"/>
        <w:rPr>
          <w:rStyle w:val="0pt"/>
          <w:b w:val="0"/>
          <w:sz w:val="24"/>
          <w:szCs w:val="24"/>
        </w:rPr>
      </w:pPr>
      <w:r w:rsidRPr="005153CF">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5153CF">
        <w:rPr>
          <w:rStyle w:val="0pt"/>
          <w:b w:val="0"/>
          <w:sz w:val="24"/>
          <w:szCs w:val="24"/>
        </w:rPr>
        <w:t>Средства связи: почта, телеграф, телефон, электронная почта, ауди</w:t>
      </w:r>
      <w:proofErr w:type="gramStart"/>
      <w:r w:rsidRPr="005153CF">
        <w:rPr>
          <w:rStyle w:val="0pt"/>
          <w:b w:val="0"/>
          <w:sz w:val="24"/>
          <w:szCs w:val="24"/>
        </w:rPr>
        <w:t>о-</w:t>
      </w:r>
      <w:proofErr w:type="gramEnd"/>
      <w:r w:rsidRPr="005153CF">
        <w:rPr>
          <w:rStyle w:val="0pt"/>
          <w:b w:val="0"/>
          <w:sz w:val="24"/>
          <w:szCs w:val="24"/>
        </w:rPr>
        <w:t xml:space="preserve"> и </w:t>
      </w:r>
      <w:proofErr w:type="spellStart"/>
      <w:r w:rsidRPr="005153CF">
        <w:rPr>
          <w:rStyle w:val="0pt"/>
          <w:b w:val="0"/>
          <w:sz w:val="24"/>
          <w:szCs w:val="24"/>
        </w:rPr>
        <w:t>видеочаты</w:t>
      </w:r>
      <w:proofErr w:type="spellEnd"/>
      <w:r w:rsidRPr="005153CF">
        <w:rPr>
          <w:rStyle w:val="0pt"/>
          <w:b w:val="0"/>
          <w:sz w:val="24"/>
          <w:szCs w:val="24"/>
        </w:rPr>
        <w:t>, форум.</w:t>
      </w:r>
    </w:p>
    <w:p w:rsidR="00C353FA" w:rsidRPr="005153CF" w:rsidRDefault="0022215A" w:rsidP="00DA6796">
      <w:pPr>
        <w:pStyle w:val="4"/>
        <w:shd w:val="clear" w:color="auto" w:fill="auto"/>
        <w:spacing w:before="0" w:line="276" w:lineRule="auto"/>
        <w:ind w:firstLine="567"/>
        <w:rPr>
          <w:rStyle w:val="40pt0"/>
          <w:b w:val="0"/>
          <w:bCs w:val="0"/>
          <w:iCs w:val="0"/>
          <w:sz w:val="24"/>
          <w:szCs w:val="24"/>
        </w:rPr>
      </w:pPr>
      <w:r w:rsidRPr="005153CF">
        <w:rPr>
          <w:rStyle w:val="40pt0"/>
          <w:b w:val="0"/>
          <w:bCs w:val="0"/>
          <w:iCs w:val="0"/>
          <w:sz w:val="24"/>
          <w:szCs w:val="24"/>
        </w:rPr>
        <w:t>Средства массовой информации:</w:t>
      </w:r>
      <w:r w:rsidRPr="005153CF">
        <w:rPr>
          <w:rStyle w:val="40pt0"/>
          <w:b w:val="0"/>
          <w:bCs w:val="0"/>
          <w:iCs w:val="0"/>
          <w:sz w:val="24"/>
          <w:szCs w:val="24"/>
        </w:rPr>
        <w:tab/>
        <w:t>радио</w:t>
      </w:r>
      <w:r w:rsidR="00C353FA" w:rsidRPr="005153CF">
        <w:rPr>
          <w:rStyle w:val="40pt0"/>
          <w:b w:val="0"/>
          <w:bCs w:val="0"/>
          <w:iCs w:val="0"/>
          <w:sz w:val="24"/>
          <w:szCs w:val="24"/>
        </w:rPr>
        <w:t>,</w:t>
      </w:r>
      <w:r w:rsidR="00C353FA" w:rsidRPr="005153CF">
        <w:rPr>
          <w:rStyle w:val="40pt0"/>
          <w:b w:val="0"/>
          <w:bCs w:val="0"/>
          <w:iCs w:val="0"/>
          <w:sz w:val="24"/>
          <w:szCs w:val="24"/>
        </w:rPr>
        <w:tab/>
        <w:t>телевидение,</w:t>
      </w:r>
      <w:r w:rsidR="00C353FA" w:rsidRPr="005153CF">
        <w:rPr>
          <w:rStyle w:val="40pt0"/>
          <w:b w:val="0"/>
          <w:bCs w:val="0"/>
          <w:iCs w:val="0"/>
          <w:sz w:val="24"/>
          <w:szCs w:val="24"/>
        </w:rPr>
        <w:tab/>
        <w:t xml:space="preserve">пресса, </w:t>
      </w:r>
      <w:r w:rsidRPr="005153CF">
        <w:rPr>
          <w:rStyle w:val="40pt0"/>
          <w:b w:val="0"/>
          <w:bCs w:val="0"/>
          <w:iCs w:val="0"/>
          <w:sz w:val="24"/>
          <w:szCs w:val="24"/>
        </w:rPr>
        <w:t>Интернет.</w:t>
      </w:r>
    </w:p>
    <w:p w:rsidR="00C353FA" w:rsidRPr="005153CF" w:rsidRDefault="0022215A" w:rsidP="00DA6796">
      <w:pPr>
        <w:pStyle w:val="4"/>
        <w:shd w:val="clear" w:color="auto" w:fill="auto"/>
        <w:spacing w:before="0" w:line="276" w:lineRule="auto"/>
        <w:ind w:firstLine="567"/>
        <w:rPr>
          <w:rStyle w:val="40pt0"/>
          <w:b w:val="0"/>
          <w:bCs w:val="0"/>
          <w:iCs w:val="0"/>
          <w:sz w:val="24"/>
          <w:szCs w:val="24"/>
        </w:rPr>
      </w:pPr>
      <w:r w:rsidRPr="005153CF">
        <w:rPr>
          <w:rStyle w:val="40pt0"/>
          <w:b w:val="0"/>
          <w:bCs w:val="0"/>
          <w:iCs w:val="0"/>
          <w:sz w:val="24"/>
          <w:szCs w:val="24"/>
        </w:rPr>
        <w:t>Избирательность при пользовании средствами массовой информации в целях сохранения духовно-нравственного здоровья.</w:t>
      </w:r>
    </w:p>
    <w:p w:rsidR="00C353FA" w:rsidRPr="005153CF" w:rsidRDefault="0022215A" w:rsidP="00DA6796">
      <w:pPr>
        <w:pStyle w:val="4"/>
        <w:shd w:val="clear" w:color="auto" w:fill="auto"/>
        <w:spacing w:before="0" w:line="276" w:lineRule="auto"/>
        <w:ind w:firstLine="567"/>
        <w:rPr>
          <w:i/>
          <w:sz w:val="24"/>
          <w:szCs w:val="24"/>
        </w:rPr>
      </w:pPr>
      <w:r w:rsidRPr="005153CF">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353FA" w:rsidRPr="005153CF" w:rsidRDefault="0022215A" w:rsidP="00DA6796">
      <w:pPr>
        <w:pStyle w:val="4"/>
        <w:shd w:val="clear" w:color="auto" w:fill="auto"/>
        <w:spacing w:before="0" w:line="276" w:lineRule="auto"/>
        <w:ind w:firstLine="567"/>
        <w:rPr>
          <w:i/>
          <w:sz w:val="24"/>
          <w:szCs w:val="24"/>
        </w:rPr>
      </w:pPr>
      <w:r w:rsidRPr="005153CF">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353FA" w:rsidRPr="005153CF" w:rsidRDefault="0022215A" w:rsidP="00DA6796">
      <w:pPr>
        <w:pStyle w:val="4"/>
        <w:shd w:val="clear" w:color="auto" w:fill="auto"/>
        <w:spacing w:before="0" w:line="276" w:lineRule="auto"/>
        <w:ind w:firstLine="567"/>
        <w:rPr>
          <w:i/>
          <w:sz w:val="24"/>
          <w:szCs w:val="24"/>
        </w:rPr>
      </w:pPr>
      <w:r w:rsidRPr="005153CF">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353FA" w:rsidRPr="005153CF" w:rsidRDefault="0022215A" w:rsidP="00DA6796">
      <w:pPr>
        <w:pStyle w:val="4"/>
        <w:shd w:val="clear" w:color="auto" w:fill="auto"/>
        <w:spacing w:before="0" w:line="276" w:lineRule="auto"/>
        <w:ind w:firstLine="567"/>
        <w:rPr>
          <w:i/>
          <w:sz w:val="24"/>
          <w:szCs w:val="24"/>
        </w:rPr>
      </w:pPr>
      <w:r w:rsidRPr="005153CF">
        <w:rPr>
          <w:sz w:val="24"/>
          <w:szCs w:val="24"/>
        </w:rPr>
        <w:t>Россия на карте, государственная граница России.</w:t>
      </w:r>
    </w:p>
    <w:p w:rsidR="00C353FA" w:rsidRPr="005153CF" w:rsidRDefault="0022215A" w:rsidP="00DA6796">
      <w:pPr>
        <w:pStyle w:val="4"/>
        <w:shd w:val="clear" w:color="auto" w:fill="auto"/>
        <w:spacing w:before="0" w:line="276" w:lineRule="auto"/>
        <w:ind w:firstLine="567"/>
        <w:rPr>
          <w:i/>
          <w:sz w:val="24"/>
          <w:szCs w:val="24"/>
        </w:rPr>
      </w:pPr>
      <w:r w:rsidRPr="005153CF">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w:t>
      </w:r>
      <w:r w:rsidR="00C353FA" w:rsidRPr="005153CF">
        <w:rPr>
          <w:i/>
          <w:sz w:val="24"/>
          <w:szCs w:val="24"/>
        </w:rPr>
        <w:t xml:space="preserve"> </w:t>
      </w:r>
      <w:r w:rsidRPr="005153CF">
        <w:rPr>
          <w:sz w:val="24"/>
          <w:szCs w:val="24"/>
        </w:rPr>
        <w:t>Москвы, строительство Кремля и др.). Герб Москвы. Расположение Москвы на карте.</w:t>
      </w:r>
    </w:p>
    <w:p w:rsidR="00C353FA" w:rsidRPr="005153CF" w:rsidRDefault="0022215A" w:rsidP="00DA6796">
      <w:pPr>
        <w:pStyle w:val="4"/>
        <w:shd w:val="clear" w:color="auto" w:fill="auto"/>
        <w:spacing w:before="0" w:line="276" w:lineRule="auto"/>
        <w:ind w:firstLine="567"/>
        <w:rPr>
          <w:i/>
          <w:sz w:val="24"/>
          <w:szCs w:val="24"/>
        </w:rPr>
      </w:pPr>
      <w:r w:rsidRPr="005153CF">
        <w:rPr>
          <w:sz w:val="24"/>
          <w:szCs w:val="24"/>
        </w:rPr>
        <w:t xml:space="preserve">Города России. Санкт-Петербург: достопримечательности (Зимний дворец, памятник Петру I — Медный всадник, </w:t>
      </w:r>
      <w:r w:rsidRPr="005153CF">
        <w:rPr>
          <w:rStyle w:val="0pt"/>
          <w:b w:val="0"/>
          <w:i w:val="0"/>
          <w:sz w:val="24"/>
          <w:szCs w:val="24"/>
        </w:rPr>
        <w:t>разводные мосты через Неву</w:t>
      </w:r>
      <w:r w:rsidRPr="005153CF">
        <w:rPr>
          <w:b/>
          <w:i/>
          <w:sz w:val="24"/>
          <w:szCs w:val="24"/>
        </w:rPr>
        <w:t xml:space="preserve"> </w:t>
      </w:r>
      <w:r w:rsidRPr="005153CF">
        <w:rPr>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353FA" w:rsidRDefault="0022215A" w:rsidP="00DA6796">
      <w:pPr>
        <w:pStyle w:val="4"/>
        <w:shd w:val="clear" w:color="auto" w:fill="auto"/>
        <w:spacing w:before="0" w:line="276" w:lineRule="auto"/>
        <w:ind w:firstLine="567"/>
        <w:rPr>
          <w:sz w:val="24"/>
          <w:szCs w:val="24"/>
        </w:rPr>
      </w:pPr>
      <w:r w:rsidRPr="005153CF">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21710" w:rsidRDefault="00021710" w:rsidP="00DA6796">
      <w:pPr>
        <w:pStyle w:val="4"/>
        <w:shd w:val="clear" w:color="auto" w:fill="auto"/>
        <w:spacing w:before="0" w:line="276" w:lineRule="auto"/>
        <w:ind w:firstLine="567"/>
        <w:rPr>
          <w:sz w:val="24"/>
          <w:szCs w:val="24"/>
        </w:rPr>
      </w:pPr>
    </w:p>
    <w:p w:rsidR="00021710" w:rsidRPr="005153CF" w:rsidRDefault="00021710" w:rsidP="00DA6796">
      <w:pPr>
        <w:pStyle w:val="4"/>
        <w:shd w:val="clear" w:color="auto" w:fill="auto"/>
        <w:spacing w:before="0" w:line="276" w:lineRule="auto"/>
        <w:ind w:firstLine="567"/>
        <w:rPr>
          <w:i/>
          <w:sz w:val="24"/>
          <w:szCs w:val="24"/>
        </w:rPr>
      </w:pPr>
    </w:p>
    <w:p w:rsidR="000514D6" w:rsidRDefault="0022215A" w:rsidP="00021710">
      <w:pPr>
        <w:pStyle w:val="4"/>
        <w:shd w:val="clear" w:color="auto" w:fill="auto"/>
        <w:spacing w:before="0" w:line="276" w:lineRule="auto"/>
        <w:ind w:firstLine="567"/>
        <w:rPr>
          <w:sz w:val="24"/>
          <w:szCs w:val="24"/>
        </w:rPr>
      </w:pPr>
      <w:r w:rsidRPr="005153CF">
        <w:rPr>
          <w:sz w:val="24"/>
          <w:szCs w:val="24"/>
        </w:rPr>
        <w:t xml:space="preserve">Родной край — частица России. </w:t>
      </w:r>
      <w:proofErr w:type="gramStart"/>
      <w:r w:rsidRPr="005153CF">
        <w:rPr>
          <w:sz w:val="24"/>
          <w:szCs w:val="24"/>
        </w:rPr>
        <w:t>Родной город (населённый пункт), регион (область, край, республика):</w:t>
      </w:r>
      <w:r w:rsidRPr="005153CF">
        <w:rPr>
          <w:sz w:val="24"/>
          <w:szCs w:val="24"/>
        </w:rPr>
        <w:tab/>
        <w:t>название, основные достопримечательности; музеи, театры,</w:t>
      </w:r>
      <w:r w:rsidR="00C353FA" w:rsidRPr="005153CF">
        <w:rPr>
          <w:i/>
          <w:sz w:val="24"/>
          <w:szCs w:val="24"/>
        </w:rPr>
        <w:t xml:space="preserve"> </w:t>
      </w:r>
      <w:r w:rsidRPr="005153CF">
        <w:rPr>
          <w:sz w:val="24"/>
          <w:szCs w:val="24"/>
        </w:rPr>
        <w:t>спортивные комплексы и пр.</w:t>
      </w:r>
      <w:proofErr w:type="gramEnd"/>
      <w:r w:rsidRPr="005153CF">
        <w:rPr>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w:t>
      </w:r>
    </w:p>
    <w:p w:rsidR="00C353FA" w:rsidRPr="005153CF" w:rsidRDefault="0022215A" w:rsidP="000514D6">
      <w:pPr>
        <w:pStyle w:val="4"/>
        <w:shd w:val="clear" w:color="auto" w:fill="auto"/>
        <w:spacing w:before="0" w:line="276" w:lineRule="auto"/>
        <w:ind w:firstLine="0"/>
        <w:rPr>
          <w:i/>
          <w:sz w:val="24"/>
          <w:szCs w:val="24"/>
        </w:rPr>
      </w:pPr>
      <w:r w:rsidRPr="005153CF">
        <w:rPr>
          <w:sz w:val="24"/>
          <w:szCs w:val="24"/>
        </w:rPr>
        <w:t>Важные сведения из истории родного края. Святыни родного края. Проведение дня памяти выдающегося земляка.</w:t>
      </w:r>
    </w:p>
    <w:p w:rsidR="00C353FA" w:rsidRPr="000514D6" w:rsidRDefault="0022215A" w:rsidP="000514D6">
      <w:pPr>
        <w:pStyle w:val="4"/>
        <w:shd w:val="clear" w:color="auto" w:fill="auto"/>
        <w:spacing w:before="0" w:line="276" w:lineRule="auto"/>
        <w:ind w:firstLine="567"/>
        <w:rPr>
          <w:sz w:val="24"/>
          <w:szCs w:val="24"/>
        </w:rPr>
      </w:pPr>
      <w:r w:rsidRPr="005153CF">
        <w:rPr>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353FA" w:rsidRPr="005153CF" w:rsidRDefault="0022215A" w:rsidP="00DA6796">
      <w:pPr>
        <w:pStyle w:val="4"/>
        <w:shd w:val="clear" w:color="auto" w:fill="auto"/>
        <w:spacing w:before="0" w:line="276" w:lineRule="auto"/>
        <w:ind w:firstLine="567"/>
        <w:rPr>
          <w:sz w:val="24"/>
          <w:szCs w:val="24"/>
        </w:rPr>
      </w:pPr>
      <w:r w:rsidRPr="005153CF">
        <w:rPr>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C353FA" w:rsidRPr="005153CF" w:rsidRDefault="0022215A" w:rsidP="00DA6796">
      <w:pPr>
        <w:pStyle w:val="4"/>
        <w:shd w:val="clear" w:color="auto" w:fill="auto"/>
        <w:spacing w:before="0" w:line="276" w:lineRule="auto"/>
        <w:ind w:firstLine="567"/>
        <w:rPr>
          <w:sz w:val="24"/>
          <w:szCs w:val="24"/>
        </w:rPr>
      </w:pPr>
      <w:r w:rsidRPr="005153CF">
        <w:rPr>
          <w:rStyle w:val="40pt0"/>
          <w:b w:val="0"/>
          <w:bCs w:val="0"/>
          <w:iCs w:val="0"/>
          <w:sz w:val="24"/>
          <w:szCs w:val="24"/>
        </w:rPr>
        <w:t>Правила безопасной жизни</w:t>
      </w:r>
    </w:p>
    <w:p w:rsidR="00C353FA" w:rsidRPr="005153CF" w:rsidRDefault="0022215A" w:rsidP="00DA6796">
      <w:pPr>
        <w:pStyle w:val="4"/>
        <w:shd w:val="clear" w:color="auto" w:fill="auto"/>
        <w:spacing w:before="0" w:line="276" w:lineRule="auto"/>
        <w:ind w:firstLine="567"/>
        <w:rPr>
          <w:sz w:val="24"/>
          <w:szCs w:val="24"/>
        </w:rPr>
      </w:pPr>
      <w:r w:rsidRPr="005153CF">
        <w:rPr>
          <w:sz w:val="24"/>
          <w:szCs w:val="24"/>
        </w:rPr>
        <w:t>Ценность здоровья и здорового образа жизни.</w:t>
      </w:r>
    </w:p>
    <w:p w:rsidR="00C353FA"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153CF">
        <w:rPr>
          <w:rStyle w:val="0pt"/>
          <w:b w:val="0"/>
          <w:sz w:val="24"/>
          <w:szCs w:val="24"/>
        </w:rPr>
        <w:t>(ушиб</w:t>
      </w:r>
      <w:r w:rsidRPr="005153CF">
        <w:rPr>
          <w:b/>
          <w:sz w:val="24"/>
          <w:szCs w:val="24"/>
        </w:rPr>
        <w:t xml:space="preserve">, </w:t>
      </w:r>
      <w:r w:rsidRPr="005153CF">
        <w:rPr>
          <w:rStyle w:val="0pt"/>
          <w:b w:val="0"/>
          <w:sz w:val="24"/>
          <w:szCs w:val="24"/>
        </w:rPr>
        <w:t>порез, ожог), обмораживании, перегреве</w:t>
      </w:r>
      <w:r w:rsidRPr="005153CF">
        <w:rPr>
          <w:rStyle w:val="0pt"/>
          <w:sz w:val="24"/>
          <w:szCs w:val="24"/>
        </w:rPr>
        <w:t>.</w:t>
      </w:r>
    </w:p>
    <w:p w:rsidR="00C353FA" w:rsidRPr="005153CF" w:rsidRDefault="0022215A" w:rsidP="00DA6796">
      <w:pPr>
        <w:pStyle w:val="4"/>
        <w:shd w:val="clear" w:color="auto" w:fill="auto"/>
        <w:spacing w:before="0" w:line="276" w:lineRule="auto"/>
        <w:ind w:firstLine="567"/>
        <w:rPr>
          <w:sz w:val="24"/>
          <w:szCs w:val="24"/>
        </w:rPr>
      </w:pPr>
      <w:r w:rsidRPr="005153CF">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353FA" w:rsidRPr="005153CF" w:rsidRDefault="0022215A" w:rsidP="00DA6796">
      <w:pPr>
        <w:pStyle w:val="4"/>
        <w:shd w:val="clear" w:color="auto" w:fill="auto"/>
        <w:spacing w:before="0" w:line="276" w:lineRule="auto"/>
        <w:ind w:firstLine="567"/>
        <w:rPr>
          <w:sz w:val="24"/>
          <w:szCs w:val="24"/>
        </w:rPr>
      </w:pPr>
      <w:r w:rsidRPr="005153CF">
        <w:rPr>
          <w:sz w:val="24"/>
          <w:szCs w:val="24"/>
        </w:rPr>
        <w:t>Правила безопасного поведения в природе.</w:t>
      </w:r>
    </w:p>
    <w:p w:rsidR="00C353FA" w:rsidRPr="005153CF" w:rsidRDefault="0022215A" w:rsidP="00DA6796">
      <w:pPr>
        <w:pStyle w:val="4"/>
        <w:shd w:val="clear" w:color="auto" w:fill="auto"/>
        <w:spacing w:before="0" w:line="276" w:lineRule="auto"/>
        <w:ind w:firstLine="567"/>
        <w:rPr>
          <w:sz w:val="24"/>
          <w:szCs w:val="24"/>
        </w:rPr>
      </w:pPr>
      <w:r w:rsidRPr="005153CF">
        <w:rPr>
          <w:sz w:val="24"/>
          <w:szCs w:val="24"/>
        </w:rPr>
        <w:t>Забота о здоровье и безопасности окружающих людей — нравственный долг каждого человека.</w:t>
      </w:r>
      <w:bookmarkStart w:id="28" w:name="bookmark23"/>
    </w:p>
    <w:p w:rsidR="00C353FA" w:rsidRPr="005153CF" w:rsidRDefault="00C353FA" w:rsidP="00DA6796">
      <w:pPr>
        <w:pStyle w:val="4"/>
        <w:shd w:val="clear" w:color="auto" w:fill="auto"/>
        <w:spacing w:before="0" w:line="276" w:lineRule="auto"/>
        <w:ind w:firstLine="0"/>
        <w:jc w:val="center"/>
        <w:rPr>
          <w:rStyle w:val="30pt1"/>
          <w:bCs w:val="0"/>
          <w:sz w:val="24"/>
          <w:szCs w:val="24"/>
        </w:rPr>
      </w:pPr>
    </w:p>
    <w:p w:rsidR="00C353FA" w:rsidRPr="005153CF" w:rsidRDefault="0022215A" w:rsidP="00DA6796">
      <w:pPr>
        <w:pStyle w:val="4"/>
        <w:shd w:val="clear" w:color="auto" w:fill="auto"/>
        <w:spacing w:before="0" w:line="276" w:lineRule="auto"/>
        <w:ind w:firstLine="0"/>
        <w:jc w:val="center"/>
        <w:rPr>
          <w:sz w:val="24"/>
          <w:szCs w:val="24"/>
        </w:rPr>
      </w:pPr>
      <w:r w:rsidRPr="005153CF">
        <w:rPr>
          <w:rStyle w:val="30pt1"/>
          <w:bCs w:val="0"/>
          <w:sz w:val="24"/>
          <w:szCs w:val="24"/>
        </w:rPr>
        <w:t>Основы религиозных культур и светской этики</w:t>
      </w:r>
      <w:bookmarkEnd w:id="28"/>
    </w:p>
    <w:p w:rsidR="00C353FA" w:rsidRDefault="0022215A" w:rsidP="00DA6796">
      <w:pPr>
        <w:pStyle w:val="4"/>
        <w:shd w:val="clear" w:color="auto" w:fill="auto"/>
        <w:spacing w:before="0" w:line="276" w:lineRule="auto"/>
        <w:ind w:firstLine="567"/>
        <w:rPr>
          <w:sz w:val="24"/>
          <w:szCs w:val="24"/>
        </w:rPr>
      </w:pPr>
      <w:proofErr w:type="gramStart"/>
      <w:r w:rsidRPr="005153CF">
        <w:rPr>
          <w:sz w:val="24"/>
          <w:szCs w:val="24"/>
        </w:rPr>
        <w:t>В соответствии с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w:t>
      </w:r>
      <w:proofErr w:type="gramEnd"/>
      <w:r w:rsidRPr="005153CF">
        <w:rPr>
          <w:sz w:val="24"/>
          <w:szCs w:val="24"/>
        </w:rPr>
        <w:t xml:space="preserve"> </w:t>
      </w:r>
      <w:proofErr w:type="gramStart"/>
      <w:r w:rsidRPr="005153CF">
        <w:rPr>
          <w:sz w:val="24"/>
          <w:szCs w:val="24"/>
        </w:rPr>
        <w:t>учебный план и примерные учебные планы для образовательных учебных</w:t>
      </w:r>
      <w:r w:rsidR="00C353FA" w:rsidRPr="005153CF">
        <w:rPr>
          <w:sz w:val="24"/>
          <w:szCs w:val="24"/>
        </w:rPr>
        <w:t xml:space="preserve"> </w:t>
      </w:r>
      <w:r w:rsidRPr="005153CF">
        <w:rPr>
          <w:sz w:val="24"/>
          <w:szCs w:val="24"/>
        </w:rPr>
        <w:t>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w:t>
      </w:r>
      <w:proofErr w:type="gramEnd"/>
      <w:r w:rsidRPr="005153CF">
        <w:rPr>
          <w:sz w:val="24"/>
          <w:szCs w:val="24"/>
        </w:rPr>
        <w:t xml:space="preserve"> аппарата, с задержкой психического развития) включен курс «Основы религиозных культур и светской этики» по 1 часу в неделю (всего 34 часа).</w:t>
      </w:r>
    </w:p>
    <w:p w:rsidR="00021710" w:rsidRDefault="00021710" w:rsidP="00DA6796">
      <w:pPr>
        <w:pStyle w:val="4"/>
        <w:shd w:val="clear" w:color="auto" w:fill="auto"/>
        <w:spacing w:before="0" w:line="276" w:lineRule="auto"/>
        <w:ind w:firstLine="567"/>
        <w:rPr>
          <w:sz w:val="24"/>
          <w:szCs w:val="24"/>
        </w:rPr>
      </w:pPr>
    </w:p>
    <w:p w:rsidR="00021710" w:rsidRPr="005153CF" w:rsidRDefault="00021710" w:rsidP="00DA6796">
      <w:pPr>
        <w:pStyle w:val="4"/>
        <w:shd w:val="clear" w:color="auto" w:fill="auto"/>
        <w:spacing w:before="0" w:line="276" w:lineRule="auto"/>
        <w:ind w:firstLine="567"/>
        <w:rPr>
          <w:sz w:val="24"/>
          <w:szCs w:val="24"/>
        </w:rPr>
      </w:pPr>
    </w:p>
    <w:p w:rsidR="000514D6" w:rsidRDefault="0022215A" w:rsidP="000514D6">
      <w:pPr>
        <w:pStyle w:val="4"/>
        <w:shd w:val="clear" w:color="auto" w:fill="auto"/>
        <w:spacing w:before="0" w:line="276" w:lineRule="auto"/>
        <w:ind w:firstLine="567"/>
        <w:jc w:val="left"/>
        <w:rPr>
          <w:sz w:val="24"/>
          <w:szCs w:val="24"/>
        </w:rPr>
      </w:pPr>
      <w:r w:rsidRPr="005153CF">
        <w:rPr>
          <w:sz w:val="24"/>
          <w:szCs w:val="24"/>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w:t>
      </w:r>
      <w:proofErr w:type="gramStart"/>
      <w:r w:rsidRPr="005153CF">
        <w:rPr>
          <w:sz w:val="24"/>
          <w:szCs w:val="24"/>
        </w:rPr>
        <w:t>обучающихся</w:t>
      </w:r>
      <w:proofErr w:type="gramEnd"/>
      <w:r w:rsidRPr="005153CF">
        <w:rPr>
          <w:sz w:val="24"/>
          <w:szCs w:val="24"/>
        </w:rPr>
        <w:t xml:space="preserve"> на ступени начального </w:t>
      </w:r>
    </w:p>
    <w:p w:rsidR="00C353FA" w:rsidRPr="005153CF" w:rsidRDefault="0022215A" w:rsidP="000514D6">
      <w:pPr>
        <w:pStyle w:val="4"/>
        <w:shd w:val="clear" w:color="auto" w:fill="auto"/>
        <w:spacing w:before="0" w:line="276" w:lineRule="auto"/>
        <w:ind w:firstLine="0"/>
        <w:jc w:val="left"/>
        <w:rPr>
          <w:sz w:val="24"/>
          <w:szCs w:val="24"/>
        </w:rPr>
      </w:pPr>
      <w:r w:rsidRPr="005153CF">
        <w:rPr>
          <w:sz w:val="24"/>
          <w:szCs w:val="24"/>
        </w:rPr>
        <w:t xml:space="preserve">общего образования, иметь примерно одинаковую структуру и направленность, </w:t>
      </w:r>
      <w:proofErr w:type="gramStart"/>
      <w:r w:rsidRPr="005153CF">
        <w:rPr>
          <w:sz w:val="24"/>
          <w:szCs w:val="24"/>
        </w:rPr>
        <w:t>отражаю</w:t>
      </w:r>
      <w:r w:rsidR="000514D6">
        <w:rPr>
          <w:sz w:val="24"/>
          <w:szCs w:val="24"/>
        </w:rPr>
        <w:t>-</w:t>
      </w:r>
      <w:proofErr w:type="spellStart"/>
      <w:r w:rsidRPr="005153CF">
        <w:rPr>
          <w:sz w:val="24"/>
          <w:szCs w:val="24"/>
        </w:rPr>
        <w:t>щую</w:t>
      </w:r>
      <w:proofErr w:type="spellEnd"/>
      <w:proofErr w:type="gramEnd"/>
      <w:r w:rsidRPr="005153CF">
        <w:rPr>
          <w:sz w:val="24"/>
          <w:szCs w:val="24"/>
        </w:rPr>
        <w:t xml:space="preserve"> важнейшие основы религиозных культур и светской этики, связанные с духовно-нравственным развитием и воспитанием.</w:t>
      </w:r>
    </w:p>
    <w:p w:rsidR="000514D6" w:rsidRPr="000514D6" w:rsidRDefault="0022215A" w:rsidP="00021710">
      <w:pPr>
        <w:pStyle w:val="4"/>
        <w:shd w:val="clear" w:color="auto" w:fill="auto"/>
        <w:spacing w:before="0" w:line="276" w:lineRule="auto"/>
        <w:ind w:firstLine="567"/>
        <w:rPr>
          <w:rStyle w:val="40pt0"/>
          <w:b w:val="0"/>
          <w:bCs w:val="0"/>
          <w:i w:val="0"/>
          <w:iCs w:val="0"/>
          <w:color w:val="auto"/>
          <w:sz w:val="24"/>
          <w:szCs w:val="24"/>
          <w:shd w:val="clear" w:color="auto" w:fill="auto"/>
        </w:rPr>
      </w:pPr>
      <w:proofErr w:type="gramStart"/>
      <w:r w:rsidRPr="005153CF">
        <w:rPr>
          <w:sz w:val="24"/>
          <w:szCs w:val="24"/>
        </w:rPr>
        <w:t>Обучающиеся по своему желанию и с согласия родителей (законных представителей) выбирают для изучения один из модулей.</w:t>
      </w:r>
      <w:proofErr w:type="gramEnd"/>
      <w:r w:rsidRPr="005153CF">
        <w:rPr>
          <w:sz w:val="24"/>
          <w:szCs w:val="24"/>
        </w:rPr>
        <w:t xml:space="preserve">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w:t>
      </w:r>
    </w:p>
    <w:p w:rsidR="00C353FA" w:rsidRPr="005153CF" w:rsidRDefault="0022215A" w:rsidP="00DA6796">
      <w:pPr>
        <w:pStyle w:val="4"/>
        <w:shd w:val="clear" w:color="auto" w:fill="auto"/>
        <w:spacing w:before="0" w:line="276" w:lineRule="auto"/>
        <w:ind w:firstLine="567"/>
        <w:rPr>
          <w:sz w:val="24"/>
          <w:szCs w:val="24"/>
        </w:rPr>
      </w:pPr>
      <w:r w:rsidRPr="005153CF">
        <w:rPr>
          <w:rStyle w:val="40pt0"/>
          <w:b w:val="0"/>
          <w:bCs w:val="0"/>
          <w:iCs w:val="0"/>
          <w:sz w:val="24"/>
          <w:szCs w:val="24"/>
        </w:rPr>
        <w:t>Освоение учебного содержания каждого из модулей, входящих в учебный курс,</w:t>
      </w:r>
      <w:r w:rsidR="00C353FA" w:rsidRPr="005153CF">
        <w:rPr>
          <w:rStyle w:val="40pt0"/>
          <w:b w:val="0"/>
          <w:bCs w:val="0"/>
          <w:iCs w:val="0"/>
          <w:sz w:val="24"/>
          <w:szCs w:val="24"/>
        </w:rPr>
        <w:t xml:space="preserve"> должно обеспечить</w:t>
      </w:r>
      <w:r w:rsidRPr="005153CF">
        <w:rPr>
          <w:rStyle w:val="40pt0"/>
          <w:b w:val="0"/>
          <w:bCs w:val="0"/>
          <w:iCs w:val="0"/>
          <w:sz w:val="24"/>
          <w:szCs w:val="24"/>
        </w:rPr>
        <w:t>:</w:t>
      </w:r>
    </w:p>
    <w:p w:rsidR="00C353FA"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понимание значения духовности, нравственности, морали, морально ответственного поведения в жизни человека, семьи, общества;</w:t>
      </w:r>
    </w:p>
    <w:p w:rsidR="00C353FA"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знание основных норм светской и религиозной морали, религиозных заповедей; понимание их значения в жизни человека, семьи, общества;</w:t>
      </w:r>
    </w:p>
    <w:p w:rsidR="00C353FA"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C353FA"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формирование уважительного отношения к традиционным религиям и их представителям;</w:t>
      </w:r>
    </w:p>
    <w:p w:rsidR="00C353FA"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 xml:space="preserve">формирование первоначального представления об отечественной </w:t>
      </w:r>
      <w:proofErr w:type="spellStart"/>
      <w:r w:rsidRPr="005153CF">
        <w:rPr>
          <w:sz w:val="24"/>
          <w:szCs w:val="24"/>
        </w:rPr>
        <w:t>религиозно</w:t>
      </w:r>
      <w:r w:rsidRPr="005153CF">
        <w:rPr>
          <w:sz w:val="24"/>
          <w:szCs w:val="24"/>
        </w:rPr>
        <w:softHyphen/>
        <w:t>культурной</w:t>
      </w:r>
      <w:proofErr w:type="spellEnd"/>
      <w:r w:rsidRPr="005153CF">
        <w:rPr>
          <w:sz w:val="24"/>
          <w:szCs w:val="24"/>
        </w:rPr>
        <w:t xml:space="preserve"> традиции как духовной основе многонационального многоконфессионального народа России;</w:t>
      </w:r>
    </w:p>
    <w:p w:rsidR="00C353FA"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C353FA" w:rsidRPr="005153CF" w:rsidRDefault="0022215A" w:rsidP="00DA6796">
      <w:pPr>
        <w:pStyle w:val="4"/>
        <w:numPr>
          <w:ilvl w:val="0"/>
          <w:numId w:val="7"/>
        </w:numPr>
        <w:shd w:val="clear" w:color="auto" w:fill="auto"/>
        <w:spacing w:before="0" w:line="276" w:lineRule="auto"/>
        <w:ind w:left="0" w:firstLine="567"/>
        <w:rPr>
          <w:sz w:val="24"/>
          <w:szCs w:val="24"/>
        </w:rPr>
      </w:pPr>
      <w:r w:rsidRPr="005153CF">
        <w:rPr>
          <w:sz w:val="24"/>
          <w:szCs w:val="24"/>
        </w:rPr>
        <w:t>укрепление веры в Россию;</w:t>
      </w:r>
    </w:p>
    <w:p w:rsidR="00C353FA" w:rsidRPr="00021710" w:rsidRDefault="0022215A" w:rsidP="00021710">
      <w:pPr>
        <w:pStyle w:val="4"/>
        <w:numPr>
          <w:ilvl w:val="0"/>
          <w:numId w:val="7"/>
        </w:numPr>
        <w:shd w:val="clear" w:color="auto" w:fill="auto"/>
        <w:spacing w:before="0" w:line="276" w:lineRule="auto"/>
        <w:ind w:left="0" w:firstLine="567"/>
        <w:rPr>
          <w:sz w:val="24"/>
          <w:szCs w:val="24"/>
        </w:rPr>
      </w:pPr>
      <w:r w:rsidRPr="005153CF">
        <w:rPr>
          <w:sz w:val="24"/>
          <w:szCs w:val="24"/>
        </w:rPr>
        <w:t>укрепление средствами образования духовной преемственности поколений.</w:t>
      </w:r>
      <w:bookmarkStart w:id="29" w:name="bookmark24"/>
    </w:p>
    <w:p w:rsidR="0022215A" w:rsidRPr="005153CF" w:rsidRDefault="0022215A" w:rsidP="00DA6796">
      <w:pPr>
        <w:pStyle w:val="4"/>
        <w:shd w:val="clear" w:color="auto" w:fill="auto"/>
        <w:spacing w:before="0" w:line="276" w:lineRule="auto"/>
        <w:ind w:firstLine="0"/>
        <w:jc w:val="center"/>
        <w:rPr>
          <w:sz w:val="24"/>
          <w:szCs w:val="24"/>
        </w:rPr>
      </w:pPr>
      <w:r w:rsidRPr="005153CF">
        <w:rPr>
          <w:rStyle w:val="30pt1"/>
          <w:sz w:val="24"/>
          <w:szCs w:val="24"/>
        </w:rPr>
        <w:t>Искусство. Изобразительное искусство</w:t>
      </w:r>
      <w:bookmarkEnd w:id="29"/>
    </w:p>
    <w:p w:rsidR="00C353FA" w:rsidRPr="005153CF" w:rsidRDefault="0022215A" w:rsidP="00DA6796">
      <w:pPr>
        <w:pStyle w:val="41"/>
        <w:shd w:val="clear" w:color="auto" w:fill="auto"/>
        <w:spacing w:line="276" w:lineRule="auto"/>
        <w:ind w:firstLine="567"/>
        <w:rPr>
          <w:rStyle w:val="40pt0"/>
          <w:bCs/>
          <w:i/>
          <w:iCs/>
          <w:sz w:val="24"/>
          <w:szCs w:val="24"/>
        </w:rPr>
      </w:pPr>
      <w:r w:rsidRPr="005153CF">
        <w:rPr>
          <w:rStyle w:val="40pt0"/>
          <w:bCs/>
          <w:i/>
          <w:iCs/>
          <w:sz w:val="24"/>
          <w:szCs w:val="24"/>
        </w:rPr>
        <w:t>Виды художественной деятельности</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153CF">
        <w:rPr>
          <w:b w:val="0"/>
          <w:i w:val="0"/>
          <w:sz w:val="24"/>
          <w:szCs w:val="24"/>
        </w:rPr>
        <w:t>через</w:t>
      </w:r>
      <w:proofErr w:type="gramEnd"/>
      <w:r w:rsidRPr="005153CF">
        <w:rPr>
          <w:b w:val="0"/>
          <w:i w:val="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w:t>
      </w:r>
      <w:r w:rsidR="00C353FA" w:rsidRPr="005153CF">
        <w:rPr>
          <w:b w:val="0"/>
          <w:i w:val="0"/>
          <w:sz w:val="24"/>
          <w:szCs w:val="24"/>
        </w:rPr>
        <w:t xml:space="preserve"> </w:t>
      </w:r>
      <w:r w:rsidRPr="005153CF">
        <w:rPr>
          <w:b w:val="0"/>
          <w:i w:val="0"/>
          <w:sz w:val="24"/>
          <w:szCs w:val="24"/>
        </w:rPr>
        <w:t>искусства народов России (по выбору). Ведущие художественные музеи России (ГТГ,</w:t>
      </w:r>
      <w:r w:rsidRPr="005153CF">
        <w:rPr>
          <w:sz w:val="24"/>
          <w:szCs w:val="24"/>
        </w:rPr>
        <w:t xml:space="preserve"> </w:t>
      </w:r>
      <w:r w:rsidRPr="005153CF">
        <w:rPr>
          <w:b w:val="0"/>
          <w:i w:val="0"/>
          <w:sz w:val="24"/>
          <w:szCs w:val="24"/>
        </w:rPr>
        <w:t>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5153CF">
        <w:rPr>
          <w:b w:val="0"/>
          <w:i w:val="0"/>
          <w:sz w:val="24"/>
          <w:szCs w:val="24"/>
        </w:rPr>
        <w:t>сств в п</w:t>
      </w:r>
      <w:proofErr w:type="gramEnd"/>
      <w:r w:rsidRPr="005153CF">
        <w:rPr>
          <w:b w:val="0"/>
          <w:i w:val="0"/>
          <w:sz w:val="24"/>
          <w:szCs w:val="24"/>
        </w:rPr>
        <w:t>овседневной жизни человека, в организации его материального окружения.</w:t>
      </w:r>
    </w:p>
    <w:p w:rsidR="00C353FA" w:rsidRDefault="0022215A" w:rsidP="00DA6796">
      <w:pPr>
        <w:pStyle w:val="41"/>
        <w:shd w:val="clear" w:color="auto" w:fill="auto"/>
        <w:spacing w:line="276" w:lineRule="auto"/>
        <w:ind w:firstLine="567"/>
        <w:rPr>
          <w:b w:val="0"/>
          <w:i w:val="0"/>
          <w:sz w:val="24"/>
          <w:szCs w:val="24"/>
        </w:rPr>
      </w:pPr>
      <w:r w:rsidRPr="005153CF">
        <w:rPr>
          <w:b w:val="0"/>
          <w:i w:val="0"/>
          <w:sz w:val="24"/>
          <w:szCs w:val="24"/>
        </w:rPr>
        <w:t xml:space="preserve">Рисунок. </w:t>
      </w:r>
      <w:proofErr w:type="gramStart"/>
      <w:r w:rsidRPr="005153CF">
        <w:rPr>
          <w:b w:val="0"/>
          <w:i w:val="0"/>
          <w:sz w:val="24"/>
          <w:szCs w:val="24"/>
        </w:rPr>
        <w:t>Материалы для рисунка: карандаш, ручка, фломастер, уголь, пастель, мелки и т.д.</w:t>
      </w:r>
      <w:proofErr w:type="gramEnd"/>
      <w:r w:rsidRPr="005153CF">
        <w:rPr>
          <w:b w:val="0"/>
          <w:i w:val="0"/>
          <w:sz w:val="24"/>
          <w:szCs w:val="24"/>
        </w:rPr>
        <w:t xml:space="preserve">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514D6" w:rsidRDefault="000514D6" w:rsidP="00021710">
      <w:pPr>
        <w:pStyle w:val="41"/>
        <w:shd w:val="clear" w:color="auto" w:fill="auto"/>
        <w:spacing w:line="276" w:lineRule="auto"/>
        <w:rPr>
          <w:b w:val="0"/>
          <w:i w:val="0"/>
          <w:sz w:val="24"/>
          <w:szCs w:val="24"/>
        </w:rPr>
      </w:pPr>
    </w:p>
    <w:p w:rsidR="000514D6" w:rsidRPr="005153CF" w:rsidRDefault="000514D6" w:rsidP="00DA6796">
      <w:pPr>
        <w:pStyle w:val="41"/>
        <w:shd w:val="clear" w:color="auto" w:fill="auto"/>
        <w:spacing w:line="276" w:lineRule="auto"/>
        <w:ind w:firstLine="567"/>
        <w:rPr>
          <w:b w:val="0"/>
          <w:i w:val="0"/>
          <w:sz w:val="24"/>
          <w:szCs w:val="24"/>
        </w:rPr>
      </w:pP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Живопись. Живописные материалы. Красота и разнообразие природы, человека,</w:t>
      </w:r>
      <w:r w:rsidRPr="005153CF">
        <w:rPr>
          <w:sz w:val="24"/>
          <w:szCs w:val="24"/>
        </w:rPr>
        <w:t xml:space="preserve"> </w:t>
      </w:r>
      <w:r w:rsidRPr="005153CF">
        <w:rPr>
          <w:b w:val="0"/>
          <w:i w:val="0"/>
          <w:sz w:val="24"/>
          <w:szCs w:val="24"/>
        </w:rPr>
        <w:t>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Скульптура. Материалы скульптуры и их роль в создании выразительного образа.</w:t>
      </w:r>
      <w:r w:rsidRPr="005153CF">
        <w:rPr>
          <w:sz w:val="24"/>
          <w:szCs w:val="24"/>
        </w:rPr>
        <w:t xml:space="preserve"> </w:t>
      </w:r>
      <w:r w:rsidRPr="005153CF">
        <w:rPr>
          <w:b w:val="0"/>
          <w:i w:val="0"/>
          <w:sz w:val="24"/>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353FA" w:rsidRPr="005153CF" w:rsidRDefault="0022215A" w:rsidP="000514D6">
      <w:pPr>
        <w:pStyle w:val="41"/>
        <w:shd w:val="clear" w:color="auto" w:fill="auto"/>
        <w:spacing w:line="276" w:lineRule="auto"/>
        <w:ind w:firstLine="567"/>
        <w:rPr>
          <w:b w:val="0"/>
          <w:i w:val="0"/>
          <w:sz w:val="24"/>
          <w:szCs w:val="24"/>
        </w:rPr>
      </w:pPr>
      <w:r w:rsidRPr="005153CF">
        <w:rPr>
          <w:b w:val="0"/>
          <w:i w:val="0"/>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 xml:space="preserve">Декоративно-прикладное искусство. Истоки декоративно-прикладного искусства и его роль в жизни человека. </w:t>
      </w:r>
      <w:proofErr w:type="gramStart"/>
      <w:r w:rsidRPr="005153CF">
        <w:rPr>
          <w:b w:val="0"/>
          <w:i w:val="0"/>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5153CF">
        <w:rPr>
          <w:b w:val="0"/>
          <w:i w:val="0"/>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Азбука искусства (обучение основам художественной грамоты). Как говорит искусство?</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5153CF">
        <w:rPr>
          <w:b w:val="0"/>
          <w:i w:val="0"/>
          <w:sz w:val="24"/>
          <w:szCs w:val="24"/>
        </w:rPr>
        <w:t>низкое</w:t>
      </w:r>
      <w:proofErr w:type="gramEnd"/>
      <w:r w:rsidRPr="005153CF">
        <w:rPr>
          <w:b w:val="0"/>
          <w:i w:val="0"/>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5153CF">
        <w:rPr>
          <w:b w:val="0"/>
          <w:i w:val="0"/>
          <w:sz w:val="24"/>
          <w:szCs w:val="24"/>
        </w:rPr>
        <w:t>цветоведения</w:t>
      </w:r>
      <w:proofErr w:type="spellEnd"/>
      <w:r w:rsidRPr="005153CF">
        <w:rPr>
          <w:b w:val="0"/>
          <w:i w:val="0"/>
          <w:sz w:val="24"/>
          <w:szCs w:val="24"/>
        </w:rPr>
        <w:t>. Передача с помощью цвета характера персонажа, его эмоционального состояния.</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 xml:space="preserve">Линия. </w:t>
      </w:r>
      <w:proofErr w:type="gramStart"/>
      <w:r w:rsidRPr="005153CF">
        <w:rPr>
          <w:b w:val="0"/>
          <w:i w:val="0"/>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5153CF">
        <w:rPr>
          <w:b w:val="0"/>
          <w:i w:val="0"/>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Форма. Разнообразие форм предметного мира и передача их на плоскости и в</w:t>
      </w:r>
      <w:r w:rsidR="00C353FA" w:rsidRPr="005153CF">
        <w:rPr>
          <w:b w:val="0"/>
          <w:i w:val="0"/>
          <w:sz w:val="24"/>
          <w:szCs w:val="24"/>
        </w:rPr>
        <w:t xml:space="preserve"> </w:t>
      </w:r>
      <w:r w:rsidRPr="005153CF">
        <w:rPr>
          <w:b w:val="0"/>
          <w:i w:val="0"/>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Объём. Объём в пространстве и объём на плоскости. Способы передачи объёма. Выразительность объёмных композиций.</w:t>
      </w:r>
    </w:p>
    <w:p w:rsidR="000514D6" w:rsidRDefault="000514D6" w:rsidP="00DA6796">
      <w:pPr>
        <w:pStyle w:val="41"/>
        <w:shd w:val="clear" w:color="auto" w:fill="auto"/>
        <w:spacing w:line="276" w:lineRule="auto"/>
        <w:ind w:firstLine="567"/>
        <w:rPr>
          <w:b w:val="0"/>
          <w:i w:val="0"/>
          <w:sz w:val="24"/>
          <w:szCs w:val="24"/>
        </w:rPr>
      </w:pPr>
    </w:p>
    <w:p w:rsidR="000514D6" w:rsidRDefault="000514D6" w:rsidP="00DA6796">
      <w:pPr>
        <w:pStyle w:val="41"/>
        <w:shd w:val="clear" w:color="auto" w:fill="auto"/>
        <w:spacing w:line="276" w:lineRule="auto"/>
        <w:ind w:firstLine="567"/>
        <w:rPr>
          <w:b w:val="0"/>
          <w:i w:val="0"/>
          <w:sz w:val="24"/>
          <w:szCs w:val="24"/>
        </w:rPr>
      </w:pPr>
    </w:p>
    <w:p w:rsidR="00C353FA" w:rsidRPr="005153CF" w:rsidRDefault="0022215A" w:rsidP="00DA6796">
      <w:pPr>
        <w:pStyle w:val="41"/>
        <w:shd w:val="clear" w:color="auto" w:fill="auto"/>
        <w:spacing w:line="276" w:lineRule="auto"/>
        <w:ind w:firstLine="567"/>
        <w:rPr>
          <w:rStyle w:val="40pt0"/>
          <w:bCs/>
          <w:iCs/>
          <w:color w:val="auto"/>
          <w:spacing w:val="1"/>
          <w:sz w:val="24"/>
          <w:szCs w:val="24"/>
          <w:shd w:val="clear" w:color="auto" w:fill="auto"/>
        </w:rPr>
      </w:pPr>
      <w:r w:rsidRPr="005153CF">
        <w:rPr>
          <w:b w:val="0"/>
          <w:i w:val="0"/>
          <w:sz w:val="24"/>
          <w:szCs w:val="24"/>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r w:rsidR="00C353FA" w:rsidRPr="005153CF">
        <w:rPr>
          <w:b w:val="0"/>
          <w:i w:val="0"/>
          <w:sz w:val="24"/>
          <w:szCs w:val="24"/>
        </w:rPr>
        <w:t xml:space="preserve"> </w:t>
      </w:r>
      <w:r w:rsidRPr="005153CF">
        <w:rPr>
          <w:rStyle w:val="40pt0"/>
          <w:bCs/>
          <w:iCs/>
          <w:sz w:val="24"/>
          <w:szCs w:val="24"/>
        </w:rPr>
        <w:t>Значимые темы искусства. О чём говорит искусство?</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5153CF">
        <w:rPr>
          <w:b w:val="0"/>
          <w:i w:val="0"/>
          <w:sz w:val="24"/>
          <w:szCs w:val="24"/>
        </w:rPr>
        <w:t>дств дл</w:t>
      </w:r>
      <w:proofErr w:type="gramEnd"/>
      <w:r w:rsidRPr="005153CF">
        <w:rPr>
          <w:b w:val="0"/>
          <w:i w:val="0"/>
          <w:sz w:val="24"/>
          <w:szCs w:val="24"/>
        </w:rPr>
        <w:t>я создания выразительных образов природы. Постройки в природе: птичьи гнёзда, норы, ульи, панцирь черепахи, домик улитки и т. д.</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 xml:space="preserve">Восприятие и эмоциональная оценка шедевров русского и зарубежного искусства, изображающих природу. </w:t>
      </w:r>
      <w:proofErr w:type="gramStart"/>
      <w:r w:rsidRPr="005153CF">
        <w:rPr>
          <w:b w:val="0"/>
          <w:i w:val="0"/>
          <w:sz w:val="24"/>
          <w:szCs w:val="24"/>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5153CF">
        <w:rPr>
          <w:b w:val="0"/>
          <w:i w:val="0"/>
          <w:sz w:val="24"/>
          <w:szCs w:val="24"/>
        </w:rPr>
        <w:t>А.К.Саврасов</w:t>
      </w:r>
      <w:proofErr w:type="spellEnd"/>
      <w:r w:rsidRPr="005153CF">
        <w:rPr>
          <w:b w:val="0"/>
          <w:i w:val="0"/>
          <w:sz w:val="24"/>
          <w:szCs w:val="24"/>
        </w:rPr>
        <w:t xml:space="preserve">, </w:t>
      </w:r>
      <w:proofErr w:type="spellStart"/>
      <w:r w:rsidRPr="005153CF">
        <w:rPr>
          <w:b w:val="0"/>
          <w:i w:val="0"/>
          <w:sz w:val="24"/>
          <w:szCs w:val="24"/>
        </w:rPr>
        <w:t>И.И.Левитан</w:t>
      </w:r>
      <w:proofErr w:type="spellEnd"/>
      <w:r w:rsidRPr="005153CF">
        <w:rPr>
          <w:b w:val="0"/>
          <w:i w:val="0"/>
          <w:sz w:val="24"/>
          <w:szCs w:val="24"/>
        </w:rPr>
        <w:t xml:space="preserve">, </w:t>
      </w:r>
      <w:proofErr w:type="spellStart"/>
      <w:r w:rsidRPr="005153CF">
        <w:rPr>
          <w:b w:val="0"/>
          <w:i w:val="0"/>
          <w:sz w:val="24"/>
          <w:szCs w:val="24"/>
        </w:rPr>
        <w:t>И.И.Шишкин</w:t>
      </w:r>
      <w:proofErr w:type="spellEnd"/>
      <w:r w:rsidRPr="005153CF">
        <w:rPr>
          <w:b w:val="0"/>
          <w:i w:val="0"/>
          <w:sz w:val="24"/>
          <w:szCs w:val="24"/>
        </w:rPr>
        <w:t xml:space="preserve">, </w:t>
      </w:r>
      <w:proofErr w:type="spellStart"/>
      <w:r w:rsidRPr="005153CF">
        <w:rPr>
          <w:b w:val="0"/>
          <w:i w:val="0"/>
          <w:sz w:val="24"/>
          <w:szCs w:val="24"/>
        </w:rPr>
        <w:t>Н.К.Рерих</w:t>
      </w:r>
      <w:proofErr w:type="spellEnd"/>
      <w:r w:rsidRPr="005153CF">
        <w:rPr>
          <w:b w:val="0"/>
          <w:i w:val="0"/>
          <w:sz w:val="24"/>
          <w:szCs w:val="24"/>
        </w:rPr>
        <w:t xml:space="preserve">, </w:t>
      </w:r>
      <w:proofErr w:type="spellStart"/>
      <w:r w:rsidRPr="005153CF">
        <w:rPr>
          <w:b w:val="0"/>
          <w:i w:val="0"/>
          <w:sz w:val="24"/>
          <w:szCs w:val="24"/>
        </w:rPr>
        <w:t>К.Моне</w:t>
      </w:r>
      <w:proofErr w:type="spellEnd"/>
      <w:r w:rsidRPr="005153CF">
        <w:rPr>
          <w:b w:val="0"/>
          <w:i w:val="0"/>
          <w:sz w:val="24"/>
          <w:szCs w:val="24"/>
        </w:rPr>
        <w:t xml:space="preserve">, </w:t>
      </w:r>
      <w:proofErr w:type="spellStart"/>
      <w:r w:rsidRPr="005153CF">
        <w:rPr>
          <w:b w:val="0"/>
          <w:i w:val="0"/>
          <w:sz w:val="24"/>
          <w:szCs w:val="24"/>
        </w:rPr>
        <w:t>П.Сезанн</w:t>
      </w:r>
      <w:proofErr w:type="spellEnd"/>
      <w:r w:rsidRPr="005153CF">
        <w:rPr>
          <w:b w:val="0"/>
          <w:i w:val="0"/>
          <w:sz w:val="24"/>
          <w:szCs w:val="24"/>
        </w:rPr>
        <w:t>, В. Ван Гог и др.).</w:t>
      </w:r>
      <w:proofErr w:type="gramEnd"/>
    </w:p>
    <w:p w:rsidR="00C353FA" w:rsidRPr="005153CF" w:rsidRDefault="0022215A" w:rsidP="000514D6">
      <w:pPr>
        <w:pStyle w:val="41"/>
        <w:shd w:val="clear" w:color="auto" w:fill="auto"/>
        <w:spacing w:line="276" w:lineRule="auto"/>
        <w:ind w:firstLine="567"/>
        <w:rPr>
          <w:b w:val="0"/>
          <w:i w:val="0"/>
          <w:sz w:val="24"/>
          <w:szCs w:val="24"/>
        </w:rPr>
      </w:pPr>
      <w:r w:rsidRPr="005153CF">
        <w:rPr>
          <w:b w:val="0"/>
          <w:i w:val="0"/>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w:t>
      </w:r>
      <w:proofErr w:type="spellStart"/>
      <w:r w:rsidRPr="005153CF">
        <w:rPr>
          <w:b w:val="0"/>
          <w:i w:val="0"/>
          <w:sz w:val="24"/>
          <w:szCs w:val="24"/>
        </w:rPr>
        <w:t>декоративно</w:t>
      </w:r>
      <w:r w:rsidRPr="005153CF">
        <w:rPr>
          <w:b w:val="0"/>
          <w:i w:val="0"/>
          <w:sz w:val="24"/>
          <w:szCs w:val="24"/>
        </w:rPr>
        <w:softHyphen/>
        <w:t>прикладного</w:t>
      </w:r>
      <w:proofErr w:type="spellEnd"/>
      <w:r w:rsidRPr="005153CF">
        <w:rPr>
          <w:b w:val="0"/>
          <w:i w:val="0"/>
          <w:sz w:val="24"/>
          <w:szCs w:val="24"/>
        </w:rPr>
        <w:t xml:space="preserve"> искусства.</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5153CF">
        <w:rPr>
          <w:b w:val="0"/>
          <w:i w:val="0"/>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Искусство дарит людям красоту. Искусство вокруг нас сегодня. Использование различных художественных материалов и сре</w:t>
      </w:r>
      <w:proofErr w:type="gramStart"/>
      <w:r w:rsidRPr="005153CF">
        <w:rPr>
          <w:b w:val="0"/>
          <w:i w:val="0"/>
          <w:sz w:val="24"/>
          <w:szCs w:val="24"/>
        </w:rPr>
        <w:t>дств дл</w:t>
      </w:r>
      <w:proofErr w:type="gramEnd"/>
      <w:r w:rsidRPr="005153CF">
        <w:rPr>
          <w:b w:val="0"/>
          <w:i w:val="0"/>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5153CF">
        <w:rPr>
          <w:b w:val="0"/>
          <w:i w:val="0"/>
          <w:sz w:val="24"/>
          <w:szCs w:val="24"/>
        </w:rPr>
        <w:t>сств в п</w:t>
      </w:r>
      <w:proofErr w:type="gramEnd"/>
      <w:r w:rsidRPr="005153CF">
        <w:rPr>
          <w:b w:val="0"/>
          <w:i w:val="0"/>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r w:rsidR="00C353FA" w:rsidRPr="005153CF">
        <w:rPr>
          <w:b w:val="0"/>
          <w:i w:val="0"/>
          <w:sz w:val="24"/>
          <w:szCs w:val="24"/>
        </w:rPr>
        <w:t xml:space="preserve"> </w:t>
      </w:r>
      <w:r w:rsidRPr="005153CF">
        <w:rPr>
          <w:b w:val="0"/>
          <w:i w:val="0"/>
          <w:sz w:val="24"/>
          <w:szCs w:val="24"/>
        </w:rPr>
        <w:t>Опыт художественно-творческой деятельности</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Участие в различных видах изобразительной, декоративно-прикладной и художественно-конструкторской деятельности.</w:t>
      </w:r>
    </w:p>
    <w:p w:rsidR="00C353FA" w:rsidRDefault="0022215A" w:rsidP="00DA6796">
      <w:pPr>
        <w:pStyle w:val="41"/>
        <w:shd w:val="clear" w:color="auto" w:fill="auto"/>
        <w:spacing w:line="276" w:lineRule="auto"/>
        <w:ind w:firstLine="567"/>
        <w:rPr>
          <w:b w:val="0"/>
          <w:i w:val="0"/>
          <w:sz w:val="24"/>
          <w:szCs w:val="24"/>
        </w:rPr>
      </w:pPr>
      <w:r w:rsidRPr="005153CF">
        <w:rPr>
          <w:b w:val="0"/>
          <w:i w:val="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w:t>
      </w:r>
      <w:r w:rsidR="00C353FA" w:rsidRPr="005153CF">
        <w:rPr>
          <w:b w:val="0"/>
          <w:i w:val="0"/>
          <w:sz w:val="24"/>
          <w:szCs w:val="24"/>
        </w:rPr>
        <w:t xml:space="preserve"> </w:t>
      </w:r>
      <w:r w:rsidRPr="005153CF">
        <w:rPr>
          <w:b w:val="0"/>
          <w:i w:val="0"/>
          <w:sz w:val="24"/>
          <w:szCs w:val="24"/>
        </w:rPr>
        <w:t>животные, растения).</w:t>
      </w:r>
    </w:p>
    <w:p w:rsidR="000514D6" w:rsidRDefault="000514D6" w:rsidP="00DA6796">
      <w:pPr>
        <w:pStyle w:val="41"/>
        <w:shd w:val="clear" w:color="auto" w:fill="auto"/>
        <w:spacing w:line="276" w:lineRule="auto"/>
        <w:ind w:firstLine="567"/>
        <w:rPr>
          <w:b w:val="0"/>
          <w:i w:val="0"/>
          <w:sz w:val="24"/>
          <w:szCs w:val="24"/>
        </w:rPr>
      </w:pPr>
    </w:p>
    <w:p w:rsidR="000514D6" w:rsidRDefault="000514D6" w:rsidP="00DA6796">
      <w:pPr>
        <w:pStyle w:val="41"/>
        <w:shd w:val="clear" w:color="auto" w:fill="auto"/>
        <w:spacing w:line="276" w:lineRule="auto"/>
        <w:ind w:firstLine="567"/>
        <w:rPr>
          <w:b w:val="0"/>
          <w:i w:val="0"/>
          <w:sz w:val="24"/>
          <w:szCs w:val="24"/>
        </w:rPr>
      </w:pPr>
    </w:p>
    <w:p w:rsidR="000514D6" w:rsidRDefault="000514D6" w:rsidP="00DA6796">
      <w:pPr>
        <w:pStyle w:val="41"/>
        <w:shd w:val="clear" w:color="auto" w:fill="auto"/>
        <w:spacing w:line="276" w:lineRule="auto"/>
        <w:ind w:firstLine="567"/>
        <w:rPr>
          <w:b w:val="0"/>
          <w:i w:val="0"/>
          <w:sz w:val="24"/>
          <w:szCs w:val="24"/>
        </w:rPr>
      </w:pPr>
    </w:p>
    <w:p w:rsidR="000514D6" w:rsidRPr="005153CF" w:rsidRDefault="000514D6" w:rsidP="00DA6796">
      <w:pPr>
        <w:pStyle w:val="41"/>
        <w:shd w:val="clear" w:color="auto" w:fill="auto"/>
        <w:spacing w:line="276" w:lineRule="auto"/>
        <w:ind w:firstLine="567"/>
        <w:rPr>
          <w:b w:val="0"/>
          <w:i w:val="0"/>
          <w:sz w:val="24"/>
          <w:szCs w:val="24"/>
        </w:rPr>
      </w:pPr>
    </w:p>
    <w:p w:rsidR="00C353FA" w:rsidRPr="005153CF" w:rsidRDefault="0022215A" w:rsidP="00DA6796">
      <w:pPr>
        <w:pStyle w:val="41"/>
        <w:shd w:val="clear" w:color="auto" w:fill="auto"/>
        <w:spacing w:line="276" w:lineRule="auto"/>
        <w:ind w:firstLine="567"/>
        <w:rPr>
          <w:b w:val="0"/>
          <w:i w:val="0"/>
          <w:sz w:val="24"/>
          <w:szCs w:val="24"/>
        </w:rPr>
      </w:pPr>
      <w:proofErr w:type="gramStart"/>
      <w:r w:rsidRPr="005153CF">
        <w:rPr>
          <w:b w:val="0"/>
          <w:i w:val="0"/>
          <w:sz w:val="24"/>
          <w:szCs w:val="24"/>
        </w:rPr>
        <w:t>Овладение основами художественной грамоты: композицией, формой, ритмом, линией, цветом, объёмом, фактурой.</w:t>
      </w:r>
      <w:proofErr w:type="gramEnd"/>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 xml:space="preserve">Создание моделей предметов бытового окружения человека. Овладение элементарными навыками лепки и </w:t>
      </w:r>
      <w:proofErr w:type="spellStart"/>
      <w:r w:rsidRPr="005153CF">
        <w:rPr>
          <w:b w:val="0"/>
          <w:i w:val="0"/>
          <w:sz w:val="24"/>
          <w:szCs w:val="24"/>
        </w:rPr>
        <w:t>бумагопластики</w:t>
      </w:r>
      <w:proofErr w:type="spellEnd"/>
      <w:r w:rsidRPr="005153CF">
        <w:rPr>
          <w:b w:val="0"/>
          <w:i w:val="0"/>
          <w:sz w:val="24"/>
          <w:szCs w:val="24"/>
        </w:rPr>
        <w:t>.</w:t>
      </w:r>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Выбор и применение выразительных сре</w:t>
      </w:r>
      <w:proofErr w:type="gramStart"/>
      <w:r w:rsidRPr="005153CF">
        <w:rPr>
          <w:b w:val="0"/>
          <w:i w:val="0"/>
          <w:sz w:val="24"/>
          <w:szCs w:val="24"/>
        </w:rPr>
        <w:t>дств дл</w:t>
      </w:r>
      <w:proofErr w:type="gramEnd"/>
      <w:r w:rsidRPr="005153CF">
        <w:rPr>
          <w:b w:val="0"/>
          <w:i w:val="0"/>
          <w:sz w:val="24"/>
          <w:szCs w:val="24"/>
        </w:rPr>
        <w:t>я реализации собственного замысла в рисунке, живописи, аппликации, скульптуре, художественном конструировании.</w:t>
      </w:r>
    </w:p>
    <w:p w:rsidR="00C353FA" w:rsidRPr="005153CF" w:rsidRDefault="0022215A" w:rsidP="00DA6796">
      <w:pPr>
        <w:pStyle w:val="41"/>
        <w:shd w:val="clear" w:color="auto" w:fill="auto"/>
        <w:spacing w:line="276" w:lineRule="auto"/>
        <w:ind w:firstLine="567"/>
        <w:rPr>
          <w:rStyle w:val="0pt"/>
          <w:sz w:val="24"/>
          <w:szCs w:val="24"/>
        </w:rPr>
      </w:pPr>
      <w:proofErr w:type="gramStart"/>
      <w:r w:rsidRPr="005153CF">
        <w:rPr>
          <w:b w:val="0"/>
          <w:i w:val="0"/>
          <w:sz w:val="24"/>
          <w:szCs w:val="24"/>
        </w:rPr>
        <w:t xml:space="preserve">Передача настроения в творческой работе с помощью цвета, </w:t>
      </w:r>
      <w:r w:rsidRPr="005153CF">
        <w:rPr>
          <w:rStyle w:val="0pt"/>
          <w:sz w:val="24"/>
          <w:szCs w:val="24"/>
        </w:rPr>
        <w:t>тона</w:t>
      </w:r>
      <w:r w:rsidRPr="005153CF">
        <w:rPr>
          <w:b w:val="0"/>
          <w:i w:val="0"/>
          <w:sz w:val="24"/>
          <w:szCs w:val="24"/>
        </w:rPr>
        <w:t xml:space="preserve">, композиции, пространства, линии, штриха, пятна, объёма, </w:t>
      </w:r>
      <w:r w:rsidRPr="005153CF">
        <w:rPr>
          <w:rStyle w:val="0pt"/>
          <w:sz w:val="24"/>
          <w:szCs w:val="24"/>
        </w:rPr>
        <w:t>фактуры материала.</w:t>
      </w:r>
      <w:proofErr w:type="gramEnd"/>
    </w:p>
    <w:p w:rsidR="00C353FA" w:rsidRPr="005153CF" w:rsidRDefault="0022215A" w:rsidP="00DA6796">
      <w:pPr>
        <w:pStyle w:val="41"/>
        <w:shd w:val="clear" w:color="auto" w:fill="auto"/>
        <w:spacing w:line="276" w:lineRule="auto"/>
        <w:ind w:firstLine="567"/>
        <w:rPr>
          <w:b w:val="0"/>
          <w:i w:val="0"/>
          <w:sz w:val="24"/>
          <w:szCs w:val="24"/>
        </w:rPr>
      </w:pPr>
      <w:proofErr w:type="gramStart"/>
      <w:r w:rsidRPr="005153CF">
        <w:rPr>
          <w:b w:val="0"/>
          <w:i w:val="0"/>
          <w:sz w:val="24"/>
          <w:szCs w:val="24"/>
        </w:rPr>
        <w:t xml:space="preserve">Использование в индивидуальной и коллективной деятельности различных художественных техник и материалов: </w:t>
      </w:r>
      <w:r w:rsidRPr="005153CF">
        <w:rPr>
          <w:rStyle w:val="0pt"/>
          <w:sz w:val="24"/>
          <w:szCs w:val="24"/>
        </w:rPr>
        <w:t>коллажа</w:t>
      </w:r>
      <w:r w:rsidRPr="005153CF">
        <w:rPr>
          <w:b w:val="0"/>
          <w:i w:val="0"/>
          <w:sz w:val="24"/>
          <w:szCs w:val="24"/>
        </w:rPr>
        <w:t xml:space="preserve">, </w:t>
      </w:r>
      <w:proofErr w:type="spellStart"/>
      <w:r w:rsidRPr="005153CF">
        <w:rPr>
          <w:rStyle w:val="0pt"/>
          <w:sz w:val="24"/>
          <w:szCs w:val="24"/>
        </w:rPr>
        <w:t>граттажа</w:t>
      </w:r>
      <w:proofErr w:type="spellEnd"/>
      <w:r w:rsidRPr="005153CF">
        <w:rPr>
          <w:b w:val="0"/>
          <w:i w:val="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5153CF">
        <w:rPr>
          <w:rStyle w:val="0pt"/>
          <w:sz w:val="24"/>
          <w:szCs w:val="24"/>
        </w:rPr>
        <w:t>пастели</w:t>
      </w:r>
      <w:r w:rsidRPr="005153CF">
        <w:rPr>
          <w:b w:val="0"/>
          <w:i w:val="0"/>
          <w:sz w:val="24"/>
          <w:szCs w:val="24"/>
        </w:rPr>
        <w:t xml:space="preserve">, </w:t>
      </w:r>
      <w:r w:rsidRPr="005153CF">
        <w:rPr>
          <w:rStyle w:val="0pt"/>
          <w:sz w:val="24"/>
          <w:szCs w:val="24"/>
        </w:rPr>
        <w:t>восковых мелков</w:t>
      </w:r>
      <w:r w:rsidRPr="005153CF">
        <w:rPr>
          <w:b w:val="0"/>
          <w:i w:val="0"/>
          <w:sz w:val="24"/>
          <w:szCs w:val="24"/>
        </w:rPr>
        <w:t xml:space="preserve">, </w:t>
      </w:r>
      <w:r w:rsidRPr="005153CF">
        <w:rPr>
          <w:rStyle w:val="0pt"/>
          <w:sz w:val="24"/>
          <w:szCs w:val="24"/>
        </w:rPr>
        <w:t>туши</w:t>
      </w:r>
      <w:r w:rsidRPr="005153CF">
        <w:rPr>
          <w:b w:val="0"/>
          <w:i w:val="0"/>
          <w:sz w:val="24"/>
          <w:szCs w:val="24"/>
        </w:rPr>
        <w:t xml:space="preserve">, карандаша, фломастеров, </w:t>
      </w:r>
      <w:r w:rsidRPr="005153CF">
        <w:rPr>
          <w:rStyle w:val="0pt"/>
          <w:sz w:val="24"/>
          <w:szCs w:val="24"/>
        </w:rPr>
        <w:t>пластилина</w:t>
      </w:r>
      <w:r w:rsidRPr="005153CF">
        <w:rPr>
          <w:b w:val="0"/>
          <w:i w:val="0"/>
          <w:sz w:val="24"/>
          <w:szCs w:val="24"/>
        </w:rPr>
        <w:t xml:space="preserve">, </w:t>
      </w:r>
      <w:r w:rsidRPr="005153CF">
        <w:rPr>
          <w:rStyle w:val="0pt"/>
          <w:sz w:val="24"/>
          <w:szCs w:val="24"/>
        </w:rPr>
        <w:t>глины</w:t>
      </w:r>
      <w:r w:rsidRPr="005153CF">
        <w:rPr>
          <w:b w:val="0"/>
          <w:i w:val="0"/>
          <w:sz w:val="24"/>
          <w:szCs w:val="24"/>
        </w:rPr>
        <w:t>, подручных и природных материалов.</w:t>
      </w:r>
      <w:proofErr w:type="gramEnd"/>
    </w:p>
    <w:p w:rsidR="00C353FA" w:rsidRPr="005153CF" w:rsidRDefault="0022215A" w:rsidP="00DA6796">
      <w:pPr>
        <w:pStyle w:val="41"/>
        <w:shd w:val="clear" w:color="auto" w:fill="auto"/>
        <w:spacing w:line="276" w:lineRule="auto"/>
        <w:ind w:firstLine="567"/>
        <w:rPr>
          <w:b w:val="0"/>
          <w:i w:val="0"/>
          <w:sz w:val="24"/>
          <w:szCs w:val="24"/>
        </w:rPr>
      </w:pPr>
      <w:r w:rsidRPr="005153CF">
        <w:rPr>
          <w:b w:val="0"/>
          <w:i w:val="0"/>
          <w:sz w:val="24"/>
          <w:szCs w:val="24"/>
        </w:rPr>
        <w:t>Участие в обсуждении содержания и выразительных сре</w:t>
      </w:r>
      <w:proofErr w:type="gramStart"/>
      <w:r w:rsidRPr="005153CF">
        <w:rPr>
          <w:b w:val="0"/>
          <w:i w:val="0"/>
          <w:sz w:val="24"/>
          <w:szCs w:val="24"/>
        </w:rPr>
        <w:t>дств пр</w:t>
      </w:r>
      <w:proofErr w:type="gramEnd"/>
      <w:r w:rsidRPr="005153CF">
        <w:rPr>
          <w:b w:val="0"/>
          <w:i w:val="0"/>
          <w:sz w:val="24"/>
          <w:szCs w:val="24"/>
        </w:rPr>
        <w:t>оизведений изобразительного искусства, выражение своего отношения к произведению.</w:t>
      </w:r>
      <w:bookmarkStart w:id="30" w:name="bookmark25"/>
    </w:p>
    <w:p w:rsidR="00C353FA" w:rsidRPr="005153CF" w:rsidRDefault="00C353FA" w:rsidP="00DA6796">
      <w:pPr>
        <w:pStyle w:val="41"/>
        <w:shd w:val="clear" w:color="auto" w:fill="auto"/>
        <w:spacing w:line="276" w:lineRule="auto"/>
        <w:jc w:val="center"/>
        <w:rPr>
          <w:rStyle w:val="20pt"/>
          <w:b/>
          <w:bCs/>
          <w:i w:val="0"/>
          <w:sz w:val="24"/>
          <w:szCs w:val="24"/>
        </w:rPr>
      </w:pPr>
    </w:p>
    <w:p w:rsidR="0022215A" w:rsidRPr="005153CF" w:rsidRDefault="0022215A" w:rsidP="00DA6796">
      <w:pPr>
        <w:pStyle w:val="41"/>
        <w:shd w:val="clear" w:color="auto" w:fill="auto"/>
        <w:spacing w:line="276" w:lineRule="auto"/>
        <w:jc w:val="center"/>
        <w:rPr>
          <w:b w:val="0"/>
          <w:i w:val="0"/>
          <w:sz w:val="24"/>
          <w:szCs w:val="24"/>
        </w:rPr>
      </w:pPr>
      <w:r w:rsidRPr="005153CF">
        <w:rPr>
          <w:rStyle w:val="20pt"/>
          <w:b/>
          <w:bCs/>
          <w:i w:val="0"/>
          <w:sz w:val="24"/>
          <w:szCs w:val="24"/>
        </w:rPr>
        <w:t>Искусство. Музыка</w:t>
      </w:r>
      <w:bookmarkEnd w:id="30"/>
    </w:p>
    <w:p w:rsidR="00C353FA" w:rsidRPr="005153CF" w:rsidRDefault="0022215A" w:rsidP="00DA6796">
      <w:pPr>
        <w:pStyle w:val="4"/>
        <w:shd w:val="clear" w:color="auto" w:fill="auto"/>
        <w:spacing w:before="0" w:line="276" w:lineRule="auto"/>
        <w:ind w:right="23" w:firstLine="567"/>
        <w:rPr>
          <w:sz w:val="24"/>
          <w:szCs w:val="24"/>
        </w:rPr>
      </w:pPr>
      <w:r w:rsidRPr="005153CF">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353FA" w:rsidRPr="005153CF" w:rsidRDefault="0022215A" w:rsidP="00DA6796">
      <w:pPr>
        <w:pStyle w:val="4"/>
        <w:shd w:val="clear" w:color="auto" w:fill="auto"/>
        <w:spacing w:before="0" w:line="276" w:lineRule="auto"/>
        <w:ind w:right="23" w:firstLine="567"/>
        <w:rPr>
          <w:sz w:val="24"/>
          <w:szCs w:val="24"/>
        </w:rPr>
      </w:pPr>
      <w:r w:rsidRPr="005153CF">
        <w:rPr>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5153CF">
        <w:rPr>
          <w:sz w:val="24"/>
          <w:szCs w:val="24"/>
        </w:rPr>
        <w:t>Песенность</w:t>
      </w:r>
      <w:proofErr w:type="spellEnd"/>
      <w:r w:rsidRPr="005153CF">
        <w:rPr>
          <w:sz w:val="24"/>
          <w:szCs w:val="24"/>
        </w:rPr>
        <w:t xml:space="preserve">, </w:t>
      </w:r>
      <w:proofErr w:type="spellStart"/>
      <w:r w:rsidRPr="005153CF">
        <w:rPr>
          <w:sz w:val="24"/>
          <w:szCs w:val="24"/>
        </w:rPr>
        <w:t>танцевальность</w:t>
      </w:r>
      <w:proofErr w:type="spellEnd"/>
      <w:r w:rsidRPr="005153CF">
        <w:rPr>
          <w:sz w:val="24"/>
          <w:szCs w:val="24"/>
        </w:rPr>
        <w:t xml:space="preserve">, </w:t>
      </w:r>
      <w:proofErr w:type="spellStart"/>
      <w:r w:rsidRPr="005153CF">
        <w:rPr>
          <w:sz w:val="24"/>
          <w:szCs w:val="24"/>
        </w:rPr>
        <w:t>маршевость</w:t>
      </w:r>
      <w:proofErr w:type="spellEnd"/>
      <w:r w:rsidRPr="005153CF">
        <w:rPr>
          <w:sz w:val="24"/>
          <w:szCs w:val="24"/>
        </w:rPr>
        <w:t>. Опера, балет, симфония, концерт, сюита, кантата, мюзикл.</w:t>
      </w:r>
    </w:p>
    <w:p w:rsidR="00C353FA" w:rsidRPr="005153CF" w:rsidRDefault="0022215A" w:rsidP="00DA6796">
      <w:pPr>
        <w:pStyle w:val="4"/>
        <w:shd w:val="clear" w:color="auto" w:fill="auto"/>
        <w:spacing w:before="0" w:line="276" w:lineRule="auto"/>
        <w:ind w:right="23" w:firstLine="567"/>
        <w:rPr>
          <w:sz w:val="24"/>
          <w:szCs w:val="24"/>
        </w:rPr>
      </w:pPr>
      <w:r w:rsidRPr="005153CF">
        <w:rPr>
          <w:sz w:val="24"/>
          <w:szCs w:val="24"/>
        </w:rPr>
        <w:t xml:space="preserve">Отечественные народные музыкальные традиции. Творчество народов России. </w:t>
      </w:r>
      <w:proofErr w:type="gramStart"/>
      <w:r w:rsidRPr="005153CF">
        <w:rPr>
          <w:sz w:val="24"/>
          <w:szCs w:val="24"/>
        </w:rPr>
        <w:t>Музыкальный и поэтический фольклор: песни, танцы, действа, обряды, скороговорки, загадки, игры-драматизации.</w:t>
      </w:r>
      <w:proofErr w:type="gramEnd"/>
      <w:r w:rsidRPr="005153CF">
        <w:rPr>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353FA" w:rsidRPr="005153CF" w:rsidRDefault="0022215A" w:rsidP="00DA6796">
      <w:pPr>
        <w:pStyle w:val="4"/>
        <w:shd w:val="clear" w:color="auto" w:fill="auto"/>
        <w:spacing w:before="0" w:line="276" w:lineRule="auto"/>
        <w:ind w:right="23" w:firstLine="567"/>
        <w:rPr>
          <w:sz w:val="24"/>
          <w:szCs w:val="24"/>
        </w:rPr>
      </w:pPr>
      <w:r w:rsidRPr="005153CF">
        <w:rPr>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353FA" w:rsidRPr="005153CF" w:rsidRDefault="0022215A" w:rsidP="00DA6796">
      <w:pPr>
        <w:pStyle w:val="4"/>
        <w:shd w:val="clear" w:color="auto" w:fill="auto"/>
        <w:spacing w:before="0" w:line="276" w:lineRule="auto"/>
        <w:ind w:right="23" w:firstLine="567"/>
        <w:rPr>
          <w:sz w:val="24"/>
          <w:szCs w:val="24"/>
        </w:rPr>
      </w:pPr>
      <w:r w:rsidRPr="005153CF">
        <w:rPr>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353FA" w:rsidRPr="005153CF" w:rsidRDefault="0022215A" w:rsidP="00DA6796">
      <w:pPr>
        <w:pStyle w:val="4"/>
        <w:shd w:val="clear" w:color="auto" w:fill="auto"/>
        <w:spacing w:before="0" w:line="276" w:lineRule="auto"/>
        <w:ind w:right="23" w:firstLine="567"/>
        <w:rPr>
          <w:sz w:val="24"/>
          <w:szCs w:val="24"/>
        </w:rPr>
      </w:pPr>
      <w:r w:rsidRPr="005153CF">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353FA" w:rsidRPr="005153CF" w:rsidRDefault="0022215A" w:rsidP="00DA6796">
      <w:pPr>
        <w:pStyle w:val="4"/>
        <w:shd w:val="clear" w:color="auto" w:fill="auto"/>
        <w:spacing w:before="0" w:line="276" w:lineRule="auto"/>
        <w:ind w:right="23" w:firstLine="567"/>
        <w:rPr>
          <w:sz w:val="24"/>
          <w:szCs w:val="24"/>
        </w:rPr>
      </w:pPr>
      <w:r w:rsidRPr="005153CF">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353FA" w:rsidRPr="005153CF" w:rsidRDefault="0022215A" w:rsidP="00DA6796">
      <w:pPr>
        <w:pStyle w:val="4"/>
        <w:shd w:val="clear" w:color="auto" w:fill="auto"/>
        <w:spacing w:before="0" w:line="276" w:lineRule="auto"/>
        <w:ind w:right="23" w:firstLine="567"/>
        <w:rPr>
          <w:sz w:val="24"/>
          <w:szCs w:val="24"/>
        </w:rPr>
      </w:pPr>
      <w:r w:rsidRPr="005153CF">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0514D6" w:rsidRDefault="0022215A" w:rsidP="00DA6796">
      <w:pPr>
        <w:pStyle w:val="4"/>
        <w:shd w:val="clear" w:color="auto" w:fill="auto"/>
        <w:spacing w:before="0" w:line="276" w:lineRule="auto"/>
        <w:ind w:right="23" w:firstLine="567"/>
        <w:rPr>
          <w:sz w:val="24"/>
          <w:szCs w:val="24"/>
        </w:rPr>
      </w:pPr>
      <w:r w:rsidRPr="005153CF">
        <w:rPr>
          <w:sz w:val="24"/>
          <w:szCs w:val="24"/>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w:t>
      </w:r>
      <w:proofErr w:type="gramStart"/>
      <w:r w:rsidRPr="005153CF">
        <w:rPr>
          <w:sz w:val="24"/>
          <w:szCs w:val="24"/>
        </w:rPr>
        <w:t>для</w:t>
      </w:r>
      <w:proofErr w:type="gramEnd"/>
      <w:r w:rsidRPr="005153CF">
        <w:rPr>
          <w:sz w:val="24"/>
          <w:szCs w:val="24"/>
        </w:rPr>
        <w:t xml:space="preserve"> </w:t>
      </w:r>
    </w:p>
    <w:p w:rsidR="000514D6" w:rsidRDefault="000514D6" w:rsidP="000514D6">
      <w:pPr>
        <w:pStyle w:val="4"/>
        <w:shd w:val="clear" w:color="auto" w:fill="auto"/>
        <w:spacing w:before="0" w:line="276" w:lineRule="auto"/>
        <w:ind w:right="23" w:firstLine="0"/>
        <w:rPr>
          <w:sz w:val="24"/>
          <w:szCs w:val="24"/>
        </w:rPr>
      </w:pPr>
    </w:p>
    <w:p w:rsidR="000514D6" w:rsidRDefault="000514D6" w:rsidP="000514D6">
      <w:pPr>
        <w:pStyle w:val="4"/>
        <w:shd w:val="clear" w:color="auto" w:fill="auto"/>
        <w:spacing w:before="0" w:line="276" w:lineRule="auto"/>
        <w:ind w:right="23" w:firstLine="0"/>
        <w:rPr>
          <w:sz w:val="24"/>
          <w:szCs w:val="24"/>
        </w:rPr>
      </w:pPr>
    </w:p>
    <w:p w:rsidR="00C353FA" w:rsidRPr="005153CF" w:rsidRDefault="0022215A" w:rsidP="000514D6">
      <w:pPr>
        <w:pStyle w:val="4"/>
        <w:shd w:val="clear" w:color="auto" w:fill="auto"/>
        <w:spacing w:before="0" w:line="276" w:lineRule="auto"/>
        <w:ind w:right="23" w:firstLine="0"/>
        <w:rPr>
          <w:sz w:val="24"/>
          <w:szCs w:val="24"/>
        </w:rPr>
      </w:pPr>
      <w:r w:rsidRPr="005153CF">
        <w:rPr>
          <w:sz w:val="24"/>
          <w:szCs w:val="24"/>
        </w:rPr>
        <w:t>детей: радио- и телепередачи, видеофильмы, звукозаписи (</w:t>
      </w:r>
      <w:r w:rsidRPr="005153CF">
        <w:rPr>
          <w:sz w:val="24"/>
          <w:szCs w:val="24"/>
          <w:lang w:val="en-US"/>
        </w:rPr>
        <w:t>CD</w:t>
      </w:r>
      <w:r w:rsidRPr="005153CF">
        <w:rPr>
          <w:sz w:val="24"/>
          <w:szCs w:val="24"/>
        </w:rPr>
        <w:t xml:space="preserve">, </w:t>
      </w:r>
      <w:r w:rsidRPr="005153CF">
        <w:rPr>
          <w:sz w:val="24"/>
          <w:szCs w:val="24"/>
          <w:lang w:val="en-US"/>
        </w:rPr>
        <w:t>DVD</w:t>
      </w:r>
      <w:r w:rsidRPr="005153CF">
        <w:rPr>
          <w:sz w:val="24"/>
          <w:szCs w:val="24"/>
        </w:rPr>
        <w:t>).</w:t>
      </w:r>
    </w:p>
    <w:p w:rsidR="00C353FA" w:rsidRPr="005153CF" w:rsidRDefault="0022215A" w:rsidP="00DA6796">
      <w:pPr>
        <w:pStyle w:val="4"/>
        <w:shd w:val="clear" w:color="auto" w:fill="auto"/>
        <w:spacing w:before="0" w:line="276" w:lineRule="auto"/>
        <w:ind w:right="23" w:firstLine="567"/>
        <w:rPr>
          <w:sz w:val="24"/>
          <w:szCs w:val="24"/>
        </w:rPr>
      </w:pPr>
      <w:r w:rsidRPr="005153CF">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w:t>
      </w:r>
      <w:r w:rsidR="00C353FA" w:rsidRPr="005153CF">
        <w:rPr>
          <w:sz w:val="24"/>
          <w:szCs w:val="24"/>
        </w:rPr>
        <w:t xml:space="preserve"> </w:t>
      </w:r>
      <w:r w:rsidRPr="005153CF">
        <w:rPr>
          <w:sz w:val="24"/>
          <w:szCs w:val="24"/>
        </w:rPr>
        <w:t>смешанный. Музыкальные инструменты. Оркестры: симфонический, духовой, народных инструментов.</w:t>
      </w:r>
    </w:p>
    <w:p w:rsidR="00C353FA" w:rsidRPr="005153CF" w:rsidRDefault="0022215A" w:rsidP="00DA6796">
      <w:pPr>
        <w:pStyle w:val="4"/>
        <w:shd w:val="clear" w:color="auto" w:fill="auto"/>
        <w:spacing w:before="0" w:line="276" w:lineRule="auto"/>
        <w:ind w:right="23" w:firstLine="567"/>
        <w:rPr>
          <w:sz w:val="24"/>
          <w:szCs w:val="24"/>
        </w:rPr>
      </w:pPr>
      <w:r w:rsidRPr="005153CF">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bookmarkStart w:id="31" w:name="bookmark26"/>
    </w:p>
    <w:p w:rsidR="00C353FA" w:rsidRPr="005153CF" w:rsidRDefault="00C353FA" w:rsidP="00DA6796">
      <w:pPr>
        <w:pStyle w:val="4"/>
        <w:shd w:val="clear" w:color="auto" w:fill="auto"/>
        <w:spacing w:before="0" w:line="276" w:lineRule="auto"/>
        <w:ind w:right="23" w:firstLine="0"/>
        <w:jc w:val="center"/>
        <w:rPr>
          <w:rStyle w:val="30pt1"/>
          <w:bCs w:val="0"/>
          <w:sz w:val="24"/>
          <w:szCs w:val="24"/>
        </w:rPr>
      </w:pPr>
    </w:p>
    <w:p w:rsidR="00C353FA" w:rsidRPr="005153CF" w:rsidRDefault="0022215A" w:rsidP="00DA6796">
      <w:pPr>
        <w:pStyle w:val="4"/>
        <w:shd w:val="clear" w:color="auto" w:fill="auto"/>
        <w:spacing w:before="0" w:line="276" w:lineRule="auto"/>
        <w:ind w:right="23" w:firstLine="0"/>
        <w:jc w:val="center"/>
        <w:rPr>
          <w:sz w:val="24"/>
          <w:szCs w:val="24"/>
        </w:rPr>
      </w:pPr>
      <w:r w:rsidRPr="005153CF">
        <w:rPr>
          <w:rStyle w:val="30pt1"/>
          <w:bCs w:val="0"/>
          <w:sz w:val="24"/>
          <w:szCs w:val="24"/>
        </w:rPr>
        <w:t>Технология</w:t>
      </w:r>
      <w:bookmarkEnd w:id="31"/>
    </w:p>
    <w:p w:rsidR="00C353FA" w:rsidRPr="005153CF" w:rsidRDefault="00C353FA" w:rsidP="00DA6796">
      <w:pPr>
        <w:pStyle w:val="4"/>
        <w:shd w:val="clear" w:color="auto" w:fill="auto"/>
        <w:spacing w:before="0" w:line="276" w:lineRule="auto"/>
        <w:ind w:firstLine="567"/>
        <w:rPr>
          <w:sz w:val="24"/>
          <w:szCs w:val="24"/>
        </w:rPr>
      </w:pPr>
      <w:r w:rsidRPr="005153CF">
        <w:rPr>
          <w:sz w:val="24"/>
          <w:szCs w:val="24"/>
        </w:rPr>
        <w:t xml:space="preserve">1. </w:t>
      </w:r>
      <w:r w:rsidR="0022215A" w:rsidRPr="005153CF">
        <w:rPr>
          <w:sz w:val="24"/>
          <w:szCs w:val="24"/>
        </w:rPr>
        <w:t xml:space="preserve">Общекультурные и </w:t>
      </w:r>
      <w:proofErr w:type="spellStart"/>
      <w:r w:rsidR="0022215A" w:rsidRPr="005153CF">
        <w:rPr>
          <w:sz w:val="24"/>
          <w:szCs w:val="24"/>
        </w:rPr>
        <w:t>общетрудовые</w:t>
      </w:r>
      <w:proofErr w:type="spellEnd"/>
      <w:r w:rsidR="0022215A" w:rsidRPr="005153CF">
        <w:rPr>
          <w:sz w:val="24"/>
          <w:szCs w:val="24"/>
        </w:rPr>
        <w:t xml:space="preserve"> компетенции (знания, умения и способы деятельности). Основы культуры труда, самообслуживания</w:t>
      </w:r>
    </w:p>
    <w:p w:rsidR="00C353FA" w:rsidRPr="005153CF" w:rsidRDefault="0022215A" w:rsidP="00DA6796">
      <w:pPr>
        <w:pStyle w:val="4"/>
        <w:shd w:val="clear" w:color="auto" w:fill="auto"/>
        <w:spacing w:before="0" w:line="276" w:lineRule="auto"/>
        <w:ind w:firstLine="567"/>
        <w:rPr>
          <w:sz w:val="24"/>
          <w:szCs w:val="24"/>
        </w:rPr>
      </w:pPr>
      <w:r w:rsidRPr="005153CF">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5153CF">
        <w:rPr>
          <w:rStyle w:val="0pt"/>
          <w:sz w:val="24"/>
          <w:szCs w:val="24"/>
        </w:rPr>
        <w:t>архитектура</w:t>
      </w:r>
      <w:r w:rsidRPr="005153CF">
        <w:rPr>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353FA" w:rsidRPr="005153CF" w:rsidRDefault="0022215A" w:rsidP="00DA6796">
      <w:pPr>
        <w:pStyle w:val="4"/>
        <w:shd w:val="clear" w:color="auto" w:fill="auto"/>
        <w:spacing w:before="0" w:line="276" w:lineRule="auto"/>
        <w:ind w:firstLine="567"/>
        <w:rPr>
          <w:b/>
          <w:sz w:val="24"/>
          <w:szCs w:val="24"/>
        </w:rPr>
      </w:pPr>
      <w:r w:rsidRPr="005153CF">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153CF">
        <w:rPr>
          <w:rStyle w:val="0pt"/>
          <w:b w:val="0"/>
          <w:sz w:val="24"/>
          <w:szCs w:val="24"/>
        </w:rPr>
        <w:t>традиции и творчество мастера в создании предметной среды (общее представление)</w:t>
      </w:r>
      <w:r w:rsidRPr="005153CF">
        <w:rPr>
          <w:b/>
          <w:sz w:val="24"/>
          <w:szCs w:val="24"/>
        </w:rPr>
        <w:t>.</w:t>
      </w:r>
    </w:p>
    <w:p w:rsidR="00C353FA" w:rsidRPr="005153CF" w:rsidRDefault="0022215A" w:rsidP="00DA6796">
      <w:pPr>
        <w:pStyle w:val="4"/>
        <w:shd w:val="clear" w:color="auto" w:fill="auto"/>
        <w:spacing w:before="0" w:line="276" w:lineRule="auto"/>
        <w:ind w:firstLine="567"/>
        <w:rPr>
          <w:b/>
          <w:sz w:val="24"/>
          <w:szCs w:val="24"/>
        </w:rPr>
      </w:pPr>
      <w:r w:rsidRPr="005153CF">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153CF">
        <w:rPr>
          <w:rStyle w:val="0pt"/>
          <w:b w:val="0"/>
          <w:sz w:val="24"/>
          <w:szCs w:val="24"/>
        </w:rPr>
        <w:t>распределение рабочего времени.</w:t>
      </w:r>
      <w:r w:rsidRPr="005153CF">
        <w:rPr>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353FA" w:rsidRPr="005153CF" w:rsidRDefault="0022215A" w:rsidP="000514D6">
      <w:pPr>
        <w:pStyle w:val="4"/>
        <w:shd w:val="clear" w:color="auto" w:fill="auto"/>
        <w:spacing w:before="0" w:line="276" w:lineRule="auto"/>
        <w:ind w:firstLine="567"/>
        <w:jc w:val="left"/>
        <w:rPr>
          <w:b/>
          <w:sz w:val="24"/>
          <w:szCs w:val="24"/>
        </w:rPr>
      </w:pPr>
      <w:r w:rsidRPr="005153CF">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5153CF">
        <w:rPr>
          <w:sz w:val="24"/>
          <w:szCs w:val="24"/>
        </w:rPr>
        <w:t>индивидуальные проекты</w:t>
      </w:r>
      <w:proofErr w:type="gramEnd"/>
      <w:r w:rsidRPr="005153CF">
        <w:rPr>
          <w:sz w:val="24"/>
          <w:szCs w:val="24"/>
        </w:rPr>
        <w:t xml:space="preserve">. Культура межличностных отношений в совместной деятельности. </w:t>
      </w:r>
      <w:proofErr w:type="gramStart"/>
      <w:r w:rsidRPr="005153CF">
        <w:rPr>
          <w:sz w:val="24"/>
          <w:szCs w:val="24"/>
        </w:rPr>
        <w:t>Рез</w:t>
      </w:r>
      <w:r w:rsidR="000514D6">
        <w:rPr>
          <w:sz w:val="24"/>
          <w:szCs w:val="24"/>
        </w:rPr>
        <w:t xml:space="preserve">ультат проектной деятельности - </w:t>
      </w:r>
      <w:r w:rsidRPr="005153CF">
        <w:rPr>
          <w:sz w:val="24"/>
          <w:szCs w:val="24"/>
        </w:rPr>
        <w:t>изделия, услуги (например, помощь ветеранам, пенсионе</w:t>
      </w:r>
      <w:r w:rsidR="000514D6">
        <w:rPr>
          <w:sz w:val="24"/>
          <w:szCs w:val="24"/>
        </w:rPr>
        <w:t>рам, инвалидам), праздники и т.</w:t>
      </w:r>
      <w:r w:rsidRPr="005153CF">
        <w:rPr>
          <w:sz w:val="24"/>
          <w:szCs w:val="24"/>
        </w:rPr>
        <w:t>п.</w:t>
      </w:r>
      <w:proofErr w:type="gramEnd"/>
    </w:p>
    <w:p w:rsidR="00C353FA" w:rsidRPr="005153CF" w:rsidRDefault="0022215A" w:rsidP="00DA6796">
      <w:pPr>
        <w:pStyle w:val="4"/>
        <w:shd w:val="clear" w:color="auto" w:fill="auto"/>
        <w:spacing w:before="0" w:line="276" w:lineRule="auto"/>
        <w:ind w:firstLine="567"/>
        <w:rPr>
          <w:b/>
          <w:sz w:val="24"/>
          <w:szCs w:val="24"/>
        </w:rPr>
      </w:pPr>
      <w:r w:rsidRPr="005153CF">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B6477" w:rsidRPr="005153CF" w:rsidRDefault="00C353FA" w:rsidP="00DA6796">
      <w:pPr>
        <w:pStyle w:val="4"/>
        <w:shd w:val="clear" w:color="auto" w:fill="auto"/>
        <w:spacing w:before="0" w:line="276" w:lineRule="auto"/>
        <w:ind w:firstLine="567"/>
        <w:rPr>
          <w:b/>
          <w:sz w:val="24"/>
          <w:szCs w:val="24"/>
        </w:rPr>
      </w:pPr>
      <w:r w:rsidRPr="005153CF">
        <w:rPr>
          <w:sz w:val="24"/>
          <w:szCs w:val="24"/>
        </w:rPr>
        <w:t>2</w:t>
      </w:r>
      <w:r w:rsidRPr="005153CF">
        <w:rPr>
          <w:b/>
          <w:sz w:val="24"/>
          <w:szCs w:val="24"/>
        </w:rPr>
        <w:t xml:space="preserve">. </w:t>
      </w:r>
      <w:r w:rsidR="0022215A" w:rsidRPr="005153CF">
        <w:rPr>
          <w:sz w:val="24"/>
          <w:szCs w:val="24"/>
        </w:rPr>
        <w:t>Технология</w:t>
      </w:r>
      <w:r w:rsidR="0022215A" w:rsidRPr="005153CF">
        <w:rPr>
          <w:sz w:val="24"/>
          <w:szCs w:val="24"/>
        </w:rPr>
        <w:tab/>
        <w:t>ручной обработки материалов. Элементы графической грамоты</w:t>
      </w:r>
    </w:p>
    <w:p w:rsidR="008B6477" w:rsidRPr="005153CF" w:rsidRDefault="0022215A" w:rsidP="00DA6796">
      <w:pPr>
        <w:pStyle w:val="4"/>
        <w:shd w:val="clear" w:color="auto" w:fill="auto"/>
        <w:spacing w:before="0" w:line="276" w:lineRule="auto"/>
        <w:ind w:firstLine="567"/>
        <w:rPr>
          <w:rStyle w:val="0pt"/>
          <w:bCs w:val="0"/>
          <w:i w:val="0"/>
          <w:iCs w:val="0"/>
          <w:color w:val="auto"/>
          <w:spacing w:val="0"/>
          <w:sz w:val="24"/>
          <w:szCs w:val="24"/>
          <w:shd w:val="clear" w:color="auto" w:fill="auto"/>
        </w:rPr>
      </w:pPr>
      <w:r w:rsidRPr="005153CF">
        <w:rPr>
          <w:sz w:val="24"/>
          <w:szCs w:val="24"/>
        </w:rPr>
        <w:t>Общее понятие о материалах, их происхождении. Исследование элементарных</w:t>
      </w:r>
      <w:r w:rsidR="008B6477" w:rsidRPr="005153CF">
        <w:rPr>
          <w:b/>
          <w:sz w:val="24"/>
          <w:szCs w:val="24"/>
        </w:rPr>
        <w:t xml:space="preserve"> </w:t>
      </w:r>
      <w:r w:rsidRPr="005153CF">
        <w:rPr>
          <w:sz w:val="24"/>
          <w:szCs w:val="24"/>
        </w:rPr>
        <w:t xml:space="preserve">физических, механических и технологических свойств доступных материалов. </w:t>
      </w:r>
      <w:r w:rsidRPr="005153CF">
        <w:rPr>
          <w:rStyle w:val="0pt"/>
          <w:b w:val="0"/>
          <w:sz w:val="24"/>
          <w:szCs w:val="24"/>
        </w:rPr>
        <w:t>Многообразие материалов и их практическое применение в жизни.</w:t>
      </w:r>
    </w:p>
    <w:p w:rsidR="008B6477" w:rsidRPr="005153CF" w:rsidRDefault="0022215A" w:rsidP="00DA6796">
      <w:pPr>
        <w:pStyle w:val="4"/>
        <w:shd w:val="clear" w:color="auto" w:fill="auto"/>
        <w:spacing w:before="0" w:line="276" w:lineRule="auto"/>
        <w:ind w:firstLine="567"/>
        <w:rPr>
          <w:b/>
          <w:sz w:val="24"/>
          <w:szCs w:val="24"/>
        </w:rPr>
      </w:pPr>
      <w:r w:rsidRPr="005153CF">
        <w:rPr>
          <w:rStyle w:val="40pt"/>
          <w:b w:val="0"/>
          <w:sz w:val="24"/>
          <w:szCs w:val="24"/>
        </w:rPr>
        <w:t>Подготовка материалов к работе. Экономное расходование материалов</w:t>
      </w:r>
      <w:r w:rsidRPr="005153CF">
        <w:rPr>
          <w:rStyle w:val="40pt"/>
          <w:sz w:val="24"/>
          <w:szCs w:val="24"/>
        </w:rPr>
        <w:t xml:space="preserve">. </w:t>
      </w:r>
      <w:r w:rsidRPr="005153CF">
        <w:rPr>
          <w:rStyle w:val="40pt0"/>
          <w:b w:val="0"/>
          <w:bCs w:val="0"/>
          <w:i w:val="0"/>
          <w:iCs w:val="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153CF">
        <w:rPr>
          <w:rStyle w:val="40pt"/>
          <w:sz w:val="24"/>
          <w:szCs w:val="24"/>
        </w:rPr>
        <w:t>.</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514D6" w:rsidRDefault="0022215A" w:rsidP="000514D6">
      <w:pPr>
        <w:pStyle w:val="4"/>
        <w:shd w:val="clear" w:color="auto" w:fill="auto"/>
        <w:spacing w:before="0" w:line="276" w:lineRule="auto"/>
        <w:ind w:firstLine="567"/>
        <w:rPr>
          <w:rStyle w:val="40pt0"/>
          <w:b w:val="0"/>
          <w:bCs w:val="0"/>
          <w:i w:val="0"/>
          <w:iCs w:val="0"/>
          <w:sz w:val="24"/>
          <w:szCs w:val="24"/>
        </w:rPr>
      </w:pPr>
      <w:r w:rsidRPr="005153CF">
        <w:rPr>
          <w:rStyle w:val="40pt0"/>
          <w:b w:val="0"/>
          <w:bCs w:val="0"/>
          <w:i w:val="0"/>
          <w:iCs w:val="0"/>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p>
    <w:p w:rsidR="000514D6" w:rsidRDefault="000514D6" w:rsidP="000514D6">
      <w:pPr>
        <w:pStyle w:val="4"/>
        <w:shd w:val="clear" w:color="auto" w:fill="auto"/>
        <w:spacing w:before="0" w:line="276" w:lineRule="auto"/>
        <w:ind w:firstLine="0"/>
        <w:rPr>
          <w:rStyle w:val="40pt0"/>
          <w:b w:val="0"/>
          <w:bCs w:val="0"/>
          <w:i w:val="0"/>
          <w:iCs w:val="0"/>
          <w:sz w:val="24"/>
          <w:szCs w:val="24"/>
        </w:rPr>
      </w:pPr>
    </w:p>
    <w:p w:rsidR="000514D6" w:rsidRDefault="000514D6" w:rsidP="000514D6">
      <w:pPr>
        <w:pStyle w:val="4"/>
        <w:shd w:val="clear" w:color="auto" w:fill="auto"/>
        <w:spacing w:before="0" w:line="276" w:lineRule="auto"/>
        <w:ind w:firstLine="0"/>
        <w:rPr>
          <w:rStyle w:val="40pt0"/>
          <w:b w:val="0"/>
          <w:bCs w:val="0"/>
          <w:i w:val="0"/>
          <w:iCs w:val="0"/>
          <w:sz w:val="24"/>
          <w:szCs w:val="24"/>
        </w:rPr>
      </w:pPr>
    </w:p>
    <w:p w:rsidR="008B6477" w:rsidRPr="000514D6" w:rsidRDefault="0022215A" w:rsidP="000514D6">
      <w:pPr>
        <w:pStyle w:val="4"/>
        <w:shd w:val="clear" w:color="auto" w:fill="auto"/>
        <w:spacing w:before="0" w:line="276" w:lineRule="auto"/>
        <w:ind w:firstLine="0"/>
        <w:rPr>
          <w:color w:val="000000"/>
          <w:sz w:val="24"/>
          <w:szCs w:val="24"/>
          <w:shd w:val="clear" w:color="auto" w:fill="FFFFFF"/>
        </w:rPr>
      </w:pPr>
      <w:r w:rsidRPr="005153CF">
        <w:rPr>
          <w:rStyle w:val="40pt0"/>
          <w:b w:val="0"/>
          <w:bCs w:val="0"/>
          <w:i w:val="0"/>
          <w:iCs w:val="0"/>
          <w:sz w:val="24"/>
          <w:szCs w:val="24"/>
        </w:rPr>
        <w:t>получения деталей, сборка, отделка изделия; проверка изделия в действии, внесение необходимых дополнений и изменений.</w:t>
      </w:r>
      <w:r w:rsidRPr="005153CF">
        <w:rPr>
          <w:rStyle w:val="40pt"/>
          <w:sz w:val="24"/>
          <w:szCs w:val="24"/>
        </w:rPr>
        <w:t xml:space="preserve"> </w:t>
      </w:r>
      <w:proofErr w:type="gramStart"/>
      <w:r w:rsidRPr="005153CF">
        <w:rPr>
          <w:rStyle w:val="40pt"/>
          <w:b w:val="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r w:rsidR="008B6477" w:rsidRPr="005153CF">
        <w:rPr>
          <w:b/>
          <w:sz w:val="24"/>
          <w:szCs w:val="24"/>
        </w:rPr>
        <w:t xml:space="preserve"> </w:t>
      </w:r>
      <w:r w:rsidRPr="005153CF">
        <w:rPr>
          <w:sz w:val="24"/>
          <w:szCs w:val="24"/>
        </w:rPr>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5153CF">
        <w:rPr>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B6477" w:rsidRPr="005153CF" w:rsidRDefault="0022215A" w:rsidP="00DA6796">
      <w:pPr>
        <w:pStyle w:val="4"/>
        <w:shd w:val="clear" w:color="auto" w:fill="auto"/>
        <w:spacing w:before="0" w:line="276" w:lineRule="auto"/>
        <w:ind w:firstLine="567"/>
        <w:rPr>
          <w:b/>
          <w:sz w:val="24"/>
          <w:szCs w:val="24"/>
        </w:rPr>
      </w:pPr>
      <w:r w:rsidRPr="005153CF">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5153CF">
        <w:rPr>
          <w:sz w:val="24"/>
          <w:szCs w:val="24"/>
        </w:rPr>
        <w:t xml:space="preserve">Назначение линий чертежа (контур, линия надреза, сгиба, размерная, осевая, центровая, </w:t>
      </w:r>
      <w:r w:rsidRPr="005153CF">
        <w:rPr>
          <w:rStyle w:val="0pt"/>
          <w:b w:val="0"/>
          <w:i w:val="0"/>
          <w:sz w:val="24"/>
          <w:szCs w:val="24"/>
        </w:rPr>
        <w:t>разрыва)</w:t>
      </w:r>
      <w:r w:rsidRPr="005153CF">
        <w:rPr>
          <w:rStyle w:val="0pt"/>
          <w:sz w:val="24"/>
          <w:szCs w:val="24"/>
        </w:rPr>
        <w:t>.</w:t>
      </w:r>
      <w:proofErr w:type="gramEnd"/>
      <w:r w:rsidRPr="005153CF">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B6477" w:rsidRPr="005153CF" w:rsidRDefault="008B6477" w:rsidP="00DA6796">
      <w:pPr>
        <w:pStyle w:val="4"/>
        <w:shd w:val="clear" w:color="auto" w:fill="auto"/>
        <w:spacing w:before="0" w:line="276" w:lineRule="auto"/>
        <w:ind w:firstLine="567"/>
        <w:rPr>
          <w:b/>
          <w:sz w:val="24"/>
          <w:szCs w:val="24"/>
        </w:rPr>
      </w:pPr>
      <w:r w:rsidRPr="005153CF">
        <w:rPr>
          <w:sz w:val="24"/>
          <w:szCs w:val="24"/>
        </w:rPr>
        <w:t>3</w:t>
      </w:r>
      <w:r w:rsidRPr="005153CF">
        <w:rPr>
          <w:b/>
          <w:sz w:val="24"/>
          <w:szCs w:val="24"/>
        </w:rPr>
        <w:t xml:space="preserve">. </w:t>
      </w:r>
      <w:r w:rsidR="0022215A" w:rsidRPr="005153CF">
        <w:rPr>
          <w:sz w:val="24"/>
          <w:szCs w:val="24"/>
        </w:rPr>
        <w:t>Конструирование и моделирование</w:t>
      </w:r>
    </w:p>
    <w:p w:rsidR="008B6477" w:rsidRPr="005153CF" w:rsidRDefault="0022215A" w:rsidP="00DA6796">
      <w:pPr>
        <w:pStyle w:val="4"/>
        <w:shd w:val="clear" w:color="auto" w:fill="auto"/>
        <w:spacing w:before="0" w:line="276" w:lineRule="auto"/>
        <w:ind w:firstLine="567"/>
        <w:rPr>
          <w:b/>
          <w:sz w:val="24"/>
          <w:szCs w:val="24"/>
        </w:rPr>
      </w:pPr>
      <w:r w:rsidRPr="005153CF">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153CF">
        <w:rPr>
          <w:rStyle w:val="0pt"/>
          <w:b w:val="0"/>
          <w:i w:val="0"/>
          <w:sz w:val="24"/>
          <w:szCs w:val="24"/>
        </w:rPr>
        <w:t>различные виды конструкций и способы их сборки.</w:t>
      </w:r>
      <w:r w:rsidRPr="005153CF">
        <w:rPr>
          <w:b/>
          <w:i/>
          <w:sz w:val="24"/>
          <w:szCs w:val="24"/>
        </w:rPr>
        <w:t xml:space="preserve"> </w:t>
      </w:r>
      <w:r w:rsidRPr="005153CF">
        <w:rPr>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B6477" w:rsidRPr="005153CF" w:rsidRDefault="0022215A" w:rsidP="00DA6796">
      <w:pPr>
        <w:pStyle w:val="4"/>
        <w:shd w:val="clear" w:color="auto" w:fill="auto"/>
        <w:spacing w:before="0" w:line="276" w:lineRule="auto"/>
        <w:ind w:firstLine="567"/>
        <w:rPr>
          <w:b/>
          <w:sz w:val="24"/>
          <w:szCs w:val="24"/>
        </w:rPr>
      </w:pPr>
      <w:r w:rsidRPr="005153CF">
        <w:rPr>
          <w:sz w:val="24"/>
          <w:szCs w:val="24"/>
        </w:rPr>
        <w:t xml:space="preserve">Конструирование и моделирование изделий из различных материалов по образцу, рисунку, простейшему </w:t>
      </w:r>
      <w:r w:rsidRPr="005153CF">
        <w:rPr>
          <w:rStyle w:val="0pt"/>
          <w:b w:val="0"/>
          <w:i w:val="0"/>
          <w:sz w:val="24"/>
          <w:szCs w:val="24"/>
        </w:rPr>
        <w:t>чертежу или эскизу и по заданным условиям (</w:t>
      </w:r>
      <w:proofErr w:type="spellStart"/>
      <w:r w:rsidRPr="005153CF">
        <w:rPr>
          <w:rStyle w:val="0pt"/>
          <w:b w:val="0"/>
          <w:i w:val="0"/>
          <w:sz w:val="24"/>
          <w:szCs w:val="24"/>
        </w:rPr>
        <w:t>технико</w:t>
      </w:r>
      <w:r w:rsidRPr="005153CF">
        <w:rPr>
          <w:rStyle w:val="0pt"/>
          <w:b w:val="0"/>
          <w:i w:val="0"/>
          <w:sz w:val="24"/>
          <w:szCs w:val="24"/>
        </w:rPr>
        <w:softHyphen/>
        <w:t>технологическим</w:t>
      </w:r>
      <w:proofErr w:type="spellEnd"/>
      <w:r w:rsidRPr="005153CF">
        <w:rPr>
          <w:rStyle w:val="0pt"/>
          <w:b w:val="0"/>
          <w:i w:val="0"/>
          <w:sz w:val="24"/>
          <w:szCs w:val="24"/>
        </w:rPr>
        <w:t>, функциональным, декоративно-художественным и пр.).</w:t>
      </w:r>
      <w:r w:rsidRPr="005153CF">
        <w:rPr>
          <w:rStyle w:val="0pt"/>
          <w:sz w:val="24"/>
          <w:szCs w:val="24"/>
        </w:rPr>
        <w:t xml:space="preserve"> </w:t>
      </w:r>
      <w:r w:rsidRPr="005153CF">
        <w:rPr>
          <w:sz w:val="24"/>
          <w:szCs w:val="24"/>
        </w:rPr>
        <w:t>Конструирование и моделирование на компьютере и в интерактивном конструкторе.</w:t>
      </w:r>
    </w:p>
    <w:p w:rsidR="008B6477" w:rsidRPr="005153CF" w:rsidRDefault="008B6477" w:rsidP="00DA6796">
      <w:pPr>
        <w:pStyle w:val="4"/>
        <w:shd w:val="clear" w:color="auto" w:fill="auto"/>
        <w:spacing w:before="0" w:line="276" w:lineRule="auto"/>
        <w:ind w:firstLine="567"/>
        <w:rPr>
          <w:b/>
          <w:sz w:val="24"/>
          <w:szCs w:val="24"/>
        </w:rPr>
      </w:pPr>
      <w:r w:rsidRPr="005153CF">
        <w:rPr>
          <w:sz w:val="24"/>
          <w:szCs w:val="24"/>
        </w:rPr>
        <w:t>4.</w:t>
      </w:r>
      <w:r w:rsidRPr="005153CF">
        <w:rPr>
          <w:b/>
          <w:sz w:val="24"/>
          <w:szCs w:val="24"/>
        </w:rPr>
        <w:t xml:space="preserve"> </w:t>
      </w:r>
      <w:r w:rsidR="0022215A" w:rsidRPr="005153CF">
        <w:rPr>
          <w:sz w:val="24"/>
          <w:szCs w:val="24"/>
        </w:rPr>
        <w:t>Практика работы на компьютере</w:t>
      </w:r>
    </w:p>
    <w:p w:rsidR="008B6477" w:rsidRPr="005153CF" w:rsidRDefault="0022215A" w:rsidP="00DA6796">
      <w:pPr>
        <w:pStyle w:val="4"/>
        <w:shd w:val="clear" w:color="auto" w:fill="auto"/>
        <w:spacing w:before="0" w:line="276" w:lineRule="auto"/>
        <w:ind w:firstLine="567"/>
        <w:rPr>
          <w:b/>
          <w:sz w:val="24"/>
          <w:szCs w:val="24"/>
        </w:rPr>
      </w:pPr>
      <w:r w:rsidRPr="005153CF">
        <w:rPr>
          <w:sz w:val="24"/>
          <w:szCs w:val="24"/>
        </w:rPr>
        <w:t>Информация, её отбор, анализ и систематизация. Способы получения, хранения, переработки информации.</w:t>
      </w:r>
    </w:p>
    <w:p w:rsidR="008B6477" w:rsidRPr="005153CF" w:rsidRDefault="0022215A" w:rsidP="00DA6796">
      <w:pPr>
        <w:pStyle w:val="4"/>
        <w:shd w:val="clear" w:color="auto" w:fill="auto"/>
        <w:spacing w:before="0" w:line="276" w:lineRule="auto"/>
        <w:ind w:firstLine="567"/>
        <w:rPr>
          <w:b/>
          <w:sz w:val="24"/>
          <w:szCs w:val="24"/>
        </w:rPr>
      </w:pPr>
      <w:r w:rsidRPr="005153CF">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153CF">
        <w:rPr>
          <w:rStyle w:val="0pt"/>
          <w:b w:val="0"/>
          <w:i w:val="0"/>
          <w:sz w:val="24"/>
          <w:szCs w:val="24"/>
        </w:rPr>
        <w:t>общее представление о правилах клавиатурного письма,</w:t>
      </w:r>
      <w:r w:rsidRPr="005153CF">
        <w:rPr>
          <w:b/>
          <w:i/>
          <w:sz w:val="24"/>
          <w:szCs w:val="24"/>
        </w:rPr>
        <w:t xml:space="preserve"> </w:t>
      </w:r>
      <w:r w:rsidRPr="005153CF">
        <w:rPr>
          <w:sz w:val="24"/>
          <w:szCs w:val="24"/>
        </w:rPr>
        <w:t>пользование мышью, использование простейших средств текстового редактора</w:t>
      </w:r>
      <w:r w:rsidRPr="005153CF">
        <w:rPr>
          <w:b/>
          <w:i/>
          <w:sz w:val="24"/>
          <w:szCs w:val="24"/>
        </w:rPr>
        <w:t xml:space="preserve">. </w:t>
      </w:r>
      <w:r w:rsidRPr="005153CF">
        <w:rPr>
          <w:rStyle w:val="0pt"/>
          <w:b w:val="0"/>
          <w:i w:val="0"/>
          <w:sz w:val="24"/>
          <w:szCs w:val="24"/>
        </w:rPr>
        <w:t>Простейшие приёмы поиска информации: по ключевым словам, каталогам.</w:t>
      </w:r>
      <w:r w:rsidRPr="005153CF">
        <w:rPr>
          <w:i/>
          <w:sz w:val="24"/>
          <w:szCs w:val="24"/>
        </w:rPr>
        <w:t xml:space="preserve"> </w:t>
      </w:r>
      <w:r w:rsidRPr="005153CF">
        <w:rPr>
          <w:sz w:val="24"/>
          <w:szCs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5153CF">
        <w:rPr>
          <w:sz w:val="24"/>
          <w:szCs w:val="24"/>
        </w:rPr>
        <w:t>СО</w:t>
      </w:r>
      <w:proofErr w:type="gramEnd"/>
      <w:r w:rsidRPr="005153CF">
        <w:rPr>
          <w:sz w:val="24"/>
          <w:szCs w:val="24"/>
        </w:rPr>
        <w:t>).</w:t>
      </w:r>
    </w:p>
    <w:p w:rsidR="008B6477" w:rsidRPr="005153CF" w:rsidRDefault="0022215A" w:rsidP="00DA6796">
      <w:pPr>
        <w:pStyle w:val="4"/>
        <w:shd w:val="clear" w:color="auto" w:fill="auto"/>
        <w:spacing w:before="0" w:line="276" w:lineRule="auto"/>
        <w:ind w:firstLine="567"/>
        <w:rPr>
          <w:sz w:val="24"/>
          <w:szCs w:val="24"/>
        </w:rPr>
      </w:pPr>
      <w:proofErr w:type="gramStart"/>
      <w:r w:rsidRPr="005153CF">
        <w:rPr>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5153CF">
        <w:rPr>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5153CF">
        <w:rPr>
          <w:sz w:val="24"/>
          <w:szCs w:val="24"/>
          <w:lang w:val="en-US"/>
        </w:rPr>
        <w:t>Word</w:t>
      </w:r>
      <w:r w:rsidRPr="005153CF">
        <w:rPr>
          <w:sz w:val="24"/>
          <w:szCs w:val="24"/>
        </w:rPr>
        <w:t xml:space="preserve"> и </w:t>
      </w:r>
      <w:r w:rsidRPr="005153CF">
        <w:rPr>
          <w:sz w:val="24"/>
          <w:szCs w:val="24"/>
          <w:lang w:val="en-US"/>
        </w:rPr>
        <w:t>Power</w:t>
      </w:r>
      <w:r w:rsidRPr="005153CF">
        <w:rPr>
          <w:sz w:val="24"/>
          <w:szCs w:val="24"/>
        </w:rPr>
        <w:t xml:space="preserve"> </w:t>
      </w:r>
      <w:r w:rsidRPr="005153CF">
        <w:rPr>
          <w:sz w:val="24"/>
          <w:szCs w:val="24"/>
          <w:lang w:val="en-US"/>
        </w:rPr>
        <w:t>Point</w:t>
      </w:r>
      <w:r w:rsidRPr="005153CF">
        <w:rPr>
          <w:sz w:val="24"/>
          <w:szCs w:val="24"/>
        </w:rPr>
        <w:t>.</w:t>
      </w:r>
      <w:bookmarkStart w:id="32" w:name="bookmark27"/>
    </w:p>
    <w:p w:rsidR="008B6477" w:rsidRPr="005153CF" w:rsidRDefault="008B6477" w:rsidP="00DA6796">
      <w:pPr>
        <w:pStyle w:val="4"/>
        <w:shd w:val="clear" w:color="auto" w:fill="auto"/>
        <w:spacing w:before="0" w:line="276" w:lineRule="auto"/>
        <w:ind w:firstLine="0"/>
        <w:jc w:val="center"/>
        <w:rPr>
          <w:rStyle w:val="30pt1"/>
          <w:bCs w:val="0"/>
          <w:sz w:val="24"/>
          <w:szCs w:val="24"/>
        </w:rPr>
      </w:pPr>
    </w:p>
    <w:p w:rsidR="008B6477" w:rsidRPr="005153CF" w:rsidRDefault="0022215A" w:rsidP="00DA6796">
      <w:pPr>
        <w:pStyle w:val="4"/>
        <w:shd w:val="clear" w:color="auto" w:fill="auto"/>
        <w:spacing w:before="0" w:line="276" w:lineRule="auto"/>
        <w:ind w:firstLine="0"/>
        <w:jc w:val="center"/>
        <w:rPr>
          <w:rStyle w:val="30pt1"/>
          <w:bCs w:val="0"/>
          <w:sz w:val="24"/>
          <w:szCs w:val="24"/>
        </w:rPr>
      </w:pPr>
      <w:r w:rsidRPr="005153CF">
        <w:rPr>
          <w:rStyle w:val="30pt1"/>
          <w:bCs w:val="0"/>
          <w:sz w:val="24"/>
          <w:szCs w:val="24"/>
        </w:rPr>
        <w:t>Физическая культура</w:t>
      </w:r>
      <w:bookmarkEnd w:id="32"/>
    </w:p>
    <w:p w:rsidR="008B6477" w:rsidRPr="005153CF" w:rsidRDefault="0022215A" w:rsidP="00DA6796">
      <w:pPr>
        <w:pStyle w:val="4"/>
        <w:shd w:val="clear" w:color="auto" w:fill="auto"/>
        <w:spacing w:before="0" w:line="276" w:lineRule="auto"/>
        <w:ind w:firstLine="567"/>
        <w:rPr>
          <w:sz w:val="24"/>
          <w:szCs w:val="24"/>
        </w:rPr>
      </w:pPr>
      <w:r w:rsidRPr="005153CF">
        <w:rPr>
          <w:rStyle w:val="40pt0"/>
          <w:bCs w:val="0"/>
          <w:i w:val="0"/>
          <w:iCs w:val="0"/>
          <w:sz w:val="24"/>
          <w:szCs w:val="24"/>
        </w:rPr>
        <w:t>Знания о физической культуре</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514D6" w:rsidRDefault="000514D6" w:rsidP="00DA6796">
      <w:pPr>
        <w:pStyle w:val="4"/>
        <w:shd w:val="clear" w:color="auto" w:fill="auto"/>
        <w:spacing w:before="0" w:line="276" w:lineRule="auto"/>
        <w:ind w:firstLine="567"/>
        <w:rPr>
          <w:sz w:val="24"/>
          <w:szCs w:val="24"/>
        </w:rPr>
      </w:pPr>
    </w:p>
    <w:p w:rsidR="000514D6" w:rsidRDefault="000514D6" w:rsidP="00DA6796">
      <w:pPr>
        <w:pStyle w:val="4"/>
        <w:shd w:val="clear" w:color="auto" w:fill="auto"/>
        <w:spacing w:before="0" w:line="276" w:lineRule="auto"/>
        <w:ind w:firstLine="567"/>
        <w:rPr>
          <w:sz w:val="24"/>
          <w:szCs w:val="24"/>
        </w:rPr>
      </w:pP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Физические упражнения. Физические упражнения, их влияние на физическое развитие</w:t>
      </w:r>
      <w:r w:rsidR="008B6477" w:rsidRPr="005153CF">
        <w:rPr>
          <w:sz w:val="24"/>
          <w:szCs w:val="24"/>
        </w:rPr>
        <w:t xml:space="preserve"> </w:t>
      </w:r>
      <w:r w:rsidRPr="005153CF">
        <w:rPr>
          <w:sz w:val="24"/>
          <w:szCs w:val="24"/>
        </w:rPr>
        <w:t>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Физическая нагрузка и её влияние на повышение частоты сердечных сокращений.</w:t>
      </w:r>
    </w:p>
    <w:p w:rsidR="008B6477" w:rsidRPr="005153CF" w:rsidRDefault="0022215A" w:rsidP="00DA6796">
      <w:pPr>
        <w:pStyle w:val="4"/>
        <w:shd w:val="clear" w:color="auto" w:fill="auto"/>
        <w:spacing w:before="0" w:line="276" w:lineRule="auto"/>
        <w:ind w:firstLine="567"/>
        <w:rPr>
          <w:sz w:val="24"/>
          <w:szCs w:val="24"/>
        </w:rPr>
      </w:pPr>
      <w:r w:rsidRPr="005153CF">
        <w:rPr>
          <w:rStyle w:val="40pt0"/>
          <w:b w:val="0"/>
          <w:bCs w:val="0"/>
          <w:iCs w:val="0"/>
          <w:sz w:val="24"/>
          <w:szCs w:val="24"/>
        </w:rPr>
        <w:t>Способы физкультурной деятельности</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Самостоятельные игры и развлечения. Организация и проведение подвижных игр (на спортивных площадках и в спортивных залах).</w:t>
      </w:r>
    </w:p>
    <w:p w:rsidR="008B6477" w:rsidRPr="005153CF" w:rsidRDefault="0022215A" w:rsidP="00DA6796">
      <w:pPr>
        <w:pStyle w:val="4"/>
        <w:shd w:val="clear" w:color="auto" w:fill="auto"/>
        <w:spacing w:before="0" w:line="276" w:lineRule="auto"/>
        <w:ind w:firstLine="567"/>
        <w:rPr>
          <w:sz w:val="24"/>
          <w:szCs w:val="24"/>
        </w:rPr>
      </w:pPr>
      <w:r w:rsidRPr="005153CF">
        <w:rPr>
          <w:rStyle w:val="40pt0"/>
          <w:b w:val="0"/>
          <w:bCs w:val="0"/>
          <w:iCs w:val="0"/>
          <w:sz w:val="24"/>
          <w:szCs w:val="24"/>
        </w:rPr>
        <w:t>Физическое совершенствование</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Комплексы упражнений на развитие физических качеств.</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Комплексы дыхательных упражнений. Гимнастика для глаз.</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 xml:space="preserve">Спортивно-оздоровительная деятельность. </w:t>
      </w:r>
      <w:r w:rsidRPr="005153CF">
        <w:rPr>
          <w:rStyle w:val="0pt"/>
          <w:b w:val="0"/>
          <w:i w:val="0"/>
          <w:sz w:val="24"/>
          <w:szCs w:val="24"/>
        </w:rPr>
        <w:t>Гимнастика с основами акробатики. Организующие команды и приёмы.</w:t>
      </w:r>
      <w:r w:rsidRPr="005153CF">
        <w:rPr>
          <w:b/>
          <w:i/>
          <w:sz w:val="24"/>
          <w:szCs w:val="24"/>
        </w:rPr>
        <w:t xml:space="preserve"> </w:t>
      </w:r>
      <w:r w:rsidRPr="005153CF">
        <w:rPr>
          <w:sz w:val="24"/>
          <w:szCs w:val="24"/>
        </w:rPr>
        <w:t>Строевые действия в шеренге и колонне; выполнение строевых команд.</w:t>
      </w:r>
    </w:p>
    <w:p w:rsidR="008B6477" w:rsidRPr="005153CF" w:rsidRDefault="0022215A" w:rsidP="00DA6796">
      <w:pPr>
        <w:pStyle w:val="4"/>
        <w:shd w:val="clear" w:color="auto" w:fill="auto"/>
        <w:spacing w:before="0" w:line="276" w:lineRule="auto"/>
        <w:ind w:firstLine="567"/>
        <w:rPr>
          <w:sz w:val="24"/>
          <w:szCs w:val="24"/>
        </w:rPr>
      </w:pPr>
      <w:r w:rsidRPr="005153CF">
        <w:rPr>
          <w:rStyle w:val="0pt"/>
          <w:b w:val="0"/>
          <w:i w:val="0"/>
          <w:sz w:val="24"/>
          <w:szCs w:val="24"/>
        </w:rPr>
        <w:t>Акробатические упражнения</w:t>
      </w:r>
      <w:r w:rsidRPr="005153CF">
        <w:rPr>
          <w:rStyle w:val="0pt"/>
          <w:sz w:val="24"/>
          <w:szCs w:val="24"/>
        </w:rPr>
        <w:t>.</w:t>
      </w:r>
      <w:r w:rsidRPr="005153CF">
        <w:rPr>
          <w:sz w:val="24"/>
          <w:szCs w:val="24"/>
        </w:rPr>
        <w:t xml:space="preserve"> Упоры; седы; упражнения в группировке; перекаты; стойка на лопатках; кувырки вперёд и назад; гимнастический мост.</w:t>
      </w:r>
    </w:p>
    <w:p w:rsidR="008B6477" w:rsidRPr="005153CF" w:rsidRDefault="0022215A" w:rsidP="00DA6796">
      <w:pPr>
        <w:pStyle w:val="4"/>
        <w:shd w:val="clear" w:color="auto" w:fill="auto"/>
        <w:spacing w:before="0" w:line="276" w:lineRule="auto"/>
        <w:ind w:firstLine="567"/>
        <w:rPr>
          <w:sz w:val="24"/>
          <w:szCs w:val="24"/>
        </w:rPr>
      </w:pPr>
      <w:r w:rsidRPr="005153CF">
        <w:rPr>
          <w:rStyle w:val="0pt"/>
          <w:b w:val="0"/>
          <w:i w:val="0"/>
          <w:sz w:val="24"/>
          <w:szCs w:val="24"/>
        </w:rPr>
        <w:t>Акробатические комбинации</w:t>
      </w:r>
      <w:r w:rsidRPr="005153CF">
        <w:rPr>
          <w:rStyle w:val="0pt"/>
          <w:sz w:val="24"/>
          <w:szCs w:val="24"/>
        </w:rPr>
        <w:t>.</w:t>
      </w:r>
      <w:r w:rsidRPr="005153CF">
        <w:rPr>
          <w:sz w:val="24"/>
          <w:szCs w:val="24"/>
        </w:rPr>
        <w:t xml:space="preserve"> Например: 1) мост из </w:t>
      </w:r>
      <w:proofErr w:type="gramStart"/>
      <w:r w:rsidRPr="005153CF">
        <w:rPr>
          <w:sz w:val="24"/>
          <w:szCs w:val="24"/>
        </w:rPr>
        <w:t>положения</w:t>
      </w:r>
      <w:proofErr w:type="gramEnd"/>
      <w:r w:rsidRPr="005153CF">
        <w:rPr>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B6477" w:rsidRPr="005153CF" w:rsidRDefault="0022215A" w:rsidP="00DA6796">
      <w:pPr>
        <w:pStyle w:val="4"/>
        <w:shd w:val="clear" w:color="auto" w:fill="auto"/>
        <w:spacing w:before="0" w:line="276" w:lineRule="auto"/>
        <w:ind w:firstLine="567"/>
        <w:rPr>
          <w:b/>
          <w:i/>
          <w:sz w:val="24"/>
          <w:szCs w:val="24"/>
        </w:rPr>
      </w:pPr>
      <w:r w:rsidRPr="005153CF">
        <w:rPr>
          <w:rStyle w:val="40pt0"/>
          <w:b w:val="0"/>
          <w:bCs w:val="0"/>
          <w:i w:val="0"/>
          <w:iCs w:val="0"/>
          <w:sz w:val="24"/>
          <w:szCs w:val="24"/>
        </w:rPr>
        <w:t>Упражнения на низкой гимнастической перекладине:</w:t>
      </w:r>
      <w:r w:rsidRPr="005153CF">
        <w:rPr>
          <w:rStyle w:val="40pt"/>
          <w:sz w:val="24"/>
          <w:szCs w:val="24"/>
        </w:rPr>
        <w:t xml:space="preserve"> </w:t>
      </w:r>
      <w:r w:rsidRPr="005153CF">
        <w:rPr>
          <w:rStyle w:val="40pt"/>
          <w:b w:val="0"/>
          <w:i w:val="0"/>
          <w:sz w:val="24"/>
          <w:szCs w:val="24"/>
        </w:rPr>
        <w:t xml:space="preserve">висы, </w:t>
      </w:r>
      <w:proofErr w:type="spellStart"/>
      <w:r w:rsidRPr="005153CF">
        <w:rPr>
          <w:rStyle w:val="40pt"/>
          <w:b w:val="0"/>
          <w:i w:val="0"/>
          <w:sz w:val="24"/>
          <w:szCs w:val="24"/>
        </w:rPr>
        <w:t>перемахи</w:t>
      </w:r>
      <w:proofErr w:type="spellEnd"/>
      <w:r w:rsidRPr="005153CF">
        <w:rPr>
          <w:rStyle w:val="40pt"/>
          <w:b w:val="0"/>
          <w:i w:val="0"/>
          <w:sz w:val="24"/>
          <w:szCs w:val="24"/>
        </w:rPr>
        <w:t>.</w:t>
      </w:r>
    </w:p>
    <w:p w:rsidR="008B6477" w:rsidRPr="005153CF" w:rsidRDefault="0022215A" w:rsidP="00DA6796">
      <w:pPr>
        <w:pStyle w:val="4"/>
        <w:shd w:val="clear" w:color="auto" w:fill="auto"/>
        <w:spacing w:before="0" w:line="276" w:lineRule="auto"/>
        <w:ind w:firstLine="567"/>
        <w:rPr>
          <w:b/>
          <w:i/>
          <w:sz w:val="24"/>
          <w:szCs w:val="24"/>
        </w:rPr>
      </w:pPr>
      <w:r w:rsidRPr="005153CF">
        <w:rPr>
          <w:rStyle w:val="0pt"/>
          <w:b w:val="0"/>
          <w:i w:val="0"/>
          <w:sz w:val="24"/>
          <w:szCs w:val="24"/>
        </w:rPr>
        <w:t>Гимнастическая комбинация</w:t>
      </w:r>
      <w:r w:rsidRPr="005153CF">
        <w:rPr>
          <w:rStyle w:val="0pt"/>
          <w:sz w:val="24"/>
          <w:szCs w:val="24"/>
        </w:rPr>
        <w:t>.</w:t>
      </w:r>
      <w:r w:rsidRPr="005153CF">
        <w:rPr>
          <w:sz w:val="24"/>
          <w:szCs w:val="24"/>
        </w:rPr>
        <w:t xml:space="preserve"> Например, из виса стоя присев толчком двумя ногами </w:t>
      </w:r>
      <w:proofErr w:type="spellStart"/>
      <w:r w:rsidRPr="005153CF">
        <w:rPr>
          <w:sz w:val="24"/>
          <w:szCs w:val="24"/>
        </w:rPr>
        <w:t>перемах</w:t>
      </w:r>
      <w:proofErr w:type="spellEnd"/>
      <w:r w:rsidRPr="005153CF">
        <w:rPr>
          <w:sz w:val="24"/>
          <w:szCs w:val="24"/>
        </w:rPr>
        <w:t xml:space="preserve">, согнув ноги, в вис сзади согнувшись, опускание назад в </w:t>
      </w:r>
      <w:proofErr w:type="gramStart"/>
      <w:r w:rsidRPr="005153CF">
        <w:rPr>
          <w:sz w:val="24"/>
          <w:szCs w:val="24"/>
        </w:rPr>
        <w:t>вис</w:t>
      </w:r>
      <w:proofErr w:type="gramEnd"/>
      <w:r w:rsidRPr="005153CF">
        <w:rPr>
          <w:sz w:val="24"/>
          <w:szCs w:val="24"/>
        </w:rPr>
        <w:t xml:space="preserve"> стоя и обратное движение через вис сзади согнувшись со сходом вперёд ноги.</w:t>
      </w:r>
    </w:p>
    <w:p w:rsidR="008B6477" w:rsidRPr="005153CF" w:rsidRDefault="0022215A" w:rsidP="00DA6796">
      <w:pPr>
        <w:pStyle w:val="4"/>
        <w:shd w:val="clear" w:color="auto" w:fill="auto"/>
        <w:spacing w:before="0" w:line="276" w:lineRule="auto"/>
        <w:ind w:firstLine="567"/>
        <w:rPr>
          <w:b/>
          <w:i/>
          <w:sz w:val="24"/>
          <w:szCs w:val="24"/>
        </w:rPr>
      </w:pPr>
      <w:r w:rsidRPr="005153CF">
        <w:rPr>
          <w:rStyle w:val="0pt"/>
          <w:b w:val="0"/>
          <w:i w:val="0"/>
          <w:sz w:val="24"/>
          <w:szCs w:val="24"/>
        </w:rPr>
        <w:t>Опорный прыжок</w:t>
      </w:r>
      <w:r w:rsidRPr="005153CF">
        <w:rPr>
          <w:sz w:val="24"/>
          <w:szCs w:val="24"/>
        </w:rPr>
        <w:t xml:space="preserve"> с разбега через гимнастического козла.</w:t>
      </w:r>
    </w:p>
    <w:p w:rsidR="008B6477" w:rsidRPr="005153CF" w:rsidRDefault="0022215A" w:rsidP="00DA6796">
      <w:pPr>
        <w:pStyle w:val="4"/>
        <w:shd w:val="clear" w:color="auto" w:fill="auto"/>
        <w:spacing w:before="0" w:line="276" w:lineRule="auto"/>
        <w:ind w:firstLine="567"/>
        <w:rPr>
          <w:b/>
          <w:i/>
          <w:sz w:val="24"/>
          <w:szCs w:val="24"/>
        </w:rPr>
      </w:pPr>
      <w:r w:rsidRPr="005153CF">
        <w:rPr>
          <w:rStyle w:val="0pt"/>
          <w:b w:val="0"/>
          <w:i w:val="0"/>
          <w:sz w:val="24"/>
          <w:szCs w:val="24"/>
        </w:rPr>
        <w:t>Гимнастические упражнения прикладного характера</w:t>
      </w:r>
      <w:r w:rsidRPr="005153CF">
        <w:rPr>
          <w:rStyle w:val="0pt"/>
          <w:sz w:val="24"/>
          <w:szCs w:val="24"/>
        </w:rPr>
        <w:t>.</w:t>
      </w:r>
      <w:r w:rsidRPr="005153CF">
        <w:rPr>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5153CF">
        <w:rPr>
          <w:sz w:val="24"/>
          <w:szCs w:val="24"/>
        </w:rPr>
        <w:t>перелезания</w:t>
      </w:r>
      <w:proofErr w:type="spellEnd"/>
      <w:r w:rsidRPr="005153CF">
        <w:rPr>
          <w:sz w:val="24"/>
          <w:szCs w:val="24"/>
        </w:rPr>
        <w:t xml:space="preserve">, </w:t>
      </w:r>
      <w:proofErr w:type="spellStart"/>
      <w:r w:rsidRPr="005153CF">
        <w:rPr>
          <w:sz w:val="24"/>
          <w:szCs w:val="24"/>
        </w:rPr>
        <w:t>переползания</w:t>
      </w:r>
      <w:proofErr w:type="spellEnd"/>
      <w:r w:rsidRPr="005153CF">
        <w:rPr>
          <w:sz w:val="24"/>
          <w:szCs w:val="24"/>
        </w:rPr>
        <w:t>, передвижение по наклонной гимнастической скамейке.</w:t>
      </w:r>
    </w:p>
    <w:p w:rsidR="000514D6" w:rsidRDefault="0022215A" w:rsidP="00DA6796">
      <w:pPr>
        <w:pStyle w:val="4"/>
        <w:shd w:val="clear" w:color="auto" w:fill="auto"/>
        <w:spacing w:before="0" w:line="276" w:lineRule="auto"/>
        <w:ind w:firstLine="567"/>
        <w:rPr>
          <w:sz w:val="24"/>
          <w:szCs w:val="24"/>
        </w:rPr>
      </w:pPr>
      <w:r w:rsidRPr="005153CF">
        <w:rPr>
          <w:rStyle w:val="0pt"/>
          <w:b w:val="0"/>
          <w:i w:val="0"/>
          <w:sz w:val="24"/>
          <w:szCs w:val="24"/>
        </w:rPr>
        <w:t>Лёгкая атлетика. Беговые упражнения:</w:t>
      </w:r>
      <w:r w:rsidRPr="005153CF">
        <w:rPr>
          <w:b/>
          <w:i/>
          <w:sz w:val="24"/>
          <w:szCs w:val="24"/>
        </w:rPr>
        <w:t xml:space="preserve"> </w:t>
      </w:r>
      <w:r w:rsidRPr="005153CF">
        <w:rPr>
          <w:sz w:val="24"/>
          <w:szCs w:val="24"/>
        </w:rPr>
        <w:t xml:space="preserve">с высоким подниманием бедра, прыжками и с ускорением, с изменяющимся направлением движения, из разных исходных положений; </w:t>
      </w:r>
    </w:p>
    <w:p w:rsidR="000514D6" w:rsidRDefault="000514D6" w:rsidP="000514D6">
      <w:pPr>
        <w:pStyle w:val="4"/>
        <w:shd w:val="clear" w:color="auto" w:fill="auto"/>
        <w:spacing w:before="0" w:line="276" w:lineRule="auto"/>
        <w:ind w:firstLine="0"/>
        <w:rPr>
          <w:sz w:val="24"/>
          <w:szCs w:val="24"/>
        </w:rPr>
      </w:pPr>
    </w:p>
    <w:p w:rsidR="000514D6" w:rsidRDefault="000514D6" w:rsidP="000514D6">
      <w:pPr>
        <w:pStyle w:val="4"/>
        <w:shd w:val="clear" w:color="auto" w:fill="auto"/>
        <w:spacing w:before="0" w:line="276" w:lineRule="auto"/>
        <w:ind w:firstLine="0"/>
        <w:rPr>
          <w:sz w:val="24"/>
          <w:szCs w:val="24"/>
        </w:rPr>
      </w:pPr>
    </w:p>
    <w:p w:rsidR="008B6477" w:rsidRPr="005153CF" w:rsidRDefault="0022215A" w:rsidP="000514D6">
      <w:pPr>
        <w:pStyle w:val="4"/>
        <w:shd w:val="clear" w:color="auto" w:fill="auto"/>
        <w:spacing w:before="0" w:line="276" w:lineRule="auto"/>
        <w:ind w:firstLine="0"/>
        <w:rPr>
          <w:b/>
          <w:i/>
          <w:sz w:val="24"/>
          <w:szCs w:val="24"/>
        </w:rPr>
      </w:pPr>
      <w:r w:rsidRPr="005153CF">
        <w:rPr>
          <w:sz w:val="24"/>
          <w:szCs w:val="24"/>
        </w:rPr>
        <w:t>челночный бег; высокий старт с последующим ускорением.</w:t>
      </w:r>
    </w:p>
    <w:p w:rsidR="008B6477" w:rsidRPr="005153CF" w:rsidRDefault="0022215A" w:rsidP="00DA6796">
      <w:pPr>
        <w:pStyle w:val="4"/>
        <w:shd w:val="clear" w:color="auto" w:fill="auto"/>
        <w:spacing w:before="0" w:line="276" w:lineRule="auto"/>
        <w:ind w:firstLine="567"/>
        <w:rPr>
          <w:b/>
          <w:i/>
          <w:sz w:val="24"/>
          <w:szCs w:val="24"/>
        </w:rPr>
      </w:pPr>
      <w:r w:rsidRPr="005153CF">
        <w:rPr>
          <w:rStyle w:val="0pt"/>
          <w:b w:val="0"/>
          <w:i w:val="0"/>
          <w:sz w:val="24"/>
          <w:szCs w:val="24"/>
        </w:rPr>
        <w:t>Прыжковые упражнения:</w:t>
      </w:r>
      <w:r w:rsidRPr="005153CF">
        <w:rPr>
          <w:sz w:val="24"/>
          <w:szCs w:val="24"/>
        </w:rPr>
        <w:t xml:space="preserve"> на одной ноге и двух ногах на месте и с продвижением; в длину и высоту; спрыгивание и запрыгивание.</w:t>
      </w:r>
    </w:p>
    <w:p w:rsidR="008B6477" w:rsidRPr="005153CF" w:rsidRDefault="0022215A" w:rsidP="00DA6796">
      <w:pPr>
        <w:pStyle w:val="4"/>
        <w:shd w:val="clear" w:color="auto" w:fill="auto"/>
        <w:spacing w:before="0" w:line="276" w:lineRule="auto"/>
        <w:ind w:firstLine="567"/>
        <w:rPr>
          <w:b/>
          <w:i/>
          <w:sz w:val="24"/>
          <w:szCs w:val="24"/>
        </w:rPr>
      </w:pPr>
      <w:r w:rsidRPr="005153CF">
        <w:rPr>
          <w:rStyle w:val="0pt"/>
          <w:b w:val="0"/>
          <w:i w:val="0"/>
          <w:sz w:val="24"/>
          <w:szCs w:val="24"/>
        </w:rPr>
        <w:t>Броски:</w:t>
      </w:r>
      <w:r w:rsidRPr="005153CF">
        <w:rPr>
          <w:sz w:val="24"/>
          <w:szCs w:val="24"/>
        </w:rPr>
        <w:t xml:space="preserve"> большого мяча (1 кг) на дальность разными способами.</w:t>
      </w:r>
    </w:p>
    <w:p w:rsidR="008B6477" w:rsidRPr="005153CF" w:rsidRDefault="0022215A" w:rsidP="00DA6796">
      <w:pPr>
        <w:pStyle w:val="4"/>
        <w:shd w:val="clear" w:color="auto" w:fill="auto"/>
        <w:spacing w:before="0" w:line="276" w:lineRule="auto"/>
        <w:ind w:firstLine="567"/>
        <w:rPr>
          <w:b/>
          <w:i/>
          <w:sz w:val="24"/>
          <w:szCs w:val="24"/>
        </w:rPr>
      </w:pPr>
      <w:r w:rsidRPr="005153CF">
        <w:rPr>
          <w:rStyle w:val="0pt"/>
          <w:b w:val="0"/>
          <w:i w:val="0"/>
          <w:sz w:val="24"/>
          <w:szCs w:val="24"/>
        </w:rPr>
        <w:t>Метание</w:t>
      </w:r>
      <w:r w:rsidRPr="005153CF">
        <w:rPr>
          <w:rStyle w:val="0pt"/>
          <w:sz w:val="24"/>
          <w:szCs w:val="24"/>
        </w:rPr>
        <w:t>:</w:t>
      </w:r>
      <w:r w:rsidRPr="005153CF">
        <w:rPr>
          <w:sz w:val="24"/>
          <w:szCs w:val="24"/>
        </w:rPr>
        <w:t xml:space="preserve"> малого мяча в вертикальную цель и на дальность.</w:t>
      </w:r>
    </w:p>
    <w:p w:rsidR="008B6477" w:rsidRPr="005153CF" w:rsidRDefault="0022215A" w:rsidP="00DA6796">
      <w:pPr>
        <w:pStyle w:val="4"/>
        <w:shd w:val="clear" w:color="auto" w:fill="auto"/>
        <w:spacing w:before="0" w:line="276" w:lineRule="auto"/>
        <w:ind w:firstLine="567"/>
        <w:rPr>
          <w:b/>
          <w:i/>
          <w:sz w:val="24"/>
          <w:szCs w:val="24"/>
        </w:rPr>
      </w:pPr>
      <w:r w:rsidRPr="005153CF">
        <w:rPr>
          <w:rStyle w:val="0pt"/>
          <w:b w:val="0"/>
          <w:i w:val="0"/>
          <w:sz w:val="24"/>
          <w:szCs w:val="24"/>
        </w:rPr>
        <w:t>Лыжные гонки</w:t>
      </w:r>
      <w:r w:rsidRPr="005153CF">
        <w:rPr>
          <w:rStyle w:val="0pt"/>
          <w:sz w:val="24"/>
          <w:szCs w:val="24"/>
        </w:rPr>
        <w:t>.</w:t>
      </w:r>
      <w:r w:rsidRPr="005153CF">
        <w:rPr>
          <w:sz w:val="24"/>
          <w:szCs w:val="24"/>
        </w:rPr>
        <w:t xml:space="preserve"> Передвижение на лыжах; повороты; спуски; подъёмы; торможение.</w:t>
      </w:r>
    </w:p>
    <w:p w:rsidR="008B6477" w:rsidRPr="005153CF" w:rsidRDefault="0022215A" w:rsidP="00DA6796">
      <w:pPr>
        <w:pStyle w:val="4"/>
        <w:shd w:val="clear" w:color="auto" w:fill="auto"/>
        <w:spacing w:before="0" w:line="276" w:lineRule="auto"/>
        <w:ind w:firstLine="567"/>
        <w:rPr>
          <w:b/>
          <w:i/>
          <w:sz w:val="24"/>
          <w:szCs w:val="24"/>
        </w:rPr>
      </w:pPr>
      <w:r w:rsidRPr="005153CF">
        <w:rPr>
          <w:rStyle w:val="0pt"/>
          <w:b w:val="0"/>
          <w:i w:val="0"/>
          <w:sz w:val="24"/>
          <w:szCs w:val="24"/>
        </w:rPr>
        <w:t>Подвижные и спортивные игры. На материале гимнастики с основами акробатики:</w:t>
      </w:r>
      <w:r w:rsidRPr="005153CF">
        <w:rPr>
          <w:rStyle w:val="0pt"/>
          <w:sz w:val="24"/>
          <w:szCs w:val="24"/>
        </w:rPr>
        <w:t xml:space="preserve"> </w:t>
      </w:r>
      <w:r w:rsidRPr="005153CF">
        <w:rPr>
          <w:sz w:val="24"/>
          <w:szCs w:val="24"/>
        </w:rPr>
        <w:t>игровые задания с использованием строевых упражнений, упражнений на внимание, силу,</w:t>
      </w:r>
      <w:r w:rsidR="008B6477" w:rsidRPr="005153CF">
        <w:rPr>
          <w:b/>
          <w:i/>
          <w:sz w:val="24"/>
          <w:szCs w:val="24"/>
        </w:rPr>
        <w:t xml:space="preserve"> </w:t>
      </w:r>
      <w:r w:rsidRPr="005153CF">
        <w:rPr>
          <w:sz w:val="24"/>
          <w:szCs w:val="24"/>
        </w:rPr>
        <w:t>ловкость и координацию.</w:t>
      </w:r>
    </w:p>
    <w:p w:rsidR="008B6477" w:rsidRPr="005153CF" w:rsidRDefault="0022215A" w:rsidP="00DA6796">
      <w:pPr>
        <w:pStyle w:val="4"/>
        <w:shd w:val="clear" w:color="auto" w:fill="auto"/>
        <w:spacing w:before="0" w:line="276" w:lineRule="auto"/>
        <w:ind w:firstLine="567"/>
        <w:rPr>
          <w:b/>
          <w:i/>
          <w:sz w:val="24"/>
          <w:szCs w:val="24"/>
        </w:rPr>
      </w:pPr>
      <w:r w:rsidRPr="005153CF">
        <w:rPr>
          <w:rStyle w:val="0pt"/>
          <w:b w:val="0"/>
          <w:i w:val="0"/>
          <w:sz w:val="24"/>
          <w:szCs w:val="24"/>
        </w:rPr>
        <w:t>На материале лёгкой атлетики:</w:t>
      </w:r>
      <w:r w:rsidRPr="005153CF">
        <w:rPr>
          <w:sz w:val="24"/>
          <w:szCs w:val="24"/>
        </w:rPr>
        <w:t xml:space="preserve"> прыжки, бег, метания и броски; упражнения на координацию, выносливость и быстроту.</w:t>
      </w:r>
    </w:p>
    <w:p w:rsidR="008B6477" w:rsidRPr="005153CF" w:rsidRDefault="0022215A" w:rsidP="00DA6796">
      <w:pPr>
        <w:pStyle w:val="4"/>
        <w:shd w:val="clear" w:color="auto" w:fill="auto"/>
        <w:spacing w:before="0" w:line="276" w:lineRule="auto"/>
        <w:ind w:firstLine="567"/>
        <w:rPr>
          <w:sz w:val="24"/>
          <w:szCs w:val="24"/>
        </w:rPr>
      </w:pPr>
      <w:r w:rsidRPr="005153CF">
        <w:rPr>
          <w:rStyle w:val="0pt"/>
          <w:b w:val="0"/>
          <w:i w:val="0"/>
          <w:sz w:val="24"/>
          <w:szCs w:val="24"/>
        </w:rPr>
        <w:t>На материале лыжной подготовки:</w:t>
      </w:r>
      <w:r w:rsidRPr="005153CF">
        <w:rPr>
          <w:sz w:val="24"/>
          <w:szCs w:val="24"/>
        </w:rPr>
        <w:t xml:space="preserve"> эстафеты в передвижении на лыжах, упражнения на выносливость и координацию.</w:t>
      </w:r>
    </w:p>
    <w:p w:rsidR="008B6477" w:rsidRPr="005153CF" w:rsidRDefault="0022215A" w:rsidP="00DA6796">
      <w:pPr>
        <w:pStyle w:val="4"/>
        <w:shd w:val="clear" w:color="auto" w:fill="auto"/>
        <w:spacing w:before="0" w:line="276" w:lineRule="auto"/>
        <w:ind w:firstLine="567"/>
        <w:rPr>
          <w:b/>
          <w:i/>
          <w:sz w:val="24"/>
          <w:szCs w:val="24"/>
        </w:rPr>
      </w:pPr>
      <w:r w:rsidRPr="005153CF">
        <w:rPr>
          <w:rStyle w:val="40pt0"/>
          <w:b w:val="0"/>
          <w:bCs w:val="0"/>
          <w:i w:val="0"/>
          <w:iCs w:val="0"/>
          <w:sz w:val="24"/>
          <w:szCs w:val="24"/>
        </w:rPr>
        <w:t>На материале спортивных игр:</w:t>
      </w:r>
    </w:p>
    <w:p w:rsidR="008B6477" w:rsidRPr="005153CF" w:rsidRDefault="0022215A" w:rsidP="00DA6796">
      <w:pPr>
        <w:pStyle w:val="4"/>
        <w:shd w:val="clear" w:color="auto" w:fill="auto"/>
        <w:spacing w:before="0" w:line="276" w:lineRule="auto"/>
        <w:ind w:firstLine="567"/>
        <w:rPr>
          <w:b/>
          <w:i/>
          <w:sz w:val="24"/>
          <w:szCs w:val="24"/>
        </w:rPr>
      </w:pPr>
      <w:r w:rsidRPr="005153CF">
        <w:rPr>
          <w:rStyle w:val="0pt"/>
          <w:b w:val="0"/>
          <w:i w:val="0"/>
          <w:sz w:val="24"/>
          <w:szCs w:val="24"/>
        </w:rPr>
        <w:t>Футбол:</w:t>
      </w:r>
      <w:r w:rsidRPr="005153CF">
        <w:rPr>
          <w:sz w:val="24"/>
          <w:szCs w:val="24"/>
        </w:rPr>
        <w:t xml:space="preserve"> удар по неподвижному и катящемуся мячу; остановка мяча; ведение мяча; подвижные игры на материале футбола.</w:t>
      </w:r>
    </w:p>
    <w:p w:rsidR="008B6477" w:rsidRPr="005153CF" w:rsidRDefault="0022215A" w:rsidP="00DA6796">
      <w:pPr>
        <w:pStyle w:val="4"/>
        <w:shd w:val="clear" w:color="auto" w:fill="auto"/>
        <w:spacing w:before="0" w:line="276" w:lineRule="auto"/>
        <w:ind w:firstLine="567"/>
        <w:rPr>
          <w:b/>
          <w:i/>
          <w:sz w:val="24"/>
          <w:szCs w:val="24"/>
        </w:rPr>
      </w:pPr>
      <w:r w:rsidRPr="005153CF">
        <w:rPr>
          <w:rStyle w:val="0pt"/>
          <w:b w:val="0"/>
          <w:i w:val="0"/>
          <w:sz w:val="24"/>
          <w:szCs w:val="24"/>
        </w:rPr>
        <w:t>Баскетбол:</w:t>
      </w:r>
      <w:r w:rsidRPr="005153CF">
        <w:rPr>
          <w:sz w:val="24"/>
          <w:szCs w:val="24"/>
        </w:rPr>
        <w:t xml:space="preserve"> специальные передвижения без мяча; ведение мяча; броски мяча в корзину; подвижные игры на материале баскетбола.</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8B6477" w:rsidRPr="005153CF" w:rsidRDefault="0022215A" w:rsidP="00DA6796">
      <w:pPr>
        <w:pStyle w:val="4"/>
        <w:shd w:val="clear" w:color="auto" w:fill="auto"/>
        <w:spacing w:before="0" w:line="276" w:lineRule="auto"/>
        <w:ind w:firstLine="567"/>
        <w:rPr>
          <w:b/>
          <w:sz w:val="24"/>
          <w:szCs w:val="24"/>
        </w:rPr>
      </w:pPr>
      <w:r w:rsidRPr="005153CF">
        <w:rPr>
          <w:rStyle w:val="40pt0"/>
          <w:b w:val="0"/>
          <w:bCs w:val="0"/>
          <w:iCs w:val="0"/>
          <w:sz w:val="24"/>
          <w:szCs w:val="24"/>
        </w:rPr>
        <w:t>Общеразвивающие упражнения</w:t>
      </w:r>
    </w:p>
    <w:p w:rsidR="008B6477" w:rsidRPr="005153CF" w:rsidRDefault="0022215A" w:rsidP="00DA6796">
      <w:pPr>
        <w:pStyle w:val="4"/>
        <w:shd w:val="clear" w:color="auto" w:fill="auto"/>
        <w:spacing w:before="0" w:line="276" w:lineRule="auto"/>
        <w:ind w:firstLine="567"/>
        <w:rPr>
          <w:b/>
          <w:sz w:val="24"/>
          <w:szCs w:val="24"/>
        </w:rPr>
      </w:pPr>
      <w:r w:rsidRPr="005153CF">
        <w:rPr>
          <w:sz w:val="24"/>
          <w:szCs w:val="24"/>
        </w:rPr>
        <w:t>На материале гимнастики с основами акробатики</w:t>
      </w:r>
    </w:p>
    <w:p w:rsidR="008B6477" w:rsidRPr="005153CF" w:rsidRDefault="0022215A" w:rsidP="00DA6796">
      <w:pPr>
        <w:pStyle w:val="4"/>
        <w:shd w:val="clear" w:color="auto" w:fill="auto"/>
        <w:spacing w:before="0" w:line="276" w:lineRule="auto"/>
        <w:ind w:firstLine="567"/>
        <w:rPr>
          <w:sz w:val="24"/>
          <w:szCs w:val="24"/>
        </w:rPr>
      </w:pPr>
      <w:r w:rsidRPr="005153CF">
        <w:rPr>
          <w:rStyle w:val="0pt"/>
          <w:b w:val="0"/>
          <w:i w:val="0"/>
          <w:sz w:val="24"/>
          <w:szCs w:val="24"/>
        </w:rPr>
        <w:t>Развитие гибкости:</w:t>
      </w:r>
      <w:r w:rsidRPr="005153CF">
        <w:rPr>
          <w:sz w:val="24"/>
          <w:szCs w:val="24"/>
        </w:rPr>
        <w:t xml:space="preserve"> широкие стойки на ногах; ходьба с включением широкого шага, глубоких выпадов, в приседе, </w:t>
      </w:r>
      <w:proofErr w:type="gramStart"/>
      <w:r w:rsidRPr="005153CF">
        <w:rPr>
          <w:sz w:val="24"/>
          <w:szCs w:val="24"/>
        </w:rPr>
        <w:t>со</w:t>
      </w:r>
      <w:proofErr w:type="gramEnd"/>
      <w:r w:rsidRPr="005153CF">
        <w:rPr>
          <w:sz w:val="24"/>
          <w:szCs w:val="24"/>
        </w:rPr>
        <w:t xml:space="preserve"> взмахом ногами; наклоны вперёд, назад, в сторону в стойках на ногах, в </w:t>
      </w:r>
      <w:proofErr w:type="spellStart"/>
      <w:r w:rsidRPr="005153CF">
        <w:rPr>
          <w:sz w:val="24"/>
          <w:szCs w:val="24"/>
        </w:rPr>
        <w:t>седах</w:t>
      </w:r>
      <w:proofErr w:type="spellEnd"/>
      <w:r w:rsidRPr="005153CF">
        <w:rPr>
          <w:sz w:val="24"/>
          <w:szCs w:val="24"/>
        </w:rPr>
        <w:t xml:space="preserve">; выпады и </w:t>
      </w:r>
      <w:proofErr w:type="spellStart"/>
      <w:r w:rsidRPr="005153CF">
        <w:rPr>
          <w:sz w:val="24"/>
          <w:szCs w:val="24"/>
        </w:rPr>
        <w:t>полушпагаты</w:t>
      </w:r>
      <w:proofErr w:type="spellEnd"/>
      <w:r w:rsidRPr="005153CF">
        <w:rPr>
          <w:sz w:val="24"/>
          <w:szCs w:val="24"/>
        </w:rPr>
        <w:t xml:space="preserve"> на месте; «</w:t>
      </w:r>
      <w:proofErr w:type="spellStart"/>
      <w:r w:rsidRPr="005153CF">
        <w:rPr>
          <w:sz w:val="24"/>
          <w:szCs w:val="24"/>
        </w:rPr>
        <w:t>выкруты</w:t>
      </w:r>
      <w:proofErr w:type="spellEnd"/>
      <w:r w:rsidRPr="005153CF">
        <w:rPr>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5153CF">
        <w:rPr>
          <w:sz w:val="24"/>
          <w:szCs w:val="24"/>
        </w:rPr>
        <w:t>прогибание</w:t>
      </w:r>
      <w:proofErr w:type="spellEnd"/>
      <w:r w:rsidRPr="005153CF">
        <w:rPr>
          <w:sz w:val="24"/>
          <w:szCs w:val="24"/>
        </w:rPr>
        <w:t xml:space="preserve"> туловища (в стойках и </w:t>
      </w:r>
      <w:proofErr w:type="spellStart"/>
      <w:r w:rsidRPr="005153CF">
        <w:rPr>
          <w:sz w:val="24"/>
          <w:szCs w:val="24"/>
        </w:rPr>
        <w:t>седах</w:t>
      </w:r>
      <w:proofErr w:type="spellEnd"/>
      <w:r w:rsidRPr="005153CF">
        <w:rPr>
          <w:sz w:val="24"/>
          <w:szCs w:val="24"/>
        </w:rPr>
        <w:t>); индивидуальные комплексы по развитию гибкости.</w:t>
      </w:r>
    </w:p>
    <w:p w:rsidR="008B6477" w:rsidRPr="005153CF" w:rsidRDefault="0022215A" w:rsidP="00DA6796">
      <w:pPr>
        <w:pStyle w:val="4"/>
        <w:shd w:val="clear" w:color="auto" w:fill="auto"/>
        <w:spacing w:before="0" w:line="276" w:lineRule="auto"/>
        <w:ind w:firstLine="567"/>
        <w:rPr>
          <w:sz w:val="24"/>
          <w:szCs w:val="24"/>
        </w:rPr>
      </w:pPr>
      <w:proofErr w:type="gramStart"/>
      <w:r w:rsidRPr="005153CF">
        <w:rPr>
          <w:rStyle w:val="0pt"/>
          <w:b w:val="0"/>
          <w:i w:val="0"/>
          <w:sz w:val="24"/>
          <w:szCs w:val="24"/>
        </w:rPr>
        <w:t>Развитие координации:</w:t>
      </w:r>
      <w:r w:rsidRPr="005153CF">
        <w:rPr>
          <w:sz w:val="24"/>
          <w:szCs w:val="24"/>
        </w:rPr>
        <w:tab/>
        <w:t>произвольное преодоление простых препятствий;</w:t>
      </w:r>
      <w:r w:rsidR="008B6477" w:rsidRPr="005153CF">
        <w:rPr>
          <w:sz w:val="24"/>
          <w:szCs w:val="24"/>
        </w:rPr>
        <w:t xml:space="preserve"> </w:t>
      </w:r>
      <w:r w:rsidRPr="005153CF">
        <w:rPr>
          <w:sz w:val="24"/>
          <w:szCs w:val="24"/>
        </w:rPr>
        <w:t>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5153CF">
        <w:rPr>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5153CF">
        <w:rPr>
          <w:sz w:val="24"/>
          <w:szCs w:val="24"/>
        </w:rPr>
        <w:t>перелезание</w:t>
      </w:r>
      <w:proofErr w:type="spellEnd"/>
      <w:r w:rsidRPr="005153CF">
        <w:rPr>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B6477" w:rsidRPr="005153CF" w:rsidRDefault="0022215A" w:rsidP="00DA6796">
      <w:pPr>
        <w:pStyle w:val="4"/>
        <w:shd w:val="clear" w:color="auto" w:fill="auto"/>
        <w:spacing w:before="0" w:line="276" w:lineRule="auto"/>
        <w:ind w:firstLine="567"/>
        <w:rPr>
          <w:sz w:val="24"/>
          <w:szCs w:val="24"/>
        </w:rPr>
      </w:pPr>
      <w:r w:rsidRPr="005153CF">
        <w:rPr>
          <w:rStyle w:val="0pt"/>
          <w:b w:val="0"/>
          <w:i w:val="0"/>
          <w:sz w:val="24"/>
          <w:szCs w:val="24"/>
        </w:rPr>
        <w:t>Формирование осанки:</w:t>
      </w:r>
      <w:r w:rsidRPr="005153CF">
        <w:rPr>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514D6" w:rsidRDefault="0022215A" w:rsidP="000514D6">
      <w:pPr>
        <w:pStyle w:val="4"/>
        <w:shd w:val="clear" w:color="auto" w:fill="auto"/>
        <w:spacing w:before="0" w:line="276" w:lineRule="auto"/>
        <w:ind w:firstLine="567"/>
        <w:rPr>
          <w:sz w:val="24"/>
          <w:szCs w:val="24"/>
        </w:rPr>
      </w:pPr>
      <w:r w:rsidRPr="005153CF">
        <w:rPr>
          <w:rStyle w:val="0pt"/>
          <w:b w:val="0"/>
          <w:i w:val="0"/>
          <w:sz w:val="24"/>
          <w:szCs w:val="24"/>
        </w:rPr>
        <w:t>Развитие силовых способностей:</w:t>
      </w:r>
      <w:r w:rsidRPr="005153CF">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w:t>
      </w:r>
    </w:p>
    <w:p w:rsidR="000514D6" w:rsidRDefault="000514D6" w:rsidP="000514D6">
      <w:pPr>
        <w:pStyle w:val="4"/>
        <w:shd w:val="clear" w:color="auto" w:fill="auto"/>
        <w:spacing w:before="0" w:line="276" w:lineRule="auto"/>
        <w:ind w:firstLine="0"/>
        <w:rPr>
          <w:sz w:val="24"/>
          <w:szCs w:val="24"/>
        </w:rPr>
      </w:pPr>
    </w:p>
    <w:p w:rsidR="000514D6" w:rsidRDefault="000514D6" w:rsidP="000514D6">
      <w:pPr>
        <w:pStyle w:val="4"/>
        <w:shd w:val="clear" w:color="auto" w:fill="auto"/>
        <w:spacing w:before="0" w:line="276" w:lineRule="auto"/>
        <w:ind w:firstLine="0"/>
        <w:rPr>
          <w:sz w:val="24"/>
          <w:szCs w:val="24"/>
        </w:rPr>
      </w:pPr>
    </w:p>
    <w:p w:rsidR="008B6477" w:rsidRPr="005153CF" w:rsidRDefault="0022215A" w:rsidP="000514D6">
      <w:pPr>
        <w:pStyle w:val="4"/>
        <w:shd w:val="clear" w:color="auto" w:fill="auto"/>
        <w:spacing w:before="0" w:line="276" w:lineRule="auto"/>
        <w:ind w:firstLine="0"/>
        <w:rPr>
          <w:sz w:val="24"/>
          <w:szCs w:val="24"/>
        </w:rPr>
      </w:pPr>
      <w:proofErr w:type="gramStart"/>
      <w:r w:rsidRPr="005153CF">
        <w:rPr>
          <w:sz w:val="24"/>
          <w:szCs w:val="24"/>
        </w:rPr>
        <w:t xml:space="preserve">дополнительных отягощений (набивные мячи до </w:t>
      </w:r>
      <w:r w:rsidRPr="005153CF">
        <w:rPr>
          <w:rStyle w:val="1pt"/>
          <w:sz w:val="24"/>
          <w:szCs w:val="24"/>
        </w:rPr>
        <w:t>1кг,</w:t>
      </w:r>
      <w:r w:rsidRPr="005153CF">
        <w:rPr>
          <w:sz w:val="24"/>
          <w:szCs w:val="24"/>
        </w:rPr>
        <w:t xml:space="preserve"> гантели </w:t>
      </w:r>
      <w:r w:rsidRPr="005153CF">
        <w:rPr>
          <w:rStyle w:val="1pt"/>
          <w:sz w:val="24"/>
          <w:szCs w:val="24"/>
        </w:rPr>
        <w:t>до100г,</w:t>
      </w:r>
      <w:r w:rsidRPr="005153CF">
        <w:rPr>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5153CF">
        <w:rPr>
          <w:sz w:val="24"/>
          <w:szCs w:val="24"/>
        </w:rPr>
        <w:t>перелезание</w:t>
      </w:r>
      <w:proofErr w:type="spellEnd"/>
      <w:r w:rsidRPr="005153CF">
        <w:rPr>
          <w:sz w:val="24"/>
          <w:szCs w:val="24"/>
        </w:rPr>
        <w:t xml:space="preserve"> и перепрыгивание через препятствия с опорой на руки;</w:t>
      </w:r>
      <w:proofErr w:type="gramEnd"/>
      <w:r w:rsidRPr="005153CF">
        <w:rPr>
          <w:sz w:val="24"/>
          <w:szCs w:val="24"/>
        </w:rPr>
        <w:t xml:space="preserve"> подтягивание в висе стоя и лёжа; </w:t>
      </w:r>
      <w:proofErr w:type="gramStart"/>
      <w:r w:rsidRPr="005153CF">
        <w:rPr>
          <w:sz w:val="24"/>
          <w:szCs w:val="24"/>
        </w:rPr>
        <w:t>отжимание</w:t>
      </w:r>
      <w:proofErr w:type="gramEnd"/>
      <w:r w:rsidRPr="005153CF">
        <w:rPr>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На материале лёгкой атлетики</w:t>
      </w:r>
    </w:p>
    <w:p w:rsidR="008B6477" w:rsidRPr="005153CF" w:rsidRDefault="0022215A" w:rsidP="00DA6796">
      <w:pPr>
        <w:pStyle w:val="4"/>
        <w:shd w:val="clear" w:color="auto" w:fill="auto"/>
        <w:spacing w:before="0" w:line="276" w:lineRule="auto"/>
        <w:ind w:firstLine="567"/>
        <w:rPr>
          <w:sz w:val="24"/>
          <w:szCs w:val="24"/>
        </w:rPr>
      </w:pPr>
      <w:r w:rsidRPr="005153CF">
        <w:rPr>
          <w:rStyle w:val="0pt"/>
          <w:b w:val="0"/>
          <w:i w:val="0"/>
          <w:sz w:val="24"/>
          <w:szCs w:val="24"/>
        </w:rPr>
        <w:t>Развитие координации:</w:t>
      </w:r>
      <w:r w:rsidRPr="005153CF">
        <w:rPr>
          <w:sz w:val="24"/>
          <w:szCs w:val="24"/>
        </w:rPr>
        <w:t xml:space="preserve"> бег с изменяющимся направлением по ограниченной опоре; </w:t>
      </w:r>
      <w:proofErr w:type="spellStart"/>
      <w:r w:rsidRPr="005153CF">
        <w:rPr>
          <w:sz w:val="24"/>
          <w:szCs w:val="24"/>
        </w:rPr>
        <w:t>пробегание</w:t>
      </w:r>
      <w:proofErr w:type="spellEnd"/>
      <w:r w:rsidRPr="005153CF">
        <w:rPr>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8B6477" w:rsidRPr="005153CF" w:rsidRDefault="0022215A" w:rsidP="00DA6796">
      <w:pPr>
        <w:pStyle w:val="4"/>
        <w:shd w:val="clear" w:color="auto" w:fill="auto"/>
        <w:spacing w:before="0" w:line="276" w:lineRule="auto"/>
        <w:ind w:firstLine="567"/>
        <w:rPr>
          <w:sz w:val="24"/>
          <w:szCs w:val="24"/>
        </w:rPr>
      </w:pPr>
      <w:r w:rsidRPr="005153CF">
        <w:rPr>
          <w:rStyle w:val="0pt"/>
          <w:b w:val="0"/>
          <w:i w:val="0"/>
          <w:sz w:val="24"/>
          <w:szCs w:val="24"/>
        </w:rPr>
        <w:t>Развитие быстроты:</w:t>
      </w:r>
      <w:r w:rsidRPr="005153CF">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B6477" w:rsidRPr="005153CF" w:rsidRDefault="0022215A" w:rsidP="00DA6796">
      <w:pPr>
        <w:pStyle w:val="4"/>
        <w:shd w:val="clear" w:color="auto" w:fill="auto"/>
        <w:spacing w:before="0" w:line="276" w:lineRule="auto"/>
        <w:ind w:firstLine="567"/>
        <w:rPr>
          <w:sz w:val="24"/>
          <w:szCs w:val="24"/>
        </w:rPr>
      </w:pPr>
      <w:r w:rsidRPr="005153CF">
        <w:rPr>
          <w:rStyle w:val="0pt"/>
          <w:b w:val="0"/>
          <w:i w:val="0"/>
          <w:sz w:val="24"/>
          <w:szCs w:val="24"/>
        </w:rPr>
        <w:t>Развитие выносливости:</w:t>
      </w:r>
      <w:r w:rsidRPr="005153CF">
        <w:rPr>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B6477" w:rsidRPr="005153CF" w:rsidRDefault="0022215A" w:rsidP="00DA6796">
      <w:pPr>
        <w:pStyle w:val="4"/>
        <w:shd w:val="clear" w:color="auto" w:fill="auto"/>
        <w:spacing w:before="0" w:line="276" w:lineRule="auto"/>
        <w:ind w:firstLine="567"/>
        <w:rPr>
          <w:sz w:val="24"/>
          <w:szCs w:val="24"/>
        </w:rPr>
      </w:pPr>
      <w:proofErr w:type="gramStart"/>
      <w:r w:rsidRPr="005153CF">
        <w:rPr>
          <w:rStyle w:val="0pt"/>
          <w:b w:val="0"/>
          <w:i w:val="0"/>
          <w:sz w:val="24"/>
          <w:szCs w:val="24"/>
        </w:rPr>
        <w:t>Развитие силовых способностей:</w:t>
      </w:r>
      <w:r w:rsidRPr="005153CF">
        <w:rPr>
          <w:sz w:val="24"/>
          <w:szCs w:val="24"/>
        </w:rPr>
        <w:t xml:space="preserve"> повторное выполнение </w:t>
      </w:r>
      <w:proofErr w:type="spellStart"/>
      <w:r w:rsidRPr="005153CF">
        <w:rPr>
          <w:sz w:val="24"/>
          <w:szCs w:val="24"/>
        </w:rPr>
        <w:t>многоскоков</w:t>
      </w:r>
      <w:proofErr w:type="spellEnd"/>
      <w:r w:rsidRPr="005153CF">
        <w:rPr>
          <w:sz w:val="24"/>
          <w:szCs w:val="24"/>
        </w:rPr>
        <w:t xml:space="preserve">; повторное преодоление препятствий (15—20 см); передача набивного мяча </w:t>
      </w:r>
      <w:r w:rsidRPr="005153CF">
        <w:rPr>
          <w:rStyle w:val="1pt"/>
          <w:sz w:val="24"/>
          <w:szCs w:val="24"/>
        </w:rPr>
        <w:t>(1кг)</w:t>
      </w:r>
      <w:r w:rsidRPr="005153CF">
        <w:rPr>
          <w:sz w:val="24"/>
          <w:szCs w:val="24"/>
        </w:rPr>
        <w:t xml:space="preserve">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5153CF">
        <w:rPr>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5153CF">
        <w:rPr>
          <w:sz w:val="24"/>
          <w:szCs w:val="24"/>
        </w:rPr>
        <w:t>полуприседе</w:t>
      </w:r>
      <w:proofErr w:type="spellEnd"/>
      <w:r w:rsidRPr="005153CF">
        <w:rPr>
          <w:sz w:val="24"/>
          <w:szCs w:val="24"/>
        </w:rPr>
        <w:t xml:space="preserve"> и приседе; запрыгивание с последующим спрыгиванием.</w:t>
      </w:r>
    </w:p>
    <w:p w:rsidR="008B6477" w:rsidRPr="005153CF" w:rsidRDefault="0022215A" w:rsidP="00DA6796">
      <w:pPr>
        <w:pStyle w:val="4"/>
        <w:shd w:val="clear" w:color="auto" w:fill="auto"/>
        <w:spacing w:before="0" w:line="276" w:lineRule="auto"/>
        <w:ind w:firstLine="567"/>
        <w:rPr>
          <w:sz w:val="24"/>
          <w:szCs w:val="24"/>
        </w:rPr>
      </w:pPr>
      <w:r w:rsidRPr="005153CF">
        <w:rPr>
          <w:sz w:val="24"/>
          <w:szCs w:val="24"/>
        </w:rPr>
        <w:t>На материале лыжных гонок</w:t>
      </w:r>
    </w:p>
    <w:p w:rsidR="008B6477" w:rsidRPr="005153CF" w:rsidRDefault="0022215A" w:rsidP="00DA6796">
      <w:pPr>
        <w:pStyle w:val="4"/>
        <w:shd w:val="clear" w:color="auto" w:fill="auto"/>
        <w:spacing w:before="0" w:line="276" w:lineRule="auto"/>
        <w:ind w:firstLine="567"/>
        <w:rPr>
          <w:sz w:val="24"/>
          <w:szCs w:val="24"/>
        </w:rPr>
      </w:pPr>
      <w:proofErr w:type="gramStart"/>
      <w:r w:rsidRPr="005153CF">
        <w:rPr>
          <w:rStyle w:val="0pt"/>
          <w:b w:val="0"/>
          <w:i w:val="0"/>
          <w:sz w:val="24"/>
          <w:szCs w:val="24"/>
        </w:rPr>
        <w:t>Развитие координации:</w:t>
      </w:r>
      <w:r w:rsidRPr="005153CF">
        <w:rPr>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F609E3" w:rsidRPr="005153CF" w:rsidRDefault="0022215A" w:rsidP="00DA6796">
      <w:pPr>
        <w:pStyle w:val="4"/>
        <w:shd w:val="clear" w:color="auto" w:fill="auto"/>
        <w:spacing w:before="0" w:line="276" w:lineRule="auto"/>
        <w:ind w:firstLine="567"/>
        <w:rPr>
          <w:sz w:val="24"/>
          <w:szCs w:val="24"/>
        </w:rPr>
      </w:pPr>
      <w:r w:rsidRPr="005153CF">
        <w:rPr>
          <w:rStyle w:val="0pt"/>
          <w:b w:val="0"/>
          <w:i w:val="0"/>
          <w:sz w:val="24"/>
          <w:szCs w:val="24"/>
        </w:rPr>
        <w:t>Развитие выносливости:</w:t>
      </w:r>
      <w:r w:rsidRPr="005153CF">
        <w:rPr>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609E3" w:rsidRPr="005153CF" w:rsidRDefault="00F609E3" w:rsidP="00DA6796">
      <w:pPr>
        <w:pStyle w:val="4"/>
        <w:shd w:val="clear" w:color="auto" w:fill="auto"/>
        <w:spacing w:before="0" w:line="276" w:lineRule="auto"/>
        <w:ind w:firstLine="567"/>
        <w:rPr>
          <w:sz w:val="24"/>
          <w:szCs w:val="24"/>
        </w:rPr>
      </w:pPr>
    </w:p>
    <w:p w:rsidR="00311CE7" w:rsidRPr="005153CF" w:rsidRDefault="00311CE7" w:rsidP="00DA6796">
      <w:pPr>
        <w:pStyle w:val="4"/>
        <w:shd w:val="clear" w:color="auto" w:fill="auto"/>
        <w:spacing w:before="0" w:line="276" w:lineRule="auto"/>
        <w:ind w:firstLine="567"/>
        <w:jc w:val="center"/>
        <w:rPr>
          <w:b/>
          <w:sz w:val="24"/>
          <w:szCs w:val="24"/>
        </w:rPr>
      </w:pPr>
      <w:r w:rsidRPr="005153CF">
        <w:rPr>
          <w:b/>
          <w:sz w:val="24"/>
          <w:szCs w:val="24"/>
        </w:rPr>
        <w:t>Программы коррекционно-развивающих курсов.</w:t>
      </w:r>
    </w:p>
    <w:p w:rsidR="00386637" w:rsidRPr="005153CF" w:rsidRDefault="00386637" w:rsidP="00DA6796">
      <w:pPr>
        <w:pStyle w:val="4"/>
        <w:shd w:val="clear" w:color="auto" w:fill="auto"/>
        <w:spacing w:before="0" w:line="276" w:lineRule="auto"/>
        <w:ind w:firstLine="567"/>
        <w:jc w:val="center"/>
        <w:rPr>
          <w:b/>
          <w:i/>
          <w:sz w:val="24"/>
          <w:szCs w:val="24"/>
        </w:rPr>
      </w:pPr>
      <w:r w:rsidRPr="005153CF">
        <w:rPr>
          <w:b/>
          <w:i/>
          <w:sz w:val="24"/>
          <w:szCs w:val="24"/>
        </w:rPr>
        <w:t xml:space="preserve">Индивидуальные </w:t>
      </w:r>
      <w:r w:rsidR="009532D6" w:rsidRPr="005153CF">
        <w:rPr>
          <w:b/>
          <w:i/>
          <w:sz w:val="24"/>
          <w:szCs w:val="24"/>
        </w:rPr>
        <w:t xml:space="preserve">и групповые </w:t>
      </w:r>
      <w:r w:rsidR="00311CE7" w:rsidRPr="005153CF">
        <w:rPr>
          <w:b/>
          <w:i/>
          <w:sz w:val="24"/>
          <w:szCs w:val="24"/>
        </w:rPr>
        <w:t xml:space="preserve">предметные </w:t>
      </w:r>
      <w:r w:rsidRPr="005153CF">
        <w:rPr>
          <w:b/>
          <w:i/>
          <w:sz w:val="24"/>
          <w:szCs w:val="24"/>
        </w:rPr>
        <w:t>коррекционные занятия</w:t>
      </w:r>
    </w:p>
    <w:p w:rsidR="00386637" w:rsidRPr="005153CF" w:rsidRDefault="00386637" w:rsidP="00DA6796">
      <w:pPr>
        <w:spacing w:after="0"/>
        <w:ind w:firstLine="567"/>
        <w:jc w:val="both"/>
        <w:rPr>
          <w:rFonts w:ascii="Times New Roman" w:eastAsia="Arial Unicode MS" w:hAnsi="Times New Roman" w:cs="Times New Roman"/>
          <w:color w:val="000000"/>
          <w:sz w:val="24"/>
          <w:szCs w:val="24"/>
        </w:rPr>
      </w:pPr>
      <w:r w:rsidRPr="005153CF">
        <w:rPr>
          <w:rFonts w:ascii="Times New Roman" w:hAnsi="Times New Roman" w:cs="Times New Roman"/>
          <w:sz w:val="24"/>
          <w:szCs w:val="24"/>
        </w:rPr>
        <w:t>Материал для коррекционных занятий разрабатывается на основе УМК</w:t>
      </w:r>
      <w:r w:rsidRPr="005153CF">
        <w:rPr>
          <w:rFonts w:ascii="Times New Roman" w:hAnsi="Times New Roman" w:cs="Times New Roman"/>
          <w:i/>
          <w:iCs/>
          <w:sz w:val="24"/>
          <w:szCs w:val="24"/>
        </w:rPr>
        <w:t xml:space="preserve"> «Школа России</w:t>
      </w:r>
      <w:r w:rsidRPr="005153CF">
        <w:rPr>
          <w:rFonts w:ascii="Times New Roman" w:hAnsi="Times New Roman" w:cs="Times New Roman"/>
          <w:sz w:val="24"/>
          <w:szCs w:val="24"/>
        </w:rPr>
        <w:t>»</w:t>
      </w:r>
      <w:r w:rsidRPr="005153CF">
        <w:rPr>
          <w:rFonts w:ascii="Times New Roman" w:eastAsia="Arial Unicode MS" w:hAnsi="Times New Roman" w:cs="Times New Roman"/>
          <w:color w:val="000000"/>
          <w:sz w:val="24"/>
          <w:szCs w:val="24"/>
        </w:rPr>
        <w:t xml:space="preserve"> (могут использоваться и др. УМК в соответствии с АООП НОО). </w:t>
      </w:r>
    </w:p>
    <w:p w:rsidR="00386637" w:rsidRDefault="00386637" w:rsidP="00DA6796">
      <w:pPr>
        <w:spacing w:after="0"/>
        <w:ind w:firstLine="567"/>
        <w:jc w:val="both"/>
        <w:rPr>
          <w:rStyle w:val="40pt"/>
          <w:rFonts w:eastAsiaTheme="minorHAnsi"/>
          <w:b w:val="0"/>
          <w:sz w:val="24"/>
          <w:szCs w:val="24"/>
        </w:rPr>
      </w:pPr>
      <w:r w:rsidRPr="005153CF">
        <w:rPr>
          <w:rStyle w:val="40pt0"/>
          <w:rFonts w:eastAsiaTheme="minorHAnsi"/>
          <w:b w:val="0"/>
          <w:bCs w:val="0"/>
          <w:i w:val="0"/>
          <w:iCs w:val="0"/>
          <w:sz w:val="24"/>
          <w:szCs w:val="24"/>
        </w:rPr>
        <w:t>Коррекционно-развивающие занятия</w:t>
      </w:r>
      <w:r w:rsidRPr="005153CF">
        <w:rPr>
          <w:rStyle w:val="40pt"/>
          <w:rFonts w:eastAsiaTheme="minorHAnsi"/>
          <w:b w:val="0"/>
          <w:sz w:val="24"/>
          <w:szCs w:val="24"/>
        </w:rPr>
        <w:t xml:space="preserve"> решают следующие задачи:</w:t>
      </w:r>
    </w:p>
    <w:p w:rsidR="000514D6" w:rsidRDefault="000514D6" w:rsidP="00DA6796">
      <w:pPr>
        <w:spacing w:after="0"/>
        <w:ind w:firstLine="567"/>
        <w:jc w:val="both"/>
        <w:rPr>
          <w:rStyle w:val="40pt"/>
          <w:rFonts w:eastAsiaTheme="minorHAnsi"/>
          <w:b w:val="0"/>
          <w:sz w:val="24"/>
          <w:szCs w:val="24"/>
        </w:rPr>
      </w:pPr>
    </w:p>
    <w:p w:rsidR="000514D6" w:rsidRDefault="000514D6" w:rsidP="00DA6796">
      <w:pPr>
        <w:spacing w:after="0"/>
        <w:ind w:firstLine="567"/>
        <w:jc w:val="both"/>
        <w:rPr>
          <w:rStyle w:val="40pt"/>
          <w:rFonts w:eastAsiaTheme="minorHAnsi"/>
          <w:b w:val="0"/>
          <w:sz w:val="24"/>
          <w:szCs w:val="24"/>
        </w:rPr>
      </w:pPr>
    </w:p>
    <w:p w:rsidR="000514D6" w:rsidRPr="005153CF" w:rsidRDefault="000514D6" w:rsidP="00DA6796">
      <w:pPr>
        <w:spacing w:after="0"/>
        <w:ind w:firstLine="567"/>
        <w:jc w:val="both"/>
        <w:rPr>
          <w:rStyle w:val="40pt"/>
          <w:rFonts w:eastAsiaTheme="minorHAnsi"/>
          <w:b w:val="0"/>
          <w:sz w:val="24"/>
          <w:szCs w:val="24"/>
        </w:rPr>
      </w:pPr>
    </w:p>
    <w:p w:rsidR="00FF62E4" w:rsidRPr="005153CF" w:rsidRDefault="00FF62E4" w:rsidP="00DA6796">
      <w:pPr>
        <w:spacing w:after="0"/>
        <w:ind w:firstLine="567"/>
        <w:jc w:val="both"/>
        <w:rPr>
          <w:rFonts w:ascii="Times New Roman" w:hAnsi="Times New Roman" w:cs="Times New Roman"/>
          <w:sz w:val="24"/>
          <w:szCs w:val="24"/>
        </w:rPr>
      </w:pPr>
      <w:r w:rsidRPr="005153CF">
        <w:rPr>
          <w:rStyle w:val="40pt"/>
          <w:rFonts w:eastAsiaTheme="minorHAnsi"/>
          <w:sz w:val="24"/>
          <w:szCs w:val="24"/>
        </w:rPr>
        <w:t xml:space="preserve">- </w:t>
      </w:r>
      <w:r w:rsidR="00386637" w:rsidRPr="005153CF">
        <w:rPr>
          <w:rFonts w:ascii="Times New Roman" w:hAnsi="Times New Roman" w:cs="Times New Roman"/>
          <w:sz w:val="24"/>
          <w:szCs w:val="24"/>
        </w:rPr>
        <w:t>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386637" w:rsidRPr="005153CF" w:rsidRDefault="00FF62E4" w:rsidP="00DA6796">
      <w:pPr>
        <w:spacing w:after="0"/>
        <w:ind w:firstLine="567"/>
        <w:jc w:val="both"/>
        <w:rPr>
          <w:rFonts w:ascii="Times New Roman" w:eastAsia="Arial Unicode MS" w:hAnsi="Times New Roman" w:cs="Times New Roman"/>
          <w:color w:val="000000"/>
          <w:sz w:val="24"/>
          <w:szCs w:val="24"/>
        </w:rPr>
      </w:pPr>
      <w:r w:rsidRPr="005153CF">
        <w:rPr>
          <w:rFonts w:ascii="Times New Roman" w:hAnsi="Times New Roman" w:cs="Times New Roman"/>
          <w:sz w:val="24"/>
          <w:szCs w:val="24"/>
        </w:rPr>
        <w:t xml:space="preserve">- </w:t>
      </w:r>
      <w:r w:rsidR="00386637" w:rsidRPr="005153CF">
        <w:rPr>
          <w:rFonts w:ascii="Times New Roman" w:hAnsi="Times New Roman" w:cs="Times New Roman"/>
          <w:sz w:val="24"/>
          <w:szCs w:val="24"/>
        </w:rPr>
        <w:t>отслеживание результативности обучения и динамики развития учащихся.</w:t>
      </w:r>
    </w:p>
    <w:p w:rsidR="00386637" w:rsidRPr="005153CF" w:rsidRDefault="00386637" w:rsidP="00DA6796">
      <w:pPr>
        <w:spacing w:after="0"/>
        <w:ind w:firstLine="567"/>
        <w:jc w:val="both"/>
        <w:rPr>
          <w:rFonts w:ascii="Times New Roman" w:eastAsia="Times New Roman" w:hAnsi="Times New Roman" w:cs="Times New Roman"/>
          <w:i/>
          <w:sz w:val="24"/>
          <w:szCs w:val="24"/>
        </w:rPr>
      </w:pPr>
      <w:r w:rsidRPr="005153CF">
        <w:rPr>
          <w:rFonts w:ascii="Times New Roman" w:eastAsia="Times New Roman" w:hAnsi="Times New Roman" w:cs="Times New Roman"/>
          <w:i/>
          <w:sz w:val="24"/>
          <w:szCs w:val="24"/>
        </w:rPr>
        <w:t>Принципами построения занятий являются:</w:t>
      </w:r>
    </w:p>
    <w:p w:rsidR="00386637" w:rsidRPr="005153CF" w:rsidRDefault="00386637" w:rsidP="00DA6796">
      <w:pPr>
        <w:autoSpaceDE w:val="0"/>
        <w:autoSpaceDN w:val="0"/>
        <w:adjustRightInd w:val="0"/>
        <w:spacing w:after="0"/>
        <w:ind w:firstLine="567"/>
        <w:jc w:val="both"/>
        <w:rPr>
          <w:rFonts w:ascii="Times New Roman" w:eastAsia="Times New Roman" w:hAnsi="Times New Roman" w:cs="Times New Roman"/>
          <w:sz w:val="24"/>
          <w:szCs w:val="24"/>
        </w:rPr>
      </w:pPr>
      <w:r w:rsidRPr="005153CF">
        <w:rPr>
          <w:rFonts w:ascii="Times New Roman" w:eastAsia="Times New Roman" w:hAnsi="Times New Roman" w:cs="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386637" w:rsidRDefault="00386637" w:rsidP="00DA6796">
      <w:pPr>
        <w:autoSpaceDE w:val="0"/>
        <w:autoSpaceDN w:val="0"/>
        <w:adjustRightInd w:val="0"/>
        <w:spacing w:after="0"/>
        <w:ind w:firstLine="567"/>
        <w:jc w:val="both"/>
        <w:rPr>
          <w:rFonts w:ascii="Times New Roman" w:eastAsia="Times New Roman" w:hAnsi="Times New Roman" w:cs="Times New Roman"/>
          <w:sz w:val="24"/>
          <w:szCs w:val="24"/>
        </w:rPr>
      </w:pPr>
      <w:r w:rsidRPr="005153CF">
        <w:rPr>
          <w:rFonts w:ascii="Times New Roman" w:eastAsia="Times New Roman" w:hAnsi="Times New Roman" w:cs="Times New Roman"/>
          <w:sz w:val="24"/>
          <w:szCs w:val="24"/>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0514D6" w:rsidRPr="005153CF" w:rsidRDefault="000514D6" w:rsidP="00DA6796">
      <w:pPr>
        <w:autoSpaceDE w:val="0"/>
        <w:autoSpaceDN w:val="0"/>
        <w:adjustRightInd w:val="0"/>
        <w:spacing w:after="0"/>
        <w:ind w:firstLine="567"/>
        <w:jc w:val="both"/>
        <w:rPr>
          <w:rFonts w:ascii="Times New Roman" w:eastAsia="Times New Roman" w:hAnsi="Times New Roman" w:cs="Times New Roman"/>
          <w:sz w:val="24"/>
          <w:szCs w:val="24"/>
        </w:rPr>
      </w:pPr>
    </w:p>
    <w:p w:rsidR="00FF62E4" w:rsidRDefault="00FF62E4" w:rsidP="00DA6796">
      <w:pPr>
        <w:autoSpaceDE w:val="0"/>
        <w:autoSpaceDN w:val="0"/>
        <w:adjustRightInd w:val="0"/>
        <w:spacing w:after="0"/>
        <w:jc w:val="center"/>
        <w:rPr>
          <w:rFonts w:ascii="Times New Roman" w:eastAsia="Times New Roman" w:hAnsi="Times New Roman" w:cs="Times New Roman"/>
          <w:b/>
          <w:sz w:val="24"/>
          <w:szCs w:val="24"/>
        </w:rPr>
      </w:pPr>
      <w:r w:rsidRPr="005153CF">
        <w:rPr>
          <w:rFonts w:ascii="Times New Roman" w:eastAsia="Times New Roman" w:hAnsi="Times New Roman" w:cs="Times New Roman"/>
          <w:b/>
          <w:sz w:val="24"/>
          <w:szCs w:val="24"/>
        </w:rPr>
        <w:t>Программы</w:t>
      </w:r>
      <w:r w:rsidR="00311CE7" w:rsidRPr="005153CF">
        <w:rPr>
          <w:rFonts w:ascii="Times New Roman" w:eastAsia="Times New Roman" w:hAnsi="Times New Roman" w:cs="Times New Roman"/>
          <w:b/>
          <w:sz w:val="24"/>
          <w:szCs w:val="24"/>
        </w:rPr>
        <w:t xml:space="preserve"> предметных</w:t>
      </w:r>
      <w:r w:rsidRPr="005153CF">
        <w:rPr>
          <w:rFonts w:ascii="Times New Roman" w:eastAsia="Times New Roman" w:hAnsi="Times New Roman" w:cs="Times New Roman"/>
          <w:b/>
          <w:sz w:val="24"/>
          <w:szCs w:val="24"/>
        </w:rPr>
        <w:t xml:space="preserve"> коррекционно-развивающих курсов.</w:t>
      </w:r>
    </w:p>
    <w:p w:rsidR="000514D6" w:rsidRPr="005153CF" w:rsidRDefault="000514D6" w:rsidP="00DA6796">
      <w:pPr>
        <w:autoSpaceDE w:val="0"/>
        <w:autoSpaceDN w:val="0"/>
        <w:adjustRightInd w:val="0"/>
        <w:spacing w:after="0"/>
        <w:jc w:val="center"/>
        <w:rPr>
          <w:rFonts w:ascii="Times New Roman" w:eastAsia="Times New Roman" w:hAnsi="Times New Roman" w:cs="Times New Roman"/>
          <w:b/>
          <w:sz w:val="24"/>
          <w:szCs w:val="24"/>
        </w:rPr>
      </w:pPr>
    </w:p>
    <w:tbl>
      <w:tblPr>
        <w:tblStyle w:val="aa"/>
        <w:tblW w:w="0" w:type="auto"/>
        <w:tblLayout w:type="fixed"/>
        <w:tblLook w:val="04A0" w:firstRow="1" w:lastRow="0" w:firstColumn="1" w:lastColumn="0" w:noHBand="0" w:noVBand="1"/>
      </w:tblPr>
      <w:tblGrid>
        <w:gridCol w:w="560"/>
        <w:gridCol w:w="1249"/>
        <w:gridCol w:w="993"/>
        <w:gridCol w:w="1559"/>
        <w:gridCol w:w="3118"/>
        <w:gridCol w:w="2092"/>
      </w:tblGrid>
      <w:tr w:rsidR="00FF62E4" w:rsidRPr="00311CE7" w:rsidTr="00311CE7">
        <w:tc>
          <w:tcPr>
            <w:tcW w:w="560" w:type="dxa"/>
          </w:tcPr>
          <w:p w:rsidR="00FF62E4" w:rsidRPr="00311CE7" w:rsidRDefault="00FF62E4" w:rsidP="00DA6796">
            <w:pPr>
              <w:pStyle w:val="4"/>
              <w:shd w:val="clear" w:color="auto" w:fill="auto"/>
              <w:spacing w:before="0" w:line="276" w:lineRule="auto"/>
              <w:ind w:firstLine="0"/>
              <w:jc w:val="center"/>
              <w:rPr>
                <w:b/>
                <w:sz w:val="22"/>
                <w:szCs w:val="22"/>
              </w:rPr>
            </w:pPr>
            <w:r w:rsidRPr="00311CE7">
              <w:rPr>
                <w:b/>
                <w:sz w:val="22"/>
                <w:szCs w:val="22"/>
              </w:rPr>
              <w:t>№ п\</w:t>
            </w:r>
            <w:proofErr w:type="gramStart"/>
            <w:r w:rsidRPr="00311CE7">
              <w:rPr>
                <w:b/>
                <w:sz w:val="22"/>
                <w:szCs w:val="22"/>
              </w:rPr>
              <w:t>п</w:t>
            </w:r>
            <w:proofErr w:type="gramEnd"/>
          </w:p>
        </w:tc>
        <w:tc>
          <w:tcPr>
            <w:tcW w:w="1249" w:type="dxa"/>
          </w:tcPr>
          <w:p w:rsidR="00FF62E4" w:rsidRPr="00311CE7" w:rsidRDefault="00FF62E4" w:rsidP="00DA6796">
            <w:pPr>
              <w:pStyle w:val="4"/>
              <w:shd w:val="clear" w:color="auto" w:fill="auto"/>
              <w:spacing w:before="0" w:line="276" w:lineRule="auto"/>
              <w:ind w:firstLine="0"/>
              <w:jc w:val="center"/>
              <w:rPr>
                <w:b/>
                <w:sz w:val="22"/>
                <w:szCs w:val="22"/>
              </w:rPr>
            </w:pPr>
            <w:r w:rsidRPr="00311CE7">
              <w:rPr>
                <w:b/>
                <w:sz w:val="22"/>
                <w:szCs w:val="22"/>
              </w:rPr>
              <w:t xml:space="preserve">Предмет </w:t>
            </w:r>
          </w:p>
        </w:tc>
        <w:tc>
          <w:tcPr>
            <w:tcW w:w="993" w:type="dxa"/>
          </w:tcPr>
          <w:p w:rsidR="00FF62E4" w:rsidRPr="00311CE7" w:rsidRDefault="00FF62E4" w:rsidP="00DA6796">
            <w:pPr>
              <w:pStyle w:val="4"/>
              <w:shd w:val="clear" w:color="auto" w:fill="auto"/>
              <w:spacing w:before="0" w:line="276" w:lineRule="auto"/>
              <w:ind w:firstLine="0"/>
              <w:jc w:val="center"/>
              <w:rPr>
                <w:b/>
                <w:sz w:val="22"/>
                <w:szCs w:val="22"/>
              </w:rPr>
            </w:pPr>
            <w:r w:rsidRPr="00311CE7">
              <w:rPr>
                <w:b/>
                <w:sz w:val="22"/>
                <w:szCs w:val="22"/>
              </w:rPr>
              <w:t xml:space="preserve">Класс </w:t>
            </w:r>
          </w:p>
        </w:tc>
        <w:tc>
          <w:tcPr>
            <w:tcW w:w="1559" w:type="dxa"/>
          </w:tcPr>
          <w:p w:rsidR="00FF62E4" w:rsidRPr="00311CE7" w:rsidRDefault="00FF62E4" w:rsidP="00DA6796">
            <w:pPr>
              <w:pStyle w:val="4"/>
              <w:shd w:val="clear" w:color="auto" w:fill="auto"/>
              <w:spacing w:before="0" w:line="276" w:lineRule="auto"/>
              <w:ind w:firstLine="0"/>
              <w:jc w:val="center"/>
              <w:rPr>
                <w:b/>
                <w:sz w:val="22"/>
                <w:szCs w:val="22"/>
              </w:rPr>
            </w:pPr>
            <w:r w:rsidRPr="00311CE7">
              <w:rPr>
                <w:b/>
                <w:sz w:val="22"/>
                <w:szCs w:val="22"/>
              </w:rPr>
              <w:t xml:space="preserve">Наименование программы </w:t>
            </w:r>
          </w:p>
        </w:tc>
        <w:tc>
          <w:tcPr>
            <w:tcW w:w="3118" w:type="dxa"/>
          </w:tcPr>
          <w:p w:rsidR="00FF62E4" w:rsidRPr="00311CE7" w:rsidRDefault="00FF62E4" w:rsidP="00DA6796">
            <w:pPr>
              <w:pStyle w:val="4"/>
              <w:shd w:val="clear" w:color="auto" w:fill="auto"/>
              <w:spacing w:before="0" w:line="276" w:lineRule="auto"/>
              <w:ind w:firstLine="0"/>
              <w:jc w:val="center"/>
              <w:rPr>
                <w:b/>
                <w:sz w:val="22"/>
                <w:szCs w:val="22"/>
              </w:rPr>
            </w:pPr>
            <w:r w:rsidRPr="00311CE7">
              <w:rPr>
                <w:b/>
                <w:sz w:val="22"/>
                <w:szCs w:val="22"/>
              </w:rPr>
              <w:t xml:space="preserve">Цели и задачи программы </w:t>
            </w:r>
          </w:p>
        </w:tc>
        <w:tc>
          <w:tcPr>
            <w:tcW w:w="2092" w:type="dxa"/>
          </w:tcPr>
          <w:p w:rsidR="00FF62E4" w:rsidRPr="00311CE7" w:rsidRDefault="00FF62E4" w:rsidP="00DA6796">
            <w:pPr>
              <w:pStyle w:val="4"/>
              <w:shd w:val="clear" w:color="auto" w:fill="auto"/>
              <w:spacing w:before="0" w:line="276" w:lineRule="auto"/>
              <w:ind w:firstLine="0"/>
              <w:jc w:val="center"/>
              <w:rPr>
                <w:b/>
                <w:sz w:val="22"/>
                <w:szCs w:val="22"/>
              </w:rPr>
            </w:pPr>
            <w:r w:rsidRPr="00311CE7">
              <w:rPr>
                <w:b/>
                <w:sz w:val="22"/>
                <w:szCs w:val="22"/>
              </w:rPr>
              <w:t xml:space="preserve">Основное содержание </w:t>
            </w:r>
          </w:p>
        </w:tc>
      </w:tr>
      <w:tr w:rsidR="00FF62E4" w:rsidRPr="00311CE7" w:rsidTr="00311CE7">
        <w:tc>
          <w:tcPr>
            <w:tcW w:w="560" w:type="dxa"/>
          </w:tcPr>
          <w:p w:rsidR="00FF62E4" w:rsidRPr="00311CE7" w:rsidRDefault="009532D6" w:rsidP="00DA6796">
            <w:pPr>
              <w:pStyle w:val="4"/>
              <w:shd w:val="clear" w:color="auto" w:fill="auto"/>
              <w:spacing w:before="0" w:line="276" w:lineRule="auto"/>
              <w:ind w:firstLine="0"/>
              <w:jc w:val="center"/>
              <w:rPr>
                <w:b/>
                <w:sz w:val="22"/>
                <w:szCs w:val="22"/>
              </w:rPr>
            </w:pPr>
            <w:r w:rsidRPr="00311CE7">
              <w:rPr>
                <w:b/>
                <w:sz w:val="22"/>
                <w:szCs w:val="22"/>
              </w:rPr>
              <w:t>1</w:t>
            </w:r>
          </w:p>
        </w:tc>
        <w:tc>
          <w:tcPr>
            <w:tcW w:w="1249" w:type="dxa"/>
          </w:tcPr>
          <w:p w:rsidR="00FF62E4" w:rsidRPr="00311CE7" w:rsidRDefault="00FF62E4" w:rsidP="00DA6796">
            <w:pPr>
              <w:pStyle w:val="4"/>
              <w:shd w:val="clear" w:color="auto" w:fill="auto"/>
              <w:spacing w:before="0" w:line="276" w:lineRule="auto"/>
              <w:ind w:firstLine="0"/>
              <w:rPr>
                <w:sz w:val="22"/>
                <w:szCs w:val="22"/>
              </w:rPr>
            </w:pPr>
            <w:r w:rsidRPr="00311CE7">
              <w:rPr>
                <w:sz w:val="22"/>
                <w:szCs w:val="22"/>
              </w:rPr>
              <w:t xml:space="preserve">Коррекционно-развивающие занятия </w:t>
            </w:r>
            <w:r w:rsidR="009532D6" w:rsidRPr="00311CE7">
              <w:rPr>
                <w:sz w:val="22"/>
                <w:szCs w:val="22"/>
              </w:rPr>
              <w:t xml:space="preserve">по </w:t>
            </w:r>
            <w:r w:rsidRPr="00311CE7">
              <w:rPr>
                <w:sz w:val="22"/>
                <w:szCs w:val="22"/>
              </w:rPr>
              <w:t>русскому языку</w:t>
            </w:r>
          </w:p>
        </w:tc>
        <w:tc>
          <w:tcPr>
            <w:tcW w:w="993" w:type="dxa"/>
          </w:tcPr>
          <w:p w:rsidR="00FF62E4" w:rsidRPr="00311CE7" w:rsidRDefault="00865A96" w:rsidP="00DA6796">
            <w:pPr>
              <w:pStyle w:val="4"/>
              <w:shd w:val="clear" w:color="auto" w:fill="auto"/>
              <w:spacing w:before="0" w:line="276" w:lineRule="auto"/>
              <w:ind w:firstLine="0"/>
              <w:jc w:val="center"/>
              <w:rPr>
                <w:sz w:val="22"/>
                <w:szCs w:val="22"/>
              </w:rPr>
            </w:pPr>
            <w:r w:rsidRPr="00311CE7">
              <w:rPr>
                <w:sz w:val="22"/>
                <w:szCs w:val="22"/>
              </w:rPr>
              <w:t>2</w:t>
            </w:r>
            <w:r w:rsidR="00FF62E4" w:rsidRPr="00311CE7">
              <w:rPr>
                <w:sz w:val="22"/>
                <w:szCs w:val="22"/>
              </w:rPr>
              <w:t xml:space="preserve">-4 класс </w:t>
            </w:r>
          </w:p>
        </w:tc>
        <w:tc>
          <w:tcPr>
            <w:tcW w:w="1559" w:type="dxa"/>
          </w:tcPr>
          <w:p w:rsidR="00FF62E4" w:rsidRPr="00311CE7" w:rsidRDefault="009532D6" w:rsidP="00DA6796">
            <w:pPr>
              <w:pStyle w:val="4"/>
              <w:shd w:val="clear" w:color="auto" w:fill="auto"/>
              <w:spacing w:before="0" w:line="276" w:lineRule="auto"/>
              <w:ind w:firstLine="0"/>
              <w:jc w:val="left"/>
              <w:rPr>
                <w:sz w:val="22"/>
                <w:szCs w:val="22"/>
              </w:rPr>
            </w:pPr>
            <w:r w:rsidRPr="00311CE7">
              <w:rPr>
                <w:sz w:val="22"/>
                <w:szCs w:val="22"/>
              </w:rPr>
              <w:t>Программа Индивидуальные коррекционные</w:t>
            </w:r>
            <w:r w:rsidR="00FF62E4" w:rsidRPr="00311CE7">
              <w:rPr>
                <w:sz w:val="22"/>
                <w:szCs w:val="22"/>
              </w:rPr>
              <w:t xml:space="preserve"> занятия по русскому языку</w:t>
            </w:r>
          </w:p>
        </w:tc>
        <w:tc>
          <w:tcPr>
            <w:tcW w:w="3118" w:type="dxa"/>
          </w:tcPr>
          <w:p w:rsidR="00FF62E4" w:rsidRPr="00311CE7" w:rsidRDefault="00FD5BF7" w:rsidP="00DA6796">
            <w:pPr>
              <w:pStyle w:val="4"/>
              <w:shd w:val="clear" w:color="auto" w:fill="auto"/>
              <w:spacing w:before="0" w:line="276" w:lineRule="auto"/>
              <w:ind w:firstLine="0"/>
              <w:jc w:val="left"/>
              <w:rPr>
                <w:sz w:val="22"/>
                <w:szCs w:val="22"/>
              </w:rPr>
            </w:pPr>
            <w:r w:rsidRPr="00311CE7">
              <w:rPr>
                <w:i/>
                <w:sz w:val="22"/>
                <w:szCs w:val="22"/>
              </w:rPr>
              <w:t xml:space="preserve">Целью программы является </w:t>
            </w:r>
            <w:r w:rsidR="00865A96" w:rsidRPr="00311CE7">
              <w:rPr>
                <w:sz w:val="22"/>
                <w:szCs w:val="22"/>
              </w:rPr>
              <w:t xml:space="preserve">- </w:t>
            </w:r>
            <w:r w:rsidR="00FF62E4" w:rsidRPr="00311CE7">
              <w:rPr>
                <w:sz w:val="22"/>
                <w:szCs w:val="22"/>
              </w:rPr>
              <w:t xml:space="preserve">коррекция основных </w:t>
            </w:r>
            <w:proofErr w:type="spellStart"/>
            <w:proofErr w:type="gramStart"/>
            <w:r w:rsidR="00FF62E4" w:rsidRPr="00311CE7">
              <w:rPr>
                <w:sz w:val="22"/>
                <w:szCs w:val="22"/>
              </w:rPr>
              <w:t>положе</w:t>
            </w:r>
            <w:r w:rsidR="000514D6">
              <w:rPr>
                <w:sz w:val="22"/>
                <w:szCs w:val="22"/>
              </w:rPr>
              <w:t>-</w:t>
            </w:r>
            <w:r w:rsidR="00FF62E4" w:rsidRPr="00311CE7">
              <w:rPr>
                <w:sz w:val="22"/>
                <w:szCs w:val="22"/>
              </w:rPr>
              <w:t>ний</w:t>
            </w:r>
            <w:proofErr w:type="spellEnd"/>
            <w:proofErr w:type="gramEnd"/>
            <w:r w:rsidR="00FF62E4" w:rsidRPr="00311CE7">
              <w:rPr>
                <w:sz w:val="22"/>
                <w:szCs w:val="22"/>
              </w:rPr>
              <w:t xml:space="preserve"> науки о языке и </w:t>
            </w:r>
            <w:proofErr w:type="spellStart"/>
            <w:r w:rsidR="00FF62E4" w:rsidRPr="00311CE7">
              <w:rPr>
                <w:sz w:val="22"/>
                <w:szCs w:val="22"/>
              </w:rPr>
              <w:t>знаково</w:t>
            </w:r>
            <w:r w:rsidR="00FF62E4" w:rsidRPr="00311CE7">
              <w:rPr>
                <w:sz w:val="22"/>
                <w:szCs w:val="22"/>
              </w:rPr>
              <w:softHyphen/>
              <w:t>символического</w:t>
            </w:r>
            <w:proofErr w:type="spellEnd"/>
            <w:r w:rsidR="00FF62E4" w:rsidRPr="00311CE7">
              <w:rPr>
                <w:sz w:val="22"/>
                <w:szCs w:val="22"/>
              </w:rPr>
              <w:t xml:space="preserve"> восприятия и логического мышления уча</w:t>
            </w:r>
            <w:r w:rsidR="000514D6">
              <w:rPr>
                <w:sz w:val="22"/>
                <w:szCs w:val="22"/>
              </w:rPr>
              <w:t>-</w:t>
            </w:r>
            <w:proofErr w:type="spellStart"/>
            <w:r w:rsidR="00FF62E4" w:rsidRPr="00311CE7">
              <w:rPr>
                <w:sz w:val="22"/>
                <w:szCs w:val="22"/>
              </w:rPr>
              <w:t>щихся</w:t>
            </w:r>
            <w:proofErr w:type="spellEnd"/>
            <w:r w:rsidR="00FF62E4" w:rsidRPr="00311CE7">
              <w:rPr>
                <w:sz w:val="22"/>
                <w:szCs w:val="22"/>
              </w:rPr>
              <w:t xml:space="preserve">; коррекция </w:t>
            </w:r>
            <w:proofErr w:type="spellStart"/>
            <w:r w:rsidR="00FF62E4" w:rsidRPr="00311CE7">
              <w:rPr>
                <w:sz w:val="22"/>
                <w:szCs w:val="22"/>
              </w:rPr>
              <w:t>коммуника</w:t>
            </w:r>
            <w:r w:rsidR="000514D6">
              <w:rPr>
                <w:sz w:val="22"/>
                <w:szCs w:val="22"/>
              </w:rPr>
              <w:t>-</w:t>
            </w:r>
            <w:r w:rsidR="00FF62E4" w:rsidRPr="00311CE7">
              <w:rPr>
                <w:sz w:val="22"/>
                <w:szCs w:val="22"/>
              </w:rPr>
              <w:t>тивной</w:t>
            </w:r>
            <w:proofErr w:type="spellEnd"/>
            <w:r w:rsidR="00FF62E4" w:rsidRPr="00311CE7">
              <w:rPr>
                <w:sz w:val="22"/>
                <w:szCs w:val="22"/>
              </w:rPr>
              <w:t xml:space="preserve"> компетенции уча</w:t>
            </w:r>
            <w:r w:rsidR="000514D6">
              <w:rPr>
                <w:sz w:val="22"/>
                <w:szCs w:val="22"/>
              </w:rPr>
              <w:t>-</w:t>
            </w:r>
            <w:proofErr w:type="spellStart"/>
            <w:r w:rsidR="00FF62E4" w:rsidRPr="00311CE7">
              <w:rPr>
                <w:sz w:val="22"/>
                <w:szCs w:val="22"/>
              </w:rPr>
              <w:t>щихся</w:t>
            </w:r>
            <w:proofErr w:type="spellEnd"/>
            <w:r w:rsidR="00FF62E4" w:rsidRPr="00311CE7">
              <w:rPr>
                <w:sz w:val="22"/>
                <w:szCs w:val="22"/>
              </w:rPr>
              <w:t>: развития устной и письменной речи, монологи</w:t>
            </w:r>
            <w:r w:rsidR="000514D6">
              <w:rPr>
                <w:sz w:val="22"/>
                <w:szCs w:val="22"/>
              </w:rPr>
              <w:t>-</w:t>
            </w:r>
            <w:r w:rsidR="00FF62E4" w:rsidRPr="00311CE7">
              <w:rPr>
                <w:sz w:val="22"/>
                <w:szCs w:val="22"/>
              </w:rPr>
              <w:t xml:space="preserve">ческой и диалогической речи, а также навыков грамотного, безошибочного письма как показателя общей культуры человека. </w:t>
            </w:r>
          </w:p>
          <w:p w:rsidR="00FF62E4" w:rsidRPr="00311CE7" w:rsidRDefault="00FF62E4" w:rsidP="00DA6796">
            <w:pPr>
              <w:pStyle w:val="4"/>
              <w:shd w:val="clear" w:color="auto" w:fill="auto"/>
              <w:spacing w:before="0" w:line="276" w:lineRule="auto"/>
              <w:ind w:firstLine="0"/>
              <w:jc w:val="left"/>
              <w:rPr>
                <w:i/>
                <w:sz w:val="22"/>
                <w:szCs w:val="22"/>
              </w:rPr>
            </w:pPr>
            <w:r w:rsidRPr="00311CE7">
              <w:rPr>
                <w:i/>
                <w:sz w:val="22"/>
                <w:szCs w:val="22"/>
              </w:rPr>
              <w:t xml:space="preserve">В ходе реализации программы решаются следующие </w:t>
            </w:r>
            <w:proofErr w:type="spellStart"/>
            <w:proofErr w:type="gramStart"/>
            <w:r w:rsidRPr="00311CE7">
              <w:rPr>
                <w:i/>
                <w:sz w:val="22"/>
                <w:szCs w:val="22"/>
              </w:rPr>
              <w:t>взаимо</w:t>
            </w:r>
            <w:proofErr w:type="spellEnd"/>
            <w:r w:rsidR="000514D6">
              <w:rPr>
                <w:i/>
                <w:sz w:val="22"/>
                <w:szCs w:val="22"/>
              </w:rPr>
              <w:t>-</w:t>
            </w:r>
            <w:r w:rsidRPr="00311CE7">
              <w:rPr>
                <w:i/>
                <w:sz w:val="22"/>
                <w:szCs w:val="22"/>
              </w:rPr>
              <w:t>связанные</w:t>
            </w:r>
            <w:proofErr w:type="gramEnd"/>
            <w:r w:rsidRPr="00311CE7">
              <w:rPr>
                <w:i/>
                <w:sz w:val="22"/>
                <w:szCs w:val="22"/>
              </w:rPr>
              <w:t xml:space="preserve"> задачи на основе полученных представлений:</w:t>
            </w:r>
          </w:p>
          <w:p w:rsidR="00FF62E4" w:rsidRPr="00311CE7" w:rsidRDefault="00FD5BF7" w:rsidP="00DA6796">
            <w:pPr>
              <w:pStyle w:val="4"/>
              <w:shd w:val="clear" w:color="auto" w:fill="auto"/>
              <w:spacing w:before="0" w:line="276" w:lineRule="auto"/>
              <w:ind w:firstLine="0"/>
              <w:jc w:val="left"/>
              <w:rPr>
                <w:sz w:val="22"/>
                <w:szCs w:val="22"/>
              </w:rPr>
            </w:pPr>
            <w:r w:rsidRPr="00311CE7">
              <w:rPr>
                <w:sz w:val="22"/>
                <w:szCs w:val="22"/>
              </w:rPr>
              <w:t>- к</w:t>
            </w:r>
            <w:r w:rsidR="00FF62E4" w:rsidRPr="00311CE7">
              <w:rPr>
                <w:sz w:val="22"/>
                <w:szCs w:val="22"/>
              </w:rPr>
              <w:t xml:space="preserve">оррекция развития речи, мышления, воображения школьников, умения выбирать средства языка в соответствии с целями, задачами и </w:t>
            </w:r>
            <w:proofErr w:type="gramStart"/>
            <w:r w:rsidR="00FF62E4" w:rsidRPr="00311CE7">
              <w:rPr>
                <w:sz w:val="22"/>
                <w:szCs w:val="22"/>
              </w:rPr>
              <w:t>условия</w:t>
            </w:r>
            <w:r w:rsidR="000514D6">
              <w:rPr>
                <w:sz w:val="22"/>
                <w:szCs w:val="22"/>
              </w:rPr>
              <w:t>-</w:t>
            </w:r>
            <w:r w:rsidR="00FF62E4" w:rsidRPr="00311CE7">
              <w:rPr>
                <w:sz w:val="22"/>
                <w:szCs w:val="22"/>
              </w:rPr>
              <w:t>ми</w:t>
            </w:r>
            <w:proofErr w:type="gramEnd"/>
            <w:r w:rsidR="00FF62E4" w:rsidRPr="00311CE7">
              <w:rPr>
                <w:sz w:val="22"/>
                <w:szCs w:val="22"/>
              </w:rPr>
              <w:t xml:space="preserve"> общения; </w:t>
            </w:r>
          </w:p>
          <w:p w:rsidR="00021710" w:rsidRDefault="00FD5BF7" w:rsidP="00DA6796">
            <w:pPr>
              <w:pStyle w:val="4"/>
              <w:shd w:val="clear" w:color="auto" w:fill="auto"/>
              <w:spacing w:before="0" w:line="276" w:lineRule="auto"/>
              <w:ind w:firstLine="0"/>
              <w:jc w:val="left"/>
              <w:rPr>
                <w:sz w:val="22"/>
                <w:szCs w:val="22"/>
              </w:rPr>
            </w:pPr>
            <w:r w:rsidRPr="00311CE7">
              <w:rPr>
                <w:sz w:val="22"/>
                <w:szCs w:val="22"/>
              </w:rPr>
              <w:t>-к</w:t>
            </w:r>
            <w:r w:rsidR="00FF62E4" w:rsidRPr="00311CE7">
              <w:rPr>
                <w:sz w:val="22"/>
                <w:szCs w:val="22"/>
              </w:rPr>
              <w:t xml:space="preserve">оррекция у младших </w:t>
            </w:r>
            <w:proofErr w:type="gramStart"/>
            <w:r w:rsidR="00FF62E4" w:rsidRPr="00311CE7">
              <w:rPr>
                <w:sz w:val="22"/>
                <w:szCs w:val="22"/>
              </w:rPr>
              <w:t>школь</w:t>
            </w:r>
            <w:r w:rsidR="000514D6">
              <w:rPr>
                <w:sz w:val="22"/>
                <w:szCs w:val="22"/>
              </w:rPr>
              <w:t>-</w:t>
            </w:r>
            <w:proofErr w:type="spellStart"/>
            <w:r w:rsidR="00FF62E4" w:rsidRPr="00311CE7">
              <w:rPr>
                <w:sz w:val="22"/>
                <w:szCs w:val="22"/>
              </w:rPr>
              <w:t>ников</w:t>
            </w:r>
            <w:proofErr w:type="spellEnd"/>
            <w:proofErr w:type="gramEnd"/>
            <w:r w:rsidR="00FF62E4" w:rsidRPr="00311CE7">
              <w:rPr>
                <w:sz w:val="22"/>
                <w:szCs w:val="22"/>
              </w:rPr>
              <w:t xml:space="preserve"> первоначальных представлений о системе и структуре русского языка: лексике, фонетике, графике, </w:t>
            </w:r>
          </w:p>
          <w:p w:rsidR="00021710" w:rsidRDefault="00021710" w:rsidP="00DA6796">
            <w:pPr>
              <w:pStyle w:val="4"/>
              <w:shd w:val="clear" w:color="auto" w:fill="auto"/>
              <w:spacing w:before="0" w:line="276" w:lineRule="auto"/>
              <w:ind w:firstLine="0"/>
              <w:jc w:val="left"/>
              <w:rPr>
                <w:sz w:val="22"/>
                <w:szCs w:val="22"/>
              </w:rPr>
            </w:pPr>
          </w:p>
          <w:p w:rsidR="00FF62E4" w:rsidRPr="00311CE7" w:rsidRDefault="00FF62E4" w:rsidP="00DA6796">
            <w:pPr>
              <w:pStyle w:val="4"/>
              <w:shd w:val="clear" w:color="auto" w:fill="auto"/>
              <w:spacing w:before="0" w:line="276" w:lineRule="auto"/>
              <w:ind w:firstLine="0"/>
              <w:jc w:val="left"/>
              <w:rPr>
                <w:sz w:val="22"/>
                <w:szCs w:val="22"/>
              </w:rPr>
            </w:pPr>
            <w:r w:rsidRPr="00311CE7">
              <w:rPr>
                <w:sz w:val="22"/>
                <w:szCs w:val="22"/>
              </w:rPr>
              <w:t xml:space="preserve">орфоэпии, </w:t>
            </w:r>
            <w:proofErr w:type="spellStart"/>
            <w:r w:rsidRPr="00311CE7">
              <w:rPr>
                <w:sz w:val="22"/>
                <w:szCs w:val="22"/>
              </w:rPr>
              <w:t>морфемике</w:t>
            </w:r>
            <w:proofErr w:type="spellEnd"/>
            <w:r w:rsidRPr="00311CE7">
              <w:rPr>
                <w:sz w:val="22"/>
                <w:szCs w:val="22"/>
              </w:rPr>
              <w:t xml:space="preserve"> (состав слова), морфологии; </w:t>
            </w:r>
          </w:p>
          <w:p w:rsidR="00FF62E4" w:rsidRPr="00311CE7" w:rsidRDefault="00FD5BF7" w:rsidP="00DA6796">
            <w:pPr>
              <w:pStyle w:val="4"/>
              <w:shd w:val="clear" w:color="auto" w:fill="auto"/>
              <w:spacing w:before="0" w:line="276" w:lineRule="auto"/>
              <w:ind w:firstLine="0"/>
              <w:jc w:val="left"/>
              <w:rPr>
                <w:sz w:val="22"/>
                <w:szCs w:val="22"/>
              </w:rPr>
            </w:pPr>
            <w:r w:rsidRPr="00311CE7">
              <w:rPr>
                <w:sz w:val="22"/>
                <w:szCs w:val="22"/>
              </w:rPr>
              <w:t>-к</w:t>
            </w:r>
            <w:r w:rsidR="00FF62E4" w:rsidRPr="00311CE7">
              <w:rPr>
                <w:sz w:val="22"/>
                <w:szCs w:val="22"/>
              </w:rPr>
              <w:t xml:space="preserve">оррекция навыков культуры речи во всех её проявлениях, правильного писать и читать, участия в диалоге, </w:t>
            </w:r>
            <w:proofErr w:type="spellStart"/>
            <w:proofErr w:type="gramStart"/>
            <w:r w:rsidR="00FF62E4" w:rsidRPr="00311CE7">
              <w:rPr>
                <w:sz w:val="22"/>
                <w:szCs w:val="22"/>
              </w:rPr>
              <w:t>составле</w:t>
            </w:r>
            <w:r w:rsidR="000514D6">
              <w:rPr>
                <w:sz w:val="22"/>
                <w:szCs w:val="22"/>
              </w:rPr>
              <w:t>-</w:t>
            </w:r>
            <w:r w:rsidR="00FF62E4" w:rsidRPr="00311CE7">
              <w:rPr>
                <w:sz w:val="22"/>
                <w:szCs w:val="22"/>
              </w:rPr>
              <w:t>нии</w:t>
            </w:r>
            <w:proofErr w:type="spellEnd"/>
            <w:proofErr w:type="gramEnd"/>
            <w:r w:rsidR="00FF62E4" w:rsidRPr="00311CE7">
              <w:rPr>
                <w:sz w:val="22"/>
                <w:szCs w:val="22"/>
              </w:rPr>
              <w:t xml:space="preserve"> несложных устных моно</w:t>
            </w:r>
            <w:r w:rsidR="000514D6">
              <w:rPr>
                <w:sz w:val="22"/>
                <w:szCs w:val="22"/>
              </w:rPr>
              <w:t>-</w:t>
            </w:r>
            <w:r w:rsidR="00FF62E4" w:rsidRPr="00311CE7">
              <w:rPr>
                <w:sz w:val="22"/>
                <w:szCs w:val="22"/>
              </w:rPr>
              <w:t xml:space="preserve">логических высказываний и письменных тексов; </w:t>
            </w:r>
          </w:p>
          <w:p w:rsidR="00FF62E4" w:rsidRPr="00311CE7" w:rsidRDefault="00FD5BF7" w:rsidP="00DA6796">
            <w:pPr>
              <w:pStyle w:val="4"/>
              <w:shd w:val="clear" w:color="auto" w:fill="auto"/>
              <w:spacing w:before="0" w:line="276" w:lineRule="auto"/>
              <w:ind w:firstLine="0"/>
              <w:jc w:val="left"/>
              <w:rPr>
                <w:sz w:val="22"/>
                <w:szCs w:val="22"/>
              </w:rPr>
            </w:pPr>
            <w:r w:rsidRPr="00311CE7">
              <w:rPr>
                <w:sz w:val="22"/>
                <w:szCs w:val="22"/>
              </w:rPr>
              <w:t>- к</w:t>
            </w:r>
            <w:r w:rsidR="00FF62E4" w:rsidRPr="00311CE7">
              <w:rPr>
                <w:sz w:val="22"/>
                <w:szCs w:val="22"/>
              </w:rPr>
              <w:t>оррекция позитивного эмоционально-ценностного отношения к русскому языку, чувства</w:t>
            </w:r>
          </w:p>
          <w:p w:rsidR="00FF62E4" w:rsidRPr="00311CE7" w:rsidRDefault="00FF62E4" w:rsidP="00DA6796">
            <w:pPr>
              <w:pStyle w:val="4"/>
              <w:shd w:val="clear" w:color="auto" w:fill="auto"/>
              <w:spacing w:before="0" w:line="276" w:lineRule="auto"/>
              <w:ind w:firstLine="0"/>
              <w:jc w:val="left"/>
              <w:rPr>
                <w:b/>
                <w:sz w:val="22"/>
                <w:szCs w:val="22"/>
              </w:rPr>
            </w:pPr>
            <w:r w:rsidRPr="00311CE7">
              <w:rPr>
                <w:sz w:val="22"/>
                <w:szCs w:val="22"/>
              </w:rPr>
              <w:t>сопричастности к сохранению его уникальности и чистоты; пробуждения познавательного интереса к языку, стремления совершенствовать свою речь.</w:t>
            </w:r>
          </w:p>
        </w:tc>
        <w:tc>
          <w:tcPr>
            <w:tcW w:w="2092" w:type="dxa"/>
          </w:tcPr>
          <w:p w:rsidR="00FD5BF7" w:rsidRPr="00311CE7" w:rsidRDefault="00FD5BF7" w:rsidP="00DA6796">
            <w:pPr>
              <w:pStyle w:val="4"/>
              <w:shd w:val="clear" w:color="auto" w:fill="auto"/>
              <w:tabs>
                <w:tab w:val="right" w:pos="2231"/>
              </w:tabs>
              <w:spacing w:before="0" w:line="276" w:lineRule="auto"/>
              <w:ind w:right="100" w:firstLine="0"/>
              <w:jc w:val="left"/>
              <w:rPr>
                <w:sz w:val="22"/>
                <w:szCs w:val="22"/>
              </w:rPr>
            </w:pPr>
            <w:r w:rsidRPr="00311CE7">
              <w:rPr>
                <w:sz w:val="22"/>
                <w:szCs w:val="22"/>
              </w:rPr>
              <w:lastRenderedPageBreak/>
              <w:t>Реализация программы осуществляется во 2-4 классах.</w:t>
            </w:r>
          </w:p>
          <w:p w:rsidR="000514D6" w:rsidRDefault="00FD5BF7" w:rsidP="00DA6796">
            <w:pPr>
              <w:pStyle w:val="4"/>
              <w:shd w:val="clear" w:color="auto" w:fill="auto"/>
              <w:tabs>
                <w:tab w:val="right" w:pos="2231"/>
              </w:tabs>
              <w:spacing w:before="0" w:line="276" w:lineRule="auto"/>
              <w:ind w:right="100" w:firstLine="0"/>
              <w:jc w:val="left"/>
              <w:rPr>
                <w:sz w:val="22"/>
                <w:szCs w:val="22"/>
              </w:rPr>
            </w:pPr>
            <w:r w:rsidRPr="00311CE7">
              <w:rPr>
                <w:sz w:val="22"/>
                <w:szCs w:val="22"/>
              </w:rPr>
              <w:t>Обучающиеся по программе - это дети в возрасте</w:t>
            </w:r>
          </w:p>
          <w:p w:rsidR="000514D6" w:rsidRDefault="00FD5BF7" w:rsidP="00DA6796">
            <w:pPr>
              <w:pStyle w:val="4"/>
              <w:shd w:val="clear" w:color="auto" w:fill="auto"/>
              <w:tabs>
                <w:tab w:val="right" w:pos="2231"/>
              </w:tabs>
              <w:spacing w:before="0" w:line="276" w:lineRule="auto"/>
              <w:ind w:right="100" w:firstLine="0"/>
              <w:jc w:val="left"/>
              <w:rPr>
                <w:sz w:val="22"/>
                <w:szCs w:val="22"/>
              </w:rPr>
            </w:pPr>
            <w:r w:rsidRPr="00311CE7">
              <w:rPr>
                <w:sz w:val="22"/>
                <w:szCs w:val="22"/>
              </w:rPr>
              <w:t xml:space="preserve"> 7-10 лет,</w:t>
            </w:r>
          </w:p>
          <w:p w:rsidR="000514D6" w:rsidRDefault="00FD5BF7" w:rsidP="000514D6">
            <w:pPr>
              <w:pStyle w:val="4"/>
              <w:shd w:val="clear" w:color="auto" w:fill="auto"/>
              <w:tabs>
                <w:tab w:val="right" w:pos="2231"/>
              </w:tabs>
              <w:spacing w:before="0" w:line="276" w:lineRule="auto"/>
              <w:ind w:right="-1" w:firstLine="0"/>
              <w:jc w:val="left"/>
              <w:rPr>
                <w:sz w:val="22"/>
                <w:szCs w:val="22"/>
              </w:rPr>
            </w:pPr>
            <w:r w:rsidRPr="00311CE7">
              <w:rPr>
                <w:sz w:val="22"/>
                <w:szCs w:val="22"/>
              </w:rPr>
              <w:t xml:space="preserve"> уровень </w:t>
            </w:r>
            <w:proofErr w:type="gramStart"/>
            <w:r w:rsidRPr="00311CE7">
              <w:rPr>
                <w:sz w:val="22"/>
                <w:szCs w:val="22"/>
              </w:rPr>
              <w:t>компетентности</w:t>
            </w:r>
            <w:proofErr w:type="gramEnd"/>
            <w:r w:rsidRPr="00311CE7">
              <w:rPr>
                <w:sz w:val="22"/>
                <w:szCs w:val="22"/>
              </w:rPr>
              <w:t xml:space="preserve"> которых должен соответствовать личностным, </w:t>
            </w:r>
            <w:proofErr w:type="spellStart"/>
            <w:r w:rsidRPr="00311CE7">
              <w:rPr>
                <w:sz w:val="22"/>
                <w:szCs w:val="22"/>
              </w:rPr>
              <w:t>метапредметным</w:t>
            </w:r>
            <w:proofErr w:type="spellEnd"/>
            <w:r w:rsidRPr="00311CE7">
              <w:rPr>
                <w:sz w:val="22"/>
                <w:szCs w:val="22"/>
              </w:rPr>
              <w:t xml:space="preserve">, предметным результатам обучения. </w:t>
            </w:r>
          </w:p>
          <w:p w:rsidR="00021710" w:rsidRDefault="00FD5BF7" w:rsidP="000514D6">
            <w:pPr>
              <w:pStyle w:val="4"/>
              <w:shd w:val="clear" w:color="auto" w:fill="auto"/>
              <w:tabs>
                <w:tab w:val="right" w:pos="2231"/>
              </w:tabs>
              <w:spacing w:before="0" w:line="276" w:lineRule="auto"/>
              <w:ind w:right="-1" w:firstLine="0"/>
              <w:jc w:val="left"/>
              <w:rPr>
                <w:sz w:val="22"/>
                <w:szCs w:val="22"/>
              </w:rPr>
            </w:pPr>
            <w:r w:rsidRPr="00311CE7">
              <w:rPr>
                <w:sz w:val="22"/>
                <w:szCs w:val="22"/>
              </w:rPr>
              <w:t xml:space="preserve">Учебный материал в ходе реализации программы </w:t>
            </w:r>
            <w:proofErr w:type="spellStart"/>
            <w:proofErr w:type="gramStart"/>
            <w:r w:rsidRPr="00311CE7">
              <w:rPr>
                <w:sz w:val="22"/>
                <w:szCs w:val="22"/>
              </w:rPr>
              <w:t>изуча</w:t>
            </w:r>
            <w:r w:rsidR="000514D6">
              <w:rPr>
                <w:sz w:val="22"/>
                <w:szCs w:val="22"/>
              </w:rPr>
              <w:t>-</w:t>
            </w:r>
            <w:r w:rsidRPr="00311CE7">
              <w:rPr>
                <w:sz w:val="22"/>
                <w:szCs w:val="22"/>
              </w:rPr>
              <w:t>ется</w:t>
            </w:r>
            <w:proofErr w:type="spellEnd"/>
            <w:proofErr w:type="gramEnd"/>
            <w:r w:rsidRPr="00311CE7">
              <w:rPr>
                <w:sz w:val="22"/>
                <w:szCs w:val="22"/>
              </w:rPr>
              <w:t xml:space="preserve"> </w:t>
            </w:r>
            <w:proofErr w:type="spellStart"/>
            <w:r w:rsidRPr="00311CE7">
              <w:rPr>
                <w:sz w:val="22"/>
                <w:szCs w:val="22"/>
              </w:rPr>
              <w:t>тематичес</w:t>
            </w:r>
            <w:proofErr w:type="spellEnd"/>
            <w:r w:rsidR="000514D6">
              <w:rPr>
                <w:sz w:val="22"/>
                <w:szCs w:val="22"/>
              </w:rPr>
              <w:t>-</w:t>
            </w:r>
            <w:r w:rsidRPr="00311CE7">
              <w:rPr>
                <w:sz w:val="22"/>
                <w:szCs w:val="22"/>
              </w:rPr>
              <w:t xml:space="preserve">кими разделами. Изучение каждого раздела осуществляется посредством применения различных методик и технологий, </w:t>
            </w:r>
          </w:p>
          <w:p w:rsidR="00021710" w:rsidRDefault="00021710" w:rsidP="000514D6">
            <w:pPr>
              <w:pStyle w:val="4"/>
              <w:shd w:val="clear" w:color="auto" w:fill="auto"/>
              <w:tabs>
                <w:tab w:val="right" w:pos="2231"/>
              </w:tabs>
              <w:spacing w:before="0" w:line="276" w:lineRule="auto"/>
              <w:ind w:right="-1" w:firstLine="0"/>
              <w:jc w:val="left"/>
              <w:rPr>
                <w:sz w:val="22"/>
                <w:szCs w:val="22"/>
              </w:rPr>
            </w:pPr>
          </w:p>
          <w:p w:rsidR="00FD5BF7" w:rsidRPr="00311CE7" w:rsidRDefault="00FD5BF7" w:rsidP="000514D6">
            <w:pPr>
              <w:pStyle w:val="4"/>
              <w:shd w:val="clear" w:color="auto" w:fill="auto"/>
              <w:tabs>
                <w:tab w:val="right" w:pos="2231"/>
              </w:tabs>
              <w:spacing w:before="0" w:line="276" w:lineRule="auto"/>
              <w:ind w:right="-1" w:firstLine="0"/>
              <w:jc w:val="left"/>
              <w:rPr>
                <w:sz w:val="22"/>
                <w:szCs w:val="22"/>
              </w:rPr>
            </w:pPr>
            <w:proofErr w:type="gramStart"/>
            <w:r w:rsidRPr="00311CE7">
              <w:rPr>
                <w:sz w:val="22"/>
                <w:szCs w:val="22"/>
              </w:rPr>
              <w:t>обеспечивающих</w:t>
            </w:r>
            <w:proofErr w:type="gramEnd"/>
            <w:r w:rsidRPr="00311CE7">
              <w:rPr>
                <w:sz w:val="22"/>
                <w:szCs w:val="22"/>
              </w:rPr>
              <w:t xml:space="preserve"> достижение </w:t>
            </w:r>
            <w:proofErr w:type="spellStart"/>
            <w:r w:rsidRPr="00311CE7">
              <w:rPr>
                <w:sz w:val="22"/>
                <w:szCs w:val="22"/>
              </w:rPr>
              <w:t>требуе</w:t>
            </w:r>
            <w:r w:rsidR="000514D6">
              <w:rPr>
                <w:sz w:val="22"/>
                <w:szCs w:val="22"/>
              </w:rPr>
              <w:t>-</w:t>
            </w:r>
            <w:r w:rsidRPr="00311CE7">
              <w:rPr>
                <w:sz w:val="22"/>
                <w:szCs w:val="22"/>
              </w:rPr>
              <w:t>мого</w:t>
            </w:r>
            <w:proofErr w:type="spellEnd"/>
            <w:r w:rsidRPr="00311CE7">
              <w:rPr>
                <w:sz w:val="22"/>
                <w:szCs w:val="22"/>
              </w:rPr>
              <w:t xml:space="preserve"> результата,</w:t>
            </w:r>
            <w:r w:rsidRPr="00311CE7">
              <w:rPr>
                <w:sz w:val="22"/>
                <w:szCs w:val="22"/>
              </w:rPr>
              <w:tab/>
              <w:t>на</w:t>
            </w:r>
          </w:p>
          <w:p w:rsidR="00FF62E4" w:rsidRPr="00311CE7" w:rsidRDefault="00FD5BF7" w:rsidP="00DA6796">
            <w:pPr>
              <w:pStyle w:val="4"/>
              <w:shd w:val="clear" w:color="auto" w:fill="auto"/>
              <w:spacing w:before="0" w:line="276" w:lineRule="auto"/>
              <w:ind w:firstLine="0"/>
              <w:jc w:val="left"/>
              <w:rPr>
                <w:sz w:val="22"/>
                <w:szCs w:val="22"/>
              </w:rPr>
            </w:pPr>
            <w:r w:rsidRPr="00311CE7">
              <w:rPr>
                <w:sz w:val="22"/>
                <w:szCs w:val="22"/>
              </w:rPr>
              <w:t>изучение каждого раздела отводится определенное количество часов.</w:t>
            </w:r>
          </w:p>
        </w:tc>
      </w:tr>
      <w:tr w:rsidR="00FF62E4" w:rsidRPr="00311CE7" w:rsidTr="00311CE7">
        <w:tc>
          <w:tcPr>
            <w:tcW w:w="560" w:type="dxa"/>
          </w:tcPr>
          <w:p w:rsidR="00FF62E4" w:rsidRPr="00311CE7" w:rsidRDefault="009532D6" w:rsidP="00DA6796">
            <w:pPr>
              <w:pStyle w:val="4"/>
              <w:shd w:val="clear" w:color="auto" w:fill="auto"/>
              <w:spacing w:before="0" w:line="276" w:lineRule="auto"/>
              <w:ind w:firstLine="0"/>
              <w:jc w:val="center"/>
              <w:rPr>
                <w:b/>
                <w:sz w:val="22"/>
                <w:szCs w:val="22"/>
              </w:rPr>
            </w:pPr>
            <w:r w:rsidRPr="00311CE7">
              <w:rPr>
                <w:b/>
                <w:sz w:val="22"/>
                <w:szCs w:val="22"/>
              </w:rPr>
              <w:lastRenderedPageBreak/>
              <w:t>2</w:t>
            </w:r>
          </w:p>
        </w:tc>
        <w:tc>
          <w:tcPr>
            <w:tcW w:w="1249" w:type="dxa"/>
          </w:tcPr>
          <w:p w:rsidR="00FF62E4" w:rsidRPr="00311CE7" w:rsidRDefault="00FF62E4" w:rsidP="00DA6796">
            <w:pPr>
              <w:pStyle w:val="4"/>
              <w:shd w:val="clear" w:color="auto" w:fill="auto"/>
              <w:spacing w:before="0" w:line="276" w:lineRule="auto"/>
              <w:ind w:firstLine="0"/>
              <w:jc w:val="left"/>
              <w:rPr>
                <w:sz w:val="22"/>
                <w:szCs w:val="22"/>
              </w:rPr>
            </w:pPr>
            <w:r w:rsidRPr="00311CE7">
              <w:rPr>
                <w:sz w:val="22"/>
                <w:szCs w:val="22"/>
              </w:rPr>
              <w:t>Коррекционно-</w:t>
            </w:r>
          </w:p>
          <w:p w:rsidR="00FF62E4" w:rsidRPr="00311CE7" w:rsidRDefault="00FF62E4" w:rsidP="00DA6796">
            <w:pPr>
              <w:pStyle w:val="4"/>
              <w:shd w:val="clear" w:color="auto" w:fill="auto"/>
              <w:spacing w:before="0" w:line="276" w:lineRule="auto"/>
              <w:ind w:firstLine="0"/>
              <w:rPr>
                <w:b/>
                <w:sz w:val="22"/>
                <w:szCs w:val="22"/>
              </w:rPr>
            </w:pPr>
            <w:r w:rsidRPr="00311CE7">
              <w:rPr>
                <w:sz w:val="22"/>
                <w:szCs w:val="22"/>
              </w:rPr>
              <w:t>развивающие занятия</w:t>
            </w:r>
            <w:r w:rsidR="009532D6" w:rsidRPr="00311CE7">
              <w:rPr>
                <w:sz w:val="22"/>
                <w:szCs w:val="22"/>
              </w:rPr>
              <w:t xml:space="preserve"> по математике </w:t>
            </w:r>
          </w:p>
        </w:tc>
        <w:tc>
          <w:tcPr>
            <w:tcW w:w="993" w:type="dxa"/>
          </w:tcPr>
          <w:p w:rsidR="00FF62E4" w:rsidRPr="00311CE7" w:rsidRDefault="00FD5BF7" w:rsidP="00DA6796">
            <w:pPr>
              <w:pStyle w:val="4"/>
              <w:shd w:val="clear" w:color="auto" w:fill="auto"/>
              <w:spacing w:before="0" w:line="276" w:lineRule="auto"/>
              <w:ind w:firstLine="0"/>
              <w:jc w:val="center"/>
              <w:rPr>
                <w:b/>
                <w:sz w:val="22"/>
                <w:szCs w:val="22"/>
              </w:rPr>
            </w:pPr>
            <w:r w:rsidRPr="00311CE7">
              <w:rPr>
                <w:sz w:val="22"/>
                <w:szCs w:val="22"/>
              </w:rPr>
              <w:t>2-4 класс</w:t>
            </w:r>
          </w:p>
        </w:tc>
        <w:tc>
          <w:tcPr>
            <w:tcW w:w="1559" w:type="dxa"/>
          </w:tcPr>
          <w:p w:rsidR="00FF62E4" w:rsidRPr="00311CE7" w:rsidRDefault="00865A96" w:rsidP="00DA6796">
            <w:pPr>
              <w:pStyle w:val="4"/>
              <w:shd w:val="clear" w:color="auto" w:fill="auto"/>
              <w:spacing w:before="0" w:line="276" w:lineRule="auto"/>
              <w:ind w:firstLine="0"/>
              <w:jc w:val="left"/>
              <w:rPr>
                <w:sz w:val="22"/>
                <w:szCs w:val="22"/>
              </w:rPr>
            </w:pPr>
            <w:r w:rsidRPr="00311CE7">
              <w:rPr>
                <w:sz w:val="22"/>
                <w:szCs w:val="22"/>
              </w:rPr>
              <w:t xml:space="preserve">Программа </w:t>
            </w:r>
            <w:r w:rsidR="009532D6" w:rsidRPr="00311CE7">
              <w:rPr>
                <w:sz w:val="22"/>
                <w:szCs w:val="22"/>
              </w:rPr>
              <w:t>Индивидуальные коррекционные з</w:t>
            </w:r>
            <w:r w:rsidR="00FF62E4" w:rsidRPr="00311CE7">
              <w:rPr>
                <w:sz w:val="22"/>
                <w:szCs w:val="22"/>
              </w:rPr>
              <w:t>анятия</w:t>
            </w:r>
            <w:r w:rsidR="009532D6" w:rsidRPr="00311CE7">
              <w:rPr>
                <w:sz w:val="22"/>
                <w:szCs w:val="22"/>
              </w:rPr>
              <w:t xml:space="preserve"> по математике </w:t>
            </w:r>
          </w:p>
        </w:tc>
        <w:tc>
          <w:tcPr>
            <w:tcW w:w="3118" w:type="dxa"/>
          </w:tcPr>
          <w:p w:rsidR="00FD5BF7" w:rsidRPr="00311CE7" w:rsidRDefault="00FF62E4" w:rsidP="00DA6796">
            <w:pPr>
              <w:pStyle w:val="4"/>
              <w:shd w:val="clear" w:color="auto" w:fill="auto"/>
              <w:spacing w:before="0" w:line="276" w:lineRule="auto"/>
              <w:ind w:firstLine="0"/>
              <w:jc w:val="left"/>
              <w:rPr>
                <w:sz w:val="22"/>
                <w:szCs w:val="22"/>
              </w:rPr>
            </w:pPr>
            <w:r w:rsidRPr="00311CE7">
              <w:rPr>
                <w:i/>
                <w:sz w:val="22"/>
                <w:szCs w:val="22"/>
              </w:rPr>
              <w:t>Цель</w:t>
            </w:r>
            <w:r w:rsidR="00FD5BF7" w:rsidRPr="00311CE7">
              <w:rPr>
                <w:i/>
                <w:sz w:val="22"/>
                <w:szCs w:val="22"/>
              </w:rPr>
              <w:t xml:space="preserve"> программы является</w:t>
            </w:r>
            <w:r w:rsidR="00FD5BF7" w:rsidRPr="00311CE7">
              <w:rPr>
                <w:sz w:val="22"/>
                <w:szCs w:val="22"/>
              </w:rPr>
              <w:t xml:space="preserve"> </w:t>
            </w:r>
            <w:r w:rsidR="00865A96" w:rsidRPr="00311CE7">
              <w:rPr>
                <w:sz w:val="22"/>
                <w:szCs w:val="22"/>
              </w:rPr>
              <w:t>-</w:t>
            </w:r>
            <w:r w:rsidR="00FD5BF7" w:rsidRPr="00311CE7">
              <w:rPr>
                <w:sz w:val="22"/>
                <w:szCs w:val="22"/>
              </w:rPr>
              <w:t xml:space="preserve"> </w:t>
            </w:r>
            <w:r w:rsidR="00865A96" w:rsidRPr="00311CE7">
              <w:rPr>
                <w:sz w:val="22"/>
                <w:szCs w:val="22"/>
              </w:rPr>
              <w:t>к</w:t>
            </w:r>
            <w:r w:rsidRPr="00311CE7">
              <w:rPr>
                <w:sz w:val="22"/>
                <w:szCs w:val="22"/>
              </w:rPr>
              <w:t>оррекция</w:t>
            </w:r>
            <w:r w:rsidR="00865A96" w:rsidRPr="00311CE7">
              <w:rPr>
                <w:sz w:val="22"/>
                <w:szCs w:val="22"/>
              </w:rPr>
              <w:t xml:space="preserve"> м</w:t>
            </w:r>
            <w:r w:rsidRPr="00311CE7">
              <w:rPr>
                <w:sz w:val="22"/>
                <w:szCs w:val="22"/>
              </w:rPr>
              <w:t xml:space="preserve">атематического развития младших </w:t>
            </w:r>
            <w:proofErr w:type="gramStart"/>
            <w:r w:rsidRPr="00311CE7">
              <w:rPr>
                <w:sz w:val="22"/>
                <w:szCs w:val="22"/>
              </w:rPr>
              <w:t>школь</w:t>
            </w:r>
            <w:r w:rsidR="000514D6">
              <w:rPr>
                <w:sz w:val="22"/>
                <w:szCs w:val="22"/>
              </w:rPr>
              <w:t>-</w:t>
            </w:r>
            <w:proofErr w:type="spellStart"/>
            <w:r w:rsidRPr="00311CE7">
              <w:rPr>
                <w:sz w:val="22"/>
                <w:szCs w:val="22"/>
              </w:rPr>
              <w:t>ников</w:t>
            </w:r>
            <w:proofErr w:type="spellEnd"/>
            <w:proofErr w:type="gramEnd"/>
            <w:r w:rsidRPr="00311CE7">
              <w:rPr>
                <w:sz w:val="22"/>
                <w:szCs w:val="22"/>
              </w:rPr>
              <w:t xml:space="preserve">, формирования системы начальных математических знаний, воспитания </w:t>
            </w:r>
            <w:r w:rsidR="00865A96" w:rsidRPr="00311CE7">
              <w:rPr>
                <w:sz w:val="22"/>
                <w:szCs w:val="22"/>
              </w:rPr>
              <w:t>интереса к математике, к умственной деятельности.</w:t>
            </w:r>
          </w:p>
          <w:p w:rsidR="00865A96" w:rsidRPr="00311CE7" w:rsidRDefault="00865A96" w:rsidP="00DA6796">
            <w:pPr>
              <w:pStyle w:val="4"/>
              <w:shd w:val="clear" w:color="auto" w:fill="auto"/>
              <w:spacing w:before="0" w:line="276" w:lineRule="auto"/>
              <w:ind w:firstLine="0"/>
              <w:jc w:val="left"/>
              <w:rPr>
                <w:i/>
                <w:sz w:val="22"/>
                <w:szCs w:val="22"/>
              </w:rPr>
            </w:pPr>
            <w:r w:rsidRPr="00311CE7">
              <w:rPr>
                <w:i/>
                <w:sz w:val="22"/>
                <w:szCs w:val="22"/>
              </w:rPr>
              <w:t xml:space="preserve">В ходе реализации программы решаются следующие </w:t>
            </w:r>
            <w:proofErr w:type="spellStart"/>
            <w:proofErr w:type="gramStart"/>
            <w:r w:rsidRPr="00311CE7">
              <w:rPr>
                <w:i/>
                <w:sz w:val="22"/>
                <w:szCs w:val="22"/>
              </w:rPr>
              <w:t>взаимо</w:t>
            </w:r>
            <w:proofErr w:type="spellEnd"/>
            <w:r w:rsidR="000514D6">
              <w:rPr>
                <w:i/>
                <w:sz w:val="22"/>
                <w:szCs w:val="22"/>
              </w:rPr>
              <w:t>-</w:t>
            </w:r>
            <w:r w:rsidRPr="00311CE7">
              <w:rPr>
                <w:i/>
                <w:sz w:val="22"/>
                <w:szCs w:val="22"/>
              </w:rPr>
              <w:t>связанные</w:t>
            </w:r>
            <w:proofErr w:type="gramEnd"/>
            <w:r w:rsidRPr="00311CE7">
              <w:rPr>
                <w:i/>
                <w:sz w:val="22"/>
                <w:szCs w:val="22"/>
              </w:rPr>
              <w:t xml:space="preserve"> </w:t>
            </w:r>
            <w:r w:rsidR="00FF62E4" w:rsidRPr="00311CE7">
              <w:rPr>
                <w:rStyle w:val="1"/>
                <w:i/>
                <w:sz w:val="22"/>
                <w:szCs w:val="22"/>
                <w:u w:val="none"/>
              </w:rPr>
              <w:t>задачи</w:t>
            </w:r>
            <w:r w:rsidR="00FF62E4" w:rsidRPr="00311CE7">
              <w:rPr>
                <w:i/>
                <w:sz w:val="22"/>
                <w:szCs w:val="22"/>
              </w:rPr>
              <w:t xml:space="preserve"> </w:t>
            </w:r>
            <w:r w:rsidRPr="00311CE7">
              <w:rPr>
                <w:i/>
                <w:sz w:val="22"/>
                <w:szCs w:val="22"/>
              </w:rPr>
              <w:t>на основе полученных представлений:</w:t>
            </w:r>
          </w:p>
          <w:p w:rsidR="00865A96" w:rsidRPr="00311CE7" w:rsidRDefault="00865A96" w:rsidP="00DA6796">
            <w:pPr>
              <w:pStyle w:val="4"/>
              <w:shd w:val="clear" w:color="auto" w:fill="auto"/>
              <w:spacing w:before="0" w:line="276" w:lineRule="auto"/>
              <w:ind w:firstLine="0"/>
              <w:jc w:val="left"/>
              <w:rPr>
                <w:sz w:val="22"/>
                <w:szCs w:val="22"/>
              </w:rPr>
            </w:pPr>
            <w:r w:rsidRPr="00311CE7">
              <w:rPr>
                <w:sz w:val="22"/>
                <w:szCs w:val="22"/>
              </w:rPr>
              <w:t xml:space="preserve">-коррекция элементов </w:t>
            </w:r>
            <w:proofErr w:type="gramStart"/>
            <w:r w:rsidRPr="00311CE7">
              <w:rPr>
                <w:sz w:val="22"/>
                <w:szCs w:val="22"/>
              </w:rPr>
              <w:t>само</w:t>
            </w:r>
            <w:r w:rsidR="000514D6">
              <w:rPr>
                <w:sz w:val="22"/>
                <w:szCs w:val="22"/>
              </w:rPr>
              <w:t>-</w:t>
            </w:r>
            <w:proofErr w:type="spellStart"/>
            <w:r w:rsidRPr="00311CE7">
              <w:rPr>
                <w:sz w:val="22"/>
                <w:szCs w:val="22"/>
              </w:rPr>
              <w:t>стоятельной</w:t>
            </w:r>
            <w:proofErr w:type="spellEnd"/>
            <w:proofErr w:type="gramEnd"/>
            <w:r w:rsidRPr="00311CE7">
              <w:rPr>
                <w:sz w:val="22"/>
                <w:szCs w:val="22"/>
              </w:rPr>
              <w:t xml:space="preserve"> </w:t>
            </w:r>
            <w:proofErr w:type="spellStart"/>
            <w:r w:rsidRPr="00311CE7">
              <w:rPr>
                <w:sz w:val="22"/>
                <w:szCs w:val="22"/>
              </w:rPr>
              <w:t>интеллектуаль</w:t>
            </w:r>
            <w:proofErr w:type="spellEnd"/>
            <w:r w:rsidR="000514D6">
              <w:rPr>
                <w:sz w:val="22"/>
                <w:szCs w:val="22"/>
              </w:rPr>
              <w:t>-</w:t>
            </w:r>
            <w:r w:rsidRPr="00311CE7">
              <w:rPr>
                <w:sz w:val="22"/>
                <w:szCs w:val="22"/>
              </w:rPr>
              <w:t xml:space="preserve">ной деятельности на основе овладения несложными </w:t>
            </w:r>
            <w:r w:rsidR="00FF62E4" w:rsidRPr="00311CE7">
              <w:rPr>
                <w:sz w:val="22"/>
                <w:szCs w:val="22"/>
              </w:rPr>
              <w:t>ма</w:t>
            </w:r>
            <w:r w:rsidRPr="00311CE7">
              <w:rPr>
                <w:sz w:val="22"/>
                <w:szCs w:val="22"/>
              </w:rPr>
              <w:t xml:space="preserve">тематическими методами познания окружающего мира (умения устанавливать, описывать, моделировать и </w:t>
            </w:r>
            <w:r w:rsidR="00FF62E4" w:rsidRPr="00311CE7">
              <w:rPr>
                <w:sz w:val="22"/>
                <w:szCs w:val="22"/>
              </w:rPr>
              <w:t>объяснять</w:t>
            </w:r>
            <w:r w:rsidRPr="00311CE7">
              <w:rPr>
                <w:sz w:val="22"/>
                <w:szCs w:val="22"/>
              </w:rPr>
              <w:t xml:space="preserve"> </w:t>
            </w:r>
            <w:r w:rsidR="00FF62E4" w:rsidRPr="00311CE7">
              <w:rPr>
                <w:sz w:val="22"/>
                <w:szCs w:val="22"/>
              </w:rPr>
              <w:t xml:space="preserve">количественные и пространственные </w:t>
            </w:r>
            <w:proofErr w:type="spellStart"/>
            <w:r w:rsidR="00FF62E4" w:rsidRPr="00311CE7">
              <w:rPr>
                <w:sz w:val="22"/>
                <w:szCs w:val="22"/>
              </w:rPr>
              <w:t>отноше</w:t>
            </w:r>
            <w:r w:rsidR="000514D6">
              <w:rPr>
                <w:sz w:val="22"/>
                <w:szCs w:val="22"/>
              </w:rPr>
              <w:t>-</w:t>
            </w:r>
            <w:r w:rsidR="00FF62E4" w:rsidRPr="00311CE7">
              <w:rPr>
                <w:sz w:val="22"/>
                <w:szCs w:val="22"/>
              </w:rPr>
              <w:t>ния</w:t>
            </w:r>
            <w:proofErr w:type="spellEnd"/>
            <w:r w:rsidR="00FF62E4" w:rsidRPr="00311CE7">
              <w:rPr>
                <w:sz w:val="22"/>
                <w:szCs w:val="22"/>
              </w:rPr>
              <w:t xml:space="preserve">); </w:t>
            </w:r>
          </w:p>
          <w:p w:rsidR="00865A96" w:rsidRPr="00311CE7" w:rsidRDefault="00FF62E4" w:rsidP="00DA6796">
            <w:pPr>
              <w:pStyle w:val="4"/>
              <w:shd w:val="clear" w:color="auto" w:fill="auto"/>
              <w:spacing w:before="0" w:line="276" w:lineRule="auto"/>
              <w:ind w:firstLine="0"/>
              <w:jc w:val="left"/>
              <w:rPr>
                <w:sz w:val="22"/>
                <w:szCs w:val="22"/>
              </w:rPr>
            </w:pPr>
            <w:r w:rsidRPr="00311CE7">
              <w:rPr>
                <w:sz w:val="22"/>
                <w:szCs w:val="22"/>
              </w:rPr>
              <w:t xml:space="preserve">-коррекция основ </w:t>
            </w:r>
            <w:proofErr w:type="spellStart"/>
            <w:proofErr w:type="gramStart"/>
            <w:r w:rsidRPr="00311CE7">
              <w:rPr>
                <w:sz w:val="22"/>
                <w:szCs w:val="22"/>
              </w:rPr>
              <w:t>логическо</w:t>
            </w:r>
            <w:r w:rsidR="000514D6">
              <w:rPr>
                <w:sz w:val="22"/>
                <w:szCs w:val="22"/>
              </w:rPr>
              <w:t>-</w:t>
            </w:r>
            <w:r w:rsidRPr="00311CE7">
              <w:rPr>
                <w:sz w:val="22"/>
                <w:szCs w:val="22"/>
              </w:rPr>
              <w:t>го</w:t>
            </w:r>
            <w:proofErr w:type="spellEnd"/>
            <w:proofErr w:type="gramEnd"/>
            <w:r w:rsidRPr="00311CE7">
              <w:rPr>
                <w:sz w:val="22"/>
                <w:szCs w:val="22"/>
              </w:rPr>
              <w:t>, знаково</w:t>
            </w:r>
            <w:r w:rsidRPr="00311CE7">
              <w:rPr>
                <w:sz w:val="22"/>
                <w:szCs w:val="22"/>
              </w:rPr>
              <w:softHyphen/>
            </w:r>
            <w:r w:rsidR="000514D6">
              <w:rPr>
                <w:sz w:val="22"/>
                <w:szCs w:val="22"/>
              </w:rPr>
              <w:t>-</w:t>
            </w:r>
            <w:r w:rsidRPr="00311CE7">
              <w:rPr>
                <w:sz w:val="22"/>
                <w:szCs w:val="22"/>
              </w:rPr>
              <w:t>символическо</w:t>
            </w:r>
            <w:r w:rsidR="00865A96" w:rsidRPr="00311CE7">
              <w:rPr>
                <w:sz w:val="22"/>
                <w:szCs w:val="22"/>
              </w:rPr>
              <w:t>го и алгоритмического мышления;</w:t>
            </w:r>
          </w:p>
          <w:p w:rsidR="00865A96" w:rsidRPr="00311CE7" w:rsidRDefault="00FF62E4" w:rsidP="00DA6796">
            <w:pPr>
              <w:pStyle w:val="4"/>
              <w:shd w:val="clear" w:color="auto" w:fill="auto"/>
              <w:spacing w:before="0" w:line="276" w:lineRule="auto"/>
              <w:ind w:firstLine="0"/>
              <w:jc w:val="left"/>
              <w:rPr>
                <w:sz w:val="22"/>
                <w:szCs w:val="22"/>
              </w:rPr>
            </w:pPr>
            <w:r w:rsidRPr="00311CE7">
              <w:rPr>
                <w:sz w:val="22"/>
                <w:szCs w:val="22"/>
              </w:rPr>
              <w:t xml:space="preserve">-коррекция </w:t>
            </w:r>
            <w:proofErr w:type="spellStart"/>
            <w:proofErr w:type="gramStart"/>
            <w:r w:rsidRPr="00311CE7">
              <w:rPr>
                <w:sz w:val="22"/>
                <w:szCs w:val="22"/>
              </w:rPr>
              <w:t>пространствен</w:t>
            </w:r>
            <w:r w:rsidR="000514D6">
              <w:rPr>
                <w:sz w:val="22"/>
                <w:szCs w:val="22"/>
              </w:rPr>
              <w:t>-</w:t>
            </w:r>
            <w:r w:rsidRPr="00311CE7">
              <w:rPr>
                <w:sz w:val="22"/>
                <w:szCs w:val="22"/>
              </w:rPr>
              <w:t>ного</w:t>
            </w:r>
            <w:proofErr w:type="spellEnd"/>
            <w:proofErr w:type="gramEnd"/>
            <w:r w:rsidRPr="00311CE7">
              <w:rPr>
                <w:sz w:val="22"/>
                <w:szCs w:val="22"/>
              </w:rPr>
              <w:t xml:space="preserve"> воображения;</w:t>
            </w:r>
          </w:p>
          <w:p w:rsidR="00865A96" w:rsidRPr="00311CE7" w:rsidRDefault="00FF62E4" w:rsidP="00DA6796">
            <w:pPr>
              <w:pStyle w:val="4"/>
              <w:shd w:val="clear" w:color="auto" w:fill="auto"/>
              <w:spacing w:before="0" w:line="276" w:lineRule="auto"/>
              <w:ind w:firstLine="0"/>
              <w:jc w:val="left"/>
              <w:rPr>
                <w:sz w:val="22"/>
                <w:szCs w:val="22"/>
              </w:rPr>
            </w:pPr>
            <w:r w:rsidRPr="00311CE7">
              <w:rPr>
                <w:sz w:val="22"/>
                <w:szCs w:val="22"/>
              </w:rPr>
              <w:t xml:space="preserve">-коррекция математической речи; </w:t>
            </w:r>
          </w:p>
          <w:p w:rsidR="00865A96" w:rsidRPr="00311CE7" w:rsidRDefault="00FF62E4" w:rsidP="00DA6796">
            <w:pPr>
              <w:pStyle w:val="4"/>
              <w:shd w:val="clear" w:color="auto" w:fill="auto"/>
              <w:spacing w:before="0" w:line="276" w:lineRule="auto"/>
              <w:ind w:firstLine="0"/>
              <w:jc w:val="left"/>
              <w:rPr>
                <w:sz w:val="22"/>
                <w:szCs w:val="22"/>
              </w:rPr>
            </w:pPr>
            <w:r w:rsidRPr="00311CE7">
              <w:rPr>
                <w:sz w:val="22"/>
                <w:szCs w:val="22"/>
              </w:rPr>
              <w:t xml:space="preserve">-коррекция системы </w:t>
            </w:r>
            <w:proofErr w:type="spellStart"/>
            <w:proofErr w:type="gramStart"/>
            <w:r w:rsidRPr="00311CE7">
              <w:rPr>
                <w:sz w:val="22"/>
                <w:szCs w:val="22"/>
              </w:rPr>
              <w:t>началь</w:t>
            </w:r>
            <w:r w:rsidR="000514D6">
              <w:rPr>
                <w:sz w:val="22"/>
                <w:szCs w:val="22"/>
              </w:rPr>
              <w:t>-</w:t>
            </w:r>
            <w:r w:rsidRPr="00311CE7">
              <w:rPr>
                <w:sz w:val="22"/>
                <w:szCs w:val="22"/>
              </w:rPr>
              <w:t>ных</w:t>
            </w:r>
            <w:proofErr w:type="spellEnd"/>
            <w:proofErr w:type="gramEnd"/>
            <w:r w:rsidRPr="00311CE7">
              <w:rPr>
                <w:sz w:val="22"/>
                <w:szCs w:val="22"/>
              </w:rPr>
              <w:t xml:space="preserve"> математическ</w:t>
            </w:r>
            <w:r w:rsidR="00865A96" w:rsidRPr="00311CE7">
              <w:rPr>
                <w:sz w:val="22"/>
                <w:szCs w:val="22"/>
              </w:rPr>
              <w:t>их знаний и умений их применят для решения учебно</w:t>
            </w:r>
            <w:r w:rsidR="000514D6">
              <w:rPr>
                <w:sz w:val="22"/>
                <w:szCs w:val="22"/>
              </w:rPr>
              <w:t>-</w:t>
            </w:r>
            <w:r w:rsidR="00865A96" w:rsidRPr="00311CE7">
              <w:rPr>
                <w:sz w:val="22"/>
                <w:szCs w:val="22"/>
              </w:rPr>
              <w:softHyphen/>
            </w:r>
            <w:proofErr w:type="spellStart"/>
            <w:r w:rsidR="00865A96" w:rsidRPr="00311CE7">
              <w:rPr>
                <w:sz w:val="22"/>
                <w:szCs w:val="22"/>
              </w:rPr>
              <w:t>познаватель</w:t>
            </w:r>
            <w:proofErr w:type="spellEnd"/>
            <w:r w:rsidR="000514D6">
              <w:rPr>
                <w:sz w:val="22"/>
                <w:szCs w:val="22"/>
              </w:rPr>
              <w:t>-</w:t>
            </w:r>
            <w:proofErr w:type="spellStart"/>
            <w:r w:rsidR="00865A96" w:rsidRPr="00311CE7">
              <w:rPr>
                <w:sz w:val="22"/>
                <w:szCs w:val="22"/>
              </w:rPr>
              <w:t>ных</w:t>
            </w:r>
            <w:proofErr w:type="spellEnd"/>
            <w:r w:rsidR="00865A96" w:rsidRPr="00311CE7">
              <w:rPr>
                <w:sz w:val="22"/>
                <w:szCs w:val="22"/>
              </w:rPr>
              <w:t xml:space="preserve"> и </w:t>
            </w:r>
            <w:r w:rsidRPr="00311CE7">
              <w:rPr>
                <w:rStyle w:val="1"/>
                <w:sz w:val="22"/>
                <w:szCs w:val="22"/>
                <w:u w:val="none"/>
              </w:rPr>
              <w:t>практических задач;</w:t>
            </w:r>
          </w:p>
          <w:p w:rsidR="00021710" w:rsidRDefault="00021710" w:rsidP="00DA6796">
            <w:pPr>
              <w:pStyle w:val="4"/>
              <w:shd w:val="clear" w:color="auto" w:fill="auto"/>
              <w:spacing w:before="0" w:line="276" w:lineRule="auto"/>
              <w:ind w:firstLine="0"/>
              <w:jc w:val="left"/>
              <w:rPr>
                <w:sz w:val="22"/>
                <w:szCs w:val="22"/>
              </w:rPr>
            </w:pPr>
          </w:p>
          <w:p w:rsidR="00865A96" w:rsidRPr="00311CE7" w:rsidRDefault="00865A96" w:rsidP="00DA6796">
            <w:pPr>
              <w:pStyle w:val="4"/>
              <w:shd w:val="clear" w:color="auto" w:fill="auto"/>
              <w:spacing w:before="0" w:line="276" w:lineRule="auto"/>
              <w:ind w:firstLine="0"/>
              <w:jc w:val="left"/>
              <w:rPr>
                <w:sz w:val="22"/>
                <w:szCs w:val="22"/>
              </w:rPr>
            </w:pPr>
            <w:r w:rsidRPr="00311CE7">
              <w:rPr>
                <w:sz w:val="22"/>
                <w:szCs w:val="22"/>
              </w:rPr>
              <w:t>-коррекция умения вести поиск информации и работать с ней;</w:t>
            </w:r>
          </w:p>
          <w:p w:rsidR="00865A96" w:rsidRPr="00311CE7" w:rsidRDefault="00865A96" w:rsidP="00DA6796">
            <w:pPr>
              <w:pStyle w:val="4"/>
              <w:shd w:val="clear" w:color="auto" w:fill="auto"/>
              <w:spacing w:before="0" w:line="276" w:lineRule="auto"/>
              <w:ind w:firstLine="0"/>
              <w:jc w:val="left"/>
              <w:rPr>
                <w:sz w:val="22"/>
                <w:szCs w:val="22"/>
              </w:rPr>
            </w:pPr>
            <w:r w:rsidRPr="00311CE7">
              <w:rPr>
                <w:sz w:val="22"/>
                <w:szCs w:val="22"/>
              </w:rPr>
              <w:t xml:space="preserve">-коррекция </w:t>
            </w:r>
            <w:r w:rsidR="00FF62E4" w:rsidRPr="00311CE7">
              <w:rPr>
                <w:sz w:val="22"/>
                <w:szCs w:val="22"/>
              </w:rPr>
              <w:t>пер</w:t>
            </w:r>
            <w:r w:rsidRPr="00311CE7">
              <w:rPr>
                <w:sz w:val="22"/>
                <w:szCs w:val="22"/>
              </w:rPr>
              <w:t xml:space="preserve">воначальных представлений о </w:t>
            </w:r>
            <w:proofErr w:type="gramStart"/>
            <w:r w:rsidRPr="00311CE7">
              <w:rPr>
                <w:sz w:val="22"/>
                <w:szCs w:val="22"/>
              </w:rPr>
              <w:t>компьютер</w:t>
            </w:r>
            <w:r w:rsidR="000514D6">
              <w:rPr>
                <w:sz w:val="22"/>
                <w:szCs w:val="22"/>
              </w:rPr>
              <w:t>-</w:t>
            </w:r>
            <w:r w:rsidRPr="00311CE7">
              <w:rPr>
                <w:sz w:val="22"/>
                <w:szCs w:val="22"/>
              </w:rPr>
              <w:t>ной</w:t>
            </w:r>
            <w:proofErr w:type="gramEnd"/>
            <w:r w:rsidRPr="00311CE7">
              <w:rPr>
                <w:sz w:val="22"/>
                <w:szCs w:val="22"/>
              </w:rPr>
              <w:t xml:space="preserve"> грамотности;</w:t>
            </w:r>
          </w:p>
          <w:p w:rsidR="00865A96" w:rsidRPr="00311CE7" w:rsidRDefault="00865A96" w:rsidP="00DA6796">
            <w:pPr>
              <w:pStyle w:val="4"/>
              <w:shd w:val="clear" w:color="auto" w:fill="auto"/>
              <w:spacing w:before="0" w:line="276" w:lineRule="auto"/>
              <w:ind w:firstLine="0"/>
              <w:jc w:val="left"/>
              <w:rPr>
                <w:sz w:val="22"/>
                <w:szCs w:val="22"/>
              </w:rPr>
            </w:pPr>
            <w:r w:rsidRPr="00311CE7">
              <w:rPr>
                <w:sz w:val="22"/>
                <w:szCs w:val="22"/>
              </w:rPr>
              <w:t>-коррекция познавательных способностей;</w:t>
            </w:r>
          </w:p>
          <w:p w:rsidR="00865A96" w:rsidRPr="00311CE7" w:rsidRDefault="00865A96" w:rsidP="00DA6796">
            <w:pPr>
              <w:pStyle w:val="4"/>
              <w:shd w:val="clear" w:color="auto" w:fill="auto"/>
              <w:spacing w:before="0" w:line="276" w:lineRule="auto"/>
              <w:ind w:firstLine="0"/>
              <w:jc w:val="left"/>
              <w:rPr>
                <w:sz w:val="22"/>
                <w:szCs w:val="22"/>
              </w:rPr>
            </w:pPr>
            <w:r w:rsidRPr="00311CE7">
              <w:rPr>
                <w:sz w:val="22"/>
                <w:szCs w:val="22"/>
              </w:rPr>
              <w:t xml:space="preserve">-коррекция </w:t>
            </w:r>
            <w:r w:rsidR="00FF62E4" w:rsidRPr="00311CE7">
              <w:rPr>
                <w:sz w:val="22"/>
                <w:szCs w:val="22"/>
              </w:rPr>
              <w:t>стремления к ра</w:t>
            </w:r>
            <w:r w:rsidRPr="00311CE7">
              <w:rPr>
                <w:sz w:val="22"/>
                <w:szCs w:val="22"/>
              </w:rPr>
              <w:t>сширению математических знаний;</w:t>
            </w:r>
          </w:p>
          <w:p w:rsidR="00FF62E4" w:rsidRPr="00311CE7" w:rsidRDefault="00865A96" w:rsidP="00DA6796">
            <w:pPr>
              <w:pStyle w:val="4"/>
              <w:shd w:val="clear" w:color="auto" w:fill="auto"/>
              <w:spacing w:before="0" w:line="276" w:lineRule="auto"/>
              <w:ind w:firstLine="0"/>
              <w:jc w:val="left"/>
              <w:rPr>
                <w:sz w:val="22"/>
                <w:szCs w:val="22"/>
              </w:rPr>
            </w:pPr>
            <w:r w:rsidRPr="00311CE7">
              <w:rPr>
                <w:sz w:val="22"/>
                <w:szCs w:val="22"/>
              </w:rPr>
              <w:t xml:space="preserve">-коррекция критичности </w:t>
            </w:r>
            <w:r w:rsidR="00FF62E4" w:rsidRPr="00311CE7">
              <w:rPr>
                <w:sz w:val="22"/>
                <w:szCs w:val="22"/>
              </w:rPr>
              <w:t>мышления;</w:t>
            </w:r>
          </w:p>
          <w:p w:rsidR="00FF62E4" w:rsidRPr="00311CE7" w:rsidRDefault="00FF62E4" w:rsidP="00DA6796">
            <w:pPr>
              <w:pStyle w:val="4"/>
              <w:shd w:val="clear" w:color="auto" w:fill="auto"/>
              <w:spacing w:before="0" w:line="276" w:lineRule="auto"/>
              <w:ind w:firstLine="0"/>
              <w:jc w:val="left"/>
              <w:rPr>
                <w:sz w:val="22"/>
                <w:szCs w:val="22"/>
              </w:rPr>
            </w:pPr>
            <w:r w:rsidRPr="00311CE7">
              <w:rPr>
                <w:sz w:val="22"/>
                <w:szCs w:val="22"/>
              </w:rPr>
              <w:t xml:space="preserve">-коррекция умений </w:t>
            </w:r>
            <w:proofErr w:type="spellStart"/>
            <w:r w:rsidRPr="00311CE7">
              <w:rPr>
                <w:sz w:val="22"/>
                <w:szCs w:val="22"/>
              </w:rPr>
              <w:t>аргумен</w:t>
            </w:r>
            <w:r w:rsidR="000514D6">
              <w:rPr>
                <w:sz w:val="22"/>
                <w:szCs w:val="22"/>
              </w:rPr>
              <w:t>-</w:t>
            </w:r>
            <w:r w:rsidRPr="00311CE7">
              <w:rPr>
                <w:sz w:val="22"/>
                <w:szCs w:val="22"/>
              </w:rPr>
              <w:t>тированно</w:t>
            </w:r>
            <w:proofErr w:type="spellEnd"/>
            <w:r w:rsidRPr="00311CE7">
              <w:rPr>
                <w:sz w:val="22"/>
                <w:szCs w:val="22"/>
              </w:rPr>
              <w:t xml:space="preserve"> обосновывать и отстаивать высказанное суждение, оценивать и принимать суждения других.</w:t>
            </w:r>
          </w:p>
        </w:tc>
        <w:tc>
          <w:tcPr>
            <w:tcW w:w="2092" w:type="dxa"/>
          </w:tcPr>
          <w:p w:rsidR="00865A96" w:rsidRPr="00311CE7" w:rsidRDefault="00FF62E4" w:rsidP="00DA6796">
            <w:pPr>
              <w:pStyle w:val="4"/>
              <w:shd w:val="clear" w:color="auto" w:fill="auto"/>
              <w:tabs>
                <w:tab w:val="right" w:pos="2231"/>
              </w:tabs>
              <w:spacing w:before="0" w:line="276" w:lineRule="auto"/>
              <w:ind w:right="100" w:firstLine="0"/>
              <w:jc w:val="left"/>
              <w:rPr>
                <w:sz w:val="22"/>
                <w:szCs w:val="22"/>
              </w:rPr>
            </w:pPr>
            <w:r w:rsidRPr="00311CE7">
              <w:rPr>
                <w:sz w:val="22"/>
                <w:szCs w:val="22"/>
              </w:rPr>
              <w:lastRenderedPageBreak/>
              <w:t>Реализа</w:t>
            </w:r>
            <w:r w:rsidR="00865A96" w:rsidRPr="00311CE7">
              <w:rPr>
                <w:sz w:val="22"/>
                <w:szCs w:val="22"/>
              </w:rPr>
              <w:t>ция программы осуществляется во 2-4 классах.</w:t>
            </w:r>
          </w:p>
          <w:p w:rsidR="000514D6" w:rsidRDefault="00865A96" w:rsidP="00DA6796">
            <w:pPr>
              <w:pStyle w:val="4"/>
              <w:shd w:val="clear" w:color="auto" w:fill="auto"/>
              <w:tabs>
                <w:tab w:val="right" w:pos="2231"/>
              </w:tabs>
              <w:spacing w:before="0" w:line="276" w:lineRule="auto"/>
              <w:ind w:right="100" w:firstLine="0"/>
              <w:jc w:val="left"/>
              <w:rPr>
                <w:sz w:val="22"/>
                <w:szCs w:val="22"/>
              </w:rPr>
            </w:pPr>
            <w:r w:rsidRPr="00311CE7">
              <w:rPr>
                <w:sz w:val="22"/>
                <w:szCs w:val="22"/>
              </w:rPr>
              <w:t xml:space="preserve">Обучающиеся по программе - </w:t>
            </w:r>
            <w:r w:rsidR="00FF62E4" w:rsidRPr="00311CE7">
              <w:rPr>
                <w:sz w:val="22"/>
                <w:szCs w:val="22"/>
              </w:rPr>
              <w:t>это д</w:t>
            </w:r>
            <w:r w:rsidRPr="00311CE7">
              <w:rPr>
                <w:sz w:val="22"/>
                <w:szCs w:val="22"/>
              </w:rPr>
              <w:t xml:space="preserve">ети в возрасте </w:t>
            </w:r>
          </w:p>
          <w:p w:rsidR="000514D6" w:rsidRDefault="00865A96" w:rsidP="000514D6">
            <w:pPr>
              <w:pStyle w:val="4"/>
              <w:shd w:val="clear" w:color="auto" w:fill="auto"/>
              <w:tabs>
                <w:tab w:val="right" w:pos="2231"/>
              </w:tabs>
              <w:spacing w:before="0" w:line="276" w:lineRule="auto"/>
              <w:ind w:right="-143" w:firstLine="0"/>
              <w:jc w:val="left"/>
              <w:rPr>
                <w:sz w:val="22"/>
                <w:szCs w:val="22"/>
              </w:rPr>
            </w:pPr>
            <w:r w:rsidRPr="00311CE7">
              <w:rPr>
                <w:sz w:val="22"/>
                <w:szCs w:val="22"/>
              </w:rPr>
              <w:t>7-10 лет, уровень компетентности которых должен соответствовать личностным</w:t>
            </w:r>
            <w:r w:rsidR="00FD5BF7" w:rsidRPr="00311CE7">
              <w:rPr>
                <w:sz w:val="22"/>
                <w:szCs w:val="22"/>
              </w:rPr>
              <w:t xml:space="preserve">, </w:t>
            </w:r>
            <w:proofErr w:type="spellStart"/>
            <w:r w:rsidRPr="00311CE7">
              <w:rPr>
                <w:sz w:val="22"/>
                <w:szCs w:val="22"/>
              </w:rPr>
              <w:t>мета</w:t>
            </w:r>
            <w:r w:rsidR="00FD5BF7" w:rsidRPr="00311CE7">
              <w:rPr>
                <w:sz w:val="22"/>
                <w:szCs w:val="22"/>
              </w:rPr>
              <w:t>предметным</w:t>
            </w:r>
            <w:proofErr w:type="spellEnd"/>
            <w:r w:rsidRPr="00311CE7">
              <w:rPr>
                <w:sz w:val="22"/>
                <w:szCs w:val="22"/>
              </w:rPr>
              <w:t>, предметным результатам обучения.</w:t>
            </w:r>
            <w:r w:rsidR="00FD5BF7" w:rsidRPr="00311CE7">
              <w:rPr>
                <w:sz w:val="22"/>
                <w:szCs w:val="22"/>
              </w:rPr>
              <w:t xml:space="preserve"> </w:t>
            </w:r>
          </w:p>
          <w:p w:rsidR="000514D6" w:rsidRDefault="00FD5BF7" w:rsidP="000514D6">
            <w:pPr>
              <w:pStyle w:val="4"/>
              <w:shd w:val="clear" w:color="auto" w:fill="auto"/>
              <w:tabs>
                <w:tab w:val="right" w:pos="2231"/>
              </w:tabs>
              <w:spacing w:before="0" w:line="276" w:lineRule="auto"/>
              <w:ind w:right="-143" w:firstLine="0"/>
              <w:jc w:val="left"/>
              <w:rPr>
                <w:sz w:val="22"/>
                <w:szCs w:val="22"/>
              </w:rPr>
            </w:pPr>
            <w:r w:rsidRPr="00311CE7">
              <w:rPr>
                <w:sz w:val="22"/>
                <w:szCs w:val="22"/>
              </w:rPr>
              <w:t>Учебный материал</w:t>
            </w:r>
          </w:p>
          <w:p w:rsidR="000514D6" w:rsidRDefault="00FD5BF7" w:rsidP="000514D6">
            <w:pPr>
              <w:pStyle w:val="4"/>
              <w:shd w:val="clear" w:color="auto" w:fill="auto"/>
              <w:tabs>
                <w:tab w:val="right" w:pos="2231"/>
              </w:tabs>
              <w:spacing w:before="0" w:line="276" w:lineRule="auto"/>
              <w:ind w:right="-143" w:firstLine="0"/>
              <w:jc w:val="left"/>
              <w:rPr>
                <w:sz w:val="22"/>
                <w:szCs w:val="22"/>
              </w:rPr>
            </w:pPr>
            <w:r w:rsidRPr="00311CE7">
              <w:rPr>
                <w:sz w:val="22"/>
                <w:szCs w:val="22"/>
              </w:rPr>
              <w:t xml:space="preserve"> в ходе реализации программы </w:t>
            </w:r>
            <w:proofErr w:type="spellStart"/>
            <w:proofErr w:type="gramStart"/>
            <w:r w:rsidRPr="00311CE7">
              <w:rPr>
                <w:sz w:val="22"/>
                <w:szCs w:val="22"/>
              </w:rPr>
              <w:t>изуча</w:t>
            </w:r>
            <w:r w:rsidR="000514D6">
              <w:rPr>
                <w:sz w:val="22"/>
                <w:szCs w:val="22"/>
              </w:rPr>
              <w:t>-</w:t>
            </w:r>
            <w:r w:rsidRPr="00311CE7">
              <w:rPr>
                <w:sz w:val="22"/>
                <w:szCs w:val="22"/>
              </w:rPr>
              <w:t>ется</w:t>
            </w:r>
            <w:proofErr w:type="spellEnd"/>
            <w:proofErr w:type="gramEnd"/>
            <w:r w:rsidRPr="00311CE7">
              <w:rPr>
                <w:sz w:val="22"/>
                <w:szCs w:val="22"/>
              </w:rPr>
              <w:t xml:space="preserve"> тематическими разделами. </w:t>
            </w:r>
          </w:p>
          <w:p w:rsidR="000514D6" w:rsidRDefault="00FD5BF7" w:rsidP="000514D6">
            <w:pPr>
              <w:pStyle w:val="4"/>
              <w:shd w:val="clear" w:color="auto" w:fill="auto"/>
              <w:tabs>
                <w:tab w:val="right" w:pos="2231"/>
              </w:tabs>
              <w:spacing w:before="0" w:line="276" w:lineRule="auto"/>
              <w:ind w:right="-143" w:firstLine="0"/>
              <w:jc w:val="left"/>
              <w:rPr>
                <w:sz w:val="22"/>
                <w:szCs w:val="22"/>
              </w:rPr>
            </w:pPr>
            <w:r w:rsidRPr="00311CE7">
              <w:rPr>
                <w:sz w:val="22"/>
                <w:szCs w:val="22"/>
              </w:rPr>
              <w:t xml:space="preserve">Изучение каждого раздела </w:t>
            </w:r>
            <w:r w:rsidR="00FF62E4" w:rsidRPr="00311CE7">
              <w:rPr>
                <w:sz w:val="22"/>
                <w:szCs w:val="22"/>
              </w:rPr>
              <w:t xml:space="preserve">осуществляется посредством </w:t>
            </w:r>
            <w:proofErr w:type="gramStart"/>
            <w:r w:rsidR="00FF62E4" w:rsidRPr="00311CE7">
              <w:rPr>
                <w:sz w:val="22"/>
                <w:szCs w:val="22"/>
              </w:rPr>
              <w:t>приме</w:t>
            </w:r>
            <w:r w:rsidR="000514D6">
              <w:rPr>
                <w:sz w:val="22"/>
                <w:szCs w:val="22"/>
              </w:rPr>
              <w:t>-</w:t>
            </w:r>
            <w:r w:rsidR="00FF62E4" w:rsidRPr="00311CE7">
              <w:rPr>
                <w:sz w:val="22"/>
                <w:szCs w:val="22"/>
              </w:rPr>
              <w:t>нения</w:t>
            </w:r>
            <w:proofErr w:type="gramEnd"/>
            <w:r w:rsidR="00FF62E4" w:rsidRPr="00311CE7">
              <w:rPr>
                <w:sz w:val="22"/>
                <w:szCs w:val="22"/>
              </w:rPr>
              <w:t xml:space="preserve"> </w:t>
            </w:r>
            <w:r w:rsidRPr="00311CE7">
              <w:rPr>
                <w:sz w:val="22"/>
                <w:szCs w:val="22"/>
              </w:rPr>
              <w:t>различных методик и техно</w:t>
            </w:r>
            <w:r w:rsidR="000514D6">
              <w:rPr>
                <w:sz w:val="22"/>
                <w:szCs w:val="22"/>
              </w:rPr>
              <w:t>-</w:t>
            </w:r>
            <w:r w:rsidRPr="00311CE7">
              <w:rPr>
                <w:sz w:val="22"/>
                <w:szCs w:val="22"/>
              </w:rPr>
              <w:t xml:space="preserve">логий, </w:t>
            </w:r>
            <w:proofErr w:type="spellStart"/>
            <w:r w:rsidRPr="00311CE7">
              <w:rPr>
                <w:sz w:val="22"/>
                <w:szCs w:val="22"/>
              </w:rPr>
              <w:t>обеспечи</w:t>
            </w:r>
            <w:r w:rsidR="000514D6">
              <w:rPr>
                <w:sz w:val="22"/>
                <w:szCs w:val="22"/>
              </w:rPr>
              <w:t>-</w:t>
            </w:r>
            <w:r w:rsidRPr="00311CE7">
              <w:rPr>
                <w:sz w:val="22"/>
                <w:szCs w:val="22"/>
              </w:rPr>
              <w:t>вающих</w:t>
            </w:r>
            <w:proofErr w:type="spellEnd"/>
            <w:r w:rsidRPr="00311CE7">
              <w:rPr>
                <w:sz w:val="22"/>
                <w:szCs w:val="22"/>
              </w:rPr>
              <w:t xml:space="preserve"> достижение </w:t>
            </w:r>
            <w:r w:rsidR="00FF62E4" w:rsidRPr="00311CE7">
              <w:rPr>
                <w:sz w:val="22"/>
                <w:szCs w:val="22"/>
              </w:rPr>
              <w:t xml:space="preserve">требуемого </w:t>
            </w:r>
            <w:proofErr w:type="spellStart"/>
            <w:r w:rsidR="00FF62E4" w:rsidRPr="00311CE7">
              <w:rPr>
                <w:sz w:val="22"/>
                <w:szCs w:val="22"/>
              </w:rPr>
              <w:t>резуль</w:t>
            </w:r>
            <w:proofErr w:type="spellEnd"/>
            <w:r w:rsidR="000514D6">
              <w:rPr>
                <w:sz w:val="22"/>
                <w:szCs w:val="22"/>
              </w:rPr>
              <w:t>-</w:t>
            </w:r>
            <w:r w:rsidR="00FF62E4" w:rsidRPr="00311CE7">
              <w:rPr>
                <w:sz w:val="22"/>
                <w:szCs w:val="22"/>
              </w:rPr>
              <w:t>тата,</w:t>
            </w:r>
            <w:r w:rsidR="00FF62E4" w:rsidRPr="00311CE7">
              <w:rPr>
                <w:sz w:val="22"/>
                <w:szCs w:val="22"/>
              </w:rPr>
              <w:tab/>
            </w:r>
          </w:p>
          <w:p w:rsidR="000514D6" w:rsidRDefault="00FF62E4" w:rsidP="000514D6">
            <w:pPr>
              <w:pStyle w:val="4"/>
              <w:shd w:val="clear" w:color="auto" w:fill="auto"/>
              <w:tabs>
                <w:tab w:val="right" w:pos="2231"/>
              </w:tabs>
              <w:spacing w:before="0" w:line="276" w:lineRule="auto"/>
              <w:ind w:right="-143" w:firstLine="0"/>
              <w:jc w:val="left"/>
              <w:rPr>
                <w:sz w:val="22"/>
                <w:szCs w:val="22"/>
              </w:rPr>
            </w:pPr>
            <w:r w:rsidRPr="00311CE7">
              <w:rPr>
                <w:sz w:val="22"/>
                <w:szCs w:val="22"/>
              </w:rPr>
              <w:t>на</w:t>
            </w:r>
            <w:r w:rsidR="000514D6">
              <w:rPr>
                <w:sz w:val="22"/>
                <w:szCs w:val="22"/>
              </w:rPr>
              <w:t xml:space="preserve"> </w:t>
            </w:r>
            <w:r w:rsidRPr="00311CE7">
              <w:rPr>
                <w:sz w:val="22"/>
                <w:szCs w:val="22"/>
              </w:rPr>
              <w:t xml:space="preserve">изучение </w:t>
            </w:r>
          </w:p>
          <w:p w:rsidR="00021710" w:rsidRDefault="00FF62E4" w:rsidP="000514D6">
            <w:pPr>
              <w:pStyle w:val="4"/>
              <w:shd w:val="clear" w:color="auto" w:fill="auto"/>
              <w:tabs>
                <w:tab w:val="right" w:pos="2231"/>
              </w:tabs>
              <w:spacing w:before="0" w:line="276" w:lineRule="auto"/>
              <w:ind w:right="-143" w:firstLine="0"/>
              <w:jc w:val="left"/>
              <w:rPr>
                <w:sz w:val="22"/>
                <w:szCs w:val="22"/>
              </w:rPr>
            </w:pPr>
            <w:r w:rsidRPr="00311CE7">
              <w:rPr>
                <w:sz w:val="22"/>
                <w:szCs w:val="22"/>
              </w:rPr>
              <w:t xml:space="preserve">каждого раздела отводится </w:t>
            </w:r>
            <w:proofErr w:type="gramStart"/>
            <w:r w:rsidRPr="00311CE7">
              <w:rPr>
                <w:sz w:val="22"/>
                <w:szCs w:val="22"/>
              </w:rPr>
              <w:t>определенное</w:t>
            </w:r>
            <w:proofErr w:type="gramEnd"/>
            <w:r w:rsidRPr="00311CE7">
              <w:rPr>
                <w:sz w:val="22"/>
                <w:szCs w:val="22"/>
              </w:rPr>
              <w:t xml:space="preserve"> </w:t>
            </w:r>
          </w:p>
          <w:p w:rsidR="00021710" w:rsidRDefault="00021710" w:rsidP="000514D6">
            <w:pPr>
              <w:pStyle w:val="4"/>
              <w:shd w:val="clear" w:color="auto" w:fill="auto"/>
              <w:tabs>
                <w:tab w:val="right" w:pos="2231"/>
              </w:tabs>
              <w:spacing w:before="0" w:line="276" w:lineRule="auto"/>
              <w:ind w:right="-143" w:firstLine="0"/>
              <w:jc w:val="left"/>
              <w:rPr>
                <w:sz w:val="22"/>
                <w:szCs w:val="22"/>
              </w:rPr>
            </w:pPr>
          </w:p>
          <w:p w:rsidR="00FF62E4" w:rsidRPr="00311CE7" w:rsidRDefault="00FF62E4" w:rsidP="000514D6">
            <w:pPr>
              <w:pStyle w:val="4"/>
              <w:shd w:val="clear" w:color="auto" w:fill="auto"/>
              <w:tabs>
                <w:tab w:val="right" w:pos="2231"/>
              </w:tabs>
              <w:spacing w:before="0" w:line="276" w:lineRule="auto"/>
              <w:ind w:right="-143" w:firstLine="0"/>
              <w:jc w:val="left"/>
              <w:rPr>
                <w:sz w:val="22"/>
                <w:szCs w:val="22"/>
              </w:rPr>
            </w:pPr>
            <w:r w:rsidRPr="00311CE7">
              <w:rPr>
                <w:sz w:val="22"/>
                <w:szCs w:val="22"/>
              </w:rPr>
              <w:t>количество часов.</w:t>
            </w:r>
          </w:p>
        </w:tc>
      </w:tr>
      <w:tr w:rsidR="00FF62E4" w:rsidRPr="00311CE7" w:rsidTr="00311CE7">
        <w:tc>
          <w:tcPr>
            <w:tcW w:w="560" w:type="dxa"/>
          </w:tcPr>
          <w:p w:rsidR="00FF62E4" w:rsidRPr="00311CE7" w:rsidRDefault="009532D6" w:rsidP="00DA6796">
            <w:pPr>
              <w:pStyle w:val="4"/>
              <w:shd w:val="clear" w:color="auto" w:fill="auto"/>
              <w:spacing w:before="0" w:line="276" w:lineRule="auto"/>
              <w:ind w:firstLine="0"/>
              <w:jc w:val="center"/>
              <w:rPr>
                <w:b/>
                <w:sz w:val="22"/>
                <w:szCs w:val="22"/>
              </w:rPr>
            </w:pPr>
            <w:r w:rsidRPr="00311CE7">
              <w:rPr>
                <w:b/>
                <w:sz w:val="22"/>
                <w:szCs w:val="22"/>
              </w:rPr>
              <w:lastRenderedPageBreak/>
              <w:t>3</w:t>
            </w:r>
          </w:p>
        </w:tc>
        <w:tc>
          <w:tcPr>
            <w:tcW w:w="1249" w:type="dxa"/>
          </w:tcPr>
          <w:p w:rsidR="00FF62E4" w:rsidRPr="00311CE7" w:rsidRDefault="00FD5BF7" w:rsidP="00DA6796">
            <w:pPr>
              <w:pStyle w:val="4"/>
              <w:shd w:val="clear" w:color="auto" w:fill="auto"/>
              <w:spacing w:before="0" w:line="276" w:lineRule="auto"/>
              <w:ind w:firstLine="0"/>
              <w:rPr>
                <w:sz w:val="22"/>
                <w:szCs w:val="22"/>
              </w:rPr>
            </w:pPr>
            <w:r w:rsidRPr="00311CE7">
              <w:rPr>
                <w:sz w:val="22"/>
                <w:szCs w:val="22"/>
              </w:rPr>
              <w:t>Коррекцио</w:t>
            </w:r>
            <w:r w:rsidR="009532D6" w:rsidRPr="00311CE7">
              <w:rPr>
                <w:sz w:val="22"/>
                <w:szCs w:val="22"/>
              </w:rPr>
              <w:t>нно-р</w:t>
            </w:r>
            <w:r w:rsidRPr="00311CE7">
              <w:rPr>
                <w:sz w:val="22"/>
                <w:szCs w:val="22"/>
              </w:rPr>
              <w:t>азвивающие занятия по литературному чтению</w:t>
            </w:r>
          </w:p>
        </w:tc>
        <w:tc>
          <w:tcPr>
            <w:tcW w:w="993" w:type="dxa"/>
          </w:tcPr>
          <w:p w:rsidR="00FF62E4" w:rsidRPr="00311CE7" w:rsidRDefault="009532D6" w:rsidP="00DA6796">
            <w:pPr>
              <w:pStyle w:val="4"/>
              <w:shd w:val="clear" w:color="auto" w:fill="auto"/>
              <w:spacing w:before="0" w:line="276" w:lineRule="auto"/>
              <w:ind w:firstLine="0"/>
              <w:jc w:val="center"/>
              <w:rPr>
                <w:b/>
                <w:sz w:val="22"/>
                <w:szCs w:val="22"/>
              </w:rPr>
            </w:pPr>
            <w:r w:rsidRPr="00311CE7">
              <w:rPr>
                <w:sz w:val="22"/>
                <w:szCs w:val="22"/>
              </w:rPr>
              <w:t>2-4 класс</w:t>
            </w:r>
          </w:p>
        </w:tc>
        <w:tc>
          <w:tcPr>
            <w:tcW w:w="1559" w:type="dxa"/>
          </w:tcPr>
          <w:p w:rsidR="00FF62E4" w:rsidRPr="00311CE7" w:rsidRDefault="00FD5BF7" w:rsidP="00DA6796">
            <w:pPr>
              <w:pStyle w:val="4"/>
              <w:shd w:val="clear" w:color="auto" w:fill="auto"/>
              <w:spacing w:before="0" w:line="276" w:lineRule="auto"/>
              <w:ind w:firstLine="0"/>
              <w:rPr>
                <w:b/>
                <w:sz w:val="22"/>
                <w:szCs w:val="22"/>
              </w:rPr>
            </w:pPr>
            <w:r w:rsidRPr="00311CE7">
              <w:rPr>
                <w:sz w:val="22"/>
                <w:szCs w:val="22"/>
              </w:rPr>
              <w:t xml:space="preserve">Программа </w:t>
            </w:r>
            <w:r w:rsidR="009532D6" w:rsidRPr="00311CE7">
              <w:rPr>
                <w:sz w:val="22"/>
                <w:szCs w:val="22"/>
              </w:rPr>
              <w:t xml:space="preserve">Индивидуальные коррекционные занятия </w:t>
            </w:r>
            <w:r w:rsidRPr="00311CE7">
              <w:rPr>
                <w:sz w:val="22"/>
                <w:szCs w:val="22"/>
              </w:rPr>
              <w:t>по литературному чтению</w:t>
            </w:r>
          </w:p>
        </w:tc>
        <w:tc>
          <w:tcPr>
            <w:tcW w:w="3118" w:type="dxa"/>
          </w:tcPr>
          <w:p w:rsidR="00FD5BF7" w:rsidRPr="00311CE7" w:rsidRDefault="00FD5BF7" w:rsidP="00DA6796">
            <w:pPr>
              <w:pStyle w:val="4"/>
              <w:shd w:val="clear" w:color="auto" w:fill="auto"/>
              <w:spacing w:before="0" w:line="276" w:lineRule="auto"/>
              <w:ind w:firstLine="0"/>
              <w:jc w:val="left"/>
              <w:rPr>
                <w:sz w:val="22"/>
                <w:szCs w:val="22"/>
              </w:rPr>
            </w:pPr>
            <w:r w:rsidRPr="00311CE7">
              <w:rPr>
                <w:i/>
                <w:sz w:val="22"/>
                <w:szCs w:val="22"/>
              </w:rPr>
              <w:t>Целью программы является</w:t>
            </w:r>
            <w:r w:rsidRPr="00311CE7">
              <w:rPr>
                <w:sz w:val="22"/>
                <w:szCs w:val="22"/>
              </w:rPr>
              <w:t xml:space="preserve"> - продолжить обучение детей чтению, ввести в мир </w:t>
            </w:r>
            <w:proofErr w:type="gramStart"/>
            <w:r w:rsidRPr="00311CE7">
              <w:rPr>
                <w:sz w:val="22"/>
                <w:szCs w:val="22"/>
              </w:rPr>
              <w:t>худо</w:t>
            </w:r>
            <w:r w:rsidR="000514D6">
              <w:rPr>
                <w:sz w:val="22"/>
                <w:szCs w:val="22"/>
              </w:rPr>
              <w:t>-</w:t>
            </w:r>
            <w:proofErr w:type="spellStart"/>
            <w:r w:rsidRPr="00311CE7">
              <w:rPr>
                <w:sz w:val="22"/>
                <w:szCs w:val="22"/>
              </w:rPr>
              <w:t>жественной</w:t>
            </w:r>
            <w:proofErr w:type="spellEnd"/>
            <w:proofErr w:type="gramEnd"/>
            <w:r w:rsidRPr="00311CE7">
              <w:rPr>
                <w:sz w:val="22"/>
                <w:szCs w:val="22"/>
              </w:rPr>
              <w:t xml:space="preserve"> литературы и помочь осмыслить образность</w:t>
            </w:r>
          </w:p>
          <w:p w:rsidR="00FD5BF7" w:rsidRPr="00311CE7" w:rsidRDefault="00FD5BF7" w:rsidP="00DA6796">
            <w:pPr>
              <w:pStyle w:val="4"/>
              <w:shd w:val="clear" w:color="auto" w:fill="auto"/>
              <w:spacing w:before="0" w:line="276" w:lineRule="auto"/>
              <w:ind w:firstLine="0"/>
              <w:jc w:val="left"/>
              <w:rPr>
                <w:sz w:val="22"/>
                <w:szCs w:val="22"/>
              </w:rPr>
            </w:pPr>
            <w:r w:rsidRPr="00311CE7">
              <w:rPr>
                <w:sz w:val="22"/>
                <w:szCs w:val="22"/>
              </w:rPr>
              <w:t>словесного искусства, пробуждать у детей интерес к словесному творчеству и к чтению художественных произведений.</w:t>
            </w:r>
          </w:p>
          <w:p w:rsidR="00FD5BF7" w:rsidRPr="00311CE7" w:rsidRDefault="00FD5BF7" w:rsidP="00DA6796">
            <w:pPr>
              <w:pStyle w:val="4"/>
              <w:shd w:val="clear" w:color="auto" w:fill="auto"/>
              <w:spacing w:before="0" w:line="276" w:lineRule="auto"/>
              <w:ind w:firstLine="0"/>
              <w:jc w:val="left"/>
              <w:rPr>
                <w:sz w:val="22"/>
                <w:szCs w:val="22"/>
              </w:rPr>
            </w:pPr>
            <w:r w:rsidRPr="00311CE7">
              <w:rPr>
                <w:i/>
                <w:sz w:val="22"/>
                <w:szCs w:val="22"/>
              </w:rPr>
              <w:t>В ходе реализации</w:t>
            </w:r>
            <w:r w:rsidRPr="00311CE7">
              <w:rPr>
                <w:sz w:val="22"/>
                <w:szCs w:val="22"/>
              </w:rPr>
              <w:t xml:space="preserve"> п</w:t>
            </w:r>
            <w:r w:rsidRPr="00311CE7">
              <w:rPr>
                <w:i/>
                <w:sz w:val="22"/>
                <w:szCs w:val="22"/>
              </w:rPr>
              <w:t xml:space="preserve">рограммы решаются следующие </w:t>
            </w:r>
            <w:proofErr w:type="spellStart"/>
            <w:proofErr w:type="gramStart"/>
            <w:r w:rsidRPr="00311CE7">
              <w:rPr>
                <w:i/>
                <w:sz w:val="22"/>
                <w:szCs w:val="22"/>
              </w:rPr>
              <w:t>взаимо</w:t>
            </w:r>
            <w:proofErr w:type="spellEnd"/>
            <w:r w:rsidR="000514D6">
              <w:rPr>
                <w:i/>
                <w:sz w:val="22"/>
                <w:szCs w:val="22"/>
              </w:rPr>
              <w:t>-</w:t>
            </w:r>
            <w:r w:rsidRPr="00311CE7">
              <w:rPr>
                <w:i/>
                <w:sz w:val="22"/>
                <w:szCs w:val="22"/>
              </w:rPr>
              <w:t>связанные</w:t>
            </w:r>
            <w:proofErr w:type="gramEnd"/>
            <w:r w:rsidRPr="00311CE7">
              <w:rPr>
                <w:sz w:val="22"/>
                <w:szCs w:val="22"/>
              </w:rPr>
              <w:t xml:space="preserve"> </w:t>
            </w:r>
            <w:r w:rsidRPr="00311CE7">
              <w:rPr>
                <w:i/>
                <w:sz w:val="22"/>
                <w:szCs w:val="22"/>
              </w:rPr>
              <w:t>задачи на основе</w:t>
            </w:r>
            <w:r w:rsidRPr="00311CE7">
              <w:rPr>
                <w:sz w:val="22"/>
                <w:szCs w:val="22"/>
              </w:rPr>
              <w:t xml:space="preserve"> </w:t>
            </w:r>
            <w:r w:rsidRPr="00311CE7">
              <w:rPr>
                <w:i/>
                <w:sz w:val="22"/>
                <w:szCs w:val="22"/>
              </w:rPr>
              <w:t>полученных представлений:</w:t>
            </w:r>
          </w:p>
          <w:p w:rsidR="00FD5BF7" w:rsidRPr="00311CE7" w:rsidRDefault="00FD5BF7" w:rsidP="00DA6796">
            <w:pPr>
              <w:pStyle w:val="4"/>
              <w:shd w:val="clear" w:color="auto" w:fill="auto"/>
              <w:spacing w:before="0" w:line="276" w:lineRule="auto"/>
              <w:ind w:firstLine="0"/>
              <w:jc w:val="left"/>
              <w:rPr>
                <w:sz w:val="22"/>
                <w:szCs w:val="22"/>
              </w:rPr>
            </w:pPr>
            <w:r w:rsidRPr="00311CE7">
              <w:rPr>
                <w:sz w:val="22"/>
                <w:szCs w:val="22"/>
              </w:rPr>
              <w:t xml:space="preserve">- развивать способность полноценно воспринимать </w:t>
            </w:r>
            <w:proofErr w:type="gramStart"/>
            <w:r w:rsidRPr="00311CE7">
              <w:rPr>
                <w:sz w:val="22"/>
                <w:szCs w:val="22"/>
              </w:rPr>
              <w:t>художественное</w:t>
            </w:r>
            <w:proofErr w:type="gramEnd"/>
            <w:r w:rsidRPr="00311CE7">
              <w:rPr>
                <w:sz w:val="22"/>
                <w:szCs w:val="22"/>
              </w:rPr>
              <w:t xml:space="preserve"> </w:t>
            </w:r>
            <w:proofErr w:type="spellStart"/>
            <w:r w:rsidRPr="00311CE7">
              <w:rPr>
                <w:sz w:val="22"/>
                <w:szCs w:val="22"/>
              </w:rPr>
              <w:t>произведе</w:t>
            </w:r>
            <w:r w:rsidR="000514D6">
              <w:rPr>
                <w:sz w:val="22"/>
                <w:szCs w:val="22"/>
              </w:rPr>
              <w:t>-</w:t>
            </w:r>
            <w:r w:rsidRPr="00311CE7">
              <w:rPr>
                <w:sz w:val="22"/>
                <w:szCs w:val="22"/>
              </w:rPr>
              <w:t>ние</w:t>
            </w:r>
            <w:proofErr w:type="spellEnd"/>
            <w:r w:rsidRPr="00311CE7">
              <w:rPr>
                <w:sz w:val="22"/>
                <w:szCs w:val="22"/>
              </w:rPr>
              <w:t>, со</w:t>
            </w:r>
            <w:r w:rsidR="00311CE7">
              <w:rPr>
                <w:sz w:val="22"/>
                <w:szCs w:val="22"/>
              </w:rPr>
              <w:t xml:space="preserve">переживать героям, эмоционально откликаться </w:t>
            </w:r>
            <w:r w:rsidRPr="00311CE7">
              <w:rPr>
                <w:sz w:val="22"/>
                <w:szCs w:val="22"/>
              </w:rPr>
              <w:t>на</w:t>
            </w:r>
            <w:r w:rsidR="00311CE7">
              <w:rPr>
                <w:sz w:val="22"/>
                <w:szCs w:val="22"/>
              </w:rPr>
              <w:t xml:space="preserve"> </w:t>
            </w:r>
            <w:r w:rsidRPr="00311CE7">
              <w:rPr>
                <w:sz w:val="22"/>
                <w:szCs w:val="22"/>
              </w:rPr>
              <w:t>прочитанное;</w:t>
            </w:r>
          </w:p>
          <w:p w:rsidR="00FD5BF7" w:rsidRPr="00311CE7" w:rsidRDefault="00FD5BF7" w:rsidP="00DA6796">
            <w:pPr>
              <w:pStyle w:val="4"/>
              <w:shd w:val="clear" w:color="auto" w:fill="auto"/>
              <w:spacing w:before="0" w:line="276" w:lineRule="auto"/>
              <w:ind w:left="20" w:firstLine="0"/>
              <w:jc w:val="left"/>
              <w:rPr>
                <w:sz w:val="22"/>
                <w:szCs w:val="22"/>
              </w:rPr>
            </w:pPr>
            <w:r w:rsidRPr="00311CE7">
              <w:rPr>
                <w:sz w:val="22"/>
                <w:szCs w:val="22"/>
              </w:rPr>
              <w:t>- учить чувствовать и пони</w:t>
            </w:r>
            <w:r w:rsidR="000514D6">
              <w:rPr>
                <w:sz w:val="22"/>
                <w:szCs w:val="22"/>
              </w:rPr>
              <w:t>-</w:t>
            </w:r>
            <w:r w:rsidRPr="00311CE7">
              <w:rPr>
                <w:sz w:val="22"/>
                <w:szCs w:val="22"/>
              </w:rPr>
              <w:t xml:space="preserve">мать образный язык </w:t>
            </w:r>
            <w:proofErr w:type="spellStart"/>
            <w:r w:rsidRPr="00311CE7">
              <w:rPr>
                <w:sz w:val="22"/>
                <w:szCs w:val="22"/>
              </w:rPr>
              <w:t>художе</w:t>
            </w:r>
            <w:r w:rsidR="000514D6">
              <w:rPr>
                <w:sz w:val="22"/>
                <w:szCs w:val="22"/>
              </w:rPr>
              <w:t>-</w:t>
            </w:r>
            <w:r w:rsidRPr="00311CE7">
              <w:rPr>
                <w:sz w:val="22"/>
                <w:szCs w:val="22"/>
              </w:rPr>
              <w:t>ственного</w:t>
            </w:r>
            <w:proofErr w:type="spellEnd"/>
            <w:r w:rsidRPr="00311CE7">
              <w:rPr>
                <w:sz w:val="22"/>
                <w:szCs w:val="22"/>
              </w:rPr>
              <w:t xml:space="preserve"> произведении я, выразительные средства, создающие художественный образ, развивать образное мышление </w:t>
            </w:r>
            <w:proofErr w:type="gramStart"/>
            <w:r w:rsidRPr="00311CE7">
              <w:rPr>
                <w:sz w:val="22"/>
                <w:szCs w:val="22"/>
              </w:rPr>
              <w:t>обучающихся</w:t>
            </w:r>
            <w:proofErr w:type="gramEnd"/>
            <w:r w:rsidRPr="00311CE7">
              <w:rPr>
                <w:sz w:val="22"/>
                <w:szCs w:val="22"/>
              </w:rPr>
              <w:t xml:space="preserve">; </w:t>
            </w:r>
          </w:p>
          <w:p w:rsidR="00FD5BF7" w:rsidRPr="00311CE7" w:rsidRDefault="00FD5BF7" w:rsidP="00DA6796">
            <w:pPr>
              <w:pStyle w:val="4"/>
              <w:shd w:val="clear" w:color="auto" w:fill="auto"/>
              <w:spacing w:before="0" w:line="276" w:lineRule="auto"/>
              <w:ind w:left="20" w:firstLine="0"/>
              <w:jc w:val="left"/>
              <w:rPr>
                <w:sz w:val="22"/>
                <w:szCs w:val="22"/>
              </w:rPr>
            </w:pPr>
            <w:r w:rsidRPr="00311CE7">
              <w:rPr>
                <w:sz w:val="22"/>
                <w:szCs w:val="22"/>
              </w:rPr>
              <w:t xml:space="preserve">- формировать умение воссоздавать художественные образы литературного произведения, развивать творческое и воссоздающее воображение </w:t>
            </w:r>
            <w:proofErr w:type="gramStart"/>
            <w:r w:rsidRPr="00311CE7">
              <w:rPr>
                <w:sz w:val="22"/>
                <w:szCs w:val="22"/>
              </w:rPr>
              <w:t>обучающихся</w:t>
            </w:r>
            <w:proofErr w:type="gramEnd"/>
            <w:r w:rsidRPr="00311CE7">
              <w:rPr>
                <w:sz w:val="22"/>
                <w:szCs w:val="22"/>
              </w:rPr>
              <w:t>, и</w:t>
            </w:r>
          </w:p>
          <w:p w:rsidR="00FD5BF7" w:rsidRPr="00311CE7" w:rsidRDefault="00FD5BF7" w:rsidP="00DA6796">
            <w:pPr>
              <w:pStyle w:val="4"/>
              <w:shd w:val="clear" w:color="auto" w:fill="auto"/>
              <w:spacing w:before="0" w:line="276" w:lineRule="auto"/>
              <w:ind w:left="20" w:right="40" w:firstLine="0"/>
              <w:jc w:val="left"/>
              <w:rPr>
                <w:sz w:val="22"/>
                <w:szCs w:val="22"/>
              </w:rPr>
            </w:pPr>
            <w:r w:rsidRPr="00311CE7">
              <w:rPr>
                <w:sz w:val="22"/>
                <w:szCs w:val="22"/>
              </w:rPr>
              <w:t>особенно ассоциативное мышление;</w:t>
            </w:r>
          </w:p>
          <w:p w:rsidR="00021710" w:rsidRDefault="00021710" w:rsidP="00DA6796">
            <w:pPr>
              <w:pStyle w:val="4"/>
              <w:shd w:val="clear" w:color="auto" w:fill="auto"/>
              <w:spacing w:before="0" w:line="276" w:lineRule="auto"/>
              <w:ind w:left="20" w:right="40" w:firstLine="0"/>
              <w:jc w:val="left"/>
              <w:rPr>
                <w:sz w:val="22"/>
                <w:szCs w:val="22"/>
              </w:rPr>
            </w:pPr>
          </w:p>
          <w:p w:rsidR="00FD5BF7" w:rsidRPr="00311CE7" w:rsidRDefault="00FD5BF7" w:rsidP="00DA6796">
            <w:pPr>
              <w:pStyle w:val="4"/>
              <w:shd w:val="clear" w:color="auto" w:fill="auto"/>
              <w:spacing w:before="0" w:line="276" w:lineRule="auto"/>
              <w:ind w:left="20" w:right="40" w:firstLine="0"/>
              <w:jc w:val="left"/>
              <w:rPr>
                <w:sz w:val="22"/>
                <w:szCs w:val="22"/>
              </w:rPr>
            </w:pPr>
            <w:r w:rsidRPr="00311CE7">
              <w:rPr>
                <w:sz w:val="22"/>
                <w:szCs w:val="22"/>
              </w:rPr>
              <w:t>- развивать</w:t>
            </w:r>
            <w:r w:rsidR="00311CE7">
              <w:rPr>
                <w:sz w:val="22"/>
                <w:szCs w:val="22"/>
              </w:rPr>
              <w:t xml:space="preserve"> </w:t>
            </w:r>
            <w:r w:rsidRPr="00311CE7">
              <w:rPr>
                <w:sz w:val="22"/>
                <w:szCs w:val="22"/>
              </w:rPr>
              <w:t xml:space="preserve">поэтический слух детей, накапливать </w:t>
            </w:r>
            <w:proofErr w:type="spellStart"/>
            <w:proofErr w:type="gramStart"/>
            <w:r w:rsidRPr="00311CE7">
              <w:rPr>
                <w:sz w:val="22"/>
                <w:szCs w:val="22"/>
              </w:rPr>
              <w:t>эстети</w:t>
            </w:r>
            <w:r w:rsidR="000514D6">
              <w:rPr>
                <w:sz w:val="22"/>
                <w:szCs w:val="22"/>
              </w:rPr>
              <w:t>-</w:t>
            </w:r>
            <w:r w:rsidRPr="00311CE7">
              <w:rPr>
                <w:sz w:val="22"/>
                <w:szCs w:val="22"/>
              </w:rPr>
              <w:t>ческий</w:t>
            </w:r>
            <w:proofErr w:type="spellEnd"/>
            <w:proofErr w:type="gramEnd"/>
            <w:r w:rsidRPr="00311CE7">
              <w:rPr>
                <w:sz w:val="22"/>
                <w:szCs w:val="22"/>
              </w:rPr>
              <w:t xml:space="preserve"> опыт слушания произведений изящной словесности, воспитывать художественный вкус.</w:t>
            </w:r>
          </w:p>
          <w:p w:rsidR="009532D6" w:rsidRPr="00311CE7" w:rsidRDefault="00FD5BF7" w:rsidP="00DA6796">
            <w:pPr>
              <w:pStyle w:val="4"/>
              <w:shd w:val="clear" w:color="auto" w:fill="auto"/>
              <w:spacing w:before="0" w:line="276" w:lineRule="auto"/>
              <w:ind w:left="20" w:right="40" w:firstLine="0"/>
              <w:jc w:val="left"/>
              <w:rPr>
                <w:sz w:val="22"/>
                <w:szCs w:val="22"/>
              </w:rPr>
            </w:pPr>
            <w:r w:rsidRPr="00311CE7">
              <w:rPr>
                <w:sz w:val="22"/>
                <w:szCs w:val="22"/>
              </w:rPr>
              <w:t xml:space="preserve">- формировать </w:t>
            </w:r>
            <w:r w:rsidR="00311CE7">
              <w:rPr>
                <w:sz w:val="22"/>
                <w:szCs w:val="22"/>
              </w:rPr>
              <w:t xml:space="preserve">потребность </w:t>
            </w:r>
            <w:r w:rsidRPr="00311CE7">
              <w:rPr>
                <w:sz w:val="22"/>
                <w:szCs w:val="22"/>
              </w:rPr>
              <w:t xml:space="preserve">в постоянном чтении книги, развивать интерес к литературному творчеству, </w:t>
            </w:r>
            <w:r w:rsidRPr="00311CE7">
              <w:rPr>
                <w:rStyle w:val="1"/>
                <w:sz w:val="22"/>
                <w:szCs w:val="22"/>
                <w:u w:val="none"/>
              </w:rPr>
              <w:t xml:space="preserve">творчеству </w:t>
            </w:r>
            <w:r w:rsidRPr="00311CE7">
              <w:rPr>
                <w:sz w:val="22"/>
                <w:szCs w:val="22"/>
              </w:rPr>
              <w:t xml:space="preserve">писателей, создателей произведений словесного искусства. </w:t>
            </w:r>
          </w:p>
          <w:p w:rsidR="00FD5BF7" w:rsidRPr="00311CE7" w:rsidRDefault="00FD5BF7" w:rsidP="00DA6796">
            <w:pPr>
              <w:pStyle w:val="4"/>
              <w:shd w:val="clear" w:color="auto" w:fill="auto"/>
              <w:spacing w:before="0" w:line="276" w:lineRule="auto"/>
              <w:ind w:left="20" w:right="40" w:firstLine="0"/>
              <w:jc w:val="left"/>
              <w:rPr>
                <w:sz w:val="22"/>
                <w:szCs w:val="22"/>
              </w:rPr>
            </w:pPr>
            <w:r w:rsidRPr="00311CE7">
              <w:rPr>
                <w:sz w:val="22"/>
                <w:szCs w:val="22"/>
              </w:rPr>
              <w:t>-</w:t>
            </w:r>
            <w:r w:rsidR="009532D6" w:rsidRPr="00311CE7">
              <w:rPr>
                <w:sz w:val="22"/>
                <w:szCs w:val="22"/>
              </w:rPr>
              <w:t xml:space="preserve"> </w:t>
            </w:r>
            <w:r w:rsidRPr="00311CE7">
              <w:rPr>
                <w:sz w:val="22"/>
                <w:szCs w:val="22"/>
              </w:rPr>
              <w:t>о</w:t>
            </w:r>
            <w:r w:rsidR="00311CE7">
              <w:rPr>
                <w:sz w:val="22"/>
                <w:szCs w:val="22"/>
              </w:rPr>
              <w:t xml:space="preserve">богащать чувственный </w:t>
            </w:r>
            <w:r w:rsidRPr="00311CE7">
              <w:rPr>
                <w:sz w:val="22"/>
                <w:szCs w:val="22"/>
              </w:rPr>
              <w:t>опыт</w:t>
            </w:r>
            <w:r w:rsidR="00311CE7">
              <w:rPr>
                <w:sz w:val="22"/>
                <w:szCs w:val="22"/>
              </w:rPr>
              <w:t xml:space="preserve"> </w:t>
            </w:r>
            <w:r w:rsidRPr="00311CE7">
              <w:rPr>
                <w:sz w:val="22"/>
                <w:szCs w:val="22"/>
              </w:rPr>
              <w:t>ребё</w:t>
            </w:r>
            <w:r w:rsidR="009532D6" w:rsidRPr="00311CE7">
              <w:rPr>
                <w:sz w:val="22"/>
                <w:szCs w:val="22"/>
              </w:rPr>
              <w:t xml:space="preserve">нка, его реальные представления </w:t>
            </w:r>
            <w:r w:rsidRPr="00311CE7">
              <w:rPr>
                <w:sz w:val="22"/>
                <w:szCs w:val="22"/>
              </w:rPr>
              <w:t>об</w:t>
            </w:r>
            <w:r w:rsidR="00311CE7">
              <w:rPr>
                <w:sz w:val="22"/>
                <w:szCs w:val="22"/>
              </w:rPr>
              <w:t xml:space="preserve"> </w:t>
            </w:r>
            <w:r w:rsidRPr="00311CE7">
              <w:rPr>
                <w:sz w:val="22"/>
                <w:szCs w:val="22"/>
              </w:rPr>
              <w:t xml:space="preserve">окружающем мире и природе. </w:t>
            </w:r>
          </w:p>
          <w:p w:rsidR="00FD5BF7" w:rsidRPr="00311CE7" w:rsidRDefault="00FD5BF7" w:rsidP="00DA6796">
            <w:pPr>
              <w:pStyle w:val="4"/>
              <w:shd w:val="clear" w:color="auto" w:fill="auto"/>
              <w:spacing w:before="0" w:line="276" w:lineRule="auto"/>
              <w:ind w:left="20" w:right="40" w:firstLine="0"/>
              <w:jc w:val="left"/>
              <w:rPr>
                <w:sz w:val="22"/>
                <w:szCs w:val="22"/>
              </w:rPr>
            </w:pPr>
            <w:r w:rsidRPr="00311CE7">
              <w:rPr>
                <w:sz w:val="22"/>
                <w:szCs w:val="22"/>
              </w:rPr>
              <w:t>- формировать эстетическое отношение</w:t>
            </w:r>
            <w:r w:rsidR="009532D6" w:rsidRPr="00311CE7">
              <w:rPr>
                <w:sz w:val="22"/>
                <w:szCs w:val="22"/>
              </w:rPr>
              <w:t xml:space="preserve"> </w:t>
            </w:r>
            <w:r w:rsidRPr="00311CE7">
              <w:rPr>
                <w:sz w:val="22"/>
                <w:szCs w:val="22"/>
              </w:rPr>
              <w:t>обучающего к жизни,</w:t>
            </w:r>
            <w:r w:rsidR="00311CE7">
              <w:rPr>
                <w:sz w:val="22"/>
                <w:szCs w:val="22"/>
              </w:rPr>
              <w:t xml:space="preserve"> </w:t>
            </w:r>
            <w:r w:rsidR="009532D6" w:rsidRPr="00311CE7">
              <w:rPr>
                <w:sz w:val="22"/>
                <w:szCs w:val="22"/>
              </w:rPr>
              <w:t xml:space="preserve">приобщая его к </w:t>
            </w:r>
            <w:r w:rsidRPr="00311CE7">
              <w:rPr>
                <w:sz w:val="22"/>
                <w:szCs w:val="22"/>
              </w:rPr>
              <w:t>классике</w:t>
            </w:r>
            <w:r w:rsidR="00311CE7">
              <w:rPr>
                <w:sz w:val="22"/>
                <w:szCs w:val="22"/>
              </w:rPr>
              <w:t xml:space="preserve"> </w:t>
            </w:r>
            <w:r w:rsidRPr="00311CE7">
              <w:rPr>
                <w:sz w:val="22"/>
                <w:szCs w:val="22"/>
              </w:rPr>
              <w:t>художественной</w:t>
            </w:r>
          </w:p>
          <w:p w:rsidR="00FD5BF7" w:rsidRPr="00311CE7" w:rsidRDefault="00FD5BF7" w:rsidP="00DA6796">
            <w:pPr>
              <w:pStyle w:val="4"/>
              <w:shd w:val="clear" w:color="auto" w:fill="auto"/>
              <w:spacing w:before="0" w:line="276" w:lineRule="auto"/>
              <w:ind w:left="20" w:firstLine="0"/>
              <w:jc w:val="left"/>
              <w:rPr>
                <w:sz w:val="22"/>
                <w:szCs w:val="22"/>
              </w:rPr>
            </w:pPr>
            <w:r w:rsidRPr="00311CE7">
              <w:rPr>
                <w:sz w:val="22"/>
                <w:szCs w:val="22"/>
              </w:rPr>
              <w:t>литературы.</w:t>
            </w:r>
          </w:p>
          <w:p w:rsidR="00FD5BF7" w:rsidRPr="00311CE7" w:rsidRDefault="00FD5BF7" w:rsidP="000514D6">
            <w:pPr>
              <w:pStyle w:val="4"/>
              <w:shd w:val="clear" w:color="auto" w:fill="auto"/>
              <w:spacing w:before="0" w:line="276" w:lineRule="auto"/>
              <w:ind w:left="20" w:firstLine="0"/>
              <w:jc w:val="left"/>
              <w:rPr>
                <w:sz w:val="22"/>
                <w:szCs w:val="22"/>
              </w:rPr>
            </w:pPr>
            <w:r w:rsidRPr="00311CE7">
              <w:rPr>
                <w:sz w:val="22"/>
                <w:szCs w:val="22"/>
              </w:rPr>
              <w:t>- обеспечивать</w:t>
            </w:r>
            <w:r w:rsidR="000514D6">
              <w:rPr>
                <w:sz w:val="22"/>
                <w:szCs w:val="22"/>
              </w:rPr>
              <w:t xml:space="preserve"> </w:t>
            </w:r>
            <w:r w:rsidRPr="00311CE7">
              <w:rPr>
                <w:sz w:val="22"/>
                <w:szCs w:val="22"/>
              </w:rPr>
              <w:t>достаточно глубокое</w:t>
            </w:r>
            <w:r w:rsidR="000514D6">
              <w:rPr>
                <w:sz w:val="22"/>
                <w:szCs w:val="22"/>
              </w:rPr>
              <w:t xml:space="preserve"> </w:t>
            </w:r>
            <w:r w:rsidRPr="00311CE7">
              <w:rPr>
                <w:sz w:val="22"/>
                <w:szCs w:val="22"/>
              </w:rPr>
              <w:t>понимание</w:t>
            </w:r>
          </w:p>
          <w:p w:rsidR="00FD5BF7" w:rsidRPr="00311CE7" w:rsidRDefault="00FD5BF7" w:rsidP="000514D6">
            <w:pPr>
              <w:pStyle w:val="4"/>
              <w:shd w:val="clear" w:color="auto" w:fill="auto"/>
              <w:spacing w:before="0" w:line="276" w:lineRule="auto"/>
              <w:ind w:left="20" w:firstLine="0"/>
              <w:jc w:val="left"/>
              <w:rPr>
                <w:sz w:val="22"/>
                <w:szCs w:val="22"/>
              </w:rPr>
            </w:pPr>
            <w:r w:rsidRPr="00311CE7">
              <w:rPr>
                <w:sz w:val="22"/>
                <w:szCs w:val="22"/>
              </w:rPr>
              <w:t>содержания</w:t>
            </w:r>
            <w:r w:rsidR="000514D6">
              <w:rPr>
                <w:sz w:val="22"/>
                <w:szCs w:val="22"/>
              </w:rPr>
              <w:t xml:space="preserve"> </w:t>
            </w:r>
            <w:r w:rsidRPr="00311CE7">
              <w:rPr>
                <w:sz w:val="22"/>
                <w:szCs w:val="22"/>
              </w:rPr>
              <w:t>произведений</w:t>
            </w:r>
          </w:p>
          <w:p w:rsidR="00FD5BF7" w:rsidRPr="00311CE7" w:rsidRDefault="00FD5BF7" w:rsidP="000514D6">
            <w:pPr>
              <w:pStyle w:val="4"/>
              <w:shd w:val="clear" w:color="auto" w:fill="auto"/>
              <w:spacing w:before="0" w:line="276" w:lineRule="auto"/>
              <w:ind w:firstLine="0"/>
              <w:jc w:val="left"/>
              <w:rPr>
                <w:sz w:val="22"/>
                <w:szCs w:val="22"/>
              </w:rPr>
            </w:pPr>
            <w:r w:rsidRPr="00311CE7">
              <w:rPr>
                <w:sz w:val="22"/>
                <w:szCs w:val="22"/>
              </w:rPr>
              <w:t>различного уровня</w:t>
            </w:r>
            <w:r w:rsidR="000514D6">
              <w:rPr>
                <w:sz w:val="22"/>
                <w:szCs w:val="22"/>
              </w:rPr>
              <w:t xml:space="preserve"> </w:t>
            </w:r>
            <w:r w:rsidRPr="00311CE7">
              <w:rPr>
                <w:sz w:val="22"/>
                <w:szCs w:val="22"/>
              </w:rPr>
              <w:t>сложности.</w:t>
            </w:r>
          </w:p>
          <w:p w:rsidR="00FD5BF7" w:rsidRPr="00311CE7" w:rsidRDefault="00FD5BF7" w:rsidP="00DA6796">
            <w:pPr>
              <w:pStyle w:val="4"/>
              <w:shd w:val="clear" w:color="auto" w:fill="auto"/>
              <w:spacing w:before="0" w:line="276" w:lineRule="auto"/>
              <w:ind w:left="20" w:firstLine="0"/>
              <w:jc w:val="left"/>
              <w:rPr>
                <w:sz w:val="22"/>
                <w:szCs w:val="22"/>
              </w:rPr>
            </w:pPr>
            <w:r w:rsidRPr="00311CE7">
              <w:rPr>
                <w:sz w:val="22"/>
                <w:szCs w:val="22"/>
              </w:rPr>
              <w:t>- расширять кругозор детей через чтение книг различных жанров, разнообразных по содержанию</w:t>
            </w:r>
            <w:r w:rsidRPr="00311CE7">
              <w:rPr>
                <w:sz w:val="22"/>
                <w:szCs w:val="22"/>
              </w:rPr>
              <w:tab/>
              <w:t>и тематике, обог</w:t>
            </w:r>
            <w:r w:rsidR="000514D6">
              <w:rPr>
                <w:sz w:val="22"/>
                <w:szCs w:val="22"/>
              </w:rPr>
              <w:t xml:space="preserve">ащать нравственно-эстетический и </w:t>
            </w:r>
            <w:proofErr w:type="spellStart"/>
            <w:proofErr w:type="gramStart"/>
            <w:r w:rsidRPr="00311CE7">
              <w:rPr>
                <w:sz w:val="22"/>
                <w:szCs w:val="22"/>
              </w:rPr>
              <w:t>познаватель</w:t>
            </w:r>
            <w:r w:rsidR="000514D6">
              <w:rPr>
                <w:sz w:val="22"/>
                <w:szCs w:val="22"/>
              </w:rPr>
              <w:t>-</w:t>
            </w:r>
            <w:r w:rsidRPr="00311CE7">
              <w:rPr>
                <w:sz w:val="22"/>
                <w:szCs w:val="22"/>
              </w:rPr>
              <w:t>ный</w:t>
            </w:r>
            <w:proofErr w:type="spellEnd"/>
            <w:proofErr w:type="gramEnd"/>
            <w:r w:rsidRPr="00311CE7">
              <w:rPr>
                <w:sz w:val="22"/>
                <w:szCs w:val="22"/>
              </w:rPr>
              <w:t xml:space="preserve"> опыт ребенка. </w:t>
            </w:r>
          </w:p>
          <w:p w:rsidR="00FD5BF7" w:rsidRPr="00311CE7" w:rsidRDefault="00FD5BF7" w:rsidP="00DA6796">
            <w:pPr>
              <w:pStyle w:val="4"/>
              <w:shd w:val="clear" w:color="auto" w:fill="auto"/>
              <w:tabs>
                <w:tab w:val="right" w:pos="2308"/>
              </w:tabs>
              <w:spacing w:before="0" w:line="276" w:lineRule="auto"/>
              <w:ind w:left="20" w:right="40" w:firstLine="0"/>
              <w:jc w:val="left"/>
              <w:rPr>
                <w:sz w:val="22"/>
                <w:szCs w:val="22"/>
              </w:rPr>
            </w:pPr>
            <w:r w:rsidRPr="00311CE7">
              <w:rPr>
                <w:sz w:val="22"/>
                <w:szCs w:val="22"/>
              </w:rPr>
              <w:t xml:space="preserve">- обеспечивать развитие речи </w:t>
            </w:r>
            <w:proofErr w:type="gramStart"/>
            <w:r w:rsidRPr="00311CE7">
              <w:rPr>
                <w:sz w:val="22"/>
                <w:szCs w:val="22"/>
              </w:rPr>
              <w:t>обучающихся</w:t>
            </w:r>
            <w:proofErr w:type="gramEnd"/>
            <w:r w:rsidRPr="00311CE7">
              <w:rPr>
                <w:sz w:val="22"/>
                <w:szCs w:val="22"/>
              </w:rPr>
              <w:t xml:space="preserve"> и</w:t>
            </w:r>
            <w:r w:rsidR="00311CE7">
              <w:rPr>
                <w:sz w:val="22"/>
                <w:szCs w:val="22"/>
              </w:rPr>
              <w:t xml:space="preserve"> </w:t>
            </w:r>
            <w:r w:rsidRPr="00311CE7">
              <w:rPr>
                <w:sz w:val="22"/>
                <w:szCs w:val="22"/>
              </w:rPr>
              <w:t xml:space="preserve">активно формировать навык чтения и речевые умения. </w:t>
            </w:r>
          </w:p>
          <w:p w:rsidR="00FD5BF7" w:rsidRPr="00311CE7" w:rsidRDefault="00FD5BF7" w:rsidP="00DA6796">
            <w:pPr>
              <w:pStyle w:val="4"/>
              <w:shd w:val="clear" w:color="auto" w:fill="auto"/>
              <w:tabs>
                <w:tab w:val="right" w:pos="2308"/>
              </w:tabs>
              <w:spacing w:before="0" w:line="276" w:lineRule="auto"/>
              <w:ind w:left="20" w:right="40" w:firstLine="0"/>
              <w:jc w:val="left"/>
              <w:rPr>
                <w:sz w:val="22"/>
                <w:szCs w:val="22"/>
              </w:rPr>
            </w:pPr>
            <w:r w:rsidRPr="00311CE7">
              <w:rPr>
                <w:sz w:val="22"/>
                <w:szCs w:val="22"/>
              </w:rPr>
              <w:t>- работать с</w:t>
            </w:r>
            <w:r w:rsidR="00311CE7">
              <w:rPr>
                <w:sz w:val="22"/>
                <w:szCs w:val="22"/>
              </w:rPr>
              <w:t xml:space="preserve"> </w:t>
            </w:r>
            <w:r w:rsidRPr="00311CE7">
              <w:rPr>
                <w:sz w:val="22"/>
                <w:szCs w:val="22"/>
              </w:rPr>
              <w:t>различными типами текстов.</w:t>
            </w:r>
          </w:p>
          <w:p w:rsidR="00FF62E4" w:rsidRPr="00311CE7" w:rsidRDefault="00FD5BF7" w:rsidP="00DA6796">
            <w:pPr>
              <w:pStyle w:val="4"/>
              <w:shd w:val="clear" w:color="auto" w:fill="auto"/>
              <w:spacing w:before="0" w:line="276" w:lineRule="auto"/>
              <w:ind w:left="20" w:right="40" w:firstLine="0"/>
              <w:jc w:val="left"/>
              <w:rPr>
                <w:sz w:val="22"/>
                <w:szCs w:val="22"/>
              </w:rPr>
            </w:pPr>
            <w:r w:rsidRPr="00311CE7">
              <w:rPr>
                <w:sz w:val="22"/>
                <w:szCs w:val="22"/>
              </w:rPr>
              <w:t>- соз</w:t>
            </w:r>
            <w:r w:rsidR="00311CE7">
              <w:rPr>
                <w:sz w:val="22"/>
                <w:szCs w:val="22"/>
              </w:rPr>
              <w:t xml:space="preserve">давать условия для </w:t>
            </w:r>
            <w:r w:rsidRPr="00311CE7">
              <w:rPr>
                <w:sz w:val="22"/>
                <w:szCs w:val="22"/>
              </w:rPr>
              <w:t xml:space="preserve">формирования </w:t>
            </w:r>
            <w:r w:rsidR="00311CE7">
              <w:rPr>
                <w:sz w:val="22"/>
                <w:szCs w:val="22"/>
              </w:rPr>
              <w:t xml:space="preserve">потребности </w:t>
            </w:r>
            <w:r w:rsidRPr="00311CE7">
              <w:rPr>
                <w:sz w:val="22"/>
                <w:szCs w:val="22"/>
              </w:rPr>
              <w:t xml:space="preserve">в самостоятельном чтении </w:t>
            </w:r>
            <w:proofErr w:type="gramStart"/>
            <w:r w:rsidRPr="00311CE7">
              <w:rPr>
                <w:sz w:val="22"/>
                <w:szCs w:val="22"/>
              </w:rPr>
              <w:t>художественных</w:t>
            </w:r>
            <w:proofErr w:type="gramEnd"/>
            <w:r w:rsidRPr="00311CE7">
              <w:rPr>
                <w:sz w:val="22"/>
                <w:szCs w:val="22"/>
              </w:rPr>
              <w:t xml:space="preserve"> </w:t>
            </w:r>
            <w:proofErr w:type="spellStart"/>
            <w:r w:rsidRPr="00311CE7">
              <w:rPr>
                <w:sz w:val="22"/>
                <w:szCs w:val="22"/>
              </w:rPr>
              <w:t>произведе</w:t>
            </w:r>
            <w:r w:rsidR="000514D6">
              <w:rPr>
                <w:sz w:val="22"/>
                <w:szCs w:val="22"/>
              </w:rPr>
              <w:t>-</w:t>
            </w:r>
            <w:r w:rsidRPr="00311CE7">
              <w:rPr>
                <w:sz w:val="22"/>
                <w:szCs w:val="22"/>
              </w:rPr>
              <w:t>ний</w:t>
            </w:r>
            <w:proofErr w:type="spellEnd"/>
            <w:r w:rsidRPr="00311CE7">
              <w:rPr>
                <w:sz w:val="22"/>
                <w:szCs w:val="22"/>
              </w:rPr>
              <w:t xml:space="preserve">, </w:t>
            </w:r>
            <w:r w:rsidRPr="00311CE7">
              <w:rPr>
                <w:rStyle w:val="1"/>
                <w:sz w:val="22"/>
                <w:szCs w:val="22"/>
                <w:u w:val="none"/>
              </w:rPr>
              <w:t>формировать</w:t>
            </w:r>
            <w:r w:rsidR="00311CE7">
              <w:rPr>
                <w:rStyle w:val="1"/>
                <w:sz w:val="22"/>
                <w:szCs w:val="22"/>
                <w:u w:val="none"/>
              </w:rPr>
              <w:t xml:space="preserve"> читатель</w:t>
            </w:r>
            <w:r w:rsidR="000514D6">
              <w:rPr>
                <w:rStyle w:val="1"/>
                <w:sz w:val="22"/>
                <w:szCs w:val="22"/>
                <w:u w:val="none"/>
              </w:rPr>
              <w:t>-</w:t>
            </w:r>
            <w:r w:rsidR="00311CE7">
              <w:rPr>
                <w:rStyle w:val="1"/>
                <w:sz w:val="22"/>
                <w:szCs w:val="22"/>
                <w:u w:val="none"/>
              </w:rPr>
              <w:t xml:space="preserve">скую </w:t>
            </w:r>
            <w:r w:rsidRPr="00311CE7">
              <w:rPr>
                <w:rStyle w:val="1"/>
                <w:sz w:val="22"/>
                <w:szCs w:val="22"/>
                <w:u w:val="none"/>
              </w:rPr>
              <w:t>самостоятельность.</w:t>
            </w:r>
          </w:p>
        </w:tc>
        <w:tc>
          <w:tcPr>
            <w:tcW w:w="2092" w:type="dxa"/>
          </w:tcPr>
          <w:p w:rsidR="009532D6" w:rsidRPr="00311CE7" w:rsidRDefault="009532D6" w:rsidP="00DA6796">
            <w:pPr>
              <w:pStyle w:val="4"/>
              <w:shd w:val="clear" w:color="auto" w:fill="auto"/>
              <w:tabs>
                <w:tab w:val="right" w:pos="2231"/>
              </w:tabs>
              <w:spacing w:before="0" w:line="276" w:lineRule="auto"/>
              <w:ind w:right="100" w:firstLine="0"/>
              <w:jc w:val="left"/>
              <w:rPr>
                <w:sz w:val="22"/>
                <w:szCs w:val="22"/>
              </w:rPr>
            </w:pPr>
            <w:r w:rsidRPr="00311CE7">
              <w:rPr>
                <w:sz w:val="22"/>
                <w:szCs w:val="22"/>
              </w:rPr>
              <w:lastRenderedPageBreak/>
              <w:t>Реализация программы осуществляется во 2-4 классах.</w:t>
            </w:r>
          </w:p>
          <w:p w:rsidR="009532D6" w:rsidRPr="00311CE7" w:rsidRDefault="009532D6" w:rsidP="00DA6796">
            <w:pPr>
              <w:pStyle w:val="4"/>
              <w:shd w:val="clear" w:color="auto" w:fill="auto"/>
              <w:tabs>
                <w:tab w:val="right" w:pos="2231"/>
              </w:tabs>
              <w:spacing w:before="0" w:line="276" w:lineRule="auto"/>
              <w:ind w:right="100" w:firstLine="0"/>
              <w:jc w:val="left"/>
              <w:rPr>
                <w:sz w:val="22"/>
                <w:szCs w:val="22"/>
              </w:rPr>
            </w:pPr>
            <w:r w:rsidRPr="00311CE7">
              <w:rPr>
                <w:sz w:val="22"/>
                <w:szCs w:val="22"/>
              </w:rPr>
              <w:t xml:space="preserve">Обучающиеся по программе - это дети в возрасте 7-10 лет, уровень компетентности которых должен соответствовать личностным, </w:t>
            </w:r>
            <w:proofErr w:type="spellStart"/>
            <w:r w:rsidRPr="00311CE7">
              <w:rPr>
                <w:sz w:val="22"/>
                <w:szCs w:val="22"/>
              </w:rPr>
              <w:t>метапредметным</w:t>
            </w:r>
            <w:proofErr w:type="spellEnd"/>
            <w:r w:rsidRPr="00311CE7">
              <w:rPr>
                <w:sz w:val="22"/>
                <w:szCs w:val="22"/>
              </w:rPr>
              <w:t>, предметным результатам обучения. Учебный материал в ходе реализации программы изучается тематическими разделами. Изучение каждого раздела осуществляется посредством применения различных методик и технологий, обеспечивающих достижение требуемого результата,</w:t>
            </w:r>
            <w:r w:rsidRPr="00311CE7">
              <w:rPr>
                <w:sz w:val="22"/>
                <w:szCs w:val="22"/>
              </w:rPr>
              <w:tab/>
            </w:r>
            <w:proofErr w:type="gramStart"/>
            <w:r w:rsidRPr="00311CE7">
              <w:rPr>
                <w:sz w:val="22"/>
                <w:szCs w:val="22"/>
              </w:rPr>
              <w:t>на</w:t>
            </w:r>
            <w:proofErr w:type="gramEnd"/>
          </w:p>
          <w:p w:rsidR="00021710" w:rsidRDefault="00021710" w:rsidP="00DA6796">
            <w:pPr>
              <w:pStyle w:val="4"/>
              <w:shd w:val="clear" w:color="auto" w:fill="auto"/>
              <w:spacing w:before="0" w:line="276" w:lineRule="auto"/>
              <w:ind w:firstLine="0"/>
              <w:jc w:val="left"/>
              <w:rPr>
                <w:sz w:val="22"/>
                <w:szCs w:val="22"/>
              </w:rPr>
            </w:pPr>
          </w:p>
          <w:p w:rsidR="00FF62E4" w:rsidRPr="00311CE7" w:rsidRDefault="009532D6" w:rsidP="00DA6796">
            <w:pPr>
              <w:pStyle w:val="4"/>
              <w:shd w:val="clear" w:color="auto" w:fill="auto"/>
              <w:spacing w:before="0" w:line="276" w:lineRule="auto"/>
              <w:ind w:firstLine="0"/>
              <w:jc w:val="left"/>
              <w:rPr>
                <w:sz w:val="22"/>
                <w:szCs w:val="22"/>
              </w:rPr>
            </w:pPr>
            <w:r w:rsidRPr="00311CE7">
              <w:rPr>
                <w:sz w:val="22"/>
                <w:szCs w:val="22"/>
              </w:rPr>
              <w:t>изучение каждого раздела отводится определенное количество часов.</w:t>
            </w:r>
          </w:p>
        </w:tc>
      </w:tr>
    </w:tbl>
    <w:p w:rsidR="00B45514" w:rsidRDefault="00B45514" w:rsidP="00DA6796">
      <w:pPr>
        <w:spacing w:after="0"/>
        <w:ind w:right="57" w:firstLine="567"/>
        <w:jc w:val="center"/>
        <w:rPr>
          <w:rStyle w:val="FontStyle16"/>
          <w:b/>
          <w:i/>
          <w:sz w:val="24"/>
          <w:szCs w:val="24"/>
        </w:rPr>
      </w:pPr>
    </w:p>
    <w:p w:rsidR="000A5DEF" w:rsidRPr="005153CF" w:rsidRDefault="000A5DEF" w:rsidP="00DA6796">
      <w:pPr>
        <w:spacing w:after="0"/>
        <w:ind w:right="57" w:firstLine="567"/>
        <w:jc w:val="center"/>
        <w:rPr>
          <w:rStyle w:val="FontStyle16"/>
          <w:b/>
          <w:i/>
          <w:sz w:val="24"/>
          <w:szCs w:val="24"/>
        </w:rPr>
      </w:pPr>
      <w:proofErr w:type="spellStart"/>
      <w:r w:rsidRPr="005153CF">
        <w:rPr>
          <w:rStyle w:val="FontStyle16"/>
          <w:b/>
          <w:i/>
          <w:sz w:val="24"/>
          <w:szCs w:val="24"/>
        </w:rPr>
        <w:t>Психокоррекционные</w:t>
      </w:r>
      <w:proofErr w:type="spellEnd"/>
      <w:r w:rsidRPr="005153CF">
        <w:rPr>
          <w:rStyle w:val="FontStyle16"/>
          <w:b/>
          <w:i/>
          <w:sz w:val="24"/>
          <w:szCs w:val="24"/>
        </w:rPr>
        <w:t xml:space="preserve"> занятия</w:t>
      </w:r>
    </w:p>
    <w:p w:rsidR="000A5DEF" w:rsidRPr="005153CF" w:rsidRDefault="000A5DEF" w:rsidP="00DA6796">
      <w:pPr>
        <w:spacing w:after="0"/>
        <w:ind w:right="57" w:firstLine="567"/>
        <w:rPr>
          <w:rStyle w:val="FontStyle16"/>
          <w:b/>
          <w:sz w:val="24"/>
          <w:szCs w:val="24"/>
        </w:rPr>
      </w:pPr>
      <w:r w:rsidRPr="005153CF">
        <w:rPr>
          <w:rStyle w:val="FontStyle16"/>
          <w:sz w:val="24"/>
          <w:szCs w:val="24"/>
        </w:rPr>
        <w:t xml:space="preserve">В программе  коррекционно-развивающих занятий разработанной для учащихся начальных классов с задержкой психического развития учтены особенности  психического развития детей и результаты диагностики ПМПК. </w:t>
      </w:r>
    </w:p>
    <w:p w:rsidR="000514D6"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 xml:space="preserve">Предлагаемая программа психологических занятий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w:t>
      </w:r>
      <w:r w:rsidRPr="005153CF">
        <w:rPr>
          <w:rFonts w:ascii="Times New Roman" w:hAnsi="Times New Roman" w:cs="Times New Roman"/>
          <w:sz w:val="24"/>
          <w:szCs w:val="24"/>
        </w:rPr>
        <w:lastRenderedPageBreak/>
        <w:t xml:space="preserve">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w:t>
      </w:r>
    </w:p>
    <w:p w:rsidR="000A5DEF" w:rsidRPr="005153CF" w:rsidRDefault="000A5DEF" w:rsidP="00021710">
      <w:pPr>
        <w:spacing w:after="0"/>
        <w:ind w:right="57"/>
        <w:jc w:val="both"/>
        <w:rPr>
          <w:rStyle w:val="FontStyle16"/>
          <w:sz w:val="24"/>
          <w:szCs w:val="24"/>
        </w:rPr>
      </w:pPr>
      <w:r w:rsidRPr="005153CF">
        <w:rPr>
          <w:rFonts w:ascii="Times New Roman" w:hAnsi="Times New Roman" w:cs="Times New Roman"/>
          <w:sz w:val="24"/>
          <w:szCs w:val="24"/>
        </w:rPr>
        <w:t xml:space="preserve">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 </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Style w:val="FontStyle16"/>
          <w:sz w:val="24"/>
          <w:szCs w:val="24"/>
        </w:rPr>
        <w:t xml:space="preserve">Программа «Тропинка к своему Я» составлена на основе </w:t>
      </w:r>
      <w:proofErr w:type="gramStart"/>
      <w:r w:rsidRPr="005153CF">
        <w:rPr>
          <w:rFonts w:ascii="Times New Roman" w:hAnsi="Times New Roman" w:cs="Times New Roman"/>
          <w:sz w:val="24"/>
          <w:szCs w:val="24"/>
        </w:rPr>
        <w:t>программы формирования психологического здоровья младших школьников  кандидата психологических наук</w:t>
      </w:r>
      <w:proofErr w:type="gramEnd"/>
      <w:r w:rsidRPr="005153CF">
        <w:rPr>
          <w:rFonts w:ascii="Times New Roman" w:hAnsi="Times New Roman" w:cs="Times New Roman"/>
          <w:sz w:val="24"/>
          <w:szCs w:val="24"/>
        </w:rPr>
        <w:t xml:space="preserve"> О.В. </w:t>
      </w:r>
      <w:proofErr w:type="spellStart"/>
      <w:r w:rsidRPr="005153CF">
        <w:rPr>
          <w:rFonts w:ascii="Times New Roman" w:hAnsi="Times New Roman" w:cs="Times New Roman"/>
          <w:sz w:val="24"/>
          <w:szCs w:val="24"/>
        </w:rPr>
        <w:t>Хухлаевой</w:t>
      </w:r>
      <w:proofErr w:type="spellEnd"/>
      <w:r w:rsidRPr="005153CF">
        <w:rPr>
          <w:rFonts w:ascii="Times New Roman" w:hAnsi="Times New Roman" w:cs="Times New Roman"/>
          <w:sz w:val="24"/>
          <w:szCs w:val="24"/>
        </w:rPr>
        <w:t>, Москва, 2012г.</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 xml:space="preserve">В основе реализации программы лежит теоретическая модель групповой работы с младшими школьниками, которая включает три основных компонента:  </w:t>
      </w:r>
      <w:r w:rsidRPr="005153CF">
        <w:rPr>
          <w:rFonts w:ascii="Times New Roman" w:hAnsi="Times New Roman" w:cs="Times New Roman"/>
          <w:b/>
          <w:sz w:val="24"/>
          <w:szCs w:val="24"/>
        </w:rPr>
        <w:t>аксиологический</w:t>
      </w:r>
      <w:r w:rsidRPr="005153CF">
        <w:rPr>
          <w:rFonts w:ascii="Times New Roman" w:hAnsi="Times New Roman" w:cs="Times New Roman"/>
          <w:sz w:val="24"/>
          <w:szCs w:val="24"/>
        </w:rPr>
        <w:t xml:space="preserve"> (связанный с сознанием)</w:t>
      </w:r>
      <w:r w:rsidRPr="005153CF">
        <w:rPr>
          <w:rFonts w:ascii="Times New Roman" w:hAnsi="Times New Roman" w:cs="Times New Roman"/>
          <w:b/>
          <w:sz w:val="24"/>
          <w:szCs w:val="24"/>
        </w:rPr>
        <w:t xml:space="preserve">, инструментально-технологический и </w:t>
      </w:r>
      <w:proofErr w:type="spellStart"/>
      <w:r w:rsidRPr="005153CF">
        <w:rPr>
          <w:rFonts w:ascii="Times New Roman" w:hAnsi="Times New Roman" w:cs="Times New Roman"/>
          <w:b/>
          <w:sz w:val="24"/>
          <w:szCs w:val="24"/>
        </w:rPr>
        <w:t>потребностно</w:t>
      </w:r>
      <w:proofErr w:type="spellEnd"/>
      <w:r w:rsidRPr="005153CF">
        <w:rPr>
          <w:rFonts w:ascii="Times New Roman" w:hAnsi="Times New Roman" w:cs="Times New Roman"/>
          <w:b/>
          <w:sz w:val="24"/>
          <w:szCs w:val="24"/>
        </w:rPr>
        <w:t>-мотивационный.</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b/>
          <w:sz w:val="24"/>
          <w:szCs w:val="24"/>
        </w:rPr>
        <w:t xml:space="preserve">Аксиологический </w:t>
      </w:r>
      <w:r w:rsidRPr="005153CF">
        <w:rPr>
          <w:rFonts w:ascii="Times New Roman" w:hAnsi="Times New Roman" w:cs="Times New Roman"/>
          <w:sz w:val="24"/>
          <w:szCs w:val="24"/>
        </w:rPr>
        <w:t xml:space="preserve">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w:t>
      </w:r>
      <w:proofErr w:type="gramStart"/>
      <w:r w:rsidRPr="005153CF">
        <w:rPr>
          <w:rFonts w:ascii="Times New Roman" w:hAnsi="Times New Roman" w:cs="Times New Roman"/>
          <w:sz w:val="24"/>
          <w:szCs w:val="24"/>
        </w:rPr>
        <w:t>идентификацию</w:t>
      </w:r>
      <w:proofErr w:type="gramEnd"/>
      <w:r w:rsidRPr="005153CF">
        <w:rPr>
          <w:rFonts w:ascii="Times New Roman" w:hAnsi="Times New Roman" w:cs="Times New Roman"/>
          <w:sz w:val="24"/>
          <w:szCs w:val="24"/>
        </w:rPr>
        <w:t xml:space="preserve"> как с живыми, так и неживыми объектами, осознание единства с миром во всей его полноте.</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ab/>
      </w:r>
      <w:r w:rsidRPr="005153CF">
        <w:rPr>
          <w:rFonts w:ascii="Times New Roman" w:hAnsi="Times New Roman" w:cs="Times New Roman"/>
          <w:b/>
          <w:sz w:val="24"/>
          <w:szCs w:val="24"/>
        </w:rPr>
        <w:t xml:space="preserve">Инструментальный </w:t>
      </w:r>
      <w:r w:rsidRPr="005153CF">
        <w:rPr>
          <w:rFonts w:ascii="Times New Roman" w:hAnsi="Times New Roman" w:cs="Times New Roman"/>
          <w:sz w:val="24"/>
          <w:szCs w:val="24"/>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ab/>
      </w:r>
      <w:proofErr w:type="spellStart"/>
      <w:r w:rsidRPr="005153CF">
        <w:rPr>
          <w:rFonts w:ascii="Times New Roman" w:hAnsi="Times New Roman" w:cs="Times New Roman"/>
          <w:b/>
          <w:sz w:val="24"/>
          <w:szCs w:val="24"/>
        </w:rPr>
        <w:t>Потребностно</w:t>
      </w:r>
      <w:proofErr w:type="spellEnd"/>
      <w:r w:rsidRPr="005153CF">
        <w:rPr>
          <w:rFonts w:ascii="Times New Roman" w:hAnsi="Times New Roman" w:cs="Times New Roman"/>
          <w:b/>
          <w:sz w:val="24"/>
          <w:szCs w:val="24"/>
        </w:rPr>
        <w:t xml:space="preserve">-мотивационный </w:t>
      </w:r>
      <w:r w:rsidRPr="005153CF">
        <w:rPr>
          <w:rFonts w:ascii="Times New Roman" w:hAnsi="Times New Roman" w:cs="Times New Roman"/>
          <w:sz w:val="24"/>
          <w:szCs w:val="24"/>
        </w:rPr>
        <w:t xml:space="preserve">компонент обеспечивает появление у ребёнка потребности в саморазвитии, </w:t>
      </w:r>
      <w:proofErr w:type="spellStart"/>
      <w:r w:rsidRPr="005153CF">
        <w:rPr>
          <w:rFonts w:ascii="Times New Roman" w:hAnsi="Times New Roman" w:cs="Times New Roman"/>
          <w:sz w:val="24"/>
          <w:szCs w:val="24"/>
        </w:rPr>
        <w:t>самоизменении</w:t>
      </w:r>
      <w:proofErr w:type="spellEnd"/>
      <w:r w:rsidRPr="005153CF">
        <w:rPr>
          <w:rFonts w:ascii="Times New Roman" w:hAnsi="Times New Roman" w:cs="Times New Roman"/>
          <w:sz w:val="24"/>
          <w:szCs w:val="24"/>
        </w:rPr>
        <w:t>, побуждает к последующей самореализации.</w:t>
      </w:r>
    </w:p>
    <w:p w:rsidR="000A5DE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b/>
          <w:sz w:val="24"/>
          <w:szCs w:val="24"/>
        </w:rPr>
        <w:tab/>
        <w:t xml:space="preserve">Задачи развития </w:t>
      </w:r>
      <w:r w:rsidRPr="005153CF">
        <w:rPr>
          <w:rFonts w:ascii="Times New Roman" w:hAnsi="Times New Roman" w:cs="Times New Roman"/>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0514D6" w:rsidRPr="005153CF" w:rsidRDefault="000514D6" w:rsidP="00DA6796">
      <w:pPr>
        <w:spacing w:after="0"/>
        <w:ind w:right="57" w:firstLine="567"/>
        <w:jc w:val="both"/>
        <w:rPr>
          <w:rStyle w:val="FontStyle17"/>
          <w:b w:val="0"/>
          <w:bCs w:val="0"/>
          <w:sz w:val="24"/>
          <w:szCs w:val="24"/>
        </w:rPr>
      </w:pPr>
    </w:p>
    <w:p w:rsidR="000514D6" w:rsidRDefault="000A5DEF" w:rsidP="00021710">
      <w:pPr>
        <w:pStyle w:val="Style10"/>
        <w:widowControl/>
        <w:spacing w:line="276" w:lineRule="auto"/>
        <w:ind w:right="57" w:firstLine="567"/>
        <w:jc w:val="both"/>
        <w:rPr>
          <w:rStyle w:val="FontStyle17"/>
          <w:sz w:val="24"/>
          <w:szCs w:val="24"/>
        </w:rPr>
      </w:pPr>
      <w:r w:rsidRPr="005153CF">
        <w:rPr>
          <w:rStyle w:val="FontStyle17"/>
          <w:sz w:val="24"/>
          <w:szCs w:val="24"/>
        </w:rPr>
        <w:t>Основные положения программы</w:t>
      </w:r>
    </w:p>
    <w:p w:rsidR="00021710" w:rsidRPr="005153CF" w:rsidRDefault="00021710" w:rsidP="00021710">
      <w:pPr>
        <w:pStyle w:val="Style10"/>
        <w:widowControl/>
        <w:spacing w:line="276" w:lineRule="auto"/>
        <w:ind w:right="57" w:firstLine="567"/>
        <w:jc w:val="both"/>
        <w:rPr>
          <w:rStyle w:val="FontStyle17"/>
          <w:sz w:val="24"/>
          <w:szCs w:val="24"/>
        </w:rPr>
      </w:pPr>
    </w:p>
    <w:p w:rsidR="000514D6" w:rsidRDefault="000A5DEF" w:rsidP="00021710">
      <w:pPr>
        <w:pStyle w:val="Style12"/>
        <w:widowControl/>
        <w:spacing w:line="276" w:lineRule="auto"/>
        <w:ind w:right="57" w:firstLine="567"/>
        <w:jc w:val="both"/>
        <w:rPr>
          <w:rFonts w:ascii="Times New Roman" w:hAnsi="Times New Roman"/>
        </w:rPr>
      </w:pPr>
      <w:r w:rsidRPr="005153CF">
        <w:rPr>
          <w:rStyle w:val="FontStyle16"/>
          <w:b/>
          <w:sz w:val="24"/>
          <w:szCs w:val="24"/>
        </w:rPr>
        <w:t>Цель: о</w:t>
      </w:r>
      <w:r w:rsidRPr="005153CF">
        <w:rPr>
          <w:rFonts w:ascii="Times New Roman" w:hAnsi="Times New Roman"/>
        </w:rPr>
        <w:t>казание психолого-педагогической поддержки и помощи учащимся в сохранении их психического здоровья, создание  условий для успешной адаптации детей в школе и социуме.</w:t>
      </w:r>
    </w:p>
    <w:p w:rsidR="00021710" w:rsidRPr="00021710" w:rsidRDefault="00021710" w:rsidP="00021710">
      <w:pPr>
        <w:pStyle w:val="Style12"/>
        <w:widowControl/>
        <w:spacing w:line="276" w:lineRule="auto"/>
        <w:ind w:right="57" w:firstLine="567"/>
        <w:jc w:val="both"/>
        <w:rPr>
          <w:rFonts w:ascii="Times New Roman" w:hAnsi="Times New Roman"/>
        </w:rPr>
      </w:pPr>
    </w:p>
    <w:p w:rsidR="000A5DEF" w:rsidRPr="005153CF" w:rsidRDefault="000A5DEF" w:rsidP="00DA6796">
      <w:pPr>
        <w:pStyle w:val="Style12"/>
        <w:widowControl/>
        <w:spacing w:line="276" w:lineRule="auto"/>
        <w:ind w:right="57" w:firstLine="567"/>
        <w:jc w:val="both"/>
        <w:rPr>
          <w:rFonts w:ascii="Times New Roman" w:hAnsi="Times New Roman"/>
          <w:b/>
        </w:rPr>
      </w:pPr>
      <w:r w:rsidRPr="005153CF">
        <w:rPr>
          <w:rFonts w:ascii="Times New Roman" w:hAnsi="Times New Roman"/>
          <w:b/>
        </w:rPr>
        <w:t>Задачи:</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1.Мотивировать детей к самопознанию и познанию других детей. Пробудить  интерес к внутреннему миру другого человека.</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2. Учить детей распознавать эмоциональные состояния по мимике, жестам, голосу, понимать чувства другого человека.</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 xml:space="preserve">3.Формировать адекватную установку в отношении школьных трудностей </w:t>
      </w:r>
      <w:proofErr w:type="gramStart"/>
      <w:r w:rsidRPr="005153CF">
        <w:rPr>
          <w:rFonts w:ascii="Times New Roman" w:hAnsi="Times New Roman" w:cs="Times New Roman"/>
          <w:sz w:val="24"/>
          <w:szCs w:val="24"/>
        </w:rPr>
        <w:t>-у</w:t>
      </w:r>
      <w:proofErr w:type="gramEnd"/>
      <w:r w:rsidRPr="005153CF">
        <w:rPr>
          <w:rFonts w:ascii="Times New Roman" w:hAnsi="Times New Roman" w:cs="Times New Roman"/>
          <w:sz w:val="24"/>
          <w:szCs w:val="24"/>
        </w:rPr>
        <w:t>становку преодоления.</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4.Развивать социальные и коммуникативные умения, необходимые для установления межличностных отношений друг с другом и учителем.</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6.Корректировать у детей нежелательные черты характера и поведения.</w:t>
      </w:r>
    </w:p>
    <w:p w:rsidR="000A5DE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 xml:space="preserve">7.Расширять пассивный и активный словарь </w:t>
      </w:r>
      <w:proofErr w:type="gramStart"/>
      <w:r w:rsidRPr="005153CF">
        <w:rPr>
          <w:rFonts w:ascii="Times New Roman" w:hAnsi="Times New Roman" w:cs="Times New Roman"/>
          <w:sz w:val="24"/>
          <w:szCs w:val="24"/>
        </w:rPr>
        <w:t>обучающихся</w:t>
      </w:r>
      <w:proofErr w:type="gramEnd"/>
      <w:r w:rsidRPr="005153CF">
        <w:rPr>
          <w:rFonts w:ascii="Times New Roman" w:hAnsi="Times New Roman" w:cs="Times New Roman"/>
          <w:sz w:val="24"/>
          <w:szCs w:val="24"/>
        </w:rPr>
        <w:t>.</w:t>
      </w:r>
    </w:p>
    <w:p w:rsidR="000514D6" w:rsidRDefault="000514D6" w:rsidP="00DA6796">
      <w:pPr>
        <w:spacing w:after="0"/>
        <w:ind w:right="57" w:firstLine="567"/>
        <w:jc w:val="both"/>
        <w:rPr>
          <w:rFonts w:ascii="Times New Roman" w:hAnsi="Times New Roman" w:cs="Times New Roman"/>
          <w:sz w:val="24"/>
          <w:szCs w:val="24"/>
        </w:rPr>
      </w:pPr>
    </w:p>
    <w:p w:rsidR="000514D6" w:rsidRDefault="000514D6" w:rsidP="00DA6796">
      <w:pPr>
        <w:spacing w:after="0"/>
        <w:ind w:right="57" w:firstLine="567"/>
        <w:jc w:val="both"/>
        <w:rPr>
          <w:rFonts w:ascii="Times New Roman" w:hAnsi="Times New Roman" w:cs="Times New Roman"/>
          <w:sz w:val="24"/>
          <w:szCs w:val="24"/>
        </w:rPr>
      </w:pPr>
    </w:p>
    <w:p w:rsidR="000514D6" w:rsidRPr="005153CF" w:rsidRDefault="000514D6" w:rsidP="00DA6796">
      <w:pPr>
        <w:spacing w:after="0"/>
        <w:ind w:right="57" w:firstLine="567"/>
        <w:jc w:val="both"/>
        <w:rPr>
          <w:rStyle w:val="FontStyle16"/>
          <w:sz w:val="24"/>
          <w:szCs w:val="24"/>
        </w:rPr>
      </w:pPr>
    </w:p>
    <w:p w:rsidR="00021710" w:rsidRDefault="00021710" w:rsidP="00DA6796">
      <w:pPr>
        <w:pStyle w:val="Style2"/>
        <w:widowControl/>
        <w:spacing w:line="276" w:lineRule="auto"/>
        <w:ind w:right="57" w:firstLine="567"/>
        <w:jc w:val="both"/>
        <w:rPr>
          <w:rFonts w:ascii="Times New Roman" w:hAnsi="Times New Roman"/>
          <w:b/>
        </w:rPr>
      </w:pPr>
    </w:p>
    <w:p w:rsidR="000A5DEF" w:rsidRPr="005153CF" w:rsidRDefault="000A5DEF" w:rsidP="00DA6796">
      <w:pPr>
        <w:pStyle w:val="Style2"/>
        <w:widowControl/>
        <w:spacing w:line="276" w:lineRule="auto"/>
        <w:ind w:right="57" w:firstLine="567"/>
        <w:jc w:val="both"/>
        <w:rPr>
          <w:rFonts w:ascii="Times New Roman" w:hAnsi="Times New Roman"/>
          <w:b/>
        </w:rPr>
      </w:pPr>
      <w:r w:rsidRPr="005153CF">
        <w:rPr>
          <w:rFonts w:ascii="Times New Roman" w:hAnsi="Times New Roman"/>
          <w:b/>
        </w:rPr>
        <w:t>Формы организации учебного процесса</w:t>
      </w:r>
    </w:p>
    <w:p w:rsidR="000A5DEF" w:rsidRPr="005153CF" w:rsidRDefault="000A5DEF" w:rsidP="00DA6796">
      <w:pPr>
        <w:pStyle w:val="Style2"/>
        <w:widowControl/>
        <w:spacing w:line="276" w:lineRule="auto"/>
        <w:ind w:right="57" w:firstLine="567"/>
        <w:jc w:val="both"/>
        <w:rPr>
          <w:rFonts w:ascii="Times New Roman" w:hAnsi="Times New Roman"/>
        </w:rPr>
      </w:pPr>
      <w:r w:rsidRPr="005153CF">
        <w:rPr>
          <w:rFonts w:ascii="Times New Roman" w:hAnsi="Times New Roman"/>
        </w:rPr>
        <w:t>Для успешной реализации учебного процесса используются групповые и индивидуальные занятия.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Индивидуальные занятия являются продолжением групповой работы, т.к. помогают ребёнку более эффективно справиться со своими проблемами.</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Style w:val="FontStyle16"/>
          <w:sz w:val="24"/>
          <w:szCs w:val="24"/>
        </w:rPr>
        <w:t>Ведущий может модифицировать ход занятий по своему усмотрению.</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Формы контроля</w:t>
      </w:r>
      <w:r w:rsidRPr="005153CF">
        <w:rPr>
          <w:rFonts w:ascii="Times New Roman" w:hAnsi="Times New Roman" w:cs="Times New Roman"/>
          <w:b/>
          <w:sz w:val="24"/>
          <w:szCs w:val="24"/>
        </w:rPr>
        <w:t>:</w:t>
      </w:r>
      <w:r w:rsidRPr="005153CF">
        <w:rPr>
          <w:rFonts w:ascii="Times New Roman" w:hAnsi="Times New Roman" w:cs="Times New Roman"/>
          <w:sz w:val="24"/>
          <w:szCs w:val="24"/>
        </w:rPr>
        <w:t xml:space="preserve"> входная, промежуточная, итоговая диагностика.</w:t>
      </w:r>
      <w:r w:rsidRPr="005153CF">
        <w:rPr>
          <w:rFonts w:ascii="Times New Roman" w:hAnsi="Times New Roman" w:cs="Times New Roman"/>
          <w:sz w:val="24"/>
          <w:szCs w:val="24"/>
        </w:rPr>
        <w:tab/>
      </w:r>
    </w:p>
    <w:p w:rsidR="000A5DEF" w:rsidRPr="005153CF" w:rsidRDefault="000A5DEF" w:rsidP="00DA6796">
      <w:pPr>
        <w:spacing w:after="0"/>
        <w:ind w:right="57" w:firstLine="567"/>
        <w:jc w:val="both"/>
        <w:rPr>
          <w:rFonts w:ascii="Times New Roman" w:hAnsi="Times New Roman" w:cs="Times New Roman"/>
          <w:sz w:val="24"/>
          <w:szCs w:val="24"/>
        </w:rPr>
      </w:pPr>
      <w:proofErr w:type="spellStart"/>
      <w:r w:rsidRPr="005153CF">
        <w:rPr>
          <w:rFonts w:ascii="Times New Roman" w:hAnsi="Times New Roman" w:cs="Times New Roman"/>
          <w:b/>
          <w:sz w:val="24"/>
          <w:szCs w:val="24"/>
        </w:rPr>
        <w:t>Метапредметными</w:t>
      </w:r>
      <w:proofErr w:type="spellEnd"/>
      <w:r w:rsidRPr="005153CF">
        <w:rPr>
          <w:rFonts w:ascii="Times New Roman" w:hAnsi="Times New Roman" w:cs="Times New Roman"/>
          <w:b/>
          <w:sz w:val="24"/>
          <w:szCs w:val="24"/>
        </w:rPr>
        <w:t xml:space="preserve"> результатами </w:t>
      </w:r>
      <w:r w:rsidRPr="005153CF">
        <w:rPr>
          <w:rFonts w:ascii="Times New Roman" w:hAnsi="Times New Roman" w:cs="Times New Roman"/>
          <w:sz w:val="24"/>
          <w:szCs w:val="24"/>
        </w:rPr>
        <w:t>изучения курса является формирование универсальных учебных действий (УУД).</w:t>
      </w:r>
    </w:p>
    <w:p w:rsidR="000A5DEF" w:rsidRPr="005153CF" w:rsidRDefault="000A5DEF" w:rsidP="00DA6796">
      <w:pPr>
        <w:spacing w:after="0"/>
        <w:ind w:right="57" w:firstLine="567"/>
        <w:jc w:val="both"/>
        <w:rPr>
          <w:rFonts w:ascii="Times New Roman" w:hAnsi="Times New Roman" w:cs="Times New Roman"/>
          <w:sz w:val="24"/>
          <w:szCs w:val="24"/>
        </w:rPr>
      </w:pPr>
      <w:r w:rsidRPr="005153CF">
        <w:rPr>
          <w:rFonts w:ascii="Times New Roman" w:hAnsi="Times New Roman" w:cs="Times New Roman"/>
          <w:i/>
          <w:sz w:val="24"/>
          <w:szCs w:val="24"/>
        </w:rPr>
        <w:t>Регулятивные УУД:</w:t>
      </w:r>
    </w:p>
    <w:p w:rsidR="000A5DEF" w:rsidRPr="005153CF" w:rsidRDefault="000A5DEF" w:rsidP="00DA6796">
      <w:pPr>
        <w:numPr>
          <w:ilvl w:val="0"/>
          <w:numId w:val="9"/>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учиться отреагировать свои чувства в отношении учителя и одноклассников</w:t>
      </w:r>
    </w:p>
    <w:p w:rsidR="000A5DEF" w:rsidRPr="005153CF" w:rsidRDefault="000A5DEF" w:rsidP="00DA6796">
      <w:pPr>
        <w:numPr>
          <w:ilvl w:val="0"/>
          <w:numId w:val="9"/>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учиться прогнозировать последствия своих поступков</w:t>
      </w:r>
    </w:p>
    <w:p w:rsidR="000A5DEF" w:rsidRPr="005153CF" w:rsidRDefault="000A5DEF" w:rsidP="00DA6796">
      <w:pPr>
        <w:numPr>
          <w:ilvl w:val="0"/>
          <w:numId w:val="9"/>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определять и формулировать цель  в совместной работе с помощью учителя</w:t>
      </w:r>
    </w:p>
    <w:p w:rsidR="000A5DEF" w:rsidRPr="005153CF" w:rsidRDefault="000A5DEF" w:rsidP="00DA6796">
      <w:pPr>
        <w:numPr>
          <w:ilvl w:val="0"/>
          <w:numId w:val="9"/>
        </w:numPr>
        <w:spacing w:after="0"/>
        <w:ind w:left="0" w:right="57" w:firstLine="567"/>
        <w:jc w:val="both"/>
        <w:rPr>
          <w:rFonts w:ascii="Times New Roman" w:hAnsi="Times New Roman" w:cs="Times New Roman"/>
          <w:b/>
          <w:sz w:val="24"/>
          <w:szCs w:val="24"/>
        </w:rPr>
      </w:pPr>
      <w:r w:rsidRPr="005153CF">
        <w:rPr>
          <w:rFonts w:ascii="Times New Roman" w:hAnsi="Times New Roman" w:cs="Times New Roman"/>
          <w:sz w:val="24"/>
          <w:szCs w:val="24"/>
        </w:rPr>
        <w:t>учиться высказывать своё предположение в ходе работы с различными источниками информации.</w:t>
      </w:r>
    </w:p>
    <w:p w:rsidR="000A5DEF" w:rsidRPr="005153CF" w:rsidRDefault="000A5DEF" w:rsidP="00DA6796">
      <w:pPr>
        <w:numPr>
          <w:ilvl w:val="0"/>
          <w:numId w:val="9"/>
        </w:numPr>
        <w:spacing w:after="0"/>
        <w:ind w:left="0" w:right="57" w:firstLine="567"/>
        <w:jc w:val="both"/>
        <w:rPr>
          <w:rFonts w:ascii="Times New Roman" w:hAnsi="Times New Roman" w:cs="Times New Roman"/>
          <w:b/>
          <w:sz w:val="24"/>
          <w:szCs w:val="24"/>
        </w:rPr>
      </w:pPr>
      <w:r w:rsidRPr="005153CF">
        <w:rPr>
          <w:rFonts w:ascii="Times New Roman" w:hAnsi="Times New Roman" w:cs="Times New Roman"/>
          <w:sz w:val="24"/>
          <w:szCs w:val="24"/>
        </w:rPr>
        <w:t>строить речевое высказывание в устной форме</w:t>
      </w:r>
    </w:p>
    <w:p w:rsidR="000A5DEF" w:rsidRPr="005153CF" w:rsidRDefault="000A5DEF" w:rsidP="00DA6796">
      <w:pPr>
        <w:spacing w:after="0"/>
        <w:ind w:right="57" w:firstLine="567"/>
        <w:jc w:val="both"/>
        <w:rPr>
          <w:rFonts w:ascii="Times New Roman" w:hAnsi="Times New Roman" w:cs="Times New Roman"/>
          <w:b/>
          <w:sz w:val="24"/>
          <w:szCs w:val="24"/>
        </w:rPr>
      </w:pPr>
      <w:r w:rsidRPr="005153CF">
        <w:rPr>
          <w:rFonts w:ascii="Times New Roman" w:hAnsi="Times New Roman" w:cs="Times New Roman"/>
          <w:i/>
          <w:sz w:val="24"/>
          <w:szCs w:val="24"/>
        </w:rPr>
        <w:t>Познавательные УУД:</w:t>
      </w:r>
    </w:p>
    <w:p w:rsidR="000A5DEF" w:rsidRPr="005153CF" w:rsidRDefault="000A5DEF" w:rsidP="00DA6796">
      <w:pPr>
        <w:numPr>
          <w:ilvl w:val="0"/>
          <w:numId w:val="9"/>
        </w:numPr>
        <w:spacing w:after="0"/>
        <w:ind w:left="0" w:right="57" w:firstLine="567"/>
        <w:jc w:val="both"/>
        <w:rPr>
          <w:rFonts w:ascii="Times New Roman" w:hAnsi="Times New Roman" w:cs="Times New Roman"/>
          <w:b/>
          <w:sz w:val="24"/>
          <w:szCs w:val="24"/>
        </w:rPr>
      </w:pPr>
      <w:r w:rsidRPr="005153CF">
        <w:rPr>
          <w:rFonts w:ascii="Times New Roman" w:hAnsi="Times New Roman" w:cs="Times New Roman"/>
          <w:sz w:val="24"/>
          <w:szCs w:val="24"/>
        </w:rPr>
        <w:t>находить ответы на вопросы в различных источниках и</w:t>
      </w:r>
      <w:r w:rsidR="00547186">
        <w:rPr>
          <w:rFonts w:ascii="Times New Roman" w:hAnsi="Times New Roman" w:cs="Times New Roman"/>
          <w:sz w:val="24"/>
          <w:szCs w:val="24"/>
        </w:rPr>
        <w:t>нформации</w:t>
      </w:r>
    </w:p>
    <w:p w:rsidR="000A5DEF" w:rsidRPr="005153CF" w:rsidRDefault="000A5DEF" w:rsidP="00DA6796">
      <w:pPr>
        <w:numPr>
          <w:ilvl w:val="0"/>
          <w:numId w:val="9"/>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делать выводы в результате совместной работы в группе</w:t>
      </w:r>
    </w:p>
    <w:p w:rsidR="000A5DEF" w:rsidRPr="005153CF" w:rsidRDefault="000A5DEF" w:rsidP="00DA6796">
      <w:pPr>
        <w:numPr>
          <w:ilvl w:val="0"/>
          <w:numId w:val="9"/>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 xml:space="preserve">учиться </w:t>
      </w:r>
      <w:proofErr w:type="gramStart"/>
      <w:r w:rsidRPr="005153CF">
        <w:rPr>
          <w:rFonts w:ascii="Times New Roman" w:hAnsi="Times New Roman" w:cs="Times New Roman"/>
          <w:sz w:val="24"/>
          <w:szCs w:val="24"/>
        </w:rPr>
        <w:t>графически</w:t>
      </w:r>
      <w:proofErr w:type="gramEnd"/>
      <w:r w:rsidRPr="005153CF">
        <w:rPr>
          <w:rFonts w:ascii="Times New Roman" w:hAnsi="Times New Roman" w:cs="Times New Roman"/>
          <w:sz w:val="24"/>
          <w:szCs w:val="24"/>
        </w:rPr>
        <w:t xml:space="preserve"> оформлять изучаемый материал</w:t>
      </w:r>
    </w:p>
    <w:p w:rsidR="000A5DEF" w:rsidRPr="005153CF" w:rsidRDefault="000A5DEF" w:rsidP="00DA6796">
      <w:pPr>
        <w:numPr>
          <w:ilvl w:val="0"/>
          <w:numId w:val="9"/>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моделировать различные ситуации</w:t>
      </w:r>
    </w:p>
    <w:p w:rsidR="000A5DEF" w:rsidRPr="005153CF" w:rsidRDefault="000A5DEF" w:rsidP="00DA6796">
      <w:pPr>
        <w:numPr>
          <w:ilvl w:val="0"/>
          <w:numId w:val="9"/>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усваивать разные способы запоминания информации</w:t>
      </w:r>
      <w:r w:rsidRPr="005153CF">
        <w:rPr>
          <w:rFonts w:ascii="Times New Roman" w:hAnsi="Times New Roman" w:cs="Times New Roman"/>
          <w:sz w:val="24"/>
          <w:szCs w:val="24"/>
        </w:rPr>
        <w:tab/>
      </w:r>
      <w:r w:rsidRPr="005153CF">
        <w:rPr>
          <w:rFonts w:ascii="Times New Roman" w:hAnsi="Times New Roman" w:cs="Times New Roman"/>
          <w:sz w:val="24"/>
          <w:szCs w:val="24"/>
        </w:rPr>
        <w:tab/>
      </w:r>
    </w:p>
    <w:p w:rsidR="000A5DEF" w:rsidRPr="005153CF" w:rsidRDefault="000A5DEF" w:rsidP="00DA6796">
      <w:pPr>
        <w:spacing w:after="0"/>
        <w:ind w:right="57" w:firstLine="567"/>
        <w:jc w:val="both"/>
        <w:rPr>
          <w:rFonts w:ascii="Times New Roman" w:hAnsi="Times New Roman" w:cs="Times New Roman"/>
          <w:i/>
          <w:sz w:val="24"/>
          <w:szCs w:val="24"/>
        </w:rPr>
      </w:pPr>
      <w:r w:rsidRPr="005153CF">
        <w:rPr>
          <w:rFonts w:ascii="Times New Roman" w:hAnsi="Times New Roman" w:cs="Times New Roman"/>
          <w:i/>
          <w:sz w:val="24"/>
          <w:szCs w:val="24"/>
        </w:rPr>
        <w:t>Коммуникативные УУД:</w:t>
      </w:r>
      <w:r w:rsidRPr="005153CF">
        <w:rPr>
          <w:rFonts w:ascii="Times New Roman" w:hAnsi="Times New Roman" w:cs="Times New Roman"/>
          <w:i/>
          <w:sz w:val="24"/>
          <w:szCs w:val="24"/>
        </w:rPr>
        <w:tab/>
      </w:r>
    </w:p>
    <w:p w:rsidR="000A5DEF" w:rsidRPr="005153CF" w:rsidRDefault="000A5DEF" w:rsidP="00DA6796">
      <w:pPr>
        <w:numPr>
          <w:ilvl w:val="0"/>
          <w:numId w:val="9"/>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 xml:space="preserve">учиться </w:t>
      </w:r>
      <w:proofErr w:type="gramStart"/>
      <w:r w:rsidRPr="005153CF">
        <w:rPr>
          <w:rFonts w:ascii="Times New Roman" w:hAnsi="Times New Roman" w:cs="Times New Roman"/>
          <w:sz w:val="24"/>
          <w:szCs w:val="24"/>
        </w:rPr>
        <w:t>позитивно</w:t>
      </w:r>
      <w:proofErr w:type="gramEnd"/>
      <w:r w:rsidRPr="005153CF">
        <w:rPr>
          <w:rFonts w:ascii="Times New Roman" w:hAnsi="Times New Roman" w:cs="Times New Roman"/>
          <w:sz w:val="24"/>
          <w:szCs w:val="24"/>
        </w:rPr>
        <w:t xml:space="preserve"> проявлять себя в общении</w:t>
      </w:r>
    </w:p>
    <w:p w:rsidR="000A5DEF" w:rsidRPr="005153CF" w:rsidRDefault="000A5DEF" w:rsidP="00DA6796">
      <w:pPr>
        <w:numPr>
          <w:ilvl w:val="0"/>
          <w:numId w:val="9"/>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учиться договариваться и приходить к общему решению</w:t>
      </w:r>
    </w:p>
    <w:p w:rsidR="000A5DEF" w:rsidRPr="005153CF" w:rsidRDefault="000A5DEF" w:rsidP="00DA6796">
      <w:pPr>
        <w:numPr>
          <w:ilvl w:val="0"/>
          <w:numId w:val="9"/>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учиться понимать эмоции и поступки других людей</w:t>
      </w:r>
    </w:p>
    <w:p w:rsidR="000A5DEF" w:rsidRPr="005153CF" w:rsidRDefault="000A5DEF" w:rsidP="00DA6796">
      <w:pPr>
        <w:numPr>
          <w:ilvl w:val="0"/>
          <w:numId w:val="9"/>
        </w:numPr>
        <w:spacing w:after="0"/>
        <w:ind w:left="0" w:right="57" w:firstLine="567"/>
        <w:jc w:val="both"/>
        <w:rPr>
          <w:rStyle w:val="FontStyle12"/>
          <w:b w:val="0"/>
          <w:bCs w:val="0"/>
          <w:sz w:val="24"/>
          <w:szCs w:val="24"/>
        </w:rPr>
      </w:pPr>
      <w:r w:rsidRPr="005153CF">
        <w:rPr>
          <w:rFonts w:ascii="Times New Roman" w:hAnsi="Times New Roman" w:cs="Times New Roman"/>
          <w:sz w:val="24"/>
          <w:szCs w:val="24"/>
        </w:rPr>
        <w:t>овладевать способами позитивного разрешения конфликтов</w:t>
      </w:r>
    </w:p>
    <w:p w:rsidR="000A5DEF" w:rsidRPr="005153CF" w:rsidRDefault="000A5DEF" w:rsidP="00DA6796">
      <w:pPr>
        <w:pStyle w:val="Style4"/>
        <w:widowControl/>
        <w:tabs>
          <w:tab w:val="left" w:pos="730"/>
        </w:tabs>
        <w:spacing w:line="276" w:lineRule="auto"/>
        <w:ind w:right="57" w:firstLine="567"/>
        <w:jc w:val="both"/>
        <w:rPr>
          <w:rFonts w:ascii="Times New Roman" w:hAnsi="Times New Roman"/>
          <w:b/>
          <w:bCs/>
        </w:rPr>
      </w:pPr>
      <w:r w:rsidRPr="005153CF">
        <w:rPr>
          <w:rStyle w:val="FontStyle12"/>
          <w:sz w:val="24"/>
          <w:szCs w:val="24"/>
        </w:rPr>
        <w:t xml:space="preserve"> Методы и приёмы, используемые в работе</w:t>
      </w:r>
    </w:p>
    <w:p w:rsidR="000A5DEF" w:rsidRPr="005153CF" w:rsidRDefault="000A5DEF" w:rsidP="00DA6796">
      <w:pPr>
        <w:pStyle w:val="Style6"/>
        <w:widowControl/>
        <w:spacing w:line="276" w:lineRule="auto"/>
        <w:ind w:right="57" w:firstLine="567"/>
        <w:jc w:val="both"/>
        <w:rPr>
          <w:rStyle w:val="FontStyle11"/>
          <w:sz w:val="24"/>
          <w:szCs w:val="24"/>
        </w:rPr>
      </w:pPr>
      <w:r w:rsidRPr="005153CF">
        <w:rPr>
          <w:rStyle w:val="FontStyle11"/>
          <w:sz w:val="24"/>
          <w:szCs w:val="24"/>
        </w:rPr>
        <w:t>1. Игра (сюжетная, ролевая, коммуникативная).</w:t>
      </w:r>
    </w:p>
    <w:p w:rsidR="000A5DEF" w:rsidRPr="005153CF" w:rsidRDefault="000A5DEF" w:rsidP="00DA6796">
      <w:pPr>
        <w:pStyle w:val="Style6"/>
        <w:widowControl/>
        <w:spacing w:line="276" w:lineRule="auto"/>
        <w:ind w:right="57" w:firstLine="567"/>
        <w:jc w:val="both"/>
        <w:rPr>
          <w:rStyle w:val="FontStyle11"/>
          <w:sz w:val="24"/>
          <w:szCs w:val="24"/>
        </w:rPr>
      </w:pPr>
      <w:r w:rsidRPr="005153CF">
        <w:rPr>
          <w:rStyle w:val="FontStyle16"/>
          <w:sz w:val="24"/>
          <w:szCs w:val="24"/>
        </w:rPr>
        <w:t xml:space="preserve">2. </w:t>
      </w:r>
      <w:proofErr w:type="spellStart"/>
      <w:r w:rsidRPr="005153CF">
        <w:rPr>
          <w:rStyle w:val="FontStyle11"/>
          <w:sz w:val="24"/>
          <w:szCs w:val="24"/>
        </w:rPr>
        <w:t>Психогимнастика</w:t>
      </w:r>
      <w:proofErr w:type="spellEnd"/>
      <w:r w:rsidRPr="005153CF">
        <w:rPr>
          <w:rStyle w:val="FontStyle11"/>
          <w:sz w:val="24"/>
          <w:szCs w:val="24"/>
        </w:rPr>
        <w:t>.</w:t>
      </w:r>
    </w:p>
    <w:p w:rsidR="000A5DEF" w:rsidRPr="005153CF" w:rsidRDefault="000A5DEF" w:rsidP="00DA6796">
      <w:pPr>
        <w:pStyle w:val="Style6"/>
        <w:widowControl/>
        <w:spacing w:line="276" w:lineRule="auto"/>
        <w:ind w:right="57" w:firstLine="567"/>
        <w:jc w:val="both"/>
        <w:rPr>
          <w:rStyle w:val="FontStyle11"/>
          <w:sz w:val="24"/>
          <w:szCs w:val="24"/>
        </w:rPr>
      </w:pPr>
      <w:r w:rsidRPr="005153CF">
        <w:rPr>
          <w:rStyle w:val="FontStyle11"/>
          <w:sz w:val="24"/>
          <w:szCs w:val="24"/>
        </w:rPr>
        <w:t>3.Арттерапия.</w:t>
      </w:r>
    </w:p>
    <w:p w:rsidR="000A5DEF" w:rsidRPr="005153CF" w:rsidRDefault="000A5DEF" w:rsidP="00DA6796">
      <w:pPr>
        <w:pStyle w:val="Style6"/>
        <w:widowControl/>
        <w:spacing w:line="276" w:lineRule="auto"/>
        <w:ind w:right="57" w:firstLine="567"/>
        <w:jc w:val="both"/>
        <w:rPr>
          <w:rStyle w:val="FontStyle11"/>
          <w:sz w:val="24"/>
          <w:szCs w:val="24"/>
        </w:rPr>
      </w:pPr>
      <w:r w:rsidRPr="005153CF">
        <w:rPr>
          <w:rStyle w:val="FontStyle11"/>
          <w:sz w:val="24"/>
          <w:szCs w:val="24"/>
        </w:rPr>
        <w:t>4.Релаксация.</w:t>
      </w:r>
    </w:p>
    <w:p w:rsidR="000A5DEF" w:rsidRPr="005153CF" w:rsidRDefault="000A5DEF" w:rsidP="00DA6796">
      <w:pPr>
        <w:pStyle w:val="Style6"/>
        <w:widowControl/>
        <w:spacing w:line="276" w:lineRule="auto"/>
        <w:ind w:right="57" w:firstLine="567"/>
        <w:jc w:val="both"/>
        <w:rPr>
          <w:rStyle w:val="FontStyle11"/>
          <w:sz w:val="24"/>
          <w:szCs w:val="24"/>
        </w:rPr>
      </w:pPr>
      <w:r w:rsidRPr="005153CF">
        <w:rPr>
          <w:rStyle w:val="FontStyle11"/>
          <w:sz w:val="24"/>
          <w:szCs w:val="24"/>
        </w:rPr>
        <w:t>5.Визуализация</w:t>
      </w:r>
    </w:p>
    <w:p w:rsidR="000A5DEF" w:rsidRPr="005153CF" w:rsidRDefault="000A5DEF" w:rsidP="00DA6796">
      <w:pPr>
        <w:pStyle w:val="Style6"/>
        <w:widowControl/>
        <w:spacing w:line="276" w:lineRule="auto"/>
        <w:ind w:right="57" w:firstLine="567"/>
        <w:jc w:val="both"/>
        <w:rPr>
          <w:rStyle w:val="FontStyle11"/>
          <w:sz w:val="24"/>
          <w:szCs w:val="24"/>
        </w:rPr>
      </w:pPr>
      <w:r w:rsidRPr="005153CF">
        <w:rPr>
          <w:rStyle w:val="FontStyle11"/>
          <w:sz w:val="24"/>
          <w:szCs w:val="24"/>
        </w:rPr>
        <w:t>6.Беседа и дискуссия.</w:t>
      </w:r>
    </w:p>
    <w:p w:rsidR="000A5DEF" w:rsidRPr="005153CF" w:rsidRDefault="000A5DEF" w:rsidP="00DA6796">
      <w:pPr>
        <w:pStyle w:val="Style6"/>
        <w:widowControl/>
        <w:spacing w:line="276" w:lineRule="auto"/>
        <w:ind w:right="57" w:firstLine="567"/>
        <w:jc w:val="both"/>
        <w:rPr>
          <w:rStyle w:val="FontStyle11"/>
          <w:sz w:val="24"/>
          <w:szCs w:val="24"/>
        </w:rPr>
      </w:pPr>
      <w:r w:rsidRPr="005153CF">
        <w:rPr>
          <w:rStyle w:val="FontStyle11"/>
          <w:sz w:val="24"/>
          <w:szCs w:val="24"/>
        </w:rPr>
        <w:t xml:space="preserve">7. </w:t>
      </w:r>
      <w:proofErr w:type="spellStart"/>
      <w:r w:rsidRPr="005153CF">
        <w:rPr>
          <w:rStyle w:val="FontStyle11"/>
          <w:sz w:val="24"/>
          <w:szCs w:val="24"/>
        </w:rPr>
        <w:t>Сказкатерапия</w:t>
      </w:r>
      <w:proofErr w:type="spellEnd"/>
    </w:p>
    <w:p w:rsidR="000A5DEF" w:rsidRPr="005153CF" w:rsidRDefault="000A5DEF" w:rsidP="00DA6796">
      <w:pPr>
        <w:pStyle w:val="Style6"/>
        <w:widowControl/>
        <w:spacing w:line="276" w:lineRule="auto"/>
        <w:ind w:right="57" w:firstLine="567"/>
        <w:jc w:val="both"/>
        <w:rPr>
          <w:rStyle w:val="FontStyle11"/>
          <w:sz w:val="24"/>
          <w:szCs w:val="24"/>
        </w:rPr>
      </w:pPr>
      <w:r w:rsidRPr="005153CF">
        <w:rPr>
          <w:rStyle w:val="FontStyle11"/>
          <w:sz w:val="24"/>
          <w:szCs w:val="24"/>
        </w:rPr>
        <w:t>8. Тестирование.</w:t>
      </w:r>
    </w:p>
    <w:p w:rsidR="000A5DEF" w:rsidRPr="005153CF" w:rsidRDefault="000A5DEF" w:rsidP="00DA6796">
      <w:pPr>
        <w:pStyle w:val="Style6"/>
        <w:widowControl/>
        <w:spacing w:line="276" w:lineRule="auto"/>
        <w:ind w:right="57" w:firstLine="567"/>
        <w:jc w:val="both"/>
        <w:rPr>
          <w:rStyle w:val="FontStyle11"/>
          <w:sz w:val="24"/>
          <w:szCs w:val="24"/>
        </w:rPr>
      </w:pPr>
      <w:r w:rsidRPr="005153CF">
        <w:rPr>
          <w:rStyle w:val="FontStyle11"/>
          <w:sz w:val="24"/>
          <w:szCs w:val="24"/>
        </w:rPr>
        <w:t xml:space="preserve">9. Анкетирование. </w:t>
      </w:r>
    </w:p>
    <w:p w:rsidR="000A5DEF" w:rsidRPr="005153CF" w:rsidRDefault="000A5DEF" w:rsidP="00DA6796">
      <w:pPr>
        <w:pStyle w:val="Style2"/>
        <w:widowControl/>
        <w:tabs>
          <w:tab w:val="left" w:pos="734"/>
        </w:tabs>
        <w:spacing w:line="276" w:lineRule="auto"/>
        <w:ind w:right="57" w:firstLine="567"/>
        <w:jc w:val="both"/>
        <w:rPr>
          <w:rStyle w:val="FontStyle12"/>
          <w:b w:val="0"/>
          <w:bCs w:val="0"/>
          <w:sz w:val="24"/>
          <w:szCs w:val="24"/>
        </w:rPr>
      </w:pPr>
      <w:r w:rsidRPr="005153CF">
        <w:rPr>
          <w:rStyle w:val="FontStyle12"/>
          <w:sz w:val="24"/>
          <w:szCs w:val="24"/>
        </w:rPr>
        <w:t>Прогнозируемые результаты</w:t>
      </w:r>
    </w:p>
    <w:p w:rsidR="000A5DEF" w:rsidRPr="005153CF" w:rsidRDefault="000A5DEF" w:rsidP="00DA6796">
      <w:pPr>
        <w:spacing w:after="0"/>
        <w:ind w:right="57" w:firstLine="567"/>
        <w:rPr>
          <w:rFonts w:ascii="Times New Roman" w:hAnsi="Times New Roman" w:cs="Times New Roman"/>
          <w:sz w:val="24"/>
          <w:szCs w:val="24"/>
        </w:rPr>
      </w:pPr>
      <w:r w:rsidRPr="005153CF">
        <w:rPr>
          <w:rFonts w:ascii="Times New Roman" w:hAnsi="Times New Roman" w:cs="Times New Roman"/>
          <w:sz w:val="24"/>
          <w:szCs w:val="24"/>
        </w:rPr>
        <w:t>-  умение адекватно вести себя в различных ситуациях</w:t>
      </w:r>
    </w:p>
    <w:p w:rsidR="000A5DEF" w:rsidRPr="005153CF" w:rsidRDefault="000A5DEF" w:rsidP="00DA6796">
      <w:pPr>
        <w:spacing w:after="0"/>
        <w:ind w:right="57" w:firstLine="567"/>
        <w:rPr>
          <w:rFonts w:ascii="Times New Roman" w:hAnsi="Times New Roman" w:cs="Times New Roman"/>
          <w:sz w:val="24"/>
          <w:szCs w:val="24"/>
        </w:rPr>
      </w:pPr>
      <w:r w:rsidRPr="005153CF">
        <w:rPr>
          <w:rFonts w:ascii="Times New Roman" w:hAnsi="Times New Roman" w:cs="Times New Roman"/>
          <w:sz w:val="24"/>
          <w:szCs w:val="24"/>
        </w:rPr>
        <w:t>- умение различать и описывать различные эмоциональные состояния</w:t>
      </w:r>
    </w:p>
    <w:p w:rsidR="000A5DEF" w:rsidRPr="005153CF" w:rsidRDefault="000A5DEF" w:rsidP="00DA6796">
      <w:pPr>
        <w:spacing w:after="0"/>
        <w:ind w:right="57" w:firstLine="567"/>
        <w:rPr>
          <w:rFonts w:ascii="Times New Roman" w:hAnsi="Times New Roman" w:cs="Times New Roman"/>
          <w:sz w:val="24"/>
          <w:szCs w:val="24"/>
        </w:rPr>
      </w:pPr>
      <w:r w:rsidRPr="005153CF">
        <w:rPr>
          <w:rFonts w:ascii="Times New Roman" w:hAnsi="Times New Roman" w:cs="Times New Roman"/>
          <w:sz w:val="24"/>
          <w:szCs w:val="24"/>
        </w:rPr>
        <w:t>- способность справляться со страхами, обидами, гневом</w:t>
      </w:r>
    </w:p>
    <w:p w:rsidR="000A5DEF" w:rsidRPr="005153CF" w:rsidRDefault="000A5DEF" w:rsidP="00DA6796">
      <w:pPr>
        <w:spacing w:after="0"/>
        <w:ind w:right="57" w:firstLine="567"/>
        <w:rPr>
          <w:rFonts w:ascii="Times New Roman" w:hAnsi="Times New Roman" w:cs="Times New Roman"/>
          <w:sz w:val="24"/>
          <w:szCs w:val="24"/>
        </w:rPr>
      </w:pPr>
      <w:r w:rsidRPr="005153CF">
        <w:rPr>
          <w:rFonts w:ascii="Times New Roman" w:hAnsi="Times New Roman" w:cs="Times New Roman"/>
          <w:sz w:val="24"/>
          <w:szCs w:val="24"/>
        </w:rPr>
        <w:t>- умение отстаивать свою позицию в коллективе, но в то же время дружески относиться к одноклассникам</w:t>
      </w:r>
    </w:p>
    <w:p w:rsidR="000A5DEF" w:rsidRPr="005153CF" w:rsidRDefault="000A5DEF" w:rsidP="00DA6796">
      <w:pPr>
        <w:spacing w:after="0"/>
        <w:ind w:right="57" w:firstLine="567"/>
        <w:rPr>
          <w:rFonts w:ascii="Times New Roman" w:hAnsi="Times New Roman" w:cs="Times New Roman"/>
          <w:sz w:val="24"/>
          <w:szCs w:val="24"/>
        </w:rPr>
      </w:pPr>
      <w:r w:rsidRPr="005153CF">
        <w:rPr>
          <w:rFonts w:ascii="Times New Roman" w:hAnsi="Times New Roman" w:cs="Times New Roman"/>
          <w:sz w:val="24"/>
          <w:szCs w:val="24"/>
        </w:rPr>
        <w:t>- умение справляться с негативными эмоциями</w:t>
      </w:r>
    </w:p>
    <w:p w:rsidR="000A5DEF" w:rsidRPr="005153CF" w:rsidRDefault="000A5DEF" w:rsidP="00DA6796">
      <w:pPr>
        <w:spacing w:after="0"/>
        <w:ind w:right="57" w:firstLine="567"/>
        <w:rPr>
          <w:rFonts w:ascii="Times New Roman" w:hAnsi="Times New Roman" w:cs="Times New Roman"/>
          <w:sz w:val="24"/>
          <w:szCs w:val="24"/>
        </w:rPr>
      </w:pPr>
      <w:r w:rsidRPr="005153CF">
        <w:rPr>
          <w:rFonts w:ascii="Times New Roman" w:hAnsi="Times New Roman" w:cs="Times New Roman"/>
          <w:sz w:val="24"/>
          <w:szCs w:val="24"/>
        </w:rPr>
        <w:t>-  стремление к изучению своих возможностей и способностей.</w:t>
      </w:r>
    </w:p>
    <w:p w:rsidR="000A5DEF" w:rsidRDefault="000A5DEF" w:rsidP="00DA6796">
      <w:pPr>
        <w:pStyle w:val="4"/>
        <w:shd w:val="clear" w:color="auto" w:fill="auto"/>
        <w:spacing w:before="0" w:line="276" w:lineRule="auto"/>
        <w:ind w:firstLine="0"/>
        <w:jc w:val="center"/>
        <w:rPr>
          <w:b/>
          <w:sz w:val="24"/>
          <w:szCs w:val="24"/>
        </w:rPr>
      </w:pPr>
    </w:p>
    <w:p w:rsidR="000514D6" w:rsidRPr="00866B44" w:rsidRDefault="000514D6" w:rsidP="000514D6">
      <w:pPr>
        <w:spacing w:after="0"/>
        <w:jc w:val="center"/>
        <w:rPr>
          <w:rFonts w:ascii="Times New Roman" w:eastAsia="Times New Roman" w:hAnsi="Times New Roman" w:cs="Arial"/>
          <w:b/>
          <w:sz w:val="24"/>
          <w:szCs w:val="24"/>
          <w:lang w:eastAsia="ru-RU"/>
        </w:rPr>
      </w:pPr>
      <w:r w:rsidRPr="00866B44">
        <w:rPr>
          <w:rFonts w:ascii="Times New Roman" w:eastAsia="Times New Roman" w:hAnsi="Times New Roman" w:cs="Arial"/>
          <w:b/>
          <w:sz w:val="24"/>
          <w:szCs w:val="24"/>
          <w:lang w:eastAsia="ru-RU"/>
        </w:rPr>
        <w:t>2.3. ПРОГРАММА ДУХОВНО-НРАВСТВЕННОГО РАЗВИТИЯ И</w:t>
      </w:r>
    </w:p>
    <w:p w:rsidR="000514D6" w:rsidRPr="00866B44" w:rsidRDefault="000514D6" w:rsidP="000514D6">
      <w:pPr>
        <w:spacing w:after="0"/>
        <w:jc w:val="center"/>
        <w:rPr>
          <w:rFonts w:ascii="Times New Roman" w:eastAsia="Times New Roman" w:hAnsi="Times New Roman" w:cs="Arial"/>
          <w:b/>
          <w:sz w:val="24"/>
          <w:szCs w:val="24"/>
          <w:lang w:eastAsia="ru-RU"/>
        </w:rPr>
      </w:pPr>
      <w:r w:rsidRPr="00866B44">
        <w:rPr>
          <w:rFonts w:ascii="Times New Roman" w:eastAsia="Times New Roman" w:hAnsi="Times New Roman" w:cs="Arial"/>
          <w:b/>
          <w:sz w:val="24"/>
          <w:szCs w:val="24"/>
          <w:lang w:eastAsia="ru-RU"/>
        </w:rPr>
        <w:t>ВОСПИТАНИЯ ДЕТЕЙ С ЗПР НАЧАЛЬНОГО ОБЩЕГО ОБРАЗОВАНИЯ</w:t>
      </w:r>
    </w:p>
    <w:p w:rsidR="000514D6" w:rsidRPr="00A1010C" w:rsidRDefault="000514D6" w:rsidP="000514D6">
      <w:pPr>
        <w:spacing w:after="0"/>
        <w:rPr>
          <w:rFonts w:ascii="Times New Roman" w:eastAsia="Times New Roman" w:hAnsi="Times New Roman" w:cs="Arial"/>
          <w:sz w:val="20"/>
          <w:szCs w:val="20"/>
          <w:lang w:eastAsia="ru-RU"/>
        </w:rPr>
      </w:pPr>
    </w:p>
    <w:p w:rsidR="000514D6" w:rsidRPr="00A1010C" w:rsidRDefault="000514D6" w:rsidP="000514D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Программа духовно-нравственного развития и </w:t>
      </w:r>
      <w:proofErr w:type="gramStart"/>
      <w:r w:rsidRPr="00A1010C">
        <w:rPr>
          <w:rFonts w:ascii="Times New Roman" w:eastAsia="Times New Roman" w:hAnsi="Times New Roman" w:cs="Arial"/>
          <w:sz w:val="24"/>
          <w:szCs w:val="20"/>
          <w:lang w:eastAsia="ru-RU"/>
        </w:rPr>
        <w:t>воспитания</w:t>
      </w:r>
      <w:proofErr w:type="gramEnd"/>
      <w:r w:rsidRPr="00A1010C">
        <w:rPr>
          <w:rFonts w:ascii="Times New Roman" w:eastAsia="Times New Roman" w:hAnsi="Times New Roman" w:cs="Arial"/>
          <w:sz w:val="24"/>
          <w:szCs w:val="20"/>
          <w:lang w:eastAsia="ru-RU"/>
        </w:rPr>
        <w:t xml:space="preserve">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w:t>
      </w:r>
      <w:r w:rsidR="00371A04">
        <w:rPr>
          <w:rFonts w:ascii="Times New Roman" w:eastAsia="Times New Roman" w:hAnsi="Times New Roman" w:cs="Arial"/>
          <w:sz w:val="24"/>
          <w:szCs w:val="20"/>
          <w:lang w:eastAsia="ru-RU"/>
        </w:rPr>
        <w:t xml:space="preserve">в МБОУ «Б-Болдинская средняя школа </w:t>
      </w:r>
      <w:proofErr w:type="spellStart"/>
      <w:r w:rsidR="00371A04">
        <w:rPr>
          <w:rFonts w:ascii="Times New Roman" w:eastAsia="Times New Roman" w:hAnsi="Times New Roman" w:cs="Arial"/>
          <w:sz w:val="24"/>
          <w:szCs w:val="20"/>
          <w:lang w:eastAsia="ru-RU"/>
        </w:rPr>
        <w:t>им.А.С.Пушкина</w:t>
      </w:r>
      <w:proofErr w:type="spellEnd"/>
      <w:r w:rsidR="00371A04">
        <w:rPr>
          <w:rFonts w:ascii="Times New Roman" w:eastAsia="Times New Roman" w:hAnsi="Times New Roman" w:cs="Arial"/>
          <w:sz w:val="24"/>
          <w:szCs w:val="20"/>
          <w:lang w:eastAsia="ru-RU"/>
        </w:rPr>
        <w:t>»</w:t>
      </w:r>
    </w:p>
    <w:p w:rsidR="000514D6" w:rsidRPr="00A1010C" w:rsidRDefault="000514D6" w:rsidP="000514D6">
      <w:pPr>
        <w:spacing w:after="0"/>
        <w:rPr>
          <w:rFonts w:ascii="Times New Roman" w:eastAsia="Times New Roman" w:hAnsi="Times New Roman" w:cs="Arial"/>
          <w:sz w:val="20"/>
          <w:szCs w:val="20"/>
          <w:lang w:eastAsia="ru-RU"/>
        </w:rPr>
      </w:pPr>
    </w:p>
    <w:p w:rsidR="00371A04" w:rsidRPr="00A1010C" w:rsidRDefault="000514D6" w:rsidP="00371A04">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rsidRPr="00A1010C">
        <w:rPr>
          <w:rFonts w:ascii="Times New Roman" w:eastAsia="Times New Roman" w:hAnsi="Times New Roman" w:cs="Arial"/>
          <w:sz w:val="24"/>
          <w:szCs w:val="20"/>
          <w:lang w:eastAsia="ru-RU"/>
        </w:rPr>
        <w:t>социализацию</w:t>
      </w:r>
      <w:proofErr w:type="gramEnd"/>
      <w:r w:rsidRPr="00A1010C">
        <w:rPr>
          <w:rFonts w:ascii="Times New Roman" w:eastAsia="Times New Roman" w:hAnsi="Times New Roman" w:cs="Arial"/>
          <w:sz w:val="24"/>
          <w:szCs w:val="20"/>
          <w:lang w:eastAsia="ru-RU"/>
        </w:rPr>
        <w:t xml:space="preserve"> и интеграцию в современное общество. Программа реализуется</w:t>
      </w:r>
      <w:r w:rsidR="00371A04">
        <w:rPr>
          <w:rFonts w:ascii="Times New Roman" w:eastAsia="Times New Roman" w:hAnsi="Times New Roman" w:cs="Arial"/>
          <w:sz w:val="24"/>
          <w:szCs w:val="20"/>
          <w:lang w:eastAsia="ru-RU"/>
        </w:rPr>
        <w:t xml:space="preserve"> в </w:t>
      </w:r>
      <w:r w:rsidR="00371A04" w:rsidRPr="00371A04">
        <w:rPr>
          <w:rFonts w:ascii="Times New Roman" w:eastAsia="Times New Roman" w:hAnsi="Times New Roman" w:cs="Arial"/>
          <w:sz w:val="24"/>
          <w:szCs w:val="20"/>
          <w:lang w:eastAsia="ru-RU"/>
        </w:rPr>
        <w:t xml:space="preserve"> </w:t>
      </w:r>
      <w:r w:rsidR="00371A04">
        <w:rPr>
          <w:rFonts w:ascii="Times New Roman" w:eastAsia="Times New Roman" w:hAnsi="Times New Roman" w:cs="Arial"/>
          <w:sz w:val="24"/>
          <w:szCs w:val="20"/>
          <w:lang w:eastAsia="ru-RU"/>
        </w:rPr>
        <w:t xml:space="preserve">МБОУ «Б-Болдинская средняя школа </w:t>
      </w:r>
      <w:proofErr w:type="spellStart"/>
      <w:r w:rsidR="00371A04">
        <w:rPr>
          <w:rFonts w:ascii="Times New Roman" w:eastAsia="Times New Roman" w:hAnsi="Times New Roman" w:cs="Arial"/>
          <w:sz w:val="24"/>
          <w:szCs w:val="20"/>
          <w:lang w:eastAsia="ru-RU"/>
        </w:rPr>
        <w:t>им.А.С.Пушкина</w:t>
      </w:r>
      <w:proofErr w:type="spellEnd"/>
      <w:r w:rsidR="00371A04">
        <w:rPr>
          <w:rFonts w:ascii="Times New Roman" w:eastAsia="Times New Roman" w:hAnsi="Times New Roman" w:cs="Arial"/>
          <w:sz w:val="24"/>
          <w:szCs w:val="20"/>
          <w:lang w:eastAsia="ru-RU"/>
        </w:rPr>
        <w:t>»</w:t>
      </w:r>
    </w:p>
    <w:p w:rsidR="000514D6" w:rsidRPr="00A1010C" w:rsidRDefault="000514D6" w:rsidP="000514D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 в постоянном взаимодействии и тесном сотрудничестве с семьями </w:t>
      </w:r>
      <w:proofErr w:type="gramStart"/>
      <w:r w:rsidRPr="00A1010C">
        <w:rPr>
          <w:rFonts w:ascii="Times New Roman" w:eastAsia="Times New Roman" w:hAnsi="Times New Roman" w:cs="Arial"/>
          <w:sz w:val="24"/>
          <w:szCs w:val="20"/>
          <w:lang w:eastAsia="ru-RU"/>
        </w:rPr>
        <w:t>обучающихся</w:t>
      </w:r>
      <w:proofErr w:type="gramEnd"/>
      <w:r w:rsidRPr="00A1010C">
        <w:rPr>
          <w:rFonts w:ascii="Times New Roman" w:eastAsia="Times New Roman" w:hAnsi="Times New Roman" w:cs="Arial"/>
          <w:sz w:val="24"/>
          <w:szCs w:val="20"/>
          <w:lang w:eastAsia="ru-RU"/>
        </w:rPr>
        <w:t xml:space="preserve"> с ЗПР.</w:t>
      </w:r>
    </w:p>
    <w:p w:rsidR="000514D6" w:rsidRPr="00A1010C" w:rsidRDefault="000514D6" w:rsidP="000514D6">
      <w:pPr>
        <w:spacing w:after="0"/>
        <w:rPr>
          <w:rFonts w:ascii="Times New Roman" w:eastAsia="Times New Roman" w:hAnsi="Times New Roman" w:cs="Arial"/>
          <w:sz w:val="20"/>
          <w:szCs w:val="20"/>
          <w:lang w:eastAsia="ru-RU"/>
        </w:rPr>
      </w:pPr>
    </w:p>
    <w:p w:rsidR="000514D6" w:rsidRPr="00A1010C" w:rsidRDefault="000514D6" w:rsidP="000514D6">
      <w:pPr>
        <w:spacing w:after="0"/>
        <w:rPr>
          <w:rFonts w:ascii="Times New Roman" w:eastAsia="Times New Roman" w:hAnsi="Times New Roman" w:cs="Arial"/>
          <w:b/>
          <w:sz w:val="24"/>
          <w:szCs w:val="20"/>
          <w:lang w:eastAsia="ru-RU"/>
        </w:rPr>
      </w:pPr>
      <w:r w:rsidRPr="00A1010C">
        <w:rPr>
          <w:rFonts w:ascii="Times New Roman" w:eastAsia="Times New Roman" w:hAnsi="Times New Roman" w:cs="Arial"/>
          <w:b/>
          <w:sz w:val="24"/>
          <w:szCs w:val="20"/>
          <w:lang w:eastAsia="ru-RU"/>
        </w:rPr>
        <w:t xml:space="preserve">Цели и задачи духовно-нравственного развития и воспитания </w:t>
      </w:r>
      <w:proofErr w:type="gramStart"/>
      <w:r w:rsidRPr="00A1010C">
        <w:rPr>
          <w:rFonts w:ascii="Times New Roman" w:eastAsia="Times New Roman" w:hAnsi="Times New Roman" w:cs="Arial"/>
          <w:b/>
          <w:sz w:val="24"/>
          <w:szCs w:val="20"/>
          <w:lang w:eastAsia="ru-RU"/>
        </w:rPr>
        <w:t>обучающихся</w:t>
      </w:r>
      <w:proofErr w:type="gramEnd"/>
      <w:r w:rsidRPr="00A1010C">
        <w:rPr>
          <w:rFonts w:ascii="Times New Roman" w:eastAsia="Times New Roman" w:hAnsi="Times New Roman" w:cs="Arial"/>
          <w:b/>
          <w:sz w:val="24"/>
          <w:szCs w:val="20"/>
          <w:lang w:eastAsia="ru-RU"/>
        </w:rPr>
        <w:t xml:space="preserve"> с ЗПР</w:t>
      </w:r>
    </w:p>
    <w:p w:rsidR="000514D6" w:rsidRPr="00A1010C" w:rsidRDefault="000514D6" w:rsidP="000514D6">
      <w:pPr>
        <w:spacing w:after="0"/>
        <w:rPr>
          <w:rFonts w:ascii="Times New Roman" w:eastAsia="Times New Roman" w:hAnsi="Times New Roman" w:cs="Arial"/>
          <w:sz w:val="20"/>
          <w:szCs w:val="20"/>
          <w:lang w:eastAsia="ru-RU"/>
        </w:rPr>
      </w:pPr>
    </w:p>
    <w:p w:rsidR="000514D6" w:rsidRPr="00A1010C" w:rsidRDefault="000514D6" w:rsidP="000514D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Духовно-нравственное воспитание – педагогически организованный процесс усвоения и принятия </w:t>
      </w:r>
      <w:proofErr w:type="gramStart"/>
      <w:r w:rsidRPr="00A1010C">
        <w:rPr>
          <w:rFonts w:ascii="Times New Roman" w:eastAsia="Times New Roman" w:hAnsi="Times New Roman" w:cs="Arial"/>
          <w:sz w:val="24"/>
          <w:szCs w:val="20"/>
          <w:lang w:eastAsia="ru-RU"/>
        </w:rPr>
        <w:t>обучающимся</w:t>
      </w:r>
      <w:proofErr w:type="gramEnd"/>
      <w:r w:rsidRPr="00A1010C">
        <w:rPr>
          <w:rFonts w:ascii="Times New Roman" w:eastAsia="Times New Roman" w:hAnsi="Times New Roman" w:cs="Arial"/>
          <w:sz w:val="24"/>
          <w:szCs w:val="20"/>
          <w:lang w:eastAsia="ru-RU"/>
        </w:rPr>
        <w:t xml:space="preserve">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0514D6" w:rsidRPr="00A1010C" w:rsidRDefault="000514D6" w:rsidP="000514D6">
      <w:pPr>
        <w:spacing w:after="0"/>
        <w:rPr>
          <w:rFonts w:ascii="Times New Roman" w:eastAsia="Times New Roman" w:hAnsi="Times New Roman" w:cs="Arial"/>
          <w:sz w:val="20"/>
          <w:szCs w:val="20"/>
          <w:lang w:eastAsia="ru-RU"/>
        </w:rPr>
      </w:pPr>
    </w:p>
    <w:p w:rsidR="000514D6" w:rsidRDefault="000514D6" w:rsidP="000514D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Духовно–нравственное развитие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0514D6" w:rsidRPr="00A1010C" w:rsidRDefault="000514D6" w:rsidP="000514D6">
      <w:pPr>
        <w:spacing w:after="0"/>
        <w:jc w:val="both"/>
        <w:rPr>
          <w:rFonts w:ascii="Times New Roman" w:eastAsia="Times New Roman" w:hAnsi="Times New Roman" w:cs="Arial"/>
          <w:sz w:val="24"/>
          <w:szCs w:val="20"/>
          <w:lang w:eastAsia="ru-RU"/>
        </w:rPr>
      </w:pPr>
    </w:p>
    <w:p w:rsidR="000514D6" w:rsidRPr="00A1010C" w:rsidRDefault="000514D6" w:rsidP="000514D6">
      <w:pPr>
        <w:spacing w:after="0"/>
        <w:rPr>
          <w:rFonts w:ascii="Times New Roman" w:eastAsia="Times New Roman" w:hAnsi="Times New Roman" w:cs="Arial"/>
          <w:sz w:val="20"/>
          <w:szCs w:val="20"/>
          <w:lang w:eastAsia="ru-RU"/>
        </w:rPr>
      </w:pPr>
    </w:p>
    <w:p w:rsidR="000514D6" w:rsidRDefault="000514D6" w:rsidP="000514D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b/>
          <w:sz w:val="24"/>
          <w:szCs w:val="20"/>
          <w:lang w:eastAsia="ru-RU"/>
        </w:rPr>
        <w:t xml:space="preserve">Общей целью </w:t>
      </w:r>
      <w:r w:rsidRPr="00A1010C">
        <w:rPr>
          <w:rFonts w:ascii="Times New Roman" w:eastAsia="Times New Roman" w:hAnsi="Times New Roman" w:cs="Arial"/>
          <w:sz w:val="24"/>
          <w:szCs w:val="20"/>
          <w:lang w:eastAsia="ru-RU"/>
        </w:rPr>
        <w:t>является социально</w:t>
      </w:r>
      <w:r w:rsidRPr="00A1010C">
        <w:rPr>
          <w:rFonts w:ascii="Times New Roman" w:eastAsia="Times New Roman" w:hAnsi="Times New Roman" w:cs="Arial"/>
          <w:b/>
          <w:sz w:val="24"/>
          <w:szCs w:val="20"/>
          <w:lang w:eastAsia="ru-RU"/>
        </w:rPr>
        <w:t xml:space="preserve"> </w:t>
      </w:r>
      <w:r w:rsidRPr="00A1010C">
        <w:rPr>
          <w:rFonts w:ascii="Times New Roman" w:eastAsia="Times New Roman" w:hAnsi="Times New Roman" w:cs="Arial"/>
          <w:sz w:val="24"/>
          <w:szCs w:val="20"/>
          <w:lang w:eastAsia="ru-RU"/>
        </w:rPr>
        <w:t>–</w:t>
      </w:r>
      <w:r w:rsidRPr="00A1010C">
        <w:rPr>
          <w:rFonts w:ascii="Times New Roman" w:eastAsia="Times New Roman" w:hAnsi="Times New Roman" w:cs="Arial"/>
          <w:b/>
          <w:sz w:val="24"/>
          <w:szCs w:val="20"/>
          <w:lang w:eastAsia="ru-RU"/>
        </w:rPr>
        <w:t xml:space="preserve"> </w:t>
      </w:r>
      <w:r w:rsidRPr="00A1010C">
        <w:rPr>
          <w:rFonts w:ascii="Times New Roman" w:eastAsia="Times New Roman" w:hAnsi="Times New Roman" w:cs="Arial"/>
          <w:sz w:val="24"/>
          <w:szCs w:val="20"/>
          <w:lang w:eastAsia="ru-RU"/>
        </w:rPr>
        <w:t>педагогическая поддержка и приобщение</w:t>
      </w:r>
      <w:r w:rsidRPr="00A1010C">
        <w:rPr>
          <w:rFonts w:ascii="Times New Roman" w:eastAsia="Times New Roman" w:hAnsi="Times New Roman" w:cs="Arial"/>
          <w:b/>
          <w:sz w:val="24"/>
          <w:szCs w:val="20"/>
          <w:lang w:eastAsia="ru-RU"/>
        </w:rPr>
        <w:t xml:space="preserve"> </w:t>
      </w:r>
      <w:r w:rsidRPr="00A1010C">
        <w:rPr>
          <w:rFonts w:ascii="Times New Roman" w:eastAsia="Times New Roman" w:hAnsi="Times New Roman" w:cs="Arial"/>
          <w:sz w:val="24"/>
          <w:szCs w:val="20"/>
          <w:lang w:eastAsia="ru-RU"/>
        </w:rPr>
        <w:t>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b/>
          <w:sz w:val="24"/>
          <w:szCs w:val="20"/>
          <w:lang w:eastAsia="ru-RU"/>
        </w:rPr>
        <w:t xml:space="preserve">Задачи духовно-нравственного развития и воспитания </w:t>
      </w:r>
      <w:proofErr w:type="gramStart"/>
      <w:r w:rsidRPr="00A1010C">
        <w:rPr>
          <w:rFonts w:ascii="Times New Roman" w:eastAsia="Times New Roman" w:hAnsi="Times New Roman" w:cs="Arial"/>
          <w:sz w:val="24"/>
          <w:szCs w:val="20"/>
          <w:lang w:eastAsia="ru-RU"/>
        </w:rPr>
        <w:t>обучающихся</w:t>
      </w:r>
      <w:proofErr w:type="gramEnd"/>
      <w:r w:rsidRPr="00A1010C">
        <w:rPr>
          <w:rFonts w:ascii="Times New Roman" w:eastAsia="Times New Roman" w:hAnsi="Times New Roman" w:cs="Arial"/>
          <w:sz w:val="24"/>
          <w:szCs w:val="20"/>
          <w:lang w:eastAsia="ru-RU"/>
        </w:rPr>
        <w:t xml:space="preserve"> на ступени</w:t>
      </w:r>
      <w:r w:rsidRPr="00A1010C">
        <w:rPr>
          <w:rFonts w:ascii="Times New Roman" w:eastAsia="Times New Roman" w:hAnsi="Times New Roman" w:cs="Arial"/>
          <w:b/>
          <w:sz w:val="24"/>
          <w:szCs w:val="20"/>
          <w:lang w:eastAsia="ru-RU"/>
        </w:rPr>
        <w:t xml:space="preserve"> </w:t>
      </w:r>
      <w:r w:rsidRPr="00A1010C">
        <w:rPr>
          <w:rFonts w:ascii="Times New Roman" w:eastAsia="Times New Roman" w:hAnsi="Times New Roman" w:cs="Arial"/>
          <w:sz w:val="24"/>
          <w:szCs w:val="20"/>
          <w:lang w:eastAsia="ru-RU"/>
        </w:rPr>
        <w:t>начального общего образования:</w:t>
      </w:r>
    </w:p>
    <w:p w:rsidR="000514D6" w:rsidRPr="00A1010C" w:rsidRDefault="000514D6" w:rsidP="000514D6">
      <w:pPr>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A1010C">
        <w:rPr>
          <w:rFonts w:ascii="Times New Roman" w:eastAsia="Times New Roman" w:hAnsi="Times New Roman" w:cs="Arial"/>
          <w:sz w:val="24"/>
          <w:szCs w:val="20"/>
          <w:lang w:eastAsia="ru-RU"/>
        </w:rPr>
        <w:t>В области формирования личностной культуры:</w:t>
      </w:r>
    </w:p>
    <w:p w:rsidR="000514D6" w:rsidRPr="00A1010C" w:rsidRDefault="000514D6" w:rsidP="000514D6">
      <w:pPr>
        <w:spacing w:after="0"/>
        <w:rPr>
          <w:rFonts w:ascii="Times New Roman" w:eastAsia="Times New Roman" w:hAnsi="Times New Roman" w:cs="Arial"/>
          <w:sz w:val="20"/>
          <w:szCs w:val="20"/>
          <w:lang w:eastAsia="ru-RU"/>
        </w:rPr>
      </w:pPr>
    </w:p>
    <w:p w:rsidR="000514D6" w:rsidRPr="00A1010C" w:rsidRDefault="000514D6" w:rsidP="000514D6">
      <w:pPr>
        <w:numPr>
          <w:ilvl w:val="0"/>
          <w:numId w:val="71"/>
        </w:numPr>
        <w:tabs>
          <w:tab w:val="left" w:pos="708"/>
        </w:tabs>
        <w:spacing w:after="0"/>
        <w:ind w:left="720" w:hanging="35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0514D6" w:rsidRPr="000514D6" w:rsidRDefault="000514D6" w:rsidP="000514D6">
      <w:pPr>
        <w:numPr>
          <w:ilvl w:val="0"/>
          <w:numId w:val="71"/>
        </w:numPr>
        <w:tabs>
          <w:tab w:val="left" w:pos="700"/>
        </w:tabs>
        <w:spacing w:after="0"/>
        <w:ind w:left="700" w:hanging="33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формирование мотивации универсальной нравственной компетенции —</w:t>
      </w:r>
      <w:r>
        <w:rPr>
          <w:rFonts w:ascii="Times New Roman" w:eastAsia="Times New Roman" w:hAnsi="Times New Roman" w:cs="Arial"/>
          <w:sz w:val="24"/>
          <w:szCs w:val="20"/>
          <w:lang w:eastAsia="ru-RU"/>
        </w:rPr>
        <w:t xml:space="preserve"> </w:t>
      </w:r>
      <w:r w:rsidRPr="000514D6">
        <w:rPr>
          <w:rFonts w:ascii="Times New Roman" w:eastAsia="Times New Roman" w:hAnsi="Times New Roman" w:cs="Arial"/>
          <w:sz w:val="24"/>
          <w:szCs w:val="20"/>
          <w:lang w:eastAsia="ru-RU"/>
        </w:rPr>
        <w:t>«становиться лучше»;</w:t>
      </w:r>
    </w:p>
    <w:p w:rsidR="000514D6" w:rsidRPr="000514D6" w:rsidRDefault="000514D6" w:rsidP="000514D6">
      <w:pPr>
        <w:numPr>
          <w:ilvl w:val="0"/>
          <w:numId w:val="72"/>
        </w:numPr>
        <w:tabs>
          <w:tab w:val="left" w:pos="700"/>
        </w:tabs>
        <w:spacing w:after="0"/>
        <w:ind w:left="700" w:hanging="33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формирование нравственных представлений о том, что такое «хорошо» и</w:t>
      </w:r>
      <w:r>
        <w:rPr>
          <w:rFonts w:ascii="Times New Roman" w:eastAsia="Times New Roman" w:hAnsi="Times New Roman" w:cs="Arial"/>
          <w:sz w:val="24"/>
          <w:szCs w:val="20"/>
          <w:lang w:eastAsia="ru-RU"/>
        </w:rPr>
        <w:t xml:space="preserve"> </w:t>
      </w:r>
      <w:r w:rsidRPr="000514D6">
        <w:rPr>
          <w:rFonts w:ascii="Times New Roman" w:eastAsia="Times New Roman" w:hAnsi="Times New Roman" w:cs="Arial"/>
          <w:sz w:val="24"/>
          <w:szCs w:val="20"/>
          <w:lang w:eastAsia="ru-RU"/>
        </w:rPr>
        <w:t>что такое «плохо», а также внутренней установки в сознании школьника поступать «хорошо»;</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0"/>
          <w:numId w:val="72"/>
        </w:numPr>
        <w:tabs>
          <w:tab w:val="left" w:pos="700"/>
          <w:tab w:val="left" w:pos="9639"/>
        </w:tabs>
        <w:spacing w:after="0"/>
        <w:ind w:left="720" w:right="-2" w:hanging="359"/>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формирование основ нравственного самосознания личности (совести) – способности формулировать</w:t>
      </w:r>
      <w:r>
        <w:rPr>
          <w:rFonts w:ascii="Times New Roman" w:eastAsia="Times New Roman" w:hAnsi="Times New Roman" w:cs="Arial"/>
          <w:sz w:val="24"/>
          <w:szCs w:val="20"/>
          <w:lang w:eastAsia="ru-RU"/>
        </w:rPr>
        <w:t xml:space="preserve"> </w:t>
      </w:r>
      <w:r w:rsidRPr="00A1010C">
        <w:rPr>
          <w:rFonts w:ascii="Times New Roman" w:eastAsia="Times New Roman" w:hAnsi="Times New Roman" w:cs="Arial"/>
          <w:sz w:val="24"/>
          <w:szCs w:val="20"/>
          <w:lang w:eastAsia="ru-RU"/>
        </w:rPr>
        <w:t>собственные</w:t>
      </w:r>
      <w:r>
        <w:rPr>
          <w:rFonts w:ascii="Times New Roman" w:eastAsia="Times New Roman" w:hAnsi="Times New Roman" w:cs="Arial"/>
          <w:sz w:val="24"/>
          <w:szCs w:val="20"/>
          <w:lang w:eastAsia="ru-RU"/>
        </w:rPr>
        <w:t xml:space="preserve"> </w:t>
      </w:r>
      <w:r w:rsidRPr="00A1010C">
        <w:rPr>
          <w:rFonts w:ascii="Times New Roman" w:eastAsia="Times New Roman" w:hAnsi="Times New Roman" w:cs="Arial"/>
          <w:sz w:val="24"/>
          <w:szCs w:val="20"/>
          <w:lang w:eastAsia="ru-RU"/>
        </w:rPr>
        <w:t>нравственные</w:t>
      </w:r>
      <w:r>
        <w:rPr>
          <w:rFonts w:ascii="Times New Roman" w:eastAsia="Times New Roman" w:hAnsi="Times New Roman" w:cs="Arial"/>
          <w:sz w:val="24"/>
          <w:szCs w:val="20"/>
          <w:lang w:eastAsia="ru-RU"/>
        </w:rPr>
        <w:t xml:space="preserve"> </w:t>
      </w:r>
      <w:proofErr w:type="spellStart"/>
      <w:r w:rsidRPr="00A1010C">
        <w:rPr>
          <w:rFonts w:ascii="Times New Roman" w:eastAsia="Times New Roman" w:hAnsi="Times New Roman" w:cs="Arial"/>
          <w:sz w:val="24"/>
          <w:szCs w:val="20"/>
          <w:lang w:eastAsia="ru-RU"/>
        </w:rPr>
        <w:t>обязательства</w:t>
      </w:r>
      <w:proofErr w:type="gramStart"/>
      <w:r w:rsidRPr="00A1010C">
        <w:rPr>
          <w:rFonts w:ascii="Times New Roman" w:eastAsia="Times New Roman" w:hAnsi="Times New Roman" w:cs="Arial"/>
          <w:sz w:val="24"/>
          <w:szCs w:val="20"/>
          <w:lang w:eastAsia="ru-RU"/>
        </w:rPr>
        <w:t>,о</w:t>
      </w:r>
      <w:proofErr w:type="gramEnd"/>
      <w:r w:rsidRPr="00A1010C">
        <w:rPr>
          <w:rFonts w:ascii="Times New Roman" w:eastAsia="Times New Roman" w:hAnsi="Times New Roman" w:cs="Arial"/>
          <w:sz w:val="24"/>
          <w:szCs w:val="20"/>
          <w:lang w:eastAsia="ru-RU"/>
        </w:rPr>
        <w:t>существлять</w:t>
      </w:r>
      <w:proofErr w:type="spellEnd"/>
      <w:r w:rsidRPr="00A1010C">
        <w:rPr>
          <w:rFonts w:ascii="Times New Roman" w:eastAsia="Times New Roman" w:hAnsi="Times New Roman" w:cs="Arial"/>
          <w:sz w:val="24"/>
          <w:szCs w:val="20"/>
          <w:lang w:eastAsia="ru-RU"/>
        </w:rPr>
        <w:t xml:space="preserve"> нравственный </w:t>
      </w:r>
      <w:r w:rsidRPr="00A1010C">
        <w:rPr>
          <w:rFonts w:ascii="Times New Roman" w:eastAsia="Times New Roman" w:hAnsi="Times New Roman" w:cs="Arial"/>
          <w:sz w:val="24"/>
          <w:szCs w:val="20"/>
          <w:lang w:eastAsia="ru-RU"/>
        </w:rPr>
        <w:lastRenderedPageBreak/>
        <w:t>самоконтроль, требовать от себя выполнения моральных норм, давать нравственную оценку своим и чужим поступкам;</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0"/>
          <w:numId w:val="72"/>
        </w:numPr>
        <w:tabs>
          <w:tab w:val="left" w:pos="700"/>
        </w:tabs>
        <w:spacing w:after="0"/>
        <w:ind w:left="700" w:hanging="33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формирование в сознании школьников нравственного смысла учения;</w:t>
      </w:r>
    </w:p>
    <w:p w:rsidR="000514D6" w:rsidRPr="00A1010C" w:rsidRDefault="000514D6" w:rsidP="000514D6">
      <w:pPr>
        <w:spacing w:after="0"/>
        <w:rPr>
          <w:rFonts w:ascii="Times New Roman" w:eastAsia="Times New Roman" w:hAnsi="Times New Roman" w:cs="Arial"/>
          <w:sz w:val="24"/>
          <w:szCs w:val="20"/>
          <w:lang w:eastAsia="ru-RU"/>
        </w:rPr>
      </w:pPr>
    </w:p>
    <w:p w:rsidR="000514D6" w:rsidRPr="000514D6" w:rsidRDefault="000514D6" w:rsidP="000514D6">
      <w:pPr>
        <w:numPr>
          <w:ilvl w:val="0"/>
          <w:numId w:val="72"/>
        </w:numPr>
        <w:tabs>
          <w:tab w:val="left" w:pos="700"/>
        </w:tabs>
        <w:spacing w:after="0"/>
        <w:ind w:left="720" w:right="-2" w:hanging="359"/>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формирование основ морали — осознанной обучающимся необходимости </w:t>
      </w:r>
      <w:proofErr w:type="spellStart"/>
      <w:r w:rsidRPr="00A1010C">
        <w:rPr>
          <w:rFonts w:ascii="Times New Roman" w:eastAsia="Times New Roman" w:hAnsi="Times New Roman" w:cs="Arial"/>
          <w:sz w:val="24"/>
          <w:szCs w:val="20"/>
          <w:lang w:eastAsia="ru-RU"/>
        </w:rPr>
        <w:t>определѐн</w:t>
      </w:r>
      <w:r>
        <w:rPr>
          <w:rFonts w:ascii="Times New Roman" w:eastAsia="Times New Roman" w:hAnsi="Times New Roman" w:cs="Arial"/>
          <w:sz w:val="24"/>
          <w:szCs w:val="20"/>
          <w:lang w:eastAsia="ru-RU"/>
        </w:rPr>
        <w:t>-</w:t>
      </w:r>
      <w:r w:rsidRPr="00A1010C">
        <w:rPr>
          <w:rFonts w:ascii="Times New Roman" w:eastAsia="Times New Roman" w:hAnsi="Times New Roman" w:cs="Arial"/>
          <w:sz w:val="24"/>
          <w:szCs w:val="20"/>
          <w:lang w:eastAsia="ru-RU"/>
        </w:rPr>
        <w:t>ного</w:t>
      </w:r>
      <w:proofErr w:type="spellEnd"/>
      <w:r w:rsidRPr="00A1010C">
        <w:rPr>
          <w:rFonts w:ascii="Times New Roman" w:eastAsia="Times New Roman" w:hAnsi="Times New Roman" w:cs="Arial"/>
          <w:sz w:val="24"/>
          <w:szCs w:val="20"/>
          <w:lang w:eastAsia="ru-RU"/>
        </w:rPr>
        <w:t xml:space="preserve"> поведения, обусловленного принятыми в обществе представлениями о добре и зле, должном и недопустимом;</w:t>
      </w:r>
      <w:r>
        <w:rPr>
          <w:rFonts w:ascii="Times New Roman" w:eastAsia="Times New Roman" w:hAnsi="Times New Roman" w:cs="Arial"/>
          <w:sz w:val="24"/>
          <w:szCs w:val="20"/>
          <w:lang w:eastAsia="ru-RU"/>
        </w:rPr>
        <w:t xml:space="preserve"> </w:t>
      </w:r>
      <w:r w:rsidRPr="000514D6">
        <w:rPr>
          <w:rFonts w:ascii="Times New Roman" w:eastAsia="Times New Roman" w:hAnsi="Times New Roman" w:cs="Arial"/>
          <w:sz w:val="24"/>
          <w:szCs w:val="20"/>
          <w:lang w:eastAsia="ru-RU"/>
        </w:rPr>
        <w:t>принятия обучающимся базовых национальных ценностей, духовных традиций;</w:t>
      </w:r>
    </w:p>
    <w:p w:rsidR="000514D6" w:rsidRPr="00A1010C" w:rsidRDefault="000514D6" w:rsidP="000514D6">
      <w:pPr>
        <w:tabs>
          <w:tab w:val="left" w:pos="700"/>
        </w:tabs>
        <w:spacing w:after="0"/>
        <w:jc w:val="both"/>
        <w:rPr>
          <w:rFonts w:ascii="Times New Roman" w:eastAsia="Times New Roman" w:hAnsi="Times New Roman" w:cs="Arial"/>
          <w:sz w:val="24"/>
          <w:szCs w:val="20"/>
          <w:lang w:eastAsia="ru-RU"/>
        </w:rPr>
      </w:pPr>
    </w:p>
    <w:p w:rsidR="000514D6" w:rsidRDefault="000514D6" w:rsidP="000514D6">
      <w:pPr>
        <w:numPr>
          <w:ilvl w:val="1"/>
          <w:numId w:val="72"/>
        </w:numPr>
        <w:tabs>
          <w:tab w:val="left" w:pos="700"/>
        </w:tabs>
        <w:spacing w:after="0"/>
        <w:ind w:left="700" w:hanging="27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формирование эстетических потребностей, ценностей и чувств;</w:t>
      </w:r>
    </w:p>
    <w:p w:rsidR="000514D6" w:rsidRPr="00A1010C" w:rsidRDefault="000514D6" w:rsidP="000514D6">
      <w:pPr>
        <w:tabs>
          <w:tab w:val="left" w:pos="700"/>
        </w:tabs>
        <w:spacing w:after="0"/>
        <w:ind w:left="700"/>
        <w:jc w:val="both"/>
        <w:rPr>
          <w:rFonts w:ascii="Times New Roman" w:eastAsia="Times New Roman" w:hAnsi="Times New Roman" w:cs="Arial"/>
          <w:sz w:val="24"/>
          <w:szCs w:val="20"/>
          <w:lang w:eastAsia="ru-RU"/>
        </w:rPr>
      </w:pPr>
    </w:p>
    <w:p w:rsidR="000514D6" w:rsidRPr="00A1010C" w:rsidRDefault="000514D6" w:rsidP="000514D6">
      <w:pPr>
        <w:numPr>
          <w:ilvl w:val="1"/>
          <w:numId w:val="72"/>
        </w:numPr>
        <w:tabs>
          <w:tab w:val="left" w:pos="700"/>
        </w:tabs>
        <w:spacing w:after="0"/>
        <w:ind w:left="700" w:hanging="27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формирование критичности к собственным намерениям, мыслям и поступкам;</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1"/>
          <w:numId w:val="72"/>
        </w:numPr>
        <w:tabs>
          <w:tab w:val="left" w:pos="700"/>
        </w:tabs>
        <w:spacing w:after="0"/>
        <w:ind w:left="700" w:hanging="27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формирование самостоятельности обучающихся в любых жизненных ситуациях;</w:t>
      </w:r>
    </w:p>
    <w:p w:rsidR="000514D6" w:rsidRPr="00A1010C" w:rsidRDefault="000514D6" w:rsidP="000514D6">
      <w:pPr>
        <w:tabs>
          <w:tab w:val="left" w:pos="700"/>
        </w:tabs>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A1010C">
        <w:rPr>
          <w:rFonts w:ascii="Times New Roman" w:eastAsia="Times New Roman" w:hAnsi="Times New Roman" w:cs="Arial"/>
          <w:sz w:val="24"/>
          <w:szCs w:val="20"/>
          <w:lang w:eastAsia="ru-RU"/>
        </w:rPr>
        <w:t>осознание ответственности за результаты собственных действий и поступков;</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0"/>
          <w:numId w:val="72"/>
        </w:numPr>
        <w:tabs>
          <w:tab w:val="left" w:pos="708"/>
        </w:tabs>
        <w:spacing w:after="0"/>
        <w:ind w:left="720" w:right="-2" w:hanging="359"/>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развитие трудолюбия, формирование потребности к учению, способности к </w:t>
      </w:r>
      <w:proofErr w:type="spellStart"/>
      <w:proofErr w:type="gramStart"/>
      <w:r w:rsidRPr="00A1010C">
        <w:rPr>
          <w:rFonts w:ascii="Times New Roman" w:eastAsia="Times New Roman" w:hAnsi="Times New Roman" w:cs="Arial"/>
          <w:sz w:val="24"/>
          <w:szCs w:val="20"/>
          <w:lang w:eastAsia="ru-RU"/>
        </w:rPr>
        <w:t>преодоле</w:t>
      </w:r>
      <w:r>
        <w:rPr>
          <w:rFonts w:ascii="Times New Roman" w:eastAsia="Times New Roman" w:hAnsi="Times New Roman" w:cs="Arial"/>
          <w:sz w:val="24"/>
          <w:szCs w:val="20"/>
          <w:lang w:eastAsia="ru-RU"/>
        </w:rPr>
        <w:t>-</w:t>
      </w:r>
      <w:r w:rsidRPr="00A1010C">
        <w:rPr>
          <w:rFonts w:ascii="Times New Roman" w:eastAsia="Times New Roman" w:hAnsi="Times New Roman" w:cs="Arial"/>
          <w:sz w:val="24"/>
          <w:szCs w:val="20"/>
          <w:lang w:eastAsia="ru-RU"/>
        </w:rPr>
        <w:t>нию</w:t>
      </w:r>
      <w:proofErr w:type="spellEnd"/>
      <w:proofErr w:type="gramEnd"/>
      <w:r w:rsidRPr="00A1010C">
        <w:rPr>
          <w:rFonts w:ascii="Times New Roman" w:eastAsia="Times New Roman" w:hAnsi="Times New Roman" w:cs="Arial"/>
          <w:sz w:val="24"/>
          <w:szCs w:val="20"/>
          <w:lang w:eastAsia="ru-RU"/>
        </w:rPr>
        <w:t xml:space="preserve"> трудностей для достижения результата;</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2"/>
          <w:numId w:val="72"/>
        </w:numPr>
        <w:tabs>
          <w:tab w:val="left" w:pos="1620"/>
        </w:tabs>
        <w:spacing w:after="0"/>
        <w:ind w:left="1620" w:hanging="203"/>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области формирования социальной культуры:</w:t>
      </w:r>
    </w:p>
    <w:p w:rsidR="000514D6" w:rsidRPr="00A1010C" w:rsidRDefault="000514D6" w:rsidP="000514D6">
      <w:pPr>
        <w:spacing w:after="0"/>
        <w:rPr>
          <w:rFonts w:ascii="Times New Roman" w:eastAsia="Times New Roman" w:hAnsi="Times New Roman" w:cs="Arial"/>
          <w:sz w:val="24"/>
          <w:szCs w:val="20"/>
          <w:lang w:eastAsia="ru-RU"/>
        </w:rPr>
      </w:pPr>
    </w:p>
    <w:p w:rsidR="000514D6" w:rsidRPr="00F5231C" w:rsidRDefault="000514D6" w:rsidP="000514D6">
      <w:pPr>
        <w:pStyle w:val="a5"/>
        <w:numPr>
          <w:ilvl w:val="0"/>
          <w:numId w:val="88"/>
        </w:numPr>
        <w:tabs>
          <w:tab w:val="left" w:pos="708"/>
        </w:tabs>
        <w:spacing w:after="0"/>
        <w:ind w:right="1020"/>
        <w:jc w:val="both"/>
        <w:rPr>
          <w:rFonts w:eastAsia="Times New Roman" w:cs="Arial"/>
          <w:i w:val="0"/>
          <w:sz w:val="24"/>
          <w:lang w:val="ru-RU" w:eastAsia="ru-RU"/>
        </w:rPr>
      </w:pPr>
      <w:r w:rsidRPr="00F5231C">
        <w:rPr>
          <w:rFonts w:eastAsia="Times New Roman" w:cs="Arial"/>
          <w:i w:val="0"/>
          <w:sz w:val="24"/>
          <w:lang w:val="ru-RU" w:eastAsia="ru-RU"/>
        </w:rPr>
        <w:t>воспитание ценностного отношения к Родине, к своему национальному языку и культуре;</w:t>
      </w:r>
    </w:p>
    <w:p w:rsidR="000514D6" w:rsidRPr="000514D6" w:rsidRDefault="000514D6" w:rsidP="000514D6">
      <w:pPr>
        <w:pStyle w:val="a5"/>
        <w:numPr>
          <w:ilvl w:val="0"/>
          <w:numId w:val="88"/>
        </w:numPr>
        <w:tabs>
          <w:tab w:val="left" w:pos="683"/>
          <w:tab w:val="left" w:pos="2363"/>
          <w:tab w:val="left" w:pos="3123"/>
          <w:tab w:val="left" w:pos="4503"/>
          <w:tab w:val="left" w:pos="6003"/>
          <w:tab w:val="left" w:pos="7603"/>
          <w:tab w:val="left" w:pos="7903"/>
        </w:tabs>
        <w:spacing w:after="0"/>
        <w:rPr>
          <w:rFonts w:eastAsia="Times New Roman" w:cs="Arial"/>
          <w:i w:val="0"/>
          <w:sz w:val="24"/>
          <w:szCs w:val="24"/>
          <w:lang w:val="ru-RU" w:eastAsia="ru-RU"/>
        </w:rPr>
      </w:pPr>
      <w:r w:rsidRPr="000514D6">
        <w:rPr>
          <w:rFonts w:eastAsia="Times New Roman" w:cs="Arial"/>
          <w:i w:val="0"/>
          <w:sz w:val="24"/>
          <w:szCs w:val="24"/>
          <w:lang w:val="ru-RU" w:eastAsia="ru-RU"/>
        </w:rPr>
        <w:t>формирование</w:t>
      </w:r>
      <w:r w:rsidRPr="000514D6">
        <w:rPr>
          <w:rFonts w:eastAsia="Times New Roman" w:cs="Arial"/>
          <w:i w:val="0"/>
          <w:sz w:val="24"/>
          <w:szCs w:val="24"/>
          <w:lang w:val="ru-RU" w:eastAsia="ru-RU"/>
        </w:rPr>
        <w:tab/>
        <w:t>основ</w:t>
      </w:r>
      <w:r w:rsidRPr="000514D6">
        <w:rPr>
          <w:rFonts w:eastAsia="Times New Roman" w:cs="Arial"/>
          <w:i w:val="0"/>
          <w:sz w:val="24"/>
          <w:szCs w:val="24"/>
          <w:lang w:val="ru-RU" w:eastAsia="ru-RU"/>
        </w:rPr>
        <w:tab/>
        <w:t>российской</w:t>
      </w:r>
      <w:r w:rsidRPr="000514D6">
        <w:rPr>
          <w:rFonts w:eastAsia="Times New Roman" w:cs="Arial"/>
          <w:i w:val="0"/>
          <w:sz w:val="24"/>
          <w:szCs w:val="24"/>
          <w:lang w:val="ru-RU" w:eastAsia="ru-RU"/>
        </w:rPr>
        <w:tab/>
        <w:t>гражданской</w:t>
      </w:r>
      <w:r w:rsidRPr="000514D6">
        <w:rPr>
          <w:rFonts w:eastAsia="Times New Roman" w:cs="Arial"/>
          <w:i w:val="0"/>
          <w:sz w:val="24"/>
          <w:szCs w:val="24"/>
          <w:lang w:val="ru-RU" w:eastAsia="ru-RU"/>
        </w:rPr>
        <w:tab/>
        <w:t>идентичности</w:t>
      </w:r>
      <w:r w:rsidRPr="000514D6">
        <w:rPr>
          <w:rFonts w:eastAsia="Times New Roman" w:cs="Arial"/>
          <w:i w:val="0"/>
          <w:sz w:val="24"/>
          <w:szCs w:val="24"/>
          <w:lang w:val="ru-RU" w:eastAsia="ru-RU"/>
        </w:rPr>
        <w:tab/>
        <w:t>–</w:t>
      </w:r>
      <w:r w:rsidRPr="000514D6">
        <w:rPr>
          <w:rFonts w:eastAsia="Times New Roman" w:cs="Arial"/>
          <w:i w:val="0"/>
          <w:sz w:val="24"/>
          <w:szCs w:val="24"/>
          <w:lang w:val="ru-RU" w:eastAsia="ru-RU"/>
        </w:rPr>
        <w:tab/>
      </w:r>
      <w:proofErr w:type="gramStart"/>
      <w:r w:rsidRPr="000514D6">
        <w:rPr>
          <w:rFonts w:eastAsia="Times New Roman" w:cs="Arial"/>
          <w:i w:val="0"/>
          <w:sz w:val="24"/>
          <w:szCs w:val="24"/>
          <w:lang w:val="ru-RU" w:eastAsia="ru-RU"/>
        </w:rPr>
        <w:t>усвоенного</w:t>
      </w:r>
      <w:proofErr w:type="gramEnd"/>
      <w:r w:rsidRPr="000514D6">
        <w:rPr>
          <w:rFonts w:eastAsia="Times New Roman" w:cs="Arial"/>
          <w:i w:val="0"/>
          <w:sz w:val="24"/>
          <w:szCs w:val="24"/>
          <w:lang w:val="ru-RU" w:eastAsia="ru-RU"/>
        </w:rPr>
        <w:t>,</w:t>
      </w:r>
    </w:p>
    <w:p w:rsidR="000514D6" w:rsidRDefault="000514D6" w:rsidP="000514D6">
      <w:pPr>
        <w:spacing w:after="0"/>
        <w:rPr>
          <w:rFonts w:ascii="Times New Roman" w:eastAsia="Times New Roman" w:hAnsi="Times New Roman" w:cs="Times New Roman"/>
          <w:sz w:val="24"/>
          <w:szCs w:val="24"/>
          <w:lang w:eastAsia="ru-RU"/>
        </w:rPr>
      </w:pPr>
      <w:r w:rsidRPr="000514D6">
        <w:rPr>
          <w:rFonts w:ascii="Times New Roman" w:eastAsia="Times New Roman" w:hAnsi="Times New Roman" w:cs="Arial"/>
          <w:sz w:val="24"/>
          <w:szCs w:val="24"/>
          <w:lang w:eastAsia="ru-RU" w:bidi="en-US"/>
        </w:rPr>
        <w:t xml:space="preserve">            </w:t>
      </w:r>
      <w:r w:rsidRPr="000514D6">
        <w:rPr>
          <w:rFonts w:ascii="Times New Roman" w:eastAsia="Times New Roman" w:hAnsi="Times New Roman" w:cs="Times New Roman"/>
          <w:sz w:val="24"/>
          <w:szCs w:val="24"/>
          <w:lang w:eastAsia="ru-RU"/>
        </w:rPr>
        <w:t xml:space="preserve">осознанного и принимаемого самим обучающимся образа себя как гражданина </w:t>
      </w:r>
      <w:r>
        <w:rPr>
          <w:rFonts w:ascii="Times New Roman" w:eastAsia="Times New Roman" w:hAnsi="Times New Roman" w:cs="Times New Roman"/>
          <w:sz w:val="24"/>
          <w:szCs w:val="24"/>
          <w:lang w:eastAsia="ru-RU"/>
        </w:rPr>
        <w:t xml:space="preserve"> </w:t>
      </w:r>
    </w:p>
    <w:p w:rsidR="000514D6" w:rsidRPr="000514D6" w:rsidRDefault="000514D6" w:rsidP="000514D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14D6">
        <w:rPr>
          <w:rFonts w:ascii="Times New Roman" w:eastAsia="Times New Roman" w:hAnsi="Times New Roman" w:cs="Times New Roman"/>
          <w:sz w:val="24"/>
          <w:szCs w:val="24"/>
          <w:lang w:eastAsia="ru-RU"/>
        </w:rPr>
        <w:t>России;</w:t>
      </w:r>
    </w:p>
    <w:p w:rsidR="00A1010C" w:rsidRPr="000514D6" w:rsidRDefault="00A1010C" w:rsidP="00DA6796">
      <w:pPr>
        <w:spacing w:after="0"/>
        <w:rPr>
          <w:rFonts w:ascii="Times New Roman" w:eastAsia="Times New Roman" w:hAnsi="Times New Roman" w:cs="Arial"/>
          <w:szCs w:val="20"/>
          <w:lang w:eastAsia="ru-RU"/>
        </w:rPr>
        <w:sectPr w:rsidR="00A1010C" w:rsidRPr="000514D6" w:rsidSect="000514D6">
          <w:pgSz w:w="11900" w:h="16836"/>
          <w:pgMar w:top="278" w:right="843" w:bottom="0" w:left="1420" w:header="0" w:footer="0" w:gutter="0"/>
          <w:cols w:space="0" w:equalWidth="0">
            <w:col w:w="9637"/>
          </w:cols>
          <w:docGrid w:linePitch="360"/>
        </w:sectPr>
      </w:pPr>
    </w:p>
    <w:p w:rsidR="00A1010C" w:rsidRPr="00A1010C" w:rsidRDefault="00A1010C" w:rsidP="00DA6796">
      <w:pPr>
        <w:spacing w:after="0"/>
        <w:rPr>
          <w:rFonts w:ascii="Times New Roman" w:eastAsia="Times New Roman" w:hAnsi="Times New Roman" w:cs="Arial"/>
          <w:sz w:val="20"/>
          <w:szCs w:val="20"/>
          <w:lang w:eastAsia="ru-RU"/>
        </w:rPr>
      </w:pPr>
      <w:bookmarkStart w:id="33" w:name="page67"/>
      <w:bookmarkEnd w:id="33"/>
    </w:p>
    <w:p w:rsidR="00A1010C" w:rsidRPr="00A1010C" w:rsidRDefault="00A1010C" w:rsidP="00DA6796">
      <w:pPr>
        <w:spacing w:after="0"/>
        <w:rPr>
          <w:rFonts w:ascii="Times New Roman" w:eastAsia="Times New Roman" w:hAnsi="Times New Roman" w:cs="Arial"/>
          <w:sz w:val="20"/>
          <w:szCs w:val="20"/>
          <w:lang w:eastAsia="ru-RU"/>
        </w:rPr>
      </w:pPr>
      <w:bookmarkStart w:id="34" w:name="page68"/>
      <w:bookmarkEnd w:id="34"/>
    </w:p>
    <w:p w:rsidR="000514D6" w:rsidRDefault="000514D6" w:rsidP="00DA6796">
      <w:pPr>
        <w:spacing w:after="0"/>
        <w:ind w:right="36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p>
    <w:p w:rsidR="000514D6" w:rsidRDefault="000514D6" w:rsidP="00DA6796">
      <w:pPr>
        <w:spacing w:after="0"/>
        <w:ind w:right="36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A1010C" w:rsidRPr="00A1010C">
        <w:rPr>
          <w:rFonts w:ascii="Times New Roman" w:eastAsia="Times New Roman" w:hAnsi="Times New Roman" w:cs="Arial"/>
          <w:sz w:val="24"/>
          <w:szCs w:val="20"/>
          <w:lang w:eastAsia="ru-RU"/>
        </w:rPr>
        <w:t xml:space="preserve">• формирование патриотизма и гражданственности, веры в Россию, свой народ, чувства </w:t>
      </w:r>
      <w:r>
        <w:rPr>
          <w:rFonts w:ascii="Times New Roman" w:eastAsia="Times New Roman" w:hAnsi="Times New Roman" w:cs="Arial"/>
          <w:sz w:val="24"/>
          <w:szCs w:val="20"/>
          <w:lang w:eastAsia="ru-RU"/>
        </w:rPr>
        <w:t xml:space="preserve"> </w:t>
      </w:r>
    </w:p>
    <w:p w:rsidR="00A1010C" w:rsidRPr="00A1010C" w:rsidRDefault="000514D6" w:rsidP="00DA6796">
      <w:pPr>
        <w:spacing w:after="0"/>
        <w:ind w:right="36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A1010C" w:rsidRPr="00A1010C">
        <w:rPr>
          <w:rFonts w:ascii="Times New Roman" w:eastAsia="Times New Roman" w:hAnsi="Times New Roman" w:cs="Arial"/>
          <w:sz w:val="24"/>
          <w:szCs w:val="20"/>
          <w:lang w:eastAsia="ru-RU"/>
        </w:rPr>
        <w:t>личной ответственности за свои дела и поступки, за Отечество;</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numPr>
          <w:ilvl w:val="0"/>
          <w:numId w:val="73"/>
        </w:numPr>
        <w:tabs>
          <w:tab w:val="left" w:pos="724"/>
        </w:tabs>
        <w:spacing w:after="0"/>
        <w:ind w:left="724" w:hanging="35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формирование патриотизма и чувства причастности к коллективным делам;</w:t>
      </w:r>
    </w:p>
    <w:p w:rsidR="00A1010C" w:rsidRPr="00A1010C" w:rsidRDefault="00A1010C" w:rsidP="00DA6796">
      <w:pPr>
        <w:spacing w:after="0"/>
        <w:rPr>
          <w:rFonts w:ascii="Times New Roman" w:eastAsia="Times New Roman" w:hAnsi="Times New Roman" w:cs="Arial"/>
          <w:sz w:val="24"/>
          <w:szCs w:val="20"/>
          <w:lang w:eastAsia="ru-RU"/>
        </w:rPr>
      </w:pPr>
    </w:p>
    <w:p w:rsidR="00A1010C" w:rsidRPr="00A1010C" w:rsidRDefault="00A1010C" w:rsidP="00DA6796">
      <w:pPr>
        <w:numPr>
          <w:ilvl w:val="0"/>
          <w:numId w:val="73"/>
        </w:numPr>
        <w:tabs>
          <w:tab w:val="left" w:pos="724"/>
        </w:tabs>
        <w:spacing w:after="0"/>
        <w:ind w:left="724" w:hanging="35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укрепление доверия к другим людям;</w:t>
      </w:r>
    </w:p>
    <w:p w:rsidR="00A1010C" w:rsidRPr="00A1010C" w:rsidRDefault="00A1010C" w:rsidP="00DA6796">
      <w:pPr>
        <w:spacing w:after="0"/>
        <w:rPr>
          <w:rFonts w:ascii="Times New Roman" w:eastAsia="Times New Roman" w:hAnsi="Times New Roman" w:cs="Arial"/>
          <w:sz w:val="24"/>
          <w:szCs w:val="20"/>
          <w:lang w:eastAsia="ru-RU"/>
        </w:rPr>
      </w:pPr>
    </w:p>
    <w:p w:rsidR="00A1010C" w:rsidRPr="00A1010C" w:rsidRDefault="00A1010C" w:rsidP="00DA6796">
      <w:pPr>
        <w:numPr>
          <w:ilvl w:val="0"/>
          <w:numId w:val="73"/>
        </w:numPr>
        <w:tabs>
          <w:tab w:val="left" w:pos="724"/>
        </w:tabs>
        <w:spacing w:after="0"/>
        <w:ind w:left="724" w:hanging="35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развитие доброжелательности и эмоциональной отзывчивости, понимания других людей</w:t>
      </w:r>
    </w:p>
    <w:p w:rsidR="00A1010C" w:rsidRPr="00A1010C" w:rsidRDefault="000514D6" w:rsidP="000514D6">
      <w:pPr>
        <w:tabs>
          <w:tab w:val="left" w:pos="904"/>
        </w:tabs>
        <w:spacing w:after="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00A1010C" w:rsidRPr="00A1010C">
        <w:rPr>
          <w:rFonts w:ascii="Times New Roman" w:eastAsia="Times New Roman" w:hAnsi="Times New Roman" w:cs="Arial"/>
          <w:sz w:val="24"/>
          <w:szCs w:val="20"/>
          <w:lang w:eastAsia="ru-RU"/>
        </w:rPr>
        <w:t>сопереживания им.</w:t>
      </w:r>
    </w:p>
    <w:p w:rsidR="00A1010C" w:rsidRPr="00A1010C" w:rsidRDefault="00A1010C" w:rsidP="00DA6796">
      <w:pPr>
        <w:spacing w:after="0"/>
        <w:rPr>
          <w:rFonts w:ascii="Times New Roman" w:eastAsia="Times New Roman" w:hAnsi="Times New Roman" w:cs="Arial"/>
          <w:sz w:val="24"/>
          <w:szCs w:val="20"/>
          <w:lang w:eastAsia="ru-RU"/>
        </w:rPr>
      </w:pPr>
    </w:p>
    <w:p w:rsidR="00A1010C" w:rsidRPr="00A1010C" w:rsidRDefault="00A1010C" w:rsidP="00DA6796">
      <w:pPr>
        <w:numPr>
          <w:ilvl w:val="0"/>
          <w:numId w:val="73"/>
        </w:numPr>
        <w:tabs>
          <w:tab w:val="left" w:pos="724"/>
        </w:tabs>
        <w:spacing w:after="0"/>
        <w:ind w:left="724" w:right="380" w:hanging="359"/>
        <w:jc w:val="both"/>
        <w:rPr>
          <w:rFonts w:ascii="Times New Roman" w:eastAsia="Times New Roman" w:hAnsi="Times New Roman" w:cs="Arial"/>
          <w:sz w:val="23"/>
          <w:szCs w:val="20"/>
          <w:lang w:eastAsia="ru-RU"/>
        </w:rPr>
      </w:pPr>
      <w:r w:rsidRPr="00A1010C">
        <w:rPr>
          <w:rFonts w:ascii="Times New Roman" w:eastAsia="Times New Roman" w:hAnsi="Times New Roman" w:cs="Arial"/>
          <w:sz w:val="23"/>
          <w:szCs w:val="20"/>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1010C" w:rsidRPr="00A1010C" w:rsidRDefault="00A1010C" w:rsidP="00DA6796">
      <w:pPr>
        <w:spacing w:after="0"/>
        <w:rPr>
          <w:rFonts w:ascii="Times New Roman" w:eastAsia="Times New Roman" w:hAnsi="Times New Roman" w:cs="Arial"/>
          <w:sz w:val="23"/>
          <w:szCs w:val="20"/>
          <w:lang w:eastAsia="ru-RU"/>
        </w:rPr>
      </w:pPr>
    </w:p>
    <w:p w:rsidR="00A1010C" w:rsidRPr="00A1010C" w:rsidRDefault="00A1010C" w:rsidP="00DA6796">
      <w:pPr>
        <w:numPr>
          <w:ilvl w:val="0"/>
          <w:numId w:val="73"/>
        </w:numPr>
        <w:tabs>
          <w:tab w:val="left" w:pos="724"/>
        </w:tabs>
        <w:spacing w:after="0"/>
        <w:ind w:left="724" w:right="20" w:hanging="35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1010C" w:rsidRPr="00A1010C" w:rsidRDefault="00A1010C" w:rsidP="00DA6796">
      <w:pPr>
        <w:spacing w:after="0"/>
        <w:rPr>
          <w:rFonts w:ascii="Times New Roman" w:eastAsia="Times New Roman" w:hAnsi="Times New Roman" w:cs="Arial"/>
          <w:sz w:val="24"/>
          <w:szCs w:val="20"/>
          <w:lang w:eastAsia="ru-RU"/>
        </w:rPr>
      </w:pPr>
    </w:p>
    <w:p w:rsidR="00A1010C" w:rsidRPr="00A1010C" w:rsidRDefault="00A1010C" w:rsidP="000514D6">
      <w:pPr>
        <w:numPr>
          <w:ilvl w:val="0"/>
          <w:numId w:val="73"/>
        </w:numPr>
        <w:tabs>
          <w:tab w:val="left" w:pos="724"/>
        </w:tabs>
        <w:spacing w:after="0"/>
        <w:ind w:left="724" w:right="163" w:hanging="359"/>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развитие навыков коммуникативного общения с педагогами, родителями, </w:t>
      </w:r>
      <w:proofErr w:type="spellStart"/>
      <w:proofErr w:type="gramStart"/>
      <w:r w:rsidRPr="00A1010C">
        <w:rPr>
          <w:rFonts w:ascii="Times New Roman" w:eastAsia="Times New Roman" w:hAnsi="Times New Roman" w:cs="Arial"/>
          <w:sz w:val="24"/>
          <w:szCs w:val="20"/>
          <w:lang w:eastAsia="ru-RU"/>
        </w:rPr>
        <w:t>сверстни</w:t>
      </w:r>
      <w:r w:rsidR="000514D6">
        <w:rPr>
          <w:rFonts w:ascii="Times New Roman" w:eastAsia="Times New Roman" w:hAnsi="Times New Roman" w:cs="Arial"/>
          <w:sz w:val="24"/>
          <w:szCs w:val="20"/>
          <w:lang w:eastAsia="ru-RU"/>
        </w:rPr>
        <w:t>-</w:t>
      </w:r>
      <w:r w:rsidRPr="00A1010C">
        <w:rPr>
          <w:rFonts w:ascii="Times New Roman" w:eastAsia="Times New Roman" w:hAnsi="Times New Roman" w:cs="Arial"/>
          <w:sz w:val="24"/>
          <w:szCs w:val="20"/>
          <w:lang w:eastAsia="ru-RU"/>
        </w:rPr>
        <w:t>ками</w:t>
      </w:r>
      <w:proofErr w:type="spellEnd"/>
      <w:proofErr w:type="gramEnd"/>
      <w:r w:rsidRPr="00A1010C">
        <w:rPr>
          <w:rFonts w:ascii="Times New Roman" w:eastAsia="Times New Roman" w:hAnsi="Times New Roman" w:cs="Arial"/>
          <w:sz w:val="24"/>
          <w:szCs w:val="20"/>
          <w:lang w:eastAsia="ru-RU"/>
        </w:rPr>
        <w:t xml:space="preserve"> и старшим поколением, родителями, старшими детьми в решении общих проблем;</w:t>
      </w:r>
    </w:p>
    <w:p w:rsidR="00A1010C" w:rsidRPr="00A1010C" w:rsidRDefault="00A1010C" w:rsidP="00DA6796">
      <w:pPr>
        <w:spacing w:after="0"/>
        <w:rPr>
          <w:rFonts w:ascii="Times New Roman" w:eastAsia="Times New Roman" w:hAnsi="Times New Roman" w:cs="Arial"/>
          <w:sz w:val="24"/>
          <w:szCs w:val="20"/>
          <w:lang w:eastAsia="ru-RU"/>
        </w:rPr>
      </w:pPr>
    </w:p>
    <w:p w:rsidR="00A1010C" w:rsidRPr="00A1010C" w:rsidRDefault="00A1010C" w:rsidP="00DA6796">
      <w:pPr>
        <w:numPr>
          <w:ilvl w:val="3"/>
          <w:numId w:val="73"/>
        </w:numPr>
        <w:tabs>
          <w:tab w:val="left" w:pos="1624"/>
        </w:tabs>
        <w:spacing w:after="0"/>
        <w:ind w:left="1624" w:hanging="203"/>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области формирования семейной культуры:</w:t>
      </w:r>
    </w:p>
    <w:p w:rsidR="00A1010C" w:rsidRPr="00A1010C" w:rsidRDefault="00A1010C" w:rsidP="00DA6796">
      <w:pPr>
        <w:spacing w:after="0"/>
        <w:rPr>
          <w:rFonts w:ascii="Times New Roman" w:eastAsia="Times New Roman" w:hAnsi="Times New Roman" w:cs="Arial"/>
          <w:sz w:val="24"/>
          <w:szCs w:val="20"/>
          <w:lang w:eastAsia="ru-RU"/>
        </w:rPr>
      </w:pPr>
    </w:p>
    <w:p w:rsidR="000514D6" w:rsidRPr="000514D6" w:rsidRDefault="00A1010C" w:rsidP="000514D6">
      <w:pPr>
        <w:pStyle w:val="a5"/>
        <w:numPr>
          <w:ilvl w:val="0"/>
          <w:numId w:val="90"/>
        </w:numPr>
        <w:tabs>
          <w:tab w:val="left" w:pos="1420"/>
        </w:tabs>
        <w:spacing w:after="0"/>
        <w:ind w:right="160"/>
        <w:jc w:val="both"/>
        <w:rPr>
          <w:rFonts w:eastAsia="Times New Roman" w:cs="Arial"/>
          <w:i w:val="0"/>
          <w:sz w:val="24"/>
          <w:lang w:val="ru-RU" w:eastAsia="ru-RU"/>
        </w:rPr>
      </w:pPr>
      <w:r w:rsidRPr="000514D6">
        <w:rPr>
          <w:rFonts w:eastAsia="Times New Roman" w:cs="Arial"/>
          <w:i w:val="0"/>
          <w:sz w:val="24"/>
          <w:lang w:val="ru-RU" w:eastAsia="ru-RU"/>
        </w:rPr>
        <w:t xml:space="preserve">формирование уважительного отношения к родителям, осознанного, </w:t>
      </w:r>
      <w:r w:rsidR="000514D6" w:rsidRPr="000514D6">
        <w:rPr>
          <w:rFonts w:eastAsia="Times New Roman" w:cs="Arial"/>
          <w:i w:val="0"/>
          <w:sz w:val="24"/>
          <w:lang w:val="ru-RU" w:eastAsia="ru-RU"/>
        </w:rPr>
        <w:t xml:space="preserve"> </w:t>
      </w:r>
    </w:p>
    <w:p w:rsidR="00A1010C" w:rsidRPr="000514D6" w:rsidRDefault="000514D6" w:rsidP="000514D6">
      <w:pPr>
        <w:tabs>
          <w:tab w:val="left" w:pos="1420"/>
        </w:tabs>
        <w:spacing w:after="0"/>
        <w:ind w:left="713" w:right="160"/>
        <w:jc w:val="both"/>
        <w:rPr>
          <w:rFonts w:ascii="Times New Roman" w:eastAsia="Times New Roman" w:hAnsi="Times New Roman" w:cs="Arial"/>
          <w:sz w:val="24"/>
          <w:szCs w:val="20"/>
          <w:lang w:eastAsia="ru-RU"/>
        </w:rPr>
      </w:pPr>
      <w:r w:rsidRPr="000514D6">
        <w:rPr>
          <w:rFonts w:ascii="Times New Roman" w:eastAsia="Times New Roman" w:hAnsi="Times New Roman" w:cs="Arial"/>
          <w:sz w:val="24"/>
          <w:szCs w:val="20"/>
          <w:lang w:eastAsia="ru-RU"/>
        </w:rPr>
        <w:t xml:space="preserve">          </w:t>
      </w:r>
      <w:r w:rsidR="00A1010C" w:rsidRPr="000514D6">
        <w:rPr>
          <w:rFonts w:ascii="Times New Roman" w:eastAsia="Times New Roman" w:hAnsi="Times New Roman" w:cs="Arial"/>
          <w:sz w:val="24"/>
          <w:szCs w:val="20"/>
          <w:lang w:eastAsia="ru-RU"/>
        </w:rPr>
        <w:t>заботливого отношения к старшим и младшим;</w:t>
      </w:r>
    </w:p>
    <w:p w:rsidR="00A1010C" w:rsidRPr="000514D6" w:rsidRDefault="00A1010C" w:rsidP="00DA6796">
      <w:pPr>
        <w:spacing w:after="0"/>
        <w:rPr>
          <w:rFonts w:ascii="Times New Roman" w:eastAsia="Times New Roman" w:hAnsi="Times New Roman" w:cs="Arial"/>
          <w:sz w:val="24"/>
          <w:szCs w:val="20"/>
          <w:lang w:eastAsia="ru-RU"/>
        </w:rPr>
      </w:pPr>
    </w:p>
    <w:p w:rsidR="00A1010C" w:rsidRPr="000514D6" w:rsidRDefault="00A1010C" w:rsidP="00DA6796">
      <w:pPr>
        <w:pStyle w:val="a5"/>
        <w:numPr>
          <w:ilvl w:val="0"/>
          <w:numId w:val="89"/>
        </w:numPr>
        <w:spacing w:after="0"/>
        <w:jc w:val="both"/>
        <w:rPr>
          <w:rFonts w:eastAsia="Times New Roman" w:cs="Arial"/>
          <w:i w:val="0"/>
          <w:sz w:val="24"/>
          <w:lang w:val="ru-RU" w:eastAsia="ru-RU"/>
        </w:rPr>
      </w:pPr>
      <w:r w:rsidRPr="000514D6">
        <w:rPr>
          <w:rFonts w:eastAsia="Times New Roman" w:cs="Arial"/>
          <w:i w:val="0"/>
          <w:sz w:val="24"/>
          <w:lang w:val="ru-RU" w:eastAsia="ru-RU"/>
        </w:rPr>
        <w:t>формирование представления о семейных ценностях, гендерных семейных ролях и</w:t>
      </w:r>
      <w:r w:rsidR="000514D6">
        <w:rPr>
          <w:rFonts w:eastAsia="Times New Roman" w:cs="Arial"/>
          <w:i w:val="0"/>
          <w:sz w:val="24"/>
          <w:lang w:val="ru-RU" w:eastAsia="ru-RU"/>
        </w:rPr>
        <w:t xml:space="preserve"> </w:t>
      </w:r>
      <w:r w:rsidRPr="000514D6">
        <w:rPr>
          <w:rFonts w:eastAsia="Times New Roman" w:cs="Arial"/>
          <w:i w:val="0"/>
          <w:sz w:val="24"/>
          <w:lang w:val="ru-RU" w:eastAsia="ru-RU"/>
        </w:rPr>
        <w:t>уважения к ним</w:t>
      </w:r>
      <w:r w:rsidRPr="000514D6">
        <w:rPr>
          <w:rFonts w:eastAsia="Times New Roman" w:cs="Arial"/>
          <w:sz w:val="24"/>
          <w:lang w:val="ru-RU" w:eastAsia="ru-RU"/>
        </w:rPr>
        <w:t>;</w:t>
      </w:r>
    </w:p>
    <w:p w:rsidR="00A1010C" w:rsidRPr="000514D6" w:rsidRDefault="00A1010C" w:rsidP="00DA6796">
      <w:pPr>
        <w:spacing w:after="0"/>
        <w:rPr>
          <w:rFonts w:ascii="Times New Roman" w:eastAsia="Times New Roman" w:hAnsi="Times New Roman" w:cs="Arial"/>
          <w:sz w:val="20"/>
          <w:szCs w:val="20"/>
          <w:lang w:eastAsia="ru-RU"/>
        </w:rPr>
      </w:pPr>
    </w:p>
    <w:p w:rsidR="00A1010C" w:rsidRPr="000514D6" w:rsidRDefault="00A1010C" w:rsidP="00DA6796">
      <w:pPr>
        <w:pStyle w:val="a5"/>
        <w:numPr>
          <w:ilvl w:val="0"/>
          <w:numId w:val="89"/>
        </w:numPr>
        <w:tabs>
          <w:tab w:val="left" w:pos="1424"/>
        </w:tabs>
        <w:spacing w:after="0"/>
        <w:jc w:val="both"/>
        <w:rPr>
          <w:rFonts w:eastAsia="Times New Roman" w:cs="Arial"/>
          <w:i w:val="0"/>
          <w:sz w:val="24"/>
          <w:lang w:val="ru-RU" w:eastAsia="ru-RU"/>
        </w:rPr>
      </w:pPr>
      <w:r w:rsidRPr="000514D6">
        <w:rPr>
          <w:rFonts w:eastAsia="Times New Roman" w:cs="Arial"/>
          <w:i w:val="0"/>
          <w:sz w:val="24"/>
          <w:lang w:val="ru-RU" w:eastAsia="ru-RU"/>
        </w:rPr>
        <w:t>знакомство с культурно – историческими и этническими традициями российской</w:t>
      </w:r>
      <w:r w:rsidR="000514D6">
        <w:rPr>
          <w:rFonts w:eastAsia="Times New Roman" w:cs="Arial"/>
          <w:i w:val="0"/>
          <w:sz w:val="24"/>
          <w:lang w:val="ru-RU" w:eastAsia="ru-RU"/>
        </w:rPr>
        <w:t xml:space="preserve"> </w:t>
      </w:r>
      <w:r w:rsidRPr="000514D6">
        <w:rPr>
          <w:rFonts w:eastAsia="Times New Roman" w:cs="Arial"/>
          <w:i w:val="0"/>
          <w:sz w:val="24"/>
          <w:lang w:val="ru-RU" w:eastAsia="ru-RU"/>
        </w:rPr>
        <w:t>семьи.</w:t>
      </w:r>
    </w:p>
    <w:p w:rsidR="00A1010C" w:rsidRPr="000514D6" w:rsidRDefault="00A1010C" w:rsidP="00DA6796">
      <w:pPr>
        <w:spacing w:after="0"/>
        <w:rPr>
          <w:rFonts w:ascii="Times New Roman" w:eastAsia="Times New Roman" w:hAnsi="Times New Roman" w:cs="Arial"/>
          <w:sz w:val="20"/>
          <w:szCs w:val="20"/>
          <w:lang w:eastAsia="ru-RU"/>
        </w:rPr>
      </w:pPr>
    </w:p>
    <w:p w:rsidR="000514D6" w:rsidRDefault="000514D6" w:rsidP="00DA6796">
      <w:pPr>
        <w:spacing w:after="0"/>
        <w:ind w:right="60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w:t>
      </w:r>
      <w:r w:rsidR="00A1010C" w:rsidRPr="00A1010C">
        <w:rPr>
          <w:rFonts w:ascii="Times New Roman" w:eastAsia="Times New Roman" w:hAnsi="Times New Roman" w:cs="Arial"/>
          <w:b/>
          <w:sz w:val="24"/>
          <w:szCs w:val="20"/>
          <w:lang w:eastAsia="ru-RU"/>
        </w:rPr>
        <w:t>Основные направления и ценностные основы д</w:t>
      </w:r>
      <w:r>
        <w:rPr>
          <w:rFonts w:ascii="Times New Roman" w:eastAsia="Times New Roman" w:hAnsi="Times New Roman" w:cs="Arial"/>
          <w:b/>
          <w:sz w:val="24"/>
          <w:szCs w:val="20"/>
          <w:lang w:eastAsia="ru-RU"/>
        </w:rPr>
        <w:t xml:space="preserve">уховно-нравственного развития   </w:t>
      </w:r>
    </w:p>
    <w:p w:rsidR="00A1010C" w:rsidRDefault="000514D6" w:rsidP="00DA6796">
      <w:pPr>
        <w:spacing w:after="0"/>
        <w:ind w:right="60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и  </w:t>
      </w:r>
      <w:r w:rsidR="00A1010C" w:rsidRPr="00A1010C">
        <w:rPr>
          <w:rFonts w:ascii="Times New Roman" w:eastAsia="Times New Roman" w:hAnsi="Times New Roman" w:cs="Arial"/>
          <w:b/>
          <w:sz w:val="24"/>
          <w:szCs w:val="20"/>
          <w:lang w:eastAsia="ru-RU"/>
        </w:rPr>
        <w:t xml:space="preserve">воспитания </w:t>
      </w:r>
      <w:proofErr w:type="gramStart"/>
      <w:r w:rsidR="00A1010C" w:rsidRPr="00A1010C">
        <w:rPr>
          <w:rFonts w:ascii="Times New Roman" w:eastAsia="Times New Roman" w:hAnsi="Times New Roman" w:cs="Arial"/>
          <w:b/>
          <w:sz w:val="24"/>
          <w:szCs w:val="20"/>
          <w:lang w:eastAsia="ru-RU"/>
        </w:rPr>
        <w:t>обучающихся</w:t>
      </w:r>
      <w:proofErr w:type="gramEnd"/>
      <w:r w:rsidR="00A1010C" w:rsidRPr="00A1010C">
        <w:rPr>
          <w:rFonts w:ascii="Times New Roman" w:eastAsia="Times New Roman" w:hAnsi="Times New Roman" w:cs="Arial"/>
          <w:b/>
          <w:sz w:val="24"/>
          <w:szCs w:val="20"/>
          <w:lang w:eastAsia="ru-RU"/>
        </w:rPr>
        <w:t xml:space="preserve"> с ЗПР начального общего образования</w:t>
      </w:r>
    </w:p>
    <w:p w:rsidR="000514D6" w:rsidRPr="00A1010C" w:rsidRDefault="000514D6" w:rsidP="00DA6796">
      <w:pPr>
        <w:spacing w:after="0"/>
        <w:ind w:right="600"/>
        <w:rPr>
          <w:rFonts w:ascii="Times New Roman" w:eastAsia="Times New Roman" w:hAnsi="Times New Roman" w:cs="Arial"/>
          <w:b/>
          <w:sz w:val="24"/>
          <w:szCs w:val="20"/>
          <w:lang w:eastAsia="ru-RU"/>
        </w:rPr>
      </w:pPr>
    </w:p>
    <w:p w:rsidR="00A1010C" w:rsidRPr="00A1010C" w:rsidRDefault="00A1010C" w:rsidP="00DA6796">
      <w:pPr>
        <w:numPr>
          <w:ilvl w:val="0"/>
          <w:numId w:val="75"/>
        </w:numPr>
        <w:tabs>
          <w:tab w:val="left" w:pos="724"/>
        </w:tabs>
        <w:spacing w:after="0"/>
        <w:ind w:left="724" w:hanging="724"/>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Воспитание нравственных чувств и этического сознания.</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ind w:right="6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Ценности</w:t>
      </w:r>
      <w:r w:rsidRPr="00A1010C">
        <w:rPr>
          <w:rFonts w:ascii="Times New Roman" w:eastAsia="Times New Roman" w:hAnsi="Times New Roman" w:cs="Arial"/>
          <w:b/>
          <w:i/>
          <w:sz w:val="24"/>
          <w:szCs w:val="20"/>
          <w:lang w:eastAsia="ru-RU"/>
        </w:rPr>
        <w:t>:</w:t>
      </w:r>
      <w:r w:rsidRPr="00A1010C">
        <w:rPr>
          <w:rFonts w:ascii="Times New Roman" w:eastAsia="Times New Roman" w:hAnsi="Times New Roman" w:cs="Arial"/>
          <w:sz w:val="24"/>
          <w:szCs w:val="20"/>
          <w:lang w:eastAsia="ru-RU"/>
        </w:rPr>
        <w:t xml:space="preserve"> нравственный выбор; жизнь и смысл жизни; справедливость, милосердие, честность, достоинство, уважение к родителям, уважение достоинства </w:t>
      </w:r>
      <w:proofErr w:type="spellStart"/>
      <w:r w:rsidRPr="00A1010C">
        <w:rPr>
          <w:rFonts w:ascii="Times New Roman" w:eastAsia="Times New Roman" w:hAnsi="Times New Roman" w:cs="Arial"/>
          <w:sz w:val="24"/>
          <w:szCs w:val="20"/>
          <w:lang w:eastAsia="ru-RU"/>
        </w:rPr>
        <w:t>человека</w:t>
      </w:r>
      <w:proofErr w:type="gramStart"/>
      <w:r w:rsidRPr="00A1010C">
        <w:rPr>
          <w:rFonts w:ascii="Times New Roman" w:eastAsia="Times New Roman" w:hAnsi="Times New Roman" w:cs="Arial"/>
          <w:sz w:val="24"/>
          <w:szCs w:val="20"/>
          <w:lang w:eastAsia="ru-RU"/>
        </w:rPr>
        <w:t>,р</w:t>
      </w:r>
      <w:proofErr w:type="gramEnd"/>
      <w:r w:rsidRPr="00A1010C">
        <w:rPr>
          <w:rFonts w:ascii="Times New Roman" w:eastAsia="Times New Roman" w:hAnsi="Times New Roman" w:cs="Arial"/>
          <w:sz w:val="24"/>
          <w:szCs w:val="20"/>
          <w:lang w:eastAsia="ru-RU"/>
        </w:rPr>
        <w:t>авноправие</w:t>
      </w:r>
      <w:proofErr w:type="spellEnd"/>
      <w:r w:rsidRPr="00A1010C">
        <w:rPr>
          <w:rFonts w:ascii="Times New Roman" w:eastAsia="Times New Roman" w:hAnsi="Times New Roman" w:cs="Arial"/>
          <w:sz w:val="24"/>
          <w:szCs w:val="20"/>
          <w:lang w:eastAsia="ru-RU"/>
        </w:rPr>
        <w:t>,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A1010C" w:rsidRPr="00A1010C" w:rsidRDefault="00A1010C" w:rsidP="00DA6796">
      <w:pPr>
        <w:spacing w:after="0"/>
        <w:rPr>
          <w:rFonts w:ascii="Times New Roman" w:eastAsia="Times New Roman" w:hAnsi="Times New Roman" w:cs="Arial"/>
          <w:sz w:val="20"/>
          <w:szCs w:val="20"/>
          <w:lang w:eastAsia="ru-RU"/>
        </w:rPr>
      </w:pPr>
    </w:p>
    <w:p w:rsidR="00A1010C" w:rsidRDefault="00A1010C" w:rsidP="00DA6796">
      <w:pPr>
        <w:numPr>
          <w:ilvl w:val="0"/>
          <w:numId w:val="76"/>
        </w:numPr>
        <w:tabs>
          <w:tab w:val="left" w:pos="728"/>
        </w:tabs>
        <w:spacing w:after="0"/>
        <w:ind w:left="4" w:right="1600" w:hanging="4"/>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Воспитание трудолюбия, творческого отношения к учению, труду, жизни. Ценности: уважение к труду; творчество и созидание, стремление к познанию, целеустремленность и настойчивость; бережливость, трудолюбие.</w:t>
      </w:r>
    </w:p>
    <w:p w:rsidR="000514D6" w:rsidRDefault="000514D6" w:rsidP="000514D6">
      <w:pPr>
        <w:tabs>
          <w:tab w:val="left" w:pos="728"/>
        </w:tabs>
        <w:spacing w:after="0"/>
        <w:ind w:left="4" w:right="1600"/>
        <w:rPr>
          <w:rFonts w:ascii="Times New Roman" w:eastAsia="Times New Roman" w:hAnsi="Times New Roman" w:cs="Arial"/>
          <w:sz w:val="24"/>
          <w:szCs w:val="20"/>
          <w:lang w:eastAsia="ru-RU"/>
        </w:rPr>
      </w:pPr>
    </w:p>
    <w:p w:rsidR="000514D6" w:rsidRDefault="000514D6" w:rsidP="000514D6">
      <w:pPr>
        <w:tabs>
          <w:tab w:val="left" w:pos="728"/>
        </w:tabs>
        <w:spacing w:after="0"/>
        <w:ind w:left="4" w:right="1600"/>
        <w:rPr>
          <w:rFonts w:ascii="Times New Roman" w:eastAsia="Times New Roman" w:hAnsi="Times New Roman" w:cs="Arial"/>
          <w:sz w:val="24"/>
          <w:szCs w:val="20"/>
          <w:lang w:eastAsia="ru-RU"/>
        </w:rPr>
      </w:pPr>
    </w:p>
    <w:p w:rsidR="000514D6" w:rsidRPr="00A1010C" w:rsidRDefault="000514D6" w:rsidP="000514D6">
      <w:pPr>
        <w:tabs>
          <w:tab w:val="left" w:pos="728"/>
        </w:tabs>
        <w:spacing w:after="0"/>
        <w:ind w:left="4" w:right="1600"/>
        <w:rPr>
          <w:rFonts w:ascii="Times New Roman" w:eastAsia="Times New Roman" w:hAnsi="Times New Roman" w:cs="Arial"/>
          <w:sz w:val="24"/>
          <w:szCs w:val="20"/>
          <w:lang w:eastAsia="ru-RU"/>
        </w:rPr>
      </w:pPr>
    </w:p>
    <w:p w:rsidR="00A1010C" w:rsidRPr="00A1010C" w:rsidRDefault="00A1010C" w:rsidP="00DA6796">
      <w:pPr>
        <w:spacing w:after="0"/>
        <w:rPr>
          <w:rFonts w:ascii="Times New Roman" w:eastAsia="Times New Roman" w:hAnsi="Times New Roman" w:cs="Arial"/>
          <w:sz w:val="24"/>
          <w:szCs w:val="20"/>
          <w:lang w:eastAsia="ru-RU"/>
        </w:rPr>
      </w:pPr>
    </w:p>
    <w:p w:rsidR="00A1010C" w:rsidRPr="00A1010C" w:rsidRDefault="00A1010C" w:rsidP="00DA6796">
      <w:pPr>
        <w:numPr>
          <w:ilvl w:val="0"/>
          <w:numId w:val="76"/>
        </w:numPr>
        <w:tabs>
          <w:tab w:val="left" w:pos="724"/>
        </w:tabs>
        <w:spacing w:after="0"/>
        <w:ind w:left="4" w:right="1200" w:hanging="4"/>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Воспитание гражданственности, патриотизма, уважение к правам, свободам и обязанностям человека.</w:t>
      </w:r>
    </w:p>
    <w:p w:rsidR="00A1010C" w:rsidRPr="00A1010C" w:rsidRDefault="00A1010C" w:rsidP="00DA6796">
      <w:pPr>
        <w:spacing w:after="0"/>
        <w:rPr>
          <w:rFonts w:ascii="Times New Roman" w:eastAsia="Times New Roman" w:hAnsi="Times New Roman" w:cs="Arial"/>
          <w:sz w:val="24"/>
          <w:szCs w:val="20"/>
          <w:lang w:eastAsia="ru-RU"/>
        </w:rPr>
      </w:pPr>
    </w:p>
    <w:p w:rsidR="00A1010C" w:rsidRPr="00A1010C" w:rsidRDefault="00A1010C" w:rsidP="00DA679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Ценности: любовь к России, к своему народу, своему краю; Служение своему Отечеству; Правовое государство; Гражданское общество; Закон и </w:t>
      </w:r>
      <w:proofErr w:type="gramStart"/>
      <w:r w:rsidRPr="00A1010C">
        <w:rPr>
          <w:rFonts w:ascii="Times New Roman" w:eastAsia="Times New Roman" w:hAnsi="Times New Roman" w:cs="Arial"/>
          <w:sz w:val="24"/>
          <w:szCs w:val="20"/>
          <w:lang w:eastAsia="ru-RU"/>
        </w:rPr>
        <w:t>право-порядок</w:t>
      </w:r>
      <w:proofErr w:type="gramEnd"/>
      <w:r w:rsidRPr="00A1010C">
        <w:rPr>
          <w:rFonts w:ascii="Times New Roman" w:eastAsia="Times New Roman" w:hAnsi="Times New Roman" w:cs="Arial"/>
          <w:sz w:val="24"/>
          <w:szCs w:val="20"/>
          <w:lang w:eastAsia="ru-RU"/>
        </w:rPr>
        <w:t>; свобода личная и национальная; доверие к людям; институтам государства и гражданского общества.</w:t>
      </w:r>
    </w:p>
    <w:p w:rsidR="00A1010C" w:rsidRPr="00A1010C" w:rsidRDefault="00A1010C" w:rsidP="00DA6796">
      <w:pPr>
        <w:spacing w:after="0"/>
        <w:rPr>
          <w:rFonts w:ascii="Times New Roman" w:eastAsia="Times New Roman" w:hAnsi="Times New Roman" w:cs="Arial"/>
          <w:sz w:val="24"/>
          <w:szCs w:val="20"/>
          <w:lang w:eastAsia="ru-RU"/>
        </w:rPr>
      </w:pPr>
    </w:p>
    <w:p w:rsidR="00A1010C" w:rsidRPr="00A1010C" w:rsidRDefault="00A1010C" w:rsidP="00DA6796">
      <w:pPr>
        <w:numPr>
          <w:ilvl w:val="0"/>
          <w:numId w:val="76"/>
        </w:numPr>
        <w:tabs>
          <w:tab w:val="left" w:pos="724"/>
        </w:tabs>
        <w:spacing w:after="0"/>
        <w:ind w:left="4" w:right="740" w:hanging="4"/>
        <w:jc w:val="both"/>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Воспитание ценностного отношения к природе, окружающей среде экологическое воспитание).</w:t>
      </w:r>
      <w:proofErr w:type="gramEnd"/>
    </w:p>
    <w:p w:rsidR="00A1010C" w:rsidRPr="00A1010C" w:rsidRDefault="00A1010C" w:rsidP="00DA679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Ценности</w:t>
      </w:r>
      <w:r w:rsidRPr="00A1010C">
        <w:rPr>
          <w:rFonts w:ascii="Times New Roman" w:eastAsia="Times New Roman" w:hAnsi="Times New Roman" w:cs="Arial"/>
          <w:b/>
          <w:sz w:val="24"/>
          <w:szCs w:val="20"/>
          <w:lang w:eastAsia="ru-RU"/>
        </w:rPr>
        <w:t>:</w:t>
      </w:r>
      <w:r w:rsidRPr="00A1010C">
        <w:rPr>
          <w:rFonts w:ascii="Times New Roman" w:eastAsia="Times New Roman" w:hAnsi="Times New Roman" w:cs="Arial"/>
          <w:sz w:val="24"/>
          <w:szCs w:val="20"/>
          <w:lang w:eastAsia="ru-RU"/>
        </w:rPr>
        <w:t xml:space="preserve"> Родная земля, заповедная природа, планета Земля, экологическое сознание.</w:t>
      </w:r>
    </w:p>
    <w:p w:rsidR="00A1010C" w:rsidRPr="00A1010C" w:rsidRDefault="00A1010C" w:rsidP="00DA6796">
      <w:pPr>
        <w:spacing w:after="0"/>
        <w:rPr>
          <w:rFonts w:ascii="Times New Roman" w:eastAsia="Times New Roman" w:hAnsi="Times New Roman" w:cs="Arial"/>
          <w:sz w:val="24"/>
          <w:szCs w:val="20"/>
          <w:lang w:eastAsia="ru-RU"/>
        </w:rPr>
      </w:pPr>
    </w:p>
    <w:p w:rsidR="00A1010C" w:rsidRPr="00A1010C" w:rsidRDefault="00A1010C" w:rsidP="00DA6796">
      <w:pPr>
        <w:numPr>
          <w:ilvl w:val="0"/>
          <w:numId w:val="76"/>
        </w:numPr>
        <w:tabs>
          <w:tab w:val="left" w:pos="724"/>
        </w:tabs>
        <w:spacing w:after="0"/>
        <w:ind w:left="4" w:right="400" w:hanging="4"/>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Воспитание ценностного отношения к </w:t>
      </w:r>
      <w:proofErr w:type="gramStart"/>
      <w:r w:rsidRPr="00A1010C">
        <w:rPr>
          <w:rFonts w:ascii="Times New Roman" w:eastAsia="Times New Roman" w:hAnsi="Times New Roman" w:cs="Arial"/>
          <w:sz w:val="24"/>
          <w:szCs w:val="20"/>
          <w:lang w:eastAsia="ru-RU"/>
        </w:rPr>
        <w:t>прекрасному</w:t>
      </w:r>
      <w:proofErr w:type="gramEnd"/>
      <w:r w:rsidRPr="00A1010C">
        <w:rPr>
          <w:rFonts w:ascii="Times New Roman" w:eastAsia="Times New Roman" w:hAnsi="Times New Roman" w:cs="Arial"/>
          <w:sz w:val="24"/>
          <w:szCs w:val="20"/>
          <w:lang w:eastAsia="ru-RU"/>
        </w:rPr>
        <w:t>, формирование представлений об эстетических идеалах и ценностях (эстетическое воспитание).</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ind w:right="120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Ценности: красота, гармония, духовный мир человека, эстетическое развитие, самовыражение в творчестве и искусстве.</w:t>
      </w:r>
    </w:p>
    <w:p w:rsidR="00A1010C" w:rsidRPr="00A1010C" w:rsidRDefault="00A1010C" w:rsidP="00DA6796">
      <w:pPr>
        <w:spacing w:after="0"/>
        <w:rPr>
          <w:rFonts w:ascii="Times New Roman" w:eastAsia="Times New Roman" w:hAnsi="Times New Roman" w:cs="Arial"/>
          <w:sz w:val="20"/>
          <w:szCs w:val="20"/>
          <w:lang w:eastAsia="ru-RU"/>
        </w:rPr>
      </w:pPr>
    </w:p>
    <w:p w:rsidR="00A1010C" w:rsidRDefault="00A1010C" w:rsidP="000514D6">
      <w:pPr>
        <w:spacing w:after="0"/>
        <w:ind w:right="20"/>
        <w:jc w:val="center"/>
        <w:rPr>
          <w:rFonts w:ascii="Times New Roman" w:eastAsia="Times New Roman" w:hAnsi="Times New Roman" w:cs="Arial"/>
          <w:b/>
          <w:sz w:val="24"/>
          <w:szCs w:val="20"/>
          <w:lang w:eastAsia="ru-RU"/>
        </w:rPr>
      </w:pPr>
      <w:r w:rsidRPr="00A1010C">
        <w:rPr>
          <w:rFonts w:ascii="Times New Roman" w:eastAsia="Times New Roman" w:hAnsi="Times New Roman" w:cs="Arial"/>
          <w:b/>
          <w:sz w:val="24"/>
          <w:szCs w:val="20"/>
          <w:lang w:eastAsia="ru-RU"/>
        </w:rPr>
        <w:t xml:space="preserve">Принципы духовно-нравственного развития и воспитания </w:t>
      </w:r>
      <w:proofErr w:type="gramStart"/>
      <w:r w:rsidRPr="00A1010C">
        <w:rPr>
          <w:rFonts w:ascii="Times New Roman" w:eastAsia="Times New Roman" w:hAnsi="Times New Roman" w:cs="Arial"/>
          <w:b/>
          <w:sz w:val="24"/>
          <w:szCs w:val="20"/>
          <w:lang w:eastAsia="ru-RU"/>
        </w:rPr>
        <w:t>обучающихся</w:t>
      </w:r>
      <w:proofErr w:type="gramEnd"/>
      <w:r w:rsidRPr="00A1010C">
        <w:rPr>
          <w:rFonts w:ascii="Times New Roman" w:eastAsia="Times New Roman" w:hAnsi="Times New Roman" w:cs="Arial"/>
          <w:b/>
          <w:sz w:val="24"/>
          <w:szCs w:val="20"/>
          <w:lang w:eastAsia="ru-RU"/>
        </w:rPr>
        <w:t xml:space="preserve"> с ЗПР на ступени начального общего образования.</w:t>
      </w:r>
    </w:p>
    <w:p w:rsidR="000514D6" w:rsidRPr="00A1010C" w:rsidRDefault="000514D6" w:rsidP="000514D6">
      <w:pPr>
        <w:spacing w:after="0"/>
        <w:ind w:right="20"/>
        <w:jc w:val="center"/>
        <w:rPr>
          <w:rFonts w:ascii="Times New Roman" w:eastAsia="Times New Roman" w:hAnsi="Times New Roman" w:cs="Arial"/>
          <w:b/>
          <w:sz w:val="24"/>
          <w:szCs w:val="20"/>
          <w:lang w:eastAsia="ru-RU"/>
        </w:rPr>
      </w:pPr>
    </w:p>
    <w:p w:rsidR="00A1010C" w:rsidRPr="00A1010C" w:rsidRDefault="00A1010C" w:rsidP="00DA6796">
      <w:pPr>
        <w:spacing w:after="0"/>
        <w:rPr>
          <w:rFonts w:ascii="Times New Roman" w:eastAsia="Times New Roman" w:hAnsi="Times New Roman" w:cs="Arial"/>
          <w:b/>
          <w:sz w:val="24"/>
          <w:szCs w:val="20"/>
          <w:lang w:eastAsia="ru-RU"/>
        </w:rPr>
      </w:pPr>
      <w:r w:rsidRPr="00A1010C">
        <w:rPr>
          <w:rFonts w:ascii="Times New Roman" w:eastAsia="Times New Roman" w:hAnsi="Times New Roman" w:cs="Arial"/>
          <w:b/>
          <w:sz w:val="24"/>
          <w:szCs w:val="20"/>
          <w:lang w:eastAsia="ru-RU"/>
        </w:rPr>
        <w:t>Принцип следования нравственному примеру.</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Пример как метод воспитания позволяет расширить нравственный опыт </w:t>
      </w:r>
      <w:proofErr w:type="spellStart"/>
      <w:r w:rsidRPr="00A1010C">
        <w:rPr>
          <w:rFonts w:ascii="Times New Roman" w:eastAsia="Times New Roman" w:hAnsi="Times New Roman" w:cs="Arial"/>
          <w:sz w:val="24"/>
          <w:szCs w:val="20"/>
          <w:lang w:eastAsia="ru-RU"/>
        </w:rPr>
        <w:t>ребѐнка</w:t>
      </w:r>
      <w:proofErr w:type="spellEnd"/>
      <w:r w:rsidRPr="00A1010C">
        <w:rPr>
          <w:rFonts w:ascii="Times New Roman" w:eastAsia="Times New Roman" w:hAnsi="Times New Roman" w:cs="Arial"/>
          <w:sz w:val="24"/>
          <w:szCs w:val="20"/>
          <w:lang w:eastAsia="ru-RU"/>
        </w:rPr>
        <w:t xml:space="preserve">, побудить его к внутреннему диалогу, пробудить в </w:t>
      </w:r>
      <w:proofErr w:type="spellStart"/>
      <w:r w:rsidRPr="00A1010C">
        <w:rPr>
          <w:rFonts w:ascii="Times New Roman" w:eastAsia="Times New Roman" w:hAnsi="Times New Roman" w:cs="Arial"/>
          <w:sz w:val="24"/>
          <w:szCs w:val="20"/>
          <w:lang w:eastAsia="ru-RU"/>
        </w:rPr>
        <w:t>нѐ</w:t>
      </w:r>
      <w:proofErr w:type="gramStart"/>
      <w:r w:rsidRPr="00A1010C">
        <w:rPr>
          <w:rFonts w:ascii="Times New Roman" w:eastAsia="Times New Roman" w:hAnsi="Times New Roman" w:cs="Arial"/>
          <w:sz w:val="24"/>
          <w:szCs w:val="20"/>
          <w:lang w:eastAsia="ru-RU"/>
        </w:rPr>
        <w:t>м</w:t>
      </w:r>
      <w:proofErr w:type="spellEnd"/>
      <w:proofErr w:type="gramEnd"/>
      <w:r w:rsidRPr="00A1010C">
        <w:rPr>
          <w:rFonts w:ascii="Times New Roman" w:eastAsia="Times New Roman" w:hAnsi="Times New Roman" w:cs="Arial"/>
          <w:sz w:val="24"/>
          <w:szCs w:val="20"/>
          <w:lang w:eastAsia="ru-RU"/>
        </w:rPr>
        <w:t xml:space="preserve"> нравственную рефлексию, обеспечить возможность выбора при построении собственной системы ценностных отношений, продемонстрировать </w:t>
      </w:r>
      <w:proofErr w:type="spellStart"/>
      <w:r w:rsidRPr="00A1010C">
        <w:rPr>
          <w:rFonts w:ascii="Times New Roman" w:eastAsia="Times New Roman" w:hAnsi="Times New Roman" w:cs="Arial"/>
          <w:sz w:val="24"/>
          <w:szCs w:val="20"/>
          <w:lang w:eastAsia="ru-RU"/>
        </w:rPr>
        <w:t>ребѐнку</w:t>
      </w:r>
      <w:proofErr w:type="spellEnd"/>
      <w:r w:rsidRPr="00A1010C">
        <w:rPr>
          <w:rFonts w:ascii="Times New Roman" w:eastAsia="Times New Roman" w:hAnsi="Times New Roman" w:cs="Arial"/>
          <w:sz w:val="24"/>
          <w:szCs w:val="20"/>
          <w:lang w:eastAsia="ru-RU"/>
        </w:rPr>
        <w:t xml:space="preserve"> реальную возможность следования идеалу в жизни. Особое значение для духовно-нравственного развития обучающегося имеет пример педагогов.</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rPr>
          <w:rFonts w:ascii="Times New Roman" w:eastAsia="Times New Roman" w:hAnsi="Times New Roman" w:cs="Arial"/>
          <w:b/>
          <w:sz w:val="24"/>
          <w:szCs w:val="20"/>
          <w:lang w:eastAsia="ru-RU"/>
        </w:rPr>
      </w:pPr>
      <w:r w:rsidRPr="00A1010C">
        <w:rPr>
          <w:rFonts w:ascii="Times New Roman" w:eastAsia="Times New Roman" w:hAnsi="Times New Roman" w:cs="Arial"/>
          <w:b/>
          <w:sz w:val="24"/>
          <w:szCs w:val="20"/>
          <w:lang w:eastAsia="ru-RU"/>
        </w:rPr>
        <w:t xml:space="preserve">Принцип системно – </w:t>
      </w:r>
      <w:proofErr w:type="spellStart"/>
      <w:r w:rsidRPr="00A1010C">
        <w:rPr>
          <w:rFonts w:ascii="Times New Roman" w:eastAsia="Times New Roman" w:hAnsi="Times New Roman" w:cs="Arial"/>
          <w:b/>
          <w:sz w:val="24"/>
          <w:szCs w:val="20"/>
          <w:lang w:eastAsia="ru-RU"/>
        </w:rPr>
        <w:t>деятельностной</w:t>
      </w:r>
      <w:proofErr w:type="spellEnd"/>
      <w:r w:rsidRPr="00A1010C">
        <w:rPr>
          <w:rFonts w:ascii="Times New Roman" w:eastAsia="Times New Roman" w:hAnsi="Times New Roman" w:cs="Arial"/>
          <w:b/>
          <w:sz w:val="24"/>
          <w:szCs w:val="20"/>
          <w:lang w:eastAsia="ru-RU"/>
        </w:rPr>
        <w:t xml:space="preserve"> организации воспитания.</w:t>
      </w:r>
    </w:p>
    <w:p w:rsidR="00A1010C" w:rsidRPr="00A1010C" w:rsidRDefault="00A1010C" w:rsidP="00DA6796">
      <w:pPr>
        <w:spacing w:after="0"/>
        <w:rPr>
          <w:rFonts w:ascii="Times New Roman" w:eastAsia="Times New Roman" w:hAnsi="Times New Roman" w:cs="Arial"/>
          <w:sz w:val="20"/>
          <w:szCs w:val="20"/>
          <w:lang w:eastAsia="ru-RU"/>
        </w:rPr>
      </w:pPr>
    </w:p>
    <w:p w:rsidR="000514D6" w:rsidRPr="00A1010C" w:rsidRDefault="000514D6" w:rsidP="000514D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Для решения воспитательных </w:t>
      </w:r>
      <w:proofErr w:type="gramStart"/>
      <w:r w:rsidRPr="00A1010C">
        <w:rPr>
          <w:rFonts w:ascii="Times New Roman" w:eastAsia="Times New Roman" w:hAnsi="Times New Roman" w:cs="Arial"/>
          <w:sz w:val="24"/>
          <w:szCs w:val="20"/>
          <w:lang w:eastAsia="ru-RU"/>
        </w:rPr>
        <w:t>задач</w:t>
      </w:r>
      <w:proofErr w:type="gramEnd"/>
      <w:r w:rsidRPr="00A1010C">
        <w:rPr>
          <w:rFonts w:ascii="Times New Roman" w:eastAsia="Times New Roman" w:hAnsi="Times New Roman" w:cs="Arial"/>
          <w:sz w:val="24"/>
          <w:szCs w:val="20"/>
          <w:lang w:eastAsia="ru-RU"/>
        </w:rPr>
        <w:t xml:space="preserve">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0514D6" w:rsidRPr="00A1010C" w:rsidRDefault="000514D6" w:rsidP="000514D6">
      <w:pPr>
        <w:spacing w:after="0"/>
        <w:rPr>
          <w:rFonts w:ascii="Times New Roman" w:eastAsia="Times New Roman" w:hAnsi="Times New Roman" w:cs="Arial"/>
          <w:sz w:val="20"/>
          <w:szCs w:val="20"/>
          <w:lang w:eastAsia="ru-RU"/>
        </w:rPr>
      </w:pPr>
    </w:p>
    <w:p w:rsidR="000514D6" w:rsidRPr="00A1010C" w:rsidRDefault="000514D6" w:rsidP="000514D6">
      <w:pPr>
        <w:spacing w:after="0"/>
        <w:rPr>
          <w:rFonts w:ascii="Times New Roman" w:eastAsia="Times New Roman" w:hAnsi="Times New Roman" w:cs="Arial"/>
          <w:b/>
          <w:sz w:val="24"/>
          <w:szCs w:val="20"/>
          <w:lang w:eastAsia="ru-RU"/>
        </w:rPr>
      </w:pPr>
      <w:r w:rsidRPr="00A1010C">
        <w:rPr>
          <w:rFonts w:ascii="Times New Roman" w:eastAsia="Times New Roman" w:hAnsi="Times New Roman" w:cs="Arial"/>
          <w:b/>
          <w:sz w:val="24"/>
          <w:szCs w:val="20"/>
          <w:lang w:eastAsia="ru-RU"/>
        </w:rPr>
        <w:t>Принцип диалогического общения.</w:t>
      </w:r>
    </w:p>
    <w:p w:rsidR="000514D6" w:rsidRPr="00A1010C" w:rsidRDefault="000514D6" w:rsidP="000514D6">
      <w:pPr>
        <w:spacing w:after="0"/>
        <w:rPr>
          <w:rFonts w:ascii="Times New Roman" w:eastAsia="Times New Roman" w:hAnsi="Times New Roman" w:cs="Arial"/>
          <w:sz w:val="20"/>
          <w:szCs w:val="20"/>
          <w:lang w:eastAsia="ru-RU"/>
        </w:rPr>
      </w:pPr>
    </w:p>
    <w:p w:rsidR="000514D6" w:rsidRPr="00A1010C" w:rsidRDefault="000514D6" w:rsidP="000514D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w:t>
      </w:r>
      <w:proofErr w:type="spellStart"/>
      <w:r w:rsidRPr="00A1010C">
        <w:rPr>
          <w:rFonts w:ascii="Times New Roman" w:eastAsia="Times New Roman" w:hAnsi="Times New Roman" w:cs="Arial"/>
          <w:sz w:val="24"/>
          <w:szCs w:val="20"/>
          <w:lang w:eastAsia="ru-RU"/>
        </w:rPr>
        <w:t>ребѐнка</w:t>
      </w:r>
      <w:proofErr w:type="spellEnd"/>
      <w:r w:rsidRPr="00A1010C">
        <w:rPr>
          <w:rFonts w:ascii="Times New Roman" w:eastAsia="Times New Roman" w:hAnsi="Times New Roman" w:cs="Arial"/>
          <w:sz w:val="24"/>
          <w:szCs w:val="20"/>
          <w:lang w:eastAsia="ru-RU"/>
        </w:rPr>
        <w:t xml:space="preserve"> со значимым взрослым.</w:t>
      </w:r>
    </w:p>
    <w:p w:rsidR="00A1010C" w:rsidRPr="00A1010C" w:rsidRDefault="00A1010C" w:rsidP="00DA6796">
      <w:pPr>
        <w:spacing w:after="0"/>
        <w:rPr>
          <w:rFonts w:ascii="Times New Roman" w:eastAsia="Times New Roman" w:hAnsi="Times New Roman" w:cs="Arial"/>
          <w:szCs w:val="20"/>
          <w:lang w:eastAsia="ru-RU"/>
        </w:rPr>
        <w:sectPr w:rsidR="00A1010C" w:rsidRPr="00A1010C">
          <w:pgSz w:w="11900" w:h="16836"/>
          <w:pgMar w:top="274" w:right="540" w:bottom="0" w:left="1416" w:header="0" w:footer="0" w:gutter="0"/>
          <w:cols w:space="0" w:equalWidth="0">
            <w:col w:w="9944"/>
          </w:cols>
          <w:docGrid w:linePitch="360"/>
        </w:sectPr>
      </w:pPr>
    </w:p>
    <w:p w:rsidR="00A1010C" w:rsidRPr="00A1010C" w:rsidRDefault="00A1010C" w:rsidP="00DA6796">
      <w:pPr>
        <w:spacing w:after="0"/>
        <w:rPr>
          <w:rFonts w:ascii="Times New Roman" w:eastAsia="Times New Roman" w:hAnsi="Times New Roman" w:cs="Arial"/>
          <w:sz w:val="20"/>
          <w:szCs w:val="20"/>
          <w:lang w:eastAsia="ru-RU"/>
        </w:rPr>
      </w:pPr>
      <w:bookmarkStart w:id="35" w:name="page69"/>
      <w:bookmarkEnd w:id="35"/>
    </w:p>
    <w:p w:rsidR="000514D6" w:rsidRDefault="000514D6" w:rsidP="00DA6796">
      <w:pPr>
        <w:spacing w:after="0"/>
        <w:rPr>
          <w:rFonts w:ascii="Times New Roman" w:eastAsia="Times New Roman" w:hAnsi="Times New Roman" w:cs="Arial"/>
          <w:b/>
          <w:sz w:val="24"/>
          <w:szCs w:val="20"/>
          <w:lang w:eastAsia="ru-RU"/>
        </w:rPr>
      </w:pPr>
    </w:p>
    <w:p w:rsidR="00A1010C" w:rsidRPr="00A1010C" w:rsidRDefault="00A1010C" w:rsidP="00DA6796">
      <w:pPr>
        <w:spacing w:after="0"/>
        <w:rPr>
          <w:rFonts w:ascii="Times New Roman" w:eastAsia="Times New Roman" w:hAnsi="Times New Roman" w:cs="Arial"/>
          <w:b/>
          <w:sz w:val="24"/>
          <w:szCs w:val="20"/>
          <w:lang w:eastAsia="ru-RU"/>
        </w:rPr>
      </w:pPr>
      <w:r w:rsidRPr="00A1010C">
        <w:rPr>
          <w:rFonts w:ascii="Times New Roman" w:eastAsia="Times New Roman" w:hAnsi="Times New Roman" w:cs="Arial"/>
          <w:b/>
          <w:sz w:val="24"/>
          <w:szCs w:val="20"/>
          <w:lang w:eastAsia="ru-RU"/>
        </w:rPr>
        <w:t xml:space="preserve">Принцип </w:t>
      </w:r>
      <w:proofErr w:type="spellStart"/>
      <w:r w:rsidRPr="00A1010C">
        <w:rPr>
          <w:rFonts w:ascii="Times New Roman" w:eastAsia="Times New Roman" w:hAnsi="Times New Roman" w:cs="Arial"/>
          <w:b/>
          <w:sz w:val="24"/>
          <w:szCs w:val="20"/>
          <w:lang w:eastAsia="ru-RU"/>
        </w:rPr>
        <w:t>полисубъективности</w:t>
      </w:r>
      <w:proofErr w:type="spellEnd"/>
      <w:r w:rsidRPr="00A1010C">
        <w:rPr>
          <w:rFonts w:ascii="Times New Roman" w:eastAsia="Times New Roman" w:hAnsi="Times New Roman" w:cs="Arial"/>
          <w:b/>
          <w:sz w:val="24"/>
          <w:szCs w:val="20"/>
          <w:lang w:eastAsia="ru-RU"/>
        </w:rPr>
        <w:t xml:space="preserve"> воспитания.</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В современных условиях процесс развития и воспитания личности имеет </w:t>
      </w:r>
      <w:proofErr w:type="spellStart"/>
      <w:r w:rsidRPr="00A1010C">
        <w:rPr>
          <w:rFonts w:ascii="Times New Roman" w:eastAsia="Times New Roman" w:hAnsi="Times New Roman" w:cs="Arial"/>
          <w:sz w:val="24"/>
          <w:szCs w:val="20"/>
          <w:lang w:eastAsia="ru-RU"/>
        </w:rPr>
        <w:t>полисубъектный</w:t>
      </w:r>
      <w:proofErr w:type="spellEnd"/>
      <w:r w:rsidRPr="00A1010C">
        <w:rPr>
          <w:rFonts w:ascii="Times New Roman" w:eastAsia="Times New Roman" w:hAnsi="Times New Roman" w:cs="Arial"/>
          <w:sz w:val="24"/>
          <w:szCs w:val="20"/>
          <w:lang w:eastAsia="ru-RU"/>
        </w:rPr>
        <w:t>, многомерно-</w:t>
      </w:r>
      <w:proofErr w:type="spellStart"/>
      <w:r w:rsidRPr="00A1010C">
        <w:rPr>
          <w:rFonts w:ascii="Times New Roman" w:eastAsia="Times New Roman" w:hAnsi="Times New Roman" w:cs="Arial"/>
          <w:sz w:val="24"/>
          <w:szCs w:val="20"/>
          <w:lang w:eastAsia="ru-RU"/>
        </w:rPr>
        <w:t>деятельностный</w:t>
      </w:r>
      <w:proofErr w:type="spellEnd"/>
      <w:r w:rsidRPr="00A1010C">
        <w:rPr>
          <w:rFonts w:ascii="Times New Roman" w:eastAsia="Times New Roman" w:hAnsi="Times New Roman" w:cs="Arial"/>
          <w:sz w:val="24"/>
          <w:szCs w:val="20"/>
          <w:lang w:eastAsia="ru-RU"/>
        </w:rPr>
        <w:t xml:space="preserve"> характер. Младший школьник </w:t>
      </w:r>
      <w:proofErr w:type="spellStart"/>
      <w:r w:rsidRPr="00A1010C">
        <w:rPr>
          <w:rFonts w:ascii="Times New Roman" w:eastAsia="Times New Roman" w:hAnsi="Times New Roman" w:cs="Arial"/>
          <w:sz w:val="24"/>
          <w:szCs w:val="20"/>
          <w:lang w:eastAsia="ru-RU"/>
        </w:rPr>
        <w:t>включѐн</w:t>
      </w:r>
      <w:proofErr w:type="spellEnd"/>
      <w:r w:rsidRPr="00A1010C">
        <w:rPr>
          <w:rFonts w:ascii="Times New Roman" w:eastAsia="Times New Roman" w:hAnsi="Times New Roman" w:cs="Arial"/>
          <w:sz w:val="24"/>
          <w:szCs w:val="20"/>
          <w:lang w:eastAsia="ru-RU"/>
        </w:rPr>
        <w:t xml:space="preserve">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rPr>
          <w:rFonts w:ascii="Times New Roman" w:eastAsia="Times New Roman" w:hAnsi="Times New Roman" w:cs="Arial"/>
          <w:b/>
          <w:sz w:val="24"/>
          <w:szCs w:val="20"/>
          <w:lang w:eastAsia="ru-RU"/>
        </w:rPr>
      </w:pPr>
      <w:r w:rsidRPr="00A1010C">
        <w:rPr>
          <w:rFonts w:ascii="Times New Roman" w:eastAsia="Times New Roman" w:hAnsi="Times New Roman" w:cs="Arial"/>
          <w:b/>
          <w:sz w:val="24"/>
          <w:szCs w:val="20"/>
          <w:lang w:eastAsia="ru-RU"/>
        </w:rPr>
        <w:t>Принцип ориентации на идеал.</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A1010C">
        <w:rPr>
          <w:rFonts w:ascii="Times New Roman" w:eastAsia="Times New Roman" w:hAnsi="Times New Roman" w:cs="Arial"/>
          <w:sz w:val="24"/>
          <w:szCs w:val="20"/>
          <w:lang w:eastAsia="ru-RU"/>
        </w:rPr>
        <w:t>должном</w:t>
      </w:r>
      <w:proofErr w:type="gramEnd"/>
      <w:r w:rsidRPr="00A1010C">
        <w:rPr>
          <w:rFonts w:ascii="Times New Roman" w:eastAsia="Times New Roman" w:hAnsi="Times New Roman" w:cs="Arial"/>
          <w:sz w:val="24"/>
          <w:szCs w:val="20"/>
          <w:lang w:eastAsia="ru-RU"/>
        </w:rPr>
        <w:t>.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rPr>
          <w:rFonts w:ascii="Times New Roman" w:eastAsia="Times New Roman" w:hAnsi="Times New Roman" w:cs="Arial"/>
          <w:b/>
          <w:sz w:val="24"/>
          <w:szCs w:val="20"/>
          <w:lang w:eastAsia="ru-RU"/>
        </w:rPr>
      </w:pPr>
      <w:r w:rsidRPr="00A1010C">
        <w:rPr>
          <w:rFonts w:ascii="Times New Roman" w:eastAsia="Times New Roman" w:hAnsi="Times New Roman" w:cs="Arial"/>
          <w:b/>
          <w:sz w:val="24"/>
          <w:szCs w:val="20"/>
          <w:lang w:eastAsia="ru-RU"/>
        </w:rPr>
        <w:t>Аксиологический принцип.</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Любое содержание обучения, общения, деятельности может стать содержанием воспитания, если оно отнесено к </w:t>
      </w:r>
      <w:proofErr w:type="spellStart"/>
      <w:r w:rsidRPr="00A1010C">
        <w:rPr>
          <w:rFonts w:ascii="Times New Roman" w:eastAsia="Times New Roman" w:hAnsi="Times New Roman" w:cs="Arial"/>
          <w:sz w:val="24"/>
          <w:szCs w:val="20"/>
          <w:lang w:eastAsia="ru-RU"/>
        </w:rPr>
        <w:t>определѐнной</w:t>
      </w:r>
      <w:proofErr w:type="spellEnd"/>
      <w:r w:rsidRPr="00A1010C">
        <w:rPr>
          <w:rFonts w:ascii="Times New Roman" w:eastAsia="Times New Roman" w:hAnsi="Times New Roman" w:cs="Arial"/>
          <w:sz w:val="24"/>
          <w:szCs w:val="20"/>
          <w:lang w:eastAsia="ru-RU"/>
        </w:rPr>
        <w:t xml:space="preserve">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rPr>
          <w:rFonts w:ascii="Times New Roman" w:eastAsia="Times New Roman" w:hAnsi="Times New Roman" w:cs="Arial"/>
          <w:b/>
          <w:sz w:val="24"/>
          <w:szCs w:val="20"/>
          <w:lang w:eastAsia="ru-RU"/>
        </w:rPr>
      </w:pPr>
      <w:r w:rsidRPr="00A1010C">
        <w:rPr>
          <w:rFonts w:ascii="Times New Roman" w:eastAsia="Times New Roman" w:hAnsi="Times New Roman" w:cs="Arial"/>
          <w:b/>
          <w:sz w:val="24"/>
          <w:szCs w:val="20"/>
          <w:lang w:eastAsia="ru-RU"/>
        </w:rPr>
        <w:t>Принцип идентификации (персонификации).</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Идентификация — устойчивое отождествление себя </w:t>
      </w:r>
      <w:proofErr w:type="gramStart"/>
      <w:r w:rsidRPr="00A1010C">
        <w:rPr>
          <w:rFonts w:ascii="Times New Roman" w:eastAsia="Times New Roman" w:hAnsi="Times New Roman" w:cs="Arial"/>
          <w:sz w:val="24"/>
          <w:szCs w:val="20"/>
          <w:lang w:eastAsia="ru-RU"/>
        </w:rPr>
        <w:t>со</w:t>
      </w:r>
      <w:proofErr w:type="gramEnd"/>
      <w:r w:rsidRPr="00A1010C">
        <w:rPr>
          <w:rFonts w:ascii="Times New Roman" w:eastAsia="Times New Roman" w:hAnsi="Times New Roman" w:cs="Arial"/>
          <w:sz w:val="24"/>
          <w:szCs w:val="20"/>
          <w:lang w:eastAsia="ru-RU"/>
        </w:rPr>
        <w:t xml:space="preserve"> </w:t>
      </w:r>
      <w:proofErr w:type="gramStart"/>
      <w:r w:rsidRPr="00A1010C">
        <w:rPr>
          <w:rFonts w:ascii="Times New Roman" w:eastAsia="Times New Roman" w:hAnsi="Times New Roman" w:cs="Arial"/>
          <w:sz w:val="24"/>
          <w:szCs w:val="20"/>
          <w:lang w:eastAsia="ru-RU"/>
        </w:rPr>
        <w:t>значимым</w:t>
      </w:r>
      <w:proofErr w:type="gramEnd"/>
      <w:r w:rsidRPr="00A1010C">
        <w:rPr>
          <w:rFonts w:ascii="Times New Roman" w:eastAsia="Times New Roman" w:hAnsi="Times New Roman" w:cs="Arial"/>
          <w:sz w:val="24"/>
          <w:szCs w:val="20"/>
          <w:lang w:eastAsia="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A1010C">
        <w:rPr>
          <w:rFonts w:ascii="Times New Roman" w:eastAsia="Times New Roman" w:hAnsi="Times New Roman" w:cs="Arial"/>
          <w:sz w:val="24"/>
          <w:szCs w:val="20"/>
          <w:lang w:eastAsia="ru-RU"/>
        </w:rPr>
        <w:t>эмпатии</w:t>
      </w:r>
      <w:proofErr w:type="spellEnd"/>
      <w:r w:rsidRPr="00A1010C">
        <w:rPr>
          <w:rFonts w:ascii="Times New Roman" w:eastAsia="Times New Roman" w:hAnsi="Times New Roman" w:cs="Arial"/>
          <w:sz w:val="24"/>
          <w:szCs w:val="20"/>
          <w:lang w:eastAsia="ru-RU"/>
        </w:rPr>
        <w:t xml:space="preserve">, способность к идентификации. Персонифицированные идеалы являются действенными средствами нравственного воспитания </w:t>
      </w:r>
      <w:proofErr w:type="spellStart"/>
      <w:r w:rsidRPr="00A1010C">
        <w:rPr>
          <w:rFonts w:ascii="Times New Roman" w:eastAsia="Times New Roman" w:hAnsi="Times New Roman" w:cs="Arial"/>
          <w:sz w:val="24"/>
          <w:szCs w:val="20"/>
          <w:lang w:eastAsia="ru-RU"/>
        </w:rPr>
        <w:t>ребѐнка</w:t>
      </w:r>
      <w:proofErr w:type="spellEnd"/>
      <w:r w:rsidRPr="00A1010C">
        <w:rPr>
          <w:rFonts w:ascii="Times New Roman" w:eastAsia="Times New Roman" w:hAnsi="Times New Roman" w:cs="Arial"/>
          <w:sz w:val="24"/>
          <w:szCs w:val="20"/>
          <w:lang w:eastAsia="ru-RU"/>
        </w:rPr>
        <w:t>.</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jc w:val="both"/>
        <w:rPr>
          <w:rFonts w:ascii="Times New Roman" w:eastAsia="Times New Roman" w:hAnsi="Times New Roman" w:cs="Arial"/>
          <w:b/>
          <w:sz w:val="24"/>
          <w:szCs w:val="20"/>
          <w:lang w:eastAsia="ru-RU"/>
        </w:rPr>
      </w:pPr>
      <w:r w:rsidRPr="00A1010C">
        <w:rPr>
          <w:rFonts w:ascii="Times New Roman" w:eastAsia="Times New Roman" w:hAnsi="Times New Roman" w:cs="Arial"/>
          <w:b/>
          <w:sz w:val="24"/>
          <w:szCs w:val="20"/>
          <w:lang w:eastAsia="ru-RU"/>
        </w:rPr>
        <w:t xml:space="preserve">Основное содержание духовно - нравственного развития и воспитания </w:t>
      </w:r>
      <w:proofErr w:type="gramStart"/>
      <w:r w:rsidRPr="00A1010C">
        <w:rPr>
          <w:rFonts w:ascii="Times New Roman" w:eastAsia="Times New Roman" w:hAnsi="Times New Roman" w:cs="Arial"/>
          <w:b/>
          <w:sz w:val="24"/>
          <w:szCs w:val="20"/>
          <w:lang w:eastAsia="ru-RU"/>
        </w:rPr>
        <w:t>обучающихся</w:t>
      </w:r>
      <w:proofErr w:type="gramEnd"/>
      <w:r w:rsidRPr="00A1010C">
        <w:rPr>
          <w:rFonts w:ascii="Times New Roman" w:eastAsia="Times New Roman" w:hAnsi="Times New Roman" w:cs="Arial"/>
          <w:b/>
          <w:sz w:val="24"/>
          <w:szCs w:val="20"/>
          <w:lang w:eastAsia="ru-RU"/>
        </w:rPr>
        <w:t xml:space="preserve"> с ЗПР на ступени начального общего образования</w: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rPr>
          <w:rFonts w:ascii="Times New Roman" w:eastAsia="Times New Roman" w:hAnsi="Times New Roman" w:cs="Arial"/>
          <w:b/>
          <w:i/>
          <w:sz w:val="24"/>
          <w:szCs w:val="20"/>
          <w:lang w:eastAsia="ru-RU"/>
        </w:rPr>
      </w:pPr>
      <w:r w:rsidRPr="00A1010C">
        <w:rPr>
          <w:rFonts w:ascii="Times New Roman" w:eastAsia="Times New Roman" w:hAnsi="Times New Roman" w:cs="Arial"/>
          <w:b/>
          <w:i/>
          <w:sz w:val="24"/>
          <w:szCs w:val="20"/>
          <w:lang w:eastAsia="ru-RU"/>
        </w:rPr>
        <w:t>Воспитание нравственных чувств и этического сознания:</w:t>
      </w:r>
    </w:p>
    <w:p w:rsidR="00A1010C" w:rsidRPr="00A1010C" w:rsidRDefault="00A1010C" w:rsidP="00DA6796">
      <w:pPr>
        <w:numPr>
          <w:ilvl w:val="1"/>
          <w:numId w:val="77"/>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первоначальные  представления  о  </w:t>
      </w:r>
      <w:proofErr w:type="gramStart"/>
      <w:r w:rsidRPr="00A1010C">
        <w:rPr>
          <w:rFonts w:ascii="Times New Roman" w:eastAsia="Times New Roman" w:hAnsi="Times New Roman" w:cs="Arial"/>
          <w:sz w:val="24"/>
          <w:szCs w:val="20"/>
          <w:lang w:eastAsia="ru-RU"/>
        </w:rPr>
        <w:t>базовых</w:t>
      </w:r>
      <w:proofErr w:type="gramEnd"/>
      <w:r w:rsidRPr="00A1010C">
        <w:rPr>
          <w:rFonts w:ascii="Times New Roman" w:eastAsia="Times New Roman" w:hAnsi="Times New Roman" w:cs="Arial"/>
          <w:sz w:val="24"/>
          <w:szCs w:val="20"/>
          <w:lang w:eastAsia="ru-RU"/>
        </w:rPr>
        <w:t xml:space="preserve">  национальных  российских</w:t>
      </w:r>
    </w:p>
    <w:p w:rsidR="00A1010C" w:rsidRPr="00A1010C" w:rsidRDefault="00A1010C" w:rsidP="00DA6796">
      <w:pPr>
        <w:spacing w:after="0"/>
        <w:jc w:val="both"/>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ценностях</w:t>
      </w:r>
      <w:proofErr w:type="gramEnd"/>
      <w:r w:rsidRPr="00A1010C">
        <w:rPr>
          <w:rFonts w:ascii="Times New Roman" w:eastAsia="Times New Roman" w:hAnsi="Times New Roman" w:cs="Arial"/>
          <w:sz w:val="24"/>
          <w:szCs w:val="20"/>
          <w:lang w:eastAsia="ru-RU"/>
        </w:rPr>
        <w:t>;</w:t>
      </w:r>
    </w:p>
    <w:p w:rsidR="00A1010C" w:rsidRPr="00A1010C" w:rsidRDefault="00A1010C" w:rsidP="00DA6796">
      <w:pPr>
        <w:numPr>
          <w:ilvl w:val="1"/>
          <w:numId w:val="77"/>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различие хороших и плохих поступков;</w:t>
      </w:r>
    </w:p>
    <w:p w:rsidR="00A1010C" w:rsidRPr="00A1010C" w:rsidRDefault="00A1010C" w:rsidP="00DA6796">
      <w:pPr>
        <w:spacing w:after="0"/>
        <w:rPr>
          <w:rFonts w:ascii="Times New Roman" w:eastAsia="Times New Roman" w:hAnsi="Times New Roman" w:cs="Arial"/>
          <w:sz w:val="24"/>
          <w:szCs w:val="20"/>
          <w:lang w:eastAsia="ru-RU"/>
        </w:rPr>
      </w:pPr>
    </w:p>
    <w:p w:rsidR="00A1010C" w:rsidRPr="00A1010C" w:rsidRDefault="00A1010C" w:rsidP="00DA6796">
      <w:pPr>
        <w:numPr>
          <w:ilvl w:val="1"/>
          <w:numId w:val="77"/>
        </w:numPr>
        <w:tabs>
          <w:tab w:val="left" w:pos="1420"/>
        </w:tabs>
        <w:spacing w:after="0"/>
        <w:ind w:right="46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представления о правилах поведения в образовательном учреждении, дома, на улице, в общественных местах, в транспорте, на природе;</w:t>
      </w:r>
    </w:p>
    <w:p w:rsidR="00A1010C" w:rsidRPr="00A1010C" w:rsidRDefault="00A1010C" w:rsidP="00DA6796">
      <w:pPr>
        <w:spacing w:after="0"/>
        <w:rPr>
          <w:rFonts w:ascii="Times New Roman" w:eastAsia="Times New Roman" w:hAnsi="Times New Roman" w:cs="Arial"/>
          <w:sz w:val="24"/>
          <w:szCs w:val="20"/>
          <w:lang w:eastAsia="ru-RU"/>
        </w:rPr>
      </w:pPr>
    </w:p>
    <w:p w:rsidR="00A1010C" w:rsidRPr="00A1010C" w:rsidRDefault="00A1010C" w:rsidP="00DA6796">
      <w:pPr>
        <w:numPr>
          <w:ilvl w:val="1"/>
          <w:numId w:val="77"/>
        </w:numPr>
        <w:tabs>
          <w:tab w:val="left" w:pos="1420"/>
        </w:tabs>
        <w:spacing w:after="0"/>
        <w:ind w:right="108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элементарные представления о роли традиционных религиях в развитии Российского государства;</w:t>
      </w:r>
    </w:p>
    <w:p w:rsidR="00A1010C" w:rsidRPr="00A1010C" w:rsidRDefault="00A1010C" w:rsidP="00DA6796">
      <w:pPr>
        <w:spacing w:after="0"/>
        <w:rPr>
          <w:rFonts w:ascii="Times New Roman" w:eastAsia="Times New Roman" w:hAnsi="Times New Roman" w:cs="Arial"/>
          <w:sz w:val="24"/>
          <w:szCs w:val="20"/>
          <w:lang w:eastAsia="ru-RU"/>
        </w:rPr>
      </w:pPr>
    </w:p>
    <w:p w:rsidR="00A1010C" w:rsidRPr="00A1010C" w:rsidRDefault="00A1010C" w:rsidP="00DA6796">
      <w:pPr>
        <w:numPr>
          <w:ilvl w:val="1"/>
          <w:numId w:val="77"/>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уважительное отношение к родителям, старшим; доброжелательное отношение</w:t>
      </w:r>
    </w:p>
    <w:p w:rsidR="00A1010C" w:rsidRDefault="00A1010C" w:rsidP="00DA6796">
      <w:pPr>
        <w:numPr>
          <w:ilvl w:val="0"/>
          <w:numId w:val="77"/>
        </w:numPr>
        <w:tabs>
          <w:tab w:val="left" w:pos="180"/>
        </w:tabs>
        <w:spacing w:after="0"/>
        <w:ind w:left="180" w:hanging="17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сверстникам и младшим;</w:t>
      </w:r>
    </w:p>
    <w:p w:rsidR="000514D6" w:rsidRDefault="000514D6" w:rsidP="000514D6">
      <w:pPr>
        <w:tabs>
          <w:tab w:val="left" w:pos="180"/>
        </w:tabs>
        <w:spacing w:after="0"/>
        <w:jc w:val="both"/>
        <w:rPr>
          <w:rFonts w:ascii="Times New Roman" w:eastAsia="Times New Roman" w:hAnsi="Times New Roman" w:cs="Arial"/>
          <w:sz w:val="24"/>
          <w:szCs w:val="20"/>
          <w:lang w:eastAsia="ru-RU"/>
        </w:rPr>
      </w:pPr>
    </w:p>
    <w:p w:rsidR="000514D6" w:rsidRDefault="000514D6" w:rsidP="000514D6">
      <w:pPr>
        <w:tabs>
          <w:tab w:val="left" w:pos="180"/>
        </w:tabs>
        <w:spacing w:after="0"/>
        <w:jc w:val="both"/>
        <w:rPr>
          <w:rFonts w:ascii="Times New Roman" w:eastAsia="Times New Roman" w:hAnsi="Times New Roman" w:cs="Arial"/>
          <w:sz w:val="24"/>
          <w:szCs w:val="20"/>
          <w:lang w:eastAsia="ru-RU"/>
        </w:rPr>
      </w:pPr>
    </w:p>
    <w:p w:rsidR="000514D6" w:rsidRDefault="000514D6" w:rsidP="000514D6">
      <w:pPr>
        <w:tabs>
          <w:tab w:val="left" w:pos="180"/>
        </w:tabs>
        <w:spacing w:after="0"/>
        <w:jc w:val="both"/>
        <w:rPr>
          <w:rFonts w:ascii="Times New Roman" w:eastAsia="Times New Roman" w:hAnsi="Times New Roman" w:cs="Arial"/>
          <w:sz w:val="24"/>
          <w:szCs w:val="20"/>
          <w:lang w:eastAsia="ru-RU"/>
        </w:rPr>
      </w:pPr>
    </w:p>
    <w:p w:rsidR="000514D6" w:rsidRDefault="000514D6" w:rsidP="000514D6">
      <w:pPr>
        <w:numPr>
          <w:ilvl w:val="0"/>
          <w:numId w:val="78"/>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бережное, гуманное отношение ко всему живому;</w:t>
      </w:r>
    </w:p>
    <w:p w:rsidR="000514D6" w:rsidRPr="00A1010C" w:rsidRDefault="000514D6" w:rsidP="000514D6">
      <w:pPr>
        <w:tabs>
          <w:tab w:val="left" w:pos="1420"/>
        </w:tabs>
        <w:spacing w:after="0"/>
        <w:ind w:left="1420"/>
        <w:jc w:val="both"/>
        <w:rPr>
          <w:rFonts w:ascii="Times New Roman" w:eastAsia="Times New Roman" w:hAnsi="Times New Roman" w:cs="Arial"/>
          <w:sz w:val="24"/>
          <w:szCs w:val="20"/>
          <w:lang w:eastAsia="ru-RU"/>
        </w:rPr>
      </w:pPr>
    </w:p>
    <w:p w:rsidR="000514D6" w:rsidRPr="00A1010C" w:rsidRDefault="000514D6" w:rsidP="000514D6">
      <w:pPr>
        <w:numPr>
          <w:ilvl w:val="0"/>
          <w:numId w:val="78"/>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знание правил этики, культуры речи;</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0"/>
          <w:numId w:val="78"/>
        </w:numPr>
        <w:tabs>
          <w:tab w:val="left" w:pos="1420"/>
        </w:tabs>
        <w:spacing w:after="0"/>
        <w:ind w:right="58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умение признаваться в плохом поступке и проанализировать его; стремление избегать плохих поступков;</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0"/>
          <w:numId w:val="78"/>
        </w:numPr>
        <w:tabs>
          <w:tab w:val="left" w:pos="1420"/>
        </w:tabs>
        <w:spacing w:after="0"/>
        <w:ind w:right="28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представления о возможном негативном влиянии на морально-психологическое состояние человека компьютерных игр и СМИ;</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0"/>
          <w:numId w:val="78"/>
        </w:numPr>
        <w:tabs>
          <w:tab w:val="left" w:pos="1420"/>
        </w:tabs>
        <w:spacing w:after="0"/>
        <w:ind w:right="30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отрицательное отношение к аморальным поступкам, грубости, оскорбительным словам и действиям.</w:t>
      </w:r>
    </w:p>
    <w:p w:rsidR="000514D6" w:rsidRPr="00A1010C" w:rsidRDefault="000514D6" w:rsidP="000514D6">
      <w:pPr>
        <w:spacing w:after="0"/>
        <w:rPr>
          <w:rFonts w:ascii="Times New Roman" w:eastAsia="Times New Roman" w:hAnsi="Times New Roman" w:cs="Arial"/>
          <w:sz w:val="20"/>
          <w:szCs w:val="20"/>
          <w:lang w:eastAsia="ru-RU"/>
        </w:rPr>
      </w:pPr>
    </w:p>
    <w:p w:rsidR="000514D6" w:rsidRPr="00A1010C" w:rsidRDefault="000514D6" w:rsidP="000514D6">
      <w:pPr>
        <w:spacing w:after="0"/>
        <w:rPr>
          <w:rFonts w:ascii="Times New Roman" w:eastAsia="Times New Roman" w:hAnsi="Times New Roman" w:cs="Arial"/>
          <w:b/>
          <w:i/>
          <w:sz w:val="24"/>
          <w:szCs w:val="20"/>
          <w:lang w:eastAsia="ru-RU"/>
        </w:rPr>
      </w:pPr>
      <w:r w:rsidRPr="00A1010C">
        <w:rPr>
          <w:rFonts w:ascii="Times New Roman" w:eastAsia="Times New Roman" w:hAnsi="Times New Roman" w:cs="Arial"/>
          <w:b/>
          <w:i/>
          <w:sz w:val="24"/>
          <w:szCs w:val="20"/>
          <w:lang w:eastAsia="ru-RU"/>
        </w:rPr>
        <w:t>Воспитание трудолюбия, творческого отношения к учению, труду, жизни:</w:t>
      </w:r>
    </w:p>
    <w:p w:rsidR="000514D6" w:rsidRPr="00A1010C" w:rsidRDefault="000514D6" w:rsidP="000514D6">
      <w:pPr>
        <w:spacing w:after="0"/>
        <w:rPr>
          <w:rFonts w:ascii="Times New Roman" w:eastAsia="Times New Roman" w:hAnsi="Times New Roman" w:cs="Arial"/>
          <w:sz w:val="20"/>
          <w:szCs w:val="20"/>
          <w:lang w:eastAsia="ru-RU"/>
        </w:rPr>
      </w:pPr>
    </w:p>
    <w:p w:rsidR="000514D6" w:rsidRPr="00A1010C" w:rsidRDefault="000514D6" w:rsidP="000514D6">
      <w:pPr>
        <w:numPr>
          <w:ilvl w:val="1"/>
          <w:numId w:val="79"/>
        </w:numPr>
        <w:tabs>
          <w:tab w:val="left" w:pos="1420"/>
        </w:tabs>
        <w:spacing w:after="0"/>
        <w:ind w:right="50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1"/>
          <w:numId w:val="79"/>
        </w:numPr>
        <w:tabs>
          <w:tab w:val="left" w:pos="1420"/>
        </w:tabs>
        <w:spacing w:after="0"/>
        <w:ind w:right="84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уважение к труду и творчеству старших и сверстников; элементарные представления об основных профессиях;</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ценностное отношение </w:t>
      </w:r>
      <w:proofErr w:type="gramStart"/>
      <w:r w:rsidRPr="00A1010C">
        <w:rPr>
          <w:rFonts w:ascii="Times New Roman" w:eastAsia="Times New Roman" w:hAnsi="Times New Roman" w:cs="Arial"/>
          <w:sz w:val="24"/>
          <w:szCs w:val="20"/>
          <w:lang w:eastAsia="ru-RU"/>
        </w:rPr>
        <w:t xml:space="preserve">к </w:t>
      </w:r>
      <w:proofErr w:type="spellStart"/>
      <w:r w:rsidRPr="00A1010C">
        <w:rPr>
          <w:rFonts w:ascii="Times New Roman" w:eastAsia="Times New Roman" w:hAnsi="Times New Roman" w:cs="Arial"/>
          <w:sz w:val="24"/>
          <w:szCs w:val="20"/>
          <w:lang w:eastAsia="ru-RU"/>
        </w:rPr>
        <w:t>уч</w:t>
      </w:r>
      <w:proofErr w:type="gramEnd"/>
      <w:r w:rsidRPr="00A1010C">
        <w:rPr>
          <w:rFonts w:ascii="Times New Roman" w:eastAsia="Times New Roman" w:hAnsi="Times New Roman" w:cs="Arial"/>
          <w:sz w:val="24"/>
          <w:szCs w:val="20"/>
          <w:lang w:eastAsia="ru-RU"/>
        </w:rPr>
        <w:t>ѐбе</w:t>
      </w:r>
      <w:proofErr w:type="spellEnd"/>
      <w:r w:rsidRPr="00A1010C">
        <w:rPr>
          <w:rFonts w:ascii="Times New Roman" w:eastAsia="Times New Roman" w:hAnsi="Times New Roman" w:cs="Arial"/>
          <w:sz w:val="24"/>
          <w:szCs w:val="20"/>
          <w:lang w:eastAsia="ru-RU"/>
        </w:rPr>
        <w:t xml:space="preserve"> как виду творческой деятельности;</w:t>
      </w:r>
    </w:p>
    <w:p w:rsidR="000514D6" w:rsidRPr="00A1010C"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первоначальные навыки самообслуживания;</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1"/>
          <w:numId w:val="79"/>
        </w:numPr>
        <w:tabs>
          <w:tab w:val="left" w:pos="1420"/>
        </w:tabs>
        <w:spacing w:after="0"/>
        <w:ind w:right="64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первоначальные навыки коллективной работы, в том числе при разработке и реализации учебных и учебно-трудовых проектов;</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1"/>
          <w:numId w:val="79"/>
        </w:numPr>
        <w:tabs>
          <w:tab w:val="left" w:pos="1420"/>
        </w:tabs>
        <w:spacing w:after="0"/>
        <w:ind w:left="1420" w:hanging="711"/>
        <w:jc w:val="both"/>
        <w:rPr>
          <w:rFonts w:ascii="Times New Roman" w:eastAsia="Times New Roman" w:hAnsi="Times New Roman" w:cs="Arial"/>
          <w:sz w:val="23"/>
          <w:szCs w:val="20"/>
          <w:lang w:eastAsia="ru-RU"/>
        </w:rPr>
      </w:pPr>
      <w:r w:rsidRPr="00A1010C">
        <w:rPr>
          <w:rFonts w:ascii="Times New Roman" w:eastAsia="Times New Roman" w:hAnsi="Times New Roman" w:cs="Arial"/>
          <w:sz w:val="23"/>
          <w:szCs w:val="20"/>
          <w:lang w:eastAsia="ru-RU"/>
        </w:rPr>
        <w:t>умение проявлять дисциплинированность, последовательность и настойчивость</w:t>
      </w:r>
    </w:p>
    <w:p w:rsidR="000514D6" w:rsidRPr="00A1010C" w:rsidRDefault="000514D6" w:rsidP="000514D6">
      <w:pPr>
        <w:spacing w:after="0"/>
        <w:rPr>
          <w:rFonts w:ascii="Times New Roman" w:eastAsia="Times New Roman" w:hAnsi="Times New Roman" w:cs="Arial"/>
          <w:sz w:val="23"/>
          <w:szCs w:val="20"/>
          <w:lang w:eastAsia="ru-RU"/>
        </w:rPr>
      </w:pPr>
    </w:p>
    <w:p w:rsidR="000514D6" w:rsidRPr="00A1010C" w:rsidRDefault="000514D6" w:rsidP="000514D6">
      <w:pPr>
        <w:numPr>
          <w:ilvl w:val="0"/>
          <w:numId w:val="79"/>
        </w:numPr>
        <w:tabs>
          <w:tab w:val="left" w:pos="180"/>
        </w:tabs>
        <w:spacing w:after="0"/>
        <w:ind w:left="180" w:hanging="179"/>
        <w:jc w:val="both"/>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выполнении</w:t>
      </w:r>
      <w:proofErr w:type="gramEnd"/>
      <w:r w:rsidRPr="00A1010C">
        <w:rPr>
          <w:rFonts w:ascii="Times New Roman" w:eastAsia="Times New Roman" w:hAnsi="Times New Roman" w:cs="Arial"/>
          <w:sz w:val="24"/>
          <w:szCs w:val="20"/>
          <w:lang w:eastAsia="ru-RU"/>
        </w:rPr>
        <w:t xml:space="preserve"> заданий;</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умение соблюдать порядок на рабочем месте;</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1"/>
          <w:numId w:val="79"/>
        </w:numPr>
        <w:tabs>
          <w:tab w:val="left" w:pos="1420"/>
        </w:tabs>
        <w:spacing w:after="0"/>
        <w:ind w:right="110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бережное отношение к результатам своего труда, труда других людей, к школьному имуществу, учебникам, личным вещам;</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1"/>
          <w:numId w:val="79"/>
        </w:numPr>
        <w:tabs>
          <w:tab w:val="left" w:pos="1420"/>
        </w:tabs>
        <w:spacing w:after="0"/>
        <w:ind w:right="16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отрицательное отношение к лени и небрежности в труде и </w:t>
      </w:r>
      <w:proofErr w:type="spellStart"/>
      <w:r w:rsidRPr="00A1010C">
        <w:rPr>
          <w:rFonts w:ascii="Times New Roman" w:eastAsia="Times New Roman" w:hAnsi="Times New Roman" w:cs="Arial"/>
          <w:sz w:val="24"/>
          <w:szCs w:val="20"/>
          <w:lang w:eastAsia="ru-RU"/>
        </w:rPr>
        <w:t>учѐбе</w:t>
      </w:r>
      <w:proofErr w:type="spellEnd"/>
      <w:r w:rsidRPr="00A1010C">
        <w:rPr>
          <w:rFonts w:ascii="Times New Roman" w:eastAsia="Times New Roman" w:hAnsi="Times New Roman" w:cs="Arial"/>
          <w:sz w:val="24"/>
          <w:szCs w:val="20"/>
          <w:lang w:eastAsia="ru-RU"/>
        </w:rPr>
        <w:t>, небережливому отношению к результатам труда людей.</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spacing w:after="0"/>
        <w:ind w:right="840"/>
        <w:jc w:val="both"/>
        <w:rPr>
          <w:rFonts w:ascii="Times New Roman" w:eastAsia="Times New Roman" w:hAnsi="Times New Roman" w:cs="Arial"/>
          <w:i/>
          <w:sz w:val="24"/>
          <w:szCs w:val="20"/>
          <w:lang w:eastAsia="ru-RU"/>
        </w:rPr>
      </w:pPr>
      <w:r w:rsidRPr="00A1010C">
        <w:rPr>
          <w:rFonts w:ascii="Times New Roman" w:eastAsia="Times New Roman" w:hAnsi="Times New Roman" w:cs="Arial"/>
          <w:i/>
          <w:sz w:val="24"/>
          <w:szCs w:val="20"/>
          <w:lang w:eastAsia="ru-RU"/>
        </w:rPr>
        <w:t>Воспитание гражданственности, патриотизма, уважения к правам, свободам и обязанностям человека:</w:t>
      </w:r>
    </w:p>
    <w:p w:rsidR="000514D6" w:rsidRPr="00A1010C"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элементарные  представления  о  политическом  устройстве  Российского</w:t>
      </w:r>
      <w:proofErr w:type="gramEnd"/>
    </w:p>
    <w:p w:rsidR="000514D6" w:rsidRPr="00A1010C" w:rsidRDefault="000514D6" w:rsidP="000514D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государства;</w:t>
      </w:r>
    </w:p>
    <w:p w:rsidR="000514D6"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элементарные представления о правах и обязанностях гражданина России;</w:t>
      </w:r>
    </w:p>
    <w:p w:rsidR="000514D6" w:rsidRDefault="000514D6" w:rsidP="000514D6">
      <w:pPr>
        <w:tabs>
          <w:tab w:val="left" w:pos="1420"/>
        </w:tabs>
        <w:spacing w:after="0"/>
        <w:ind w:left="1420"/>
        <w:jc w:val="both"/>
        <w:rPr>
          <w:rFonts w:ascii="Times New Roman" w:eastAsia="Times New Roman" w:hAnsi="Times New Roman" w:cs="Arial"/>
          <w:sz w:val="24"/>
          <w:szCs w:val="20"/>
          <w:lang w:eastAsia="ru-RU"/>
        </w:rPr>
      </w:pPr>
    </w:p>
    <w:p w:rsidR="000514D6" w:rsidRDefault="000514D6" w:rsidP="000514D6">
      <w:pPr>
        <w:tabs>
          <w:tab w:val="left" w:pos="1420"/>
        </w:tabs>
        <w:spacing w:after="0"/>
        <w:ind w:left="1420"/>
        <w:jc w:val="both"/>
        <w:rPr>
          <w:rFonts w:ascii="Times New Roman" w:eastAsia="Times New Roman" w:hAnsi="Times New Roman" w:cs="Arial"/>
          <w:sz w:val="24"/>
          <w:szCs w:val="20"/>
          <w:lang w:eastAsia="ru-RU"/>
        </w:rPr>
      </w:pPr>
    </w:p>
    <w:p w:rsidR="000514D6" w:rsidRPr="00A1010C" w:rsidRDefault="000514D6" w:rsidP="000514D6">
      <w:pPr>
        <w:tabs>
          <w:tab w:val="left" w:pos="1420"/>
        </w:tabs>
        <w:spacing w:after="0"/>
        <w:ind w:left="1420"/>
        <w:jc w:val="both"/>
        <w:rPr>
          <w:rFonts w:ascii="Times New Roman" w:eastAsia="Times New Roman" w:hAnsi="Times New Roman" w:cs="Arial"/>
          <w:sz w:val="24"/>
          <w:szCs w:val="20"/>
          <w:lang w:eastAsia="ru-RU"/>
        </w:rPr>
      </w:pPr>
    </w:p>
    <w:p w:rsidR="000514D6" w:rsidRPr="00A1010C" w:rsidRDefault="000514D6" w:rsidP="000514D6">
      <w:pPr>
        <w:spacing w:after="0"/>
        <w:rPr>
          <w:rFonts w:ascii="Times New Roman" w:eastAsia="Times New Roman" w:hAnsi="Times New Roman" w:cs="Arial"/>
          <w:sz w:val="24"/>
          <w:szCs w:val="20"/>
          <w:lang w:eastAsia="ru-RU"/>
        </w:rPr>
      </w:pPr>
    </w:p>
    <w:p w:rsidR="000514D6" w:rsidRDefault="000514D6" w:rsidP="000514D6">
      <w:pPr>
        <w:numPr>
          <w:ilvl w:val="1"/>
          <w:numId w:val="79"/>
        </w:numPr>
        <w:tabs>
          <w:tab w:val="left" w:pos="1420"/>
        </w:tabs>
        <w:spacing w:after="0"/>
        <w:ind w:right="98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lastRenderedPageBreak/>
        <w:t>уважительное отношение к русскому языку как государственному, языку межнационального общения;</w:t>
      </w:r>
    </w:p>
    <w:p w:rsidR="000514D6" w:rsidRPr="00A1010C" w:rsidRDefault="000514D6" w:rsidP="000514D6">
      <w:pPr>
        <w:tabs>
          <w:tab w:val="left" w:pos="1420"/>
        </w:tabs>
        <w:spacing w:after="0"/>
        <w:ind w:left="709" w:right="980"/>
        <w:jc w:val="both"/>
        <w:rPr>
          <w:rFonts w:ascii="Times New Roman" w:eastAsia="Times New Roman" w:hAnsi="Times New Roman" w:cs="Arial"/>
          <w:sz w:val="24"/>
          <w:szCs w:val="20"/>
          <w:lang w:eastAsia="ru-RU"/>
        </w:rPr>
      </w:pPr>
    </w:p>
    <w:p w:rsidR="000514D6" w:rsidRPr="000514D6"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ценностное отношение к своему национальному языку и культуре;</w:t>
      </w:r>
    </w:p>
    <w:p w:rsidR="00A1010C" w:rsidRPr="00A1010C" w:rsidRDefault="00A1010C" w:rsidP="00DA6796">
      <w:pPr>
        <w:spacing w:after="0"/>
        <w:rPr>
          <w:rFonts w:ascii="Times New Roman" w:eastAsia="Times New Roman" w:hAnsi="Times New Roman" w:cs="Arial"/>
          <w:sz w:val="24"/>
          <w:szCs w:val="20"/>
          <w:lang w:eastAsia="ru-RU"/>
        </w:rPr>
      </w:pPr>
    </w:p>
    <w:p w:rsidR="00A1010C" w:rsidRPr="00A1010C" w:rsidRDefault="00A1010C" w:rsidP="00DA6796">
      <w:pPr>
        <w:numPr>
          <w:ilvl w:val="1"/>
          <w:numId w:val="77"/>
        </w:numPr>
        <w:tabs>
          <w:tab w:val="left" w:pos="1420"/>
        </w:tabs>
        <w:spacing w:after="0"/>
        <w:ind w:right="100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установление дружеских взаимоотношений в коллективе, основанных на взаимопомощи и взаимной поддержке;</w:t>
      </w:r>
    </w:p>
    <w:p w:rsidR="00A1010C" w:rsidRPr="00A1010C" w:rsidRDefault="00A1010C" w:rsidP="00DA6796">
      <w:pPr>
        <w:spacing w:after="0"/>
        <w:rPr>
          <w:rFonts w:ascii="Times New Roman" w:eastAsia="Times New Roman" w:hAnsi="Times New Roman" w:cs="Arial"/>
          <w:szCs w:val="20"/>
          <w:lang w:eastAsia="ru-RU"/>
        </w:rPr>
      </w:pPr>
    </w:p>
    <w:p w:rsidR="000514D6" w:rsidRPr="00A1010C" w:rsidRDefault="000514D6" w:rsidP="000514D6">
      <w:pPr>
        <w:numPr>
          <w:ilvl w:val="1"/>
          <w:numId w:val="79"/>
        </w:numPr>
        <w:tabs>
          <w:tab w:val="left" w:pos="1420"/>
        </w:tabs>
        <w:spacing w:after="0"/>
        <w:ind w:right="36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начальные представления о народах России, об их общей исторической судьбе, о единстве народов нашей страны;</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1"/>
          <w:numId w:val="79"/>
        </w:numPr>
        <w:tabs>
          <w:tab w:val="left" w:pos="1420"/>
        </w:tabs>
        <w:spacing w:after="0"/>
        <w:ind w:right="58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элементарные представления о национальных героях и важнейших событиях истории России и </w:t>
      </w:r>
      <w:proofErr w:type="spellStart"/>
      <w:r w:rsidRPr="00A1010C">
        <w:rPr>
          <w:rFonts w:ascii="Times New Roman" w:eastAsia="Times New Roman" w:hAnsi="Times New Roman" w:cs="Arial"/>
          <w:sz w:val="24"/>
          <w:szCs w:val="20"/>
          <w:lang w:eastAsia="ru-RU"/>
        </w:rPr>
        <w:t>еѐ</w:t>
      </w:r>
      <w:proofErr w:type="spellEnd"/>
      <w:r w:rsidRPr="00A1010C">
        <w:rPr>
          <w:rFonts w:ascii="Times New Roman" w:eastAsia="Times New Roman" w:hAnsi="Times New Roman" w:cs="Arial"/>
          <w:sz w:val="24"/>
          <w:szCs w:val="20"/>
          <w:lang w:eastAsia="ru-RU"/>
        </w:rPr>
        <w:t xml:space="preserve"> народов;</w:t>
      </w:r>
    </w:p>
    <w:p w:rsidR="000514D6" w:rsidRPr="00A1010C"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интерес  к государственным праздникам и важнейшим событиям в жизни</w:t>
      </w:r>
    </w:p>
    <w:p w:rsidR="000514D6" w:rsidRPr="00A1010C" w:rsidRDefault="000514D6" w:rsidP="000514D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России;</w:t>
      </w:r>
    </w:p>
    <w:p w:rsidR="000514D6" w:rsidRPr="00A1010C"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стремление активно участвовать в делах класса, школы, семьи, своего села,</w:t>
      </w:r>
    </w:p>
    <w:p w:rsidR="000514D6" w:rsidRPr="00A1010C" w:rsidRDefault="000514D6" w:rsidP="000514D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города;</w:t>
      </w:r>
    </w:p>
    <w:p w:rsidR="000514D6" w:rsidRPr="00A1010C"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любовь к образовательному учреждению, своему селу, городу, народу, России;</w:t>
      </w:r>
    </w:p>
    <w:p w:rsidR="000514D6" w:rsidRPr="00A1010C"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уважение к защитникам Родины;</w:t>
      </w:r>
    </w:p>
    <w:p w:rsidR="000514D6" w:rsidRPr="00A1010C"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умение отвечать за свои поступки;</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1"/>
          <w:numId w:val="79"/>
        </w:numPr>
        <w:tabs>
          <w:tab w:val="left" w:pos="1420"/>
        </w:tabs>
        <w:spacing w:after="0"/>
        <w:ind w:right="102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негативное отношение к нарушениям порядка в классе, дома, на улице, к невыполнению человеком своих обязанностей.</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spacing w:after="0"/>
        <w:ind w:right="600"/>
        <w:jc w:val="both"/>
        <w:rPr>
          <w:rFonts w:ascii="Times New Roman" w:eastAsia="Times New Roman" w:hAnsi="Times New Roman" w:cs="Arial"/>
          <w:i/>
          <w:sz w:val="24"/>
          <w:szCs w:val="20"/>
          <w:lang w:eastAsia="ru-RU"/>
        </w:rPr>
      </w:pPr>
      <w:r w:rsidRPr="00A1010C">
        <w:rPr>
          <w:rFonts w:ascii="Times New Roman" w:eastAsia="Times New Roman" w:hAnsi="Times New Roman" w:cs="Arial"/>
          <w:i/>
          <w:sz w:val="24"/>
          <w:szCs w:val="20"/>
          <w:lang w:eastAsia="ru-RU"/>
        </w:rPr>
        <w:t>Воспитание ценностного отношения к природе, окружающей среде (экологическое воспитание):</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1"/>
          <w:numId w:val="79"/>
        </w:numPr>
        <w:tabs>
          <w:tab w:val="left" w:pos="1420"/>
        </w:tabs>
        <w:spacing w:after="0"/>
        <w:ind w:right="24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развитие интереса к природе, природным явлениям и формам жизни, понимание активной роли человека в природе;</w:t>
      </w:r>
    </w:p>
    <w:p w:rsidR="000514D6" w:rsidRPr="00A1010C"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ценностное отношение к природе и всем формам жизни;</w:t>
      </w:r>
    </w:p>
    <w:p w:rsidR="000514D6" w:rsidRPr="00A1010C"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первоначальный элементарный опыт природоохранительной деятельности;</w:t>
      </w:r>
    </w:p>
    <w:p w:rsidR="000514D6" w:rsidRPr="00A1010C" w:rsidRDefault="000514D6" w:rsidP="000514D6">
      <w:pPr>
        <w:numPr>
          <w:ilvl w:val="1"/>
          <w:numId w:val="79"/>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личный опыт в экологических программах и проектах.</w:t>
      </w:r>
    </w:p>
    <w:p w:rsidR="000514D6" w:rsidRPr="00A1010C" w:rsidRDefault="000514D6" w:rsidP="000514D6">
      <w:pPr>
        <w:spacing w:after="0"/>
        <w:rPr>
          <w:rFonts w:ascii="Times New Roman" w:eastAsia="Times New Roman" w:hAnsi="Times New Roman" w:cs="Arial"/>
          <w:sz w:val="20"/>
          <w:szCs w:val="20"/>
          <w:lang w:eastAsia="ru-RU"/>
        </w:rPr>
      </w:pPr>
    </w:p>
    <w:p w:rsidR="000514D6" w:rsidRPr="00A1010C" w:rsidRDefault="000514D6" w:rsidP="000514D6">
      <w:pPr>
        <w:spacing w:after="0"/>
        <w:ind w:right="320"/>
        <w:rPr>
          <w:rFonts w:ascii="Times New Roman" w:eastAsia="Times New Roman" w:hAnsi="Times New Roman" w:cs="Arial"/>
          <w:i/>
          <w:sz w:val="24"/>
          <w:szCs w:val="20"/>
          <w:lang w:eastAsia="ru-RU"/>
        </w:rPr>
      </w:pPr>
      <w:r w:rsidRPr="00A1010C">
        <w:rPr>
          <w:rFonts w:ascii="Times New Roman" w:eastAsia="Times New Roman" w:hAnsi="Times New Roman" w:cs="Arial"/>
          <w:i/>
          <w:sz w:val="24"/>
          <w:szCs w:val="20"/>
          <w:lang w:eastAsia="ru-RU"/>
        </w:rPr>
        <w:t xml:space="preserve">Воспитание ценностного отношения к </w:t>
      </w:r>
      <w:proofErr w:type="gramStart"/>
      <w:r w:rsidRPr="00A1010C">
        <w:rPr>
          <w:rFonts w:ascii="Times New Roman" w:eastAsia="Times New Roman" w:hAnsi="Times New Roman" w:cs="Arial"/>
          <w:i/>
          <w:sz w:val="24"/>
          <w:szCs w:val="20"/>
          <w:lang w:eastAsia="ru-RU"/>
        </w:rPr>
        <w:t>прекрасному</w:t>
      </w:r>
      <w:proofErr w:type="gramEnd"/>
      <w:r w:rsidRPr="00A1010C">
        <w:rPr>
          <w:rFonts w:ascii="Times New Roman" w:eastAsia="Times New Roman" w:hAnsi="Times New Roman" w:cs="Arial"/>
          <w:i/>
          <w:sz w:val="24"/>
          <w:szCs w:val="20"/>
          <w:lang w:eastAsia="ru-RU"/>
        </w:rPr>
        <w:t>, формирование представлений об эстетических идеалах и ценностях (эстетическое воспитание):</w:t>
      </w:r>
    </w:p>
    <w:p w:rsidR="000514D6" w:rsidRPr="00A1010C" w:rsidRDefault="000514D6" w:rsidP="000514D6">
      <w:pPr>
        <w:spacing w:after="0"/>
        <w:rPr>
          <w:rFonts w:ascii="Times New Roman" w:eastAsia="Times New Roman" w:hAnsi="Times New Roman" w:cs="Arial"/>
          <w:sz w:val="20"/>
          <w:szCs w:val="20"/>
          <w:lang w:eastAsia="ru-RU"/>
        </w:rPr>
      </w:pPr>
    </w:p>
    <w:p w:rsidR="000514D6" w:rsidRPr="00A1010C" w:rsidRDefault="000514D6" w:rsidP="000514D6">
      <w:pPr>
        <w:numPr>
          <w:ilvl w:val="0"/>
          <w:numId w:val="80"/>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представления о душевной и физической красоте человека;</w:t>
      </w:r>
    </w:p>
    <w:p w:rsidR="000514D6" w:rsidRPr="00A1010C" w:rsidRDefault="000514D6" w:rsidP="000514D6">
      <w:pPr>
        <w:numPr>
          <w:ilvl w:val="0"/>
          <w:numId w:val="80"/>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формирование чувства прекрасного; умение видеть красоту природы, труда и</w:t>
      </w:r>
    </w:p>
    <w:p w:rsidR="000514D6" w:rsidRPr="000514D6" w:rsidRDefault="000514D6" w:rsidP="000514D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творчества;</w:t>
      </w:r>
    </w:p>
    <w:p w:rsidR="000514D6" w:rsidRPr="00A1010C" w:rsidRDefault="000514D6" w:rsidP="000514D6">
      <w:pPr>
        <w:numPr>
          <w:ilvl w:val="0"/>
          <w:numId w:val="81"/>
        </w:numPr>
        <w:tabs>
          <w:tab w:val="left" w:pos="1420"/>
        </w:tabs>
        <w:spacing w:after="0"/>
        <w:ind w:right="52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интерес к чтению, произведениям искусства, детским спектаклям, концертам, выставкам, музыке;</w:t>
      </w:r>
    </w:p>
    <w:p w:rsidR="000514D6" w:rsidRPr="00A1010C" w:rsidRDefault="000514D6" w:rsidP="000514D6">
      <w:pPr>
        <w:numPr>
          <w:ilvl w:val="0"/>
          <w:numId w:val="81"/>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интерес к занятиям художественным творчеством;</w:t>
      </w:r>
    </w:p>
    <w:p w:rsidR="000514D6" w:rsidRPr="00A1010C" w:rsidRDefault="000514D6" w:rsidP="000514D6">
      <w:pPr>
        <w:numPr>
          <w:ilvl w:val="0"/>
          <w:numId w:val="81"/>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стремление к опрятному внешнему виду;</w:t>
      </w:r>
    </w:p>
    <w:p w:rsidR="000514D6" w:rsidRPr="00A1010C" w:rsidRDefault="000514D6" w:rsidP="000514D6">
      <w:pPr>
        <w:spacing w:after="0"/>
        <w:rPr>
          <w:rFonts w:ascii="Times New Roman" w:eastAsia="Times New Roman" w:hAnsi="Times New Roman" w:cs="Arial"/>
          <w:sz w:val="24"/>
          <w:szCs w:val="20"/>
          <w:lang w:eastAsia="ru-RU"/>
        </w:rPr>
      </w:pPr>
    </w:p>
    <w:p w:rsidR="000514D6" w:rsidRPr="00A1010C" w:rsidRDefault="000514D6" w:rsidP="000514D6">
      <w:pPr>
        <w:numPr>
          <w:ilvl w:val="0"/>
          <w:numId w:val="81"/>
        </w:numPr>
        <w:tabs>
          <w:tab w:val="left" w:pos="1416"/>
        </w:tabs>
        <w:spacing w:after="0"/>
        <w:ind w:right="134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первоначальный опыт самореализации в различных видах творческой деятельности;</w:t>
      </w:r>
    </w:p>
    <w:p w:rsidR="000514D6" w:rsidRPr="00A1010C" w:rsidRDefault="000514D6" w:rsidP="000514D6">
      <w:pPr>
        <w:numPr>
          <w:ilvl w:val="0"/>
          <w:numId w:val="81"/>
        </w:numPr>
        <w:tabs>
          <w:tab w:val="left" w:pos="1420"/>
        </w:tabs>
        <w:spacing w:after="0"/>
        <w:ind w:left="142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отрицательное отношение к некрасивым поступкам.</w:t>
      </w:r>
    </w:p>
    <w:p w:rsidR="00A1010C" w:rsidRPr="00A1010C" w:rsidRDefault="00A1010C" w:rsidP="00DA6796">
      <w:pPr>
        <w:spacing w:after="0"/>
        <w:rPr>
          <w:rFonts w:ascii="Times New Roman" w:eastAsia="Times New Roman" w:hAnsi="Times New Roman" w:cs="Arial"/>
          <w:szCs w:val="20"/>
          <w:lang w:eastAsia="ru-RU"/>
        </w:rPr>
        <w:sectPr w:rsidR="00A1010C" w:rsidRPr="00A1010C">
          <w:pgSz w:w="11900" w:h="16836"/>
          <w:pgMar w:top="286" w:right="540" w:bottom="0" w:left="1420" w:header="0" w:footer="0" w:gutter="0"/>
          <w:cols w:space="0" w:equalWidth="0">
            <w:col w:w="9940"/>
          </w:cols>
          <w:docGrid w:linePitch="360"/>
        </w:sectPr>
      </w:pPr>
    </w:p>
    <w:p w:rsidR="00A1010C" w:rsidRPr="00A1010C" w:rsidRDefault="00A1010C" w:rsidP="00DA6796">
      <w:pPr>
        <w:spacing w:after="0"/>
        <w:rPr>
          <w:rFonts w:ascii="Times New Roman" w:eastAsia="Times New Roman" w:hAnsi="Times New Roman" w:cs="Arial"/>
          <w:sz w:val="20"/>
          <w:szCs w:val="20"/>
          <w:lang w:eastAsia="ru-RU"/>
        </w:rPr>
      </w:pPr>
      <w:bookmarkStart w:id="36" w:name="page70"/>
      <w:bookmarkStart w:id="37" w:name="page71"/>
      <w:bookmarkEnd w:id="36"/>
      <w:bookmarkEnd w:id="37"/>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0514D6">
      <w:pPr>
        <w:spacing w:after="0"/>
        <w:ind w:right="660"/>
        <w:jc w:val="center"/>
        <w:rPr>
          <w:rFonts w:ascii="Times New Roman" w:eastAsia="Times New Roman" w:hAnsi="Times New Roman" w:cs="Arial"/>
          <w:b/>
          <w:sz w:val="24"/>
          <w:szCs w:val="20"/>
          <w:lang w:eastAsia="ru-RU"/>
        </w:rPr>
      </w:pPr>
      <w:bookmarkStart w:id="38" w:name="page72"/>
      <w:bookmarkEnd w:id="38"/>
      <w:r w:rsidRPr="00A1010C">
        <w:rPr>
          <w:rFonts w:ascii="Times New Roman" w:eastAsia="Times New Roman" w:hAnsi="Times New Roman" w:cs="Arial"/>
          <w:b/>
          <w:sz w:val="24"/>
          <w:szCs w:val="20"/>
          <w:lang w:eastAsia="ru-RU"/>
        </w:rPr>
        <w:t>Совместная деятельность образовательного учреждения, семьи и общественности по духовно-нравственному развитию и воспитанию детей с ЗПР</w:t>
      </w:r>
    </w:p>
    <w:p w:rsidR="00A1010C" w:rsidRPr="00A1010C" w:rsidRDefault="00A1010C" w:rsidP="00DA6796">
      <w:pPr>
        <w:spacing w:after="0"/>
        <w:rPr>
          <w:rFonts w:ascii="Times New Roman" w:eastAsia="Times New Roman" w:hAnsi="Times New Roman" w:cs="Arial"/>
          <w:sz w:val="20"/>
          <w:szCs w:val="20"/>
          <w:lang w:eastAsia="ru-RU"/>
        </w:rPr>
      </w:pPr>
    </w:p>
    <w:p w:rsidR="00A1010C" w:rsidRPr="000514D6" w:rsidRDefault="00A1010C" w:rsidP="000514D6">
      <w:pPr>
        <w:spacing w:after="0"/>
        <w:ind w:right="320"/>
        <w:jc w:val="both"/>
        <w:rPr>
          <w:rFonts w:ascii="Times New Roman" w:eastAsia="Times New Roman" w:hAnsi="Times New Roman" w:cs="Arial"/>
          <w:b/>
          <w:sz w:val="24"/>
          <w:szCs w:val="20"/>
          <w:lang w:eastAsia="ru-RU"/>
        </w:rPr>
      </w:pPr>
      <w:r w:rsidRPr="00A1010C">
        <w:rPr>
          <w:rFonts w:ascii="Times New Roman" w:eastAsia="Times New Roman" w:hAnsi="Times New Roman" w:cs="Arial"/>
          <w:sz w:val="24"/>
          <w:szCs w:val="20"/>
          <w:lang w:eastAsia="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A1010C">
        <w:rPr>
          <w:rFonts w:ascii="Times New Roman" w:eastAsia="Times New Roman" w:hAnsi="Times New Roman" w:cs="Arial"/>
          <w:b/>
          <w:sz w:val="24"/>
          <w:szCs w:val="20"/>
          <w:lang w:eastAsia="ru-RU"/>
        </w:rPr>
        <w:t>направлениях:</w:t>
      </w:r>
    </w:p>
    <w:p w:rsidR="00A1010C" w:rsidRPr="00A1010C" w:rsidRDefault="00A1010C" w:rsidP="00DA6796">
      <w:pPr>
        <w:numPr>
          <w:ilvl w:val="0"/>
          <w:numId w:val="82"/>
        </w:numPr>
        <w:tabs>
          <w:tab w:val="left" w:pos="1440"/>
        </w:tabs>
        <w:spacing w:after="0"/>
        <w:ind w:left="144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повышение  педагогической культуры  родителей (законных представителей)</w:t>
      </w:r>
    </w:p>
    <w:p w:rsidR="00A1010C" w:rsidRPr="00A1010C" w:rsidRDefault="00A1010C" w:rsidP="000514D6">
      <w:pPr>
        <w:spacing w:after="0"/>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учащихся;</w:t>
      </w:r>
    </w:p>
    <w:p w:rsidR="00A1010C" w:rsidRPr="000514D6" w:rsidRDefault="00A1010C" w:rsidP="00DA6796">
      <w:pPr>
        <w:numPr>
          <w:ilvl w:val="0"/>
          <w:numId w:val="82"/>
        </w:numPr>
        <w:tabs>
          <w:tab w:val="left" w:pos="1436"/>
        </w:tabs>
        <w:spacing w:after="0"/>
        <w:ind w:left="20" w:right="1220" w:firstLine="709"/>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совершенствования межличностных отношений педагогов, учащихся и родителей путем организации совместных мероприятий;</w:t>
      </w:r>
    </w:p>
    <w:p w:rsidR="00A1010C" w:rsidRPr="00A1010C" w:rsidRDefault="00A1010C" w:rsidP="00DA6796">
      <w:pPr>
        <w:numPr>
          <w:ilvl w:val="0"/>
          <w:numId w:val="82"/>
        </w:numPr>
        <w:tabs>
          <w:tab w:val="left" w:pos="1440"/>
        </w:tabs>
        <w:spacing w:after="0"/>
        <w:ind w:left="1440" w:hanging="711"/>
        <w:jc w:val="both"/>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расширение партнерских взаимоотношений.</w:t>
      </w:r>
    </w:p>
    <w:p w:rsidR="00A1010C" w:rsidRPr="00A1010C" w:rsidRDefault="00A1010C" w:rsidP="00DA6796">
      <w:pPr>
        <w:spacing w:after="0"/>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3800"/>
        <w:gridCol w:w="220"/>
        <w:gridCol w:w="2640"/>
        <w:gridCol w:w="3320"/>
      </w:tblGrid>
      <w:tr w:rsidR="00A1010C" w:rsidRPr="00A1010C" w:rsidTr="000514D6">
        <w:trPr>
          <w:trHeight w:val="342"/>
        </w:trPr>
        <w:tc>
          <w:tcPr>
            <w:tcW w:w="3800" w:type="dxa"/>
            <w:tcBorders>
              <w:top w:val="single" w:sz="8" w:space="0" w:color="auto"/>
              <w:left w:val="single" w:sz="8" w:space="0" w:color="auto"/>
              <w:right w:val="single" w:sz="8" w:space="0" w:color="auto"/>
            </w:tcBorders>
            <w:shd w:val="clear" w:color="auto" w:fill="auto"/>
            <w:vAlign w:val="bottom"/>
          </w:tcPr>
          <w:p w:rsidR="00A1010C" w:rsidRPr="00A1010C" w:rsidRDefault="00A1010C" w:rsidP="000514D6">
            <w:pPr>
              <w:spacing w:after="0"/>
              <w:jc w:val="center"/>
              <w:rPr>
                <w:rFonts w:ascii="Times New Roman" w:eastAsia="Times New Roman" w:hAnsi="Times New Roman" w:cs="Arial"/>
                <w:b/>
                <w:sz w:val="24"/>
                <w:szCs w:val="20"/>
                <w:lang w:eastAsia="ru-RU"/>
              </w:rPr>
            </w:pPr>
            <w:r w:rsidRPr="00A1010C">
              <w:rPr>
                <w:rFonts w:ascii="Times New Roman" w:eastAsia="Times New Roman" w:hAnsi="Times New Roman" w:cs="Arial"/>
                <w:b/>
                <w:sz w:val="24"/>
                <w:szCs w:val="20"/>
                <w:lang w:eastAsia="ru-RU"/>
              </w:rPr>
              <w:t>Направления</w:t>
            </w:r>
          </w:p>
        </w:tc>
        <w:tc>
          <w:tcPr>
            <w:tcW w:w="220" w:type="dxa"/>
            <w:tcBorders>
              <w:top w:val="single" w:sz="8" w:space="0" w:color="auto"/>
            </w:tcBorders>
            <w:shd w:val="clear" w:color="auto" w:fill="auto"/>
            <w:vAlign w:val="bottom"/>
          </w:tcPr>
          <w:p w:rsidR="00A1010C" w:rsidRPr="00A1010C" w:rsidRDefault="00A1010C" w:rsidP="000514D6">
            <w:pPr>
              <w:spacing w:after="0"/>
              <w:jc w:val="center"/>
              <w:rPr>
                <w:rFonts w:ascii="Times New Roman" w:eastAsia="Times New Roman" w:hAnsi="Times New Roman" w:cs="Arial"/>
                <w:sz w:val="24"/>
                <w:szCs w:val="20"/>
                <w:lang w:eastAsia="ru-RU"/>
              </w:rPr>
            </w:pPr>
          </w:p>
        </w:tc>
        <w:tc>
          <w:tcPr>
            <w:tcW w:w="2640" w:type="dxa"/>
            <w:tcBorders>
              <w:top w:val="single" w:sz="8" w:space="0" w:color="auto"/>
              <w:right w:val="single" w:sz="8" w:space="0" w:color="auto"/>
            </w:tcBorders>
            <w:shd w:val="clear" w:color="auto" w:fill="auto"/>
            <w:vAlign w:val="bottom"/>
          </w:tcPr>
          <w:p w:rsidR="00A1010C" w:rsidRPr="00A1010C" w:rsidRDefault="00A1010C" w:rsidP="000514D6">
            <w:pPr>
              <w:spacing w:after="0"/>
              <w:jc w:val="center"/>
              <w:rPr>
                <w:rFonts w:ascii="Times New Roman" w:eastAsia="Times New Roman" w:hAnsi="Times New Roman" w:cs="Arial"/>
                <w:b/>
                <w:sz w:val="24"/>
                <w:szCs w:val="20"/>
                <w:lang w:eastAsia="ru-RU"/>
              </w:rPr>
            </w:pPr>
            <w:r w:rsidRPr="00A1010C">
              <w:rPr>
                <w:rFonts w:ascii="Times New Roman" w:eastAsia="Times New Roman" w:hAnsi="Times New Roman" w:cs="Arial"/>
                <w:b/>
                <w:sz w:val="24"/>
                <w:szCs w:val="20"/>
                <w:lang w:eastAsia="ru-RU"/>
              </w:rPr>
              <w:t>Мероприятия</w:t>
            </w:r>
          </w:p>
        </w:tc>
        <w:tc>
          <w:tcPr>
            <w:tcW w:w="3320" w:type="dxa"/>
            <w:tcBorders>
              <w:top w:val="single" w:sz="8" w:space="0" w:color="auto"/>
              <w:right w:val="single" w:sz="8" w:space="0" w:color="auto"/>
            </w:tcBorders>
            <w:shd w:val="clear" w:color="auto" w:fill="auto"/>
            <w:vAlign w:val="bottom"/>
          </w:tcPr>
          <w:p w:rsidR="00A1010C" w:rsidRPr="00A1010C" w:rsidRDefault="00A1010C" w:rsidP="000514D6">
            <w:pPr>
              <w:spacing w:after="0"/>
              <w:jc w:val="center"/>
              <w:rPr>
                <w:rFonts w:ascii="Times New Roman" w:eastAsia="Times New Roman" w:hAnsi="Times New Roman" w:cs="Arial"/>
                <w:b/>
                <w:sz w:val="24"/>
                <w:szCs w:val="20"/>
                <w:lang w:eastAsia="ru-RU"/>
              </w:rPr>
            </w:pPr>
            <w:r w:rsidRPr="00A1010C">
              <w:rPr>
                <w:rFonts w:ascii="Times New Roman" w:eastAsia="Times New Roman" w:hAnsi="Times New Roman" w:cs="Arial"/>
                <w:b/>
                <w:sz w:val="24"/>
                <w:szCs w:val="20"/>
                <w:lang w:eastAsia="ru-RU"/>
              </w:rPr>
              <w:t>Результат</w:t>
            </w:r>
          </w:p>
        </w:tc>
      </w:tr>
      <w:tr w:rsidR="00A1010C" w:rsidRPr="00A1010C" w:rsidTr="000514D6">
        <w:trPr>
          <w:trHeight w:val="66"/>
        </w:trPr>
        <w:tc>
          <w:tcPr>
            <w:tcW w:w="3800" w:type="dxa"/>
            <w:tcBorders>
              <w:left w:val="single" w:sz="8" w:space="0" w:color="auto"/>
              <w:bottom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5"/>
                <w:szCs w:val="20"/>
                <w:lang w:eastAsia="ru-RU"/>
              </w:rPr>
            </w:pPr>
          </w:p>
        </w:tc>
        <w:tc>
          <w:tcPr>
            <w:tcW w:w="2860" w:type="dxa"/>
            <w:gridSpan w:val="2"/>
            <w:tcBorders>
              <w:bottom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5"/>
                <w:szCs w:val="20"/>
                <w:lang w:eastAsia="ru-RU"/>
              </w:rPr>
            </w:pPr>
          </w:p>
        </w:tc>
        <w:tc>
          <w:tcPr>
            <w:tcW w:w="3320" w:type="dxa"/>
            <w:tcBorders>
              <w:bottom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5"/>
                <w:szCs w:val="20"/>
                <w:lang w:eastAsia="ru-RU"/>
              </w:rPr>
            </w:pPr>
          </w:p>
        </w:tc>
      </w:tr>
      <w:tr w:rsidR="00A1010C" w:rsidRPr="00A1010C" w:rsidTr="000514D6">
        <w:trPr>
          <w:trHeight w:val="298"/>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b/>
                <w:i/>
                <w:sz w:val="24"/>
                <w:szCs w:val="20"/>
                <w:lang w:eastAsia="ru-RU"/>
              </w:rPr>
            </w:pPr>
            <w:r w:rsidRPr="00A1010C">
              <w:rPr>
                <w:rFonts w:ascii="Times New Roman" w:eastAsia="Times New Roman" w:hAnsi="Times New Roman" w:cs="Arial"/>
                <w:b/>
                <w:i/>
                <w:sz w:val="24"/>
                <w:szCs w:val="20"/>
                <w:lang w:eastAsia="ru-RU"/>
              </w:rPr>
              <w:t xml:space="preserve">Повышение </w:t>
            </w:r>
            <w:proofErr w:type="gramStart"/>
            <w:r w:rsidRPr="00A1010C">
              <w:rPr>
                <w:rFonts w:ascii="Times New Roman" w:eastAsia="Times New Roman" w:hAnsi="Times New Roman" w:cs="Arial"/>
                <w:b/>
                <w:i/>
                <w:sz w:val="24"/>
                <w:szCs w:val="20"/>
                <w:lang w:eastAsia="ru-RU"/>
              </w:rPr>
              <w:t>педагогической</w:t>
            </w:r>
            <w:proofErr w:type="gramEnd"/>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1. Общешкольные</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1. Повышение компетентности</w:t>
            </w:r>
          </w:p>
        </w:tc>
      </w:tr>
      <w:tr w:rsidR="00A1010C" w:rsidRPr="00A1010C" w:rsidTr="000514D6">
        <w:trPr>
          <w:trHeight w:val="280"/>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b/>
                <w:i/>
                <w:sz w:val="24"/>
                <w:szCs w:val="20"/>
                <w:lang w:eastAsia="ru-RU"/>
              </w:rPr>
            </w:pPr>
            <w:proofErr w:type="gramStart"/>
            <w:r w:rsidRPr="00A1010C">
              <w:rPr>
                <w:rFonts w:ascii="Times New Roman" w:eastAsia="Times New Roman" w:hAnsi="Times New Roman" w:cs="Arial"/>
                <w:b/>
                <w:i/>
                <w:sz w:val="24"/>
                <w:szCs w:val="20"/>
                <w:lang w:eastAsia="ru-RU"/>
              </w:rPr>
              <w:t>культуры родителей (законных</w:t>
            </w:r>
            <w:proofErr w:type="gramEnd"/>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родительские собрания (4</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родителей в области</w:t>
            </w: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b/>
                <w:i/>
                <w:sz w:val="24"/>
                <w:szCs w:val="20"/>
                <w:lang w:eastAsia="ru-RU"/>
              </w:rPr>
            </w:pPr>
            <w:r w:rsidRPr="00A1010C">
              <w:rPr>
                <w:rFonts w:ascii="Times New Roman" w:eastAsia="Times New Roman" w:hAnsi="Times New Roman" w:cs="Arial"/>
                <w:b/>
                <w:i/>
                <w:sz w:val="24"/>
                <w:szCs w:val="20"/>
                <w:lang w:eastAsia="ru-RU"/>
              </w:rPr>
              <w:t>представителей) учащихся;</w:t>
            </w: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раза в год.)</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воспитания и обучения детей.</w:t>
            </w:r>
          </w:p>
        </w:tc>
      </w:tr>
      <w:tr w:rsidR="00A1010C" w:rsidRPr="00A1010C" w:rsidTr="000514D6">
        <w:trPr>
          <w:trHeight w:val="268"/>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3"/>
                <w:szCs w:val="20"/>
                <w:lang w:eastAsia="ru-RU"/>
              </w:rPr>
            </w:pPr>
          </w:p>
        </w:tc>
        <w:tc>
          <w:tcPr>
            <w:tcW w:w="220" w:type="dxa"/>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2.</w:t>
            </w:r>
          </w:p>
        </w:tc>
        <w:tc>
          <w:tcPr>
            <w:tcW w:w="264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Работа с </w:t>
            </w:r>
            <w:proofErr w:type="gramStart"/>
            <w:r w:rsidRPr="00A1010C">
              <w:rPr>
                <w:rFonts w:ascii="Times New Roman" w:eastAsia="Times New Roman" w:hAnsi="Times New Roman" w:cs="Arial"/>
                <w:sz w:val="24"/>
                <w:szCs w:val="20"/>
                <w:lang w:eastAsia="ru-RU"/>
              </w:rPr>
              <w:t>родительским</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2. Повышение </w:t>
            </w:r>
            <w:proofErr w:type="gramStart"/>
            <w:r w:rsidRPr="00A1010C">
              <w:rPr>
                <w:rFonts w:ascii="Times New Roman" w:eastAsia="Times New Roman" w:hAnsi="Times New Roman" w:cs="Arial"/>
                <w:sz w:val="24"/>
                <w:szCs w:val="20"/>
                <w:lang w:eastAsia="ru-RU"/>
              </w:rPr>
              <w:t>правовой</w:t>
            </w:r>
            <w:proofErr w:type="gramEnd"/>
            <w:r w:rsidRPr="00A1010C">
              <w:rPr>
                <w:rFonts w:ascii="Times New Roman" w:eastAsia="Times New Roman" w:hAnsi="Times New Roman" w:cs="Arial"/>
                <w:sz w:val="24"/>
                <w:szCs w:val="20"/>
                <w:lang w:eastAsia="ru-RU"/>
              </w:rPr>
              <w:t xml:space="preserve"> и</w:t>
            </w:r>
          </w:p>
        </w:tc>
      </w:tr>
      <w:tr w:rsidR="00A1010C" w:rsidRPr="00A1010C" w:rsidTr="000514D6">
        <w:trPr>
          <w:trHeight w:val="272"/>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3"/>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комитетом (в течение</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юридической культуры</w:t>
            </w: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года).</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родителей.</w:t>
            </w:r>
          </w:p>
        </w:tc>
      </w:tr>
      <w:tr w:rsidR="00A1010C" w:rsidRPr="00A1010C" w:rsidTr="000514D6">
        <w:trPr>
          <w:trHeight w:val="277"/>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20" w:type="dxa"/>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3.</w:t>
            </w:r>
          </w:p>
        </w:tc>
        <w:tc>
          <w:tcPr>
            <w:tcW w:w="264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Классные родительские</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3. Повышение </w:t>
            </w:r>
            <w:proofErr w:type="gramStart"/>
            <w:r w:rsidRPr="00A1010C">
              <w:rPr>
                <w:rFonts w:ascii="Times New Roman" w:eastAsia="Times New Roman" w:hAnsi="Times New Roman" w:cs="Arial"/>
                <w:sz w:val="24"/>
                <w:szCs w:val="20"/>
                <w:lang w:eastAsia="ru-RU"/>
              </w:rPr>
              <w:t>родительской</w:t>
            </w:r>
            <w:proofErr w:type="gramEnd"/>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собрания(1 раз в</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ответственности за воспитание</w:t>
            </w: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3"/>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четверть).</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своих детей.</w:t>
            </w: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20" w:type="dxa"/>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4.</w:t>
            </w:r>
          </w:p>
        </w:tc>
        <w:tc>
          <w:tcPr>
            <w:tcW w:w="264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Индивидуальная работа</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4. Применение </w:t>
            </w:r>
            <w:proofErr w:type="gramStart"/>
            <w:r w:rsidRPr="00A1010C">
              <w:rPr>
                <w:rFonts w:ascii="Times New Roman" w:eastAsia="Times New Roman" w:hAnsi="Times New Roman" w:cs="Arial"/>
                <w:sz w:val="24"/>
                <w:szCs w:val="20"/>
                <w:lang w:eastAsia="ru-RU"/>
              </w:rPr>
              <w:t>комплексного</w:t>
            </w:r>
            <w:proofErr w:type="gramEnd"/>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с родителями (в течение</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подхода в воспитании </w:t>
            </w:r>
            <w:proofErr w:type="gramStart"/>
            <w:r w:rsidRPr="00A1010C">
              <w:rPr>
                <w:rFonts w:ascii="Times New Roman" w:eastAsia="Times New Roman" w:hAnsi="Times New Roman" w:cs="Arial"/>
                <w:sz w:val="24"/>
                <w:szCs w:val="20"/>
                <w:lang w:eastAsia="ru-RU"/>
              </w:rPr>
              <w:t>для</w:t>
            </w:r>
            <w:proofErr w:type="gramEnd"/>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года).</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формирования адаптивного</w:t>
            </w: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20" w:type="dxa"/>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5.</w:t>
            </w:r>
          </w:p>
        </w:tc>
        <w:tc>
          <w:tcPr>
            <w:tcW w:w="264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Посещение семей </w:t>
            </w:r>
            <w:proofErr w:type="gramStart"/>
            <w:r w:rsidRPr="00A1010C">
              <w:rPr>
                <w:rFonts w:ascii="Times New Roman" w:eastAsia="Times New Roman" w:hAnsi="Times New Roman" w:cs="Arial"/>
                <w:sz w:val="24"/>
                <w:szCs w:val="20"/>
                <w:lang w:eastAsia="ru-RU"/>
              </w:rPr>
              <w:t>с</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поведения ребенка.</w:t>
            </w: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3"/>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составлением актов</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3"/>
                <w:szCs w:val="20"/>
                <w:lang w:eastAsia="ru-RU"/>
              </w:rPr>
            </w:pPr>
          </w:p>
        </w:tc>
      </w:tr>
      <w:tr w:rsidR="00A1010C" w:rsidRPr="00A1010C" w:rsidTr="000514D6">
        <w:trPr>
          <w:trHeight w:val="277"/>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обследования жилищно-</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бытовых условий (2 раза в</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год).</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20" w:type="dxa"/>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6.</w:t>
            </w:r>
          </w:p>
        </w:tc>
        <w:tc>
          <w:tcPr>
            <w:tcW w:w="264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Консультации у</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специалистов (психолог,</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логопед, ТПМПК) (</w:t>
            </w:r>
            <w:proofErr w:type="gramStart"/>
            <w:r w:rsidRPr="00A1010C">
              <w:rPr>
                <w:rFonts w:ascii="Times New Roman" w:eastAsia="Times New Roman" w:hAnsi="Times New Roman" w:cs="Arial"/>
                <w:sz w:val="24"/>
                <w:szCs w:val="20"/>
                <w:lang w:eastAsia="ru-RU"/>
              </w:rPr>
              <w:t>в</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течение года и </w:t>
            </w:r>
            <w:proofErr w:type="gramStart"/>
            <w:r w:rsidRPr="00A1010C">
              <w:rPr>
                <w:rFonts w:ascii="Times New Roman" w:eastAsia="Times New Roman" w:hAnsi="Times New Roman" w:cs="Arial"/>
                <w:sz w:val="24"/>
                <w:szCs w:val="20"/>
                <w:lang w:eastAsia="ru-RU"/>
              </w:rPr>
              <w:t>по</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необходимости).</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20" w:type="dxa"/>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7.</w:t>
            </w:r>
          </w:p>
        </w:tc>
        <w:tc>
          <w:tcPr>
            <w:tcW w:w="264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Работа «Совета</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профилактики» (1 раз в</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месяц).</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80"/>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20" w:type="dxa"/>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8.</w:t>
            </w:r>
          </w:p>
        </w:tc>
        <w:tc>
          <w:tcPr>
            <w:tcW w:w="264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Консультирование и</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составление рекомендаций</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в помощь родителям (в</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3"/>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течение года).</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3"/>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20" w:type="dxa"/>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9.</w:t>
            </w:r>
          </w:p>
        </w:tc>
        <w:tc>
          <w:tcPr>
            <w:tcW w:w="264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Лектории и круглые</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7"/>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столы для родителей </w:t>
            </w:r>
            <w:proofErr w:type="gramStart"/>
            <w:r w:rsidRPr="00A1010C">
              <w:rPr>
                <w:rFonts w:ascii="Times New Roman" w:eastAsia="Times New Roman" w:hAnsi="Times New Roman" w:cs="Arial"/>
                <w:sz w:val="24"/>
                <w:szCs w:val="20"/>
                <w:lang w:eastAsia="ru-RU"/>
              </w:rPr>
              <w:t>по</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общим проблемам (в</w:t>
            </w:r>
            <w:proofErr w:type="gramEnd"/>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276"/>
        </w:trPr>
        <w:tc>
          <w:tcPr>
            <w:tcW w:w="38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860" w:type="dxa"/>
            <w:gridSpan w:val="2"/>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течение года).</w:t>
            </w:r>
          </w:p>
        </w:tc>
        <w:tc>
          <w:tcPr>
            <w:tcW w:w="332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r w:rsidR="00A1010C" w:rsidRPr="00A1010C" w:rsidTr="000514D6">
        <w:trPr>
          <w:trHeight w:val="350"/>
        </w:trPr>
        <w:tc>
          <w:tcPr>
            <w:tcW w:w="3800" w:type="dxa"/>
            <w:tcBorders>
              <w:left w:val="single" w:sz="8" w:space="0" w:color="auto"/>
              <w:bottom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2640" w:type="dxa"/>
            <w:tcBorders>
              <w:bottom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c>
          <w:tcPr>
            <w:tcW w:w="3320" w:type="dxa"/>
            <w:tcBorders>
              <w:bottom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p>
        </w:tc>
      </w:tr>
    </w:tbl>
    <w:p w:rsidR="00A1010C" w:rsidRPr="00A1010C" w:rsidRDefault="00D62AE7" w:rsidP="00DA6796">
      <w:pPr>
        <w:spacing w:after="0"/>
        <w:rPr>
          <w:rFonts w:ascii="Times New Roman" w:eastAsia="Times New Roman" w:hAnsi="Times New Roman" w:cs="Arial"/>
          <w:sz w:val="20"/>
          <w:szCs w:val="20"/>
          <w:lang w:eastAsia="ru-RU"/>
        </w:rPr>
      </w:pPr>
      <w:r>
        <w:rPr>
          <w:rFonts w:ascii="Times New Roman" w:eastAsia="Times New Roman" w:hAnsi="Times New Roman" w:cs="Arial"/>
          <w:noProof/>
          <w:sz w:val="24"/>
          <w:szCs w:val="20"/>
          <w:lang w:eastAsia="ru-RU"/>
        </w:rPr>
        <w:pict>
          <v:rect id="Прямоугольник 32" o:spid="_x0000_s1028" style="position:absolute;margin-left:497pt;margin-top:23.75pt;width:1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" o:allowincell="f" fillcolor="black" strokecolor="white"/>
        </w:pict>
      </w: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3700"/>
        <w:gridCol w:w="3660"/>
        <w:gridCol w:w="3360"/>
      </w:tblGrid>
      <w:tr w:rsidR="00A1010C" w:rsidRPr="00A1010C" w:rsidTr="00A1010C">
        <w:trPr>
          <w:trHeight w:val="350"/>
        </w:trPr>
        <w:tc>
          <w:tcPr>
            <w:tcW w:w="3700" w:type="dxa"/>
            <w:tcBorders>
              <w:top w:val="single" w:sz="8" w:space="0" w:color="auto"/>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b/>
                <w:i/>
                <w:sz w:val="24"/>
                <w:szCs w:val="20"/>
                <w:lang w:eastAsia="ru-RU"/>
              </w:rPr>
            </w:pPr>
            <w:bookmarkStart w:id="39" w:name="page73"/>
            <w:bookmarkEnd w:id="39"/>
            <w:r w:rsidRPr="00A1010C">
              <w:rPr>
                <w:rFonts w:ascii="Times New Roman" w:eastAsia="Times New Roman" w:hAnsi="Times New Roman" w:cs="Arial"/>
                <w:b/>
                <w:i/>
                <w:sz w:val="24"/>
                <w:szCs w:val="20"/>
                <w:lang w:eastAsia="ru-RU"/>
              </w:rPr>
              <w:t>Совершенствование</w:t>
            </w:r>
          </w:p>
        </w:tc>
        <w:tc>
          <w:tcPr>
            <w:tcW w:w="3660" w:type="dxa"/>
            <w:tcBorders>
              <w:top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1. Активное участие</w:t>
            </w:r>
            <w:r w:rsidR="000514D6" w:rsidRPr="00A1010C">
              <w:rPr>
                <w:rFonts w:ascii="Times New Roman" w:eastAsia="Times New Roman" w:hAnsi="Times New Roman" w:cs="Arial"/>
                <w:sz w:val="24"/>
                <w:szCs w:val="20"/>
                <w:lang w:eastAsia="ru-RU"/>
              </w:rPr>
              <w:t xml:space="preserve"> родителей</w:t>
            </w:r>
          </w:p>
        </w:tc>
        <w:tc>
          <w:tcPr>
            <w:tcW w:w="3360" w:type="dxa"/>
            <w:tcBorders>
              <w:top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1. Улучшение детско-</w:t>
            </w:r>
          </w:p>
        </w:tc>
      </w:tr>
      <w:tr w:rsidR="00A1010C" w:rsidRPr="00A1010C" w:rsidTr="00A1010C">
        <w:trPr>
          <w:trHeight w:val="276"/>
        </w:trPr>
        <w:tc>
          <w:tcPr>
            <w:tcW w:w="3700" w:type="dxa"/>
            <w:tcBorders>
              <w:left w:val="single" w:sz="8" w:space="0" w:color="auto"/>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b/>
                <w:i/>
                <w:sz w:val="24"/>
                <w:szCs w:val="20"/>
                <w:lang w:eastAsia="ru-RU"/>
              </w:rPr>
            </w:pPr>
            <w:r w:rsidRPr="00A1010C">
              <w:rPr>
                <w:rFonts w:ascii="Times New Roman" w:eastAsia="Times New Roman" w:hAnsi="Times New Roman" w:cs="Arial"/>
                <w:b/>
                <w:i/>
                <w:sz w:val="24"/>
                <w:szCs w:val="20"/>
                <w:lang w:eastAsia="ru-RU"/>
              </w:rPr>
              <w:t>межличностных отношений</w:t>
            </w:r>
          </w:p>
        </w:tc>
        <w:tc>
          <w:tcPr>
            <w:tcW w:w="366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в</w:t>
            </w:r>
            <w:r w:rsidR="000514D6" w:rsidRPr="00A1010C">
              <w:rPr>
                <w:rFonts w:ascii="Times New Roman" w:eastAsia="Times New Roman" w:hAnsi="Times New Roman" w:cs="Arial"/>
                <w:sz w:val="24"/>
                <w:szCs w:val="20"/>
                <w:lang w:eastAsia="ru-RU"/>
              </w:rPr>
              <w:t xml:space="preserve"> общешкольных праздниках:</w:t>
            </w:r>
          </w:p>
        </w:tc>
        <w:tc>
          <w:tcPr>
            <w:tcW w:w="3360" w:type="dxa"/>
            <w:tcBorders>
              <w:right w:val="single" w:sz="8" w:space="0" w:color="auto"/>
            </w:tcBorders>
            <w:shd w:val="clear" w:color="auto" w:fill="auto"/>
            <w:vAlign w:val="bottom"/>
          </w:tcPr>
          <w:p w:rsidR="00A1010C" w:rsidRPr="00A1010C" w:rsidRDefault="00A1010C"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родительских отношений.</w:t>
            </w: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b/>
                <w:i/>
                <w:sz w:val="24"/>
                <w:szCs w:val="20"/>
                <w:lang w:eastAsia="ru-RU"/>
              </w:rPr>
            </w:pPr>
            <w:r w:rsidRPr="00A1010C">
              <w:rPr>
                <w:rFonts w:ascii="Times New Roman" w:eastAsia="Times New Roman" w:hAnsi="Times New Roman" w:cs="Arial"/>
                <w:b/>
                <w:i/>
                <w:sz w:val="24"/>
                <w:szCs w:val="20"/>
                <w:lang w:eastAsia="ru-RU"/>
              </w:rPr>
              <w:t>педагогов, учащихся и родителей</w:t>
            </w: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День знаний</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2. Повышение ответственности</w:t>
            </w:r>
          </w:p>
        </w:tc>
      </w:tr>
      <w:tr w:rsidR="000514D6" w:rsidRPr="00A1010C" w:rsidTr="00A1010C">
        <w:trPr>
          <w:trHeight w:val="277"/>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b/>
                <w:i/>
                <w:sz w:val="24"/>
                <w:szCs w:val="20"/>
                <w:lang w:eastAsia="ru-RU"/>
              </w:rPr>
            </w:pPr>
            <w:r w:rsidRPr="00A1010C">
              <w:rPr>
                <w:rFonts w:ascii="Times New Roman" w:eastAsia="Times New Roman" w:hAnsi="Times New Roman" w:cs="Arial"/>
                <w:b/>
                <w:i/>
                <w:sz w:val="24"/>
                <w:szCs w:val="20"/>
                <w:lang w:eastAsia="ru-RU"/>
              </w:rPr>
              <w:t xml:space="preserve">путем организации </w:t>
            </w:r>
            <w:proofErr w:type="gramStart"/>
            <w:r w:rsidRPr="00A1010C">
              <w:rPr>
                <w:rFonts w:ascii="Times New Roman" w:eastAsia="Times New Roman" w:hAnsi="Times New Roman" w:cs="Arial"/>
                <w:b/>
                <w:i/>
                <w:sz w:val="24"/>
                <w:szCs w:val="20"/>
                <w:lang w:eastAsia="ru-RU"/>
              </w:rPr>
              <w:t>совместных</w:t>
            </w:r>
            <w:proofErr w:type="gramEnd"/>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День здоровья</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родителей за судьбу своего</w:t>
            </w: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b/>
                <w:sz w:val="24"/>
                <w:szCs w:val="20"/>
                <w:lang w:eastAsia="ru-RU"/>
              </w:rPr>
            </w:pPr>
            <w:r w:rsidRPr="00A1010C">
              <w:rPr>
                <w:rFonts w:ascii="Times New Roman" w:eastAsia="Times New Roman" w:hAnsi="Times New Roman" w:cs="Arial"/>
                <w:b/>
                <w:i/>
                <w:sz w:val="24"/>
                <w:szCs w:val="20"/>
                <w:lang w:eastAsia="ru-RU"/>
              </w:rPr>
              <w:t>мероприятий</w:t>
            </w:r>
            <w:r w:rsidRPr="00A1010C">
              <w:rPr>
                <w:rFonts w:ascii="Times New Roman" w:eastAsia="Times New Roman" w:hAnsi="Times New Roman" w:cs="Arial"/>
                <w:b/>
                <w:sz w:val="24"/>
                <w:szCs w:val="20"/>
                <w:lang w:eastAsia="ru-RU"/>
              </w:rPr>
              <w:t>;</w:t>
            </w: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-День учителя</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ребенка.</w:t>
            </w:r>
          </w:p>
        </w:tc>
      </w:tr>
      <w:tr w:rsidR="000514D6" w:rsidRPr="00A1010C" w:rsidTr="00A1010C">
        <w:trPr>
          <w:trHeight w:val="272"/>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3"/>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День матери</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3. Повышение </w:t>
            </w:r>
            <w:proofErr w:type="gramStart"/>
            <w:r w:rsidRPr="00A1010C">
              <w:rPr>
                <w:rFonts w:ascii="Times New Roman" w:eastAsia="Times New Roman" w:hAnsi="Times New Roman" w:cs="Arial"/>
                <w:sz w:val="24"/>
                <w:szCs w:val="20"/>
                <w:lang w:eastAsia="ru-RU"/>
              </w:rPr>
              <w:t>нравственного</w:t>
            </w:r>
            <w:proofErr w:type="gramEnd"/>
          </w:p>
        </w:tc>
      </w:tr>
      <w:tr w:rsidR="000514D6" w:rsidRPr="00A1010C" w:rsidTr="00A1010C">
        <w:trPr>
          <w:trHeight w:val="272"/>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3"/>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Новый год</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уровня и самосознания</w:t>
            </w:r>
          </w:p>
        </w:tc>
      </w:tr>
      <w:tr w:rsidR="000514D6" w:rsidRPr="00A1010C" w:rsidTr="000514D6">
        <w:trPr>
          <w:trHeight w:val="87"/>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- 23 февраля</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родителей.</w:t>
            </w: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3"/>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Масленица</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4. Улучшение </w:t>
            </w:r>
            <w:proofErr w:type="gramStart"/>
            <w:r w:rsidRPr="00A1010C">
              <w:rPr>
                <w:rFonts w:ascii="Times New Roman" w:eastAsia="Times New Roman" w:hAnsi="Times New Roman" w:cs="Arial"/>
                <w:sz w:val="24"/>
                <w:szCs w:val="20"/>
                <w:lang w:eastAsia="ru-RU"/>
              </w:rPr>
              <w:t>доверительных</w:t>
            </w:r>
            <w:proofErr w:type="gramEnd"/>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- 8 марта</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отношений между родителями</w:t>
            </w: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3"/>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День книги</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и педагогами школы.</w:t>
            </w:r>
          </w:p>
        </w:tc>
      </w:tr>
      <w:tr w:rsidR="000514D6" w:rsidRPr="00A1010C" w:rsidTr="00A1010C">
        <w:trPr>
          <w:trHeight w:val="277"/>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- 9 мая</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 Прощание с </w:t>
            </w:r>
            <w:proofErr w:type="gramStart"/>
            <w:r w:rsidRPr="00A1010C">
              <w:rPr>
                <w:rFonts w:ascii="Times New Roman" w:eastAsia="Times New Roman" w:hAnsi="Times New Roman" w:cs="Arial"/>
                <w:sz w:val="24"/>
                <w:szCs w:val="20"/>
                <w:lang w:eastAsia="ru-RU"/>
              </w:rPr>
              <w:t>начальной</w:t>
            </w:r>
            <w:proofErr w:type="gramEnd"/>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школой и первым классом</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Акция «Чистый двор»</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2. Активное участие родителей</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в классных праздниках</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и </w:t>
            </w:r>
            <w:proofErr w:type="gramStart"/>
            <w:r w:rsidRPr="00A1010C">
              <w:rPr>
                <w:rFonts w:ascii="Times New Roman" w:eastAsia="Times New Roman" w:hAnsi="Times New Roman" w:cs="Arial"/>
                <w:sz w:val="24"/>
                <w:szCs w:val="20"/>
                <w:lang w:eastAsia="ru-RU"/>
              </w:rPr>
              <w:t>мероприятиях</w:t>
            </w:r>
            <w:proofErr w:type="gramEnd"/>
            <w:r w:rsidRPr="00A1010C">
              <w:rPr>
                <w:rFonts w:ascii="Times New Roman" w:eastAsia="Times New Roman" w:hAnsi="Times New Roman" w:cs="Arial"/>
                <w:sz w:val="24"/>
                <w:szCs w:val="20"/>
                <w:lang w:eastAsia="ru-RU"/>
              </w:rPr>
              <w:t>:</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День именинника</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3"/>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Поздравляем любимых</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3"/>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учителей</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А ну-ка, девочки</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А ну-ка, мальчики</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Да, здравствуют</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новогодние каникулы!</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Праздник окончание</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четверти</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Выходы в театр, кино,</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музеи, выставки</w:t>
            </w:r>
          </w:p>
          <w:p w:rsidR="000514D6" w:rsidRPr="00A1010C" w:rsidRDefault="000514D6" w:rsidP="00371A04">
            <w:pPr>
              <w:spacing w:after="0"/>
              <w:rPr>
                <w:rFonts w:ascii="Times New Roman" w:eastAsia="Times New Roman" w:hAnsi="Times New Roman" w:cs="Arial"/>
                <w:sz w:val="24"/>
                <w:szCs w:val="20"/>
                <w:lang w:eastAsia="ru-RU"/>
              </w:rPr>
            </w:pP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3. Участие родителей </w:t>
            </w:r>
            <w:proofErr w:type="gramStart"/>
            <w:r w:rsidRPr="00A1010C">
              <w:rPr>
                <w:rFonts w:ascii="Times New Roman" w:eastAsia="Times New Roman" w:hAnsi="Times New Roman" w:cs="Arial"/>
                <w:sz w:val="24"/>
                <w:szCs w:val="20"/>
                <w:lang w:eastAsia="ru-RU"/>
              </w:rPr>
              <w:t>в</w:t>
            </w:r>
            <w:proofErr w:type="gramEnd"/>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трудовых </w:t>
            </w:r>
            <w:proofErr w:type="gramStart"/>
            <w:r w:rsidRPr="00A1010C">
              <w:rPr>
                <w:rFonts w:ascii="Times New Roman" w:eastAsia="Times New Roman" w:hAnsi="Times New Roman" w:cs="Arial"/>
                <w:sz w:val="24"/>
                <w:szCs w:val="20"/>
                <w:lang w:eastAsia="ru-RU"/>
              </w:rPr>
              <w:t>акциях</w:t>
            </w:r>
            <w:proofErr w:type="gramEnd"/>
            <w:r w:rsidRPr="00A1010C">
              <w:rPr>
                <w:rFonts w:ascii="Times New Roman" w:eastAsia="Times New Roman" w:hAnsi="Times New Roman" w:cs="Arial"/>
                <w:sz w:val="24"/>
                <w:szCs w:val="20"/>
                <w:lang w:eastAsia="ru-RU"/>
              </w:rPr>
              <w:t>:</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трудовые десанты и субботники</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генеральная уборка</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класса и групп</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участие в ремонте классов</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благотворительная</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sidRPr="00A1010C">
              <w:rPr>
                <w:rFonts w:ascii="Times New Roman" w:eastAsia="Times New Roman" w:hAnsi="Times New Roman" w:cs="Arial"/>
                <w:sz w:val="24"/>
                <w:szCs w:val="20"/>
                <w:lang w:eastAsia="ru-RU"/>
              </w:rPr>
              <w:t xml:space="preserve">помощь родителей </w:t>
            </w:r>
            <w:proofErr w:type="gramStart"/>
            <w:r w:rsidRPr="00A1010C">
              <w:rPr>
                <w:rFonts w:ascii="Times New Roman" w:eastAsia="Times New Roman" w:hAnsi="Times New Roman" w:cs="Arial"/>
                <w:sz w:val="24"/>
                <w:szCs w:val="20"/>
                <w:lang w:eastAsia="ru-RU"/>
              </w:rPr>
              <w:t>в</w:t>
            </w:r>
            <w:proofErr w:type="gramEnd"/>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оформлении</w:t>
            </w:r>
            <w:proofErr w:type="gramEnd"/>
            <w:r w:rsidRPr="00A1010C">
              <w:rPr>
                <w:rFonts w:ascii="Times New Roman" w:eastAsia="Times New Roman" w:hAnsi="Times New Roman" w:cs="Arial"/>
                <w:sz w:val="24"/>
                <w:szCs w:val="20"/>
                <w:lang w:eastAsia="ru-RU"/>
              </w:rPr>
              <w:t xml:space="preserve"> классов и</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3"/>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proofErr w:type="gramStart"/>
            <w:r w:rsidRPr="00A1010C">
              <w:rPr>
                <w:rFonts w:ascii="Times New Roman" w:eastAsia="Times New Roman" w:hAnsi="Times New Roman" w:cs="Arial"/>
                <w:sz w:val="24"/>
                <w:szCs w:val="20"/>
                <w:lang w:eastAsia="ru-RU"/>
              </w:rPr>
              <w:t>накоплении</w:t>
            </w:r>
            <w:proofErr w:type="gramEnd"/>
            <w:r w:rsidRPr="00A1010C">
              <w:rPr>
                <w:rFonts w:ascii="Times New Roman" w:eastAsia="Times New Roman" w:hAnsi="Times New Roman" w:cs="Arial"/>
                <w:sz w:val="24"/>
                <w:szCs w:val="20"/>
                <w:lang w:eastAsia="ru-RU"/>
              </w:rPr>
              <w:t xml:space="preserve"> игрового инвентаря</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3"/>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371A04">
            <w:pPr>
              <w:spacing w:after="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-помощь родителей в подготовке классов к началу учебного года</w:t>
            </w: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A1010C">
        <w:trPr>
          <w:trHeight w:val="276"/>
        </w:trPr>
        <w:tc>
          <w:tcPr>
            <w:tcW w:w="3700" w:type="dxa"/>
            <w:tcBorders>
              <w:left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360" w:type="dxa"/>
            <w:tcBorders>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r w:rsidR="000514D6" w:rsidRPr="00A1010C" w:rsidTr="000514D6">
        <w:trPr>
          <w:trHeight w:val="87"/>
        </w:trPr>
        <w:tc>
          <w:tcPr>
            <w:tcW w:w="3700" w:type="dxa"/>
            <w:tcBorders>
              <w:left w:val="single" w:sz="8" w:space="0" w:color="auto"/>
              <w:bottom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660" w:type="dxa"/>
            <w:tcBorders>
              <w:bottom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c>
          <w:tcPr>
            <w:tcW w:w="3360" w:type="dxa"/>
            <w:tcBorders>
              <w:bottom w:val="single" w:sz="8" w:space="0" w:color="auto"/>
              <w:right w:val="single" w:sz="8" w:space="0" w:color="auto"/>
            </w:tcBorders>
            <w:shd w:val="clear" w:color="auto" w:fill="auto"/>
            <w:vAlign w:val="bottom"/>
          </w:tcPr>
          <w:p w:rsidR="000514D6" w:rsidRPr="00A1010C" w:rsidRDefault="000514D6" w:rsidP="00DA6796">
            <w:pPr>
              <w:spacing w:after="0"/>
              <w:rPr>
                <w:rFonts w:ascii="Times New Roman" w:eastAsia="Times New Roman" w:hAnsi="Times New Roman" w:cs="Arial"/>
                <w:sz w:val="24"/>
                <w:szCs w:val="20"/>
                <w:lang w:eastAsia="ru-RU"/>
              </w:rPr>
            </w:pPr>
          </w:p>
        </w:tc>
      </w:tr>
    </w:tbl>
    <w:p w:rsidR="00A1010C" w:rsidRPr="00A1010C" w:rsidRDefault="00A1010C" w:rsidP="00DA6796">
      <w:pPr>
        <w:spacing w:after="0"/>
        <w:rPr>
          <w:rFonts w:ascii="Times New Roman" w:eastAsia="Times New Roman" w:hAnsi="Times New Roman" w:cs="Arial"/>
          <w:sz w:val="20"/>
          <w:szCs w:val="20"/>
          <w:lang w:eastAsia="ru-RU"/>
        </w:rPr>
      </w:pPr>
    </w:p>
    <w:p w:rsidR="00A1010C" w:rsidRPr="00A1010C" w:rsidRDefault="00A1010C" w:rsidP="00DA6796">
      <w:pPr>
        <w:spacing w:after="0"/>
        <w:rPr>
          <w:rFonts w:ascii="Times New Roman" w:eastAsia="Times New Roman" w:hAnsi="Times New Roman" w:cs="Arial"/>
          <w:szCs w:val="20"/>
          <w:lang w:eastAsia="ru-RU"/>
        </w:rPr>
        <w:sectPr w:rsidR="00A1010C" w:rsidRPr="00A1010C">
          <w:pgSz w:w="11900" w:h="16836"/>
          <w:pgMar w:top="167" w:right="480" w:bottom="0" w:left="700" w:header="0" w:footer="0" w:gutter="0"/>
          <w:cols w:space="0" w:equalWidth="0">
            <w:col w:w="10720"/>
          </w:cols>
          <w:docGrid w:linePitch="360"/>
        </w:sectPr>
      </w:pPr>
    </w:p>
    <w:p w:rsidR="00A1010C" w:rsidRPr="000514D6" w:rsidRDefault="00A1010C" w:rsidP="000514D6">
      <w:pPr>
        <w:spacing w:after="0"/>
        <w:ind w:right="3980"/>
        <w:rPr>
          <w:rFonts w:ascii="Times New Roman" w:eastAsia="Times New Roman" w:hAnsi="Times New Roman" w:cs="Arial"/>
          <w:noProof/>
          <w:szCs w:val="20"/>
          <w:lang w:eastAsia="ru-RU"/>
        </w:rPr>
      </w:pPr>
      <w:bookmarkStart w:id="40" w:name="page74"/>
      <w:bookmarkEnd w:id="40"/>
    </w:p>
    <w:tbl>
      <w:tblPr>
        <w:tblStyle w:val="aa"/>
        <w:tblW w:w="0" w:type="auto"/>
        <w:tblInd w:w="-318" w:type="dxa"/>
        <w:tblLook w:val="04A0" w:firstRow="1" w:lastRow="0" w:firstColumn="1" w:lastColumn="0" w:noHBand="0" w:noVBand="1"/>
      </w:tblPr>
      <w:tblGrid>
        <w:gridCol w:w="3403"/>
        <w:gridCol w:w="3699"/>
        <w:gridCol w:w="3392"/>
      </w:tblGrid>
      <w:tr w:rsidR="000514D6" w:rsidTr="000514D6">
        <w:tc>
          <w:tcPr>
            <w:tcW w:w="3403" w:type="dxa"/>
          </w:tcPr>
          <w:p w:rsidR="000514D6" w:rsidRDefault="000514D6" w:rsidP="00DA6796">
            <w:pPr>
              <w:rPr>
                <w:rFonts w:ascii="Times New Roman" w:eastAsia="Times New Roman" w:hAnsi="Times New Roman" w:cs="Arial"/>
                <w:sz w:val="20"/>
                <w:szCs w:val="20"/>
                <w:lang w:eastAsia="ru-RU"/>
              </w:rPr>
            </w:pPr>
          </w:p>
        </w:tc>
        <w:tc>
          <w:tcPr>
            <w:tcW w:w="3699" w:type="dxa"/>
          </w:tcPr>
          <w:p w:rsidR="000514D6" w:rsidRDefault="000514D6" w:rsidP="000514D6">
            <w:pPr>
              <w:spacing w:line="276" w:lineRule="auto"/>
              <w:rPr>
                <w:rFonts w:ascii="Times New Roman" w:eastAsia="Times New Roman" w:hAnsi="Times New Roman" w:cs="Times New Roman"/>
                <w:sz w:val="24"/>
                <w:szCs w:val="24"/>
                <w:lang w:eastAsia="ru-RU"/>
              </w:rPr>
            </w:pPr>
            <w:r w:rsidRPr="000514D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Участие родителей в спортивных мероприятиях:</w:t>
            </w:r>
          </w:p>
          <w:p w:rsidR="000514D6" w:rsidRDefault="000514D6" w:rsidP="000514D6">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лыжные соревнования;</w:t>
            </w:r>
          </w:p>
          <w:p w:rsidR="000514D6" w:rsidRDefault="000514D6" w:rsidP="000514D6">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конкурсная программа «Папа, мама и я – спортивная семья»;</w:t>
            </w:r>
          </w:p>
          <w:p w:rsidR="000514D6" w:rsidRDefault="000514D6" w:rsidP="000514D6">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веселые старты.</w:t>
            </w:r>
          </w:p>
          <w:p w:rsidR="000514D6" w:rsidRDefault="000514D6" w:rsidP="000514D6">
            <w:pPr>
              <w:spacing w:line="276" w:lineRule="auto"/>
              <w:rPr>
                <w:rFonts w:ascii="Times New Roman" w:eastAsia="Times New Roman" w:hAnsi="Times New Roman" w:cs="Times New Roman"/>
                <w:sz w:val="24"/>
                <w:szCs w:val="24"/>
                <w:lang w:eastAsia="ru-RU"/>
              </w:rPr>
            </w:pPr>
          </w:p>
          <w:p w:rsidR="000514D6" w:rsidRDefault="000514D6" w:rsidP="000514D6">
            <w:pPr>
              <w:spacing w:line="276" w:lineRule="auto"/>
              <w:ind w:right="-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Активное участие в профилактических мероприятиях:</w:t>
            </w:r>
          </w:p>
          <w:p w:rsidR="000514D6" w:rsidRDefault="000514D6" w:rsidP="000514D6">
            <w:pPr>
              <w:spacing w:line="276" w:lineRule="auto"/>
              <w:ind w:right="-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против курения;</w:t>
            </w:r>
          </w:p>
          <w:p w:rsidR="000514D6" w:rsidRDefault="000514D6" w:rsidP="000514D6">
            <w:pPr>
              <w:spacing w:line="276" w:lineRule="auto"/>
              <w:ind w:right="-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 правонарушений.</w:t>
            </w:r>
          </w:p>
          <w:p w:rsidR="000514D6" w:rsidRPr="000514D6" w:rsidRDefault="000514D6" w:rsidP="000514D6">
            <w:pPr>
              <w:spacing w:line="276" w:lineRule="auto"/>
              <w:ind w:right="-95"/>
              <w:rPr>
                <w:rFonts w:ascii="Times New Roman" w:eastAsia="Times New Roman" w:hAnsi="Times New Roman" w:cs="Times New Roman"/>
                <w:sz w:val="24"/>
                <w:szCs w:val="24"/>
                <w:lang w:eastAsia="ru-RU"/>
              </w:rPr>
            </w:pPr>
          </w:p>
        </w:tc>
        <w:tc>
          <w:tcPr>
            <w:tcW w:w="3392" w:type="dxa"/>
          </w:tcPr>
          <w:p w:rsidR="000514D6" w:rsidRDefault="000514D6" w:rsidP="000514D6">
            <w:pPr>
              <w:spacing w:line="276" w:lineRule="auto"/>
              <w:rPr>
                <w:rFonts w:ascii="Times New Roman" w:eastAsia="Times New Roman" w:hAnsi="Times New Roman" w:cs="Arial"/>
                <w:sz w:val="20"/>
                <w:szCs w:val="20"/>
                <w:lang w:eastAsia="ru-RU"/>
              </w:rPr>
            </w:pPr>
          </w:p>
        </w:tc>
      </w:tr>
      <w:tr w:rsidR="000514D6" w:rsidTr="000514D6">
        <w:tc>
          <w:tcPr>
            <w:tcW w:w="3403" w:type="dxa"/>
          </w:tcPr>
          <w:p w:rsidR="000514D6" w:rsidRPr="000514D6" w:rsidRDefault="000514D6" w:rsidP="00DA6796">
            <w:pPr>
              <w:rPr>
                <w:rFonts w:ascii="Times New Roman" w:eastAsia="Times New Roman" w:hAnsi="Times New Roman" w:cs="Arial"/>
                <w:b/>
                <w:i/>
                <w:sz w:val="24"/>
                <w:szCs w:val="24"/>
                <w:lang w:eastAsia="ru-RU"/>
              </w:rPr>
            </w:pPr>
            <w:r>
              <w:rPr>
                <w:rFonts w:ascii="Times New Roman" w:eastAsia="Times New Roman" w:hAnsi="Times New Roman" w:cs="Arial"/>
                <w:b/>
                <w:i/>
                <w:sz w:val="24"/>
                <w:szCs w:val="24"/>
                <w:lang w:eastAsia="ru-RU"/>
              </w:rPr>
              <w:t>Расширение партнерских взаимоотношений с родителями.</w:t>
            </w:r>
          </w:p>
        </w:tc>
        <w:tc>
          <w:tcPr>
            <w:tcW w:w="3699" w:type="dxa"/>
          </w:tcPr>
          <w:p w:rsidR="000514D6" w:rsidRDefault="000514D6" w:rsidP="000514D6">
            <w:pPr>
              <w:pStyle w:val="a5"/>
              <w:spacing w:line="276" w:lineRule="auto"/>
              <w:ind w:left="0" w:right="-95"/>
              <w:rPr>
                <w:rFonts w:eastAsia="Times New Roman" w:cs="Arial"/>
                <w:i w:val="0"/>
                <w:sz w:val="24"/>
                <w:szCs w:val="24"/>
                <w:lang w:val="ru-RU" w:eastAsia="ru-RU"/>
              </w:rPr>
            </w:pPr>
            <w:r>
              <w:rPr>
                <w:rFonts w:eastAsia="Times New Roman" w:cs="Arial"/>
                <w:i w:val="0"/>
                <w:sz w:val="24"/>
                <w:szCs w:val="24"/>
                <w:lang w:val="ru-RU" w:eastAsia="ru-RU"/>
              </w:rPr>
              <w:t xml:space="preserve">1.Участие родителей в </w:t>
            </w:r>
            <w:proofErr w:type="spellStart"/>
            <w:proofErr w:type="gramStart"/>
            <w:r>
              <w:rPr>
                <w:rFonts w:eastAsia="Times New Roman" w:cs="Arial"/>
                <w:i w:val="0"/>
                <w:sz w:val="24"/>
                <w:szCs w:val="24"/>
                <w:lang w:val="ru-RU" w:eastAsia="ru-RU"/>
              </w:rPr>
              <w:t>самоуправ-лении</w:t>
            </w:r>
            <w:proofErr w:type="spellEnd"/>
            <w:proofErr w:type="gramEnd"/>
            <w:r>
              <w:rPr>
                <w:rFonts w:eastAsia="Times New Roman" w:cs="Arial"/>
                <w:i w:val="0"/>
                <w:sz w:val="24"/>
                <w:szCs w:val="24"/>
                <w:lang w:val="ru-RU" w:eastAsia="ru-RU"/>
              </w:rPr>
              <w:t xml:space="preserve"> школы и класса.</w:t>
            </w:r>
          </w:p>
          <w:p w:rsidR="000514D6" w:rsidRDefault="000514D6" w:rsidP="000514D6">
            <w:pPr>
              <w:pStyle w:val="a5"/>
              <w:spacing w:line="276" w:lineRule="auto"/>
              <w:ind w:left="0" w:right="-95"/>
              <w:rPr>
                <w:rFonts w:eastAsia="Times New Roman" w:cs="Arial"/>
                <w:i w:val="0"/>
                <w:sz w:val="24"/>
                <w:szCs w:val="24"/>
                <w:lang w:val="ru-RU" w:eastAsia="ru-RU"/>
              </w:rPr>
            </w:pPr>
          </w:p>
          <w:p w:rsidR="000514D6" w:rsidRDefault="000514D6" w:rsidP="000514D6">
            <w:pPr>
              <w:pStyle w:val="a5"/>
              <w:spacing w:line="276" w:lineRule="auto"/>
              <w:ind w:left="0" w:right="-95"/>
              <w:rPr>
                <w:rFonts w:eastAsia="Times New Roman" w:cs="Arial"/>
                <w:i w:val="0"/>
                <w:sz w:val="24"/>
                <w:szCs w:val="24"/>
                <w:lang w:val="ru-RU" w:eastAsia="ru-RU"/>
              </w:rPr>
            </w:pPr>
            <w:r>
              <w:rPr>
                <w:rFonts w:eastAsia="Times New Roman" w:cs="Arial"/>
                <w:i w:val="0"/>
                <w:sz w:val="24"/>
                <w:szCs w:val="24"/>
                <w:lang w:val="ru-RU" w:eastAsia="ru-RU"/>
              </w:rPr>
              <w:t>2.Встречи родителей и законных представителей с работниками правоохранительных органов.</w:t>
            </w:r>
          </w:p>
          <w:p w:rsidR="000514D6" w:rsidRDefault="000514D6" w:rsidP="000514D6">
            <w:pPr>
              <w:pStyle w:val="a5"/>
              <w:spacing w:line="276" w:lineRule="auto"/>
              <w:ind w:left="0" w:right="-95"/>
              <w:rPr>
                <w:rFonts w:eastAsia="Times New Roman" w:cs="Arial"/>
                <w:i w:val="0"/>
                <w:sz w:val="24"/>
                <w:szCs w:val="24"/>
                <w:lang w:val="ru-RU" w:eastAsia="ru-RU"/>
              </w:rPr>
            </w:pPr>
          </w:p>
          <w:p w:rsidR="000514D6" w:rsidRDefault="000514D6" w:rsidP="000514D6">
            <w:pPr>
              <w:pStyle w:val="a5"/>
              <w:spacing w:line="276" w:lineRule="auto"/>
              <w:ind w:left="0" w:right="-95"/>
              <w:rPr>
                <w:rFonts w:eastAsia="Times New Roman" w:cs="Arial"/>
                <w:i w:val="0"/>
                <w:sz w:val="24"/>
                <w:szCs w:val="24"/>
                <w:lang w:val="ru-RU" w:eastAsia="ru-RU"/>
              </w:rPr>
            </w:pPr>
            <w:r>
              <w:rPr>
                <w:rFonts w:eastAsia="Times New Roman" w:cs="Arial"/>
                <w:i w:val="0"/>
                <w:sz w:val="24"/>
                <w:szCs w:val="24"/>
                <w:lang w:val="ru-RU" w:eastAsia="ru-RU"/>
              </w:rPr>
              <w:t>3.Патронаж семей, находящихся в трудной жизненной ситуации и оказание своевременной помощи.</w:t>
            </w:r>
          </w:p>
          <w:p w:rsidR="000514D6" w:rsidRDefault="000514D6" w:rsidP="000514D6">
            <w:pPr>
              <w:pStyle w:val="a5"/>
              <w:spacing w:line="276" w:lineRule="auto"/>
              <w:ind w:left="0" w:right="-95"/>
              <w:rPr>
                <w:rFonts w:eastAsia="Times New Roman" w:cs="Arial"/>
                <w:i w:val="0"/>
                <w:sz w:val="24"/>
                <w:szCs w:val="24"/>
                <w:lang w:val="ru-RU" w:eastAsia="ru-RU"/>
              </w:rPr>
            </w:pPr>
          </w:p>
          <w:p w:rsidR="000514D6" w:rsidRDefault="000514D6" w:rsidP="000514D6">
            <w:pPr>
              <w:pStyle w:val="a5"/>
              <w:spacing w:line="276" w:lineRule="auto"/>
              <w:ind w:left="0" w:right="-95"/>
              <w:rPr>
                <w:rFonts w:eastAsia="Times New Roman" w:cs="Arial"/>
                <w:i w:val="0"/>
                <w:sz w:val="24"/>
                <w:szCs w:val="24"/>
                <w:lang w:val="ru-RU" w:eastAsia="ru-RU"/>
              </w:rPr>
            </w:pPr>
            <w:r>
              <w:rPr>
                <w:rFonts w:eastAsia="Times New Roman" w:cs="Arial"/>
                <w:i w:val="0"/>
                <w:sz w:val="24"/>
                <w:szCs w:val="24"/>
                <w:lang w:val="ru-RU" w:eastAsia="ru-RU"/>
              </w:rPr>
              <w:t>4.Оказание помощи социально-незащищенным семьям.</w:t>
            </w:r>
          </w:p>
          <w:p w:rsidR="000514D6" w:rsidRDefault="000514D6" w:rsidP="000514D6">
            <w:pPr>
              <w:pStyle w:val="a5"/>
              <w:spacing w:line="276" w:lineRule="auto"/>
              <w:ind w:left="0" w:right="-95"/>
              <w:rPr>
                <w:rFonts w:eastAsia="Times New Roman" w:cs="Arial"/>
                <w:i w:val="0"/>
                <w:sz w:val="24"/>
                <w:szCs w:val="24"/>
                <w:lang w:val="ru-RU" w:eastAsia="ru-RU"/>
              </w:rPr>
            </w:pPr>
          </w:p>
          <w:p w:rsidR="000514D6" w:rsidRDefault="000514D6" w:rsidP="000514D6">
            <w:pPr>
              <w:pStyle w:val="a5"/>
              <w:spacing w:line="276" w:lineRule="auto"/>
              <w:ind w:left="0" w:right="-95"/>
              <w:rPr>
                <w:rFonts w:eastAsia="Times New Roman" w:cs="Arial"/>
                <w:i w:val="0"/>
                <w:sz w:val="24"/>
                <w:szCs w:val="24"/>
                <w:lang w:val="ru-RU" w:eastAsia="ru-RU"/>
              </w:rPr>
            </w:pPr>
            <w:r>
              <w:rPr>
                <w:rFonts w:eastAsia="Times New Roman" w:cs="Arial"/>
                <w:i w:val="0"/>
                <w:sz w:val="24"/>
                <w:szCs w:val="24"/>
                <w:lang w:val="ru-RU" w:eastAsia="ru-RU"/>
              </w:rPr>
              <w:t>5.Расширенное заседание «Совета профилактики» по вопросам организации летнего отдыха детей.</w:t>
            </w:r>
          </w:p>
          <w:p w:rsidR="000514D6" w:rsidRDefault="000514D6" w:rsidP="000514D6">
            <w:pPr>
              <w:pStyle w:val="a5"/>
              <w:spacing w:line="276" w:lineRule="auto"/>
              <w:ind w:left="0" w:right="-95"/>
              <w:rPr>
                <w:rFonts w:eastAsia="Times New Roman" w:cs="Arial"/>
                <w:i w:val="0"/>
                <w:sz w:val="24"/>
                <w:szCs w:val="24"/>
                <w:lang w:val="ru-RU" w:eastAsia="ru-RU"/>
              </w:rPr>
            </w:pPr>
          </w:p>
          <w:p w:rsidR="000514D6" w:rsidRDefault="000514D6" w:rsidP="000514D6">
            <w:pPr>
              <w:pStyle w:val="a5"/>
              <w:spacing w:line="276" w:lineRule="auto"/>
              <w:ind w:left="0" w:right="-95"/>
              <w:rPr>
                <w:rFonts w:eastAsia="Times New Roman" w:cs="Arial"/>
                <w:i w:val="0"/>
                <w:sz w:val="24"/>
                <w:szCs w:val="24"/>
                <w:lang w:val="ru-RU" w:eastAsia="ru-RU"/>
              </w:rPr>
            </w:pPr>
            <w:r>
              <w:rPr>
                <w:rFonts w:eastAsia="Times New Roman" w:cs="Arial"/>
                <w:i w:val="0"/>
                <w:sz w:val="24"/>
                <w:szCs w:val="24"/>
                <w:lang w:val="ru-RU" w:eastAsia="ru-RU"/>
              </w:rPr>
              <w:t xml:space="preserve">6.Круглые столы для родителей выпускников с целью </w:t>
            </w:r>
            <w:proofErr w:type="spellStart"/>
            <w:proofErr w:type="gramStart"/>
            <w:r>
              <w:rPr>
                <w:rFonts w:eastAsia="Times New Roman" w:cs="Arial"/>
                <w:i w:val="0"/>
                <w:sz w:val="24"/>
                <w:szCs w:val="24"/>
                <w:lang w:val="ru-RU" w:eastAsia="ru-RU"/>
              </w:rPr>
              <w:t>опреде-ления</w:t>
            </w:r>
            <w:proofErr w:type="spellEnd"/>
            <w:proofErr w:type="gramEnd"/>
            <w:r>
              <w:rPr>
                <w:rFonts w:eastAsia="Times New Roman" w:cs="Arial"/>
                <w:i w:val="0"/>
                <w:sz w:val="24"/>
                <w:szCs w:val="24"/>
                <w:lang w:val="ru-RU" w:eastAsia="ru-RU"/>
              </w:rPr>
              <w:t xml:space="preserve"> дальнейшего </w:t>
            </w:r>
            <w:proofErr w:type="spellStart"/>
            <w:r>
              <w:rPr>
                <w:rFonts w:eastAsia="Times New Roman" w:cs="Arial"/>
                <w:i w:val="0"/>
                <w:sz w:val="24"/>
                <w:szCs w:val="24"/>
                <w:lang w:val="ru-RU" w:eastAsia="ru-RU"/>
              </w:rPr>
              <w:t>образова</w:t>
            </w:r>
            <w:proofErr w:type="spellEnd"/>
            <w:r>
              <w:rPr>
                <w:rFonts w:eastAsia="Times New Roman" w:cs="Arial"/>
                <w:i w:val="0"/>
                <w:sz w:val="24"/>
                <w:szCs w:val="24"/>
                <w:lang w:val="ru-RU" w:eastAsia="ru-RU"/>
              </w:rPr>
              <w:t>-тельного маршрута.</w:t>
            </w:r>
          </w:p>
          <w:p w:rsidR="000514D6" w:rsidRPr="000514D6" w:rsidRDefault="000514D6" w:rsidP="000514D6">
            <w:pPr>
              <w:pStyle w:val="a5"/>
              <w:spacing w:line="276" w:lineRule="auto"/>
              <w:ind w:left="0" w:right="-95"/>
              <w:rPr>
                <w:rFonts w:eastAsia="Times New Roman" w:cs="Arial"/>
                <w:i w:val="0"/>
                <w:sz w:val="24"/>
                <w:szCs w:val="24"/>
                <w:lang w:val="ru-RU" w:eastAsia="ru-RU"/>
              </w:rPr>
            </w:pPr>
          </w:p>
        </w:tc>
        <w:tc>
          <w:tcPr>
            <w:tcW w:w="3392" w:type="dxa"/>
          </w:tcPr>
          <w:p w:rsidR="000514D6" w:rsidRPr="000514D6" w:rsidRDefault="000514D6" w:rsidP="000514D6">
            <w:pPr>
              <w:spacing w:line="276" w:lineRule="auto"/>
              <w:rPr>
                <w:rFonts w:ascii="Times New Roman" w:eastAsia="Times New Roman" w:hAnsi="Times New Roman" w:cs="Arial"/>
                <w:sz w:val="24"/>
                <w:szCs w:val="24"/>
                <w:lang w:eastAsia="ru-RU"/>
              </w:rPr>
            </w:pPr>
            <w:r w:rsidRPr="000514D6">
              <w:rPr>
                <w:rFonts w:ascii="Times New Roman" w:eastAsia="Times New Roman" w:hAnsi="Times New Roman" w:cs="Arial"/>
                <w:sz w:val="24"/>
                <w:szCs w:val="24"/>
                <w:lang w:eastAsia="ru-RU"/>
              </w:rPr>
              <w:t>1.Повышение ответственности родителей за соблюдением прав ребенка.</w:t>
            </w:r>
          </w:p>
          <w:p w:rsidR="000514D6" w:rsidRPr="000514D6" w:rsidRDefault="000514D6" w:rsidP="000514D6">
            <w:pPr>
              <w:spacing w:line="276" w:lineRule="auto"/>
              <w:rPr>
                <w:rFonts w:ascii="Times New Roman" w:eastAsia="Times New Roman" w:hAnsi="Times New Roman" w:cs="Arial"/>
                <w:sz w:val="24"/>
                <w:szCs w:val="24"/>
                <w:lang w:eastAsia="ru-RU"/>
              </w:rPr>
            </w:pPr>
          </w:p>
          <w:p w:rsidR="000514D6" w:rsidRPr="000514D6" w:rsidRDefault="000514D6" w:rsidP="000514D6">
            <w:pPr>
              <w:spacing w:line="276" w:lineRule="auto"/>
              <w:rPr>
                <w:rFonts w:ascii="Times New Roman" w:eastAsia="Times New Roman" w:hAnsi="Times New Roman" w:cs="Arial"/>
                <w:sz w:val="24"/>
                <w:szCs w:val="24"/>
                <w:lang w:eastAsia="ru-RU"/>
              </w:rPr>
            </w:pPr>
            <w:r w:rsidRPr="000514D6">
              <w:rPr>
                <w:rFonts w:ascii="Times New Roman" w:eastAsia="Times New Roman" w:hAnsi="Times New Roman" w:cs="Arial"/>
                <w:sz w:val="24"/>
                <w:szCs w:val="24"/>
                <w:lang w:eastAsia="ru-RU"/>
              </w:rPr>
              <w:t>2.Вовлечение большего числа родителей в совместную школьную деятельность.</w:t>
            </w:r>
          </w:p>
          <w:p w:rsidR="000514D6" w:rsidRPr="000514D6" w:rsidRDefault="000514D6" w:rsidP="000514D6">
            <w:pPr>
              <w:spacing w:line="276" w:lineRule="auto"/>
              <w:rPr>
                <w:rFonts w:ascii="Times New Roman" w:eastAsia="Times New Roman" w:hAnsi="Times New Roman" w:cs="Arial"/>
                <w:sz w:val="24"/>
                <w:szCs w:val="24"/>
                <w:lang w:eastAsia="ru-RU"/>
              </w:rPr>
            </w:pPr>
          </w:p>
          <w:p w:rsidR="000514D6" w:rsidRDefault="000514D6" w:rsidP="000514D6">
            <w:pPr>
              <w:spacing w:line="276" w:lineRule="auto"/>
              <w:rPr>
                <w:rFonts w:ascii="Times New Roman" w:eastAsia="Times New Roman" w:hAnsi="Times New Roman" w:cs="Arial"/>
                <w:sz w:val="20"/>
                <w:szCs w:val="20"/>
                <w:lang w:eastAsia="ru-RU"/>
              </w:rPr>
            </w:pPr>
            <w:r w:rsidRPr="000514D6">
              <w:rPr>
                <w:rFonts w:ascii="Times New Roman" w:eastAsia="Times New Roman" w:hAnsi="Times New Roman" w:cs="Arial"/>
                <w:sz w:val="24"/>
                <w:szCs w:val="24"/>
                <w:lang w:eastAsia="ru-RU"/>
              </w:rPr>
              <w:t>3.Оказание помощи социально-</w:t>
            </w:r>
            <w:proofErr w:type="spellStart"/>
            <w:r w:rsidRPr="000514D6">
              <w:rPr>
                <w:rFonts w:ascii="Times New Roman" w:eastAsia="Times New Roman" w:hAnsi="Times New Roman" w:cs="Arial"/>
                <w:sz w:val="24"/>
                <w:szCs w:val="24"/>
                <w:lang w:eastAsia="ru-RU"/>
              </w:rPr>
              <w:t>назащищенным</w:t>
            </w:r>
            <w:proofErr w:type="spellEnd"/>
            <w:r w:rsidRPr="000514D6">
              <w:rPr>
                <w:rFonts w:ascii="Times New Roman" w:eastAsia="Times New Roman" w:hAnsi="Times New Roman" w:cs="Arial"/>
                <w:sz w:val="24"/>
                <w:szCs w:val="24"/>
                <w:lang w:eastAsia="ru-RU"/>
              </w:rPr>
              <w:t xml:space="preserve"> семьям.</w:t>
            </w:r>
          </w:p>
        </w:tc>
      </w:tr>
    </w:tbl>
    <w:p w:rsidR="00A1010C" w:rsidRPr="000514D6" w:rsidRDefault="00D62AE7" w:rsidP="00DA6796">
      <w:pPr>
        <w:spacing w:after="0"/>
        <w:rPr>
          <w:rFonts w:ascii="Times New Roman" w:eastAsia="Times New Roman" w:hAnsi="Times New Roman" w:cs="Arial"/>
          <w:sz w:val="20"/>
          <w:szCs w:val="20"/>
          <w:lang w:eastAsia="ru-RU"/>
        </w:rPr>
        <w:sectPr w:rsidR="00A1010C" w:rsidRPr="000514D6">
          <w:pgSz w:w="11900" w:h="16836"/>
          <w:pgMar w:top="1114" w:right="500" w:bottom="0" w:left="1440" w:header="0" w:footer="0" w:gutter="0"/>
          <w:cols w:space="0" w:equalWidth="0">
            <w:col w:w="9960"/>
          </w:cols>
          <w:docGrid w:linePitch="360"/>
        </w:sectPr>
      </w:pPr>
      <w:r>
        <w:rPr>
          <w:rFonts w:ascii="Times New Roman" w:eastAsia="Times New Roman" w:hAnsi="Times New Roman" w:cs="Arial"/>
          <w:noProof/>
          <w:sz w:val="6"/>
          <w:szCs w:val="20"/>
          <w:lang w:eastAsia="ru-RU"/>
        </w:rPr>
        <w:pict>
          <v:rect id="Прямоугольник 30" o:spid="_x0000_s1027" style="position:absolute;margin-left:497.6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" o:allowincell="f" fillcolor="black" strokecolor="white"/>
        </w:pict>
      </w:r>
    </w:p>
    <w:p w:rsidR="000514D6" w:rsidRDefault="000514D6" w:rsidP="000514D6">
      <w:pPr>
        <w:spacing w:after="0"/>
        <w:ind w:right="501"/>
        <w:jc w:val="center"/>
        <w:rPr>
          <w:rFonts w:ascii="Times New Roman" w:eastAsia="Times New Roman" w:hAnsi="Times New Roman" w:cs="Arial"/>
          <w:b/>
          <w:sz w:val="23"/>
          <w:szCs w:val="20"/>
          <w:lang w:eastAsia="ru-RU"/>
        </w:rPr>
      </w:pPr>
      <w:bookmarkStart w:id="41" w:name="page75"/>
      <w:bookmarkEnd w:id="41"/>
    </w:p>
    <w:p w:rsidR="000514D6" w:rsidRDefault="00A1010C" w:rsidP="000514D6">
      <w:pPr>
        <w:spacing w:after="0"/>
        <w:ind w:right="501"/>
        <w:jc w:val="center"/>
        <w:rPr>
          <w:rFonts w:ascii="Times New Roman" w:eastAsia="Times New Roman" w:hAnsi="Times New Roman" w:cs="Arial"/>
          <w:b/>
          <w:sz w:val="23"/>
          <w:szCs w:val="20"/>
          <w:lang w:eastAsia="ru-RU"/>
        </w:rPr>
      </w:pPr>
      <w:r w:rsidRPr="00A1010C">
        <w:rPr>
          <w:rFonts w:ascii="Times New Roman" w:eastAsia="Times New Roman" w:hAnsi="Times New Roman" w:cs="Arial"/>
          <w:b/>
          <w:sz w:val="23"/>
          <w:szCs w:val="20"/>
          <w:lang w:eastAsia="ru-RU"/>
        </w:rPr>
        <w:t>Планируемые результаты духовно-нравственног</w:t>
      </w:r>
      <w:r w:rsidR="000514D6">
        <w:rPr>
          <w:rFonts w:ascii="Times New Roman" w:eastAsia="Times New Roman" w:hAnsi="Times New Roman" w:cs="Arial"/>
          <w:b/>
          <w:sz w:val="23"/>
          <w:szCs w:val="20"/>
          <w:lang w:eastAsia="ru-RU"/>
        </w:rPr>
        <w:t xml:space="preserve">о развития и воспитания детей </w:t>
      </w:r>
      <w:r w:rsidRPr="00A1010C">
        <w:rPr>
          <w:rFonts w:ascii="Times New Roman" w:eastAsia="Times New Roman" w:hAnsi="Times New Roman" w:cs="Arial"/>
          <w:b/>
          <w:sz w:val="23"/>
          <w:szCs w:val="20"/>
          <w:lang w:eastAsia="ru-RU"/>
        </w:rPr>
        <w:t xml:space="preserve">ЗПР </w:t>
      </w:r>
    </w:p>
    <w:p w:rsidR="00A1010C" w:rsidRPr="00A1010C" w:rsidRDefault="00A1010C" w:rsidP="000514D6">
      <w:pPr>
        <w:spacing w:after="0"/>
        <w:ind w:right="501"/>
        <w:jc w:val="center"/>
        <w:rPr>
          <w:rFonts w:ascii="Times New Roman" w:eastAsia="Times New Roman" w:hAnsi="Times New Roman" w:cs="Arial"/>
          <w:b/>
          <w:sz w:val="23"/>
          <w:szCs w:val="20"/>
          <w:lang w:eastAsia="ru-RU"/>
        </w:rPr>
      </w:pPr>
      <w:r w:rsidRPr="00A1010C">
        <w:rPr>
          <w:rFonts w:ascii="Times New Roman" w:eastAsia="Times New Roman" w:hAnsi="Times New Roman" w:cs="Arial"/>
          <w:b/>
          <w:sz w:val="23"/>
          <w:szCs w:val="20"/>
          <w:lang w:eastAsia="ru-RU"/>
        </w:rPr>
        <w:t>на ступени начального общего образования</w:t>
      </w:r>
    </w:p>
    <w:p w:rsidR="00A1010C" w:rsidRPr="00A1010C" w:rsidRDefault="00A1010C" w:rsidP="00DA6796">
      <w:pPr>
        <w:spacing w:after="0"/>
        <w:rPr>
          <w:rFonts w:ascii="Times New Roman" w:eastAsia="Times New Roman" w:hAnsi="Times New Roman" w:cs="Arial"/>
          <w:sz w:val="20"/>
          <w:szCs w:val="20"/>
          <w:lang w:eastAsia="ru-RU"/>
        </w:rPr>
      </w:pPr>
    </w:p>
    <w:tbl>
      <w:tblPr>
        <w:tblW w:w="9781" w:type="dxa"/>
        <w:tblInd w:w="10" w:type="dxa"/>
        <w:tblLayout w:type="fixed"/>
        <w:tblCellMar>
          <w:left w:w="0" w:type="dxa"/>
          <w:right w:w="0" w:type="dxa"/>
        </w:tblCellMar>
        <w:tblLook w:val="0000" w:firstRow="0" w:lastRow="0" w:firstColumn="0" w:lastColumn="0" w:noHBand="0" w:noVBand="0"/>
      </w:tblPr>
      <w:tblGrid>
        <w:gridCol w:w="2521"/>
        <w:gridCol w:w="32"/>
        <w:gridCol w:w="30"/>
        <w:gridCol w:w="2460"/>
        <w:gridCol w:w="22"/>
        <w:gridCol w:w="2460"/>
        <w:gridCol w:w="22"/>
        <w:gridCol w:w="2234"/>
      </w:tblGrid>
      <w:tr w:rsidR="00A1010C" w:rsidRPr="00F5231C" w:rsidTr="00F5231C">
        <w:trPr>
          <w:trHeight w:val="331"/>
        </w:trPr>
        <w:tc>
          <w:tcPr>
            <w:tcW w:w="2521" w:type="dxa"/>
            <w:tcBorders>
              <w:top w:val="single" w:sz="8" w:space="0" w:color="auto"/>
              <w:left w:val="single" w:sz="8" w:space="0" w:color="auto"/>
              <w:right w:val="single" w:sz="8" w:space="0" w:color="auto"/>
            </w:tcBorders>
            <w:shd w:val="clear" w:color="auto" w:fill="auto"/>
            <w:vAlign w:val="bottom"/>
          </w:tcPr>
          <w:p w:rsidR="00A1010C" w:rsidRPr="00F5231C" w:rsidRDefault="00A1010C" w:rsidP="00DA6796">
            <w:pPr>
              <w:spacing w:after="0"/>
              <w:rPr>
                <w:rFonts w:ascii="Times New Roman" w:eastAsia="Times New Roman" w:hAnsi="Times New Roman" w:cs="Times New Roman"/>
                <w:b/>
                <w:sz w:val="20"/>
                <w:szCs w:val="20"/>
                <w:lang w:eastAsia="ru-RU"/>
              </w:rPr>
            </w:pPr>
            <w:r w:rsidRPr="00F5231C">
              <w:rPr>
                <w:rFonts w:ascii="Times New Roman" w:eastAsia="Times New Roman" w:hAnsi="Times New Roman" w:cs="Times New Roman"/>
                <w:b/>
                <w:sz w:val="20"/>
                <w:szCs w:val="20"/>
                <w:lang w:eastAsia="ru-RU"/>
              </w:rPr>
              <w:t>Направления</w:t>
            </w:r>
          </w:p>
        </w:tc>
        <w:tc>
          <w:tcPr>
            <w:tcW w:w="32" w:type="dxa"/>
            <w:tcBorders>
              <w:top w:val="single" w:sz="8" w:space="0" w:color="auto"/>
            </w:tcBorders>
            <w:shd w:val="clear" w:color="auto" w:fill="auto"/>
            <w:vAlign w:val="bottom"/>
          </w:tcPr>
          <w:p w:rsidR="00A1010C" w:rsidRPr="00F5231C" w:rsidRDefault="00A1010C" w:rsidP="00DA6796">
            <w:pPr>
              <w:spacing w:after="0"/>
              <w:rPr>
                <w:rFonts w:ascii="Times New Roman" w:eastAsia="Times New Roman" w:hAnsi="Times New Roman" w:cs="Times New Roman"/>
                <w:sz w:val="20"/>
                <w:szCs w:val="20"/>
                <w:lang w:eastAsia="ru-RU"/>
              </w:rPr>
            </w:pPr>
          </w:p>
        </w:tc>
        <w:tc>
          <w:tcPr>
            <w:tcW w:w="2490" w:type="dxa"/>
            <w:gridSpan w:val="2"/>
            <w:tcBorders>
              <w:top w:val="single" w:sz="8" w:space="0" w:color="auto"/>
              <w:right w:val="single" w:sz="8" w:space="0" w:color="auto"/>
            </w:tcBorders>
            <w:shd w:val="clear" w:color="auto" w:fill="auto"/>
            <w:vAlign w:val="bottom"/>
          </w:tcPr>
          <w:p w:rsidR="00A1010C" w:rsidRPr="00F5231C" w:rsidRDefault="00A1010C" w:rsidP="00DA6796">
            <w:pPr>
              <w:spacing w:after="0"/>
              <w:rPr>
                <w:rFonts w:ascii="Times New Roman" w:eastAsia="Times New Roman" w:hAnsi="Times New Roman" w:cs="Times New Roman"/>
                <w:b/>
                <w:sz w:val="20"/>
                <w:szCs w:val="20"/>
                <w:lang w:eastAsia="ru-RU"/>
              </w:rPr>
            </w:pPr>
            <w:r w:rsidRPr="00F5231C">
              <w:rPr>
                <w:rFonts w:ascii="Times New Roman" w:eastAsia="Times New Roman" w:hAnsi="Times New Roman" w:cs="Times New Roman"/>
                <w:b/>
                <w:sz w:val="20"/>
                <w:szCs w:val="20"/>
                <w:lang w:eastAsia="ru-RU"/>
              </w:rPr>
              <w:t>Первый уровень</w:t>
            </w:r>
          </w:p>
        </w:tc>
        <w:tc>
          <w:tcPr>
            <w:tcW w:w="2482" w:type="dxa"/>
            <w:gridSpan w:val="2"/>
            <w:tcBorders>
              <w:top w:val="single" w:sz="8" w:space="0" w:color="auto"/>
              <w:right w:val="single" w:sz="8" w:space="0" w:color="auto"/>
            </w:tcBorders>
            <w:shd w:val="clear" w:color="auto" w:fill="auto"/>
            <w:vAlign w:val="bottom"/>
          </w:tcPr>
          <w:p w:rsidR="00A1010C" w:rsidRPr="00F5231C" w:rsidRDefault="00A1010C" w:rsidP="00DA6796">
            <w:pPr>
              <w:spacing w:after="0"/>
              <w:rPr>
                <w:rFonts w:ascii="Times New Roman" w:eastAsia="Times New Roman" w:hAnsi="Times New Roman" w:cs="Times New Roman"/>
                <w:b/>
                <w:sz w:val="20"/>
                <w:szCs w:val="20"/>
                <w:lang w:eastAsia="ru-RU"/>
              </w:rPr>
            </w:pPr>
            <w:r w:rsidRPr="00F5231C">
              <w:rPr>
                <w:rFonts w:ascii="Times New Roman" w:eastAsia="Times New Roman" w:hAnsi="Times New Roman" w:cs="Times New Roman"/>
                <w:b/>
                <w:sz w:val="20"/>
                <w:szCs w:val="20"/>
                <w:lang w:eastAsia="ru-RU"/>
              </w:rPr>
              <w:t>Второй уровень</w:t>
            </w:r>
          </w:p>
        </w:tc>
        <w:tc>
          <w:tcPr>
            <w:tcW w:w="2256" w:type="dxa"/>
            <w:gridSpan w:val="2"/>
            <w:tcBorders>
              <w:top w:val="single" w:sz="8" w:space="0" w:color="auto"/>
              <w:right w:val="single" w:sz="8" w:space="0" w:color="auto"/>
            </w:tcBorders>
            <w:shd w:val="clear" w:color="auto" w:fill="auto"/>
            <w:vAlign w:val="bottom"/>
          </w:tcPr>
          <w:p w:rsidR="00A1010C" w:rsidRPr="00F5231C" w:rsidRDefault="00A1010C" w:rsidP="00DA6796">
            <w:pPr>
              <w:spacing w:after="0"/>
              <w:jc w:val="center"/>
              <w:rPr>
                <w:rFonts w:ascii="Times New Roman" w:eastAsia="Times New Roman" w:hAnsi="Times New Roman" w:cs="Times New Roman"/>
                <w:b/>
                <w:w w:val="99"/>
                <w:sz w:val="20"/>
                <w:szCs w:val="20"/>
                <w:lang w:eastAsia="ru-RU"/>
              </w:rPr>
            </w:pPr>
            <w:r w:rsidRPr="00F5231C">
              <w:rPr>
                <w:rFonts w:ascii="Times New Roman" w:eastAsia="Times New Roman" w:hAnsi="Times New Roman" w:cs="Times New Roman"/>
                <w:b/>
                <w:w w:val="99"/>
                <w:sz w:val="20"/>
                <w:szCs w:val="20"/>
                <w:lang w:eastAsia="ru-RU"/>
              </w:rPr>
              <w:t>Третий уровень</w:t>
            </w:r>
          </w:p>
        </w:tc>
      </w:tr>
      <w:tr w:rsidR="00A1010C" w:rsidRPr="00F5231C" w:rsidTr="00F5231C">
        <w:trPr>
          <w:trHeight w:val="64"/>
        </w:trPr>
        <w:tc>
          <w:tcPr>
            <w:tcW w:w="2521" w:type="dxa"/>
            <w:tcBorders>
              <w:left w:val="single" w:sz="8" w:space="0" w:color="auto"/>
              <w:bottom w:val="single" w:sz="8" w:space="0" w:color="auto"/>
              <w:right w:val="single" w:sz="8" w:space="0" w:color="auto"/>
            </w:tcBorders>
            <w:shd w:val="clear" w:color="auto" w:fill="auto"/>
            <w:vAlign w:val="bottom"/>
          </w:tcPr>
          <w:p w:rsidR="00A1010C" w:rsidRPr="00F5231C" w:rsidRDefault="00A1010C" w:rsidP="00DA6796">
            <w:pPr>
              <w:spacing w:after="0"/>
              <w:rPr>
                <w:rFonts w:ascii="Times New Roman" w:eastAsia="Times New Roman" w:hAnsi="Times New Roman" w:cs="Times New Roman"/>
                <w:sz w:val="20"/>
                <w:szCs w:val="20"/>
                <w:lang w:eastAsia="ru-RU"/>
              </w:rPr>
            </w:pPr>
          </w:p>
        </w:tc>
        <w:tc>
          <w:tcPr>
            <w:tcW w:w="32" w:type="dxa"/>
            <w:tcBorders>
              <w:bottom w:val="single" w:sz="8" w:space="0" w:color="auto"/>
            </w:tcBorders>
            <w:shd w:val="clear" w:color="auto" w:fill="auto"/>
            <w:vAlign w:val="bottom"/>
          </w:tcPr>
          <w:p w:rsidR="00A1010C" w:rsidRPr="00F5231C" w:rsidRDefault="00A1010C" w:rsidP="00DA6796">
            <w:pPr>
              <w:spacing w:after="0"/>
              <w:rPr>
                <w:rFonts w:ascii="Times New Roman" w:eastAsia="Times New Roman" w:hAnsi="Times New Roman" w:cs="Times New Roman"/>
                <w:sz w:val="20"/>
                <w:szCs w:val="20"/>
                <w:lang w:eastAsia="ru-RU"/>
              </w:rPr>
            </w:pPr>
          </w:p>
        </w:tc>
        <w:tc>
          <w:tcPr>
            <w:tcW w:w="2490" w:type="dxa"/>
            <w:gridSpan w:val="2"/>
            <w:tcBorders>
              <w:bottom w:val="single" w:sz="8" w:space="0" w:color="auto"/>
              <w:right w:val="single" w:sz="8" w:space="0" w:color="auto"/>
            </w:tcBorders>
            <w:shd w:val="clear" w:color="auto" w:fill="auto"/>
            <w:vAlign w:val="bottom"/>
          </w:tcPr>
          <w:p w:rsidR="00A1010C" w:rsidRPr="00F5231C" w:rsidRDefault="00A1010C" w:rsidP="00DA6796">
            <w:pPr>
              <w:spacing w:after="0"/>
              <w:rPr>
                <w:rFonts w:ascii="Times New Roman" w:eastAsia="Times New Roman" w:hAnsi="Times New Roman" w:cs="Times New Roman"/>
                <w:sz w:val="20"/>
                <w:szCs w:val="20"/>
                <w:lang w:eastAsia="ru-RU"/>
              </w:rPr>
            </w:pPr>
          </w:p>
        </w:tc>
        <w:tc>
          <w:tcPr>
            <w:tcW w:w="2482" w:type="dxa"/>
            <w:gridSpan w:val="2"/>
            <w:tcBorders>
              <w:bottom w:val="single" w:sz="8" w:space="0" w:color="auto"/>
              <w:right w:val="single" w:sz="8" w:space="0" w:color="auto"/>
            </w:tcBorders>
            <w:shd w:val="clear" w:color="auto" w:fill="auto"/>
            <w:vAlign w:val="bottom"/>
          </w:tcPr>
          <w:p w:rsidR="00A1010C" w:rsidRPr="00F5231C" w:rsidRDefault="00A1010C" w:rsidP="00DA6796">
            <w:pPr>
              <w:spacing w:after="0"/>
              <w:rPr>
                <w:rFonts w:ascii="Times New Roman" w:eastAsia="Times New Roman" w:hAnsi="Times New Roman" w:cs="Times New Roman"/>
                <w:sz w:val="20"/>
                <w:szCs w:val="20"/>
                <w:lang w:eastAsia="ru-RU"/>
              </w:rPr>
            </w:pPr>
          </w:p>
        </w:tc>
        <w:tc>
          <w:tcPr>
            <w:tcW w:w="2256" w:type="dxa"/>
            <w:gridSpan w:val="2"/>
            <w:tcBorders>
              <w:bottom w:val="single" w:sz="8" w:space="0" w:color="auto"/>
              <w:right w:val="single" w:sz="8" w:space="0" w:color="auto"/>
            </w:tcBorders>
            <w:shd w:val="clear" w:color="auto" w:fill="auto"/>
            <w:vAlign w:val="bottom"/>
          </w:tcPr>
          <w:p w:rsidR="00A1010C" w:rsidRPr="00F5231C" w:rsidRDefault="00A1010C" w:rsidP="00DA6796">
            <w:pPr>
              <w:spacing w:after="0"/>
              <w:rPr>
                <w:rFonts w:ascii="Times New Roman" w:eastAsia="Times New Roman" w:hAnsi="Times New Roman" w:cs="Times New Roman"/>
                <w:sz w:val="20"/>
                <w:szCs w:val="20"/>
                <w:lang w:eastAsia="ru-RU"/>
              </w:rPr>
            </w:pPr>
          </w:p>
        </w:tc>
      </w:tr>
      <w:tr w:rsidR="00F5231C" w:rsidRPr="00F5231C" w:rsidTr="00F5231C">
        <w:trPr>
          <w:trHeight w:val="292"/>
        </w:trPr>
        <w:tc>
          <w:tcPr>
            <w:tcW w:w="2521" w:type="dxa"/>
            <w:vMerge w:val="restart"/>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Воспитание</w:t>
            </w:r>
          </w:p>
        </w:tc>
        <w:tc>
          <w:tcPr>
            <w:tcW w:w="32" w:type="dxa"/>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90" w:type="dxa"/>
            <w:gridSpan w:val="2"/>
            <w:vMerge w:val="restart"/>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получение</w:t>
            </w:r>
          </w:p>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первоначальных</w:t>
            </w:r>
          </w:p>
        </w:tc>
        <w:tc>
          <w:tcPr>
            <w:tcW w:w="2482" w:type="dxa"/>
            <w:gridSpan w:val="2"/>
            <w:vMerge w:val="restart"/>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нравственн</w:t>
            </w:r>
            <w:proofErr w:type="gramStart"/>
            <w:r w:rsidRPr="00021710">
              <w:rPr>
                <w:rFonts w:ascii="Times New Roman" w:eastAsia="Times New Roman" w:hAnsi="Times New Roman" w:cs="Times New Roman"/>
                <w:sz w:val="20"/>
                <w:szCs w:val="20"/>
                <w:lang w:eastAsia="ru-RU"/>
              </w:rPr>
              <w:t>о-</w:t>
            </w:r>
            <w:proofErr w:type="gramEnd"/>
            <w:r w:rsidRPr="00021710">
              <w:rPr>
                <w:rFonts w:ascii="Times New Roman" w:eastAsia="Times New Roman" w:hAnsi="Times New Roman" w:cs="Times New Roman"/>
                <w:sz w:val="20"/>
                <w:szCs w:val="20"/>
                <w:lang w:eastAsia="ru-RU"/>
              </w:rPr>
              <w:t xml:space="preserve"> эти-</w:t>
            </w:r>
          </w:p>
          <w:p w:rsidR="00F5231C" w:rsidRPr="00021710" w:rsidRDefault="00F5231C" w:rsidP="00DA6796">
            <w:pPr>
              <w:spacing w:after="0"/>
              <w:rPr>
                <w:rFonts w:ascii="Times New Roman" w:eastAsia="Times New Roman" w:hAnsi="Times New Roman" w:cs="Times New Roman"/>
                <w:sz w:val="20"/>
                <w:szCs w:val="20"/>
                <w:lang w:eastAsia="ru-RU"/>
              </w:rPr>
            </w:pPr>
            <w:proofErr w:type="spellStart"/>
            <w:r w:rsidRPr="00021710">
              <w:rPr>
                <w:rFonts w:ascii="Times New Roman" w:eastAsia="Times New Roman" w:hAnsi="Times New Roman" w:cs="Times New Roman"/>
                <w:sz w:val="20"/>
                <w:szCs w:val="20"/>
                <w:lang w:eastAsia="ru-RU"/>
              </w:rPr>
              <w:t>ческий</w:t>
            </w:r>
            <w:proofErr w:type="spellEnd"/>
            <w:r w:rsidRPr="00021710">
              <w:rPr>
                <w:rFonts w:ascii="Times New Roman" w:eastAsia="Times New Roman" w:hAnsi="Times New Roman" w:cs="Times New Roman"/>
                <w:sz w:val="20"/>
                <w:szCs w:val="20"/>
                <w:lang w:eastAsia="ru-RU"/>
              </w:rPr>
              <w:t xml:space="preserve"> опыт </w:t>
            </w:r>
            <w:proofErr w:type="spellStart"/>
            <w:r w:rsidRPr="00021710">
              <w:rPr>
                <w:rFonts w:ascii="Times New Roman" w:eastAsia="Times New Roman" w:hAnsi="Times New Roman" w:cs="Times New Roman"/>
                <w:sz w:val="20"/>
                <w:szCs w:val="20"/>
                <w:lang w:eastAsia="ru-RU"/>
              </w:rPr>
              <w:t>взаимо</w:t>
            </w:r>
            <w:proofErr w:type="spellEnd"/>
            <w:r w:rsidRPr="00021710">
              <w:rPr>
                <w:rFonts w:ascii="Times New Roman" w:eastAsia="Times New Roman" w:hAnsi="Times New Roman" w:cs="Times New Roman"/>
                <w:sz w:val="20"/>
                <w:szCs w:val="20"/>
                <w:lang w:eastAsia="ru-RU"/>
              </w:rPr>
              <w:t>-</w:t>
            </w:r>
          </w:p>
        </w:tc>
        <w:tc>
          <w:tcPr>
            <w:tcW w:w="2256" w:type="dxa"/>
            <w:gridSpan w:val="2"/>
            <w:vMerge w:val="restart"/>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xml:space="preserve">- посильное участие </w:t>
            </w:r>
            <w:proofErr w:type="gramStart"/>
            <w:r w:rsidRPr="00021710">
              <w:rPr>
                <w:rFonts w:ascii="Times New Roman" w:eastAsia="Times New Roman" w:hAnsi="Times New Roman" w:cs="Times New Roman"/>
                <w:sz w:val="20"/>
                <w:szCs w:val="20"/>
                <w:lang w:eastAsia="ru-RU"/>
              </w:rPr>
              <w:t>в</w:t>
            </w:r>
            <w:proofErr w:type="gramEnd"/>
          </w:p>
          <w:p w:rsidR="00F5231C" w:rsidRPr="00021710" w:rsidRDefault="00F5231C" w:rsidP="00DA6796">
            <w:pPr>
              <w:spacing w:after="0"/>
              <w:rPr>
                <w:rFonts w:ascii="Times New Roman" w:eastAsia="Times New Roman" w:hAnsi="Times New Roman" w:cs="Times New Roman"/>
                <w:sz w:val="20"/>
                <w:szCs w:val="20"/>
                <w:lang w:eastAsia="ru-RU"/>
              </w:rPr>
            </w:pPr>
            <w:proofErr w:type="gramStart"/>
            <w:r w:rsidRPr="00021710">
              <w:rPr>
                <w:rFonts w:ascii="Times New Roman" w:eastAsia="Times New Roman" w:hAnsi="Times New Roman" w:cs="Times New Roman"/>
                <w:sz w:val="20"/>
                <w:szCs w:val="20"/>
                <w:lang w:eastAsia="ru-RU"/>
              </w:rPr>
              <w:t>делах</w:t>
            </w:r>
            <w:proofErr w:type="gramEnd"/>
          </w:p>
        </w:tc>
      </w:tr>
      <w:tr w:rsidR="00F5231C" w:rsidRPr="00F5231C" w:rsidTr="00F5231C">
        <w:trPr>
          <w:trHeight w:val="64"/>
        </w:trPr>
        <w:tc>
          <w:tcPr>
            <w:tcW w:w="2521" w:type="dxa"/>
            <w:vMerge/>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2" w:type="dxa"/>
            <w:tcBorders>
              <w:bottom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90" w:type="dxa"/>
            <w:gridSpan w:val="2"/>
            <w:vMerge/>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vMerge/>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256" w:type="dxa"/>
            <w:gridSpan w:val="2"/>
            <w:vMerge/>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308"/>
        </w:trPr>
        <w:tc>
          <w:tcPr>
            <w:tcW w:w="2553" w:type="dxa"/>
            <w:gridSpan w:val="2"/>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нравственных чувств</w:t>
            </w:r>
          </w:p>
        </w:tc>
        <w:tc>
          <w:tcPr>
            <w:tcW w:w="2490" w:type="dxa"/>
            <w:gridSpan w:val="2"/>
            <w:vMerge/>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vMerge/>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256" w:type="dxa"/>
            <w:gridSpan w:val="2"/>
            <w:vMerge/>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A1010C" w:rsidRPr="00F5231C" w:rsidTr="00F5231C">
        <w:trPr>
          <w:trHeight w:val="267"/>
        </w:trPr>
        <w:tc>
          <w:tcPr>
            <w:tcW w:w="2553" w:type="dxa"/>
            <w:gridSpan w:val="2"/>
            <w:tcBorders>
              <w:left w:val="single" w:sz="8" w:space="0" w:color="auto"/>
            </w:tcBorders>
            <w:shd w:val="clear" w:color="auto" w:fill="auto"/>
            <w:vAlign w:val="bottom"/>
          </w:tcPr>
          <w:p w:rsidR="00A1010C" w:rsidRPr="00F5231C" w:rsidRDefault="00A1010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и этического</w:t>
            </w:r>
          </w:p>
        </w:tc>
        <w:tc>
          <w:tcPr>
            <w:tcW w:w="30" w:type="dxa"/>
            <w:tcBorders>
              <w:right w:val="single" w:sz="8" w:space="0" w:color="auto"/>
            </w:tcBorders>
            <w:shd w:val="clear" w:color="auto" w:fill="auto"/>
            <w:vAlign w:val="bottom"/>
          </w:tcPr>
          <w:p w:rsidR="00A1010C" w:rsidRPr="00021710" w:rsidRDefault="00A1010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A1010C" w:rsidRPr="00021710" w:rsidRDefault="00A1010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представлений о</w:t>
            </w:r>
          </w:p>
        </w:tc>
        <w:tc>
          <w:tcPr>
            <w:tcW w:w="2482" w:type="dxa"/>
            <w:gridSpan w:val="2"/>
            <w:tcBorders>
              <w:right w:val="single" w:sz="8" w:space="0" w:color="auto"/>
            </w:tcBorders>
            <w:shd w:val="clear" w:color="auto" w:fill="auto"/>
            <w:vAlign w:val="bottom"/>
          </w:tcPr>
          <w:p w:rsidR="00A1010C" w:rsidRPr="00021710" w:rsidRDefault="00A1010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действия со</w:t>
            </w:r>
            <w:r w:rsidR="00F5231C" w:rsidRPr="00021710">
              <w:rPr>
                <w:rFonts w:ascii="Times New Roman" w:eastAsia="Times New Roman" w:hAnsi="Times New Roman" w:cs="Times New Roman"/>
                <w:sz w:val="20"/>
                <w:szCs w:val="20"/>
                <w:lang w:eastAsia="ru-RU"/>
              </w:rPr>
              <w:t xml:space="preserve"> </w:t>
            </w:r>
            <w:proofErr w:type="spellStart"/>
            <w:r w:rsidR="00F5231C" w:rsidRPr="00021710">
              <w:rPr>
                <w:rFonts w:ascii="Times New Roman" w:eastAsia="Times New Roman" w:hAnsi="Times New Roman" w:cs="Times New Roman"/>
                <w:sz w:val="20"/>
                <w:szCs w:val="20"/>
                <w:lang w:eastAsia="ru-RU"/>
              </w:rPr>
              <w:t>сверстни</w:t>
            </w:r>
            <w:proofErr w:type="spellEnd"/>
            <w:r w:rsidR="00F5231C" w:rsidRPr="00021710">
              <w:rPr>
                <w:rFonts w:ascii="Times New Roman" w:eastAsia="Times New Roman" w:hAnsi="Times New Roman" w:cs="Times New Roman"/>
                <w:sz w:val="20"/>
                <w:szCs w:val="20"/>
                <w:lang w:eastAsia="ru-RU"/>
              </w:rPr>
              <w:t>-</w:t>
            </w:r>
          </w:p>
        </w:tc>
        <w:tc>
          <w:tcPr>
            <w:tcW w:w="2234" w:type="dxa"/>
            <w:tcBorders>
              <w:right w:val="single" w:sz="8" w:space="0" w:color="auto"/>
            </w:tcBorders>
            <w:shd w:val="clear" w:color="auto" w:fill="auto"/>
            <w:vAlign w:val="bottom"/>
          </w:tcPr>
          <w:p w:rsidR="00A1010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б</w:t>
            </w:r>
            <w:r w:rsidR="00A1010C" w:rsidRPr="00021710">
              <w:rPr>
                <w:rFonts w:ascii="Times New Roman" w:eastAsia="Times New Roman" w:hAnsi="Times New Roman" w:cs="Times New Roman"/>
                <w:sz w:val="20"/>
                <w:szCs w:val="20"/>
                <w:lang w:eastAsia="ru-RU"/>
              </w:rPr>
              <w:t>лаготворительности,</w:t>
            </w:r>
          </w:p>
        </w:tc>
      </w:tr>
      <w:tr w:rsidR="00A1010C" w:rsidRPr="00F5231C" w:rsidTr="00F5231C">
        <w:trPr>
          <w:trHeight w:val="267"/>
        </w:trPr>
        <w:tc>
          <w:tcPr>
            <w:tcW w:w="2553" w:type="dxa"/>
            <w:gridSpan w:val="2"/>
            <w:tcBorders>
              <w:left w:val="single" w:sz="8" w:space="0" w:color="auto"/>
            </w:tcBorders>
            <w:shd w:val="clear" w:color="auto" w:fill="auto"/>
            <w:vAlign w:val="bottom"/>
          </w:tcPr>
          <w:p w:rsidR="00A1010C" w:rsidRPr="00F5231C" w:rsidRDefault="00A1010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сознания</w:t>
            </w:r>
          </w:p>
        </w:tc>
        <w:tc>
          <w:tcPr>
            <w:tcW w:w="30" w:type="dxa"/>
            <w:tcBorders>
              <w:right w:val="single" w:sz="8" w:space="0" w:color="auto"/>
            </w:tcBorders>
            <w:shd w:val="clear" w:color="auto" w:fill="auto"/>
            <w:vAlign w:val="bottom"/>
          </w:tcPr>
          <w:p w:rsidR="00A1010C" w:rsidRPr="00021710" w:rsidRDefault="00A1010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A1010C" w:rsidRPr="00021710" w:rsidRDefault="00A1010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xml:space="preserve">моральных </w:t>
            </w:r>
            <w:proofErr w:type="gramStart"/>
            <w:r w:rsidRPr="00021710">
              <w:rPr>
                <w:rFonts w:ascii="Times New Roman" w:eastAsia="Times New Roman" w:hAnsi="Times New Roman" w:cs="Times New Roman"/>
                <w:sz w:val="20"/>
                <w:szCs w:val="20"/>
                <w:lang w:eastAsia="ru-RU"/>
              </w:rPr>
              <w:t>нормах</w:t>
            </w:r>
            <w:proofErr w:type="gramEnd"/>
            <w:r w:rsidRPr="00021710">
              <w:rPr>
                <w:rFonts w:ascii="Times New Roman" w:eastAsia="Times New Roman" w:hAnsi="Times New Roman" w:cs="Times New Roman"/>
                <w:sz w:val="20"/>
                <w:szCs w:val="20"/>
                <w:lang w:eastAsia="ru-RU"/>
              </w:rPr>
              <w:t xml:space="preserve"> и</w:t>
            </w:r>
          </w:p>
        </w:tc>
        <w:tc>
          <w:tcPr>
            <w:tcW w:w="2482" w:type="dxa"/>
            <w:gridSpan w:val="2"/>
            <w:tcBorders>
              <w:right w:val="single" w:sz="8" w:space="0" w:color="auto"/>
            </w:tcBorders>
            <w:shd w:val="clear" w:color="auto" w:fill="auto"/>
            <w:vAlign w:val="bottom"/>
          </w:tcPr>
          <w:p w:rsidR="00A1010C" w:rsidRPr="00021710" w:rsidRDefault="00A1010C" w:rsidP="00DA6796">
            <w:pPr>
              <w:spacing w:after="0"/>
              <w:rPr>
                <w:rFonts w:ascii="Times New Roman" w:eastAsia="Times New Roman" w:hAnsi="Times New Roman" w:cs="Times New Roman"/>
                <w:sz w:val="20"/>
                <w:szCs w:val="20"/>
                <w:lang w:eastAsia="ru-RU"/>
              </w:rPr>
            </w:pPr>
            <w:proofErr w:type="spellStart"/>
            <w:r w:rsidRPr="00021710">
              <w:rPr>
                <w:rFonts w:ascii="Times New Roman" w:eastAsia="Times New Roman" w:hAnsi="Times New Roman" w:cs="Times New Roman"/>
                <w:sz w:val="20"/>
                <w:szCs w:val="20"/>
                <w:lang w:eastAsia="ru-RU"/>
              </w:rPr>
              <w:t>ками</w:t>
            </w:r>
            <w:proofErr w:type="spellEnd"/>
            <w:r w:rsidRPr="00021710">
              <w:rPr>
                <w:rFonts w:ascii="Times New Roman" w:eastAsia="Times New Roman" w:hAnsi="Times New Roman" w:cs="Times New Roman"/>
                <w:sz w:val="20"/>
                <w:szCs w:val="20"/>
                <w:lang w:eastAsia="ru-RU"/>
              </w:rPr>
              <w:t>,</w:t>
            </w:r>
            <w:r w:rsidR="00F5231C" w:rsidRPr="00021710">
              <w:rPr>
                <w:rFonts w:ascii="Times New Roman" w:eastAsia="Times New Roman" w:hAnsi="Times New Roman" w:cs="Times New Roman"/>
                <w:sz w:val="20"/>
                <w:szCs w:val="20"/>
                <w:lang w:eastAsia="ru-RU"/>
              </w:rPr>
              <w:t xml:space="preserve"> старшими и</w:t>
            </w:r>
          </w:p>
        </w:tc>
        <w:tc>
          <w:tcPr>
            <w:tcW w:w="2234" w:type="dxa"/>
            <w:tcBorders>
              <w:right w:val="single" w:sz="8" w:space="0" w:color="auto"/>
            </w:tcBorders>
            <w:shd w:val="clear" w:color="auto" w:fill="auto"/>
            <w:vAlign w:val="bottom"/>
          </w:tcPr>
          <w:p w:rsidR="00A1010C" w:rsidRPr="00021710" w:rsidRDefault="00A1010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милосердия, в оказании</w:t>
            </w: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roofErr w:type="gramStart"/>
            <w:r w:rsidRPr="00021710">
              <w:rPr>
                <w:rFonts w:ascii="Times New Roman" w:eastAsia="Times New Roman" w:hAnsi="Times New Roman" w:cs="Times New Roman"/>
                <w:sz w:val="20"/>
                <w:szCs w:val="20"/>
                <w:lang w:eastAsia="ru-RU"/>
              </w:rPr>
              <w:t>правилах</w:t>
            </w:r>
            <w:proofErr w:type="gramEnd"/>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младшими детьми,</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xml:space="preserve">помощи </w:t>
            </w:r>
            <w:proofErr w:type="gramStart"/>
            <w:r w:rsidRPr="00021710">
              <w:rPr>
                <w:rFonts w:ascii="Times New Roman" w:eastAsia="Times New Roman" w:hAnsi="Times New Roman" w:cs="Times New Roman"/>
                <w:sz w:val="20"/>
                <w:szCs w:val="20"/>
                <w:lang w:eastAsia="ru-RU"/>
              </w:rPr>
              <w:t>нуждающимся</w:t>
            </w:r>
            <w:proofErr w:type="gramEnd"/>
          </w:p>
        </w:tc>
      </w:tr>
      <w:tr w:rsidR="00F5231C" w:rsidRPr="00F5231C" w:rsidTr="00F5231C">
        <w:trPr>
          <w:trHeight w:val="260"/>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нравственного</w:t>
            </w: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взрослыми;</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старшему поколению,</w:t>
            </w: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поведения</w:t>
            </w: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способность</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инвалидам;</w:t>
            </w: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roofErr w:type="gramStart"/>
            <w:r w:rsidRPr="00021710">
              <w:rPr>
                <w:rFonts w:ascii="Times New Roman" w:eastAsia="Times New Roman" w:hAnsi="Times New Roman" w:cs="Times New Roman"/>
                <w:sz w:val="20"/>
                <w:szCs w:val="20"/>
                <w:lang w:eastAsia="ru-RU"/>
              </w:rPr>
              <w:t>(взаимоотношения в</w:t>
            </w:r>
            <w:proofErr w:type="gramEnd"/>
          </w:p>
        </w:tc>
        <w:tc>
          <w:tcPr>
            <w:tcW w:w="2482" w:type="dxa"/>
            <w:gridSpan w:val="2"/>
            <w:tcBorders>
              <w:right w:val="single" w:sz="8" w:space="0" w:color="auto"/>
            </w:tcBorders>
            <w:shd w:val="clear" w:color="auto" w:fill="auto"/>
            <w:vAlign w:val="bottom"/>
          </w:tcPr>
          <w:p w:rsidR="00F5231C" w:rsidRPr="00021710" w:rsidRDefault="00021710"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эмоци</w:t>
            </w:r>
            <w:r w:rsidR="00F5231C" w:rsidRPr="00021710">
              <w:rPr>
                <w:rFonts w:ascii="Times New Roman" w:eastAsia="Times New Roman" w:hAnsi="Times New Roman" w:cs="Times New Roman"/>
                <w:sz w:val="20"/>
                <w:szCs w:val="20"/>
                <w:lang w:eastAsia="ru-RU"/>
              </w:rPr>
              <w:t>онально</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забота о животных,</w:t>
            </w: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семье,</w:t>
            </w: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реагировать на</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природе.</w:t>
            </w: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xml:space="preserve">между поколениями, </w:t>
            </w:r>
            <w:proofErr w:type="gramStart"/>
            <w:r w:rsidRPr="00021710">
              <w:rPr>
                <w:rFonts w:ascii="Times New Roman" w:eastAsia="Times New Roman" w:hAnsi="Times New Roman" w:cs="Times New Roman"/>
                <w:sz w:val="20"/>
                <w:szCs w:val="20"/>
                <w:lang w:eastAsia="ru-RU"/>
              </w:rPr>
              <w:t>в</w:t>
            </w:r>
            <w:proofErr w:type="gramEnd"/>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негативные</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различных</w:t>
            </w: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xml:space="preserve">проявления </w:t>
            </w:r>
            <w:proofErr w:type="gramStart"/>
            <w:r w:rsidRPr="00021710">
              <w:rPr>
                <w:rFonts w:ascii="Times New Roman" w:eastAsia="Times New Roman" w:hAnsi="Times New Roman" w:cs="Times New Roman"/>
                <w:sz w:val="20"/>
                <w:szCs w:val="20"/>
                <w:lang w:eastAsia="ru-RU"/>
              </w:rPr>
              <w:t>в</w:t>
            </w:r>
            <w:proofErr w:type="gramEnd"/>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xml:space="preserve">социальных </w:t>
            </w:r>
            <w:proofErr w:type="gramStart"/>
            <w:r w:rsidRPr="00021710">
              <w:rPr>
                <w:rFonts w:ascii="Times New Roman" w:eastAsia="Times New Roman" w:hAnsi="Times New Roman" w:cs="Times New Roman"/>
                <w:sz w:val="20"/>
                <w:szCs w:val="20"/>
                <w:lang w:eastAsia="ru-RU"/>
              </w:rPr>
              <w:t>группах</w:t>
            </w:r>
            <w:proofErr w:type="gramEnd"/>
            <w:r w:rsidRPr="00021710">
              <w:rPr>
                <w:rFonts w:ascii="Times New Roman" w:eastAsia="Times New Roman" w:hAnsi="Times New Roman" w:cs="Times New Roman"/>
                <w:sz w:val="20"/>
                <w:szCs w:val="20"/>
                <w:lang w:eastAsia="ru-RU"/>
              </w:rPr>
              <w:t>).</w:t>
            </w: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proofErr w:type="gramStart"/>
            <w:r w:rsidRPr="00021710">
              <w:rPr>
                <w:rFonts w:ascii="Times New Roman" w:eastAsia="Times New Roman" w:hAnsi="Times New Roman" w:cs="Times New Roman"/>
                <w:sz w:val="20"/>
                <w:szCs w:val="20"/>
                <w:lang w:eastAsia="ru-RU"/>
              </w:rPr>
              <w:t>обществе</w:t>
            </w:r>
            <w:proofErr w:type="gramEnd"/>
            <w:r w:rsidRPr="00021710">
              <w:rPr>
                <w:rFonts w:ascii="Times New Roman" w:eastAsia="Times New Roman" w:hAnsi="Times New Roman" w:cs="Times New Roman"/>
                <w:sz w:val="20"/>
                <w:szCs w:val="20"/>
                <w:lang w:eastAsia="ru-RU"/>
              </w:rPr>
              <w:t xml:space="preserve">, </w:t>
            </w:r>
            <w:proofErr w:type="spellStart"/>
            <w:r w:rsidRPr="00021710">
              <w:rPr>
                <w:rFonts w:ascii="Times New Roman" w:eastAsia="Times New Roman" w:hAnsi="Times New Roman" w:cs="Times New Roman"/>
                <w:sz w:val="20"/>
                <w:szCs w:val="20"/>
                <w:lang w:eastAsia="ru-RU"/>
              </w:rPr>
              <w:t>анализи</w:t>
            </w:r>
            <w:proofErr w:type="spellEnd"/>
            <w:r w:rsidRPr="00021710">
              <w:rPr>
                <w:rFonts w:ascii="Times New Roman" w:eastAsia="Times New Roman" w:hAnsi="Times New Roman" w:cs="Times New Roman"/>
                <w:sz w:val="20"/>
                <w:szCs w:val="20"/>
                <w:lang w:eastAsia="ru-RU"/>
              </w:rPr>
              <w:t>-</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proofErr w:type="spellStart"/>
            <w:r w:rsidRPr="00021710">
              <w:rPr>
                <w:rFonts w:ascii="Times New Roman" w:eastAsia="Times New Roman" w:hAnsi="Times New Roman" w:cs="Times New Roman"/>
                <w:sz w:val="20"/>
                <w:szCs w:val="20"/>
                <w:lang w:eastAsia="ru-RU"/>
              </w:rPr>
              <w:t>ровать</w:t>
            </w:r>
            <w:proofErr w:type="spellEnd"/>
            <w:r w:rsidRPr="00021710">
              <w:rPr>
                <w:rFonts w:ascii="Times New Roman" w:eastAsia="Times New Roman" w:hAnsi="Times New Roman" w:cs="Times New Roman"/>
                <w:sz w:val="20"/>
                <w:szCs w:val="20"/>
                <w:lang w:eastAsia="ru-RU"/>
              </w:rPr>
              <w:t xml:space="preserve"> свои поступки</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и поступки других</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людей;</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расширение опыта</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xml:space="preserve">взаимодействия </w:t>
            </w:r>
            <w:proofErr w:type="gramStart"/>
            <w:r w:rsidRPr="00021710">
              <w:rPr>
                <w:rFonts w:ascii="Times New Roman" w:eastAsia="Times New Roman" w:hAnsi="Times New Roman" w:cs="Times New Roman"/>
                <w:sz w:val="20"/>
                <w:szCs w:val="20"/>
                <w:lang w:eastAsia="ru-RU"/>
              </w:rPr>
              <w:t>в</w:t>
            </w:r>
            <w:proofErr w:type="gramEnd"/>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xml:space="preserve">семье, </w:t>
            </w:r>
            <w:proofErr w:type="gramStart"/>
            <w:r w:rsidRPr="00021710">
              <w:rPr>
                <w:rFonts w:ascii="Times New Roman" w:eastAsia="Times New Roman" w:hAnsi="Times New Roman" w:cs="Times New Roman"/>
                <w:sz w:val="20"/>
                <w:szCs w:val="20"/>
                <w:lang w:eastAsia="ru-RU"/>
              </w:rPr>
              <w:t>укрепляющих</w:t>
            </w:r>
            <w:proofErr w:type="gramEnd"/>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связь и</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преемственность</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поколений;</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уважительное</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8"/>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 xml:space="preserve">отношение </w:t>
            </w:r>
            <w:proofErr w:type="gramStart"/>
            <w:r w:rsidRPr="00021710">
              <w:rPr>
                <w:rFonts w:ascii="Times New Roman" w:eastAsia="Times New Roman" w:hAnsi="Times New Roman" w:cs="Times New Roman"/>
                <w:sz w:val="20"/>
                <w:szCs w:val="20"/>
                <w:lang w:eastAsia="ru-RU"/>
              </w:rPr>
              <w:t>к</w:t>
            </w:r>
            <w:proofErr w:type="gramEnd"/>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традиционным</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021710" w:rsidRDefault="00F5231C" w:rsidP="00371A04">
            <w:pPr>
              <w:spacing w:after="0"/>
              <w:rPr>
                <w:rFonts w:ascii="Times New Roman" w:eastAsia="Times New Roman" w:hAnsi="Times New Roman" w:cs="Times New Roman"/>
                <w:sz w:val="20"/>
                <w:szCs w:val="20"/>
                <w:lang w:eastAsia="ru-RU"/>
              </w:rPr>
            </w:pPr>
            <w:r w:rsidRPr="00021710">
              <w:rPr>
                <w:rFonts w:ascii="Times New Roman" w:eastAsia="Times New Roman" w:hAnsi="Times New Roman" w:cs="Times New Roman"/>
                <w:sz w:val="20"/>
                <w:szCs w:val="20"/>
                <w:lang w:eastAsia="ru-RU"/>
              </w:rPr>
              <w:t>религиям</w:t>
            </w:r>
          </w:p>
        </w:tc>
        <w:tc>
          <w:tcPr>
            <w:tcW w:w="2234" w:type="dxa"/>
            <w:tcBorders>
              <w:right w:val="single" w:sz="8" w:space="0" w:color="auto"/>
            </w:tcBorders>
            <w:shd w:val="clear" w:color="auto" w:fill="auto"/>
            <w:vAlign w:val="bottom"/>
          </w:tcPr>
          <w:p w:rsidR="00F5231C" w:rsidRPr="00021710"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8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vMerge w:val="restart"/>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87"/>
        </w:trPr>
        <w:tc>
          <w:tcPr>
            <w:tcW w:w="2553" w:type="dxa"/>
            <w:gridSpan w:val="2"/>
            <w:tcBorders>
              <w:left w:val="single" w:sz="8" w:space="0" w:color="auto"/>
              <w:bottom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bottom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bottom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vMerge/>
            <w:tcBorders>
              <w:bottom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34" w:type="dxa"/>
            <w:tcBorders>
              <w:bottom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300"/>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Воспитание</w:t>
            </w: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ценностное</w:t>
            </w: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 осознание </w:t>
            </w:r>
            <w:proofErr w:type="spellStart"/>
            <w:r w:rsidRPr="00F5231C">
              <w:rPr>
                <w:rFonts w:ascii="Times New Roman" w:eastAsia="Times New Roman" w:hAnsi="Times New Roman" w:cs="Times New Roman"/>
                <w:sz w:val="20"/>
                <w:szCs w:val="20"/>
                <w:lang w:eastAsia="ru-RU"/>
              </w:rPr>
              <w:t>приори</w:t>
            </w:r>
            <w:proofErr w:type="spellEnd"/>
            <w:r w:rsidRPr="00F5231C">
              <w:rPr>
                <w:rFonts w:ascii="Times New Roman" w:eastAsia="Times New Roman" w:hAnsi="Times New Roman" w:cs="Times New Roman"/>
                <w:sz w:val="20"/>
                <w:szCs w:val="20"/>
                <w:lang w:eastAsia="ru-RU"/>
              </w:rPr>
              <w:t>-</w:t>
            </w:r>
          </w:p>
        </w:tc>
        <w:tc>
          <w:tcPr>
            <w:tcW w:w="2234" w:type="dxa"/>
            <w:tcBorders>
              <w:right w:val="single" w:sz="8" w:space="0" w:color="auto"/>
            </w:tcBorders>
            <w:shd w:val="clear" w:color="auto" w:fill="auto"/>
            <w:vAlign w:val="bottom"/>
          </w:tcPr>
          <w:p w:rsidR="00F5231C" w:rsidRPr="00F5231C" w:rsidRDefault="00F5231C" w:rsidP="00F5231C">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первоначальный опыт</w:t>
            </w: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трудолюбия,</w:t>
            </w: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отношение к труду и</w:t>
            </w: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roofErr w:type="spellStart"/>
            <w:r w:rsidRPr="00F5231C">
              <w:rPr>
                <w:rFonts w:ascii="Times New Roman" w:eastAsia="Times New Roman" w:hAnsi="Times New Roman" w:cs="Times New Roman"/>
                <w:sz w:val="20"/>
                <w:szCs w:val="20"/>
                <w:lang w:eastAsia="ru-RU"/>
              </w:rPr>
              <w:t>тета</w:t>
            </w:r>
            <w:proofErr w:type="spellEnd"/>
            <w:r w:rsidRPr="00F5231C">
              <w:rPr>
                <w:rFonts w:ascii="Times New Roman" w:eastAsia="Times New Roman" w:hAnsi="Times New Roman" w:cs="Times New Roman"/>
                <w:sz w:val="20"/>
                <w:szCs w:val="20"/>
                <w:lang w:eastAsia="ru-RU"/>
              </w:rPr>
              <w:t xml:space="preserve"> нравственных</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участия в </w:t>
            </w:r>
            <w:proofErr w:type="gramStart"/>
            <w:r w:rsidRPr="00F5231C">
              <w:rPr>
                <w:rFonts w:ascii="Times New Roman" w:eastAsia="Times New Roman" w:hAnsi="Times New Roman" w:cs="Times New Roman"/>
                <w:sz w:val="20"/>
                <w:szCs w:val="20"/>
                <w:lang w:eastAsia="ru-RU"/>
              </w:rPr>
              <w:t>различных</w:t>
            </w:r>
            <w:proofErr w:type="gramEnd"/>
          </w:p>
        </w:tc>
      </w:tr>
      <w:tr w:rsidR="00F5231C" w:rsidRPr="00F5231C" w:rsidTr="00F5231C">
        <w:trPr>
          <w:trHeight w:val="268"/>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творческого</w:t>
            </w: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творчеству, человеку</w:t>
            </w: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основ труда, </w:t>
            </w:r>
            <w:proofErr w:type="spellStart"/>
            <w:r w:rsidRPr="00F5231C">
              <w:rPr>
                <w:rFonts w:ascii="Times New Roman" w:eastAsia="Times New Roman" w:hAnsi="Times New Roman" w:cs="Times New Roman"/>
                <w:sz w:val="20"/>
                <w:szCs w:val="20"/>
                <w:lang w:eastAsia="ru-RU"/>
              </w:rPr>
              <w:t>твор</w:t>
            </w:r>
            <w:proofErr w:type="spellEnd"/>
            <w:r w:rsidRPr="00F5231C">
              <w:rPr>
                <w:rFonts w:ascii="Times New Roman" w:eastAsia="Times New Roman" w:hAnsi="Times New Roman" w:cs="Times New Roman"/>
                <w:sz w:val="20"/>
                <w:szCs w:val="20"/>
                <w:lang w:eastAsia="ru-RU"/>
              </w:rPr>
              <w:t>-</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roofErr w:type="gramStart"/>
            <w:r w:rsidRPr="00F5231C">
              <w:rPr>
                <w:rFonts w:ascii="Times New Roman" w:eastAsia="Times New Roman" w:hAnsi="Times New Roman" w:cs="Times New Roman"/>
                <w:sz w:val="20"/>
                <w:szCs w:val="20"/>
                <w:lang w:eastAsia="ru-RU"/>
              </w:rPr>
              <w:t>видах</w:t>
            </w:r>
            <w:proofErr w:type="gramEnd"/>
            <w:r w:rsidRPr="00F5231C">
              <w:rPr>
                <w:rFonts w:ascii="Times New Roman" w:eastAsia="Times New Roman" w:hAnsi="Times New Roman" w:cs="Times New Roman"/>
                <w:sz w:val="20"/>
                <w:szCs w:val="20"/>
                <w:lang w:eastAsia="ru-RU"/>
              </w:rPr>
              <w:t xml:space="preserve"> общественно</w:t>
            </w: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отношения к учению,</w:t>
            </w: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труда, </w:t>
            </w:r>
            <w:proofErr w:type="gramStart"/>
            <w:r w:rsidRPr="00F5231C">
              <w:rPr>
                <w:rFonts w:ascii="Times New Roman" w:eastAsia="Times New Roman" w:hAnsi="Times New Roman" w:cs="Times New Roman"/>
                <w:sz w:val="20"/>
                <w:szCs w:val="20"/>
                <w:lang w:eastAsia="ru-RU"/>
              </w:rPr>
              <w:t>трудовым</w:t>
            </w:r>
            <w:proofErr w:type="gramEnd"/>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roofErr w:type="spellStart"/>
            <w:r w:rsidRPr="00F5231C">
              <w:rPr>
                <w:rFonts w:ascii="Times New Roman" w:eastAsia="Times New Roman" w:hAnsi="Times New Roman" w:cs="Times New Roman"/>
                <w:sz w:val="20"/>
                <w:szCs w:val="20"/>
                <w:lang w:eastAsia="ru-RU"/>
              </w:rPr>
              <w:t>чества</w:t>
            </w:r>
            <w:proofErr w:type="spellEnd"/>
            <w:r w:rsidRPr="00F5231C">
              <w:rPr>
                <w:rFonts w:ascii="Times New Roman" w:eastAsia="Times New Roman" w:hAnsi="Times New Roman" w:cs="Times New Roman"/>
                <w:sz w:val="20"/>
                <w:szCs w:val="20"/>
                <w:lang w:eastAsia="ru-RU"/>
              </w:rPr>
              <w:t>, создания нового</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полезной и личностно</w:t>
            </w:r>
          </w:p>
        </w:tc>
      </w:tr>
      <w:tr w:rsidR="00F5231C" w:rsidRPr="00F5231C" w:rsidTr="00F5231C">
        <w:trPr>
          <w:trHeight w:val="271"/>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труду, жизни</w:t>
            </w: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достижениям России и</w:t>
            </w: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 получают </w:t>
            </w:r>
            <w:proofErr w:type="spellStart"/>
            <w:r w:rsidRPr="00F5231C">
              <w:rPr>
                <w:rFonts w:ascii="Times New Roman" w:eastAsia="Times New Roman" w:hAnsi="Times New Roman" w:cs="Times New Roman"/>
                <w:sz w:val="20"/>
                <w:szCs w:val="20"/>
                <w:lang w:eastAsia="ru-RU"/>
              </w:rPr>
              <w:t>перво</w:t>
            </w:r>
            <w:proofErr w:type="spellEnd"/>
            <w:r w:rsidRPr="00F5231C">
              <w:rPr>
                <w:rFonts w:ascii="Times New Roman" w:eastAsia="Times New Roman" w:hAnsi="Times New Roman" w:cs="Times New Roman"/>
                <w:sz w:val="20"/>
                <w:szCs w:val="20"/>
                <w:lang w:eastAsia="ru-RU"/>
              </w:rPr>
              <w:t>-</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значимой деятельности;</w:t>
            </w:r>
          </w:p>
        </w:tc>
      </w:tr>
      <w:tr w:rsidR="00F5231C" w:rsidRPr="00F5231C" w:rsidTr="00F5231C">
        <w:trPr>
          <w:trHeight w:val="259"/>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человечества,</w:t>
            </w: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начальные навыки</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 мотивация </w:t>
            </w:r>
            <w:proofErr w:type="gramStart"/>
            <w:r w:rsidRPr="00F5231C">
              <w:rPr>
                <w:rFonts w:ascii="Times New Roman" w:eastAsia="Times New Roman" w:hAnsi="Times New Roman" w:cs="Times New Roman"/>
                <w:sz w:val="20"/>
                <w:szCs w:val="20"/>
                <w:lang w:eastAsia="ru-RU"/>
              </w:rPr>
              <w:t>к</w:t>
            </w:r>
            <w:proofErr w:type="gramEnd"/>
          </w:p>
        </w:tc>
      </w:tr>
      <w:tr w:rsidR="00F5231C" w:rsidRPr="00F5231C" w:rsidTr="00F5231C">
        <w:trPr>
          <w:trHeight w:val="263"/>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трудолюбие;</w:t>
            </w: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сотрудничества,</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самореализации </w:t>
            </w:r>
            <w:proofErr w:type="gramStart"/>
            <w:r w:rsidRPr="00F5231C">
              <w:rPr>
                <w:rFonts w:ascii="Times New Roman" w:eastAsia="Times New Roman" w:hAnsi="Times New Roman" w:cs="Times New Roman"/>
                <w:sz w:val="20"/>
                <w:szCs w:val="20"/>
                <w:lang w:eastAsia="ru-RU"/>
              </w:rPr>
              <w:t>в</w:t>
            </w:r>
            <w:proofErr w:type="gramEnd"/>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элементарные</w:t>
            </w: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ролевого </w:t>
            </w:r>
            <w:proofErr w:type="spellStart"/>
            <w:r w:rsidRPr="00F5231C">
              <w:rPr>
                <w:rFonts w:ascii="Times New Roman" w:eastAsia="Times New Roman" w:hAnsi="Times New Roman" w:cs="Times New Roman"/>
                <w:sz w:val="20"/>
                <w:szCs w:val="20"/>
                <w:lang w:eastAsia="ru-RU"/>
              </w:rPr>
              <w:t>взаимо</w:t>
            </w:r>
            <w:proofErr w:type="spellEnd"/>
            <w:r w:rsidRPr="00F5231C">
              <w:rPr>
                <w:rFonts w:ascii="Times New Roman" w:eastAsia="Times New Roman" w:hAnsi="Times New Roman" w:cs="Times New Roman"/>
                <w:sz w:val="20"/>
                <w:szCs w:val="20"/>
                <w:lang w:eastAsia="ru-RU"/>
              </w:rPr>
              <w:t>-</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социальном </w:t>
            </w:r>
            <w:proofErr w:type="gramStart"/>
            <w:r w:rsidRPr="00F5231C">
              <w:rPr>
                <w:rFonts w:ascii="Times New Roman" w:eastAsia="Times New Roman" w:hAnsi="Times New Roman" w:cs="Times New Roman"/>
                <w:sz w:val="20"/>
                <w:szCs w:val="20"/>
                <w:lang w:eastAsia="ru-RU"/>
              </w:rPr>
              <w:t>творчестве</w:t>
            </w:r>
            <w:proofErr w:type="gramEnd"/>
            <w:r w:rsidRPr="00F5231C">
              <w:rPr>
                <w:rFonts w:ascii="Times New Roman" w:eastAsia="Times New Roman" w:hAnsi="Times New Roman" w:cs="Times New Roman"/>
                <w:sz w:val="20"/>
                <w:szCs w:val="20"/>
                <w:lang w:eastAsia="ru-RU"/>
              </w:rPr>
              <w:t>,</w:t>
            </w: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представления о</w:t>
            </w: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действия со </w:t>
            </w:r>
            <w:proofErr w:type="spellStart"/>
            <w:r w:rsidRPr="00F5231C">
              <w:rPr>
                <w:rFonts w:ascii="Times New Roman" w:eastAsia="Times New Roman" w:hAnsi="Times New Roman" w:cs="Times New Roman"/>
                <w:sz w:val="20"/>
                <w:szCs w:val="20"/>
                <w:lang w:eastAsia="ru-RU"/>
              </w:rPr>
              <w:t>сверстни</w:t>
            </w:r>
            <w:proofErr w:type="spellEnd"/>
            <w:r w:rsidRPr="00F5231C">
              <w:rPr>
                <w:rFonts w:ascii="Times New Roman" w:eastAsia="Times New Roman" w:hAnsi="Times New Roman" w:cs="Times New Roman"/>
                <w:sz w:val="20"/>
                <w:szCs w:val="20"/>
                <w:lang w:eastAsia="ru-RU"/>
              </w:rPr>
              <w:t>-</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познавательной и</w:t>
            </w: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различных</w:t>
            </w: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roofErr w:type="spellStart"/>
            <w:r w:rsidRPr="00F5231C">
              <w:rPr>
                <w:rFonts w:ascii="Times New Roman" w:eastAsia="Times New Roman" w:hAnsi="Times New Roman" w:cs="Times New Roman"/>
                <w:sz w:val="20"/>
                <w:szCs w:val="20"/>
                <w:lang w:eastAsia="ru-RU"/>
              </w:rPr>
              <w:t>ками</w:t>
            </w:r>
            <w:proofErr w:type="spellEnd"/>
            <w:r w:rsidRPr="00F5231C">
              <w:rPr>
                <w:rFonts w:ascii="Times New Roman" w:eastAsia="Times New Roman" w:hAnsi="Times New Roman" w:cs="Times New Roman"/>
                <w:sz w:val="20"/>
                <w:szCs w:val="20"/>
                <w:lang w:eastAsia="ru-RU"/>
              </w:rPr>
              <w:t>, старшими детьми</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практической,</w:t>
            </w:r>
          </w:p>
        </w:tc>
      </w:tr>
      <w:tr w:rsidR="00F5231C" w:rsidRPr="00F5231C" w:rsidTr="00F5231C">
        <w:trPr>
          <w:trHeight w:val="268"/>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roofErr w:type="gramStart"/>
            <w:r w:rsidRPr="00F5231C">
              <w:rPr>
                <w:rFonts w:ascii="Times New Roman" w:eastAsia="Times New Roman" w:hAnsi="Times New Roman" w:cs="Times New Roman"/>
                <w:sz w:val="20"/>
                <w:szCs w:val="20"/>
                <w:lang w:eastAsia="ru-RU"/>
              </w:rPr>
              <w:t>профессиях</w:t>
            </w:r>
            <w:proofErr w:type="gramEnd"/>
            <w:r w:rsidRPr="00F5231C">
              <w:rPr>
                <w:rFonts w:ascii="Times New Roman" w:eastAsia="Times New Roman" w:hAnsi="Times New Roman" w:cs="Times New Roman"/>
                <w:sz w:val="20"/>
                <w:szCs w:val="20"/>
                <w:lang w:eastAsia="ru-RU"/>
              </w:rPr>
              <w:t>.</w:t>
            </w: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взрослыми в учебно -</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общественно полезной</w:t>
            </w: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трудовой деятель-</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деятельности</w:t>
            </w: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roofErr w:type="spellStart"/>
            <w:r w:rsidRPr="00F5231C">
              <w:rPr>
                <w:rFonts w:ascii="Times New Roman" w:eastAsia="Times New Roman" w:hAnsi="Times New Roman" w:cs="Times New Roman"/>
                <w:sz w:val="20"/>
                <w:szCs w:val="20"/>
                <w:lang w:eastAsia="ru-RU"/>
              </w:rPr>
              <w:t>ности</w:t>
            </w:r>
            <w:proofErr w:type="spellEnd"/>
            <w:r w:rsidRPr="00F5231C">
              <w:rPr>
                <w:rFonts w:ascii="Times New Roman" w:eastAsia="Times New Roman" w:hAnsi="Times New Roman" w:cs="Times New Roman"/>
                <w:sz w:val="20"/>
                <w:szCs w:val="20"/>
                <w:lang w:eastAsia="ru-RU"/>
              </w:rPr>
              <w:t>;</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 ценностное и </w:t>
            </w:r>
            <w:proofErr w:type="spellStart"/>
            <w:r w:rsidRPr="00F5231C">
              <w:rPr>
                <w:rFonts w:ascii="Times New Roman" w:eastAsia="Times New Roman" w:hAnsi="Times New Roman" w:cs="Times New Roman"/>
                <w:sz w:val="20"/>
                <w:szCs w:val="20"/>
                <w:lang w:eastAsia="ru-RU"/>
              </w:rPr>
              <w:t>твор</w:t>
            </w:r>
            <w:proofErr w:type="spellEnd"/>
            <w:r w:rsidRPr="00F5231C">
              <w:rPr>
                <w:rFonts w:ascii="Times New Roman" w:eastAsia="Times New Roman" w:hAnsi="Times New Roman" w:cs="Times New Roman"/>
                <w:sz w:val="20"/>
                <w:szCs w:val="20"/>
                <w:lang w:eastAsia="ru-RU"/>
              </w:rPr>
              <w:t>-</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roofErr w:type="spellStart"/>
            <w:r w:rsidRPr="00F5231C">
              <w:rPr>
                <w:rFonts w:ascii="Times New Roman" w:eastAsia="Times New Roman" w:hAnsi="Times New Roman" w:cs="Times New Roman"/>
                <w:sz w:val="20"/>
                <w:szCs w:val="20"/>
                <w:lang w:eastAsia="ru-RU"/>
              </w:rPr>
              <w:t>ческое</w:t>
            </w:r>
            <w:proofErr w:type="spellEnd"/>
            <w:r w:rsidRPr="00F5231C">
              <w:rPr>
                <w:rFonts w:ascii="Times New Roman" w:eastAsia="Times New Roman" w:hAnsi="Times New Roman" w:cs="Times New Roman"/>
                <w:sz w:val="20"/>
                <w:szCs w:val="20"/>
                <w:lang w:eastAsia="ru-RU"/>
              </w:rPr>
              <w:t xml:space="preserve"> отношение</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к учебному труду;</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приобретают умения</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и навыки </w:t>
            </w:r>
            <w:proofErr w:type="spellStart"/>
            <w:r w:rsidRPr="00F5231C">
              <w:rPr>
                <w:rFonts w:ascii="Times New Roman" w:eastAsia="Times New Roman" w:hAnsi="Times New Roman" w:cs="Times New Roman"/>
                <w:sz w:val="20"/>
                <w:szCs w:val="20"/>
                <w:lang w:eastAsia="ru-RU"/>
              </w:rPr>
              <w:t>самообслужи</w:t>
            </w:r>
            <w:proofErr w:type="spellEnd"/>
            <w:r w:rsidRPr="00F5231C">
              <w:rPr>
                <w:rFonts w:ascii="Times New Roman" w:eastAsia="Times New Roman" w:hAnsi="Times New Roman" w:cs="Times New Roman"/>
                <w:sz w:val="20"/>
                <w:szCs w:val="20"/>
                <w:lang w:eastAsia="ru-RU"/>
              </w:rPr>
              <w:t>-</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c>
          <w:tcPr>
            <w:tcW w:w="2482" w:type="dxa"/>
            <w:gridSpan w:val="2"/>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roofErr w:type="spellStart"/>
            <w:r w:rsidRPr="00F5231C">
              <w:rPr>
                <w:rFonts w:ascii="Times New Roman" w:eastAsia="Times New Roman" w:hAnsi="Times New Roman" w:cs="Times New Roman"/>
                <w:sz w:val="20"/>
                <w:szCs w:val="20"/>
                <w:lang w:eastAsia="ru-RU"/>
              </w:rPr>
              <w:t>вания</w:t>
            </w:r>
            <w:proofErr w:type="spellEnd"/>
            <w:r w:rsidRPr="00F5231C">
              <w:rPr>
                <w:rFonts w:ascii="Times New Roman" w:eastAsia="Times New Roman" w:hAnsi="Times New Roman" w:cs="Times New Roman"/>
                <w:sz w:val="20"/>
                <w:szCs w:val="20"/>
                <w:lang w:eastAsia="ru-RU"/>
              </w:rPr>
              <w:t xml:space="preserve"> в школе и дома</w:t>
            </w:r>
          </w:p>
        </w:tc>
        <w:tc>
          <w:tcPr>
            <w:tcW w:w="2234"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left w:val="single" w:sz="8" w:space="0" w:color="auto"/>
              <w:bottom w:val="single" w:sz="4"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bottom w:val="single" w:sz="4"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2" w:type="dxa"/>
            <w:gridSpan w:val="2"/>
            <w:tcBorders>
              <w:bottom w:val="single" w:sz="4" w:space="0" w:color="auto"/>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c>
          <w:tcPr>
            <w:tcW w:w="2482" w:type="dxa"/>
            <w:gridSpan w:val="2"/>
            <w:tcBorders>
              <w:bottom w:val="single" w:sz="4" w:space="0" w:color="auto"/>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c>
          <w:tcPr>
            <w:tcW w:w="2234" w:type="dxa"/>
            <w:tcBorders>
              <w:bottom w:val="single" w:sz="4"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tcBorders>
              <w:top w:val="single" w:sz="4"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7228" w:type="dxa"/>
            <w:gridSpan w:val="6"/>
            <w:tcBorders>
              <w:top w:val="single" w:sz="4"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trHeight w:val="267"/>
        </w:trPr>
        <w:tc>
          <w:tcPr>
            <w:tcW w:w="2553" w:type="dxa"/>
            <w:gridSpan w:val="2"/>
            <w:vMerge w:val="restart"/>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7228" w:type="dxa"/>
            <w:gridSpan w:val="6"/>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5"/>
          <w:wAfter w:w="7198" w:type="dxa"/>
          <w:trHeight w:val="84"/>
        </w:trPr>
        <w:tc>
          <w:tcPr>
            <w:tcW w:w="2553" w:type="dxa"/>
            <w:gridSpan w:val="2"/>
            <w:vMerge/>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5"/>
          <w:wAfter w:w="7198" w:type="dxa"/>
          <w:trHeight w:val="84"/>
        </w:trPr>
        <w:tc>
          <w:tcPr>
            <w:tcW w:w="2553" w:type="dxa"/>
            <w:gridSpan w:val="2"/>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30" w:type="dxa"/>
            <w:tcBorders>
              <w:bottom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bl>
    <w:p w:rsidR="00F5231C" w:rsidRPr="00F5231C" w:rsidRDefault="00F5231C" w:rsidP="00DA6796">
      <w:pPr>
        <w:spacing w:after="0"/>
        <w:rPr>
          <w:rFonts w:ascii="Times New Roman" w:eastAsia="Times New Roman" w:hAnsi="Times New Roman" w:cs="Times New Roman"/>
          <w:szCs w:val="20"/>
          <w:lang w:eastAsia="ru-RU"/>
        </w:rPr>
      </w:pPr>
    </w:p>
    <w:tbl>
      <w:tblPr>
        <w:tblW w:w="17002" w:type="dxa"/>
        <w:tblLayout w:type="fixed"/>
        <w:tblCellMar>
          <w:left w:w="0" w:type="dxa"/>
          <w:right w:w="0" w:type="dxa"/>
        </w:tblCellMar>
        <w:tblLook w:val="0000" w:firstRow="0" w:lastRow="0" w:firstColumn="0" w:lastColumn="0" w:noHBand="0" w:noVBand="0"/>
      </w:tblPr>
      <w:tblGrid>
        <w:gridCol w:w="2560"/>
        <w:gridCol w:w="2480"/>
        <w:gridCol w:w="2480"/>
        <w:gridCol w:w="2261"/>
        <w:gridCol w:w="4960"/>
        <w:gridCol w:w="2261"/>
      </w:tblGrid>
      <w:tr w:rsidR="00F5231C" w:rsidRPr="00F5231C" w:rsidTr="00F5231C">
        <w:trPr>
          <w:gridAfter w:val="2"/>
          <w:wAfter w:w="7221" w:type="dxa"/>
          <w:trHeight w:val="283"/>
        </w:trPr>
        <w:tc>
          <w:tcPr>
            <w:tcW w:w="9781" w:type="dxa"/>
            <w:gridSpan w:val="4"/>
            <w:tcBorders>
              <w:bottom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4"/>
                <w:szCs w:val="20"/>
                <w:lang w:eastAsia="ru-RU"/>
              </w:rPr>
            </w:pPr>
            <w:bookmarkStart w:id="42" w:name="page76"/>
            <w:bookmarkEnd w:id="42"/>
          </w:p>
        </w:tc>
      </w:tr>
      <w:tr w:rsidR="00F5231C" w:rsidRPr="00F5231C" w:rsidTr="00F5231C">
        <w:trPr>
          <w:gridAfter w:val="2"/>
          <w:wAfter w:w="7221" w:type="dxa"/>
          <w:trHeight w:val="330"/>
        </w:trPr>
        <w:tc>
          <w:tcPr>
            <w:tcW w:w="2560" w:type="dxa"/>
            <w:tcBorders>
              <w:left w:val="single" w:sz="8" w:space="0" w:color="auto"/>
              <w:right w:val="single" w:sz="8" w:space="0" w:color="auto"/>
            </w:tcBorders>
            <w:shd w:val="clear" w:color="auto" w:fill="auto"/>
            <w:vAlign w:val="bottom"/>
          </w:tcPr>
          <w:p w:rsidR="00F5231C" w:rsidRPr="00F5231C" w:rsidRDefault="00F5231C" w:rsidP="00F5231C">
            <w:pPr>
              <w:rPr>
                <w:rFonts w:ascii="Times New Roman" w:eastAsia="Times New Roman" w:hAnsi="Times New Roman" w:cs="Times New Roman"/>
                <w:b/>
                <w:i/>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-ценностное</w:t>
            </w:r>
          </w:p>
        </w:tc>
        <w:tc>
          <w:tcPr>
            <w:tcW w:w="2480" w:type="dxa"/>
            <w:vMerge w:val="restart"/>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-начальные представления учащегося,</w:t>
            </w:r>
          </w:p>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гражданина,</w:t>
            </w:r>
          </w:p>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семьянина, товарища;</w:t>
            </w:r>
          </w:p>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получение</w:t>
            </w:r>
          </w:p>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первоначального</w:t>
            </w:r>
          </w:p>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опыта </w:t>
            </w:r>
            <w:proofErr w:type="gramStart"/>
            <w:r w:rsidRPr="00F5231C">
              <w:rPr>
                <w:rFonts w:ascii="Times New Roman" w:eastAsia="Times New Roman" w:hAnsi="Times New Roman" w:cs="Times New Roman"/>
                <w:sz w:val="20"/>
                <w:szCs w:val="20"/>
                <w:lang w:eastAsia="ru-RU"/>
              </w:rPr>
              <w:t>межкультурной</w:t>
            </w:r>
            <w:proofErr w:type="gramEnd"/>
          </w:p>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коммуникации </w:t>
            </w:r>
            <w:proofErr w:type="gramStart"/>
            <w:r w:rsidRPr="00F5231C">
              <w:rPr>
                <w:rFonts w:ascii="Times New Roman" w:eastAsia="Times New Roman" w:hAnsi="Times New Roman" w:cs="Times New Roman"/>
                <w:sz w:val="20"/>
                <w:szCs w:val="20"/>
                <w:lang w:eastAsia="ru-RU"/>
              </w:rPr>
              <w:t>с</w:t>
            </w:r>
            <w:proofErr w:type="gramEnd"/>
          </w:p>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детьми и взрослыми –</w:t>
            </w:r>
          </w:p>
        </w:tc>
        <w:tc>
          <w:tcPr>
            <w:tcW w:w="2261" w:type="dxa"/>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 посильное участие </w:t>
            </w:r>
            <w:proofErr w:type="gramStart"/>
            <w:r w:rsidRPr="00F5231C">
              <w:rPr>
                <w:rFonts w:ascii="Times New Roman" w:eastAsia="Times New Roman" w:hAnsi="Times New Roman" w:cs="Times New Roman"/>
                <w:sz w:val="20"/>
                <w:szCs w:val="20"/>
                <w:lang w:eastAsia="ru-RU"/>
              </w:rPr>
              <w:t>в</w:t>
            </w:r>
            <w:proofErr w:type="gramEnd"/>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roofErr w:type="gramStart"/>
            <w:r w:rsidRPr="00F5231C">
              <w:rPr>
                <w:rFonts w:ascii="Times New Roman" w:eastAsia="Times New Roman" w:hAnsi="Times New Roman" w:cs="Times New Roman"/>
                <w:sz w:val="20"/>
                <w:szCs w:val="20"/>
                <w:lang w:eastAsia="ru-RU"/>
              </w:rPr>
              <w:t>историческому к наследию,</w:t>
            </w:r>
            <w:proofErr w:type="gramEnd"/>
          </w:p>
        </w:tc>
        <w:tc>
          <w:tcPr>
            <w:tcW w:w="2480" w:type="dxa"/>
            <w:vMerge/>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социальных </w:t>
            </w:r>
            <w:proofErr w:type="gramStart"/>
            <w:r w:rsidRPr="00F5231C">
              <w:rPr>
                <w:rFonts w:ascii="Times New Roman" w:eastAsia="Times New Roman" w:hAnsi="Times New Roman" w:cs="Times New Roman"/>
                <w:sz w:val="20"/>
                <w:szCs w:val="20"/>
                <w:lang w:eastAsia="ru-RU"/>
              </w:rPr>
              <w:t>проектах</w:t>
            </w:r>
            <w:proofErr w:type="gramEnd"/>
            <w:r w:rsidRPr="00F5231C">
              <w:rPr>
                <w:rFonts w:ascii="Times New Roman" w:eastAsia="Times New Roman" w:hAnsi="Times New Roman" w:cs="Times New Roman"/>
                <w:sz w:val="20"/>
                <w:szCs w:val="20"/>
                <w:lang w:eastAsia="ru-RU"/>
              </w:rPr>
              <w:t xml:space="preserve"> </w:t>
            </w: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государственной</w:t>
            </w:r>
          </w:p>
        </w:tc>
        <w:tc>
          <w:tcPr>
            <w:tcW w:w="2480" w:type="dxa"/>
            <w:vMerge/>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общественных организаций</w:t>
            </w: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символике Российской</w:t>
            </w:r>
          </w:p>
        </w:tc>
        <w:tc>
          <w:tcPr>
            <w:tcW w:w="2480" w:type="dxa"/>
            <w:vMerge/>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юношеских движений.</w:t>
            </w:r>
          </w:p>
        </w:tc>
      </w:tr>
      <w:tr w:rsidR="00F5231C" w:rsidRPr="00F5231C" w:rsidTr="00F5231C">
        <w:trPr>
          <w:gridAfter w:val="2"/>
          <w:wAfter w:w="7221" w:type="dxa"/>
          <w:trHeight w:val="268"/>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Федерации, законам</w:t>
            </w:r>
          </w:p>
        </w:tc>
        <w:tc>
          <w:tcPr>
            <w:tcW w:w="2480" w:type="dxa"/>
            <w:vMerge/>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РФ, русскому и</w:t>
            </w:r>
          </w:p>
        </w:tc>
        <w:tc>
          <w:tcPr>
            <w:tcW w:w="2480" w:type="dxa"/>
            <w:vMerge/>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родному языку,</w:t>
            </w:r>
          </w:p>
        </w:tc>
        <w:tc>
          <w:tcPr>
            <w:tcW w:w="2480" w:type="dxa"/>
            <w:vMerge/>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традициям, старшему поколению.</w:t>
            </w:r>
          </w:p>
        </w:tc>
        <w:tc>
          <w:tcPr>
            <w:tcW w:w="2480" w:type="dxa"/>
            <w:vMerge/>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представителями</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разных народов</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России, знакомство </w:t>
            </w:r>
            <w:proofErr w:type="gramStart"/>
            <w:r w:rsidRPr="00F5231C">
              <w:rPr>
                <w:rFonts w:ascii="Times New Roman" w:eastAsia="Times New Roman" w:hAnsi="Times New Roman" w:cs="Times New Roman"/>
                <w:sz w:val="20"/>
                <w:szCs w:val="20"/>
                <w:lang w:eastAsia="ru-RU"/>
              </w:rPr>
              <w:t>с</w:t>
            </w:r>
            <w:proofErr w:type="gramEnd"/>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особенностями их</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культур и образа</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жизни;</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 знакомство </w:t>
            </w:r>
            <w:proofErr w:type="gramStart"/>
            <w:r w:rsidRPr="00F5231C">
              <w:rPr>
                <w:rFonts w:ascii="Times New Roman" w:eastAsia="Times New Roman" w:hAnsi="Times New Roman" w:cs="Times New Roman"/>
                <w:sz w:val="20"/>
                <w:szCs w:val="20"/>
                <w:lang w:eastAsia="ru-RU"/>
              </w:rPr>
              <w:t>с</w:t>
            </w:r>
            <w:proofErr w:type="gramEnd"/>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важнейшими</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7"/>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событиями в истории</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нашей страны,</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84"/>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содержанием и</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68"/>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значением</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государственных</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праздников;</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 знакомство </w:t>
            </w:r>
            <w:proofErr w:type="gramStart"/>
            <w:r w:rsidRPr="00F5231C">
              <w:rPr>
                <w:rFonts w:ascii="Times New Roman" w:eastAsia="Times New Roman" w:hAnsi="Times New Roman" w:cs="Times New Roman"/>
                <w:sz w:val="20"/>
                <w:szCs w:val="20"/>
                <w:lang w:eastAsia="ru-RU"/>
              </w:rPr>
              <w:t>с</w:t>
            </w:r>
            <w:proofErr w:type="gramEnd"/>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традициями и</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7"/>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культурных</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roofErr w:type="gramStart"/>
            <w:r w:rsidRPr="00F5231C">
              <w:rPr>
                <w:rFonts w:ascii="Times New Roman" w:eastAsia="Times New Roman" w:hAnsi="Times New Roman" w:cs="Times New Roman"/>
                <w:sz w:val="20"/>
                <w:szCs w:val="20"/>
                <w:lang w:eastAsia="ru-RU"/>
              </w:rPr>
              <w:t>достижениях</w:t>
            </w:r>
            <w:proofErr w:type="gramEnd"/>
            <w:r w:rsidRPr="00F5231C">
              <w:rPr>
                <w:rFonts w:ascii="Times New Roman" w:eastAsia="Times New Roman" w:hAnsi="Times New Roman" w:cs="Times New Roman"/>
                <w:sz w:val="20"/>
                <w:szCs w:val="20"/>
                <w:lang w:eastAsia="ru-RU"/>
              </w:rPr>
              <w:t xml:space="preserve"> своего</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края.</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74"/>
        </w:trPr>
        <w:tc>
          <w:tcPr>
            <w:tcW w:w="2560" w:type="dxa"/>
            <w:tcBorders>
              <w:left w:val="single" w:sz="8" w:space="0" w:color="auto"/>
              <w:bottom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bottom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bottom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bottom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302"/>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Воспитание</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ценностное</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элементарные знания</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 посильное участие </w:t>
            </w:r>
            <w:proofErr w:type="gramStart"/>
            <w:r w:rsidRPr="00F5231C">
              <w:rPr>
                <w:rFonts w:ascii="Times New Roman" w:eastAsia="Times New Roman" w:hAnsi="Times New Roman" w:cs="Times New Roman"/>
                <w:sz w:val="20"/>
                <w:szCs w:val="20"/>
                <w:lang w:eastAsia="ru-RU"/>
              </w:rPr>
              <w:t>в</w:t>
            </w:r>
            <w:proofErr w:type="gramEnd"/>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ценностного</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отношение к природе;</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о традициях</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природоохранительной</w:t>
            </w: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 xml:space="preserve">отношения </w:t>
            </w:r>
            <w:proofErr w:type="gramStart"/>
            <w:r w:rsidRPr="00F5231C">
              <w:rPr>
                <w:rFonts w:ascii="Times New Roman" w:eastAsia="Times New Roman" w:hAnsi="Times New Roman" w:cs="Times New Roman"/>
                <w:b/>
                <w:i/>
                <w:sz w:val="20"/>
                <w:szCs w:val="20"/>
                <w:lang w:eastAsia="ru-RU"/>
              </w:rPr>
              <w:t>к</w:t>
            </w:r>
            <w:proofErr w:type="gramEnd"/>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усвоение</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нравственно-</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деятельности в школе,</w:t>
            </w:r>
          </w:p>
        </w:tc>
      </w:tr>
      <w:tr w:rsidR="00F5231C" w:rsidRPr="00F5231C" w:rsidTr="00F5231C">
        <w:trPr>
          <w:gridAfter w:val="2"/>
          <w:wAfter w:w="7221" w:type="dxa"/>
          <w:trHeight w:val="280"/>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природе,</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элементарных</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этического отношения</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на пришкольном</w:t>
            </w:r>
          </w:p>
        </w:tc>
      </w:tr>
      <w:tr w:rsidR="00F5231C" w:rsidRPr="00F5231C" w:rsidTr="00F5231C">
        <w:trPr>
          <w:gridAfter w:val="2"/>
          <w:wAfter w:w="7221" w:type="dxa"/>
          <w:trHeight w:val="272"/>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окружающей среде</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представлений </w:t>
            </w:r>
            <w:proofErr w:type="gramStart"/>
            <w:r w:rsidRPr="00F5231C">
              <w:rPr>
                <w:rFonts w:ascii="Times New Roman" w:eastAsia="Times New Roman" w:hAnsi="Times New Roman" w:cs="Times New Roman"/>
                <w:sz w:val="20"/>
                <w:szCs w:val="20"/>
                <w:lang w:eastAsia="ru-RU"/>
              </w:rPr>
              <w:t>об</w:t>
            </w:r>
            <w:proofErr w:type="gramEnd"/>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к природе в культуре</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участке, в парках, </w:t>
            </w:r>
            <w:proofErr w:type="gramStart"/>
            <w:r w:rsidRPr="00F5231C">
              <w:rPr>
                <w:rFonts w:ascii="Times New Roman" w:eastAsia="Times New Roman" w:hAnsi="Times New Roman" w:cs="Times New Roman"/>
                <w:sz w:val="20"/>
                <w:szCs w:val="20"/>
                <w:lang w:eastAsia="ru-RU"/>
              </w:rPr>
              <w:t>по</w:t>
            </w:r>
            <w:proofErr w:type="gramEnd"/>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proofErr w:type="gramStart"/>
            <w:r w:rsidRPr="00F5231C">
              <w:rPr>
                <w:rFonts w:ascii="Times New Roman" w:eastAsia="Times New Roman" w:hAnsi="Times New Roman" w:cs="Times New Roman"/>
                <w:b/>
                <w:i/>
                <w:sz w:val="20"/>
                <w:szCs w:val="20"/>
                <w:lang w:eastAsia="ru-RU"/>
              </w:rPr>
              <w:t>(экологическое</w:t>
            </w:r>
            <w:proofErr w:type="gramEnd"/>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экологически</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народов России,</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месту жительства;</w:t>
            </w: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sz w:val="20"/>
                <w:szCs w:val="20"/>
                <w:lang w:eastAsia="ru-RU"/>
              </w:rPr>
            </w:pPr>
            <w:r w:rsidRPr="00F5231C">
              <w:rPr>
                <w:rFonts w:ascii="Times New Roman" w:eastAsia="Times New Roman" w:hAnsi="Times New Roman" w:cs="Times New Roman"/>
                <w:b/>
                <w:i/>
                <w:sz w:val="20"/>
                <w:szCs w:val="20"/>
                <w:lang w:eastAsia="ru-RU"/>
              </w:rPr>
              <w:t>воспитание</w:t>
            </w:r>
            <w:r w:rsidRPr="00F5231C">
              <w:rPr>
                <w:rFonts w:ascii="Times New Roman" w:eastAsia="Times New Roman" w:hAnsi="Times New Roman" w:cs="Times New Roman"/>
                <w:b/>
                <w:sz w:val="20"/>
                <w:szCs w:val="20"/>
                <w:lang w:eastAsia="ru-RU"/>
              </w:rPr>
              <w:t>)</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roofErr w:type="gramStart"/>
            <w:r w:rsidRPr="00F5231C">
              <w:rPr>
                <w:rFonts w:ascii="Times New Roman" w:eastAsia="Times New Roman" w:hAnsi="Times New Roman" w:cs="Times New Roman"/>
                <w:sz w:val="20"/>
                <w:szCs w:val="20"/>
                <w:lang w:eastAsia="ru-RU"/>
              </w:rPr>
              <w:t>грамотном</w:t>
            </w:r>
            <w:proofErr w:type="gramEnd"/>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нормах </w:t>
            </w:r>
            <w:proofErr w:type="gramStart"/>
            <w:r w:rsidRPr="00F5231C">
              <w:rPr>
                <w:rFonts w:ascii="Times New Roman" w:eastAsia="Times New Roman" w:hAnsi="Times New Roman" w:cs="Times New Roman"/>
                <w:sz w:val="20"/>
                <w:szCs w:val="20"/>
                <w:lang w:eastAsia="ru-RU"/>
              </w:rPr>
              <w:t>экологической</w:t>
            </w:r>
            <w:proofErr w:type="gramEnd"/>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личный опыт участия</w:t>
            </w:r>
          </w:p>
        </w:tc>
      </w:tr>
      <w:tr w:rsidR="00F5231C" w:rsidRPr="00F5231C" w:rsidTr="00F5231C">
        <w:trPr>
          <w:gridAfter w:val="2"/>
          <w:wAfter w:w="7221" w:type="dxa"/>
          <w:trHeight w:val="272"/>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roofErr w:type="gramStart"/>
            <w:r w:rsidRPr="00F5231C">
              <w:rPr>
                <w:rFonts w:ascii="Times New Roman" w:eastAsia="Times New Roman" w:hAnsi="Times New Roman" w:cs="Times New Roman"/>
                <w:sz w:val="20"/>
                <w:szCs w:val="20"/>
                <w:lang w:eastAsia="ru-RU"/>
              </w:rPr>
              <w:t>взаимодействии</w:t>
            </w:r>
            <w:proofErr w:type="gramEnd"/>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этики.</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в экологических</w:t>
            </w:r>
          </w:p>
        </w:tc>
      </w:tr>
      <w:tr w:rsidR="00F5231C" w:rsidRPr="00F5231C" w:rsidTr="00F5231C">
        <w:trPr>
          <w:gridAfter w:val="2"/>
          <w:wAfter w:w="7221" w:type="dxa"/>
          <w:trHeight w:val="268"/>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человека с природой.</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roofErr w:type="gramStart"/>
            <w:r w:rsidRPr="00F5231C">
              <w:rPr>
                <w:rFonts w:ascii="Times New Roman" w:eastAsia="Times New Roman" w:hAnsi="Times New Roman" w:cs="Times New Roman"/>
                <w:sz w:val="20"/>
                <w:szCs w:val="20"/>
                <w:lang w:eastAsia="ru-RU"/>
              </w:rPr>
              <w:t>инициативах</w:t>
            </w:r>
            <w:proofErr w:type="gramEnd"/>
            <w:r w:rsidRPr="00F5231C">
              <w:rPr>
                <w:rFonts w:ascii="Times New Roman" w:eastAsia="Times New Roman" w:hAnsi="Times New Roman" w:cs="Times New Roman"/>
                <w:sz w:val="20"/>
                <w:szCs w:val="20"/>
                <w:lang w:eastAsia="ru-RU"/>
              </w:rPr>
              <w:t>, проектах,</w:t>
            </w: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туристических </w:t>
            </w:r>
            <w:proofErr w:type="gramStart"/>
            <w:r w:rsidRPr="00F5231C">
              <w:rPr>
                <w:rFonts w:ascii="Times New Roman" w:eastAsia="Times New Roman" w:hAnsi="Times New Roman" w:cs="Times New Roman"/>
                <w:sz w:val="20"/>
                <w:szCs w:val="20"/>
                <w:lang w:eastAsia="ru-RU"/>
              </w:rPr>
              <w:t>походах</w:t>
            </w:r>
            <w:proofErr w:type="gramEnd"/>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и т. д.;</w:t>
            </w:r>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 уход и забота </w:t>
            </w:r>
            <w:proofErr w:type="gramStart"/>
            <w:r w:rsidRPr="00F5231C">
              <w:rPr>
                <w:rFonts w:ascii="Times New Roman" w:eastAsia="Times New Roman" w:hAnsi="Times New Roman" w:cs="Times New Roman"/>
                <w:sz w:val="20"/>
                <w:szCs w:val="20"/>
                <w:lang w:eastAsia="ru-RU"/>
              </w:rPr>
              <w:t>за</w:t>
            </w:r>
            <w:proofErr w:type="gramEnd"/>
          </w:p>
        </w:tc>
      </w:tr>
      <w:tr w:rsidR="00F5231C" w:rsidRPr="00F5231C" w:rsidTr="00F5231C">
        <w:trPr>
          <w:gridAfter w:val="2"/>
          <w:wAfter w:w="7221" w:type="dxa"/>
          <w:trHeight w:val="276"/>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животными и</w:t>
            </w:r>
          </w:p>
        </w:tc>
      </w:tr>
      <w:tr w:rsidR="00F5231C" w:rsidRPr="00F5231C" w:rsidTr="00F5231C">
        <w:trPr>
          <w:gridAfter w:val="2"/>
          <w:wAfter w:w="7221" w:type="dxa"/>
          <w:trHeight w:val="277"/>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растениями</w:t>
            </w:r>
          </w:p>
        </w:tc>
      </w:tr>
      <w:tr w:rsidR="00F5231C" w:rsidRPr="00F5231C" w:rsidTr="00F5231C">
        <w:trPr>
          <w:gridAfter w:val="2"/>
          <w:wAfter w:w="7221" w:type="dxa"/>
          <w:trHeight w:val="78"/>
        </w:trPr>
        <w:tc>
          <w:tcPr>
            <w:tcW w:w="2560" w:type="dxa"/>
            <w:tcBorders>
              <w:left w:val="single" w:sz="8" w:space="0" w:color="auto"/>
              <w:bottom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bottom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bottom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bottom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8"/>
        </w:trPr>
        <w:tc>
          <w:tcPr>
            <w:tcW w:w="2560" w:type="dxa"/>
            <w:vMerge w:val="restart"/>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 xml:space="preserve">Воспитание </w:t>
            </w:r>
            <w:proofErr w:type="gramStart"/>
            <w:r w:rsidRPr="00F5231C">
              <w:rPr>
                <w:rFonts w:ascii="Times New Roman" w:eastAsia="Times New Roman" w:hAnsi="Times New Roman" w:cs="Times New Roman"/>
                <w:b/>
                <w:i/>
                <w:sz w:val="20"/>
                <w:szCs w:val="20"/>
                <w:lang w:eastAsia="ru-RU"/>
              </w:rPr>
              <w:t>ценностного</w:t>
            </w:r>
            <w:proofErr w:type="gramEnd"/>
          </w:p>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 xml:space="preserve">отношения </w:t>
            </w:r>
            <w:proofErr w:type="gramStart"/>
            <w:r w:rsidRPr="00F5231C">
              <w:rPr>
                <w:rFonts w:ascii="Times New Roman" w:eastAsia="Times New Roman" w:hAnsi="Times New Roman" w:cs="Times New Roman"/>
                <w:b/>
                <w:i/>
                <w:sz w:val="20"/>
                <w:szCs w:val="20"/>
                <w:lang w:eastAsia="ru-RU"/>
              </w:rPr>
              <w:t>к</w:t>
            </w:r>
            <w:proofErr w:type="gramEnd"/>
          </w:p>
          <w:p w:rsidR="00F5231C" w:rsidRPr="00F5231C" w:rsidRDefault="00F5231C" w:rsidP="00DA6796">
            <w:pPr>
              <w:spacing w:after="0"/>
              <w:rPr>
                <w:rFonts w:ascii="Times New Roman" w:eastAsia="Times New Roman" w:hAnsi="Times New Roman" w:cs="Times New Roman"/>
                <w:b/>
                <w:i/>
                <w:sz w:val="20"/>
                <w:szCs w:val="20"/>
                <w:lang w:eastAsia="ru-RU"/>
              </w:rPr>
            </w:pPr>
            <w:proofErr w:type="gramStart"/>
            <w:r w:rsidRPr="00F5231C">
              <w:rPr>
                <w:rFonts w:ascii="Times New Roman" w:eastAsia="Times New Roman" w:hAnsi="Times New Roman" w:cs="Times New Roman"/>
                <w:b/>
                <w:i/>
                <w:sz w:val="20"/>
                <w:szCs w:val="20"/>
                <w:lang w:eastAsia="ru-RU"/>
              </w:rPr>
              <w:t>прекрасному</w:t>
            </w:r>
            <w:proofErr w:type="gramEnd"/>
            <w:r w:rsidRPr="00F5231C">
              <w:rPr>
                <w:rFonts w:ascii="Times New Roman" w:eastAsia="Times New Roman" w:hAnsi="Times New Roman" w:cs="Times New Roman"/>
                <w:b/>
                <w:i/>
                <w:sz w:val="20"/>
                <w:szCs w:val="20"/>
                <w:lang w:eastAsia="ru-RU"/>
              </w:rPr>
              <w:t>, формирование</w:t>
            </w:r>
          </w:p>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 xml:space="preserve">представлений </w:t>
            </w:r>
            <w:proofErr w:type="gramStart"/>
            <w:r w:rsidRPr="00F5231C">
              <w:rPr>
                <w:rFonts w:ascii="Times New Roman" w:eastAsia="Times New Roman" w:hAnsi="Times New Roman" w:cs="Times New Roman"/>
                <w:b/>
                <w:i/>
                <w:sz w:val="20"/>
                <w:szCs w:val="20"/>
                <w:lang w:eastAsia="ru-RU"/>
              </w:rPr>
              <w:t>об</w:t>
            </w:r>
            <w:proofErr w:type="gramEnd"/>
          </w:p>
          <w:p w:rsidR="00F5231C" w:rsidRPr="00F5231C" w:rsidRDefault="00F5231C" w:rsidP="00DA6796">
            <w:pPr>
              <w:spacing w:after="0"/>
              <w:rPr>
                <w:rFonts w:ascii="Times New Roman" w:eastAsia="Times New Roman" w:hAnsi="Times New Roman" w:cs="Times New Roman"/>
                <w:b/>
                <w:i/>
                <w:sz w:val="20"/>
                <w:szCs w:val="20"/>
                <w:lang w:eastAsia="ru-RU"/>
              </w:rPr>
            </w:pPr>
            <w:proofErr w:type="gramStart"/>
            <w:r w:rsidRPr="00F5231C">
              <w:rPr>
                <w:rFonts w:ascii="Times New Roman" w:eastAsia="Times New Roman" w:hAnsi="Times New Roman" w:cs="Times New Roman"/>
                <w:b/>
                <w:i/>
                <w:sz w:val="20"/>
                <w:szCs w:val="20"/>
                <w:lang w:eastAsia="ru-RU"/>
              </w:rPr>
              <w:t xml:space="preserve">эстетических идеалах и ценностях (эстетическое </w:t>
            </w:r>
            <w:proofErr w:type="gramEnd"/>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первоначальные</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первоначальный</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первоначальный опыт</w:t>
            </w:r>
          </w:p>
        </w:tc>
      </w:tr>
      <w:tr w:rsidR="00F5231C" w:rsidRPr="00F5231C" w:rsidTr="00F5231C">
        <w:trPr>
          <w:gridAfter w:val="2"/>
          <w:wAfter w:w="7221" w:type="dxa"/>
          <w:trHeight w:val="272"/>
        </w:trPr>
        <w:tc>
          <w:tcPr>
            <w:tcW w:w="2560" w:type="dxa"/>
            <w:vMerge/>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умения видеть красоту</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опыт </w:t>
            </w:r>
            <w:proofErr w:type="gramStart"/>
            <w:r w:rsidRPr="00F5231C">
              <w:rPr>
                <w:rFonts w:ascii="Times New Roman" w:eastAsia="Times New Roman" w:hAnsi="Times New Roman" w:cs="Times New Roman"/>
                <w:sz w:val="20"/>
                <w:szCs w:val="20"/>
                <w:lang w:eastAsia="ru-RU"/>
              </w:rPr>
              <w:t>эмоционального</w:t>
            </w:r>
            <w:proofErr w:type="gramEnd"/>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самореализации </w:t>
            </w:r>
            <w:proofErr w:type="gramStart"/>
            <w:r w:rsidRPr="00F5231C">
              <w:rPr>
                <w:rFonts w:ascii="Times New Roman" w:eastAsia="Times New Roman" w:hAnsi="Times New Roman" w:cs="Times New Roman"/>
                <w:sz w:val="20"/>
                <w:szCs w:val="20"/>
                <w:lang w:eastAsia="ru-RU"/>
              </w:rPr>
              <w:t>в</w:t>
            </w:r>
            <w:proofErr w:type="gramEnd"/>
          </w:p>
        </w:tc>
      </w:tr>
      <w:tr w:rsidR="00F5231C" w:rsidRPr="00F5231C" w:rsidTr="00F5231C">
        <w:trPr>
          <w:gridAfter w:val="2"/>
          <w:wAfter w:w="7221" w:type="dxa"/>
          <w:trHeight w:val="268"/>
        </w:trPr>
        <w:tc>
          <w:tcPr>
            <w:tcW w:w="2560" w:type="dxa"/>
            <w:vMerge/>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в окружающем мире;</w:t>
            </w: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постижения народного</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различных </w:t>
            </w:r>
            <w:proofErr w:type="gramStart"/>
            <w:r w:rsidRPr="00F5231C">
              <w:rPr>
                <w:rFonts w:ascii="Times New Roman" w:eastAsia="Times New Roman" w:hAnsi="Times New Roman" w:cs="Times New Roman"/>
                <w:sz w:val="20"/>
                <w:szCs w:val="20"/>
                <w:lang w:eastAsia="ru-RU"/>
              </w:rPr>
              <w:t>видах</w:t>
            </w:r>
            <w:proofErr w:type="gramEnd"/>
          </w:p>
        </w:tc>
      </w:tr>
      <w:tr w:rsidR="00F5231C" w:rsidRPr="00F5231C" w:rsidTr="00F5231C">
        <w:trPr>
          <w:gridAfter w:val="2"/>
          <w:wAfter w:w="7221" w:type="dxa"/>
          <w:trHeight w:val="272"/>
        </w:trPr>
        <w:tc>
          <w:tcPr>
            <w:tcW w:w="2560" w:type="dxa"/>
            <w:vMerge/>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творчества, </w:t>
            </w:r>
            <w:proofErr w:type="gramStart"/>
            <w:r w:rsidRPr="00F5231C">
              <w:rPr>
                <w:rFonts w:ascii="Times New Roman" w:eastAsia="Times New Roman" w:hAnsi="Times New Roman" w:cs="Times New Roman"/>
                <w:sz w:val="20"/>
                <w:szCs w:val="20"/>
                <w:lang w:eastAsia="ru-RU"/>
              </w:rPr>
              <w:t>культурных</w:t>
            </w:r>
            <w:proofErr w:type="gramEnd"/>
            <w:r w:rsidRPr="00F5231C">
              <w:rPr>
                <w:rFonts w:ascii="Times New Roman" w:eastAsia="Times New Roman" w:hAnsi="Times New Roman" w:cs="Times New Roman"/>
                <w:sz w:val="20"/>
                <w:szCs w:val="20"/>
                <w:lang w:eastAsia="ru-RU"/>
              </w:rPr>
              <w:t xml:space="preserve"> </w:t>
            </w: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творческой деятельности;</w:t>
            </w:r>
          </w:p>
        </w:tc>
      </w:tr>
      <w:tr w:rsidR="00F5231C" w:rsidRPr="00F5231C" w:rsidTr="00F5231C">
        <w:trPr>
          <w:gridAfter w:val="2"/>
          <w:wAfter w:w="7221" w:type="dxa"/>
          <w:trHeight w:val="334"/>
        </w:trPr>
        <w:tc>
          <w:tcPr>
            <w:tcW w:w="2560" w:type="dxa"/>
            <w:vMerge/>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p>
        </w:tc>
        <w:tc>
          <w:tcPr>
            <w:tcW w:w="2480" w:type="dxa"/>
            <w:vMerge w:val="restart"/>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 элементарные </w:t>
            </w:r>
            <w:proofErr w:type="gramStart"/>
            <w:r w:rsidRPr="00F5231C">
              <w:rPr>
                <w:rFonts w:ascii="Times New Roman" w:eastAsia="Times New Roman" w:hAnsi="Times New Roman" w:cs="Times New Roman"/>
                <w:sz w:val="20"/>
                <w:szCs w:val="20"/>
                <w:lang w:eastAsia="ru-RU"/>
              </w:rPr>
              <w:t>представ-</w:t>
            </w:r>
            <w:proofErr w:type="spellStart"/>
            <w:r w:rsidRPr="00F5231C">
              <w:rPr>
                <w:rFonts w:ascii="Times New Roman" w:eastAsia="Times New Roman" w:hAnsi="Times New Roman" w:cs="Times New Roman"/>
                <w:sz w:val="20"/>
                <w:szCs w:val="20"/>
                <w:lang w:eastAsia="ru-RU"/>
              </w:rPr>
              <w:t>ления</w:t>
            </w:r>
            <w:proofErr w:type="spellEnd"/>
            <w:proofErr w:type="gramEnd"/>
            <w:r w:rsidRPr="00F5231C">
              <w:rPr>
                <w:rFonts w:ascii="Times New Roman" w:eastAsia="Times New Roman" w:hAnsi="Times New Roman" w:cs="Times New Roman"/>
                <w:sz w:val="20"/>
                <w:szCs w:val="20"/>
                <w:lang w:eastAsia="ru-RU"/>
              </w:rPr>
              <w:t xml:space="preserve"> об этических и </w:t>
            </w:r>
          </w:p>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xml:space="preserve">художественных </w:t>
            </w:r>
            <w:proofErr w:type="spellStart"/>
            <w:r w:rsidRPr="00F5231C">
              <w:rPr>
                <w:rFonts w:ascii="Times New Roman" w:eastAsia="Times New Roman" w:hAnsi="Times New Roman" w:cs="Times New Roman"/>
                <w:sz w:val="20"/>
                <w:szCs w:val="20"/>
                <w:lang w:eastAsia="ru-RU"/>
              </w:rPr>
              <w:t>ценнос</w:t>
            </w:r>
            <w:proofErr w:type="spellEnd"/>
            <w:r w:rsidRPr="00F5231C">
              <w:rPr>
                <w:rFonts w:ascii="Times New Roman" w:eastAsia="Times New Roman" w:hAnsi="Times New Roman" w:cs="Times New Roman"/>
                <w:sz w:val="20"/>
                <w:szCs w:val="20"/>
                <w:lang w:eastAsia="ru-RU"/>
              </w:rPr>
              <w:t>-</w:t>
            </w:r>
          </w:p>
          <w:p w:rsidR="00F5231C" w:rsidRPr="00F5231C" w:rsidRDefault="00F5231C" w:rsidP="00DA6796">
            <w:pPr>
              <w:spacing w:after="0"/>
              <w:rPr>
                <w:rFonts w:ascii="Times New Roman" w:eastAsia="Times New Roman" w:hAnsi="Times New Roman" w:cs="Times New Roman"/>
                <w:sz w:val="20"/>
                <w:szCs w:val="20"/>
                <w:lang w:eastAsia="ru-RU"/>
              </w:rPr>
            </w:pPr>
            <w:proofErr w:type="spellStart"/>
            <w:r w:rsidRPr="00F5231C">
              <w:rPr>
                <w:rFonts w:ascii="Times New Roman" w:eastAsia="Times New Roman" w:hAnsi="Times New Roman" w:cs="Times New Roman"/>
                <w:sz w:val="20"/>
                <w:szCs w:val="20"/>
                <w:lang w:eastAsia="ru-RU"/>
              </w:rPr>
              <w:t>тях</w:t>
            </w:r>
            <w:proofErr w:type="spellEnd"/>
            <w:r w:rsidRPr="00F5231C">
              <w:rPr>
                <w:rFonts w:ascii="Times New Roman" w:eastAsia="Times New Roman" w:hAnsi="Times New Roman" w:cs="Times New Roman"/>
                <w:sz w:val="20"/>
                <w:szCs w:val="20"/>
                <w:lang w:eastAsia="ru-RU"/>
              </w:rPr>
              <w:t xml:space="preserve"> отечественной</w:t>
            </w:r>
          </w:p>
        </w:tc>
        <w:tc>
          <w:tcPr>
            <w:tcW w:w="2480" w:type="dxa"/>
            <w:tcBorders>
              <w:right w:val="single" w:sz="8" w:space="0" w:color="auto"/>
            </w:tcBorders>
            <w:shd w:val="clear" w:color="auto" w:fill="auto"/>
            <w:vAlign w:val="bottom"/>
          </w:tcPr>
          <w:p w:rsidR="00F5231C" w:rsidRPr="00F5231C" w:rsidRDefault="00F5231C" w:rsidP="00F5231C">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традиций, фольклора народов России;</w:t>
            </w:r>
          </w:p>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vMerge w:val="restart"/>
            <w:tcBorders>
              <w:right w:val="single" w:sz="8" w:space="0" w:color="auto"/>
            </w:tcBorders>
            <w:shd w:val="clear" w:color="auto" w:fill="auto"/>
            <w:vAlign w:val="bottom"/>
          </w:tcPr>
          <w:p w:rsidR="00F5231C" w:rsidRPr="00F5231C" w:rsidRDefault="00F5231C" w:rsidP="00F5231C">
            <w:pPr>
              <w:spacing w:after="0"/>
              <w:rPr>
                <w:rFonts w:ascii="Times New Roman" w:eastAsia="Times New Roman" w:hAnsi="Times New Roman" w:cs="Times New Roman"/>
                <w:sz w:val="20"/>
                <w:szCs w:val="20"/>
                <w:lang w:eastAsia="ru-RU"/>
              </w:rPr>
            </w:pPr>
          </w:p>
          <w:p w:rsidR="00F5231C" w:rsidRPr="00F5231C" w:rsidRDefault="00F5231C" w:rsidP="00F5231C">
            <w:pPr>
              <w:spacing w:after="0"/>
              <w:rPr>
                <w:rFonts w:ascii="Times New Roman" w:eastAsia="Times New Roman" w:hAnsi="Times New Roman" w:cs="Times New Roman"/>
                <w:sz w:val="20"/>
                <w:szCs w:val="20"/>
                <w:lang w:eastAsia="ru-RU"/>
              </w:rPr>
            </w:pPr>
          </w:p>
          <w:p w:rsidR="00F5231C" w:rsidRPr="00F5231C" w:rsidRDefault="00F5231C" w:rsidP="00F5231C">
            <w:pPr>
              <w:spacing w:after="0"/>
              <w:rPr>
                <w:rFonts w:ascii="Times New Roman" w:eastAsia="Times New Roman" w:hAnsi="Times New Roman" w:cs="Times New Roman"/>
                <w:sz w:val="20"/>
                <w:szCs w:val="20"/>
                <w:lang w:eastAsia="ru-RU"/>
              </w:rPr>
            </w:pPr>
          </w:p>
          <w:p w:rsidR="00F5231C" w:rsidRPr="00F5231C" w:rsidRDefault="00F5231C" w:rsidP="00F5231C">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72"/>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r w:rsidRPr="00F5231C">
              <w:rPr>
                <w:rFonts w:ascii="Times New Roman" w:eastAsia="Times New Roman" w:hAnsi="Times New Roman" w:cs="Times New Roman"/>
                <w:b/>
                <w:i/>
                <w:sz w:val="20"/>
                <w:szCs w:val="20"/>
                <w:lang w:eastAsia="ru-RU"/>
              </w:rPr>
              <w:t>воспитание)</w:t>
            </w:r>
          </w:p>
        </w:tc>
        <w:tc>
          <w:tcPr>
            <w:tcW w:w="2480" w:type="dxa"/>
            <w:vMerge/>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c>
          <w:tcPr>
            <w:tcW w:w="2261" w:type="dxa"/>
            <w:vMerge/>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68"/>
        </w:trPr>
        <w:tc>
          <w:tcPr>
            <w:tcW w:w="2560" w:type="dxa"/>
            <w:tcBorders>
              <w:left w:val="single" w:sz="8" w:space="0" w:color="auto"/>
              <w:bottom w:val="single" w:sz="4"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p>
        </w:tc>
        <w:tc>
          <w:tcPr>
            <w:tcW w:w="2480" w:type="dxa"/>
            <w:vMerge/>
            <w:tcBorders>
              <w:bottom w:val="single" w:sz="4"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bottom w:val="single" w:sz="4" w:space="0" w:color="auto"/>
              <w:right w:val="single" w:sz="8" w:space="0" w:color="auto"/>
            </w:tcBorders>
            <w:shd w:val="clear" w:color="auto" w:fill="auto"/>
            <w:vAlign w:val="bottom"/>
          </w:tcPr>
          <w:p w:rsidR="00F5231C" w:rsidRPr="00F5231C" w:rsidRDefault="00F5231C" w:rsidP="00F5231C">
            <w:pPr>
              <w:spacing w:after="0"/>
              <w:rPr>
                <w:rFonts w:ascii="Times New Roman" w:eastAsia="Times New Roman" w:hAnsi="Times New Roman" w:cs="Times New Roman"/>
                <w:sz w:val="20"/>
                <w:szCs w:val="20"/>
                <w:lang w:eastAsia="ru-RU"/>
              </w:rPr>
            </w:pPr>
          </w:p>
          <w:p w:rsidR="00F5231C" w:rsidRPr="00F5231C" w:rsidRDefault="00F5231C" w:rsidP="00F5231C">
            <w:pPr>
              <w:spacing w:after="0"/>
              <w:rPr>
                <w:rFonts w:ascii="Times New Roman" w:eastAsia="Times New Roman" w:hAnsi="Times New Roman" w:cs="Times New Roman"/>
                <w:sz w:val="20"/>
                <w:szCs w:val="20"/>
                <w:lang w:eastAsia="ru-RU"/>
              </w:rPr>
            </w:pPr>
          </w:p>
          <w:p w:rsidR="00F5231C" w:rsidRPr="00F5231C" w:rsidRDefault="00F5231C" w:rsidP="00F5231C">
            <w:pPr>
              <w:spacing w:after="0"/>
              <w:rPr>
                <w:rFonts w:ascii="Times New Roman" w:eastAsia="Times New Roman" w:hAnsi="Times New Roman" w:cs="Times New Roman"/>
                <w:sz w:val="20"/>
                <w:szCs w:val="20"/>
                <w:lang w:eastAsia="ru-RU"/>
              </w:rPr>
            </w:pPr>
          </w:p>
        </w:tc>
        <w:tc>
          <w:tcPr>
            <w:tcW w:w="2261" w:type="dxa"/>
            <w:vMerge/>
            <w:tcBorders>
              <w:bottom w:val="single" w:sz="4"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F5231C" w:rsidTr="00F5231C">
        <w:trPr>
          <w:gridAfter w:val="2"/>
          <w:wAfter w:w="7221" w:type="dxa"/>
          <w:trHeight w:val="25"/>
        </w:trPr>
        <w:tc>
          <w:tcPr>
            <w:tcW w:w="2560" w:type="dxa"/>
            <w:tcBorders>
              <w:top w:val="single" w:sz="4" w:space="0" w:color="auto"/>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b/>
                <w:i/>
                <w:sz w:val="20"/>
                <w:szCs w:val="20"/>
                <w:lang w:eastAsia="ru-RU"/>
              </w:rPr>
            </w:pPr>
          </w:p>
        </w:tc>
        <w:tc>
          <w:tcPr>
            <w:tcW w:w="2480" w:type="dxa"/>
            <w:tcBorders>
              <w:top w:val="single" w:sz="4"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культуре; получение элементарных представлений о культуре ношения одежды</w:t>
            </w:r>
          </w:p>
        </w:tc>
        <w:tc>
          <w:tcPr>
            <w:tcW w:w="2480" w:type="dxa"/>
            <w:vMerge w:val="restart"/>
            <w:tcBorders>
              <w:top w:val="single" w:sz="4" w:space="0" w:color="auto"/>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опыт эстетических переживаний, наблюдений в природе и социуме, эстетического отношения к окружающему миру и самому себе;</w:t>
            </w:r>
          </w:p>
          <w:p w:rsidR="00F5231C" w:rsidRPr="00F5231C" w:rsidRDefault="00F5231C" w:rsidP="00371A04">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обучение видеть прекрасное в поведении и труде людей</w:t>
            </w:r>
          </w:p>
        </w:tc>
        <w:tc>
          <w:tcPr>
            <w:tcW w:w="2261" w:type="dxa"/>
            <w:tcBorders>
              <w:top w:val="single" w:sz="4" w:space="0" w:color="auto"/>
              <w:right w:val="single" w:sz="8" w:space="0" w:color="auto"/>
            </w:tcBorders>
            <w:shd w:val="clear" w:color="auto" w:fill="auto"/>
            <w:vAlign w:val="bottom"/>
          </w:tcPr>
          <w:p w:rsidR="00F5231C" w:rsidRPr="00F5231C" w:rsidRDefault="00F5231C" w:rsidP="00F5231C">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 формирование</w:t>
            </w:r>
          </w:p>
          <w:p w:rsidR="00F5231C" w:rsidRPr="00F5231C" w:rsidRDefault="00F5231C" w:rsidP="00F5231C">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потребности и умения</w:t>
            </w:r>
          </w:p>
        </w:tc>
      </w:tr>
      <w:tr w:rsidR="00F5231C" w:rsidRPr="00F5231C" w:rsidTr="00F5231C">
        <w:trPr>
          <w:gridAfter w:val="2"/>
          <w:wAfter w:w="7221" w:type="dxa"/>
          <w:trHeight w:val="140"/>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vMerge/>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r w:rsidRPr="00F5231C">
              <w:rPr>
                <w:rFonts w:ascii="Times New Roman" w:eastAsia="Times New Roman" w:hAnsi="Times New Roman" w:cs="Times New Roman"/>
                <w:sz w:val="20"/>
                <w:szCs w:val="20"/>
                <w:lang w:eastAsia="ru-RU"/>
              </w:rPr>
              <w:t>выражать себя в доступных видах и формах Художественного творчества</w:t>
            </w:r>
          </w:p>
        </w:tc>
      </w:tr>
      <w:tr w:rsidR="00F5231C" w:rsidRPr="00A1010C" w:rsidTr="00F5231C">
        <w:trPr>
          <w:gridAfter w:val="2"/>
          <w:wAfter w:w="7221" w:type="dxa"/>
          <w:trHeight w:val="272"/>
        </w:trPr>
        <w:tc>
          <w:tcPr>
            <w:tcW w:w="2560" w:type="dxa"/>
            <w:tcBorders>
              <w:left w:val="single" w:sz="8"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vMerge/>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A1010C" w:rsidTr="00F5231C">
        <w:trPr>
          <w:gridAfter w:val="2"/>
          <w:wAfter w:w="7221" w:type="dxa"/>
          <w:trHeight w:val="83"/>
        </w:trPr>
        <w:tc>
          <w:tcPr>
            <w:tcW w:w="2560" w:type="dxa"/>
            <w:tcBorders>
              <w:left w:val="single" w:sz="8" w:space="0" w:color="auto"/>
              <w:bottom w:val="single" w:sz="4" w:space="0" w:color="auto"/>
              <w:right w:val="single" w:sz="8" w:space="0" w:color="auto"/>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c>
          <w:tcPr>
            <w:tcW w:w="2480" w:type="dxa"/>
            <w:tcBorders>
              <w:bottom w:val="single" w:sz="4"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480" w:type="dxa"/>
            <w:tcBorders>
              <w:bottom w:val="single" w:sz="4"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bottom w:val="single" w:sz="4" w:space="0" w:color="auto"/>
              <w:right w:val="single" w:sz="8"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A1010C" w:rsidTr="00F5231C">
        <w:trPr>
          <w:gridAfter w:val="2"/>
          <w:wAfter w:w="7221" w:type="dxa"/>
          <w:trHeight w:val="1072"/>
        </w:trPr>
        <w:tc>
          <w:tcPr>
            <w:tcW w:w="7520" w:type="dxa"/>
            <w:gridSpan w:val="3"/>
            <w:vMerge w:val="restart"/>
            <w:tcBorders>
              <w:top w:val="single" w:sz="4" w:space="0" w:color="auto"/>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top w:val="single" w:sz="4" w:space="0" w:color="auto"/>
              <w:left w:val="nil"/>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A1010C" w:rsidTr="00F5231C">
        <w:trPr>
          <w:gridAfter w:val="3"/>
          <w:wAfter w:w="9482" w:type="dxa"/>
          <w:trHeight w:val="278"/>
        </w:trPr>
        <w:tc>
          <w:tcPr>
            <w:tcW w:w="7520" w:type="dxa"/>
            <w:gridSpan w:val="3"/>
            <w:vMerge/>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A1010C" w:rsidTr="00F5231C">
        <w:trPr>
          <w:gridAfter w:val="2"/>
          <w:wAfter w:w="7221" w:type="dxa"/>
          <w:trHeight w:val="502"/>
        </w:trPr>
        <w:tc>
          <w:tcPr>
            <w:tcW w:w="7520" w:type="dxa"/>
            <w:gridSpan w:val="3"/>
            <w:vMerge/>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c>
          <w:tcPr>
            <w:tcW w:w="2261" w:type="dxa"/>
            <w:tcBorders>
              <w:left w:val="nil"/>
            </w:tcBorders>
            <w:shd w:val="clear" w:color="auto" w:fill="auto"/>
            <w:vAlign w:val="bottom"/>
          </w:tcPr>
          <w:p w:rsidR="00F5231C" w:rsidRPr="00F5231C" w:rsidRDefault="00F5231C" w:rsidP="00DA6796">
            <w:pPr>
              <w:spacing w:after="0"/>
              <w:rPr>
                <w:rFonts w:ascii="Times New Roman" w:eastAsia="Times New Roman" w:hAnsi="Times New Roman" w:cs="Times New Roman"/>
                <w:sz w:val="20"/>
                <w:szCs w:val="20"/>
                <w:lang w:eastAsia="ru-RU"/>
              </w:rPr>
            </w:pPr>
          </w:p>
        </w:tc>
      </w:tr>
      <w:tr w:rsidR="00F5231C" w:rsidRPr="00A1010C" w:rsidTr="00F5231C">
        <w:trPr>
          <w:gridBefore w:val="4"/>
          <w:wBefore w:w="9781" w:type="dxa"/>
          <w:trHeight w:val="1004"/>
        </w:trPr>
        <w:tc>
          <w:tcPr>
            <w:tcW w:w="4960" w:type="dxa"/>
            <w:tcBorders>
              <w:left w:val="nil"/>
            </w:tcBorders>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c>
          <w:tcPr>
            <w:tcW w:w="2261" w:type="dxa"/>
            <w:shd w:val="clear" w:color="auto" w:fill="auto"/>
            <w:vAlign w:val="bottom"/>
          </w:tcPr>
          <w:p w:rsidR="00F5231C" w:rsidRPr="00F5231C" w:rsidRDefault="00F5231C" w:rsidP="00371A04">
            <w:pPr>
              <w:spacing w:after="0"/>
              <w:rPr>
                <w:rFonts w:ascii="Times New Roman" w:eastAsia="Times New Roman" w:hAnsi="Times New Roman" w:cs="Times New Roman"/>
                <w:sz w:val="20"/>
                <w:szCs w:val="20"/>
                <w:lang w:eastAsia="ru-RU"/>
              </w:rPr>
            </w:pPr>
          </w:p>
        </w:tc>
      </w:tr>
    </w:tbl>
    <w:p w:rsidR="00A1010C" w:rsidRPr="00A1010C" w:rsidRDefault="00A1010C" w:rsidP="00DA6796">
      <w:pPr>
        <w:spacing w:after="0"/>
        <w:rPr>
          <w:rFonts w:ascii="Times New Roman" w:eastAsia="Times New Roman" w:hAnsi="Times New Roman" w:cs="Arial"/>
          <w:szCs w:val="20"/>
          <w:lang w:eastAsia="ru-RU"/>
        </w:rPr>
        <w:sectPr w:rsidR="00A1010C" w:rsidRPr="00A1010C">
          <w:pgSz w:w="11900" w:h="16836"/>
          <w:pgMar w:top="284" w:right="340" w:bottom="0" w:left="1420" w:header="0" w:footer="0" w:gutter="0"/>
          <w:cols w:space="0" w:equalWidth="0">
            <w:col w:w="10140"/>
          </w:cols>
          <w:docGrid w:linePitch="360"/>
        </w:sectPr>
      </w:pPr>
    </w:p>
    <w:p w:rsidR="00725D7F" w:rsidRDefault="00725D7F" w:rsidP="00DA6796">
      <w:pPr>
        <w:pStyle w:val="4"/>
        <w:shd w:val="clear" w:color="auto" w:fill="auto"/>
        <w:spacing w:before="0" w:line="276" w:lineRule="auto"/>
        <w:ind w:firstLine="0"/>
      </w:pPr>
      <w:bookmarkStart w:id="43" w:name="page77"/>
      <w:bookmarkEnd w:id="43"/>
    </w:p>
    <w:p w:rsidR="00AE1882" w:rsidRPr="00D74826" w:rsidRDefault="00AE1882" w:rsidP="00DA6796">
      <w:pPr>
        <w:pStyle w:val="4"/>
        <w:shd w:val="clear" w:color="auto" w:fill="auto"/>
        <w:spacing w:before="0" w:line="276" w:lineRule="auto"/>
        <w:ind w:firstLine="0"/>
        <w:jc w:val="center"/>
        <w:rPr>
          <w:b/>
          <w:sz w:val="24"/>
          <w:szCs w:val="24"/>
        </w:rPr>
      </w:pPr>
      <w:r w:rsidRPr="00D74826">
        <w:rPr>
          <w:b/>
          <w:sz w:val="24"/>
          <w:szCs w:val="24"/>
        </w:rPr>
        <w:t>2.4. Программа формирования экологической культуры, здорового и безопасного образа жизни</w:t>
      </w:r>
      <w:r w:rsidR="00D74826" w:rsidRPr="00D74826">
        <w:rPr>
          <w:b/>
          <w:sz w:val="24"/>
          <w:szCs w:val="24"/>
        </w:rPr>
        <w:t>.</w:t>
      </w:r>
    </w:p>
    <w:p w:rsidR="00D74826" w:rsidRPr="00D74826" w:rsidRDefault="00D74826" w:rsidP="00DA6796">
      <w:pPr>
        <w:pStyle w:val="4"/>
        <w:shd w:val="clear" w:color="auto" w:fill="auto"/>
        <w:spacing w:before="0" w:line="276" w:lineRule="auto"/>
        <w:ind w:firstLine="0"/>
        <w:jc w:val="center"/>
        <w:rPr>
          <w:b/>
          <w:color w:val="FF0000"/>
          <w:sz w:val="24"/>
          <w:szCs w:val="24"/>
        </w:rPr>
      </w:pPr>
    </w:p>
    <w:p w:rsidR="00725D7F" w:rsidRPr="00D74826" w:rsidRDefault="004D3C8A" w:rsidP="00DA6796">
      <w:pPr>
        <w:pStyle w:val="4"/>
        <w:shd w:val="clear" w:color="auto" w:fill="auto"/>
        <w:spacing w:before="0" w:line="276" w:lineRule="auto"/>
        <w:ind w:firstLine="567"/>
        <w:rPr>
          <w:sz w:val="24"/>
          <w:szCs w:val="24"/>
        </w:rPr>
      </w:pPr>
      <w:r w:rsidRPr="00D74826">
        <w:rPr>
          <w:sz w:val="24"/>
          <w:szCs w:val="24"/>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725D7F" w:rsidRPr="00D74826" w:rsidRDefault="004D3C8A" w:rsidP="00DA6796">
      <w:pPr>
        <w:pStyle w:val="4"/>
        <w:shd w:val="clear" w:color="auto" w:fill="auto"/>
        <w:spacing w:before="0" w:line="276" w:lineRule="auto"/>
        <w:ind w:firstLine="567"/>
        <w:rPr>
          <w:sz w:val="24"/>
          <w:szCs w:val="24"/>
        </w:rPr>
      </w:pPr>
      <w:r w:rsidRPr="00D74826">
        <w:rPr>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D74826">
        <w:rPr>
          <w:sz w:val="24"/>
          <w:szCs w:val="24"/>
        </w:rPr>
        <w:t>обучающихся</w:t>
      </w:r>
      <w:proofErr w:type="gramEnd"/>
      <w:r w:rsidRPr="00D74826">
        <w:rPr>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25D7F" w:rsidRPr="00D74826" w:rsidRDefault="004D3C8A" w:rsidP="00DA6796">
      <w:pPr>
        <w:pStyle w:val="4"/>
        <w:shd w:val="clear" w:color="auto" w:fill="auto"/>
        <w:spacing w:before="0" w:line="276" w:lineRule="auto"/>
        <w:ind w:firstLine="567"/>
        <w:rPr>
          <w:sz w:val="24"/>
          <w:szCs w:val="24"/>
        </w:rPr>
      </w:pPr>
      <w:r w:rsidRPr="00D74826">
        <w:rPr>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неблагоприятные экологические, социальные и экономические условия;</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725D7F" w:rsidRPr="00D74826" w:rsidRDefault="004D3C8A" w:rsidP="00DA6796">
      <w:pPr>
        <w:pStyle w:val="4"/>
        <w:shd w:val="clear" w:color="auto" w:fill="auto"/>
        <w:spacing w:before="0" w:line="276" w:lineRule="auto"/>
        <w:ind w:firstLine="567"/>
        <w:rPr>
          <w:sz w:val="24"/>
          <w:szCs w:val="24"/>
        </w:rPr>
      </w:pPr>
      <w:r w:rsidRPr="00D74826">
        <w:rPr>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25D7F" w:rsidRPr="00D74826" w:rsidRDefault="004D3C8A" w:rsidP="00DA6796">
      <w:pPr>
        <w:pStyle w:val="4"/>
        <w:shd w:val="clear" w:color="auto" w:fill="auto"/>
        <w:spacing w:before="0" w:line="276" w:lineRule="auto"/>
        <w:ind w:firstLine="567"/>
        <w:rPr>
          <w:sz w:val="24"/>
          <w:szCs w:val="24"/>
        </w:rPr>
      </w:pPr>
      <w:r w:rsidRPr="00D74826">
        <w:rPr>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725D7F" w:rsidRPr="00D74826" w:rsidRDefault="004D3C8A" w:rsidP="00DA6796">
      <w:pPr>
        <w:pStyle w:val="4"/>
        <w:shd w:val="clear" w:color="auto" w:fill="auto"/>
        <w:spacing w:before="0" w:line="276" w:lineRule="auto"/>
        <w:ind w:firstLine="567"/>
        <w:rPr>
          <w:sz w:val="24"/>
          <w:szCs w:val="24"/>
        </w:rPr>
      </w:pPr>
      <w:r w:rsidRPr="00D74826">
        <w:rPr>
          <w:sz w:val="24"/>
          <w:szCs w:val="24"/>
        </w:rPr>
        <w:t xml:space="preserve">При выборе стратегии реализации настоящей программы учитывались </w:t>
      </w:r>
      <w:r w:rsidRPr="00D74826">
        <w:rPr>
          <w:sz w:val="24"/>
          <w:szCs w:val="24"/>
        </w:rPr>
        <w:lastRenderedPageBreak/>
        <w:t xml:space="preserve">психологические и психофизиологические характеристики детей младшего школьного возраста, опираться на зону актуального развития. Формирование культуры здорового и безопасного образа жизни — необходимый и обязательный компонент </w:t>
      </w:r>
      <w:proofErr w:type="spellStart"/>
      <w:r w:rsidRPr="00D74826">
        <w:rPr>
          <w:sz w:val="24"/>
          <w:szCs w:val="24"/>
        </w:rPr>
        <w:t>здоровьесберегающей</w:t>
      </w:r>
      <w:proofErr w:type="spellEnd"/>
      <w:r w:rsidRPr="00D74826">
        <w:rPr>
          <w:sz w:val="24"/>
          <w:szCs w:val="24"/>
        </w:rPr>
        <w:t xml:space="preserve"> работы</w:t>
      </w:r>
      <w:r w:rsidR="00BA3748">
        <w:rPr>
          <w:sz w:val="24"/>
          <w:szCs w:val="24"/>
        </w:rPr>
        <w:t xml:space="preserve"> МБОУ</w:t>
      </w:r>
      <w:proofErr w:type="gramStart"/>
      <w:r w:rsidR="00F5231C">
        <w:rPr>
          <w:sz w:val="24"/>
          <w:szCs w:val="24"/>
        </w:rPr>
        <w:t>«Б</w:t>
      </w:r>
      <w:proofErr w:type="gramEnd"/>
      <w:r w:rsidR="00F5231C">
        <w:rPr>
          <w:sz w:val="24"/>
          <w:szCs w:val="24"/>
        </w:rPr>
        <w:t>-Болдинска</w:t>
      </w:r>
      <w:r w:rsidR="00021710">
        <w:rPr>
          <w:sz w:val="24"/>
          <w:szCs w:val="24"/>
        </w:rPr>
        <w:t xml:space="preserve">я средняя школа </w:t>
      </w:r>
      <w:proofErr w:type="spellStart"/>
      <w:r w:rsidR="00021710">
        <w:rPr>
          <w:sz w:val="24"/>
          <w:szCs w:val="24"/>
        </w:rPr>
        <w:t>им.А.С</w:t>
      </w:r>
      <w:proofErr w:type="spellEnd"/>
      <w:r w:rsidR="00021710">
        <w:rPr>
          <w:sz w:val="24"/>
          <w:szCs w:val="24"/>
        </w:rPr>
        <w:t>.</w:t>
      </w:r>
      <w:r w:rsidR="00BA3748">
        <w:rPr>
          <w:sz w:val="24"/>
          <w:szCs w:val="24"/>
        </w:rPr>
        <w:t xml:space="preserve"> </w:t>
      </w:r>
      <w:r w:rsidR="00021710">
        <w:rPr>
          <w:sz w:val="24"/>
          <w:szCs w:val="24"/>
        </w:rPr>
        <w:t>Пушкина»</w:t>
      </w:r>
      <w:r w:rsidRPr="00D74826">
        <w:rPr>
          <w:sz w:val="24"/>
          <w:szCs w:val="24"/>
        </w:rPr>
        <w:t xml:space="preserve">, требующий соответствующей экологически безопасной, </w:t>
      </w:r>
      <w:proofErr w:type="spellStart"/>
      <w:r w:rsidRPr="00D74826">
        <w:rPr>
          <w:sz w:val="24"/>
          <w:szCs w:val="24"/>
        </w:rPr>
        <w:t>здоровьесберегающей</w:t>
      </w:r>
      <w:proofErr w:type="spellEnd"/>
      <w:r w:rsidRPr="00D74826">
        <w:rPr>
          <w:sz w:val="24"/>
          <w:szCs w:val="24"/>
        </w:rPr>
        <w:t xml:space="preserve">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25D7F" w:rsidRPr="00D74826" w:rsidRDefault="004D3C8A" w:rsidP="00DA6796">
      <w:pPr>
        <w:pStyle w:val="4"/>
        <w:shd w:val="clear" w:color="auto" w:fill="auto"/>
        <w:spacing w:before="0" w:line="276" w:lineRule="auto"/>
        <w:ind w:firstLine="567"/>
        <w:rPr>
          <w:sz w:val="24"/>
          <w:szCs w:val="24"/>
        </w:rPr>
      </w:pPr>
      <w:r w:rsidRPr="00D74826">
        <w:rPr>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bookmarkStart w:id="44" w:name="bookmark180"/>
    </w:p>
    <w:p w:rsidR="00725D7F" w:rsidRPr="00D74826" w:rsidRDefault="004D3C8A" w:rsidP="00DA6796">
      <w:pPr>
        <w:pStyle w:val="4"/>
        <w:shd w:val="clear" w:color="auto" w:fill="auto"/>
        <w:spacing w:before="0" w:line="276" w:lineRule="auto"/>
        <w:ind w:firstLine="567"/>
        <w:rPr>
          <w:b/>
          <w:sz w:val="24"/>
          <w:szCs w:val="24"/>
        </w:rPr>
      </w:pPr>
      <w:r w:rsidRPr="00D74826">
        <w:rPr>
          <w:b/>
          <w:sz w:val="24"/>
          <w:szCs w:val="24"/>
        </w:rPr>
        <w:t>Цели и задачи программы</w:t>
      </w:r>
      <w:bookmarkEnd w:id="44"/>
    </w:p>
    <w:p w:rsidR="00725D7F" w:rsidRPr="00D74826" w:rsidRDefault="004D3C8A" w:rsidP="00DA6796">
      <w:pPr>
        <w:pStyle w:val="4"/>
        <w:shd w:val="clear" w:color="auto" w:fill="auto"/>
        <w:spacing w:before="0" w:line="276" w:lineRule="auto"/>
        <w:ind w:firstLine="567"/>
        <w:rPr>
          <w:sz w:val="24"/>
          <w:szCs w:val="24"/>
        </w:rPr>
      </w:pPr>
      <w:r w:rsidRPr="00D74826">
        <w:rPr>
          <w:sz w:val="24"/>
          <w:szCs w:val="24"/>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25D7F" w:rsidRPr="00D74826" w:rsidRDefault="004D3C8A" w:rsidP="00DA6796">
      <w:pPr>
        <w:pStyle w:val="4"/>
        <w:shd w:val="clear" w:color="auto" w:fill="auto"/>
        <w:spacing w:before="0" w:line="276" w:lineRule="auto"/>
        <w:ind w:firstLine="567"/>
        <w:rPr>
          <w:sz w:val="24"/>
          <w:szCs w:val="24"/>
        </w:rPr>
      </w:pPr>
      <w:r w:rsidRPr="00D74826">
        <w:rPr>
          <w:sz w:val="24"/>
          <w:szCs w:val="24"/>
        </w:rPr>
        <w:t>Основная</w:t>
      </w:r>
      <w:r w:rsidRPr="00D74826">
        <w:rPr>
          <w:rStyle w:val="af"/>
          <w:sz w:val="24"/>
          <w:szCs w:val="24"/>
        </w:rPr>
        <w:t xml:space="preserve"> цель</w:t>
      </w:r>
      <w:r w:rsidRPr="00D74826">
        <w:rPr>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bookmarkStart w:id="45" w:name="bookmark181"/>
    </w:p>
    <w:p w:rsidR="00725D7F" w:rsidRPr="00D74826" w:rsidRDefault="004D3C8A" w:rsidP="00DA6796">
      <w:pPr>
        <w:pStyle w:val="4"/>
        <w:shd w:val="clear" w:color="auto" w:fill="auto"/>
        <w:spacing w:before="0" w:line="276" w:lineRule="auto"/>
        <w:ind w:firstLine="567"/>
        <w:rPr>
          <w:b/>
          <w:sz w:val="24"/>
          <w:szCs w:val="24"/>
        </w:rPr>
      </w:pPr>
      <w:r w:rsidRPr="00D74826">
        <w:rPr>
          <w:b/>
          <w:sz w:val="24"/>
          <w:szCs w:val="24"/>
        </w:rPr>
        <w:t>Задачи программы:</w:t>
      </w:r>
      <w:bookmarkEnd w:id="45"/>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D74826">
        <w:rPr>
          <w:sz w:val="24"/>
          <w:szCs w:val="24"/>
        </w:rPr>
        <w:t>психоактивных</w:t>
      </w:r>
      <w:proofErr w:type="spellEnd"/>
      <w:r w:rsidRPr="00D74826">
        <w:rPr>
          <w:sz w:val="24"/>
          <w:szCs w:val="24"/>
        </w:rPr>
        <w:t xml:space="preserve"> веществ, об их пагубном влиянии на здоровье;</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сформировать познавательный интерес и бережное отношение к природе;</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сформировать представление о правильном (здоровом) питании, его режиме, структуре, полезных продуктах;</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 xml:space="preserve">обучить безопасному поведению в окружающей среде и элементарным навыкам </w:t>
      </w:r>
      <w:r w:rsidRPr="00D74826">
        <w:rPr>
          <w:sz w:val="24"/>
          <w:szCs w:val="24"/>
        </w:rPr>
        <w:lastRenderedPageBreak/>
        <w:t>поведения в экстремальных ситуациях;</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сформировать навыки позитивного общения;</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научить осознанному выбору поступков, стиля поведения, позволяющих сохранять и укреплять здоровье;</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bookmarkStart w:id="46" w:name="bookmark182"/>
    </w:p>
    <w:p w:rsidR="00725D7F" w:rsidRPr="00D74826" w:rsidRDefault="004D3C8A" w:rsidP="00DA6796">
      <w:pPr>
        <w:pStyle w:val="4"/>
        <w:shd w:val="clear" w:color="auto" w:fill="auto"/>
        <w:spacing w:before="0" w:line="276" w:lineRule="auto"/>
        <w:ind w:firstLine="567"/>
        <w:rPr>
          <w:b/>
          <w:sz w:val="24"/>
          <w:szCs w:val="24"/>
        </w:rPr>
      </w:pPr>
      <w:r w:rsidRPr="00D74826">
        <w:rPr>
          <w:b/>
          <w:sz w:val="24"/>
          <w:szCs w:val="24"/>
        </w:rPr>
        <w:t>Этапы организации работы</w:t>
      </w:r>
      <w:r w:rsidR="00BA3748" w:rsidRPr="00BA3748">
        <w:rPr>
          <w:sz w:val="24"/>
          <w:szCs w:val="24"/>
        </w:rPr>
        <w:t xml:space="preserve"> </w:t>
      </w:r>
      <w:r w:rsidR="00BA3748" w:rsidRPr="00BA3748">
        <w:rPr>
          <w:b/>
          <w:sz w:val="24"/>
          <w:szCs w:val="24"/>
        </w:rPr>
        <w:t>МБОУ</w:t>
      </w:r>
      <w:proofErr w:type="gramStart"/>
      <w:r w:rsidR="00BA3748" w:rsidRPr="00BA3748">
        <w:rPr>
          <w:b/>
          <w:sz w:val="24"/>
          <w:szCs w:val="24"/>
        </w:rPr>
        <w:t>«Б</w:t>
      </w:r>
      <w:proofErr w:type="gramEnd"/>
      <w:r w:rsidR="00BA3748" w:rsidRPr="00BA3748">
        <w:rPr>
          <w:b/>
          <w:sz w:val="24"/>
          <w:szCs w:val="24"/>
        </w:rPr>
        <w:t xml:space="preserve">-Болдинская средняя школа </w:t>
      </w:r>
      <w:proofErr w:type="spellStart"/>
      <w:r w:rsidR="00BA3748" w:rsidRPr="00BA3748">
        <w:rPr>
          <w:b/>
          <w:sz w:val="24"/>
          <w:szCs w:val="24"/>
        </w:rPr>
        <w:t>им.А.С</w:t>
      </w:r>
      <w:proofErr w:type="spellEnd"/>
      <w:r w:rsidR="00BA3748" w:rsidRPr="00BA3748">
        <w:rPr>
          <w:b/>
          <w:sz w:val="24"/>
          <w:szCs w:val="24"/>
        </w:rPr>
        <w:t>. Пушкина</w:t>
      </w:r>
      <w:r w:rsidR="00BA3748">
        <w:rPr>
          <w:sz w:val="24"/>
          <w:szCs w:val="24"/>
        </w:rPr>
        <w:t>»</w:t>
      </w:r>
      <w:r w:rsidR="00BA3748" w:rsidRPr="00D74826">
        <w:rPr>
          <w:sz w:val="24"/>
          <w:szCs w:val="24"/>
        </w:rPr>
        <w:t xml:space="preserve"> </w:t>
      </w:r>
      <w:r w:rsidRPr="00D74826">
        <w:rPr>
          <w:b/>
          <w:sz w:val="24"/>
          <w:szCs w:val="24"/>
        </w:rPr>
        <w:t xml:space="preserve"> по реализации программы</w:t>
      </w:r>
      <w:bookmarkEnd w:id="46"/>
    </w:p>
    <w:p w:rsidR="00725D7F" w:rsidRPr="00D74826" w:rsidRDefault="004D3C8A" w:rsidP="00DA6796">
      <w:pPr>
        <w:pStyle w:val="4"/>
        <w:shd w:val="clear" w:color="auto" w:fill="auto"/>
        <w:spacing w:before="0" w:line="276" w:lineRule="auto"/>
        <w:ind w:firstLine="567"/>
        <w:rPr>
          <w:sz w:val="24"/>
          <w:szCs w:val="24"/>
        </w:rPr>
      </w:pPr>
      <w:r w:rsidRPr="00D74826">
        <w:rPr>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725D7F" w:rsidRPr="00D74826" w:rsidRDefault="004D3C8A" w:rsidP="00DA6796">
      <w:pPr>
        <w:pStyle w:val="4"/>
        <w:shd w:val="clear" w:color="auto" w:fill="auto"/>
        <w:spacing w:before="0" w:line="276" w:lineRule="auto"/>
        <w:ind w:firstLine="567"/>
        <w:rPr>
          <w:sz w:val="24"/>
          <w:szCs w:val="24"/>
        </w:rPr>
      </w:pPr>
      <w:r w:rsidRPr="00D74826">
        <w:rPr>
          <w:rStyle w:val="11"/>
          <w:sz w:val="24"/>
          <w:szCs w:val="24"/>
        </w:rPr>
        <w:t>Первый этап</w:t>
      </w:r>
      <w:r w:rsidRPr="00D74826">
        <w:rPr>
          <w:sz w:val="24"/>
          <w:szCs w:val="24"/>
        </w:rPr>
        <w:t xml:space="preserve"> — анализ состояния и планирование работы </w:t>
      </w:r>
      <w:proofErr w:type="gramStart"/>
      <w:r w:rsidRPr="00D74826">
        <w:rPr>
          <w:sz w:val="24"/>
          <w:szCs w:val="24"/>
        </w:rPr>
        <w:t>по</w:t>
      </w:r>
      <w:proofErr w:type="gramEnd"/>
      <w:r w:rsidRPr="00D74826">
        <w:rPr>
          <w:sz w:val="24"/>
          <w:szCs w:val="24"/>
        </w:rPr>
        <w:t>:</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725D7F"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93D05" w:rsidRPr="00D74826" w:rsidRDefault="004D3C8A" w:rsidP="00DA6796">
      <w:pPr>
        <w:pStyle w:val="4"/>
        <w:shd w:val="clear" w:color="auto" w:fill="auto"/>
        <w:spacing w:before="0" w:line="276" w:lineRule="auto"/>
        <w:ind w:firstLine="567"/>
        <w:rPr>
          <w:sz w:val="24"/>
          <w:szCs w:val="24"/>
        </w:rPr>
      </w:pPr>
      <w:r w:rsidRPr="00D74826">
        <w:rPr>
          <w:rStyle w:val="11"/>
          <w:sz w:val="24"/>
          <w:szCs w:val="24"/>
        </w:rPr>
        <w:t>Второй этап</w:t>
      </w:r>
      <w:r w:rsidRPr="00D74826">
        <w:rPr>
          <w:sz w:val="24"/>
          <w:szCs w:val="24"/>
        </w:rPr>
        <w:t xml:space="preserve"> — организация просветительской, учебно-воспитательной и методической работы </w:t>
      </w:r>
    </w:p>
    <w:p w:rsidR="00F93D05" w:rsidRPr="00D74826" w:rsidRDefault="004D3C8A" w:rsidP="00DA6796">
      <w:pPr>
        <w:pStyle w:val="4"/>
        <w:shd w:val="clear" w:color="auto" w:fill="auto"/>
        <w:spacing w:before="0" w:line="276" w:lineRule="auto"/>
        <w:ind w:firstLine="567"/>
        <w:rPr>
          <w:sz w:val="24"/>
          <w:szCs w:val="24"/>
        </w:rPr>
      </w:pPr>
      <w:r w:rsidRPr="00D74826">
        <w:rPr>
          <w:sz w:val="24"/>
          <w:szCs w:val="24"/>
        </w:rPr>
        <w:t xml:space="preserve">1. Просветительская, учебно-воспитательная работа с </w:t>
      </w:r>
      <w:proofErr w:type="gramStart"/>
      <w:r w:rsidRPr="00D74826">
        <w:rPr>
          <w:sz w:val="24"/>
          <w:szCs w:val="24"/>
        </w:rPr>
        <w:t>обучающимися</w:t>
      </w:r>
      <w:proofErr w:type="gramEnd"/>
      <w:r w:rsidRPr="00D74826">
        <w:rPr>
          <w:sz w:val="24"/>
          <w:szCs w:val="24"/>
        </w:rPr>
        <w:t>, направленная на формирование экологической культуры, здорового и безопасного образа жизни, включает:</w:t>
      </w:r>
    </w:p>
    <w:p w:rsidR="00F93D05"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93D05"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93D05"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F93D05" w:rsidRPr="00D74826" w:rsidRDefault="004D3C8A" w:rsidP="00DA6796">
      <w:pPr>
        <w:pStyle w:val="4"/>
        <w:shd w:val="clear" w:color="auto" w:fill="auto"/>
        <w:spacing w:before="0" w:line="276" w:lineRule="auto"/>
        <w:ind w:firstLine="567"/>
        <w:rPr>
          <w:sz w:val="24"/>
          <w:szCs w:val="24"/>
        </w:rPr>
      </w:pPr>
      <w:r w:rsidRPr="00D74826">
        <w:rPr>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93D05"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93D05"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F93D05"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bookmarkStart w:id="47" w:name="bookmark183"/>
    </w:p>
    <w:p w:rsidR="00F5231C" w:rsidRPr="00D74826" w:rsidRDefault="00F5231C" w:rsidP="00F5231C">
      <w:pPr>
        <w:pStyle w:val="4"/>
        <w:shd w:val="clear" w:color="auto" w:fill="auto"/>
        <w:spacing w:before="0" w:line="276" w:lineRule="auto"/>
        <w:ind w:left="567" w:firstLine="0"/>
        <w:rPr>
          <w:sz w:val="24"/>
          <w:szCs w:val="24"/>
        </w:rPr>
      </w:pPr>
    </w:p>
    <w:p w:rsidR="00F93D05" w:rsidRPr="00D74826" w:rsidRDefault="004D3C8A" w:rsidP="00DA6796">
      <w:pPr>
        <w:pStyle w:val="4"/>
        <w:shd w:val="clear" w:color="auto" w:fill="auto"/>
        <w:spacing w:before="0" w:line="276" w:lineRule="auto"/>
        <w:ind w:firstLine="567"/>
        <w:rPr>
          <w:b/>
          <w:sz w:val="24"/>
          <w:szCs w:val="24"/>
        </w:rPr>
      </w:pPr>
      <w:r w:rsidRPr="00D74826">
        <w:rPr>
          <w:b/>
          <w:sz w:val="24"/>
          <w:szCs w:val="24"/>
        </w:rPr>
        <w:t>Основные направления, формы и методы реализации программы</w:t>
      </w:r>
      <w:bookmarkEnd w:id="47"/>
    </w:p>
    <w:p w:rsidR="00F93D05" w:rsidRPr="00D74826" w:rsidRDefault="004D3C8A" w:rsidP="00DA6796">
      <w:pPr>
        <w:pStyle w:val="4"/>
        <w:shd w:val="clear" w:color="auto" w:fill="auto"/>
        <w:spacing w:before="0" w:line="276" w:lineRule="auto"/>
        <w:ind w:firstLine="567"/>
        <w:rPr>
          <w:sz w:val="24"/>
          <w:szCs w:val="24"/>
        </w:rPr>
      </w:pPr>
      <w:r w:rsidRPr="00D74826">
        <w:rPr>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93D05" w:rsidRPr="00D74826" w:rsidRDefault="004D3C8A" w:rsidP="00DA6796">
      <w:pPr>
        <w:pStyle w:val="4"/>
        <w:shd w:val="clear" w:color="auto" w:fill="auto"/>
        <w:spacing w:before="0" w:line="276" w:lineRule="auto"/>
        <w:ind w:firstLine="567"/>
        <w:rPr>
          <w:sz w:val="24"/>
          <w:szCs w:val="24"/>
        </w:rPr>
      </w:pPr>
      <w:r w:rsidRPr="00D74826">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93D05" w:rsidRPr="00D74826" w:rsidRDefault="004D3C8A" w:rsidP="00DA6796">
      <w:pPr>
        <w:pStyle w:val="4"/>
        <w:shd w:val="clear" w:color="auto" w:fill="auto"/>
        <w:spacing w:before="0" w:line="276" w:lineRule="auto"/>
        <w:ind w:firstLine="567"/>
        <w:rPr>
          <w:sz w:val="24"/>
          <w:szCs w:val="24"/>
        </w:rPr>
      </w:pPr>
      <w:proofErr w:type="gramStart"/>
      <w:r w:rsidRPr="00D74826">
        <w:rPr>
          <w:sz w:val="24"/>
          <w:szCs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roofErr w:type="gramEnd"/>
    </w:p>
    <w:p w:rsidR="00F93D05" w:rsidRPr="00D74826" w:rsidRDefault="004D3C8A" w:rsidP="00DA6796">
      <w:pPr>
        <w:pStyle w:val="4"/>
        <w:shd w:val="clear" w:color="auto" w:fill="auto"/>
        <w:spacing w:before="0" w:line="276" w:lineRule="auto"/>
        <w:ind w:firstLine="567"/>
        <w:rPr>
          <w:sz w:val="24"/>
          <w:szCs w:val="24"/>
        </w:rPr>
      </w:pPr>
      <w:r w:rsidRPr="00D74826">
        <w:rPr>
          <w:sz w:val="24"/>
          <w:szCs w:val="24"/>
        </w:rPr>
        <w:t>Формируемые ценности: природа, здоровье, экологическая культура, экологически безопасное поведение.</w:t>
      </w:r>
    </w:p>
    <w:p w:rsidR="00F93D05" w:rsidRPr="00D74826" w:rsidRDefault="004D3C8A" w:rsidP="00DA6796">
      <w:pPr>
        <w:pStyle w:val="4"/>
        <w:shd w:val="clear" w:color="auto" w:fill="auto"/>
        <w:spacing w:before="0" w:line="276" w:lineRule="auto"/>
        <w:ind w:firstLine="567"/>
        <w:rPr>
          <w:sz w:val="24"/>
          <w:szCs w:val="24"/>
        </w:rPr>
      </w:pPr>
      <w:r w:rsidRPr="00D74826">
        <w:rPr>
          <w:sz w:val="24"/>
          <w:szCs w:val="24"/>
        </w:rPr>
        <w:t>Основные формы организации внеурочной деятельности: развивающие ситуации игрового и учебного типа.</w:t>
      </w:r>
    </w:p>
    <w:p w:rsidR="00F93D05" w:rsidRPr="00D74826" w:rsidRDefault="004D3C8A" w:rsidP="00DA6796">
      <w:pPr>
        <w:pStyle w:val="4"/>
        <w:shd w:val="clear" w:color="auto" w:fill="auto"/>
        <w:spacing w:before="0" w:line="276" w:lineRule="auto"/>
        <w:ind w:firstLine="567"/>
        <w:rPr>
          <w:sz w:val="24"/>
          <w:szCs w:val="24"/>
        </w:rPr>
      </w:pPr>
      <w:r w:rsidRPr="00D74826">
        <w:rPr>
          <w:sz w:val="24"/>
          <w:szCs w:val="24"/>
        </w:rPr>
        <w:t>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F93D05"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 xml:space="preserve">создание экологически безопасной, </w:t>
      </w:r>
      <w:proofErr w:type="spellStart"/>
      <w:r w:rsidRPr="00D74826">
        <w:rPr>
          <w:sz w:val="24"/>
          <w:szCs w:val="24"/>
        </w:rPr>
        <w:t>здоровьесберегающей</w:t>
      </w:r>
      <w:proofErr w:type="spellEnd"/>
      <w:r w:rsidRPr="00D74826">
        <w:rPr>
          <w:sz w:val="24"/>
          <w:szCs w:val="24"/>
        </w:rPr>
        <w:t xml:space="preserve"> инфраструктуры образовательного учреждения;</w:t>
      </w:r>
    </w:p>
    <w:p w:rsidR="00F93D05"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 xml:space="preserve">организация учебной и внеурочной деятельности </w:t>
      </w:r>
      <w:proofErr w:type="gramStart"/>
      <w:r w:rsidRPr="00D74826">
        <w:rPr>
          <w:sz w:val="24"/>
          <w:szCs w:val="24"/>
        </w:rPr>
        <w:t>обучающихся</w:t>
      </w:r>
      <w:proofErr w:type="gramEnd"/>
      <w:r w:rsidRPr="00D74826">
        <w:rPr>
          <w:sz w:val="24"/>
          <w:szCs w:val="24"/>
        </w:rPr>
        <w:t>;</w:t>
      </w:r>
    </w:p>
    <w:p w:rsidR="00F93D05"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организация физкультурно-оздоровительной работы;</w:t>
      </w:r>
    </w:p>
    <w:p w:rsidR="00F93D05"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реализация дополнительных образовательных курсов;</w:t>
      </w:r>
    </w:p>
    <w:p w:rsidR="004D3C8A" w:rsidRPr="00D74826" w:rsidRDefault="004D3C8A" w:rsidP="00DA6796">
      <w:pPr>
        <w:pStyle w:val="4"/>
        <w:numPr>
          <w:ilvl w:val="0"/>
          <w:numId w:val="7"/>
        </w:numPr>
        <w:shd w:val="clear" w:color="auto" w:fill="auto"/>
        <w:spacing w:before="0" w:line="276" w:lineRule="auto"/>
        <w:ind w:left="0" w:firstLine="567"/>
        <w:rPr>
          <w:sz w:val="24"/>
          <w:szCs w:val="24"/>
        </w:rPr>
      </w:pPr>
      <w:r w:rsidRPr="00D74826">
        <w:rPr>
          <w:sz w:val="24"/>
          <w:szCs w:val="24"/>
        </w:rPr>
        <w:t>организация работы с родителями (законными представителями).</w:t>
      </w:r>
    </w:p>
    <w:p w:rsidR="00F93D05" w:rsidRPr="00D74826" w:rsidRDefault="00F93D05" w:rsidP="00DA6796">
      <w:pPr>
        <w:pStyle w:val="4"/>
        <w:shd w:val="clear" w:color="auto" w:fill="auto"/>
        <w:spacing w:before="0" w:line="276" w:lineRule="auto"/>
        <w:ind w:firstLine="0"/>
        <w:jc w:val="center"/>
        <w:rPr>
          <w:b/>
          <w:sz w:val="24"/>
          <w:szCs w:val="24"/>
        </w:rPr>
      </w:pPr>
    </w:p>
    <w:p w:rsidR="00F93D05" w:rsidRPr="00D74826" w:rsidRDefault="00F93D05" w:rsidP="00DA6796">
      <w:pPr>
        <w:pStyle w:val="4"/>
        <w:shd w:val="clear" w:color="auto" w:fill="auto"/>
        <w:spacing w:before="0" w:line="276" w:lineRule="auto"/>
        <w:ind w:firstLine="0"/>
        <w:jc w:val="center"/>
        <w:rPr>
          <w:b/>
          <w:sz w:val="24"/>
          <w:szCs w:val="24"/>
        </w:rPr>
      </w:pPr>
      <w:r w:rsidRPr="00D74826">
        <w:rPr>
          <w:b/>
          <w:sz w:val="24"/>
          <w:szCs w:val="24"/>
        </w:rPr>
        <w:t>Направления реализации программы</w:t>
      </w:r>
    </w:p>
    <w:tbl>
      <w:tblPr>
        <w:tblStyle w:val="aa"/>
        <w:tblW w:w="0" w:type="auto"/>
        <w:tblLook w:val="04A0" w:firstRow="1" w:lastRow="0" w:firstColumn="1" w:lastColumn="0" w:noHBand="0" w:noVBand="1"/>
      </w:tblPr>
      <w:tblGrid>
        <w:gridCol w:w="3085"/>
        <w:gridCol w:w="3243"/>
        <w:gridCol w:w="3243"/>
      </w:tblGrid>
      <w:tr w:rsidR="00F93D05" w:rsidRPr="007D187E" w:rsidTr="00F93D05">
        <w:tc>
          <w:tcPr>
            <w:tcW w:w="9571" w:type="dxa"/>
            <w:gridSpan w:val="3"/>
          </w:tcPr>
          <w:p w:rsidR="00F93D05" w:rsidRPr="007D187E" w:rsidRDefault="00F93D05" w:rsidP="00DA6796">
            <w:pPr>
              <w:pStyle w:val="4"/>
              <w:shd w:val="clear" w:color="auto" w:fill="auto"/>
              <w:spacing w:before="0" w:line="276" w:lineRule="auto"/>
              <w:ind w:firstLine="0"/>
              <w:jc w:val="left"/>
              <w:rPr>
                <w:sz w:val="24"/>
                <w:szCs w:val="24"/>
              </w:rPr>
            </w:pPr>
            <w:r w:rsidRPr="007D187E">
              <w:rPr>
                <w:sz w:val="24"/>
                <w:szCs w:val="24"/>
              </w:rPr>
              <w:t xml:space="preserve">1 блок Создание </w:t>
            </w:r>
            <w:proofErr w:type="spellStart"/>
            <w:r w:rsidRPr="007D187E">
              <w:rPr>
                <w:sz w:val="24"/>
                <w:szCs w:val="24"/>
              </w:rPr>
              <w:t>здоровьесберегающей</w:t>
            </w:r>
            <w:proofErr w:type="spellEnd"/>
            <w:r w:rsidRPr="007D187E">
              <w:rPr>
                <w:sz w:val="24"/>
                <w:szCs w:val="24"/>
              </w:rPr>
              <w:t xml:space="preserve"> инфраструктуры образовательного учреждения Задача: создание условий для реализации программы</w:t>
            </w:r>
          </w:p>
          <w:p w:rsidR="00F93D05" w:rsidRPr="007D187E" w:rsidRDefault="00F93D05" w:rsidP="00DA6796">
            <w:pPr>
              <w:pStyle w:val="4"/>
              <w:shd w:val="clear" w:color="auto" w:fill="auto"/>
              <w:spacing w:before="0" w:line="276" w:lineRule="auto"/>
              <w:ind w:firstLine="0"/>
              <w:jc w:val="left"/>
              <w:rPr>
                <w:sz w:val="24"/>
                <w:szCs w:val="24"/>
              </w:rPr>
            </w:pPr>
            <w:r w:rsidRPr="007D187E">
              <w:rPr>
                <w:sz w:val="24"/>
                <w:szCs w:val="24"/>
              </w:rPr>
              <w:t>Эффективность реализации этого блока зависит от деятельности администрации Образовательного учреждения</w:t>
            </w:r>
          </w:p>
        </w:tc>
      </w:tr>
      <w:tr w:rsidR="00D74392" w:rsidRPr="007D187E" w:rsidTr="00D74392">
        <w:tc>
          <w:tcPr>
            <w:tcW w:w="3085" w:type="dxa"/>
          </w:tcPr>
          <w:p w:rsidR="00D74392" w:rsidRPr="007D187E" w:rsidRDefault="00D74392" w:rsidP="00DA6796">
            <w:pPr>
              <w:pStyle w:val="4"/>
              <w:shd w:val="clear" w:color="auto" w:fill="auto"/>
              <w:spacing w:before="0" w:line="276" w:lineRule="auto"/>
              <w:ind w:firstLine="0"/>
              <w:jc w:val="left"/>
              <w:rPr>
                <w:sz w:val="24"/>
                <w:szCs w:val="24"/>
              </w:rPr>
            </w:pPr>
            <w:r w:rsidRPr="007D187E">
              <w:rPr>
                <w:sz w:val="24"/>
                <w:szCs w:val="24"/>
              </w:rPr>
              <w:t xml:space="preserve">Направления деятельности </w:t>
            </w:r>
          </w:p>
        </w:tc>
        <w:tc>
          <w:tcPr>
            <w:tcW w:w="6486" w:type="dxa"/>
            <w:gridSpan w:val="2"/>
          </w:tcPr>
          <w:p w:rsidR="00D74392" w:rsidRPr="007D187E" w:rsidRDefault="00D74392" w:rsidP="00DA6796">
            <w:pPr>
              <w:pStyle w:val="4"/>
              <w:shd w:val="clear" w:color="auto" w:fill="auto"/>
              <w:spacing w:before="0" w:line="276" w:lineRule="auto"/>
              <w:ind w:firstLine="0"/>
              <w:jc w:val="left"/>
              <w:rPr>
                <w:sz w:val="24"/>
                <w:szCs w:val="24"/>
              </w:rPr>
            </w:pPr>
            <w:r w:rsidRPr="007D187E">
              <w:rPr>
                <w:sz w:val="24"/>
                <w:szCs w:val="24"/>
              </w:rPr>
              <w:t>Виды и форма деятельности</w:t>
            </w:r>
          </w:p>
        </w:tc>
      </w:tr>
      <w:tr w:rsidR="00F93D05" w:rsidRPr="007D187E" w:rsidTr="00D74392">
        <w:tc>
          <w:tcPr>
            <w:tcW w:w="3085" w:type="dxa"/>
          </w:tcPr>
          <w:p w:rsidR="00F93D05" w:rsidRPr="007D187E" w:rsidRDefault="00F93D05" w:rsidP="00DA6796">
            <w:pPr>
              <w:spacing w:line="276" w:lineRule="auto"/>
              <w:jc w:val="both"/>
              <w:rPr>
                <w:rFonts w:ascii="Times New Roman" w:hAnsi="Times New Roman" w:cs="Times New Roman"/>
                <w:sz w:val="24"/>
                <w:szCs w:val="24"/>
              </w:rPr>
            </w:pPr>
            <w:proofErr w:type="gramStart"/>
            <w:r w:rsidRPr="007D187E">
              <w:rPr>
                <w:rFonts w:ascii="Times New Roman" w:hAnsi="Times New Roman" w:cs="Times New Roman"/>
                <w:sz w:val="24"/>
                <w:szCs w:val="24"/>
              </w:rPr>
              <w:t>Контроль за</w:t>
            </w:r>
            <w:proofErr w:type="gramEnd"/>
            <w:r w:rsidRPr="007D187E">
              <w:rPr>
                <w:rFonts w:ascii="Times New Roman" w:hAnsi="Times New Roman" w:cs="Times New Roman"/>
                <w:sz w:val="24"/>
                <w:szCs w:val="24"/>
              </w:rPr>
              <w:t xml:space="preserve"> реализацией блока</w:t>
            </w:r>
          </w:p>
        </w:tc>
        <w:tc>
          <w:tcPr>
            <w:tcW w:w="6486" w:type="dxa"/>
            <w:gridSpan w:val="2"/>
          </w:tcPr>
          <w:p w:rsidR="00F93D05" w:rsidRPr="007D187E" w:rsidRDefault="00F93D05" w:rsidP="00DA6796">
            <w:pPr>
              <w:pStyle w:val="4"/>
              <w:shd w:val="clear" w:color="auto" w:fill="auto"/>
              <w:tabs>
                <w:tab w:val="left" w:pos="365"/>
              </w:tabs>
              <w:spacing w:before="0" w:line="276" w:lineRule="auto"/>
              <w:ind w:firstLine="0"/>
              <w:jc w:val="left"/>
              <w:rPr>
                <w:sz w:val="24"/>
                <w:szCs w:val="24"/>
              </w:rPr>
            </w:pPr>
            <w:r w:rsidRPr="007D187E">
              <w:rPr>
                <w:sz w:val="24"/>
                <w:szCs w:val="24"/>
              </w:rPr>
              <w:t>- контроль за санитарно-гигиеническим состоянием всех помещений Образовательного учреждения;</w:t>
            </w:r>
          </w:p>
          <w:p w:rsidR="00F93D05" w:rsidRPr="007D187E" w:rsidRDefault="00F93D05" w:rsidP="00DA6796">
            <w:pPr>
              <w:pStyle w:val="4"/>
              <w:shd w:val="clear" w:color="auto" w:fill="auto"/>
              <w:tabs>
                <w:tab w:val="left" w:pos="365"/>
              </w:tabs>
              <w:spacing w:before="0" w:line="276" w:lineRule="auto"/>
              <w:ind w:firstLine="0"/>
              <w:jc w:val="left"/>
              <w:rPr>
                <w:sz w:val="24"/>
                <w:szCs w:val="24"/>
              </w:rPr>
            </w:pPr>
            <w:r w:rsidRPr="007D187E">
              <w:rPr>
                <w:sz w:val="24"/>
                <w:szCs w:val="24"/>
              </w:rPr>
              <w:t>соблюдение требований пожарной безопасности;</w:t>
            </w:r>
          </w:p>
          <w:p w:rsidR="00F93D05" w:rsidRPr="007D187E" w:rsidRDefault="00F93D05" w:rsidP="00DA6796">
            <w:pPr>
              <w:pStyle w:val="4"/>
              <w:shd w:val="clear" w:color="auto" w:fill="auto"/>
              <w:tabs>
                <w:tab w:val="left" w:pos="370"/>
              </w:tabs>
              <w:spacing w:before="0" w:line="276" w:lineRule="auto"/>
              <w:ind w:firstLine="0"/>
              <w:jc w:val="left"/>
              <w:rPr>
                <w:sz w:val="24"/>
                <w:szCs w:val="24"/>
              </w:rPr>
            </w:pPr>
            <w:r w:rsidRPr="007D187E">
              <w:rPr>
                <w:sz w:val="24"/>
                <w:szCs w:val="24"/>
              </w:rPr>
              <w:t>- создание условий для функционирования столовой, спортивного зала, медицинского кабинета;</w:t>
            </w:r>
          </w:p>
          <w:p w:rsidR="00F93D05" w:rsidRPr="007D187E" w:rsidRDefault="00F93D05" w:rsidP="00DA6796">
            <w:pPr>
              <w:pStyle w:val="4"/>
              <w:shd w:val="clear" w:color="auto" w:fill="auto"/>
              <w:tabs>
                <w:tab w:val="left" w:pos="370"/>
              </w:tabs>
              <w:spacing w:before="0" w:line="276" w:lineRule="auto"/>
              <w:ind w:firstLine="0"/>
              <w:jc w:val="left"/>
              <w:rPr>
                <w:sz w:val="24"/>
                <w:szCs w:val="24"/>
              </w:rPr>
            </w:pPr>
            <w:r w:rsidRPr="007D187E">
              <w:rPr>
                <w:sz w:val="24"/>
                <w:szCs w:val="24"/>
              </w:rPr>
              <w:t>- проведение медицинских осмотров;</w:t>
            </w:r>
          </w:p>
          <w:p w:rsidR="00F93D05" w:rsidRPr="007D187E" w:rsidRDefault="00F93D05" w:rsidP="00DA6796">
            <w:pPr>
              <w:pStyle w:val="4"/>
              <w:shd w:val="clear" w:color="auto" w:fill="auto"/>
              <w:tabs>
                <w:tab w:val="left" w:pos="365"/>
              </w:tabs>
              <w:spacing w:before="0" w:line="276" w:lineRule="auto"/>
              <w:ind w:firstLine="0"/>
              <w:jc w:val="left"/>
              <w:rPr>
                <w:sz w:val="24"/>
                <w:szCs w:val="24"/>
              </w:rPr>
            </w:pPr>
            <w:r w:rsidRPr="007D187E">
              <w:rPr>
                <w:sz w:val="24"/>
                <w:szCs w:val="24"/>
              </w:rPr>
              <w:t>- организация санитарно-гигиенического и противоэпидемического режимов;</w:t>
            </w:r>
          </w:p>
          <w:p w:rsidR="00F93D05" w:rsidRPr="007D187E" w:rsidRDefault="00F93D05" w:rsidP="00DA6796">
            <w:pPr>
              <w:pStyle w:val="4"/>
              <w:shd w:val="clear" w:color="auto" w:fill="auto"/>
              <w:tabs>
                <w:tab w:val="left" w:pos="365"/>
              </w:tabs>
              <w:spacing w:before="0" w:line="276" w:lineRule="auto"/>
              <w:ind w:firstLine="0"/>
              <w:jc w:val="left"/>
              <w:rPr>
                <w:sz w:val="24"/>
                <w:szCs w:val="24"/>
              </w:rPr>
            </w:pPr>
            <w:r w:rsidRPr="007D187E">
              <w:rPr>
                <w:sz w:val="24"/>
                <w:szCs w:val="24"/>
              </w:rPr>
              <w:lastRenderedPageBreak/>
              <w:t xml:space="preserve">- обеспечение качественным горячим питанием </w:t>
            </w:r>
            <w:proofErr w:type="gramStart"/>
            <w:r w:rsidRPr="007D187E">
              <w:rPr>
                <w:sz w:val="24"/>
                <w:szCs w:val="24"/>
              </w:rPr>
              <w:t>обучающихся</w:t>
            </w:r>
            <w:proofErr w:type="gramEnd"/>
            <w:r w:rsidRPr="007D187E">
              <w:rPr>
                <w:sz w:val="24"/>
                <w:szCs w:val="24"/>
              </w:rPr>
              <w:t>:</w:t>
            </w:r>
          </w:p>
          <w:p w:rsidR="00F93D05" w:rsidRPr="007D187E" w:rsidRDefault="00F93D05" w:rsidP="00DA6796">
            <w:pPr>
              <w:pStyle w:val="4"/>
              <w:shd w:val="clear" w:color="auto" w:fill="auto"/>
              <w:tabs>
                <w:tab w:val="left" w:pos="365"/>
              </w:tabs>
              <w:spacing w:before="0" w:line="276" w:lineRule="auto"/>
              <w:ind w:firstLine="0"/>
              <w:jc w:val="left"/>
              <w:rPr>
                <w:sz w:val="24"/>
                <w:szCs w:val="24"/>
              </w:rPr>
            </w:pPr>
            <w:r w:rsidRPr="007D187E">
              <w:rPr>
                <w:sz w:val="24"/>
                <w:szCs w:val="24"/>
              </w:rPr>
              <w:t>- выполнение требований СанПиН к организации питания в общеобразовательных учреждениях;</w:t>
            </w:r>
          </w:p>
          <w:p w:rsidR="00F93D05" w:rsidRPr="007D187E" w:rsidRDefault="00F93D05" w:rsidP="00DA6796">
            <w:pPr>
              <w:pStyle w:val="4"/>
              <w:shd w:val="clear" w:color="auto" w:fill="auto"/>
              <w:tabs>
                <w:tab w:val="left" w:pos="365"/>
              </w:tabs>
              <w:spacing w:before="0" w:line="276" w:lineRule="auto"/>
              <w:ind w:firstLine="0"/>
              <w:jc w:val="left"/>
              <w:rPr>
                <w:sz w:val="24"/>
                <w:szCs w:val="24"/>
              </w:rPr>
            </w:pPr>
            <w:r w:rsidRPr="007D187E">
              <w:rPr>
                <w:sz w:val="24"/>
                <w:szCs w:val="24"/>
              </w:rPr>
              <w:t>- соблюдение основных принципов рационального питания: соответствие энергетической ценности рациона возрастным физиологическим потребностям детей</w:t>
            </w:r>
          </w:p>
          <w:p w:rsidR="00F93D05" w:rsidRPr="007D187E" w:rsidRDefault="00F93D05" w:rsidP="00DA6796">
            <w:pPr>
              <w:pStyle w:val="4"/>
              <w:shd w:val="clear" w:color="auto" w:fill="auto"/>
              <w:tabs>
                <w:tab w:val="left" w:pos="365"/>
              </w:tabs>
              <w:spacing w:before="0" w:line="276" w:lineRule="auto"/>
              <w:ind w:firstLine="0"/>
              <w:jc w:val="left"/>
              <w:rPr>
                <w:sz w:val="24"/>
                <w:szCs w:val="24"/>
              </w:rPr>
            </w:pPr>
            <w:r w:rsidRPr="007D187E">
              <w:rPr>
                <w:sz w:val="24"/>
                <w:szCs w:val="24"/>
              </w:rPr>
              <w:t>- сбалансированность рациона питания детей по содержанию белков, жиров и углеводов для максимального их усвоения;</w:t>
            </w:r>
          </w:p>
          <w:p w:rsidR="00F93D05" w:rsidRPr="007D187E" w:rsidRDefault="00F93D05" w:rsidP="00DA6796">
            <w:pPr>
              <w:pStyle w:val="4"/>
              <w:shd w:val="clear" w:color="auto" w:fill="auto"/>
              <w:tabs>
                <w:tab w:val="left" w:pos="365"/>
              </w:tabs>
              <w:spacing w:before="0" w:line="276" w:lineRule="auto"/>
              <w:ind w:firstLine="0"/>
              <w:jc w:val="left"/>
              <w:rPr>
                <w:sz w:val="24"/>
                <w:szCs w:val="24"/>
              </w:rPr>
            </w:pPr>
            <w:r w:rsidRPr="007D187E">
              <w:rPr>
                <w:sz w:val="24"/>
                <w:szCs w:val="24"/>
              </w:rPr>
              <w:t>- восполнение дефицита витаминов в питании школьников за счет корректировки рецептур и использования обогащенных продуктов;</w:t>
            </w:r>
          </w:p>
          <w:p w:rsidR="00F93D05" w:rsidRPr="007D187E" w:rsidRDefault="00F93D05" w:rsidP="00DA6796">
            <w:pPr>
              <w:pStyle w:val="4"/>
              <w:shd w:val="clear" w:color="auto" w:fill="auto"/>
              <w:tabs>
                <w:tab w:val="left" w:pos="365"/>
              </w:tabs>
              <w:spacing w:before="0" w:line="276" w:lineRule="auto"/>
              <w:ind w:firstLine="0"/>
              <w:jc w:val="left"/>
              <w:rPr>
                <w:sz w:val="24"/>
                <w:szCs w:val="24"/>
              </w:rPr>
            </w:pPr>
            <w:r w:rsidRPr="007D187E">
              <w:rPr>
                <w:sz w:val="24"/>
                <w:szCs w:val="24"/>
              </w:rPr>
              <w:t>- максимальное разнообразие рациона путем использования достаточного ассортимента продуктов и различных способов кулинарной обработки;</w:t>
            </w:r>
          </w:p>
          <w:p w:rsidR="00F93D05" w:rsidRPr="007D187E" w:rsidRDefault="00F93D05" w:rsidP="00DA6796">
            <w:pPr>
              <w:pStyle w:val="4"/>
              <w:shd w:val="clear" w:color="auto" w:fill="auto"/>
              <w:tabs>
                <w:tab w:val="left" w:pos="365"/>
              </w:tabs>
              <w:spacing w:before="0" w:line="276" w:lineRule="auto"/>
              <w:ind w:firstLine="0"/>
              <w:jc w:val="left"/>
              <w:rPr>
                <w:sz w:val="24"/>
                <w:szCs w:val="24"/>
              </w:rPr>
            </w:pPr>
            <w:r w:rsidRPr="007D187E">
              <w:rPr>
                <w:sz w:val="24"/>
                <w:szCs w:val="24"/>
              </w:rPr>
              <w:t>- соблюдение оптимального режима питания;</w:t>
            </w:r>
          </w:p>
          <w:p w:rsidR="00F93D05" w:rsidRPr="007D187E" w:rsidRDefault="00F93D05" w:rsidP="00DA6796">
            <w:pPr>
              <w:pStyle w:val="4"/>
              <w:shd w:val="clear" w:color="auto" w:fill="auto"/>
              <w:tabs>
                <w:tab w:val="left" w:pos="384"/>
              </w:tabs>
              <w:spacing w:before="0" w:line="276" w:lineRule="auto"/>
              <w:ind w:firstLine="0"/>
              <w:jc w:val="left"/>
              <w:rPr>
                <w:sz w:val="24"/>
                <w:szCs w:val="24"/>
              </w:rPr>
            </w:pPr>
            <w:r w:rsidRPr="007D187E">
              <w:rPr>
                <w:sz w:val="24"/>
                <w:szCs w:val="24"/>
              </w:rPr>
              <w:t>- создание благоприятных условий для приема пищи и обучение культуре поведения за столом;</w:t>
            </w:r>
          </w:p>
          <w:p w:rsidR="00D74392" w:rsidRPr="007D187E" w:rsidRDefault="00F93D05" w:rsidP="00DA6796">
            <w:pPr>
              <w:pStyle w:val="4"/>
              <w:shd w:val="clear" w:color="auto" w:fill="auto"/>
              <w:tabs>
                <w:tab w:val="left" w:pos="384"/>
              </w:tabs>
              <w:spacing w:before="0" w:line="276" w:lineRule="auto"/>
              <w:ind w:firstLine="0"/>
              <w:jc w:val="left"/>
              <w:rPr>
                <w:sz w:val="24"/>
                <w:szCs w:val="24"/>
              </w:rPr>
            </w:pPr>
            <w:r w:rsidRPr="007D187E">
              <w:rPr>
                <w:sz w:val="24"/>
                <w:szCs w:val="24"/>
              </w:rPr>
              <w:t>- 100%-</w:t>
            </w:r>
            <w:proofErr w:type="spellStart"/>
            <w:r w:rsidRPr="007D187E">
              <w:rPr>
                <w:sz w:val="24"/>
                <w:szCs w:val="24"/>
              </w:rPr>
              <w:t>ный</w:t>
            </w:r>
            <w:proofErr w:type="spellEnd"/>
            <w:r w:rsidRPr="007D187E">
              <w:rPr>
                <w:sz w:val="24"/>
                <w:szCs w:val="24"/>
              </w:rPr>
              <w:t xml:space="preserve"> охват </w:t>
            </w:r>
            <w:proofErr w:type="gramStart"/>
            <w:r w:rsidRPr="007D187E">
              <w:rPr>
                <w:sz w:val="24"/>
                <w:szCs w:val="24"/>
              </w:rPr>
              <w:t>обучающихся</w:t>
            </w:r>
            <w:proofErr w:type="gramEnd"/>
            <w:r w:rsidRPr="007D187E">
              <w:rPr>
                <w:sz w:val="24"/>
                <w:szCs w:val="24"/>
              </w:rPr>
              <w:t xml:space="preserve"> н</w:t>
            </w:r>
            <w:r w:rsidR="00D74392" w:rsidRPr="007D187E">
              <w:rPr>
                <w:sz w:val="24"/>
                <w:szCs w:val="24"/>
              </w:rPr>
              <w:t>ачальной школы горячим питанием;</w:t>
            </w:r>
          </w:p>
          <w:p w:rsidR="00F93D05" w:rsidRPr="007D187E" w:rsidRDefault="00D74392" w:rsidP="00DA6796">
            <w:pPr>
              <w:pStyle w:val="4"/>
              <w:shd w:val="clear" w:color="auto" w:fill="auto"/>
              <w:tabs>
                <w:tab w:val="left" w:pos="384"/>
              </w:tabs>
              <w:spacing w:before="0" w:line="276" w:lineRule="auto"/>
              <w:ind w:firstLine="0"/>
              <w:jc w:val="left"/>
              <w:rPr>
                <w:sz w:val="24"/>
                <w:szCs w:val="24"/>
              </w:rPr>
            </w:pPr>
            <w:r w:rsidRPr="007D187E">
              <w:rPr>
                <w:sz w:val="24"/>
                <w:szCs w:val="24"/>
              </w:rPr>
              <w:t xml:space="preserve">- </w:t>
            </w:r>
            <w:r w:rsidR="00F93D05" w:rsidRPr="007D187E">
              <w:rPr>
                <w:sz w:val="24"/>
                <w:szCs w:val="24"/>
              </w:rPr>
              <w:t xml:space="preserve">мониторинг количества </w:t>
            </w:r>
            <w:proofErr w:type="gramStart"/>
            <w:r w:rsidR="00F93D05" w:rsidRPr="007D187E">
              <w:rPr>
                <w:sz w:val="24"/>
                <w:szCs w:val="24"/>
              </w:rPr>
              <w:t>питающихся</w:t>
            </w:r>
            <w:proofErr w:type="gramEnd"/>
          </w:p>
        </w:tc>
      </w:tr>
      <w:tr w:rsidR="00F93D05" w:rsidRPr="007D187E" w:rsidTr="00D74392">
        <w:tc>
          <w:tcPr>
            <w:tcW w:w="3085" w:type="dxa"/>
          </w:tcPr>
          <w:p w:rsidR="00F93D05" w:rsidRPr="007D187E" w:rsidRDefault="00D74392"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lastRenderedPageBreak/>
              <w:t xml:space="preserve">Организация </w:t>
            </w:r>
            <w:proofErr w:type="spellStart"/>
            <w:r w:rsidRPr="007D187E">
              <w:rPr>
                <w:rFonts w:ascii="Times New Roman" w:hAnsi="Times New Roman" w:cs="Times New Roman"/>
                <w:sz w:val="24"/>
                <w:szCs w:val="24"/>
              </w:rPr>
              <w:t>учебно</w:t>
            </w:r>
            <w:r w:rsidRPr="007D187E">
              <w:rPr>
                <w:rFonts w:ascii="Times New Roman" w:hAnsi="Times New Roman" w:cs="Times New Roman"/>
                <w:sz w:val="24"/>
                <w:szCs w:val="24"/>
              </w:rPr>
              <w:softHyphen/>
              <w:t>воспитательного</w:t>
            </w:r>
            <w:proofErr w:type="spellEnd"/>
            <w:r w:rsidRPr="007D187E">
              <w:rPr>
                <w:rFonts w:ascii="Times New Roman" w:hAnsi="Times New Roman" w:cs="Times New Roman"/>
                <w:sz w:val="24"/>
                <w:szCs w:val="24"/>
              </w:rPr>
              <w:t xml:space="preserve"> процесса</w:t>
            </w:r>
          </w:p>
        </w:tc>
        <w:tc>
          <w:tcPr>
            <w:tcW w:w="6486" w:type="dxa"/>
            <w:gridSpan w:val="2"/>
          </w:tcPr>
          <w:p w:rsidR="00D74392" w:rsidRPr="007D187E" w:rsidRDefault="00D74392" w:rsidP="00DA6796">
            <w:pPr>
              <w:pStyle w:val="4"/>
              <w:shd w:val="clear" w:color="auto" w:fill="auto"/>
              <w:tabs>
                <w:tab w:val="left" w:pos="485"/>
              </w:tabs>
              <w:spacing w:before="0" w:line="276" w:lineRule="auto"/>
              <w:ind w:firstLine="0"/>
              <w:jc w:val="left"/>
              <w:rPr>
                <w:sz w:val="24"/>
                <w:szCs w:val="24"/>
              </w:rPr>
            </w:pPr>
            <w:r w:rsidRPr="007D187E">
              <w:rPr>
                <w:sz w:val="24"/>
                <w:szCs w:val="24"/>
              </w:rPr>
              <w:t>- построение учебного процесса в соответствии с гигиеническими нормами;</w:t>
            </w:r>
          </w:p>
          <w:p w:rsidR="00D74392" w:rsidRPr="007D187E" w:rsidRDefault="00D74392" w:rsidP="00DA6796">
            <w:pPr>
              <w:pStyle w:val="4"/>
              <w:shd w:val="clear" w:color="auto" w:fill="auto"/>
              <w:tabs>
                <w:tab w:val="left" w:pos="490"/>
              </w:tabs>
              <w:spacing w:before="0" w:line="276" w:lineRule="auto"/>
              <w:ind w:firstLine="0"/>
              <w:jc w:val="left"/>
              <w:rPr>
                <w:sz w:val="24"/>
                <w:szCs w:val="24"/>
              </w:rPr>
            </w:pPr>
            <w:r w:rsidRPr="007D187E">
              <w:rPr>
                <w:sz w:val="24"/>
                <w:szCs w:val="24"/>
              </w:rPr>
              <w:t>- реализация ФГОС и учебных программ с учетом индивидуализации обучения (учёт индивидуальных особенностей развития: темпа развития и темпа деятельности);</w:t>
            </w:r>
          </w:p>
          <w:p w:rsidR="00D74392" w:rsidRPr="007D187E" w:rsidRDefault="00D74392" w:rsidP="00DA6796">
            <w:pPr>
              <w:pStyle w:val="4"/>
              <w:shd w:val="clear" w:color="auto" w:fill="auto"/>
              <w:tabs>
                <w:tab w:val="left" w:pos="490"/>
              </w:tabs>
              <w:spacing w:before="0" w:line="276" w:lineRule="auto"/>
              <w:ind w:firstLine="0"/>
              <w:jc w:val="left"/>
              <w:rPr>
                <w:sz w:val="24"/>
                <w:szCs w:val="24"/>
              </w:rPr>
            </w:pPr>
            <w:r w:rsidRPr="007D187E">
              <w:rPr>
                <w:sz w:val="24"/>
                <w:szCs w:val="24"/>
              </w:rPr>
              <w:t>- организация работы по индивидуальным программам начального общего образования;</w:t>
            </w:r>
          </w:p>
          <w:p w:rsidR="00D74392" w:rsidRPr="007D187E" w:rsidRDefault="00D74392" w:rsidP="00DA6796">
            <w:pPr>
              <w:pStyle w:val="4"/>
              <w:shd w:val="clear" w:color="auto" w:fill="auto"/>
              <w:tabs>
                <w:tab w:val="left" w:pos="490"/>
              </w:tabs>
              <w:spacing w:before="0" w:line="276" w:lineRule="auto"/>
              <w:ind w:firstLine="0"/>
              <w:jc w:val="left"/>
              <w:rPr>
                <w:sz w:val="24"/>
                <w:szCs w:val="24"/>
              </w:rPr>
            </w:pPr>
            <w:r w:rsidRPr="007D187E">
              <w:rPr>
                <w:sz w:val="24"/>
                <w:szCs w:val="24"/>
              </w:rPr>
              <w:t xml:space="preserve">- организация воспитательной работы, направленной на формирование у </w:t>
            </w:r>
            <w:proofErr w:type="gramStart"/>
            <w:r w:rsidRPr="007D187E">
              <w:rPr>
                <w:sz w:val="24"/>
                <w:szCs w:val="24"/>
              </w:rPr>
              <w:t>обучающихся</w:t>
            </w:r>
            <w:proofErr w:type="gramEnd"/>
            <w:r w:rsidRPr="007D187E">
              <w:rPr>
                <w:sz w:val="24"/>
                <w:szCs w:val="24"/>
              </w:rPr>
              <w:t xml:space="preserve"> ЗОЖ, на развитие мотивации ЗОЖ;</w:t>
            </w:r>
          </w:p>
          <w:p w:rsidR="00D74392" w:rsidRPr="007D187E" w:rsidRDefault="00D74392" w:rsidP="00DA6796">
            <w:pPr>
              <w:pStyle w:val="4"/>
              <w:shd w:val="clear" w:color="auto" w:fill="auto"/>
              <w:tabs>
                <w:tab w:val="left" w:pos="490"/>
              </w:tabs>
              <w:spacing w:before="0" w:line="276" w:lineRule="auto"/>
              <w:ind w:firstLine="0"/>
              <w:jc w:val="left"/>
              <w:rPr>
                <w:sz w:val="24"/>
                <w:szCs w:val="24"/>
              </w:rPr>
            </w:pPr>
            <w:r w:rsidRPr="007D187E">
              <w:rPr>
                <w:sz w:val="24"/>
                <w:szCs w:val="24"/>
              </w:rPr>
              <w:t xml:space="preserve">- изучение передового опыта в области </w:t>
            </w:r>
            <w:proofErr w:type="spellStart"/>
            <w:r w:rsidRPr="007D187E">
              <w:rPr>
                <w:sz w:val="24"/>
                <w:szCs w:val="24"/>
              </w:rPr>
              <w:t>здоровьесбережения</w:t>
            </w:r>
            <w:proofErr w:type="spellEnd"/>
            <w:r w:rsidRPr="007D187E">
              <w:rPr>
                <w:sz w:val="24"/>
                <w:szCs w:val="24"/>
              </w:rPr>
              <w:t>;</w:t>
            </w:r>
          </w:p>
          <w:p w:rsidR="00D74392" w:rsidRPr="007D187E" w:rsidRDefault="00D74392" w:rsidP="00DA6796">
            <w:pPr>
              <w:pStyle w:val="4"/>
              <w:shd w:val="clear" w:color="auto" w:fill="auto"/>
              <w:tabs>
                <w:tab w:val="left" w:pos="485"/>
              </w:tabs>
              <w:spacing w:before="0" w:line="276" w:lineRule="auto"/>
              <w:ind w:firstLine="0"/>
              <w:jc w:val="left"/>
              <w:rPr>
                <w:sz w:val="24"/>
                <w:szCs w:val="24"/>
              </w:rPr>
            </w:pPr>
            <w:r w:rsidRPr="007D187E">
              <w:rPr>
                <w:sz w:val="24"/>
                <w:szCs w:val="24"/>
              </w:rPr>
              <w:t>- коррекция и контроль процесса формирования здорового образа жизни обучающихся и педагогов;</w:t>
            </w:r>
          </w:p>
          <w:p w:rsidR="00D74392" w:rsidRPr="007D187E" w:rsidRDefault="00D74392" w:rsidP="00DA6796">
            <w:pPr>
              <w:pStyle w:val="4"/>
              <w:shd w:val="clear" w:color="auto" w:fill="auto"/>
              <w:tabs>
                <w:tab w:val="left" w:pos="485"/>
              </w:tabs>
              <w:spacing w:before="0" w:line="276" w:lineRule="auto"/>
              <w:ind w:firstLine="0"/>
              <w:jc w:val="left"/>
              <w:rPr>
                <w:sz w:val="24"/>
                <w:szCs w:val="24"/>
              </w:rPr>
            </w:pPr>
            <w:r w:rsidRPr="007D187E">
              <w:rPr>
                <w:sz w:val="24"/>
                <w:szCs w:val="24"/>
              </w:rPr>
              <w:t xml:space="preserve">- просветительская и профилактическая работа с </w:t>
            </w:r>
            <w:proofErr w:type="gramStart"/>
            <w:r w:rsidRPr="007D187E">
              <w:rPr>
                <w:sz w:val="24"/>
                <w:szCs w:val="24"/>
              </w:rPr>
              <w:t>обучающимися</w:t>
            </w:r>
            <w:proofErr w:type="gramEnd"/>
            <w:r w:rsidRPr="007D187E">
              <w:rPr>
                <w:sz w:val="24"/>
                <w:szCs w:val="24"/>
              </w:rPr>
              <w:t>, направленная на сохранение и укрепление здоровья;</w:t>
            </w:r>
          </w:p>
          <w:p w:rsidR="00D74392" w:rsidRPr="007D187E" w:rsidRDefault="00D74392" w:rsidP="00DA6796">
            <w:pPr>
              <w:pStyle w:val="4"/>
              <w:shd w:val="clear" w:color="auto" w:fill="auto"/>
              <w:tabs>
                <w:tab w:val="left" w:pos="485"/>
              </w:tabs>
              <w:spacing w:before="0" w:line="276" w:lineRule="auto"/>
              <w:ind w:firstLine="0"/>
              <w:jc w:val="left"/>
              <w:rPr>
                <w:sz w:val="24"/>
                <w:szCs w:val="24"/>
              </w:rPr>
            </w:pPr>
            <w:r w:rsidRPr="007D187E">
              <w:rPr>
                <w:sz w:val="24"/>
                <w:szCs w:val="24"/>
              </w:rPr>
              <w:t>- диагностическая работа;</w:t>
            </w:r>
          </w:p>
          <w:p w:rsidR="00F93D05" w:rsidRPr="007D187E" w:rsidRDefault="00D74392"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формирование благоприятного психологического климата в коллективе.</w:t>
            </w:r>
          </w:p>
        </w:tc>
      </w:tr>
      <w:tr w:rsidR="00F93D05" w:rsidRPr="007D187E" w:rsidTr="00D74392">
        <w:tc>
          <w:tcPr>
            <w:tcW w:w="3085" w:type="dxa"/>
          </w:tcPr>
          <w:p w:rsidR="00F93D05" w:rsidRPr="007D187E" w:rsidRDefault="00D74392"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 xml:space="preserve">Обеспечение </w:t>
            </w:r>
            <w:r w:rsidRPr="007D187E">
              <w:rPr>
                <w:rFonts w:ascii="Times New Roman" w:hAnsi="Times New Roman" w:cs="Times New Roman"/>
                <w:sz w:val="24"/>
                <w:szCs w:val="24"/>
              </w:rPr>
              <w:lastRenderedPageBreak/>
              <w:t>результативности работы семьи и школы</w:t>
            </w:r>
          </w:p>
        </w:tc>
        <w:tc>
          <w:tcPr>
            <w:tcW w:w="6486" w:type="dxa"/>
            <w:gridSpan w:val="2"/>
          </w:tcPr>
          <w:p w:rsidR="00D74392" w:rsidRPr="007D187E" w:rsidRDefault="00D74392" w:rsidP="00DA6796">
            <w:pPr>
              <w:pStyle w:val="4"/>
              <w:shd w:val="clear" w:color="auto" w:fill="auto"/>
              <w:tabs>
                <w:tab w:val="left" w:pos="365"/>
              </w:tabs>
              <w:spacing w:before="0" w:line="276" w:lineRule="auto"/>
              <w:ind w:firstLine="0"/>
              <w:jc w:val="left"/>
              <w:rPr>
                <w:sz w:val="24"/>
                <w:szCs w:val="24"/>
              </w:rPr>
            </w:pPr>
            <w:r w:rsidRPr="007D187E">
              <w:rPr>
                <w:sz w:val="24"/>
                <w:szCs w:val="24"/>
              </w:rPr>
              <w:lastRenderedPageBreak/>
              <w:t xml:space="preserve">- </w:t>
            </w:r>
            <w:proofErr w:type="gramStart"/>
            <w:r w:rsidRPr="007D187E">
              <w:rPr>
                <w:sz w:val="24"/>
                <w:szCs w:val="24"/>
              </w:rPr>
              <w:t>контроль за</w:t>
            </w:r>
            <w:proofErr w:type="gramEnd"/>
            <w:r w:rsidRPr="007D187E">
              <w:rPr>
                <w:sz w:val="24"/>
                <w:szCs w:val="24"/>
              </w:rPr>
              <w:t xml:space="preserve"> соблюдением требований СанПиН;</w:t>
            </w:r>
          </w:p>
          <w:p w:rsidR="00D74392" w:rsidRPr="007D187E" w:rsidRDefault="00D74392" w:rsidP="00DA6796">
            <w:pPr>
              <w:pStyle w:val="4"/>
              <w:shd w:val="clear" w:color="auto" w:fill="auto"/>
              <w:tabs>
                <w:tab w:val="left" w:pos="365"/>
              </w:tabs>
              <w:spacing w:before="0" w:line="276" w:lineRule="auto"/>
              <w:ind w:firstLine="0"/>
              <w:jc w:val="left"/>
              <w:rPr>
                <w:sz w:val="24"/>
                <w:szCs w:val="24"/>
              </w:rPr>
            </w:pPr>
            <w:r w:rsidRPr="007D187E">
              <w:rPr>
                <w:sz w:val="24"/>
                <w:szCs w:val="24"/>
              </w:rPr>
              <w:lastRenderedPageBreak/>
              <w:t xml:space="preserve">- участие в обсуждении совместной деятельности </w:t>
            </w:r>
            <w:proofErr w:type="spellStart"/>
            <w:r w:rsidRPr="007D187E">
              <w:rPr>
                <w:sz w:val="24"/>
                <w:szCs w:val="24"/>
              </w:rPr>
              <w:t>педколлектива</w:t>
            </w:r>
            <w:proofErr w:type="spellEnd"/>
            <w:r w:rsidRPr="007D187E">
              <w:rPr>
                <w:sz w:val="24"/>
                <w:szCs w:val="24"/>
              </w:rPr>
              <w:t xml:space="preserve">, обучающихся, родителей по </w:t>
            </w:r>
            <w:proofErr w:type="spellStart"/>
            <w:r w:rsidRPr="007D187E">
              <w:rPr>
                <w:sz w:val="24"/>
                <w:szCs w:val="24"/>
              </w:rPr>
              <w:t>здоровьесбережению</w:t>
            </w:r>
            <w:proofErr w:type="spellEnd"/>
            <w:r w:rsidRPr="007D187E">
              <w:rPr>
                <w:sz w:val="24"/>
                <w:szCs w:val="24"/>
              </w:rPr>
              <w:t>;</w:t>
            </w:r>
          </w:p>
          <w:p w:rsidR="00F93D05" w:rsidRPr="007D187E" w:rsidRDefault="00D74392" w:rsidP="00DA6796">
            <w:pPr>
              <w:pStyle w:val="4"/>
              <w:shd w:val="clear" w:color="auto" w:fill="auto"/>
              <w:tabs>
                <w:tab w:val="left" w:pos="365"/>
              </w:tabs>
              <w:spacing w:before="0" w:line="276" w:lineRule="auto"/>
              <w:ind w:firstLine="0"/>
              <w:jc w:val="left"/>
              <w:rPr>
                <w:sz w:val="24"/>
                <w:szCs w:val="24"/>
              </w:rPr>
            </w:pPr>
            <w:r w:rsidRPr="007D187E">
              <w:rPr>
                <w:sz w:val="24"/>
                <w:szCs w:val="24"/>
              </w:rPr>
              <w:t>- участие в совещаниях по подведению итогов по сохранению здоровья обучающихся</w:t>
            </w:r>
          </w:p>
        </w:tc>
      </w:tr>
      <w:tr w:rsidR="00D74392" w:rsidRPr="007D187E" w:rsidTr="00304BD1">
        <w:tc>
          <w:tcPr>
            <w:tcW w:w="9571" w:type="dxa"/>
            <w:gridSpan w:val="3"/>
          </w:tcPr>
          <w:p w:rsidR="00D74392" w:rsidRPr="007D187E" w:rsidRDefault="00D74392" w:rsidP="00DA6796">
            <w:pPr>
              <w:pStyle w:val="4"/>
              <w:shd w:val="clear" w:color="auto" w:fill="auto"/>
              <w:spacing w:before="0" w:line="276" w:lineRule="auto"/>
              <w:ind w:firstLine="0"/>
              <w:rPr>
                <w:sz w:val="24"/>
                <w:szCs w:val="24"/>
              </w:rPr>
            </w:pPr>
            <w:r w:rsidRPr="007D187E">
              <w:rPr>
                <w:sz w:val="24"/>
                <w:szCs w:val="24"/>
              </w:rPr>
              <w:lastRenderedPageBreak/>
              <w:t xml:space="preserve">2 блок Рациональная организация учебной и </w:t>
            </w:r>
            <w:proofErr w:type="spellStart"/>
            <w:r w:rsidRPr="007D187E">
              <w:rPr>
                <w:sz w:val="24"/>
                <w:szCs w:val="24"/>
              </w:rPr>
              <w:t>внеучебной</w:t>
            </w:r>
            <w:proofErr w:type="spellEnd"/>
            <w:r w:rsidRPr="007D187E">
              <w:rPr>
                <w:sz w:val="24"/>
                <w:szCs w:val="24"/>
              </w:rPr>
              <w:t xml:space="preserve"> деятельности </w:t>
            </w:r>
            <w:proofErr w:type="gramStart"/>
            <w:r w:rsidRPr="007D187E">
              <w:rPr>
                <w:sz w:val="24"/>
                <w:szCs w:val="24"/>
              </w:rPr>
              <w:t>обучающихся</w:t>
            </w:r>
            <w:proofErr w:type="gramEnd"/>
            <w:r w:rsidRPr="007D187E">
              <w:rPr>
                <w:sz w:val="24"/>
                <w:szCs w:val="24"/>
              </w:rPr>
              <w:t>.</w:t>
            </w:r>
          </w:p>
          <w:p w:rsidR="00D74392" w:rsidRPr="007D187E" w:rsidRDefault="00D74392" w:rsidP="00DA6796">
            <w:pPr>
              <w:pStyle w:val="4"/>
              <w:shd w:val="clear" w:color="auto" w:fill="auto"/>
              <w:spacing w:before="0" w:line="276" w:lineRule="auto"/>
              <w:ind w:firstLine="0"/>
              <w:rPr>
                <w:sz w:val="24"/>
                <w:szCs w:val="24"/>
              </w:rPr>
            </w:pPr>
            <w:r w:rsidRPr="007D187E">
              <w:rPr>
                <w:sz w:val="24"/>
                <w:szCs w:val="24"/>
              </w:rPr>
              <w:t>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D74392" w:rsidRPr="007D187E" w:rsidRDefault="00D74392" w:rsidP="00DA6796">
            <w:pPr>
              <w:pStyle w:val="4"/>
              <w:shd w:val="clear" w:color="auto" w:fill="auto"/>
              <w:spacing w:before="0" w:line="276" w:lineRule="auto"/>
              <w:ind w:firstLine="0"/>
              <w:rPr>
                <w:sz w:val="24"/>
                <w:szCs w:val="24"/>
              </w:rPr>
            </w:pPr>
            <w:r w:rsidRPr="007D187E">
              <w:rPr>
                <w:sz w:val="24"/>
                <w:szCs w:val="24"/>
              </w:rPr>
              <w:t>Эффективность реализации этого блока зависит от деятельности каждого педагога.</w:t>
            </w:r>
          </w:p>
        </w:tc>
      </w:tr>
      <w:tr w:rsidR="00D74392" w:rsidRPr="007D187E" w:rsidTr="00D74392">
        <w:tc>
          <w:tcPr>
            <w:tcW w:w="3085" w:type="dxa"/>
          </w:tcPr>
          <w:p w:rsidR="00D74392" w:rsidRPr="007D187E" w:rsidRDefault="00D74392" w:rsidP="00DA6796">
            <w:pPr>
              <w:pStyle w:val="4"/>
              <w:shd w:val="clear" w:color="auto" w:fill="auto"/>
              <w:spacing w:before="0" w:line="276" w:lineRule="auto"/>
              <w:ind w:firstLine="0"/>
              <w:jc w:val="left"/>
              <w:rPr>
                <w:sz w:val="24"/>
                <w:szCs w:val="24"/>
              </w:rPr>
            </w:pPr>
            <w:r w:rsidRPr="007D187E">
              <w:rPr>
                <w:sz w:val="24"/>
                <w:szCs w:val="24"/>
              </w:rPr>
              <w:t xml:space="preserve">Направления деятельности </w:t>
            </w:r>
          </w:p>
        </w:tc>
        <w:tc>
          <w:tcPr>
            <w:tcW w:w="6486" w:type="dxa"/>
            <w:gridSpan w:val="2"/>
          </w:tcPr>
          <w:p w:rsidR="00D74392" w:rsidRPr="007D187E" w:rsidRDefault="00D74392" w:rsidP="00DA6796">
            <w:pPr>
              <w:pStyle w:val="4"/>
              <w:shd w:val="clear" w:color="auto" w:fill="auto"/>
              <w:spacing w:before="0" w:line="276" w:lineRule="auto"/>
              <w:ind w:firstLine="0"/>
              <w:jc w:val="left"/>
              <w:rPr>
                <w:sz w:val="24"/>
                <w:szCs w:val="24"/>
              </w:rPr>
            </w:pPr>
            <w:r w:rsidRPr="007D187E">
              <w:rPr>
                <w:sz w:val="24"/>
                <w:szCs w:val="24"/>
              </w:rPr>
              <w:t>Виды и форма деятельности</w:t>
            </w:r>
          </w:p>
        </w:tc>
      </w:tr>
      <w:tr w:rsidR="00F93D05" w:rsidRPr="007D187E" w:rsidTr="00D74392">
        <w:tc>
          <w:tcPr>
            <w:tcW w:w="3085" w:type="dxa"/>
          </w:tcPr>
          <w:p w:rsidR="00F93D05" w:rsidRPr="007D187E" w:rsidRDefault="00D74392" w:rsidP="00DA6796">
            <w:pPr>
              <w:pStyle w:val="4"/>
              <w:shd w:val="clear" w:color="auto" w:fill="auto"/>
              <w:spacing w:before="0" w:line="276" w:lineRule="auto"/>
              <w:ind w:firstLine="0"/>
              <w:jc w:val="left"/>
              <w:rPr>
                <w:sz w:val="24"/>
                <w:szCs w:val="24"/>
              </w:rPr>
            </w:pPr>
            <w:r w:rsidRPr="007D187E">
              <w:rPr>
                <w:sz w:val="24"/>
                <w:szCs w:val="24"/>
              </w:rPr>
              <w:t>Организация режима школьной жизни</w:t>
            </w:r>
          </w:p>
        </w:tc>
        <w:tc>
          <w:tcPr>
            <w:tcW w:w="6486" w:type="dxa"/>
            <w:gridSpan w:val="2"/>
          </w:tcPr>
          <w:p w:rsidR="00D74392" w:rsidRPr="007D187E" w:rsidRDefault="00D74392" w:rsidP="00DA6796">
            <w:pPr>
              <w:pStyle w:val="4"/>
              <w:shd w:val="clear" w:color="auto" w:fill="auto"/>
              <w:spacing w:before="0" w:line="276" w:lineRule="auto"/>
              <w:ind w:firstLine="0"/>
              <w:jc w:val="left"/>
              <w:rPr>
                <w:sz w:val="24"/>
                <w:szCs w:val="24"/>
              </w:rPr>
            </w:pPr>
            <w:r w:rsidRPr="007D187E">
              <w:rPr>
                <w:sz w:val="24"/>
                <w:szCs w:val="24"/>
              </w:rPr>
              <w:t xml:space="preserve">Снятие физических нагрузок </w:t>
            </w:r>
            <w:proofErr w:type="gramStart"/>
            <w:r w:rsidRPr="007D187E">
              <w:rPr>
                <w:sz w:val="24"/>
                <w:szCs w:val="24"/>
              </w:rPr>
              <w:t>через</w:t>
            </w:r>
            <w:proofErr w:type="gramEnd"/>
            <w:r w:rsidRPr="007D187E">
              <w:rPr>
                <w:sz w:val="24"/>
                <w:szCs w:val="24"/>
              </w:rPr>
              <w:t>:</w:t>
            </w:r>
          </w:p>
          <w:p w:rsidR="00D74392" w:rsidRPr="007D187E" w:rsidRDefault="00D74392" w:rsidP="00DA6796">
            <w:pPr>
              <w:pStyle w:val="4"/>
              <w:shd w:val="clear" w:color="auto" w:fill="auto"/>
              <w:spacing w:before="0" w:line="276" w:lineRule="auto"/>
              <w:ind w:firstLine="0"/>
              <w:jc w:val="left"/>
              <w:rPr>
                <w:sz w:val="24"/>
                <w:szCs w:val="24"/>
              </w:rPr>
            </w:pPr>
            <w:r w:rsidRPr="007D187E">
              <w:rPr>
                <w:sz w:val="24"/>
                <w:szCs w:val="24"/>
              </w:rPr>
              <w:t>- оптимальный годовой календарный учебный график, позволяющий равномерно чередовать учебную деятельность и отдых: 1 класс - 33 учебные недели, дополнительные каникулы в середине 3 четверти, 2-4 классы- 34 учебные недели.</w:t>
            </w:r>
          </w:p>
          <w:p w:rsidR="00D74392" w:rsidRPr="007D187E" w:rsidRDefault="00D74392" w:rsidP="00DA6796">
            <w:pPr>
              <w:pStyle w:val="4"/>
              <w:shd w:val="clear" w:color="auto" w:fill="auto"/>
              <w:spacing w:before="0" w:line="276" w:lineRule="auto"/>
              <w:ind w:firstLine="0"/>
              <w:jc w:val="left"/>
              <w:rPr>
                <w:sz w:val="24"/>
                <w:szCs w:val="24"/>
              </w:rPr>
            </w:pPr>
            <w:r w:rsidRPr="007D187E">
              <w:rPr>
                <w:sz w:val="24"/>
                <w:szCs w:val="24"/>
              </w:rPr>
              <w:t>- пятидневный режим обучения в 1-4 классах с соблюдением требований к максимальному объему учебной нагрузки.</w:t>
            </w:r>
          </w:p>
          <w:p w:rsidR="00D74392" w:rsidRPr="007D187E" w:rsidRDefault="00D74392" w:rsidP="00DA6796">
            <w:pPr>
              <w:pStyle w:val="4"/>
              <w:shd w:val="clear" w:color="auto" w:fill="auto"/>
              <w:spacing w:before="0" w:line="276" w:lineRule="auto"/>
              <w:ind w:firstLine="0"/>
              <w:rPr>
                <w:sz w:val="24"/>
                <w:szCs w:val="24"/>
              </w:rPr>
            </w:pPr>
            <w:r w:rsidRPr="007D187E">
              <w:rPr>
                <w:sz w:val="24"/>
                <w:szCs w:val="24"/>
              </w:rPr>
              <w:t>- «ступенчатый режим» постепенного наращивания учебного процесса: в сентябре-октябре в 1 классе: 3 урока по 35 мин, ноябрь-декабрь: 4 урока по 35 мин, январь-май: 4 урока по 40 мин и 1 день в неделю 5 уроков по 40 мин.</w:t>
            </w:r>
          </w:p>
          <w:p w:rsidR="00D74392" w:rsidRPr="007D187E" w:rsidRDefault="00D74392" w:rsidP="00DA6796">
            <w:pPr>
              <w:pStyle w:val="4"/>
              <w:shd w:val="clear" w:color="auto" w:fill="auto"/>
              <w:spacing w:before="0" w:line="276" w:lineRule="auto"/>
              <w:ind w:firstLine="0"/>
              <w:rPr>
                <w:sz w:val="24"/>
                <w:szCs w:val="24"/>
              </w:rPr>
            </w:pPr>
            <w:r w:rsidRPr="007D187E">
              <w:rPr>
                <w:sz w:val="24"/>
                <w:szCs w:val="24"/>
              </w:rPr>
              <w:t xml:space="preserve">- облегченный день в середине учебной недели (учет </w:t>
            </w:r>
            <w:proofErr w:type="spellStart"/>
            <w:r w:rsidRPr="007D187E">
              <w:rPr>
                <w:sz w:val="24"/>
                <w:szCs w:val="24"/>
              </w:rPr>
              <w:t>биоритмологического</w:t>
            </w:r>
            <w:proofErr w:type="spellEnd"/>
            <w:r w:rsidRPr="007D187E">
              <w:rPr>
                <w:sz w:val="24"/>
                <w:szCs w:val="24"/>
              </w:rPr>
              <w:t xml:space="preserve"> оптимума умственной и физической работоспособности).</w:t>
            </w:r>
          </w:p>
          <w:p w:rsidR="00D74392" w:rsidRPr="007D187E" w:rsidRDefault="00D74392" w:rsidP="00DA6796">
            <w:pPr>
              <w:pStyle w:val="4"/>
              <w:shd w:val="clear" w:color="auto" w:fill="auto"/>
              <w:spacing w:before="0" w:line="276" w:lineRule="auto"/>
              <w:ind w:firstLine="0"/>
              <w:rPr>
                <w:sz w:val="24"/>
                <w:szCs w:val="24"/>
              </w:rPr>
            </w:pPr>
            <w:r w:rsidRPr="007D187E">
              <w:rPr>
                <w:sz w:val="24"/>
                <w:szCs w:val="24"/>
              </w:rPr>
              <w:t>- ежедневная динамическая пауза после 2 или 3 урока.</w:t>
            </w:r>
          </w:p>
          <w:p w:rsidR="00D74392" w:rsidRPr="007D187E" w:rsidRDefault="00D74392" w:rsidP="00DA6796">
            <w:pPr>
              <w:pStyle w:val="4"/>
              <w:shd w:val="clear" w:color="auto" w:fill="auto"/>
              <w:spacing w:before="0" w:line="276" w:lineRule="auto"/>
              <w:ind w:firstLine="0"/>
              <w:rPr>
                <w:sz w:val="24"/>
                <w:szCs w:val="24"/>
              </w:rPr>
            </w:pPr>
            <w:r w:rsidRPr="007D187E">
              <w:rPr>
                <w:sz w:val="24"/>
                <w:szCs w:val="24"/>
              </w:rPr>
              <w:t>- рациональный объем домашних заданий: 2-3 классы до 1,5 часов, в 4 классе до 2 часов, отсутствие домашних заданий в 1 классе.</w:t>
            </w:r>
          </w:p>
          <w:p w:rsidR="00F93D05" w:rsidRPr="007D187E" w:rsidRDefault="00D74392" w:rsidP="00DA6796">
            <w:pPr>
              <w:pStyle w:val="4"/>
              <w:shd w:val="clear" w:color="auto" w:fill="auto"/>
              <w:spacing w:before="0" w:line="276" w:lineRule="auto"/>
              <w:ind w:firstLine="0"/>
              <w:rPr>
                <w:sz w:val="24"/>
                <w:szCs w:val="24"/>
              </w:rPr>
            </w:pPr>
            <w:r w:rsidRPr="007D187E">
              <w:rPr>
                <w:sz w:val="24"/>
                <w:szCs w:val="24"/>
              </w:rPr>
              <w:t>- составление расписания с учетом динамики умственной работоспособности в течение дня и недели.</w:t>
            </w:r>
          </w:p>
        </w:tc>
      </w:tr>
      <w:tr w:rsidR="00F93D05" w:rsidRPr="007D187E" w:rsidTr="00D74392">
        <w:tc>
          <w:tcPr>
            <w:tcW w:w="3085" w:type="dxa"/>
          </w:tcPr>
          <w:p w:rsidR="00F93D05" w:rsidRPr="007D187E" w:rsidRDefault="00D74392"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 xml:space="preserve">Создание </w:t>
            </w:r>
            <w:proofErr w:type="spellStart"/>
            <w:r w:rsidRPr="007D187E">
              <w:rPr>
                <w:rFonts w:ascii="Times New Roman" w:hAnsi="Times New Roman" w:cs="Times New Roman"/>
                <w:sz w:val="24"/>
                <w:szCs w:val="24"/>
              </w:rPr>
              <w:t>предметно</w:t>
            </w:r>
            <w:r w:rsidRPr="007D187E">
              <w:rPr>
                <w:rFonts w:ascii="Times New Roman" w:hAnsi="Times New Roman" w:cs="Times New Roman"/>
                <w:sz w:val="24"/>
                <w:szCs w:val="24"/>
              </w:rPr>
              <w:softHyphen/>
              <w:t>пространственной</w:t>
            </w:r>
            <w:proofErr w:type="spellEnd"/>
            <w:r w:rsidRPr="007D187E">
              <w:rPr>
                <w:rFonts w:ascii="Times New Roman" w:hAnsi="Times New Roman" w:cs="Times New Roman"/>
                <w:sz w:val="24"/>
                <w:szCs w:val="24"/>
              </w:rPr>
              <w:t xml:space="preserve"> среды</w:t>
            </w:r>
          </w:p>
        </w:tc>
        <w:tc>
          <w:tcPr>
            <w:tcW w:w="6486" w:type="dxa"/>
            <w:gridSpan w:val="2"/>
          </w:tcPr>
          <w:p w:rsidR="00F93D05" w:rsidRPr="007D187E" w:rsidRDefault="00D74392"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 xml:space="preserve">Обеспечение </w:t>
            </w:r>
            <w:proofErr w:type="gramStart"/>
            <w:r w:rsidRPr="007D187E">
              <w:rPr>
                <w:rFonts w:ascii="Times New Roman" w:hAnsi="Times New Roman" w:cs="Times New Roman"/>
                <w:sz w:val="24"/>
                <w:szCs w:val="24"/>
              </w:rPr>
              <w:t>обучающихся</w:t>
            </w:r>
            <w:proofErr w:type="gramEnd"/>
            <w:r w:rsidRPr="007D187E">
              <w:rPr>
                <w:rFonts w:ascii="Times New Roman" w:hAnsi="Times New Roman" w:cs="Times New Roman"/>
                <w:sz w:val="24"/>
                <w:szCs w:val="24"/>
              </w:rPr>
              <w:t xml:space="preserve">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tc>
      </w:tr>
      <w:tr w:rsidR="00D74392" w:rsidRPr="007D187E" w:rsidTr="00D74392">
        <w:tc>
          <w:tcPr>
            <w:tcW w:w="3085" w:type="dxa"/>
          </w:tcPr>
          <w:p w:rsidR="00D74392" w:rsidRPr="007D187E" w:rsidRDefault="00D74392"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Организация учебн</w:t>
            </w:r>
            <w:proofErr w:type="gramStart"/>
            <w:r w:rsidRPr="007D187E">
              <w:rPr>
                <w:rFonts w:ascii="Times New Roman" w:hAnsi="Times New Roman" w:cs="Times New Roman"/>
                <w:sz w:val="24"/>
                <w:szCs w:val="24"/>
              </w:rPr>
              <w:t>о-</w:t>
            </w:r>
            <w:proofErr w:type="gramEnd"/>
            <w:r w:rsidRPr="007D187E">
              <w:rPr>
                <w:rFonts w:ascii="Times New Roman" w:hAnsi="Times New Roman" w:cs="Times New Roman"/>
                <w:sz w:val="24"/>
                <w:szCs w:val="24"/>
              </w:rPr>
              <w:t xml:space="preserve"> познаватель</w:t>
            </w:r>
            <w:r w:rsidRPr="007D187E">
              <w:rPr>
                <w:rFonts w:ascii="Times New Roman" w:hAnsi="Times New Roman" w:cs="Times New Roman"/>
                <w:sz w:val="24"/>
                <w:szCs w:val="24"/>
              </w:rPr>
              <w:softHyphen/>
              <w:t xml:space="preserve">ной и </w:t>
            </w:r>
            <w:proofErr w:type="spellStart"/>
            <w:r w:rsidRPr="007D187E">
              <w:rPr>
                <w:rFonts w:ascii="Times New Roman" w:hAnsi="Times New Roman" w:cs="Times New Roman"/>
                <w:sz w:val="24"/>
                <w:szCs w:val="24"/>
              </w:rPr>
              <w:t>внеучебной</w:t>
            </w:r>
            <w:proofErr w:type="spellEnd"/>
            <w:r w:rsidRPr="007D187E">
              <w:rPr>
                <w:rFonts w:ascii="Times New Roman" w:hAnsi="Times New Roman" w:cs="Times New Roman"/>
                <w:sz w:val="24"/>
                <w:szCs w:val="24"/>
              </w:rPr>
              <w:t xml:space="preserve"> деятельности</w:t>
            </w:r>
          </w:p>
        </w:tc>
        <w:tc>
          <w:tcPr>
            <w:tcW w:w="6486" w:type="dxa"/>
            <w:gridSpan w:val="2"/>
          </w:tcPr>
          <w:p w:rsidR="00D74392" w:rsidRPr="007D187E" w:rsidRDefault="00D74392" w:rsidP="00DA6796">
            <w:pPr>
              <w:pStyle w:val="4"/>
              <w:shd w:val="clear" w:color="auto" w:fill="auto"/>
              <w:spacing w:before="0" w:line="276" w:lineRule="auto"/>
              <w:ind w:firstLine="0"/>
              <w:jc w:val="left"/>
              <w:rPr>
                <w:sz w:val="24"/>
                <w:szCs w:val="24"/>
              </w:rPr>
            </w:pPr>
            <w:r w:rsidRPr="007D187E">
              <w:rPr>
                <w:sz w:val="24"/>
                <w:szCs w:val="24"/>
              </w:rPr>
              <w:t>1. 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w:t>
            </w:r>
          </w:p>
          <w:p w:rsidR="00472BE5" w:rsidRPr="007D187E" w:rsidRDefault="00D74392" w:rsidP="00DA6796">
            <w:pPr>
              <w:pStyle w:val="4"/>
              <w:shd w:val="clear" w:color="auto" w:fill="auto"/>
              <w:spacing w:before="0" w:line="276" w:lineRule="auto"/>
              <w:ind w:firstLine="0"/>
              <w:jc w:val="left"/>
              <w:rPr>
                <w:sz w:val="24"/>
                <w:szCs w:val="24"/>
              </w:rPr>
            </w:pPr>
            <w:r w:rsidRPr="007D187E">
              <w:rPr>
                <w:sz w:val="24"/>
                <w:szCs w:val="24"/>
              </w:rPr>
              <w:t xml:space="preserve">Система учебников «Школа России» формирует установку </w:t>
            </w:r>
            <w:r w:rsidRPr="007D187E">
              <w:rPr>
                <w:sz w:val="24"/>
                <w:szCs w:val="24"/>
              </w:rPr>
              <w:lastRenderedPageBreak/>
              <w:t xml:space="preserve">обучающихся на безопасный, здоровый образ жизни. С этой целью предусмотрены соответствующие разделы и темы. Их содержание направлено на обсуждение с </w:t>
            </w:r>
            <w:proofErr w:type="gramStart"/>
            <w:r w:rsidRPr="007D187E">
              <w:rPr>
                <w:sz w:val="24"/>
                <w:szCs w:val="24"/>
              </w:rPr>
              <w:t>обучающимися</w:t>
            </w:r>
            <w:proofErr w:type="gramEnd"/>
            <w:r w:rsidRPr="007D187E">
              <w:rPr>
                <w:sz w:val="24"/>
                <w:szCs w:val="24"/>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472BE5" w:rsidRPr="007D187E" w:rsidRDefault="00D74392" w:rsidP="00DA6796">
            <w:pPr>
              <w:pStyle w:val="4"/>
              <w:shd w:val="clear" w:color="auto" w:fill="auto"/>
              <w:spacing w:before="0" w:line="276" w:lineRule="auto"/>
              <w:ind w:firstLine="0"/>
              <w:jc w:val="left"/>
              <w:rPr>
                <w:sz w:val="24"/>
                <w:szCs w:val="24"/>
              </w:rPr>
            </w:pPr>
            <w:proofErr w:type="gramStart"/>
            <w:r w:rsidRPr="007D187E">
              <w:rPr>
                <w:i/>
                <w:sz w:val="24"/>
                <w:szCs w:val="24"/>
              </w:rPr>
              <w:t>«Окружающий мир»</w:t>
            </w:r>
            <w:r w:rsidRPr="007D187E">
              <w:rPr>
                <w:sz w:val="24"/>
                <w:szCs w:val="24"/>
              </w:rPr>
              <w:t>: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w:t>
            </w:r>
            <w:proofErr w:type="gramEnd"/>
            <w:r w:rsidRPr="007D187E">
              <w:rPr>
                <w:sz w:val="24"/>
                <w:szCs w:val="24"/>
              </w:rPr>
              <w:t xml:space="preserve">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472BE5" w:rsidRPr="007D187E" w:rsidRDefault="00D74392" w:rsidP="00DA6796">
            <w:pPr>
              <w:pStyle w:val="4"/>
              <w:shd w:val="clear" w:color="auto" w:fill="auto"/>
              <w:spacing w:before="0" w:line="276" w:lineRule="auto"/>
              <w:ind w:firstLine="0"/>
              <w:jc w:val="left"/>
              <w:rPr>
                <w:sz w:val="24"/>
                <w:szCs w:val="24"/>
              </w:rPr>
            </w:pPr>
            <w:r w:rsidRPr="007D187E">
              <w:rPr>
                <w:i/>
                <w:sz w:val="24"/>
                <w:szCs w:val="24"/>
              </w:rPr>
              <w:t>«Русский язык»</w:t>
            </w:r>
            <w:r w:rsidRPr="007D187E">
              <w:rPr>
                <w:sz w:val="24"/>
                <w:szCs w:val="24"/>
              </w:rPr>
              <w:t>: при выполнении упражнений на уроках русского языка обучающиеся обсуждают вопросы внешнего облика обучающегося, соблюдения правил перехода улицы, активного отдыха летом и зимой.</w:t>
            </w:r>
          </w:p>
          <w:p w:rsidR="00472BE5" w:rsidRPr="007D187E" w:rsidRDefault="00D74392" w:rsidP="00DA6796">
            <w:pPr>
              <w:pStyle w:val="4"/>
              <w:shd w:val="clear" w:color="auto" w:fill="auto"/>
              <w:spacing w:before="0" w:line="276" w:lineRule="auto"/>
              <w:ind w:firstLine="0"/>
              <w:jc w:val="left"/>
              <w:rPr>
                <w:sz w:val="24"/>
                <w:szCs w:val="24"/>
              </w:rPr>
            </w:pPr>
            <w:r w:rsidRPr="007D187E">
              <w:rPr>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472BE5" w:rsidRPr="007D187E" w:rsidRDefault="00D74392" w:rsidP="00DA6796">
            <w:pPr>
              <w:pStyle w:val="4"/>
              <w:shd w:val="clear" w:color="auto" w:fill="auto"/>
              <w:spacing w:before="0" w:line="276" w:lineRule="auto"/>
              <w:ind w:firstLine="0"/>
              <w:jc w:val="left"/>
              <w:rPr>
                <w:sz w:val="24"/>
                <w:szCs w:val="24"/>
              </w:rPr>
            </w:pPr>
            <w:r w:rsidRPr="007D187E">
              <w:rPr>
                <w:i/>
                <w:sz w:val="24"/>
                <w:szCs w:val="24"/>
              </w:rPr>
              <w:t>«Технология»:</w:t>
            </w:r>
            <w:r w:rsidRPr="007D187E">
              <w:rPr>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472BE5" w:rsidRPr="007D187E" w:rsidRDefault="00D74392" w:rsidP="00DA6796">
            <w:pPr>
              <w:pStyle w:val="4"/>
              <w:shd w:val="clear" w:color="auto" w:fill="auto"/>
              <w:spacing w:before="0" w:line="276" w:lineRule="auto"/>
              <w:ind w:firstLine="0"/>
              <w:jc w:val="left"/>
              <w:rPr>
                <w:sz w:val="24"/>
                <w:szCs w:val="24"/>
              </w:rPr>
            </w:pPr>
            <w:r w:rsidRPr="007D187E">
              <w:rPr>
                <w:i/>
                <w:sz w:val="24"/>
                <w:szCs w:val="24"/>
              </w:rPr>
              <w:t>«Основы религиозных культур и светской этики»:</w:t>
            </w:r>
            <w:r w:rsidRPr="007D187E">
              <w:rPr>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472BE5" w:rsidRPr="007D187E" w:rsidRDefault="00D74392" w:rsidP="00DA6796">
            <w:pPr>
              <w:pStyle w:val="4"/>
              <w:shd w:val="clear" w:color="auto" w:fill="auto"/>
              <w:spacing w:before="0" w:line="276" w:lineRule="auto"/>
              <w:ind w:firstLine="0"/>
              <w:jc w:val="left"/>
              <w:rPr>
                <w:sz w:val="24"/>
                <w:szCs w:val="24"/>
              </w:rPr>
            </w:pPr>
            <w:r w:rsidRPr="007D187E">
              <w:rPr>
                <w:i/>
                <w:sz w:val="24"/>
                <w:szCs w:val="24"/>
              </w:rPr>
              <w:t>«Физическая культура»:</w:t>
            </w:r>
            <w:r w:rsidRPr="007D187E">
              <w:rPr>
                <w:sz w:val="24"/>
                <w:szCs w:val="24"/>
              </w:rPr>
              <w:t xml:space="preserve"> весь материал учебника (1-4 кл.) способствует выработке установки на безопасный, здоровый </w:t>
            </w:r>
            <w:r w:rsidRPr="007D187E">
              <w:rPr>
                <w:sz w:val="24"/>
                <w:szCs w:val="24"/>
              </w:rPr>
              <w:lastRenderedPageBreak/>
              <w:t>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472BE5" w:rsidRPr="007D187E" w:rsidRDefault="00D74392" w:rsidP="00DA6796">
            <w:pPr>
              <w:pStyle w:val="4"/>
              <w:shd w:val="clear" w:color="auto" w:fill="auto"/>
              <w:spacing w:before="0" w:line="276" w:lineRule="auto"/>
              <w:ind w:firstLine="0"/>
              <w:jc w:val="left"/>
              <w:rPr>
                <w:sz w:val="24"/>
                <w:szCs w:val="24"/>
              </w:rPr>
            </w:pPr>
            <w:r w:rsidRPr="007D187E">
              <w:rPr>
                <w:sz w:val="24"/>
                <w:szCs w:val="24"/>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учебнике технологии.</w:t>
            </w:r>
          </w:p>
          <w:p w:rsidR="00472BE5" w:rsidRPr="007D187E" w:rsidRDefault="00D74392" w:rsidP="00DA6796">
            <w:pPr>
              <w:pStyle w:val="4"/>
              <w:shd w:val="clear" w:color="auto" w:fill="auto"/>
              <w:spacing w:before="0" w:line="276" w:lineRule="auto"/>
              <w:ind w:firstLine="0"/>
              <w:jc w:val="left"/>
              <w:rPr>
                <w:sz w:val="24"/>
                <w:szCs w:val="24"/>
              </w:rPr>
            </w:pPr>
            <w:r w:rsidRPr="007D187E">
              <w:rPr>
                <w:sz w:val="24"/>
                <w:szCs w:val="24"/>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472BE5" w:rsidRPr="007D187E" w:rsidRDefault="00D74392" w:rsidP="00DA6796">
            <w:pPr>
              <w:pStyle w:val="4"/>
              <w:shd w:val="clear" w:color="auto" w:fill="auto"/>
              <w:spacing w:before="0" w:line="276" w:lineRule="auto"/>
              <w:ind w:firstLine="0"/>
              <w:jc w:val="left"/>
              <w:rPr>
                <w:sz w:val="24"/>
                <w:szCs w:val="24"/>
              </w:rPr>
            </w:pPr>
            <w:r w:rsidRPr="007D187E">
              <w:rPr>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472BE5" w:rsidRPr="007D187E" w:rsidRDefault="00472BE5" w:rsidP="00DA6796">
            <w:pPr>
              <w:pStyle w:val="4"/>
              <w:shd w:val="clear" w:color="auto" w:fill="auto"/>
              <w:spacing w:before="0" w:line="276" w:lineRule="auto"/>
              <w:ind w:firstLine="0"/>
              <w:jc w:val="left"/>
              <w:rPr>
                <w:sz w:val="24"/>
                <w:szCs w:val="24"/>
              </w:rPr>
            </w:pPr>
            <w:r w:rsidRPr="007D187E">
              <w:rPr>
                <w:sz w:val="24"/>
                <w:szCs w:val="24"/>
              </w:rPr>
              <w:t xml:space="preserve">2. </w:t>
            </w:r>
            <w:r w:rsidR="00D74392" w:rsidRPr="007D187E">
              <w:rPr>
                <w:rStyle w:val="8pt0pt"/>
                <w:sz w:val="24"/>
                <w:szCs w:val="24"/>
              </w:rPr>
              <w:t>Корректировка учебных планов и программ:</w:t>
            </w:r>
            <w:r w:rsidRPr="007D187E">
              <w:rPr>
                <w:sz w:val="24"/>
                <w:szCs w:val="24"/>
              </w:rPr>
              <w:t xml:space="preserve"> </w:t>
            </w:r>
            <w:r w:rsidR="00D74392" w:rsidRPr="007D187E">
              <w:rPr>
                <w:rStyle w:val="8pt0pt"/>
                <w:sz w:val="24"/>
                <w:szCs w:val="24"/>
              </w:rPr>
              <w:t>- реализация планов индивидуального обучения для детей с ограниченными возможностями здоровья.</w:t>
            </w:r>
          </w:p>
          <w:p w:rsidR="00472BE5" w:rsidRPr="007D187E" w:rsidRDefault="00472BE5" w:rsidP="00DA6796">
            <w:pPr>
              <w:pStyle w:val="4"/>
              <w:shd w:val="clear" w:color="auto" w:fill="auto"/>
              <w:spacing w:before="0" w:line="276" w:lineRule="auto"/>
              <w:ind w:firstLine="0"/>
              <w:jc w:val="left"/>
              <w:rPr>
                <w:sz w:val="24"/>
                <w:szCs w:val="24"/>
              </w:rPr>
            </w:pPr>
            <w:r w:rsidRPr="007D187E">
              <w:rPr>
                <w:sz w:val="24"/>
                <w:szCs w:val="24"/>
              </w:rPr>
              <w:t xml:space="preserve">3. </w:t>
            </w:r>
            <w:r w:rsidR="00D74392" w:rsidRPr="007D187E">
              <w:rPr>
                <w:sz w:val="24"/>
                <w:szCs w:val="24"/>
              </w:rPr>
              <w:t xml:space="preserve">Оптимальное использование содержания </w:t>
            </w:r>
            <w:proofErr w:type="spellStart"/>
            <w:r w:rsidR="00D74392" w:rsidRPr="007D187E">
              <w:rPr>
                <w:sz w:val="24"/>
                <w:szCs w:val="24"/>
              </w:rPr>
              <w:t>валеологического</w:t>
            </w:r>
            <w:proofErr w:type="spellEnd"/>
            <w:r w:rsidR="00D74392" w:rsidRPr="007D187E">
              <w:rPr>
                <w:sz w:val="24"/>
                <w:szCs w:val="24"/>
              </w:rPr>
              <w:t xml:space="preserve"> образовательного компонента в предметах, имеющих профилактическую направленность: физическая культура, окружающий мир.</w:t>
            </w:r>
          </w:p>
          <w:p w:rsidR="00472BE5" w:rsidRPr="007D187E" w:rsidRDefault="00472BE5" w:rsidP="00DA6796">
            <w:pPr>
              <w:pStyle w:val="4"/>
              <w:shd w:val="clear" w:color="auto" w:fill="auto"/>
              <w:spacing w:before="0" w:line="276" w:lineRule="auto"/>
              <w:ind w:firstLine="0"/>
              <w:jc w:val="left"/>
              <w:rPr>
                <w:sz w:val="24"/>
                <w:szCs w:val="24"/>
              </w:rPr>
            </w:pPr>
            <w:r w:rsidRPr="007D187E">
              <w:rPr>
                <w:sz w:val="24"/>
                <w:szCs w:val="24"/>
              </w:rPr>
              <w:t xml:space="preserve">4. </w:t>
            </w:r>
            <w:proofErr w:type="spellStart"/>
            <w:r w:rsidR="00D74392" w:rsidRPr="007D187E">
              <w:rPr>
                <w:sz w:val="24"/>
                <w:szCs w:val="24"/>
              </w:rPr>
              <w:t>Безотметочное</w:t>
            </w:r>
            <w:proofErr w:type="spellEnd"/>
            <w:r w:rsidR="00D74392" w:rsidRPr="007D187E">
              <w:rPr>
                <w:sz w:val="24"/>
                <w:szCs w:val="24"/>
              </w:rPr>
              <w:t xml:space="preserve"> обучение в 1 классе</w:t>
            </w:r>
          </w:p>
          <w:p w:rsidR="00472BE5" w:rsidRPr="007D187E" w:rsidRDefault="00472BE5" w:rsidP="00DA6796">
            <w:pPr>
              <w:pStyle w:val="4"/>
              <w:shd w:val="clear" w:color="auto" w:fill="auto"/>
              <w:spacing w:before="0" w:line="276" w:lineRule="auto"/>
              <w:ind w:firstLine="0"/>
              <w:jc w:val="left"/>
              <w:rPr>
                <w:sz w:val="24"/>
                <w:szCs w:val="24"/>
              </w:rPr>
            </w:pPr>
            <w:r w:rsidRPr="007D187E">
              <w:rPr>
                <w:sz w:val="24"/>
                <w:szCs w:val="24"/>
              </w:rPr>
              <w:t xml:space="preserve">5. </w:t>
            </w:r>
            <w:r w:rsidR="00D74392" w:rsidRPr="007D187E">
              <w:rPr>
                <w:sz w:val="24"/>
                <w:szCs w:val="24"/>
              </w:rPr>
              <w:t>Применение ИКТ с учетом требований СанПиН.</w:t>
            </w:r>
          </w:p>
          <w:p w:rsidR="00D74392" w:rsidRPr="007D187E" w:rsidRDefault="00472BE5" w:rsidP="00DA6796">
            <w:pPr>
              <w:pStyle w:val="4"/>
              <w:shd w:val="clear" w:color="auto" w:fill="auto"/>
              <w:spacing w:before="0" w:line="276" w:lineRule="auto"/>
              <w:ind w:firstLine="0"/>
              <w:jc w:val="left"/>
              <w:rPr>
                <w:sz w:val="24"/>
                <w:szCs w:val="24"/>
              </w:rPr>
            </w:pPr>
            <w:r w:rsidRPr="007D187E">
              <w:rPr>
                <w:sz w:val="24"/>
                <w:szCs w:val="24"/>
              </w:rPr>
              <w:t xml:space="preserve">6. </w:t>
            </w:r>
            <w:r w:rsidR="00D74392" w:rsidRPr="007D187E">
              <w:rPr>
                <w:sz w:val="24"/>
                <w:szCs w:val="24"/>
              </w:rPr>
              <w:t>Реализация направления «Формирование ценностного отношения к здоровью</w:t>
            </w:r>
            <w:r w:rsidRPr="007D187E">
              <w:rPr>
                <w:sz w:val="24"/>
                <w:szCs w:val="24"/>
              </w:rPr>
              <w:t xml:space="preserve"> </w:t>
            </w:r>
            <w:r w:rsidR="00D74392" w:rsidRPr="007D187E">
              <w:rPr>
                <w:sz w:val="24"/>
                <w:szCs w:val="24"/>
              </w:rPr>
              <w:t xml:space="preserve">и здоровому образу жизни» </w:t>
            </w:r>
            <w:r w:rsidR="00D74392" w:rsidRPr="007D187E">
              <w:rPr>
                <w:rStyle w:val="8pt0pt"/>
                <w:sz w:val="24"/>
                <w:szCs w:val="24"/>
              </w:rPr>
              <w:t>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и правил дорожного движения; проведение физкультурно-оздоровительных мероприятий.</w:t>
            </w:r>
          </w:p>
        </w:tc>
      </w:tr>
      <w:tr w:rsidR="00472BE5" w:rsidRPr="007D187E" w:rsidTr="00304BD1">
        <w:tc>
          <w:tcPr>
            <w:tcW w:w="9571" w:type="dxa"/>
            <w:gridSpan w:val="3"/>
          </w:tcPr>
          <w:p w:rsidR="00472BE5" w:rsidRPr="007D187E" w:rsidRDefault="00472BE5" w:rsidP="00DA6796">
            <w:pPr>
              <w:pStyle w:val="4"/>
              <w:shd w:val="clear" w:color="auto" w:fill="auto"/>
              <w:spacing w:before="0" w:line="276" w:lineRule="auto"/>
              <w:ind w:firstLine="0"/>
              <w:rPr>
                <w:sz w:val="24"/>
                <w:szCs w:val="24"/>
              </w:rPr>
            </w:pPr>
            <w:r w:rsidRPr="007D187E">
              <w:rPr>
                <w:rStyle w:val="1"/>
                <w:sz w:val="24"/>
                <w:szCs w:val="24"/>
                <w:u w:val="none"/>
              </w:rPr>
              <w:lastRenderedPageBreak/>
              <w:t>3 блок</w:t>
            </w:r>
            <w:r w:rsidRPr="007D187E">
              <w:rPr>
                <w:sz w:val="24"/>
                <w:szCs w:val="24"/>
              </w:rPr>
              <w:t xml:space="preserve"> Организация физкультурно-оздоровительной работы</w:t>
            </w:r>
          </w:p>
          <w:p w:rsidR="00472BE5" w:rsidRPr="007D187E" w:rsidRDefault="00472BE5" w:rsidP="00DA6796">
            <w:pPr>
              <w:pStyle w:val="4"/>
              <w:shd w:val="clear" w:color="auto" w:fill="auto"/>
              <w:spacing w:before="0" w:line="276" w:lineRule="auto"/>
              <w:ind w:firstLine="0"/>
              <w:rPr>
                <w:sz w:val="24"/>
                <w:szCs w:val="24"/>
              </w:rPr>
            </w:pPr>
            <w:r w:rsidRPr="007D187E">
              <w:rPr>
                <w:sz w:val="24"/>
                <w:szCs w:val="24"/>
              </w:rPr>
              <w:t>Задача: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472BE5" w:rsidRPr="007D187E" w:rsidRDefault="00472BE5" w:rsidP="00DA6796">
            <w:pPr>
              <w:pStyle w:val="4"/>
              <w:shd w:val="clear" w:color="auto" w:fill="auto"/>
              <w:spacing w:before="0" w:line="276" w:lineRule="auto"/>
              <w:ind w:firstLine="0"/>
              <w:rPr>
                <w:sz w:val="24"/>
                <w:szCs w:val="24"/>
              </w:rPr>
            </w:pPr>
            <w:r w:rsidRPr="007D187E">
              <w:rPr>
                <w:sz w:val="24"/>
                <w:szCs w:val="24"/>
              </w:rPr>
              <w:t xml:space="preserve">Реализация этого блока зависит от администрации образовательного учреждения, учителей </w:t>
            </w:r>
            <w:r w:rsidRPr="007D187E">
              <w:rPr>
                <w:rStyle w:val="1"/>
                <w:sz w:val="24"/>
                <w:szCs w:val="24"/>
                <w:u w:val="none"/>
              </w:rPr>
              <w:t xml:space="preserve">физической культуры, учителей-предметников и педагогов дополнительного </w:t>
            </w:r>
            <w:r w:rsidRPr="007D187E">
              <w:rPr>
                <w:rStyle w:val="1"/>
                <w:sz w:val="24"/>
                <w:szCs w:val="24"/>
                <w:u w:val="none"/>
              </w:rPr>
              <w:lastRenderedPageBreak/>
              <w:t>образования.</w:t>
            </w:r>
          </w:p>
        </w:tc>
      </w:tr>
      <w:tr w:rsidR="00472BE5" w:rsidRPr="007D187E" w:rsidTr="00304BD1">
        <w:tc>
          <w:tcPr>
            <w:tcW w:w="3085" w:type="dxa"/>
          </w:tcPr>
          <w:p w:rsidR="00472BE5" w:rsidRPr="007D187E" w:rsidRDefault="00472BE5" w:rsidP="00DA6796">
            <w:pPr>
              <w:pStyle w:val="4"/>
              <w:shd w:val="clear" w:color="auto" w:fill="auto"/>
              <w:spacing w:before="0" w:line="276" w:lineRule="auto"/>
              <w:ind w:firstLine="0"/>
              <w:jc w:val="left"/>
              <w:rPr>
                <w:sz w:val="24"/>
                <w:szCs w:val="24"/>
              </w:rPr>
            </w:pPr>
            <w:r w:rsidRPr="007D187E">
              <w:rPr>
                <w:sz w:val="24"/>
                <w:szCs w:val="24"/>
              </w:rPr>
              <w:lastRenderedPageBreak/>
              <w:t xml:space="preserve">Направления деятельности </w:t>
            </w:r>
          </w:p>
        </w:tc>
        <w:tc>
          <w:tcPr>
            <w:tcW w:w="6486" w:type="dxa"/>
            <w:gridSpan w:val="2"/>
          </w:tcPr>
          <w:p w:rsidR="00472BE5" w:rsidRPr="007D187E" w:rsidRDefault="00472BE5" w:rsidP="00DA6796">
            <w:pPr>
              <w:pStyle w:val="4"/>
              <w:shd w:val="clear" w:color="auto" w:fill="auto"/>
              <w:spacing w:before="0" w:line="276" w:lineRule="auto"/>
              <w:ind w:firstLine="0"/>
              <w:jc w:val="left"/>
              <w:rPr>
                <w:sz w:val="24"/>
                <w:szCs w:val="24"/>
              </w:rPr>
            </w:pPr>
            <w:r w:rsidRPr="007D187E">
              <w:rPr>
                <w:sz w:val="24"/>
                <w:szCs w:val="24"/>
              </w:rPr>
              <w:t>Виды и форма деятельности</w:t>
            </w:r>
          </w:p>
        </w:tc>
      </w:tr>
      <w:tr w:rsidR="00D74392" w:rsidRPr="007D187E" w:rsidTr="00D74392">
        <w:tc>
          <w:tcPr>
            <w:tcW w:w="3085" w:type="dxa"/>
          </w:tcPr>
          <w:p w:rsidR="00D74392" w:rsidRPr="007D187E" w:rsidRDefault="00472BE5"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 xml:space="preserve">Организация оздоровительно-профилактической работы </w:t>
            </w:r>
          </w:p>
        </w:tc>
        <w:tc>
          <w:tcPr>
            <w:tcW w:w="6486" w:type="dxa"/>
            <w:gridSpan w:val="2"/>
          </w:tcPr>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1. Медико-педагогическая диагностика состояния здоровья - медицинский осмотр детей;</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 мониторинг состояния здоровья, заболеваемости с целью выявления наиболее часто болеющих детей;</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 xml:space="preserve">- </w:t>
            </w:r>
            <w:r w:rsidRPr="007D187E">
              <w:rPr>
                <w:rStyle w:val="1"/>
                <w:sz w:val="24"/>
                <w:szCs w:val="24"/>
                <w:u w:val="none"/>
              </w:rPr>
              <w:t xml:space="preserve">определение причин заболеваемости с целью проведения более </w:t>
            </w:r>
            <w:r w:rsidRPr="007D187E">
              <w:rPr>
                <w:sz w:val="24"/>
                <w:szCs w:val="24"/>
              </w:rPr>
              <w:t>эффективной коррекционной и профилактических работ.</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2. Профилактическая работа по предупреждению заболеваний:</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 проведение плановых прививок;</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 витаминизация;</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 профилактика простудных заболеваний;</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 создание в школе условий для соблюдения санитарно-гигиенических навыков: мытья рук, переодевания сменной обуви и т.д.;</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 соблюдение санитарно-гигиенического противоэпидемического режима.</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3. Максимальное обеспечение двигательной активности детей:</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 проведение физкультминуток на уроках с целью профилактики нарушения зрения, простудных заболеваний, заболеваний опорно - двигательного аппарата.</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 проведение динамической паузы;</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 подвижные игры на переменах;</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 внеклассные спортивные мероприятия;</w:t>
            </w:r>
          </w:p>
          <w:p w:rsidR="00472BE5"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 xml:space="preserve">- прогулка </w:t>
            </w:r>
            <w:proofErr w:type="gramStart"/>
            <w:r w:rsidRPr="007D187E">
              <w:rPr>
                <w:sz w:val="24"/>
                <w:szCs w:val="24"/>
              </w:rPr>
              <w:t>обучающихся</w:t>
            </w:r>
            <w:proofErr w:type="gramEnd"/>
            <w:r w:rsidRPr="007D187E">
              <w:rPr>
                <w:sz w:val="24"/>
                <w:szCs w:val="24"/>
              </w:rPr>
              <w:t xml:space="preserve"> в группе продленного дня;</w:t>
            </w:r>
          </w:p>
          <w:p w:rsidR="00D74392" w:rsidRPr="007D187E" w:rsidRDefault="00472BE5" w:rsidP="00DA6796">
            <w:pPr>
              <w:pStyle w:val="4"/>
              <w:shd w:val="clear" w:color="auto" w:fill="auto"/>
              <w:spacing w:before="0" w:line="276" w:lineRule="auto"/>
              <w:ind w:right="192" w:firstLine="0"/>
              <w:jc w:val="left"/>
              <w:rPr>
                <w:sz w:val="24"/>
                <w:szCs w:val="24"/>
              </w:rPr>
            </w:pPr>
            <w:r w:rsidRPr="007D187E">
              <w:rPr>
                <w:sz w:val="24"/>
                <w:szCs w:val="24"/>
              </w:rPr>
              <w:t>- проведение 4-го урока в 1 классе в сентябре-октябре на улице (СанПиН).</w:t>
            </w:r>
          </w:p>
        </w:tc>
      </w:tr>
      <w:tr w:rsidR="00472BE5" w:rsidRPr="007D187E" w:rsidTr="00304BD1">
        <w:tc>
          <w:tcPr>
            <w:tcW w:w="9571" w:type="dxa"/>
            <w:gridSpan w:val="3"/>
          </w:tcPr>
          <w:p w:rsidR="00472BE5" w:rsidRPr="007D187E" w:rsidRDefault="00472BE5" w:rsidP="00DA6796">
            <w:pPr>
              <w:pStyle w:val="4"/>
              <w:shd w:val="clear" w:color="auto" w:fill="auto"/>
              <w:spacing w:before="0" w:line="276" w:lineRule="auto"/>
              <w:ind w:firstLine="0"/>
              <w:rPr>
                <w:sz w:val="24"/>
                <w:szCs w:val="24"/>
              </w:rPr>
            </w:pPr>
            <w:r w:rsidRPr="007D187E">
              <w:rPr>
                <w:sz w:val="24"/>
                <w:szCs w:val="24"/>
              </w:rPr>
              <w:t>4 блок Реализация дополнительных образовательных программ</w:t>
            </w:r>
          </w:p>
          <w:p w:rsidR="00472BE5" w:rsidRPr="007D187E" w:rsidRDefault="00472BE5" w:rsidP="00DA6796">
            <w:pPr>
              <w:pStyle w:val="4"/>
              <w:shd w:val="clear" w:color="auto" w:fill="auto"/>
              <w:spacing w:before="0" w:line="276" w:lineRule="auto"/>
              <w:ind w:firstLine="0"/>
              <w:rPr>
                <w:sz w:val="24"/>
                <w:szCs w:val="24"/>
              </w:rPr>
            </w:pPr>
            <w:r w:rsidRPr="007D187E">
              <w:rPr>
                <w:sz w:val="24"/>
                <w:szCs w:val="24"/>
              </w:rPr>
              <w:t>Задача: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включенных в учебный процесс.</w:t>
            </w:r>
          </w:p>
          <w:p w:rsidR="00472BE5" w:rsidRPr="007D187E" w:rsidRDefault="00472BE5" w:rsidP="00DA6796">
            <w:pPr>
              <w:pStyle w:val="4"/>
              <w:shd w:val="clear" w:color="auto" w:fill="auto"/>
              <w:spacing w:before="0" w:line="276" w:lineRule="auto"/>
              <w:ind w:firstLine="0"/>
              <w:rPr>
                <w:sz w:val="24"/>
                <w:szCs w:val="24"/>
              </w:rPr>
            </w:pPr>
            <w:r w:rsidRPr="007D187E">
              <w:rPr>
                <w:sz w:val="24"/>
                <w:szCs w:val="24"/>
              </w:rPr>
              <w:t>Реализация этого блока зависит от администрации Образовательного учреждения, учителей школы и педагогов дополнительного образования.</w:t>
            </w:r>
          </w:p>
        </w:tc>
      </w:tr>
      <w:tr w:rsidR="00CC5A59" w:rsidRPr="007D187E" w:rsidTr="009368B6">
        <w:tc>
          <w:tcPr>
            <w:tcW w:w="3085" w:type="dxa"/>
          </w:tcPr>
          <w:p w:rsidR="00CC5A59" w:rsidRPr="007D187E" w:rsidRDefault="00CC5A59" w:rsidP="00DA6796">
            <w:pPr>
              <w:pStyle w:val="4"/>
              <w:shd w:val="clear" w:color="auto" w:fill="auto"/>
              <w:spacing w:before="0" w:line="276" w:lineRule="auto"/>
              <w:ind w:firstLine="0"/>
              <w:jc w:val="left"/>
              <w:rPr>
                <w:sz w:val="24"/>
                <w:szCs w:val="24"/>
              </w:rPr>
            </w:pPr>
            <w:r w:rsidRPr="007D187E">
              <w:rPr>
                <w:sz w:val="24"/>
                <w:szCs w:val="24"/>
              </w:rPr>
              <w:t xml:space="preserve">Направления деятельности </w:t>
            </w:r>
          </w:p>
        </w:tc>
        <w:tc>
          <w:tcPr>
            <w:tcW w:w="6486" w:type="dxa"/>
            <w:gridSpan w:val="2"/>
          </w:tcPr>
          <w:p w:rsidR="00CC5A59" w:rsidRPr="007D187E" w:rsidRDefault="00CC5A59" w:rsidP="00DA6796">
            <w:pPr>
              <w:pStyle w:val="4"/>
              <w:shd w:val="clear" w:color="auto" w:fill="auto"/>
              <w:spacing w:before="0" w:line="276" w:lineRule="auto"/>
              <w:ind w:firstLine="0"/>
              <w:jc w:val="left"/>
              <w:rPr>
                <w:sz w:val="24"/>
                <w:szCs w:val="24"/>
              </w:rPr>
            </w:pPr>
            <w:r w:rsidRPr="007D187E">
              <w:rPr>
                <w:sz w:val="24"/>
                <w:szCs w:val="24"/>
              </w:rPr>
              <w:t>Виды и форма деятельности</w:t>
            </w:r>
          </w:p>
        </w:tc>
      </w:tr>
      <w:tr w:rsidR="00D74392" w:rsidRPr="007D187E" w:rsidTr="00D74392">
        <w:tc>
          <w:tcPr>
            <w:tcW w:w="3085" w:type="dxa"/>
          </w:tcPr>
          <w:p w:rsidR="00D74392" w:rsidRPr="007D187E" w:rsidRDefault="00472BE5"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Внедрение программ, направленных на формирование ценности здоровья и здорового образа жизни</w:t>
            </w:r>
          </w:p>
        </w:tc>
        <w:tc>
          <w:tcPr>
            <w:tcW w:w="6486" w:type="dxa"/>
            <w:gridSpan w:val="2"/>
          </w:tcPr>
          <w:p w:rsidR="00472BE5" w:rsidRPr="007D187E" w:rsidRDefault="00472BE5" w:rsidP="00DA6796">
            <w:pPr>
              <w:pStyle w:val="4"/>
              <w:shd w:val="clear" w:color="auto" w:fill="auto"/>
              <w:spacing w:before="0" w:after="60" w:line="276" w:lineRule="auto"/>
              <w:ind w:firstLine="0"/>
              <w:jc w:val="left"/>
              <w:rPr>
                <w:sz w:val="24"/>
                <w:szCs w:val="24"/>
              </w:rPr>
            </w:pPr>
            <w:r w:rsidRPr="007D187E">
              <w:rPr>
                <w:rStyle w:val="8pt0pt"/>
                <w:sz w:val="24"/>
                <w:szCs w:val="24"/>
              </w:rPr>
              <w:t>Формы организации занятий по программам дополнительного образования:</w:t>
            </w:r>
          </w:p>
          <w:p w:rsidR="00472BE5" w:rsidRPr="007D187E" w:rsidRDefault="00304BD1" w:rsidP="00DA6796">
            <w:pPr>
              <w:pStyle w:val="4"/>
              <w:shd w:val="clear" w:color="auto" w:fill="auto"/>
              <w:spacing w:before="0" w:after="60" w:line="276" w:lineRule="auto"/>
              <w:ind w:firstLine="0"/>
              <w:jc w:val="left"/>
              <w:rPr>
                <w:sz w:val="24"/>
                <w:szCs w:val="24"/>
              </w:rPr>
            </w:pPr>
            <w:r w:rsidRPr="007D187E">
              <w:rPr>
                <w:sz w:val="24"/>
                <w:szCs w:val="24"/>
              </w:rPr>
              <w:t xml:space="preserve">- </w:t>
            </w:r>
            <w:r w:rsidR="00472BE5" w:rsidRPr="007D187E">
              <w:rPr>
                <w:sz w:val="24"/>
                <w:szCs w:val="24"/>
              </w:rPr>
              <w:t>проведение часов и дней здоровья;</w:t>
            </w:r>
          </w:p>
          <w:p w:rsidR="00472BE5" w:rsidRPr="007D187E" w:rsidRDefault="00304BD1" w:rsidP="00DA6796">
            <w:pPr>
              <w:pStyle w:val="4"/>
              <w:shd w:val="clear" w:color="auto" w:fill="auto"/>
              <w:spacing w:before="0" w:after="60" w:line="276" w:lineRule="auto"/>
              <w:ind w:firstLine="0"/>
              <w:jc w:val="left"/>
              <w:rPr>
                <w:sz w:val="24"/>
                <w:szCs w:val="24"/>
              </w:rPr>
            </w:pPr>
            <w:r w:rsidRPr="007D187E">
              <w:rPr>
                <w:sz w:val="24"/>
                <w:szCs w:val="24"/>
              </w:rPr>
              <w:t xml:space="preserve">- </w:t>
            </w:r>
            <w:r w:rsidR="00472BE5" w:rsidRPr="007D187E">
              <w:rPr>
                <w:sz w:val="24"/>
                <w:szCs w:val="24"/>
              </w:rPr>
              <w:t>проведение классных часов;</w:t>
            </w:r>
          </w:p>
          <w:p w:rsidR="00D74392" w:rsidRPr="007D187E" w:rsidRDefault="00304BD1" w:rsidP="00DA6796">
            <w:pPr>
              <w:pStyle w:val="4"/>
              <w:shd w:val="clear" w:color="auto" w:fill="auto"/>
              <w:spacing w:before="0" w:after="60" w:line="276" w:lineRule="auto"/>
              <w:ind w:firstLine="0"/>
              <w:jc w:val="left"/>
              <w:rPr>
                <w:sz w:val="24"/>
                <w:szCs w:val="24"/>
              </w:rPr>
            </w:pPr>
            <w:r w:rsidRPr="007D187E">
              <w:rPr>
                <w:sz w:val="24"/>
                <w:szCs w:val="24"/>
              </w:rPr>
              <w:t xml:space="preserve">- </w:t>
            </w:r>
            <w:r w:rsidR="00472BE5" w:rsidRPr="007D187E">
              <w:rPr>
                <w:sz w:val="24"/>
                <w:szCs w:val="24"/>
              </w:rPr>
              <w:t xml:space="preserve">проведение досуговых мероприятий: конкурсов, </w:t>
            </w:r>
            <w:r w:rsidR="00472BE5" w:rsidRPr="007D187E">
              <w:rPr>
                <w:sz w:val="24"/>
                <w:szCs w:val="24"/>
              </w:rPr>
              <w:lastRenderedPageBreak/>
              <w:t>праздников, викторин, экскурсий и т. п.</w:t>
            </w:r>
          </w:p>
        </w:tc>
      </w:tr>
      <w:tr w:rsidR="00304BD1" w:rsidRPr="007D187E" w:rsidTr="00304BD1">
        <w:tc>
          <w:tcPr>
            <w:tcW w:w="9571" w:type="dxa"/>
            <w:gridSpan w:val="3"/>
          </w:tcPr>
          <w:p w:rsidR="00304BD1" w:rsidRPr="007D187E" w:rsidRDefault="00304BD1" w:rsidP="00DA6796">
            <w:pPr>
              <w:pStyle w:val="4"/>
              <w:shd w:val="clear" w:color="auto" w:fill="auto"/>
              <w:spacing w:before="0" w:after="60" w:line="276" w:lineRule="auto"/>
              <w:ind w:firstLine="0"/>
              <w:jc w:val="left"/>
              <w:rPr>
                <w:sz w:val="24"/>
                <w:szCs w:val="24"/>
              </w:rPr>
            </w:pPr>
            <w:r w:rsidRPr="007D187E">
              <w:rPr>
                <w:sz w:val="24"/>
                <w:szCs w:val="24"/>
              </w:rPr>
              <w:lastRenderedPageBreak/>
              <w:t>5 блок Просветительская работа с родителями (законными представителями)</w:t>
            </w:r>
          </w:p>
          <w:p w:rsidR="00304BD1" w:rsidRPr="007D187E" w:rsidRDefault="00304BD1" w:rsidP="00DA6796">
            <w:pPr>
              <w:pStyle w:val="4"/>
              <w:shd w:val="clear" w:color="auto" w:fill="auto"/>
              <w:spacing w:before="0" w:after="60" w:line="276" w:lineRule="auto"/>
              <w:ind w:firstLine="0"/>
              <w:jc w:val="left"/>
              <w:rPr>
                <w:sz w:val="24"/>
                <w:szCs w:val="24"/>
              </w:rPr>
            </w:pPr>
            <w:r w:rsidRPr="007D187E">
              <w:rPr>
                <w:sz w:val="24"/>
                <w:szCs w:val="24"/>
              </w:rPr>
              <w:t>Задачи: организовать педагогическое просвещение родителей</w:t>
            </w:r>
          </w:p>
          <w:p w:rsidR="00304BD1" w:rsidRPr="007D187E" w:rsidRDefault="00304BD1" w:rsidP="00DA6796">
            <w:pPr>
              <w:pStyle w:val="4"/>
              <w:shd w:val="clear" w:color="auto" w:fill="auto"/>
              <w:spacing w:before="0" w:after="60" w:line="276" w:lineRule="auto"/>
              <w:ind w:firstLine="0"/>
              <w:jc w:val="left"/>
              <w:rPr>
                <w:sz w:val="24"/>
                <w:szCs w:val="24"/>
              </w:rPr>
            </w:pPr>
            <w:r w:rsidRPr="007D187E">
              <w:rPr>
                <w:sz w:val="24"/>
                <w:szCs w:val="24"/>
              </w:rPr>
              <w:t>Реализация этого блока зависит от совместной деятельности администрации образовательного учреждения, классных руководителей, школьного библиотекаря, родителей</w:t>
            </w:r>
          </w:p>
        </w:tc>
      </w:tr>
      <w:tr w:rsidR="00CC5A59" w:rsidRPr="007D187E" w:rsidTr="009368B6">
        <w:tc>
          <w:tcPr>
            <w:tcW w:w="3085" w:type="dxa"/>
          </w:tcPr>
          <w:p w:rsidR="00CC5A59" w:rsidRPr="007D187E" w:rsidRDefault="00CC5A59" w:rsidP="00DA6796">
            <w:pPr>
              <w:pStyle w:val="4"/>
              <w:shd w:val="clear" w:color="auto" w:fill="auto"/>
              <w:spacing w:before="0" w:line="276" w:lineRule="auto"/>
              <w:ind w:firstLine="0"/>
              <w:jc w:val="left"/>
              <w:rPr>
                <w:sz w:val="24"/>
                <w:szCs w:val="24"/>
              </w:rPr>
            </w:pPr>
            <w:r w:rsidRPr="007D187E">
              <w:rPr>
                <w:sz w:val="24"/>
                <w:szCs w:val="24"/>
              </w:rPr>
              <w:t xml:space="preserve">Направления деятельности </w:t>
            </w:r>
          </w:p>
        </w:tc>
        <w:tc>
          <w:tcPr>
            <w:tcW w:w="6486" w:type="dxa"/>
            <w:gridSpan w:val="2"/>
          </w:tcPr>
          <w:p w:rsidR="00CC5A59" w:rsidRPr="007D187E" w:rsidRDefault="00CC5A59" w:rsidP="00DA6796">
            <w:pPr>
              <w:pStyle w:val="4"/>
              <w:shd w:val="clear" w:color="auto" w:fill="auto"/>
              <w:spacing w:before="0" w:line="276" w:lineRule="auto"/>
              <w:ind w:firstLine="0"/>
              <w:jc w:val="left"/>
              <w:rPr>
                <w:sz w:val="24"/>
                <w:szCs w:val="24"/>
              </w:rPr>
            </w:pPr>
            <w:r w:rsidRPr="007D187E">
              <w:rPr>
                <w:sz w:val="24"/>
                <w:szCs w:val="24"/>
              </w:rPr>
              <w:t>Виды и форма деятельности</w:t>
            </w:r>
          </w:p>
        </w:tc>
      </w:tr>
      <w:tr w:rsidR="00D74392" w:rsidRPr="007D187E" w:rsidTr="00D74392">
        <w:tc>
          <w:tcPr>
            <w:tcW w:w="3085" w:type="dxa"/>
          </w:tcPr>
          <w:p w:rsidR="00D74392" w:rsidRPr="007D187E" w:rsidRDefault="00304BD1" w:rsidP="00DA6796">
            <w:pPr>
              <w:pStyle w:val="4"/>
              <w:shd w:val="clear" w:color="auto" w:fill="auto"/>
              <w:spacing w:before="0" w:line="276" w:lineRule="auto"/>
              <w:ind w:firstLine="0"/>
              <w:jc w:val="left"/>
              <w:rPr>
                <w:sz w:val="24"/>
                <w:szCs w:val="24"/>
              </w:rPr>
            </w:pPr>
            <w:r w:rsidRPr="007D187E">
              <w:rPr>
                <w:sz w:val="24"/>
                <w:szCs w:val="24"/>
              </w:rPr>
              <w:t>Родительский всеобуч: просвещение через обеспечение литературой, размещение информации на сайте школы, сменных стендах</w:t>
            </w:r>
          </w:p>
        </w:tc>
        <w:tc>
          <w:tcPr>
            <w:tcW w:w="6486" w:type="dxa"/>
            <w:gridSpan w:val="2"/>
          </w:tcPr>
          <w:p w:rsidR="00304BD1" w:rsidRPr="007D187E" w:rsidRDefault="00304BD1" w:rsidP="00DA6796">
            <w:pPr>
              <w:pStyle w:val="4"/>
              <w:shd w:val="clear" w:color="auto" w:fill="auto"/>
              <w:tabs>
                <w:tab w:val="left" w:pos="293"/>
              </w:tabs>
              <w:spacing w:before="0" w:line="276" w:lineRule="auto"/>
              <w:ind w:firstLine="0"/>
              <w:jc w:val="left"/>
              <w:rPr>
                <w:sz w:val="24"/>
                <w:szCs w:val="24"/>
              </w:rPr>
            </w:pPr>
            <w:r w:rsidRPr="007D187E">
              <w:rPr>
                <w:sz w:val="24"/>
                <w:szCs w:val="24"/>
              </w:rPr>
              <w:t xml:space="preserve">1. Обсуждение с родителями вопросов </w:t>
            </w:r>
            <w:proofErr w:type="spellStart"/>
            <w:r w:rsidRPr="007D187E">
              <w:rPr>
                <w:sz w:val="24"/>
                <w:szCs w:val="24"/>
              </w:rPr>
              <w:t>здоровьесбережения</w:t>
            </w:r>
            <w:proofErr w:type="spellEnd"/>
            <w:r w:rsidRPr="007D187E">
              <w:rPr>
                <w:sz w:val="24"/>
                <w:szCs w:val="24"/>
              </w:rPr>
              <w:t xml:space="preserve"> в семье и образовательном учреждении, знакомство родителей с задачами и итогами работы школы в данном направлении на родительских собраниях.</w:t>
            </w:r>
          </w:p>
          <w:p w:rsidR="00304BD1" w:rsidRPr="007D187E" w:rsidRDefault="00304BD1" w:rsidP="00DA6796">
            <w:pPr>
              <w:pStyle w:val="4"/>
              <w:shd w:val="clear" w:color="auto" w:fill="auto"/>
              <w:tabs>
                <w:tab w:val="left" w:pos="274"/>
              </w:tabs>
              <w:spacing w:before="0" w:line="276" w:lineRule="auto"/>
              <w:ind w:firstLine="0"/>
              <w:jc w:val="left"/>
              <w:rPr>
                <w:sz w:val="24"/>
                <w:szCs w:val="24"/>
              </w:rPr>
            </w:pPr>
            <w:r w:rsidRPr="007D187E">
              <w:rPr>
                <w:sz w:val="24"/>
                <w:szCs w:val="24"/>
              </w:rPr>
              <w:t>2. Обмен опытом семейного воспитания по ценностному отношению к здоровью в различных формах.</w:t>
            </w:r>
          </w:p>
          <w:p w:rsidR="00304BD1" w:rsidRPr="007D187E" w:rsidRDefault="00304BD1" w:rsidP="00DA6796">
            <w:pPr>
              <w:pStyle w:val="4"/>
              <w:shd w:val="clear" w:color="auto" w:fill="auto"/>
              <w:tabs>
                <w:tab w:val="left" w:pos="274"/>
              </w:tabs>
              <w:spacing w:before="0" w:line="276" w:lineRule="auto"/>
              <w:ind w:firstLine="0"/>
              <w:jc w:val="left"/>
              <w:rPr>
                <w:sz w:val="24"/>
                <w:szCs w:val="24"/>
              </w:rPr>
            </w:pPr>
            <w:r w:rsidRPr="007D187E">
              <w:rPr>
                <w:sz w:val="24"/>
                <w:szCs w:val="24"/>
              </w:rPr>
              <w:t>3. Просвещение родителей через размещение информации на сайте школы, создание информационных стендов, организацию книжных выставок по вопросам семейного воспитания, индивидуальные консультации.</w:t>
            </w:r>
          </w:p>
          <w:p w:rsidR="00D74392" w:rsidRPr="007D187E" w:rsidRDefault="00304BD1" w:rsidP="00DA6796">
            <w:pPr>
              <w:pStyle w:val="4"/>
              <w:shd w:val="clear" w:color="auto" w:fill="auto"/>
              <w:tabs>
                <w:tab w:val="left" w:pos="274"/>
              </w:tabs>
              <w:spacing w:before="0" w:line="276" w:lineRule="auto"/>
              <w:ind w:firstLine="0"/>
              <w:jc w:val="left"/>
              <w:rPr>
                <w:sz w:val="24"/>
                <w:szCs w:val="24"/>
              </w:rPr>
            </w:pPr>
            <w:r w:rsidRPr="007D187E">
              <w:rPr>
                <w:sz w:val="24"/>
                <w:szCs w:val="24"/>
              </w:rPr>
              <w:t>4. Размещение информации на сменных стендах.</w:t>
            </w:r>
          </w:p>
        </w:tc>
      </w:tr>
      <w:tr w:rsidR="00304BD1" w:rsidRPr="007D187E" w:rsidTr="00D74392">
        <w:tc>
          <w:tcPr>
            <w:tcW w:w="3085" w:type="dxa"/>
          </w:tcPr>
          <w:p w:rsidR="00304BD1" w:rsidRPr="007D187E" w:rsidRDefault="00304BD1"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 xml:space="preserve">Просвещение через совместную работу педагогов и родителей. </w:t>
            </w:r>
          </w:p>
        </w:tc>
        <w:tc>
          <w:tcPr>
            <w:tcW w:w="6486" w:type="dxa"/>
            <w:gridSpan w:val="2"/>
          </w:tcPr>
          <w:p w:rsidR="00304BD1" w:rsidRPr="007D187E" w:rsidRDefault="00304BD1"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1. Организация совместной работы педагогов и родителей (законных представителей) по проведению спортивных соревнований, дней здоровья.</w:t>
            </w:r>
          </w:p>
          <w:p w:rsidR="00304BD1" w:rsidRPr="007D187E" w:rsidRDefault="00304BD1"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 xml:space="preserve">2. Занятия по профилактике вредных привычек в рамках месячника противодействия </w:t>
            </w:r>
            <w:proofErr w:type="spellStart"/>
            <w:r w:rsidRPr="007D187E">
              <w:rPr>
                <w:rFonts w:ascii="Times New Roman" w:hAnsi="Times New Roman" w:cs="Times New Roman"/>
                <w:sz w:val="24"/>
                <w:szCs w:val="24"/>
              </w:rPr>
              <w:t>табакокурению</w:t>
            </w:r>
            <w:proofErr w:type="spellEnd"/>
            <w:r w:rsidRPr="007D187E">
              <w:rPr>
                <w:rFonts w:ascii="Times New Roman" w:hAnsi="Times New Roman" w:cs="Times New Roman"/>
                <w:sz w:val="24"/>
                <w:szCs w:val="24"/>
              </w:rPr>
              <w:t>, алкоголизму, наркомании среди детей и молодежи.</w:t>
            </w:r>
          </w:p>
          <w:p w:rsidR="00304BD1" w:rsidRPr="007D187E" w:rsidRDefault="00304BD1"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3.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304BD1" w:rsidRPr="007D187E" w:rsidTr="00304BD1">
        <w:tc>
          <w:tcPr>
            <w:tcW w:w="9571" w:type="dxa"/>
            <w:gridSpan w:val="3"/>
          </w:tcPr>
          <w:p w:rsidR="00304BD1" w:rsidRPr="007D187E" w:rsidRDefault="00304BD1" w:rsidP="00DA6796">
            <w:pPr>
              <w:pStyle w:val="4"/>
              <w:shd w:val="clear" w:color="auto" w:fill="auto"/>
              <w:spacing w:before="0" w:line="276" w:lineRule="auto"/>
              <w:ind w:firstLine="0"/>
              <w:jc w:val="left"/>
              <w:rPr>
                <w:sz w:val="24"/>
                <w:szCs w:val="24"/>
              </w:rPr>
            </w:pPr>
            <w:r w:rsidRPr="007D187E">
              <w:rPr>
                <w:sz w:val="24"/>
                <w:szCs w:val="24"/>
              </w:rPr>
              <w:t xml:space="preserve">6 блок Управление реализацией программы формирования здорового и безопасного образа жизни. </w:t>
            </w:r>
          </w:p>
          <w:p w:rsidR="00304BD1" w:rsidRPr="007D187E" w:rsidRDefault="00304BD1" w:rsidP="00DA6796">
            <w:pPr>
              <w:pStyle w:val="4"/>
              <w:shd w:val="clear" w:color="auto" w:fill="auto"/>
              <w:spacing w:before="0" w:line="276" w:lineRule="auto"/>
              <w:ind w:firstLine="0"/>
              <w:jc w:val="left"/>
              <w:rPr>
                <w:sz w:val="24"/>
                <w:szCs w:val="24"/>
              </w:rPr>
            </w:pPr>
            <w:r w:rsidRPr="007D187E">
              <w:rPr>
                <w:sz w:val="24"/>
                <w:szCs w:val="24"/>
              </w:rPr>
              <w:t>Задача: 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04BD1" w:rsidRPr="007D187E" w:rsidRDefault="00304BD1" w:rsidP="00DA6796">
            <w:pPr>
              <w:pStyle w:val="4"/>
              <w:shd w:val="clear" w:color="auto" w:fill="auto"/>
              <w:spacing w:before="0" w:line="276" w:lineRule="auto"/>
              <w:ind w:firstLine="0"/>
              <w:jc w:val="left"/>
              <w:rPr>
                <w:sz w:val="24"/>
                <w:szCs w:val="24"/>
              </w:rPr>
            </w:pPr>
            <w:r w:rsidRPr="007D187E">
              <w:rPr>
                <w:sz w:val="24"/>
                <w:szCs w:val="24"/>
              </w:rPr>
              <w:t>Реализация этого блока зависит от администрации Образовательного учреждения</w:t>
            </w:r>
          </w:p>
        </w:tc>
      </w:tr>
      <w:tr w:rsidR="00CC5A59" w:rsidRPr="007D187E" w:rsidTr="009368B6">
        <w:tc>
          <w:tcPr>
            <w:tcW w:w="3085" w:type="dxa"/>
          </w:tcPr>
          <w:p w:rsidR="00CC5A59" w:rsidRPr="007D187E" w:rsidRDefault="00CC5A59" w:rsidP="00DA6796">
            <w:pPr>
              <w:pStyle w:val="4"/>
              <w:shd w:val="clear" w:color="auto" w:fill="auto"/>
              <w:spacing w:before="0" w:line="276" w:lineRule="auto"/>
              <w:ind w:firstLine="0"/>
              <w:jc w:val="left"/>
              <w:rPr>
                <w:sz w:val="24"/>
                <w:szCs w:val="24"/>
              </w:rPr>
            </w:pPr>
            <w:r w:rsidRPr="007D187E">
              <w:rPr>
                <w:sz w:val="24"/>
                <w:szCs w:val="24"/>
              </w:rPr>
              <w:t xml:space="preserve">Направления деятельности </w:t>
            </w:r>
          </w:p>
        </w:tc>
        <w:tc>
          <w:tcPr>
            <w:tcW w:w="6486" w:type="dxa"/>
            <w:gridSpan w:val="2"/>
          </w:tcPr>
          <w:p w:rsidR="00CC5A59" w:rsidRPr="007D187E" w:rsidRDefault="00CC5A59" w:rsidP="00DA6796">
            <w:pPr>
              <w:pStyle w:val="4"/>
              <w:shd w:val="clear" w:color="auto" w:fill="auto"/>
              <w:spacing w:before="0" w:line="276" w:lineRule="auto"/>
              <w:ind w:firstLine="0"/>
              <w:jc w:val="left"/>
              <w:rPr>
                <w:sz w:val="24"/>
                <w:szCs w:val="24"/>
              </w:rPr>
            </w:pPr>
            <w:r w:rsidRPr="007D187E">
              <w:rPr>
                <w:sz w:val="24"/>
                <w:szCs w:val="24"/>
              </w:rPr>
              <w:t>Виды и форма деятельности</w:t>
            </w:r>
          </w:p>
        </w:tc>
      </w:tr>
      <w:tr w:rsidR="00304BD1" w:rsidRPr="007D187E" w:rsidTr="00D74392">
        <w:tc>
          <w:tcPr>
            <w:tcW w:w="3085" w:type="dxa"/>
          </w:tcPr>
          <w:p w:rsidR="00304BD1" w:rsidRPr="007D187E" w:rsidRDefault="00304BD1"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 xml:space="preserve">Изучение и </w:t>
            </w:r>
            <w:proofErr w:type="gramStart"/>
            <w:r w:rsidRPr="007D187E">
              <w:rPr>
                <w:rFonts w:ascii="Times New Roman" w:hAnsi="Times New Roman" w:cs="Times New Roman"/>
                <w:sz w:val="24"/>
                <w:szCs w:val="24"/>
              </w:rPr>
              <w:t>контроль за</w:t>
            </w:r>
            <w:proofErr w:type="gramEnd"/>
            <w:r w:rsidRPr="007D187E">
              <w:rPr>
                <w:rFonts w:ascii="Times New Roman" w:hAnsi="Times New Roman" w:cs="Times New Roman"/>
                <w:sz w:val="24"/>
                <w:szCs w:val="24"/>
              </w:rPr>
              <w:t xml:space="preserve"> реализацией программы в учебно-</w:t>
            </w:r>
            <w:r w:rsidRPr="007D187E">
              <w:rPr>
                <w:rFonts w:ascii="Times New Roman" w:hAnsi="Times New Roman" w:cs="Times New Roman"/>
                <w:sz w:val="24"/>
                <w:szCs w:val="24"/>
              </w:rPr>
              <w:softHyphen/>
              <w:t>воспитательном процессе</w:t>
            </w:r>
          </w:p>
        </w:tc>
        <w:tc>
          <w:tcPr>
            <w:tcW w:w="6486" w:type="dxa"/>
            <w:gridSpan w:val="2"/>
          </w:tcPr>
          <w:p w:rsidR="00304BD1" w:rsidRPr="007D187E" w:rsidRDefault="00CC5A59" w:rsidP="00DA6796">
            <w:pPr>
              <w:pStyle w:val="4"/>
              <w:shd w:val="clear" w:color="auto" w:fill="auto"/>
              <w:tabs>
                <w:tab w:val="left" w:pos="1555"/>
              </w:tabs>
              <w:spacing w:before="0" w:line="276" w:lineRule="auto"/>
              <w:ind w:firstLine="0"/>
              <w:jc w:val="left"/>
              <w:rPr>
                <w:sz w:val="24"/>
                <w:szCs w:val="24"/>
              </w:rPr>
            </w:pPr>
            <w:r>
              <w:rPr>
                <w:sz w:val="24"/>
                <w:szCs w:val="24"/>
              </w:rPr>
              <w:t xml:space="preserve">1. </w:t>
            </w:r>
            <w:proofErr w:type="spellStart"/>
            <w:r>
              <w:rPr>
                <w:sz w:val="24"/>
                <w:szCs w:val="24"/>
              </w:rPr>
              <w:t>Утверждение</w:t>
            </w:r>
            <w:r w:rsidR="00304BD1" w:rsidRPr="007D187E">
              <w:rPr>
                <w:sz w:val="24"/>
                <w:szCs w:val="24"/>
              </w:rPr>
              <w:t>планов</w:t>
            </w:r>
            <w:proofErr w:type="spellEnd"/>
            <w:r w:rsidR="00304BD1" w:rsidRPr="007D187E">
              <w:rPr>
                <w:sz w:val="24"/>
                <w:szCs w:val="24"/>
              </w:rPr>
              <w:t xml:space="preserve"> работы в рамках программы.</w:t>
            </w:r>
          </w:p>
          <w:p w:rsidR="00304BD1" w:rsidRPr="007D187E" w:rsidRDefault="00304BD1" w:rsidP="00DA6796">
            <w:pPr>
              <w:pStyle w:val="4"/>
              <w:shd w:val="clear" w:color="auto" w:fill="auto"/>
              <w:tabs>
                <w:tab w:val="left" w:pos="1555"/>
              </w:tabs>
              <w:spacing w:before="0" w:line="276" w:lineRule="auto"/>
              <w:ind w:firstLine="0"/>
              <w:jc w:val="left"/>
              <w:rPr>
                <w:sz w:val="24"/>
                <w:szCs w:val="24"/>
              </w:rPr>
            </w:pPr>
            <w:r w:rsidRPr="007D187E">
              <w:rPr>
                <w:sz w:val="24"/>
                <w:szCs w:val="24"/>
              </w:rPr>
              <w:t>2. Создание материально-технической базы для реализации программы.</w:t>
            </w:r>
          </w:p>
          <w:p w:rsidR="00304BD1" w:rsidRPr="007D187E" w:rsidRDefault="00304BD1" w:rsidP="00DA6796">
            <w:pPr>
              <w:pStyle w:val="4"/>
              <w:shd w:val="clear" w:color="auto" w:fill="auto"/>
              <w:tabs>
                <w:tab w:val="left" w:pos="1555"/>
              </w:tabs>
              <w:spacing w:before="0" w:line="276" w:lineRule="auto"/>
              <w:ind w:firstLine="0"/>
              <w:jc w:val="left"/>
              <w:rPr>
                <w:sz w:val="24"/>
                <w:szCs w:val="24"/>
              </w:rPr>
            </w:pPr>
            <w:r w:rsidRPr="007D187E">
              <w:rPr>
                <w:sz w:val="24"/>
                <w:szCs w:val="24"/>
              </w:rPr>
              <w:t>3. Обеспечение специалистов нормативно-правовой методической литературой.</w:t>
            </w:r>
          </w:p>
          <w:p w:rsidR="00304BD1" w:rsidRPr="007D187E" w:rsidRDefault="00304BD1" w:rsidP="00DA6796">
            <w:pPr>
              <w:pStyle w:val="4"/>
              <w:shd w:val="clear" w:color="auto" w:fill="auto"/>
              <w:tabs>
                <w:tab w:val="left" w:pos="1555"/>
              </w:tabs>
              <w:spacing w:before="0" w:line="276" w:lineRule="auto"/>
              <w:ind w:firstLine="0"/>
              <w:jc w:val="left"/>
              <w:rPr>
                <w:sz w:val="24"/>
                <w:szCs w:val="24"/>
              </w:rPr>
            </w:pPr>
            <w:r w:rsidRPr="007D187E">
              <w:rPr>
                <w:sz w:val="24"/>
                <w:szCs w:val="24"/>
              </w:rPr>
              <w:t xml:space="preserve">4. </w:t>
            </w:r>
            <w:proofErr w:type="gramStart"/>
            <w:r w:rsidRPr="007D187E">
              <w:rPr>
                <w:sz w:val="24"/>
                <w:szCs w:val="24"/>
              </w:rPr>
              <w:t>Контроль за</w:t>
            </w:r>
            <w:proofErr w:type="gramEnd"/>
            <w:r w:rsidRPr="007D187E">
              <w:rPr>
                <w:sz w:val="24"/>
                <w:szCs w:val="24"/>
              </w:rPr>
              <w:t xml:space="preserve"> эффективностью использования спортивного зала, медицинской комнаты в целях сохранения здоровья обучающихся.</w:t>
            </w:r>
          </w:p>
          <w:p w:rsidR="00304BD1" w:rsidRPr="007D187E" w:rsidRDefault="00304BD1" w:rsidP="00DA6796">
            <w:pPr>
              <w:pStyle w:val="4"/>
              <w:shd w:val="clear" w:color="auto" w:fill="auto"/>
              <w:tabs>
                <w:tab w:val="left" w:pos="1555"/>
              </w:tabs>
              <w:spacing w:before="0" w:line="276" w:lineRule="auto"/>
              <w:ind w:firstLine="0"/>
              <w:jc w:val="left"/>
              <w:rPr>
                <w:sz w:val="24"/>
                <w:szCs w:val="24"/>
              </w:rPr>
            </w:pPr>
            <w:r w:rsidRPr="007D187E">
              <w:rPr>
                <w:sz w:val="24"/>
                <w:szCs w:val="24"/>
              </w:rPr>
              <w:lastRenderedPageBreak/>
              <w:t xml:space="preserve">5. </w:t>
            </w:r>
            <w:proofErr w:type="gramStart"/>
            <w:r w:rsidRPr="007D187E">
              <w:rPr>
                <w:sz w:val="24"/>
                <w:szCs w:val="24"/>
              </w:rPr>
              <w:t>Контроль за</w:t>
            </w:r>
            <w:proofErr w:type="gramEnd"/>
            <w:r w:rsidRPr="007D187E">
              <w:rPr>
                <w:sz w:val="24"/>
                <w:szCs w:val="24"/>
              </w:rPr>
              <w:t xml:space="preserve"> режимом работы школы.</w:t>
            </w:r>
          </w:p>
          <w:p w:rsidR="00304BD1" w:rsidRPr="007D187E" w:rsidRDefault="00304BD1" w:rsidP="00DA6796">
            <w:pPr>
              <w:pStyle w:val="4"/>
              <w:shd w:val="clear" w:color="auto" w:fill="auto"/>
              <w:tabs>
                <w:tab w:val="left" w:pos="1555"/>
              </w:tabs>
              <w:spacing w:before="0" w:line="276" w:lineRule="auto"/>
              <w:ind w:firstLine="0"/>
              <w:jc w:val="left"/>
              <w:rPr>
                <w:sz w:val="24"/>
                <w:szCs w:val="24"/>
              </w:rPr>
            </w:pPr>
            <w:r w:rsidRPr="007D187E">
              <w:rPr>
                <w:sz w:val="24"/>
                <w:szCs w:val="24"/>
              </w:rPr>
              <w:t xml:space="preserve">6. </w:t>
            </w:r>
            <w:proofErr w:type="gramStart"/>
            <w:r w:rsidRPr="007D187E">
              <w:rPr>
                <w:sz w:val="24"/>
                <w:szCs w:val="24"/>
              </w:rPr>
              <w:t>Контроль за</w:t>
            </w:r>
            <w:proofErr w:type="gramEnd"/>
            <w:r w:rsidRPr="007D187E">
              <w:rPr>
                <w:sz w:val="24"/>
                <w:szCs w:val="24"/>
              </w:rPr>
              <w:t xml:space="preserve"> проведением ежедневной динамической паузы.</w:t>
            </w:r>
          </w:p>
          <w:p w:rsidR="00304BD1" w:rsidRPr="007D187E" w:rsidRDefault="00304BD1" w:rsidP="00DA6796">
            <w:pPr>
              <w:pStyle w:val="4"/>
              <w:shd w:val="clear" w:color="auto" w:fill="auto"/>
              <w:tabs>
                <w:tab w:val="left" w:pos="1555"/>
              </w:tabs>
              <w:spacing w:before="0" w:line="276" w:lineRule="auto"/>
              <w:ind w:firstLine="0"/>
              <w:jc w:val="left"/>
              <w:rPr>
                <w:sz w:val="24"/>
                <w:szCs w:val="24"/>
              </w:rPr>
            </w:pPr>
            <w:r w:rsidRPr="007D187E">
              <w:rPr>
                <w:sz w:val="24"/>
                <w:szCs w:val="24"/>
              </w:rPr>
              <w:t>7. Контроль за соблюдением санитарн</w:t>
            </w:r>
            <w:proofErr w:type="gramStart"/>
            <w:r w:rsidRPr="007D187E">
              <w:rPr>
                <w:sz w:val="24"/>
                <w:szCs w:val="24"/>
              </w:rPr>
              <w:t>о-</w:t>
            </w:r>
            <w:proofErr w:type="gramEnd"/>
            <w:r w:rsidRPr="007D187E">
              <w:rPr>
                <w:sz w:val="24"/>
                <w:szCs w:val="24"/>
              </w:rPr>
              <w:t xml:space="preserve"> гигиенических норм в обеспечении образовательного процесса.</w:t>
            </w:r>
          </w:p>
          <w:p w:rsidR="00304BD1" w:rsidRPr="007D187E" w:rsidRDefault="00304BD1" w:rsidP="00DA6796">
            <w:pPr>
              <w:pStyle w:val="4"/>
              <w:shd w:val="clear" w:color="auto" w:fill="auto"/>
              <w:tabs>
                <w:tab w:val="left" w:pos="1555"/>
              </w:tabs>
              <w:spacing w:before="0" w:line="276" w:lineRule="auto"/>
              <w:ind w:firstLine="0"/>
              <w:jc w:val="left"/>
              <w:rPr>
                <w:sz w:val="24"/>
                <w:szCs w:val="24"/>
              </w:rPr>
            </w:pPr>
            <w:r w:rsidRPr="007D187E">
              <w:rPr>
                <w:sz w:val="24"/>
                <w:szCs w:val="24"/>
              </w:rPr>
              <w:t>8. Проверка соответствия нормам и утверждение расписания школьных занятий.</w:t>
            </w:r>
          </w:p>
          <w:p w:rsidR="00304BD1" w:rsidRPr="007D187E" w:rsidRDefault="00304BD1" w:rsidP="00DA6796">
            <w:pPr>
              <w:pStyle w:val="4"/>
              <w:shd w:val="clear" w:color="auto" w:fill="auto"/>
              <w:tabs>
                <w:tab w:val="left" w:pos="1555"/>
              </w:tabs>
              <w:spacing w:before="0" w:line="276" w:lineRule="auto"/>
              <w:ind w:firstLine="0"/>
              <w:jc w:val="left"/>
              <w:rPr>
                <w:sz w:val="24"/>
                <w:szCs w:val="24"/>
              </w:rPr>
            </w:pPr>
            <w:r w:rsidRPr="007D187E">
              <w:rPr>
                <w:sz w:val="24"/>
                <w:szCs w:val="24"/>
              </w:rPr>
              <w:t xml:space="preserve">9. Контроль за качеством горячего питания </w:t>
            </w:r>
            <w:proofErr w:type="gramStart"/>
            <w:r w:rsidRPr="007D187E">
              <w:rPr>
                <w:sz w:val="24"/>
                <w:szCs w:val="24"/>
              </w:rPr>
              <w:t>обучающихся</w:t>
            </w:r>
            <w:proofErr w:type="gramEnd"/>
            <w:r w:rsidRPr="007D187E">
              <w:rPr>
                <w:sz w:val="24"/>
                <w:szCs w:val="24"/>
              </w:rPr>
              <w:t>.</w:t>
            </w:r>
          </w:p>
          <w:p w:rsidR="00304BD1" w:rsidRPr="007D187E" w:rsidRDefault="00304BD1" w:rsidP="00DA6796">
            <w:pPr>
              <w:pStyle w:val="4"/>
              <w:shd w:val="clear" w:color="auto" w:fill="auto"/>
              <w:tabs>
                <w:tab w:val="left" w:pos="1555"/>
              </w:tabs>
              <w:spacing w:before="0" w:line="276" w:lineRule="auto"/>
              <w:ind w:firstLine="0"/>
              <w:jc w:val="left"/>
              <w:rPr>
                <w:sz w:val="24"/>
                <w:szCs w:val="24"/>
              </w:rPr>
            </w:pPr>
            <w:r w:rsidRPr="007D187E">
              <w:rPr>
                <w:sz w:val="24"/>
                <w:szCs w:val="24"/>
              </w:rPr>
              <w:t xml:space="preserve">10. </w:t>
            </w:r>
            <w:proofErr w:type="gramStart"/>
            <w:r w:rsidRPr="007D187E">
              <w:rPr>
                <w:sz w:val="24"/>
                <w:szCs w:val="24"/>
              </w:rPr>
              <w:t>Контроль за</w:t>
            </w:r>
            <w:proofErr w:type="gramEnd"/>
            <w:r w:rsidRPr="007D187E">
              <w:rPr>
                <w:sz w:val="24"/>
                <w:szCs w:val="24"/>
              </w:rPr>
              <w:t xml:space="preserve"> повышением квалификации специалистов.</w:t>
            </w:r>
          </w:p>
        </w:tc>
      </w:tr>
      <w:tr w:rsidR="00304BD1" w:rsidRPr="007D187E" w:rsidTr="00D74392">
        <w:tc>
          <w:tcPr>
            <w:tcW w:w="3085" w:type="dxa"/>
          </w:tcPr>
          <w:p w:rsidR="00304BD1" w:rsidRPr="007D187E" w:rsidRDefault="00304BD1"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lastRenderedPageBreak/>
              <w:t>Изучение и контроль взаимодействия с родителями</w:t>
            </w:r>
          </w:p>
        </w:tc>
        <w:tc>
          <w:tcPr>
            <w:tcW w:w="6486" w:type="dxa"/>
            <w:gridSpan w:val="2"/>
          </w:tcPr>
          <w:p w:rsidR="00304BD1" w:rsidRPr="007D187E" w:rsidRDefault="00304BD1" w:rsidP="00DA6796">
            <w:pPr>
              <w:pStyle w:val="4"/>
              <w:shd w:val="clear" w:color="auto" w:fill="auto"/>
              <w:tabs>
                <w:tab w:val="left" w:pos="350"/>
              </w:tabs>
              <w:spacing w:before="0" w:line="276" w:lineRule="auto"/>
              <w:ind w:firstLine="0"/>
              <w:jc w:val="left"/>
              <w:rPr>
                <w:sz w:val="24"/>
                <w:szCs w:val="24"/>
              </w:rPr>
            </w:pPr>
            <w:r w:rsidRPr="007D187E">
              <w:rPr>
                <w:sz w:val="24"/>
                <w:szCs w:val="24"/>
              </w:rPr>
              <w:t>1. Информирование родителей о направлениях работы в рамках программы (Совет учреждения, родительские собрания, сайт школы).</w:t>
            </w:r>
          </w:p>
          <w:p w:rsidR="00304BD1" w:rsidRPr="007D187E" w:rsidRDefault="00304BD1" w:rsidP="00DA6796">
            <w:pPr>
              <w:pStyle w:val="4"/>
              <w:shd w:val="clear" w:color="auto" w:fill="auto"/>
              <w:tabs>
                <w:tab w:val="left" w:pos="350"/>
              </w:tabs>
              <w:spacing w:before="0" w:line="276" w:lineRule="auto"/>
              <w:ind w:firstLine="0"/>
              <w:jc w:val="left"/>
              <w:rPr>
                <w:sz w:val="24"/>
                <w:szCs w:val="24"/>
              </w:rPr>
            </w:pPr>
            <w:r w:rsidRPr="007D187E">
              <w:rPr>
                <w:sz w:val="24"/>
                <w:szCs w:val="24"/>
              </w:rPr>
              <w:t>2. Знакомство с нормативно-правовой базой.</w:t>
            </w:r>
          </w:p>
          <w:p w:rsidR="00304BD1" w:rsidRPr="007D187E" w:rsidRDefault="00304BD1" w:rsidP="00DA6796">
            <w:pPr>
              <w:pStyle w:val="4"/>
              <w:shd w:val="clear" w:color="auto" w:fill="auto"/>
              <w:tabs>
                <w:tab w:val="left" w:pos="350"/>
              </w:tabs>
              <w:spacing w:before="0" w:line="276" w:lineRule="auto"/>
              <w:ind w:firstLine="0"/>
              <w:jc w:val="left"/>
              <w:rPr>
                <w:sz w:val="24"/>
                <w:szCs w:val="24"/>
              </w:rPr>
            </w:pPr>
            <w:r w:rsidRPr="007D187E">
              <w:rPr>
                <w:sz w:val="24"/>
                <w:szCs w:val="24"/>
              </w:rPr>
              <w:t>3. Организация тематических родительских собраний.</w:t>
            </w:r>
          </w:p>
        </w:tc>
      </w:tr>
      <w:tr w:rsidR="007D187E" w:rsidRPr="007D187E" w:rsidTr="00304BD1">
        <w:tc>
          <w:tcPr>
            <w:tcW w:w="3085" w:type="dxa"/>
            <w:vMerge w:val="restart"/>
          </w:tcPr>
          <w:p w:rsidR="007D187E" w:rsidRPr="007D187E" w:rsidRDefault="007D187E" w:rsidP="00DA6796">
            <w:pPr>
              <w:pStyle w:val="4"/>
              <w:shd w:val="clear" w:color="auto" w:fill="auto"/>
              <w:spacing w:before="0" w:line="276" w:lineRule="auto"/>
              <w:ind w:firstLine="0"/>
              <w:jc w:val="left"/>
              <w:rPr>
                <w:sz w:val="24"/>
                <w:szCs w:val="24"/>
              </w:rPr>
            </w:pPr>
            <w:r w:rsidRPr="007D187E">
              <w:rPr>
                <w:sz w:val="24"/>
                <w:szCs w:val="24"/>
              </w:rPr>
              <w:t>Диагностика эффективности реализации программы</w:t>
            </w:r>
          </w:p>
        </w:tc>
        <w:tc>
          <w:tcPr>
            <w:tcW w:w="3243" w:type="dxa"/>
          </w:tcPr>
          <w:p w:rsidR="007D187E" w:rsidRPr="007D187E" w:rsidRDefault="007D187E"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 xml:space="preserve">Критерии </w:t>
            </w:r>
          </w:p>
        </w:tc>
        <w:tc>
          <w:tcPr>
            <w:tcW w:w="3243" w:type="dxa"/>
          </w:tcPr>
          <w:p w:rsidR="007D187E" w:rsidRPr="007D187E" w:rsidRDefault="007D187E"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 xml:space="preserve">Показатели </w:t>
            </w:r>
          </w:p>
        </w:tc>
      </w:tr>
      <w:tr w:rsidR="007D187E" w:rsidRPr="007D187E" w:rsidTr="00304BD1">
        <w:tc>
          <w:tcPr>
            <w:tcW w:w="3085" w:type="dxa"/>
            <w:vMerge/>
          </w:tcPr>
          <w:p w:rsidR="007D187E" w:rsidRPr="007D187E" w:rsidRDefault="007D187E" w:rsidP="00DA6796">
            <w:pPr>
              <w:spacing w:line="276" w:lineRule="auto"/>
              <w:rPr>
                <w:rFonts w:ascii="Times New Roman" w:hAnsi="Times New Roman" w:cs="Times New Roman"/>
                <w:sz w:val="24"/>
                <w:szCs w:val="24"/>
              </w:rPr>
            </w:pPr>
          </w:p>
        </w:tc>
        <w:tc>
          <w:tcPr>
            <w:tcW w:w="3243" w:type="dxa"/>
          </w:tcPr>
          <w:p w:rsidR="007D187E" w:rsidRPr="007D187E" w:rsidRDefault="007D187E" w:rsidP="00DA6796">
            <w:pPr>
              <w:pStyle w:val="4"/>
              <w:shd w:val="clear" w:color="auto" w:fill="auto"/>
              <w:spacing w:before="0" w:line="276" w:lineRule="auto"/>
              <w:ind w:firstLine="0"/>
              <w:jc w:val="left"/>
              <w:rPr>
                <w:sz w:val="24"/>
                <w:szCs w:val="24"/>
              </w:rPr>
            </w:pPr>
            <w:r w:rsidRPr="007D187E">
              <w:rPr>
                <w:sz w:val="24"/>
                <w:szCs w:val="24"/>
              </w:rPr>
              <w:t xml:space="preserve">1. Сформированность физического потенциала </w:t>
            </w:r>
          </w:p>
        </w:tc>
        <w:tc>
          <w:tcPr>
            <w:tcW w:w="3243" w:type="dxa"/>
          </w:tcPr>
          <w:p w:rsidR="007D187E" w:rsidRPr="007D187E" w:rsidRDefault="007D187E" w:rsidP="00DA6796">
            <w:pPr>
              <w:pStyle w:val="4"/>
              <w:shd w:val="clear" w:color="auto" w:fill="auto"/>
              <w:tabs>
                <w:tab w:val="left" w:pos="1440"/>
              </w:tabs>
              <w:spacing w:before="0" w:line="276" w:lineRule="auto"/>
              <w:ind w:firstLine="0"/>
              <w:jc w:val="left"/>
              <w:rPr>
                <w:sz w:val="24"/>
                <w:szCs w:val="24"/>
              </w:rPr>
            </w:pPr>
            <w:r w:rsidRPr="007D187E">
              <w:rPr>
                <w:sz w:val="24"/>
                <w:szCs w:val="24"/>
              </w:rPr>
              <w:t>1. Состояние</w:t>
            </w:r>
            <w:r w:rsidRPr="007D187E">
              <w:rPr>
                <w:sz w:val="24"/>
                <w:szCs w:val="24"/>
              </w:rPr>
              <w:tab/>
              <w:t xml:space="preserve">здоровья </w:t>
            </w:r>
            <w:proofErr w:type="gramStart"/>
            <w:r w:rsidRPr="007D187E">
              <w:rPr>
                <w:sz w:val="24"/>
                <w:szCs w:val="24"/>
              </w:rPr>
              <w:t>обучающихся</w:t>
            </w:r>
            <w:proofErr w:type="gramEnd"/>
            <w:r w:rsidRPr="007D187E">
              <w:rPr>
                <w:sz w:val="24"/>
                <w:szCs w:val="24"/>
              </w:rPr>
              <w:t xml:space="preserve"> по итогам ежегодного медицинского осмотра.</w:t>
            </w:r>
          </w:p>
          <w:p w:rsidR="007D187E" w:rsidRPr="007D187E" w:rsidRDefault="007D187E" w:rsidP="00DA6796">
            <w:pPr>
              <w:pStyle w:val="4"/>
              <w:shd w:val="clear" w:color="auto" w:fill="auto"/>
              <w:tabs>
                <w:tab w:val="left" w:pos="1440"/>
              </w:tabs>
              <w:spacing w:before="0" w:line="276" w:lineRule="auto"/>
              <w:ind w:firstLine="0"/>
              <w:jc w:val="left"/>
              <w:rPr>
                <w:sz w:val="24"/>
                <w:szCs w:val="24"/>
              </w:rPr>
            </w:pPr>
            <w:r w:rsidRPr="007D187E">
              <w:rPr>
                <w:sz w:val="24"/>
                <w:szCs w:val="24"/>
              </w:rPr>
              <w:t>2. Сформированность физических качеств.</w:t>
            </w:r>
          </w:p>
        </w:tc>
      </w:tr>
      <w:tr w:rsidR="007D187E" w:rsidRPr="007D187E" w:rsidTr="009368B6">
        <w:tc>
          <w:tcPr>
            <w:tcW w:w="3085" w:type="dxa"/>
            <w:vMerge/>
          </w:tcPr>
          <w:p w:rsidR="007D187E" w:rsidRPr="007D187E" w:rsidRDefault="007D187E" w:rsidP="00DA6796">
            <w:pPr>
              <w:spacing w:line="276" w:lineRule="auto"/>
              <w:rPr>
                <w:rFonts w:ascii="Times New Roman" w:hAnsi="Times New Roman" w:cs="Times New Roman"/>
                <w:sz w:val="24"/>
                <w:szCs w:val="24"/>
              </w:rPr>
            </w:pPr>
          </w:p>
        </w:tc>
        <w:tc>
          <w:tcPr>
            <w:tcW w:w="3243" w:type="dxa"/>
          </w:tcPr>
          <w:p w:rsidR="007D187E" w:rsidRPr="007D187E" w:rsidRDefault="007D187E"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2. Сформированность нравственного потенциала личности выпускника</w:t>
            </w:r>
          </w:p>
        </w:tc>
        <w:tc>
          <w:tcPr>
            <w:tcW w:w="3243" w:type="dxa"/>
          </w:tcPr>
          <w:p w:rsidR="007D187E" w:rsidRPr="007D187E" w:rsidRDefault="007D187E"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Осознание значимости ЗОЖ в сохранении здоровья (по итогам анкетирования).</w:t>
            </w:r>
          </w:p>
        </w:tc>
      </w:tr>
      <w:tr w:rsidR="007D187E" w:rsidRPr="007D187E" w:rsidTr="009368B6">
        <w:tc>
          <w:tcPr>
            <w:tcW w:w="3085" w:type="dxa"/>
            <w:vMerge/>
          </w:tcPr>
          <w:p w:rsidR="007D187E" w:rsidRPr="007D187E" w:rsidRDefault="007D187E" w:rsidP="00DA6796">
            <w:pPr>
              <w:spacing w:line="276" w:lineRule="auto"/>
              <w:rPr>
                <w:rFonts w:ascii="Times New Roman" w:hAnsi="Times New Roman" w:cs="Times New Roman"/>
                <w:sz w:val="24"/>
                <w:szCs w:val="24"/>
              </w:rPr>
            </w:pPr>
          </w:p>
        </w:tc>
        <w:tc>
          <w:tcPr>
            <w:tcW w:w="3243" w:type="dxa"/>
          </w:tcPr>
          <w:p w:rsidR="007D187E" w:rsidRPr="007D187E" w:rsidRDefault="007D187E"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 xml:space="preserve">3. Удовлетворенность </w:t>
            </w:r>
            <w:proofErr w:type="gramStart"/>
            <w:r w:rsidRPr="007D187E">
              <w:rPr>
                <w:rFonts w:ascii="Times New Roman" w:hAnsi="Times New Roman" w:cs="Times New Roman"/>
                <w:sz w:val="24"/>
                <w:szCs w:val="24"/>
              </w:rPr>
              <w:t>обучающихся</w:t>
            </w:r>
            <w:proofErr w:type="gramEnd"/>
            <w:r w:rsidRPr="007D187E">
              <w:rPr>
                <w:rFonts w:ascii="Times New Roman" w:hAnsi="Times New Roman" w:cs="Times New Roman"/>
                <w:sz w:val="24"/>
                <w:szCs w:val="24"/>
              </w:rPr>
              <w:t xml:space="preserve"> школьной жизнью</w:t>
            </w:r>
          </w:p>
        </w:tc>
        <w:tc>
          <w:tcPr>
            <w:tcW w:w="3243" w:type="dxa"/>
          </w:tcPr>
          <w:p w:rsidR="007D187E" w:rsidRPr="007D187E" w:rsidRDefault="007D187E" w:rsidP="00DA6796">
            <w:pPr>
              <w:pStyle w:val="4"/>
              <w:shd w:val="clear" w:color="auto" w:fill="auto"/>
              <w:tabs>
                <w:tab w:val="left" w:pos="355"/>
              </w:tabs>
              <w:spacing w:before="0" w:line="276" w:lineRule="auto"/>
              <w:ind w:firstLine="0"/>
              <w:jc w:val="left"/>
              <w:rPr>
                <w:sz w:val="24"/>
                <w:szCs w:val="24"/>
              </w:rPr>
            </w:pPr>
            <w:r w:rsidRPr="007D187E">
              <w:rPr>
                <w:sz w:val="24"/>
                <w:szCs w:val="24"/>
              </w:rPr>
              <w:t xml:space="preserve">1. Уровень удовлетворенности </w:t>
            </w:r>
            <w:proofErr w:type="gramStart"/>
            <w:r w:rsidRPr="007D187E">
              <w:rPr>
                <w:sz w:val="24"/>
                <w:szCs w:val="24"/>
              </w:rPr>
              <w:t>обучающихся</w:t>
            </w:r>
            <w:proofErr w:type="gramEnd"/>
            <w:r w:rsidRPr="007D187E">
              <w:rPr>
                <w:sz w:val="24"/>
                <w:szCs w:val="24"/>
              </w:rPr>
              <w:t xml:space="preserve"> школьной жизнью.</w:t>
            </w:r>
          </w:p>
          <w:p w:rsidR="007D187E" w:rsidRPr="007D187E" w:rsidRDefault="007D187E" w:rsidP="00DA6796">
            <w:pPr>
              <w:pStyle w:val="4"/>
              <w:shd w:val="clear" w:color="auto" w:fill="auto"/>
              <w:tabs>
                <w:tab w:val="left" w:pos="355"/>
              </w:tabs>
              <w:spacing w:before="0" w:line="276" w:lineRule="auto"/>
              <w:ind w:firstLine="0"/>
              <w:jc w:val="left"/>
              <w:rPr>
                <w:sz w:val="24"/>
                <w:szCs w:val="24"/>
              </w:rPr>
            </w:pPr>
            <w:r w:rsidRPr="007D187E">
              <w:rPr>
                <w:sz w:val="24"/>
                <w:szCs w:val="24"/>
              </w:rPr>
              <w:t>2. Уровень эмоционально - психологического климата в классных коллективах.</w:t>
            </w:r>
          </w:p>
        </w:tc>
      </w:tr>
      <w:tr w:rsidR="007D187E" w:rsidRPr="007D187E" w:rsidTr="009368B6">
        <w:tc>
          <w:tcPr>
            <w:tcW w:w="3085" w:type="dxa"/>
            <w:vMerge/>
          </w:tcPr>
          <w:p w:rsidR="007D187E" w:rsidRPr="007D187E" w:rsidRDefault="007D187E" w:rsidP="00DA6796">
            <w:pPr>
              <w:spacing w:line="276" w:lineRule="auto"/>
              <w:rPr>
                <w:rFonts w:ascii="Times New Roman" w:hAnsi="Times New Roman" w:cs="Times New Roman"/>
                <w:sz w:val="24"/>
                <w:szCs w:val="24"/>
              </w:rPr>
            </w:pPr>
          </w:p>
        </w:tc>
        <w:tc>
          <w:tcPr>
            <w:tcW w:w="3243" w:type="dxa"/>
          </w:tcPr>
          <w:p w:rsidR="007D187E" w:rsidRPr="007D187E" w:rsidRDefault="007D187E" w:rsidP="00DA6796">
            <w:pPr>
              <w:pStyle w:val="4"/>
              <w:shd w:val="clear" w:color="auto" w:fill="auto"/>
              <w:spacing w:before="0" w:line="276" w:lineRule="auto"/>
              <w:ind w:firstLine="0"/>
              <w:jc w:val="left"/>
              <w:rPr>
                <w:sz w:val="24"/>
                <w:szCs w:val="24"/>
              </w:rPr>
            </w:pPr>
            <w:r w:rsidRPr="007D187E">
              <w:rPr>
                <w:sz w:val="24"/>
                <w:szCs w:val="24"/>
              </w:rPr>
              <w:t xml:space="preserve">4. Осмысление </w:t>
            </w:r>
            <w:proofErr w:type="gramStart"/>
            <w:r w:rsidRPr="007D187E">
              <w:rPr>
                <w:sz w:val="24"/>
                <w:szCs w:val="24"/>
              </w:rPr>
              <w:t>обучающимися</w:t>
            </w:r>
            <w:proofErr w:type="gramEnd"/>
            <w:r w:rsidRPr="007D187E">
              <w:rPr>
                <w:sz w:val="24"/>
                <w:szCs w:val="24"/>
              </w:rPr>
              <w:t xml:space="preserve"> содержания проведенных мероприятий по </w:t>
            </w:r>
            <w:proofErr w:type="spellStart"/>
            <w:r w:rsidRPr="007D187E">
              <w:rPr>
                <w:sz w:val="24"/>
                <w:szCs w:val="24"/>
              </w:rPr>
              <w:t>здоровьесбережению</w:t>
            </w:r>
            <w:proofErr w:type="spellEnd"/>
          </w:p>
        </w:tc>
        <w:tc>
          <w:tcPr>
            <w:tcW w:w="3243" w:type="dxa"/>
          </w:tcPr>
          <w:p w:rsidR="007D187E" w:rsidRPr="007D187E" w:rsidRDefault="007D187E" w:rsidP="00DA6796">
            <w:pPr>
              <w:spacing w:line="276" w:lineRule="auto"/>
              <w:rPr>
                <w:rFonts w:ascii="Times New Roman" w:hAnsi="Times New Roman" w:cs="Times New Roman"/>
                <w:sz w:val="24"/>
                <w:szCs w:val="24"/>
              </w:rPr>
            </w:pPr>
            <w:r w:rsidRPr="007D187E">
              <w:rPr>
                <w:rFonts w:ascii="Times New Roman" w:hAnsi="Times New Roman" w:cs="Times New Roman"/>
                <w:sz w:val="24"/>
                <w:szCs w:val="24"/>
              </w:rPr>
              <w:t xml:space="preserve">Уровень осмысления </w:t>
            </w:r>
            <w:proofErr w:type="gramStart"/>
            <w:r w:rsidRPr="007D187E">
              <w:rPr>
                <w:rFonts w:ascii="Times New Roman" w:hAnsi="Times New Roman" w:cs="Times New Roman"/>
                <w:sz w:val="24"/>
                <w:szCs w:val="24"/>
              </w:rPr>
              <w:t>обучающимися</w:t>
            </w:r>
            <w:proofErr w:type="gramEnd"/>
            <w:r w:rsidRPr="007D187E">
              <w:rPr>
                <w:rFonts w:ascii="Times New Roman" w:hAnsi="Times New Roman" w:cs="Times New Roman"/>
                <w:sz w:val="24"/>
                <w:szCs w:val="24"/>
              </w:rPr>
              <w:t xml:space="preserve"> содержания проведенных мероприятий (на основе анкетирования).</w:t>
            </w:r>
          </w:p>
        </w:tc>
      </w:tr>
    </w:tbl>
    <w:p w:rsidR="00021710" w:rsidRDefault="00021710" w:rsidP="00DA6796">
      <w:pPr>
        <w:spacing w:after="0"/>
        <w:ind w:firstLine="567"/>
        <w:jc w:val="both"/>
        <w:rPr>
          <w:rFonts w:ascii="Times New Roman" w:hAnsi="Times New Roman" w:cs="Times New Roman"/>
          <w:sz w:val="24"/>
          <w:szCs w:val="24"/>
        </w:rPr>
      </w:pPr>
    </w:p>
    <w:p w:rsidR="00E516C1" w:rsidRPr="00BA3748" w:rsidRDefault="00E516C1" w:rsidP="00DA6796">
      <w:pPr>
        <w:spacing w:after="0"/>
        <w:ind w:firstLine="567"/>
        <w:jc w:val="both"/>
        <w:rPr>
          <w:rFonts w:ascii="Times New Roman" w:hAnsi="Times New Roman" w:cs="Times New Roman"/>
          <w:sz w:val="24"/>
          <w:szCs w:val="24"/>
        </w:rPr>
      </w:pPr>
      <w:r w:rsidRPr="00BA3748">
        <w:rPr>
          <w:rFonts w:ascii="Times New Roman" w:hAnsi="Times New Roman" w:cs="Times New Roman"/>
          <w:sz w:val="24"/>
          <w:szCs w:val="24"/>
        </w:rPr>
        <w:t>В школе строго соблюдаются все </w:t>
      </w:r>
      <w:r w:rsidRPr="00BA3748">
        <w:rPr>
          <w:rFonts w:ascii="Times New Roman" w:hAnsi="Times New Roman" w:cs="Times New Roman"/>
          <w:bCs/>
          <w:sz w:val="24"/>
          <w:szCs w:val="24"/>
        </w:rPr>
        <w:t>требования к использованию технических средств обучения</w:t>
      </w:r>
      <w:r w:rsidRPr="00BA3748">
        <w:rPr>
          <w:rFonts w:ascii="Times New Roman" w:hAnsi="Times New Roman" w:cs="Times New Roman"/>
          <w:sz w:val="24"/>
          <w:szCs w:val="24"/>
        </w:rPr>
        <w:t>, в том числе компьютеров и аудиовизуальных средств.</w:t>
      </w:r>
    </w:p>
    <w:p w:rsidR="00E516C1" w:rsidRDefault="00E516C1" w:rsidP="00DA6796">
      <w:pPr>
        <w:spacing w:after="0"/>
        <w:ind w:firstLine="567"/>
        <w:jc w:val="both"/>
        <w:rPr>
          <w:rFonts w:ascii="Times New Roman" w:hAnsi="Times New Roman" w:cs="Times New Roman"/>
          <w:sz w:val="24"/>
          <w:szCs w:val="24"/>
        </w:rPr>
      </w:pPr>
      <w:r w:rsidRPr="00BA3748">
        <w:rPr>
          <w:rFonts w:ascii="Times New Roman" w:hAnsi="Times New Roman" w:cs="Times New Roman"/>
          <w:sz w:val="24"/>
          <w:szCs w:val="24"/>
        </w:rPr>
        <w:t>Педагогический коллектив учитывает в образовательной деятельности </w:t>
      </w:r>
      <w:r w:rsidRPr="00BA3748">
        <w:rPr>
          <w:rFonts w:ascii="Times New Roman" w:hAnsi="Times New Roman" w:cs="Times New Roman"/>
          <w:bCs/>
          <w:sz w:val="24"/>
          <w:szCs w:val="24"/>
        </w:rPr>
        <w:t>индивидуальные особенности развития учащихся</w:t>
      </w:r>
      <w:r w:rsidRPr="00BA3748">
        <w:rPr>
          <w:rFonts w:ascii="Times New Roman" w:hAnsi="Times New Roman" w:cs="Times New Roman"/>
          <w:sz w:val="24"/>
          <w:szCs w:val="24"/>
        </w:rPr>
        <w:t>: темпа развития и темп деятельности.</w:t>
      </w:r>
    </w:p>
    <w:p w:rsidR="00BA3748" w:rsidRDefault="00BA3748" w:rsidP="00DA6796">
      <w:pPr>
        <w:spacing w:after="0"/>
        <w:ind w:firstLine="567"/>
        <w:jc w:val="both"/>
        <w:rPr>
          <w:rFonts w:ascii="Times New Roman" w:hAnsi="Times New Roman" w:cs="Times New Roman"/>
          <w:sz w:val="24"/>
          <w:szCs w:val="24"/>
        </w:rPr>
      </w:pPr>
    </w:p>
    <w:p w:rsidR="00BA3748" w:rsidRPr="00BA3748" w:rsidRDefault="00BA3748" w:rsidP="00DA6796">
      <w:pPr>
        <w:spacing w:after="0"/>
        <w:ind w:firstLine="567"/>
        <w:jc w:val="both"/>
        <w:rPr>
          <w:rFonts w:ascii="Times New Roman" w:hAnsi="Times New Roman" w:cs="Times New Roman"/>
          <w:sz w:val="24"/>
          <w:szCs w:val="24"/>
        </w:rPr>
      </w:pPr>
    </w:p>
    <w:p w:rsidR="00E516C1" w:rsidRPr="00D74826" w:rsidRDefault="00E516C1" w:rsidP="00DA6796">
      <w:pPr>
        <w:spacing w:after="0"/>
        <w:ind w:firstLine="567"/>
        <w:jc w:val="both"/>
        <w:rPr>
          <w:rFonts w:ascii="Times New Roman" w:hAnsi="Times New Roman" w:cs="Times New Roman"/>
          <w:b/>
          <w:sz w:val="24"/>
          <w:szCs w:val="24"/>
        </w:rPr>
      </w:pPr>
      <w:r w:rsidRPr="00D74826">
        <w:rPr>
          <w:rFonts w:ascii="Times New Roman" w:hAnsi="Times New Roman" w:cs="Times New Roman"/>
          <w:b/>
          <w:sz w:val="24"/>
          <w:szCs w:val="24"/>
        </w:rPr>
        <w:lastRenderedPageBreak/>
        <w:t xml:space="preserve">Критерии и показатели эффективности деятельности </w:t>
      </w:r>
      <w:r w:rsidR="00F5231C">
        <w:rPr>
          <w:rFonts w:ascii="Times New Roman" w:hAnsi="Times New Roman" w:cs="Times New Roman"/>
          <w:b/>
          <w:sz w:val="24"/>
          <w:szCs w:val="24"/>
        </w:rPr>
        <w:t xml:space="preserve">МБОУ «Б-Болдинская средняя школа </w:t>
      </w:r>
      <w:proofErr w:type="spellStart"/>
      <w:r w:rsidR="00F5231C">
        <w:rPr>
          <w:rFonts w:ascii="Times New Roman" w:hAnsi="Times New Roman" w:cs="Times New Roman"/>
          <w:b/>
          <w:sz w:val="24"/>
          <w:szCs w:val="24"/>
        </w:rPr>
        <w:t>им.А.С.Пушкина</w:t>
      </w:r>
      <w:proofErr w:type="spellEnd"/>
      <w:r w:rsidR="00F5231C">
        <w:rPr>
          <w:rFonts w:ascii="Times New Roman" w:hAnsi="Times New Roman" w:cs="Times New Roman"/>
          <w:b/>
          <w:sz w:val="24"/>
          <w:szCs w:val="24"/>
        </w:rPr>
        <w:t>».</w:t>
      </w:r>
    </w:p>
    <w:p w:rsidR="00E516C1" w:rsidRPr="00D74826" w:rsidRDefault="00E516C1" w:rsidP="00DA6796">
      <w:pPr>
        <w:spacing w:after="0"/>
        <w:ind w:firstLine="567"/>
        <w:jc w:val="both"/>
        <w:rPr>
          <w:rFonts w:ascii="Times New Roman" w:hAnsi="Times New Roman" w:cs="Times New Roman"/>
          <w:sz w:val="24"/>
          <w:szCs w:val="24"/>
          <w:shd w:val="clear" w:color="auto" w:fill="FFFFFF"/>
        </w:rPr>
      </w:pPr>
      <w:r w:rsidRPr="00D74826">
        <w:rPr>
          <w:rFonts w:ascii="Times New Roman" w:hAnsi="Times New Roman" w:cs="Times New Roman"/>
          <w:sz w:val="24"/>
          <w:szCs w:val="24"/>
          <w:shd w:val="clear" w:color="auto" w:fill="FFFFFF"/>
        </w:rPr>
        <w:t>Основные результаты реализации программы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516C1" w:rsidRPr="00D74826" w:rsidRDefault="00E516C1"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В целях получения объективных данных о результатах реализации программы и необходимости её коррекции будет проводиться систематический мониторинг.</w:t>
      </w:r>
    </w:p>
    <w:p w:rsidR="00E516C1" w:rsidRPr="00D74826" w:rsidRDefault="00E516C1"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Мониторинг реализации Программы включает:</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аналитические данные об уровне представлений </w:t>
      </w:r>
      <w:proofErr w:type="gramStart"/>
      <w:r w:rsidRPr="00D74826">
        <w:rPr>
          <w:i w:val="0"/>
          <w:sz w:val="24"/>
          <w:szCs w:val="24"/>
          <w:lang w:val="ru-RU"/>
        </w:rPr>
        <w:t>обучающихся</w:t>
      </w:r>
      <w:proofErr w:type="gramEnd"/>
      <w:r w:rsidRPr="00D74826">
        <w:rPr>
          <w:i w:val="0"/>
          <w:sz w:val="24"/>
          <w:szCs w:val="24"/>
          <w:lang w:val="ru-RU"/>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отслеживание динамики травматизма в образовательном учреждении, в том числе дорожно-транспортного травматизма;</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отслеживание динамики показателей количества пропусков занятий по болезни;</w:t>
      </w:r>
    </w:p>
    <w:p w:rsidR="00E516C1" w:rsidRPr="00D74826" w:rsidRDefault="00E516C1" w:rsidP="00DA6796">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Критерии эффективной реализации</w:t>
      </w:r>
      <w:r w:rsidRPr="00D74826">
        <w:rPr>
          <w:rFonts w:ascii="Times New Roman" w:hAnsi="Times New Roman" w:cs="Times New Roman"/>
          <w:sz w:val="24"/>
          <w:szCs w:val="24"/>
        </w:rPr>
        <w:t xml:space="preserve"> Программы формирования экологической культуры, здорового и безопасного образа жизни </w:t>
      </w:r>
      <w:proofErr w:type="gramStart"/>
      <w:r w:rsidRPr="00D74826">
        <w:rPr>
          <w:rFonts w:ascii="Times New Roman" w:hAnsi="Times New Roman" w:cs="Times New Roman"/>
          <w:sz w:val="24"/>
          <w:szCs w:val="24"/>
        </w:rPr>
        <w:t>обучающихся</w:t>
      </w:r>
      <w:proofErr w:type="gramEnd"/>
      <w:r w:rsidRPr="00D74826">
        <w:rPr>
          <w:rFonts w:ascii="Times New Roman" w:hAnsi="Times New Roman" w:cs="Times New Roman"/>
          <w:sz w:val="24"/>
          <w:szCs w:val="24"/>
        </w:rPr>
        <w:t>:</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высокая рейтинговая оценка деятельности школы по данному направлению в муниципальной или региональной системе образования;</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повышение уровня культуры межличностного общения </w:t>
      </w:r>
      <w:proofErr w:type="gramStart"/>
      <w:r w:rsidRPr="00D74826">
        <w:rPr>
          <w:i w:val="0"/>
          <w:sz w:val="24"/>
          <w:szCs w:val="24"/>
          <w:lang w:val="ru-RU"/>
        </w:rPr>
        <w:t>обучающихся</w:t>
      </w:r>
      <w:proofErr w:type="gramEnd"/>
      <w:r w:rsidRPr="00D74826">
        <w:rPr>
          <w:i w:val="0"/>
          <w:sz w:val="24"/>
          <w:szCs w:val="24"/>
          <w:lang w:val="ru-RU"/>
        </w:rPr>
        <w:t xml:space="preserve"> и уровня </w:t>
      </w:r>
      <w:proofErr w:type="spellStart"/>
      <w:r w:rsidRPr="00D74826">
        <w:rPr>
          <w:i w:val="0"/>
          <w:sz w:val="24"/>
          <w:szCs w:val="24"/>
          <w:lang w:val="ru-RU"/>
        </w:rPr>
        <w:t>эмпатии</w:t>
      </w:r>
      <w:proofErr w:type="spellEnd"/>
      <w:r w:rsidRPr="00D74826">
        <w:rPr>
          <w:i w:val="0"/>
          <w:sz w:val="24"/>
          <w:szCs w:val="24"/>
          <w:lang w:val="ru-RU"/>
        </w:rPr>
        <w:t xml:space="preserve"> друг к другу;</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снижение уровня социальной напряжённости в детской и подростковой среде;</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результаты </w:t>
      </w:r>
      <w:proofErr w:type="gramStart"/>
      <w:r w:rsidRPr="00D74826">
        <w:rPr>
          <w:i w:val="0"/>
          <w:sz w:val="24"/>
          <w:szCs w:val="24"/>
          <w:lang w:val="ru-RU"/>
        </w:rPr>
        <w:t>экспресс-диагностики</w:t>
      </w:r>
      <w:proofErr w:type="gramEnd"/>
      <w:r w:rsidRPr="00D74826">
        <w:rPr>
          <w:i w:val="0"/>
          <w:sz w:val="24"/>
          <w:szCs w:val="24"/>
          <w:lang w:val="ru-RU"/>
        </w:rPr>
        <w:t xml:space="preserve"> показателей здоровья школьников;</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положительные результаты анализа анкет по исследованию жизнедеятельности школьников, анкет для родителей (законных представителей).</w:t>
      </w:r>
    </w:p>
    <w:p w:rsidR="00E516C1" w:rsidRPr="00D74826" w:rsidRDefault="00E516C1" w:rsidP="00DA6796">
      <w:pPr>
        <w:spacing w:after="0"/>
        <w:ind w:firstLine="567"/>
        <w:jc w:val="both"/>
        <w:rPr>
          <w:rFonts w:ascii="Times New Roman" w:hAnsi="Times New Roman" w:cs="Times New Roman"/>
          <w:b/>
          <w:bCs/>
          <w:sz w:val="24"/>
          <w:szCs w:val="24"/>
        </w:rPr>
      </w:pPr>
      <w:r w:rsidRPr="00D74826">
        <w:rPr>
          <w:rFonts w:ascii="Times New Roman" w:hAnsi="Times New Roman" w:cs="Times New Roman"/>
          <w:b/>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w:t>
      </w:r>
      <w:proofErr w:type="gramStart"/>
      <w:r w:rsidRPr="00D74826">
        <w:rPr>
          <w:rFonts w:ascii="Times New Roman" w:hAnsi="Times New Roman" w:cs="Times New Roman"/>
          <w:b/>
          <w:bCs/>
          <w:sz w:val="24"/>
          <w:szCs w:val="24"/>
        </w:rPr>
        <w:t>обучающихся</w:t>
      </w:r>
      <w:proofErr w:type="gramEnd"/>
      <w:r w:rsidRPr="00D74826">
        <w:rPr>
          <w:rFonts w:ascii="Times New Roman" w:hAnsi="Times New Roman" w:cs="Times New Roman"/>
          <w:b/>
          <w:bCs/>
          <w:sz w:val="24"/>
          <w:szCs w:val="24"/>
        </w:rPr>
        <w:t xml:space="preserve">. </w:t>
      </w:r>
    </w:p>
    <w:p w:rsidR="00E516C1" w:rsidRPr="00D74826" w:rsidRDefault="00E516C1" w:rsidP="00DA6796">
      <w:pPr>
        <w:spacing w:after="0"/>
        <w:ind w:firstLine="567"/>
        <w:jc w:val="both"/>
        <w:rPr>
          <w:rFonts w:ascii="Times New Roman" w:hAnsi="Times New Roman" w:cs="Times New Roman"/>
          <w:bCs/>
          <w:sz w:val="24"/>
          <w:szCs w:val="24"/>
        </w:rPr>
      </w:pPr>
      <w:r w:rsidRPr="00D74826">
        <w:rPr>
          <w:rFonts w:ascii="Times New Roman" w:hAnsi="Times New Roman" w:cs="Times New Roman"/>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w:t>
      </w:r>
      <w:proofErr w:type="gramStart"/>
      <w:r w:rsidRPr="00D74826">
        <w:rPr>
          <w:rFonts w:ascii="Times New Roman" w:hAnsi="Times New Roman" w:cs="Times New Roman"/>
          <w:bCs/>
          <w:sz w:val="24"/>
          <w:szCs w:val="24"/>
        </w:rPr>
        <w:t>обучающихся</w:t>
      </w:r>
      <w:proofErr w:type="gramEnd"/>
      <w:r w:rsidRPr="00D74826">
        <w:rPr>
          <w:rFonts w:ascii="Times New Roman" w:hAnsi="Times New Roman" w:cs="Times New Roman"/>
          <w:bCs/>
          <w:sz w:val="24"/>
          <w:szCs w:val="24"/>
        </w:rPr>
        <w:t xml:space="preserve"> определены по основным критериям. </w:t>
      </w:r>
    </w:p>
    <w:p w:rsidR="00E516C1" w:rsidRPr="00D74826" w:rsidRDefault="00E516C1" w:rsidP="00DA6796">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Критерий 1.</w:t>
      </w:r>
    </w:p>
    <w:p w:rsidR="00E516C1" w:rsidRPr="00D74826" w:rsidRDefault="00E516C1" w:rsidP="00DA6796">
      <w:pPr>
        <w:spacing w:after="0"/>
        <w:ind w:firstLine="567"/>
        <w:jc w:val="both"/>
        <w:rPr>
          <w:rFonts w:ascii="Times New Roman" w:hAnsi="Times New Roman" w:cs="Times New Roman"/>
          <w:bCs/>
          <w:sz w:val="24"/>
          <w:szCs w:val="24"/>
        </w:rPr>
      </w:pPr>
      <w:r w:rsidRPr="00D74826">
        <w:rPr>
          <w:rFonts w:ascii="Times New Roman" w:hAnsi="Times New Roman" w:cs="Times New Roman"/>
          <w:sz w:val="24"/>
          <w:szCs w:val="24"/>
        </w:rPr>
        <w:t>Введение  в учебный план  школы  обязательных  занятий,  элективных  курсов, факультативов, занятий  объединений дополнительного образования,  направленных  на воспитание</w:t>
      </w:r>
      <w:r w:rsidRPr="00D74826">
        <w:rPr>
          <w:rFonts w:ascii="Times New Roman" w:hAnsi="Times New Roman" w:cs="Times New Roman"/>
          <w:b/>
          <w:bCs/>
          <w:sz w:val="24"/>
          <w:szCs w:val="24"/>
        </w:rPr>
        <w:t xml:space="preserve"> </w:t>
      </w:r>
      <w:r w:rsidRPr="00D74826">
        <w:rPr>
          <w:rFonts w:ascii="Times New Roman" w:hAnsi="Times New Roman" w:cs="Times New Roman"/>
          <w:bCs/>
          <w:sz w:val="24"/>
          <w:szCs w:val="24"/>
        </w:rPr>
        <w:t xml:space="preserve">здорового и безопасного образа жизни и экологической культуры обучающихся.  </w:t>
      </w:r>
    </w:p>
    <w:p w:rsidR="00E516C1" w:rsidRPr="00D74826" w:rsidRDefault="00E516C1" w:rsidP="00DA6796">
      <w:pPr>
        <w:spacing w:after="0"/>
        <w:ind w:firstLine="567"/>
        <w:jc w:val="both"/>
        <w:rPr>
          <w:rFonts w:ascii="Times New Roman" w:hAnsi="Times New Roman" w:cs="Times New Roman"/>
          <w:b/>
          <w:sz w:val="24"/>
          <w:szCs w:val="24"/>
        </w:rPr>
      </w:pPr>
      <w:r w:rsidRPr="00D74826">
        <w:rPr>
          <w:rFonts w:ascii="Times New Roman" w:hAnsi="Times New Roman" w:cs="Times New Roman"/>
          <w:b/>
          <w:sz w:val="24"/>
          <w:szCs w:val="24"/>
        </w:rPr>
        <w:t>Показатели эффективности: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количество объединений  дополнительного  образования,  в том числе  оздоровительно-физкультурной и  физкультурно-спортивной  направленности;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количество педагогов, повысивших квалификацию, в том числе по современным  образовательным технологиям;</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lastRenderedPageBreak/>
        <w:t xml:space="preserve">количество педагогов, использующих в образовательном  процессе  современные  </w:t>
      </w:r>
      <w:proofErr w:type="spellStart"/>
      <w:r w:rsidRPr="00D74826">
        <w:rPr>
          <w:i w:val="0"/>
          <w:sz w:val="24"/>
          <w:szCs w:val="24"/>
          <w:lang w:val="ru-RU"/>
        </w:rPr>
        <w:t>здоровьесберегающие</w:t>
      </w:r>
      <w:proofErr w:type="spellEnd"/>
      <w:r w:rsidRPr="00D74826">
        <w:rPr>
          <w:i w:val="0"/>
          <w:sz w:val="24"/>
          <w:szCs w:val="24"/>
          <w:lang w:val="ru-RU"/>
        </w:rPr>
        <w:t xml:space="preserve">  технологии;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количество   сертифицированных программ, программных продуктов, электронных пособий, иной  продукции, разработанных педагогами  по данной  направленности; </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количество  публикаций педагогов и руководителей школы, презентующих их  профессиональный  опыт; </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количество проведённых  массовых  мероприятий, направленных на воспитание  </w:t>
      </w:r>
      <w:r w:rsidRPr="00D74826">
        <w:rPr>
          <w:b/>
          <w:bCs/>
          <w:i w:val="0"/>
          <w:sz w:val="24"/>
          <w:szCs w:val="24"/>
          <w:lang w:val="ru-RU"/>
        </w:rPr>
        <w:t xml:space="preserve"> </w:t>
      </w:r>
      <w:r w:rsidRPr="00D74826">
        <w:rPr>
          <w:bCs/>
          <w:i w:val="0"/>
          <w:sz w:val="24"/>
          <w:szCs w:val="24"/>
          <w:lang w:val="ru-RU"/>
        </w:rPr>
        <w:t>здорового и безопасного образа жизни и экологической культуры обучающихся.</w:t>
      </w:r>
    </w:p>
    <w:p w:rsidR="00E516C1" w:rsidRPr="00D74826" w:rsidRDefault="00E516C1" w:rsidP="00DA6796">
      <w:pPr>
        <w:pStyle w:val="a5"/>
        <w:spacing w:after="0" w:line="276" w:lineRule="auto"/>
        <w:ind w:left="567"/>
        <w:jc w:val="both"/>
        <w:rPr>
          <w:i w:val="0"/>
          <w:sz w:val="24"/>
          <w:szCs w:val="24"/>
          <w:lang w:val="ru-RU"/>
        </w:rPr>
      </w:pPr>
      <w:r w:rsidRPr="00D74826">
        <w:rPr>
          <w:b/>
          <w:i w:val="0"/>
          <w:sz w:val="24"/>
          <w:szCs w:val="24"/>
          <w:lang w:val="ru-RU"/>
        </w:rPr>
        <w:t>Критерий 2.</w:t>
      </w:r>
    </w:p>
    <w:p w:rsidR="00E516C1" w:rsidRPr="00D74826" w:rsidRDefault="00E516C1" w:rsidP="00DA6796">
      <w:pPr>
        <w:pStyle w:val="a5"/>
        <w:spacing w:after="0" w:line="276" w:lineRule="auto"/>
        <w:ind w:left="567"/>
        <w:jc w:val="both"/>
        <w:rPr>
          <w:i w:val="0"/>
          <w:sz w:val="24"/>
          <w:szCs w:val="24"/>
          <w:lang w:val="ru-RU"/>
        </w:rPr>
      </w:pPr>
      <w:r w:rsidRPr="00D74826">
        <w:rPr>
          <w:i w:val="0"/>
          <w:sz w:val="24"/>
          <w:szCs w:val="24"/>
          <w:lang w:val="ru-RU"/>
        </w:rPr>
        <w:t>Оценка уровня  оздоровления  образовательной среды школы</w:t>
      </w:r>
    </w:p>
    <w:p w:rsidR="00E516C1" w:rsidRPr="00D74826" w:rsidRDefault="00E516C1" w:rsidP="00DA6796">
      <w:pPr>
        <w:pStyle w:val="a5"/>
        <w:spacing w:after="0" w:line="276" w:lineRule="auto"/>
        <w:ind w:left="567"/>
        <w:jc w:val="both"/>
        <w:rPr>
          <w:i w:val="0"/>
          <w:sz w:val="24"/>
          <w:szCs w:val="24"/>
          <w:lang w:val="ru-RU"/>
        </w:rPr>
      </w:pPr>
      <w:r w:rsidRPr="00D74826">
        <w:rPr>
          <w:b/>
          <w:i w:val="0"/>
          <w:sz w:val="24"/>
          <w:szCs w:val="24"/>
          <w:lang w:val="ru-RU"/>
        </w:rPr>
        <w:t>Показатели эффективности: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уровень и динамика  состояния здоровья </w:t>
      </w:r>
      <w:proofErr w:type="gramStart"/>
      <w:r w:rsidRPr="00D74826">
        <w:rPr>
          <w:i w:val="0"/>
          <w:sz w:val="24"/>
          <w:szCs w:val="24"/>
          <w:lang w:val="ru-RU"/>
        </w:rPr>
        <w:t>обучающихся</w:t>
      </w:r>
      <w:proofErr w:type="gramEnd"/>
      <w:r w:rsidRPr="00D74826">
        <w:rPr>
          <w:i w:val="0"/>
          <w:sz w:val="24"/>
          <w:szCs w:val="24"/>
          <w:lang w:val="ru-RU"/>
        </w:rPr>
        <w:t>;</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доля   </w:t>
      </w:r>
      <w:proofErr w:type="gramStart"/>
      <w:r w:rsidRPr="00D74826">
        <w:rPr>
          <w:i w:val="0"/>
          <w:sz w:val="24"/>
          <w:szCs w:val="24"/>
          <w:lang w:val="ru-RU"/>
        </w:rPr>
        <w:t>обучающихся</w:t>
      </w:r>
      <w:proofErr w:type="gramEnd"/>
      <w:r w:rsidRPr="00D74826">
        <w:rPr>
          <w:i w:val="0"/>
          <w:sz w:val="24"/>
          <w:szCs w:val="24"/>
          <w:lang w:val="ru-RU"/>
        </w:rPr>
        <w:t>, прошедших  массовые  медицинские  осмотры;</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охват вакцинопрофилактикой  обучающихся и педагогов;</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уровень  общей  заболеваемости  </w:t>
      </w:r>
      <w:proofErr w:type="gramStart"/>
      <w:r w:rsidRPr="00D74826">
        <w:rPr>
          <w:i w:val="0"/>
          <w:sz w:val="24"/>
          <w:szCs w:val="24"/>
          <w:lang w:val="ru-RU"/>
        </w:rPr>
        <w:t>обучающихся</w:t>
      </w:r>
      <w:proofErr w:type="gramEnd"/>
      <w:r w:rsidRPr="00D74826">
        <w:rPr>
          <w:i w:val="0"/>
          <w:sz w:val="24"/>
          <w:szCs w:val="24"/>
          <w:lang w:val="ru-RU"/>
        </w:rPr>
        <w:t>;</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уровень простудных  и острых  инфекционных  заболеваний в течение    учебного года;</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количество случаев травматизма обучающихся по вине образовательного   учреждения и производственного  травматизма;</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proofErr w:type="gramStart"/>
      <w:r w:rsidRPr="00D74826">
        <w:rPr>
          <w:i w:val="0"/>
          <w:sz w:val="24"/>
          <w:szCs w:val="24"/>
          <w:lang w:val="ru-RU"/>
        </w:rPr>
        <w:t>доля обучающихся, охваченных  оздоровительными  мероприятиями в каникулярный период в  школьных оздоровительных лагерях;</w:t>
      </w:r>
      <w:proofErr w:type="gramEnd"/>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доля </w:t>
      </w:r>
      <w:proofErr w:type="gramStart"/>
      <w:r w:rsidRPr="00D74826">
        <w:rPr>
          <w:i w:val="0"/>
          <w:sz w:val="24"/>
          <w:szCs w:val="24"/>
          <w:lang w:val="ru-RU"/>
        </w:rPr>
        <w:t>обучающихся</w:t>
      </w:r>
      <w:proofErr w:type="gramEnd"/>
      <w:r w:rsidRPr="00D74826">
        <w:rPr>
          <w:i w:val="0"/>
          <w:sz w:val="24"/>
          <w:szCs w:val="24"/>
          <w:lang w:val="ru-RU"/>
        </w:rPr>
        <w:t>, охваченных горячим  питанием;</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доля </w:t>
      </w:r>
      <w:proofErr w:type="gramStart"/>
      <w:r w:rsidRPr="00D74826">
        <w:rPr>
          <w:i w:val="0"/>
          <w:sz w:val="24"/>
          <w:szCs w:val="24"/>
          <w:lang w:val="ru-RU"/>
        </w:rPr>
        <w:t>обучающихся</w:t>
      </w:r>
      <w:proofErr w:type="gramEnd"/>
      <w:r w:rsidRPr="00D74826">
        <w:rPr>
          <w:i w:val="0"/>
          <w:sz w:val="24"/>
          <w:szCs w:val="24"/>
          <w:lang w:val="ru-RU"/>
        </w:rPr>
        <w:t>, охваченных  профилактической,  коррекционно-реабилитационной  работой;</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количество приобретённого  и используемого  спортивного  оборудования и инвентаря (в том числе для работы специальной  медицинской группы);</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доля  помещений школы, имеющих  «зелёные зоны» и «живые уголки»;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доля специализированных кабинетов, соответствующих современным требованиям;</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количество приобретённого оборудования для информатизации учебного процесса;</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количество приобретённого  и  используемого оборудования для процесса;</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количество приобретённого  и  используемого оборудования для реализации  программы  ОБЖ;</w:t>
      </w:r>
    </w:p>
    <w:p w:rsidR="00E516C1" w:rsidRPr="00D74826" w:rsidRDefault="00E516C1" w:rsidP="00DA6796">
      <w:pPr>
        <w:pStyle w:val="a5"/>
        <w:spacing w:after="0" w:line="276" w:lineRule="auto"/>
        <w:ind w:left="567"/>
        <w:jc w:val="both"/>
        <w:rPr>
          <w:i w:val="0"/>
          <w:sz w:val="24"/>
          <w:szCs w:val="24"/>
          <w:lang w:val="ru-RU"/>
        </w:rPr>
      </w:pPr>
      <w:r w:rsidRPr="00D74826">
        <w:rPr>
          <w:b/>
          <w:i w:val="0"/>
          <w:sz w:val="24"/>
          <w:szCs w:val="24"/>
          <w:lang w:val="ru-RU"/>
        </w:rPr>
        <w:t>Критерий 3</w:t>
      </w:r>
      <w:r w:rsidRPr="00D74826">
        <w:rPr>
          <w:i w:val="0"/>
          <w:sz w:val="24"/>
          <w:szCs w:val="24"/>
          <w:lang w:val="ru-RU"/>
        </w:rPr>
        <w:t>.</w:t>
      </w:r>
    </w:p>
    <w:p w:rsidR="00E516C1" w:rsidRPr="00D74826" w:rsidRDefault="00E516C1"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Оценка уровня  сформированности ценностного и на его  основе  ответственного отношения субъектов  образовательного процесса к окружающему миру и себе,  адаптация   обучающихся к учебным  нагрузкам.</w:t>
      </w:r>
    </w:p>
    <w:p w:rsidR="00E516C1" w:rsidRPr="00D74826" w:rsidRDefault="00E516C1" w:rsidP="00DA6796">
      <w:pPr>
        <w:pStyle w:val="a5"/>
        <w:spacing w:after="0" w:line="276" w:lineRule="auto"/>
        <w:ind w:left="567"/>
        <w:jc w:val="both"/>
        <w:rPr>
          <w:i w:val="0"/>
          <w:sz w:val="24"/>
          <w:szCs w:val="24"/>
          <w:lang w:val="ru-RU"/>
        </w:rPr>
      </w:pPr>
      <w:r w:rsidRPr="00D74826">
        <w:rPr>
          <w:b/>
          <w:i w:val="0"/>
          <w:sz w:val="24"/>
          <w:szCs w:val="24"/>
          <w:lang w:val="ru-RU"/>
        </w:rPr>
        <w:t>Показатели эффективности: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соблюдение </w:t>
      </w:r>
      <w:proofErr w:type="gramStart"/>
      <w:r w:rsidRPr="00D74826">
        <w:rPr>
          <w:i w:val="0"/>
          <w:sz w:val="24"/>
          <w:szCs w:val="24"/>
          <w:lang w:val="ru-RU"/>
        </w:rPr>
        <w:t>обучающимися</w:t>
      </w:r>
      <w:proofErr w:type="gramEnd"/>
      <w:r w:rsidRPr="00D74826">
        <w:rPr>
          <w:i w:val="0"/>
          <w:sz w:val="24"/>
          <w:szCs w:val="24"/>
          <w:lang w:val="ru-RU"/>
        </w:rPr>
        <w:t xml:space="preserve"> правил поведения в окружающей среде;</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способность </w:t>
      </w:r>
      <w:proofErr w:type="gramStart"/>
      <w:r w:rsidRPr="00D74826">
        <w:rPr>
          <w:i w:val="0"/>
          <w:sz w:val="24"/>
          <w:szCs w:val="24"/>
          <w:lang w:val="ru-RU"/>
        </w:rPr>
        <w:t>обучающихся</w:t>
      </w:r>
      <w:proofErr w:type="gramEnd"/>
      <w:r w:rsidRPr="00D74826">
        <w:rPr>
          <w:i w:val="0"/>
          <w:sz w:val="24"/>
          <w:szCs w:val="24"/>
          <w:lang w:val="ru-RU"/>
        </w:rPr>
        <w:t xml:space="preserve"> выбирать объекты своей деятельности;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доля  </w:t>
      </w:r>
      <w:proofErr w:type="gramStart"/>
      <w:r w:rsidRPr="00D74826">
        <w:rPr>
          <w:i w:val="0"/>
          <w:sz w:val="24"/>
          <w:szCs w:val="24"/>
          <w:lang w:val="ru-RU"/>
        </w:rPr>
        <w:t>обучающихся</w:t>
      </w:r>
      <w:proofErr w:type="gramEnd"/>
      <w:r w:rsidRPr="00D74826">
        <w:rPr>
          <w:i w:val="0"/>
          <w:sz w:val="24"/>
          <w:szCs w:val="24"/>
          <w:lang w:val="ru-RU"/>
        </w:rPr>
        <w:t>, не посещающих  занятия  без уважительной причины;</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доля </w:t>
      </w:r>
      <w:proofErr w:type="gramStart"/>
      <w:r w:rsidRPr="00D74826">
        <w:rPr>
          <w:i w:val="0"/>
          <w:sz w:val="24"/>
          <w:szCs w:val="24"/>
          <w:lang w:val="ru-RU"/>
        </w:rPr>
        <w:t>обучающихся</w:t>
      </w:r>
      <w:proofErr w:type="gramEnd"/>
      <w:r w:rsidRPr="00D74826">
        <w:rPr>
          <w:i w:val="0"/>
          <w:sz w:val="24"/>
          <w:szCs w:val="24"/>
          <w:lang w:val="ru-RU"/>
        </w:rPr>
        <w:t>, успешно осваивающих учебные  программы в соответствии   с образовательной программой  гимназии;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доля </w:t>
      </w:r>
      <w:proofErr w:type="gramStart"/>
      <w:r w:rsidRPr="00D74826">
        <w:rPr>
          <w:i w:val="0"/>
          <w:sz w:val="24"/>
          <w:szCs w:val="24"/>
          <w:lang w:val="ru-RU"/>
        </w:rPr>
        <w:t>обучающихся</w:t>
      </w:r>
      <w:proofErr w:type="gramEnd"/>
      <w:r w:rsidRPr="00D74826">
        <w:rPr>
          <w:i w:val="0"/>
          <w:sz w:val="24"/>
          <w:szCs w:val="24"/>
          <w:lang w:val="ru-RU"/>
        </w:rPr>
        <w:t>, оказавшихся в трудной  жизненной  ситуации;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lastRenderedPageBreak/>
        <w:t xml:space="preserve">доля </w:t>
      </w:r>
      <w:proofErr w:type="gramStart"/>
      <w:r w:rsidRPr="00D74826">
        <w:rPr>
          <w:i w:val="0"/>
          <w:sz w:val="24"/>
          <w:szCs w:val="24"/>
          <w:lang w:val="ru-RU"/>
        </w:rPr>
        <w:t>обучающихся</w:t>
      </w:r>
      <w:proofErr w:type="gramEnd"/>
      <w:r w:rsidRPr="00D74826">
        <w:rPr>
          <w:i w:val="0"/>
          <w:sz w:val="24"/>
          <w:szCs w:val="24"/>
          <w:lang w:val="ru-RU"/>
        </w:rPr>
        <w:t>, имеющих  повышенные отметки по итогам учебного года и по результатам  государственной  итоговой  аттестации;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доля выпускников, награждённых  медалью  «За особые  успехи  в учении;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proofErr w:type="gramStart"/>
      <w:r w:rsidRPr="00D74826">
        <w:rPr>
          <w:i w:val="0"/>
          <w:sz w:val="24"/>
          <w:szCs w:val="24"/>
          <w:lang w:val="ru-RU"/>
        </w:rPr>
        <w:t>доля обучающихся, реализовавших своё право  на  получение  образования  в различных  формах;</w:t>
      </w:r>
      <w:proofErr w:type="gramEnd"/>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доля </w:t>
      </w:r>
      <w:proofErr w:type="gramStart"/>
      <w:r w:rsidRPr="00D74826">
        <w:rPr>
          <w:i w:val="0"/>
          <w:sz w:val="24"/>
          <w:szCs w:val="24"/>
          <w:lang w:val="ru-RU"/>
        </w:rPr>
        <w:t>обучающихся</w:t>
      </w:r>
      <w:proofErr w:type="gramEnd"/>
      <w:r w:rsidRPr="00D74826">
        <w:rPr>
          <w:i w:val="0"/>
          <w:sz w:val="24"/>
          <w:szCs w:val="24"/>
          <w:lang w:val="ru-RU"/>
        </w:rPr>
        <w:t>,     реализовавших свою  потребность в обучении по индивидуальному  учебному   плану;</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доля </w:t>
      </w:r>
      <w:proofErr w:type="gramStart"/>
      <w:r w:rsidRPr="00D74826">
        <w:rPr>
          <w:i w:val="0"/>
          <w:sz w:val="24"/>
          <w:szCs w:val="24"/>
          <w:lang w:val="ru-RU"/>
        </w:rPr>
        <w:t>обучающихся</w:t>
      </w:r>
      <w:proofErr w:type="gramEnd"/>
      <w:r w:rsidRPr="00D74826">
        <w:rPr>
          <w:i w:val="0"/>
          <w:sz w:val="24"/>
          <w:szCs w:val="24"/>
          <w:lang w:val="ru-RU"/>
        </w:rPr>
        <w:t xml:space="preserve">, занимающихся по образовательной  программе   </w:t>
      </w:r>
      <w:proofErr w:type="spellStart"/>
      <w:r w:rsidRPr="00D74826">
        <w:rPr>
          <w:i w:val="0"/>
          <w:sz w:val="24"/>
          <w:szCs w:val="24"/>
          <w:lang w:val="ru-RU"/>
        </w:rPr>
        <w:t>предшкольной</w:t>
      </w:r>
      <w:proofErr w:type="spellEnd"/>
      <w:r w:rsidRPr="00D74826">
        <w:rPr>
          <w:i w:val="0"/>
          <w:sz w:val="24"/>
          <w:szCs w:val="24"/>
          <w:lang w:val="ru-RU"/>
        </w:rPr>
        <w:t xml:space="preserve"> подготовки;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доля выпускников, продолжающих  образование;</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доля выпускников, не трудоустроившихся;</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доля обучающихся, являющихся участниками, победителями и призёрами  предметных олимпиад, спортивных  соревнований и творческих конкурсов различного уровня (муниципального, регионального, федерального).</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доля </w:t>
      </w:r>
      <w:proofErr w:type="gramStart"/>
      <w:r w:rsidRPr="00D74826">
        <w:rPr>
          <w:i w:val="0"/>
          <w:sz w:val="24"/>
          <w:szCs w:val="24"/>
          <w:lang w:val="ru-RU"/>
        </w:rPr>
        <w:t>обучающихся</w:t>
      </w:r>
      <w:proofErr w:type="gramEnd"/>
      <w:r w:rsidRPr="00D74826">
        <w:rPr>
          <w:i w:val="0"/>
          <w:sz w:val="24"/>
          <w:szCs w:val="24"/>
          <w:lang w:val="ru-RU"/>
        </w:rPr>
        <w:t>,  реализовавших свои образовательные  потребности через систему  дополнительного  образования, в том числе  физкультурно-оздоровительной и спортивной направленности;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доля </w:t>
      </w:r>
      <w:proofErr w:type="gramStart"/>
      <w:r w:rsidRPr="00D74826">
        <w:rPr>
          <w:i w:val="0"/>
          <w:sz w:val="24"/>
          <w:szCs w:val="24"/>
          <w:lang w:val="ru-RU"/>
        </w:rPr>
        <w:t>обучающихся</w:t>
      </w:r>
      <w:proofErr w:type="gramEnd"/>
      <w:r w:rsidRPr="00D74826">
        <w:rPr>
          <w:i w:val="0"/>
          <w:sz w:val="24"/>
          <w:szCs w:val="24"/>
          <w:lang w:val="ru-RU"/>
        </w:rPr>
        <w:t xml:space="preserve">, занятых в проектной деятельности по вопросам </w:t>
      </w:r>
      <w:proofErr w:type="spellStart"/>
      <w:r w:rsidRPr="00D74826">
        <w:rPr>
          <w:i w:val="0"/>
          <w:sz w:val="24"/>
          <w:szCs w:val="24"/>
          <w:lang w:val="ru-RU"/>
        </w:rPr>
        <w:t>здоровьесбережения</w:t>
      </w:r>
      <w:proofErr w:type="spellEnd"/>
      <w:r w:rsidRPr="00D74826">
        <w:rPr>
          <w:i w:val="0"/>
          <w:sz w:val="24"/>
          <w:szCs w:val="24"/>
          <w:lang w:val="ru-RU"/>
        </w:rPr>
        <w:t xml:space="preserve"> и экологической культуры.</w:t>
      </w:r>
    </w:p>
    <w:p w:rsidR="00E516C1" w:rsidRPr="00D74826" w:rsidRDefault="00E516C1" w:rsidP="00DA6796">
      <w:pPr>
        <w:pStyle w:val="a5"/>
        <w:spacing w:after="0" w:line="276" w:lineRule="auto"/>
        <w:ind w:left="567"/>
        <w:jc w:val="both"/>
        <w:rPr>
          <w:b/>
          <w:i w:val="0"/>
          <w:sz w:val="24"/>
          <w:szCs w:val="24"/>
          <w:lang w:val="ru-RU"/>
        </w:rPr>
      </w:pPr>
      <w:r w:rsidRPr="00D74826">
        <w:rPr>
          <w:b/>
          <w:i w:val="0"/>
          <w:sz w:val="24"/>
          <w:szCs w:val="24"/>
          <w:lang w:val="ru-RU"/>
        </w:rPr>
        <w:t>Критерий 4.</w:t>
      </w:r>
    </w:p>
    <w:p w:rsidR="00E516C1" w:rsidRPr="00D74826" w:rsidRDefault="00E516C1"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Оценка уровня сформированности психоэмоционального и статического  напряжения, зрительного и интеллектуального утомления.</w:t>
      </w:r>
    </w:p>
    <w:p w:rsidR="00E516C1" w:rsidRPr="00D74826" w:rsidRDefault="00E516C1" w:rsidP="00DA6796">
      <w:pPr>
        <w:pStyle w:val="a5"/>
        <w:spacing w:after="0" w:line="276" w:lineRule="auto"/>
        <w:ind w:left="567"/>
        <w:jc w:val="both"/>
        <w:rPr>
          <w:i w:val="0"/>
          <w:sz w:val="24"/>
          <w:szCs w:val="24"/>
          <w:lang w:val="ru-RU"/>
        </w:rPr>
      </w:pPr>
      <w:r w:rsidRPr="00D74826">
        <w:rPr>
          <w:b/>
          <w:i w:val="0"/>
          <w:sz w:val="24"/>
          <w:szCs w:val="24"/>
          <w:lang w:val="ru-RU"/>
        </w:rPr>
        <w:t>Показатели эффективности: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значительное снижение </w:t>
      </w:r>
      <w:r w:rsidRPr="00D74826">
        <w:rPr>
          <w:b/>
          <w:i w:val="0"/>
          <w:sz w:val="24"/>
          <w:szCs w:val="24"/>
          <w:lang w:val="ru-RU"/>
        </w:rPr>
        <w:t xml:space="preserve"> </w:t>
      </w:r>
      <w:r w:rsidRPr="00D74826">
        <w:rPr>
          <w:i w:val="0"/>
          <w:sz w:val="24"/>
          <w:szCs w:val="24"/>
          <w:lang w:val="ru-RU"/>
        </w:rPr>
        <w:t>уровня школьной тревожности;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отсутствие у обучающихся перегрузок;</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рациональная организация учебного процесса;</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рациональная организация режима дня для </w:t>
      </w:r>
      <w:proofErr w:type="gramStart"/>
      <w:r w:rsidRPr="00D74826">
        <w:rPr>
          <w:i w:val="0"/>
          <w:sz w:val="24"/>
          <w:szCs w:val="24"/>
          <w:lang w:val="ru-RU"/>
        </w:rPr>
        <w:t>обучающихся</w:t>
      </w:r>
      <w:proofErr w:type="gramEnd"/>
      <w:r w:rsidRPr="00D74826">
        <w:rPr>
          <w:i w:val="0"/>
          <w:sz w:val="24"/>
          <w:szCs w:val="24"/>
          <w:lang w:val="ru-RU"/>
        </w:rPr>
        <w:t>;</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двигательная активность </w:t>
      </w:r>
      <w:proofErr w:type="gramStart"/>
      <w:r w:rsidRPr="00D74826">
        <w:rPr>
          <w:i w:val="0"/>
          <w:sz w:val="24"/>
          <w:szCs w:val="24"/>
          <w:lang w:val="ru-RU"/>
        </w:rPr>
        <w:t>обучающихся</w:t>
      </w:r>
      <w:proofErr w:type="gramEnd"/>
      <w:r w:rsidRPr="00D74826">
        <w:rPr>
          <w:i w:val="0"/>
          <w:sz w:val="24"/>
          <w:szCs w:val="24"/>
          <w:lang w:val="ru-RU"/>
        </w:rPr>
        <w:t>;</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доля </w:t>
      </w:r>
      <w:proofErr w:type="gramStart"/>
      <w:r w:rsidRPr="00D74826">
        <w:rPr>
          <w:i w:val="0"/>
          <w:sz w:val="24"/>
          <w:szCs w:val="24"/>
          <w:lang w:val="ru-RU"/>
        </w:rPr>
        <w:t>обучающихся</w:t>
      </w:r>
      <w:proofErr w:type="gramEnd"/>
      <w:r w:rsidRPr="00D74826">
        <w:rPr>
          <w:i w:val="0"/>
          <w:sz w:val="24"/>
          <w:szCs w:val="24"/>
          <w:lang w:val="ru-RU"/>
        </w:rPr>
        <w:t>, сохранивших зрение и не  ухудшивших  состояние  опорно-двигательного аппарата за время  обучения на той или иной  ступени  образования;</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сформированность у обучающихся личностных качеств: доброта, отзывчивость и внимание к окружающим.</w:t>
      </w:r>
    </w:p>
    <w:p w:rsidR="00E516C1" w:rsidRPr="00D74826" w:rsidRDefault="00E516C1" w:rsidP="00DA6796">
      <w:pPr>
        <w:pStyle w:val="a5"/>
        <w:spacing w:after="0" w:line="276" w:lineRule="auto"/>
        <w:ind w:left="567"/>
        <w:jc w:val="both"/>
        <w:rPr>
          <w:i w:val="0"/>
          <w:sz w:val="24"/>
          <w:szCs w:val="24"/>
          <w:lang w:val="ru-RU"/>
        </w:rPr>
      </w:pPr>
      <w:r w:rsidRPr="00D74826">
        <w:rPr>
          <w:b/>
          <w:i w:val="0"/>
          <w:sz w:val="24"/>
          <w:szCs w:val="24"/>
          <w:lang w:val="ru-RU"/>
        </w:rPr>
        <w:t>Критерий 5.</w:t>
      </w:r>
      <w:r w:rsidRPr="00D74826">
        <w:rPr>
          <w:i w:val="0"/>
          <w:sz w:val="24"/>
          <w:szCs w:val="24"/>
          <w:lang w:val="ru-RU"/>
        </w:rPr>
        <w:t xml:space="preserve"> </w:t>
      </w:r>
    </w:p>
    <w:p w:rsidR="00E516C1" w:rsidRPr="00D74826" w:rsidRDefault="00E516C1"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Наличие необходимых условий и мероприятий, обеспечивающих  безопасные условия пребывания обучающихся и сотрудников гимназии. </w:t>
      </w:r>
    </w:p>
    <w:p w:rsidR="00E516C1" w:rsidRPr="00D74826" w:rsidRDefault="00E516C1" w:rsidP="00DA6796">
      <w:pPr>
        <w:pStyle w:val="a5"/>
        <w:spacing w:after="0" w:line="276" w:lineRule="auto"/>
        <w:ind w:left="567"/>
        <w:jc w:val="both"/>
        <w:rPr>
          <w:i w:val="0"/>
          <w:sz w:val="24"/>
          <w:szCs w:val="24"/>
          <w:lang w:val="ru-RU"/>
        </w:rPr>
      </w:pPr>
      <w:r w:rsidRPr="00D74826">
        <w:rPr>
          <w:b/>
          <w:i w:val="0"/>
          <w:sz w:val="24"/>
          <w:szCs w:val="24"/>
          <w:lang w:val="ru-RU"/>
        </w:rPr>
        <w:t>Показатели эффективности:</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выполнение предписаний территориальных органов </w:t>
      </w:r>
      <w:proofErr w:type="spellStart"/>
      <w:r w:rsidRPr="00D74826">
        <w:rPr>
          <w:i w:val="0"/>
          <w:sz w:val="24"/>
          <w:szCs w:val="24"/>
          <w:lang w:val="ru-RU"/>
        </w:rPr>
        <w:t>Роспотребнадзора</w:t>
      </w:r>
      <w:proofErr w:type="spellEnd"/>
      <w:r w:rsidRPr="00D74826">
        <w:rPr>
          <w:i w:val="0"/>
          <w:sz w:val="24"/>
          <w:szCs w:val="24"/>
          <w:lang w:val="ru-RU"/>
        </w:rPr>
        <w:t xml:space="preserve"> и </w:t>
      </w:r>
      <w:proofErr w:type="spellStart"/>
      <w:r w:rsidRPr="00D74826">
        <w:rPr>
          <w:i w:val="0"/>
          <w:sz w:val="24"/>
          <w:szCs w:val="24"/>
          <w:lang w:val="ru-RU"/>
        </w:rPr>
        <w:t>Госпожнадзора</w:t>
      </w:r>
      <w:proofErr w:type="spellEnd"/>
      <w:r w:rsidRPr="00D74826">
        <w:rPr>
          <w:i w:val="0"/>
          <w:sz w:val="24"/>
          <w:szCs w:val="24"/>
          <w:lang w:val="ru-RU"/>
        </w:rPr>
        <w:t>;</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соблюдение норм и правил СанПиНа; </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обеспечение противопожарной и  антитеррористической защищённости учреждения; </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proofErr w:type="spellStart"/>
      <w:r w:rsidRPr="00D74826">
        <w:rPr>
          <w:i w:val="0"/>
          <w:sz w:val="24"/>
          <w:szCs w:val="24"/>
          <w:lang w:val="ru-RU"/>
        </w:rPr>
        <w:t>воевременное</w:t>
      </w:r>
      <w:proofErr w:type="spellEnd"/>
      <w:r w:rsidRPr="00D74826">
        <w:rPr>
          <w:i w:val="0"/>
          <w:sz w:val="24"/>
          <w:szCs w:val="24"/>
          <w:lang w:val="ru-RU"/>
        </w:rPr>
        <w:t xml:space="preserve">  выполнение текущих  ремонтных работ;</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i w:val="0"/>
          <w:sz w:val="24"/>
          <w:szCs w:val="24"/>
          <w:lang w:val="ru-RU"/>
        </w:rPr>
        <w:t xml:space="preserve">обеспечение реализации комплексных программ «Мы и наше здоровье», «Наша безопасность» на уровне школы. </w:t>
      </w:r>
    </w:p>
    <w:p w:rsidR="00E516C1" w:rsidRPr="00D74826" w:rsidRDefault="00E516C1" w:rsidP="00DA6796">
      <w:pPr>
        <w:spacing w:after="0"/>
        <w:ind w:firstLine="567"/>
        <w:jc w:val="both"/>
        <w:rPr>
          <w:rFonts w:ascii="Times New Roman" w:eastAsia="Calibri" w:hAnsi="Times New Roman" w:cs="Times New Roman"/>
          <w:sz w:val="24"/>
          <w:szCs w:val="24"/>
        </w:rPr>
      </w:pPr>
      <w:r w:rsidRPr="00D74826">
        <w:rPr>
          <w:rFonts w:ascii="Times New Roman" w:eastAsia="Times New Roman" w:hAnsi="Times New Roman" w:cs="Times New Roman"/>
          <w:b/>
          <w:bCs/>
          <w:sz w:val="24"/>
          <w:szCs w:val="24"/>
          <w:lang w:eastAsia="ru-RU"/>
        </w:rPr>
        <w:lastRenderedPageBreak/>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 школы представлена следующим образом:</w:t>
      </w:r>
    </w:p>
    <w:p w:rsidR="00E516C1" w:rsidRPr="00D74826" w:rsidRDefault="00E516C1" w:rsidP="00DA6796">
      <w:pPr>
        <w:spacing w:after="0"/>
        <w:ind w:firstLine="567"/>
        <w:jc w:val="both"/>
        <w:rPr>
          <w:rFonts w:ascii="Times New Roman" w:eastAsia="Calibri" w:hAnsi="Times New Roman" w:cs="Times New Roman"/>
          <w:sz w:val="24"/>
          <w:szCs w:val="24"/>
        </w:rPr>
      </w:pPr>
      <w:r w:rsidRPr="00D74826">
        <w:rPr>
          <w:rFonts w:ascii="Times New Roman" w:eastAsia="Times New Roman" w:hAnsi="Times New Roman" w:cs="Times New Roman"/>
          <w:bCs/>
          <w:sz w:val="24"/>
          <w:szCs w:val="24"/>
          <w:lang w:eastAsia="ru-RU"/>
        </w:rPr>
        <w:t>Формирование экологической культуры</w:t>
      </w:r>
      <w:r w:rsidRPr="00D74826">
        <w:rPr>
          <w:rFonts w:ascii="Times New Roman" w:eastAsia="Times New Roman" w:hAnsi="Times New Roman" w:cs="Times New Roman"/>
          <w:b/>
          <w:bCs/>
          <w:sz w:val="24"/>
          <w:szCs w:val="24"/>
          <w:lang w:eastAsia="ru-RU"/>
        </w:rPr>
        <w:t xml:space="preserve"> </w:t>
      </w:r>
      <w:proofErr w:type="gramStart"/>
      <w:r w:rsidRPr="00D74826">
        <w:rPr>
          <w:rFonts w:ascii="Times New Roman" w:eastAsia="Times New Roman" w:hAnsi="Times New Roman" w:cs="Times New Roman"/>
          <w:bCs/>
          <w:sz w:val="24"/>
          <w:szCs w:val="24"/>
          <w:lang w:eastAsia="ru-RU"/>
        </w:rPr>
        <w:t>обучающихся</w:t>
      </w:r>
      <w:proofErr w:type="gramEnd"/>
      <w:r w:rsidRPr="00D74826">
        <w:rPr>
          <w:rFonts w:ascii="Times New Roman" w:eastAsia="Times New Roman" w:hAnsi="Times New Roman" w:cs="Times New Roman"/>
          <w:bCs/>
          <w:sz w:val="24"/>
          <w:szCs w:val="24"/>
          <w:lang w:eastAsia="ru-RU"/>
        </w:rPr>
        <w:t>:</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rFonts w:eastAsia="Times New Roman"/>
          <w:bCs/>
          <w:i w:val="0"/>
          <w:sz w:val="24"/>
          <w:szCs w:val="24"/>
          <w:lang w:val="ru-RU" w:eastAsia="ru-RU"/>
        </w:rPr>
        <w:t xml:space="preserve">уровень воспитанности </w:t>
      </w:r>
      <w:proofErr w:type="gramStart"/>
      <w:r w:rsidRPr="00D74826">
        <w:rPr>
          <w:rFonts w:eastAsia="Times New Roman"/>
          <w:bCs/>
          <w:i w:val="0"/>
          <w:sz w:val="24"/>
          <w:szCs w:val="24"/>
          <w:lang w:val="ru-RU" w:eastAsia="ru-RU"/>
        </w:rPr>
        <w:t>обучающихся</w:t>
      </w:r>
      <w:proofErr w:type="gramEnd"/>
      <w:r w:rsidRPr="00D74826">
        <w:rPr>
          <w:rFonts w:eastAsia="Times New Roman"/>
          <w:bCs/>
          <w:i w:val="0"/>
          <w:sz w:val="24"/>
          <w:szCs w:val="24"/>
          <w:lang w:val="ru-RU" w:eastAsia="ru-RU"/>
        </w:rPr>
        <w:t xml:space="preserve"> (методика </w:t>
      </w:r>
      <w:proofErr w:type="spellStart"/>
      <w:r w:rsidRPr="00D74826">
        <w:rPr>
          <w:rFonts w:eastAsia="Times New Roman"/>
          <w:bCs/>
          <w:i w:val="0"/>
          <w:sz w:val="24"/>
          <w:szCs w:val="24"/>
          <w:lang w:val="ru-RU" w:eastAsia="ru-RU"/>
        </w:rPr>
        <w:t>Н.П.Капустина</w:t>
      </w:r>
      <w:proofErr w:type="spellEnd"/>
      <w:r w:rsidRPr="00D74826">
        <w:rPr>
          <w:rFonts w:eastAsia="Times New Roman"/>
          <w:bCs/>
          <w:i w:val="0"/>
          <w:sz w:val="24"/>
          <w:szCs w:val="24"/>
          <w:lang w:val="ru-RU" w:eastAsia="ru-RU"/>
        </w:rPr>
        <w:t>);</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rFonts w:eastAsia="Times New Roman"/>
          <w:bCs/>
          <w:i w:val="0"/>
          <w:sz w:val="24"/>
          <w:szCs w:val="24"/>
          <w:lang w:val="ru-RU" w:eastAsia="ru-RU"/>
        </w:rPr>
        <w:t xml:space="preserve">диагностика уровня экологической культуры личности (методики </w:t>
      </w:r>
      <w:proofErr w:type="spellStart"/>
      <w:r w:rsidRPr="00D74826">
        <w:rPr>
          <w:rFonts w:eastAsia="Times New Roman"/>
          <w:bCs/>
          <w:i w:val="0"/>
          <w:sz w:val="24"/>
          <w:szCs w:val="24"/>
          <w:lang w:val="ru-RU" w:eastAsia="ru-RU"/>
        </w:rPr>
        <w:t>С.С.Кашлева</w:t>
      </w:r>
      <w:proofErr w:type="spellEnd"/>
      <w:r w:rsidRPr="00D74826">
        <w:rPr>
          <w:rFonts w:eastAsia="Times New Roman"/>
          <w:bCs/>
          <w:i w:val="0"/>
          <w:sz w:val="24"/>
          <w:szCs w:val="24"/>
          <w:lang w:val="ru-RU" w:eastAsia="ru-RU"/>
        </w:rPr>
        <w:t xml:space="preserve">, </w:t>
      </w:r>
      <w:proofErr w:type="spellStart"/>
      <w:r w:rsidRPr="00D74826">
        <w:rPr>
          <w:rFonts w:eastAsia="Times New Roman"/>
          <w:bCs/>
          <w:i w:val="0"/>
          <w:sz w:val="24"/>
          <w:szCs w:val="24"/>
          <w:lang w:val="ru-RU" w:eastAsia="ru-RU"/>
        </w:rPr>
        <w:t>С.Н.Глазычева</w:t>
      </w:r>
      <w:proofErr w:type="spellEnd"/>
      <w:r w:rsidRPr="00D74826">
        <w:rPr>
          <w:rFonts w:eastAsia="Times New Roman"/>
          <w:bCs/>
          <w:i w:val="0"/>
          <w:sz w:val="24"/>
          <w:szCs w:val="24"/>
          <w:lang w:val="ru-RU" w:eastAsia="ru-RU"/>
        </w:rPr>
        <w:t>);</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rFonts w:eastAsia="Times New Roman"/>
          <w:bCs/>
          <w:i w:val="0"/>
          <w:sz w:val="24"/>
          <w:szCs w:val="24"/>
          <w:lang w:val="ru-RU" w:eastAsia="ru-RU"/>
        </w:rPr>
        <w:t>личностный тест «Оценить свое отношение к природе».</w:t>
      </w:r>
    </w:p>
    <w:p w:rsidR="00E516C1" w:rsidRPr="00D74826" w:rsidRDefault="00E516C1" w:rsidP="00DA6796">
      <w:pPr>
        <w:spacing w:after="0"/>
        <w:ind w:firstLine="567"/>
        <w:jc w:val="both"/>
        <w:rPr>
          <w:rFonts w:ascii="Times New Roman" w:eastAsia="Calibri" w:hAnsi="Times New Roman" w:cs="Times New Roman"/>
          <w:sz w:val="24"/>
          <w:szCs w:val="24"/>
        </w:rPr>
      </w:pPr>
      <w:r w:rsidRPr="00D74826">
        <w:rPr>
          <w:rFonts w:ascii="Times New Roman" w:eastAsia="Times New Roman" w:hAnsi="Times New Roman" w:cs="Times New Roman"/>
          <w:bCs/>
          <w:sz w:val="24"/>
          <w:szCs w:val="24"/>
          <w:lang w:eastAsia="ru-RU"/>
        </w:rPr>
        <w:t>Формирование</w:t>
      </w:r>
      <w:r w:rsidRPr="00D74826">
        <w:rPr>
          <w:rFonts w:ascii="Times New Roman" w:eastAsia="Times New Roman" w:hAnsi="Times New Roman" w:cs="Times New Roman"/>
          <w:b/>
          <w:bCs/>
          <w:sz w:val="24"/>
          <w:szCs w:val="24"/>
          <w:lang w:eastAsia="ru-RU"/>
        </w:rPr>
        <w:t xml:space="preserve"> </w:t>
      </w:r>
      <w:r w:rsidRPr="00D74826">
        <w:rPr>
          <w:rFonts w:ascii="Times New Roman" w:eastAsia="Times New Roman" w:hAnsi="Times New Roman" w:cs="Times New Roman"/>
          <w:bCs/>
          <w:sz w:val="24"/>
          <w:szCs w:val="24"/>
          <w:lang w:eastAsia="ru-RU"/>
        </w:rPr>
        <w:t>культуры здорового и безопасного образа жизни</w:t>
      </w:r>
      <w:r w:rsidRPr="00D74826">
        <w:rPr>
          <w:rFonts w:ascii="Times New Roman" w:eastAsia="Times New Roman" w:hAnsi="Times New Roman" w:cs="Times New Roman"/>
          <w:b/>
          <w:bCs/>
          <w:sz w:val="24"/>
          <w:szCs w:val="24"/>
          <w:lang w:eastAsia="ru-RU"/>
        </w:rPr>
        <w:t xml:space="preserve"> </w:t>
      </w:r>
      <w:proofErr w:type="gramStart"/>
      <w:r w:rsidRPr="00D74826">
        <w:rPr>
          <w:rFonts w:ascii="Times New Roman" w:eastAsia="Times New Roman" w:hAnsi="Times New Roman" w:cs="Times New Roman"/>
          <w:bCs/>
          <w:sz w:val="24"/>
          <w:szCs w:val="24"/>
          <w:lang w:eastAsia="ru-RU"/>
        </w:rPr>
        <w:t>обучающихся</w:t>
      </w:r>
      <w:proofErr w:type="gramEnd"/>
      <w:r w:rsidRPr="00D74826">
        <w:rPr>
          <w:rFonts w:ascii="Times New Roman" w:eastAsia="Times New Roman" w:hAnsi="Times New Roman" w:cs="Times New Roman"/>
          <w:bCs/>
          <w:sz w:val="24"/>
          <w:szCs w:val="24"/>
          <w:lang w:eastAsia="ru-RU"/>
        </w:rPr>
        <w:t xml:space="preserve">: </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rFonts w:eastAsia="Times New Roman"/>
          <w:bCs/>
          <w:i w:val="0"/>
          <w:sz w:val="24"/>
          <w:szCs w:val="24"/>
          <w:lang w:val="ru-RU" w:eastAsia="ru-RU"/>
        </w:rPr>
        <w:t xml:space="preserve">методика </w:t>
      </w:r>
      <w:proofErr w:type="gramStart"/>
      <w:r w:rsidRPr="00D74826">
        <w:rPr>
          <w:rFonts w:eastAsia="Times New Roman"/>
          <w:bCs/>
          <w:i w:val="0"/>
          <w:sz w:val="24"/>
          <w:szCs w:val="24"/>
          <w:lang w:val="ru-RU" w:eastAsia="ru-RU"/>
        </w:rPr>
        <w:t>экспресс-диагностики</w:t>
      </w:r>
      <w:proofErr w:type="gramEnd"/>
      <w:r w:rsidRPr="00D74826">
        <w:rPr>
          <w:rFonts w:eastAsia="Times New Roman"/>
          <w:bCs/>
          <w:i w:val="0"/>
          <w:sz w:val="24"/>
          <w:szCs w:val="24"/>
          <w:lang w:val="ru-RU" w:eastAsia="ru-RU"/>
        </w:rPr>
        <w:t xml:space="preserve"> психоэмоционального напряжения (</w:t>
      </w:r>
      <w:proofErr w:type="spellStart"/>
      <w:r w:rsidRPr="00D74826">
        <w:rPr>
          <w:rFonts w:eastAsia="Times New Roman"/>
          <w:bCs/>
          <w:i w:val="0"/>
          <w:sz w:val="24"/>
          <w:szCs w:val="24"/>
          <w:lang w:val="ru-RU" w:eastAsia="ru-RU"/>
        </w:rPr>
        <w:t>О.С.Копина</w:t>
      </w:r>
      <w:proofErr w:type="spellEnd"/>
      <w:r w:rsidRPr="00D74826">
        <w:rPr>
          <w:rFonts w:eastAsia="Times New Roman"/>
          <w:bCs/>
          <w:i w:val="0"/>
          <w:sz w:val="24"/>
          <w:szCs w:val="24"/>
          <w:lang w:val="ru-RU" w:eastAsia="ru-RU"/>
        </w:rPr>
        <w:t xml:space="preserve">, </w:t>
      </w:r>
      <w:proofErr w:type="spellStart"/>
      <w:r w:rsidRPr="00D74826">
        <w:rPr>
          <w:rFonts w:eastAsia="Times New Roman"/>
          <w:bCs/>
          <w:i w:val="0"/>
          <w:sz w:val="24"/>
          <w:szCs w:val="24"/>
          <w:lang w:val="ru-RU" w:eastAsia="ru-RU"/>
        </w:rPr>
        <w:t>Е.А.Суслова</w:t>
      </w:r>
      <w:proofErr w:type="spellEnd"/>
      <w:r w:rsidRPr="00D74826">
        <w:rPr>
          <w:rFonts w:eastAsia="Times New Roman"/>
          <w:bCs/>
          <w:i w:val="0"/>
          <w:sz w:val="24"/>
          <w:szCs w:val="24"/>
          <w:lang w:val="ru-RU" w:eastAsia="ru-RU"/>
        </w:rPr>
        <w:t xml:space="preserve">, </w:t>
      </w:r>
      <w:proofErr w:type="spellStart"/>
      <w:r w:rsidRPr="00D74826">
        <w:rPr>
          <w:rFonts w:eastAsia="Times New Roman"/>
          <w:bCs/>
          <w:i w:val="0"/>
          <w:sz w:val="24"/>
          <w:szCs w:val="24"/>
          <w:lang w:val="ru-RU" w:eastAsia="ru-RU"/>
        </w:rPr>
        <w:t>Е.В.Заикин</w:t>
      </w:r>
      <w:proofErr w:type="spellEnd"/>
      <w:r w:rsidRPr="00D74826">
        <w:rPr>
          <w:rFonts w:eastAsia="Times New Roman"/>
          <w:bCs/>
          <w:i w:val="0"/>
          <w:sz w:val="24"/>
          <w:szCs w:val="24"/>
          <w:lang w:val="ru-RU" w:eastAsia="ru-RU"/>
        </w:rPr>
        <w:t>);</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rFonts w:eastAsia="Times New Roman"/>
          <w:i w:val="0"/>
          <w:sz w:val="24"/>
          <w:szCs w:val="24"/>
          <w:lang w:val="ru-RU"/>
        </w:rPr>
        <w:t xml:space="preserve">измененная методика ценностных ориентаций М. </w:t>
      </w:r>
      <w:proofErr w:type="spellStart"/>
      <w:r w:rsidRPr="00D74826">
        <w:rPr>
          <w:rFonts w:eastAsia="Times New Roman"/>
          <w:i w:val="0"/>
          <w:sz w:val="24"/>
          <w:szCs w:val="24"/>
          <w:lang w:val="ru-RU"/>
        </w:rPr>
        <w:t>Рокича</w:t>
      </w:r>
      <w:proofErr w:type="spellEnd"/>
      <w:r w:rsidRPr="00D74826">
        <w:rPr>
          <w:rFonts w:eastAsia="Times New Roman"/>
          <w:i w:val="0"/>
          <w:sz w:val="24"/>
          <w:szCs w:val="24"/>
          <w:lang w:val="ru-RU"/>
        </w:rPr>
        <w:t xml:space="preserve">;  </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rFonts w:eastAsia="Times New Roman"/>
          <w:i w:val="0"/>
          <w:sz w:val="24"/>
          <w:szCs w:val="24"/>
          <w:lang w:val="ru-RU"/>
        </w:rPr>
        <w:t xml:space="preserve">опросник «Отношение к здоровью» (Р. А. Березовская);   </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rFonts w:eastAsia="Times New Roman"/>
          <w:i w:val="0"/>
          <w:sz w:val="24"/>
          <w:szCs w:val="24"/>
          <w:lang w:val="ru-RU"/>
        </w:rPr>
        <w:t>тест «Индекс отношения к здоровью» (</w:t>
      </w:r>
      <w:proofErr w:type="spellStart"/>
      <w:r w:rsidRPr="00D74826">
        <w:rPr>
          <w:rFonts w:eastAsia="Times New Roman"/>
          <w:i w:val="0"/>
          <w:sz w:val="24"/>
          <w:szCs w:val="24"/>
          <w:lang w:val="ru-RU"/>
        </w:rPr>
        <w:t>Дерябо</w:t>
      </w:r>
      <w:proofErr w:type="spellEnd"/>
      <w:r w:rsidRPr="00D74826">
        <w:rPr>
          <w:rFonts w:eastAsia="Times New Roman"/>
          <w:i w:val="0"/>
          <w:sz w:val="24"/>
          <w:szCs w:val="24"/>
          <w:lang w:val="ru-RU"/>
        </w:rPr>
        <w:t xml:space="preserve"> С., Ясин В.); </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r w:rsidRPr="00D74826">
        <w:rPr>
          <w:rFonts w:eastAsia="Times New Roman"/>
          <w:i w:val="0"/>
          <w:sz w:val="24"/>
          <w:szCs w:val="24"/>
          <w:lang w:val="ru-RU"/>
        </w:rPr>
        <w:t>тест «Какое у тебя здоровье?»;</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proofErr w:type="spellStart"/>
      <w:r w:rsidRPr="00D74826">
        <w:rPr>
          <w:rFonts w:eastAsia="Times New Roman"/>
          <w:i w:val="0"/>
          <w:sz w:val="24"/>
          <w:szCs w:val="24"/>
        </w:rPr>
        <w:t>мониторинг</w:t>
      </w:r>
      <w:proofErr w:type="spellEnd"/>
      <w:r w:rsidRPr="00D74826">
        <w:rPr>
          <w:rFonts w:eastAsia="Times New Roman"/>
          <w:i w:val="0"/>
          <w:sz w:val="24"/>
          <w:szCs w:val="24"/>
        </w:rPr>
        <w:t xml:space="preserve"> </w:t>
      </w:r>
      <w:proofErr w:type="spellStart"/>
      <w:r w:rsidRPr="00D74826">
        <w:rPr>
          <w:rFonts w:eastAsia="Times New Roman"/>
          <w:i w:val="0"/>
          <w:sz w:val="24"/>
          <w:szCs w:val="24"/>
        </w:rPr>
        <w:t>состояния</w:t>
      </w:r>
      <w:proofErr w:type="spellEnd"/>
      <w:r w:rsidRPr="00D74826">
        <w:rPr>
          <w:rFonts w:eastAsia="Times New Roman"/>
          <w:i w:val="0"/>
          <w:sz w:val="24"/>
          <w:szCs w:val="24"/>
        </w:rPr>
        <w:t xml:space="preserve"> </w:t>
      </w:r>
      <w:proofErr w:type="spellStart"/>
      <w:r w:rsidRPr="00D74826">
        <w:rPr>
          <w:rFonts w:eastAsia="Times New Roman"/>
          <w:i w:val="0"/>
          <w:sz w:val="24"/>
          <w:szCs w:val="24"/>
        </w:rPr>
        <w:t>здоровья</w:t>
      </w:r>
      <w:proofErr w:type="spellEnd"/>
      <w:r w:rsidRPr="00D74826">
        <w:rPr>
          <w:rFonts w:eastAsia="Times New Roman"/>
          <w:i w:val="0"/>
          <w:sz w:val="24"/>
          <w:szCs w:val="24"/>
        </w:rPr>
        <w:t xml:space="preserve"> </w:t>
      </w:r>
      <w:proofErr w:type="spellStart"/>
      <w:r w:rsidRPr="00D74826">
        <w:rPr>
          <w:rFonts w:eastAsia="Times New Roman"/>
          <w:i w:val="0"/>
          <w:sz w:val="24"/>
          <w:szCs w:val="24"/>
        </w:rPr>
        <w:t>обучающихся</w:t>
      </w:r>
      <w:proofErr w:type="spellEnd"/>
      <w:r w:rsidRPr="00D74826">
        <w:rPr>
          <w:rFonts w:eastAsia="Times New Roman"/>
          <w:i w:val="0"/>
          <w:sz w:val="24"/>
          <w:szCs w:val="24"/>
        </w:rPr>
        <w:t>;</w:t>
      </w:r>
    </w:p>
    <w:p w:rsidR="00E516C1" w:rsidRPr="00D74826" w:rsidRDefault="00E516C1" w:rsidP="00DA6796">
      <w:pPr>
        <w:pStyle w:val="a5"/>
        <w:numPr>
          <w:ilvl w:val="0"/>
          <w:numId w:val="7"/>
        </w:numPr>
        <w:spacing w:after="0" w:line="276" w:lineRule="auto"/>
        <w:ind w:left="0" w:firstLine="567"/>
        <w:jc w:val="both"/>
        <w:rPr>
          <w:i w:val="0"/>
          <w:sz w:val="24"/>
          <w:szCs w:val="24"/>
          <w:lang w:val="ru-RU"/>
        </w:rPr>
      </w:pPr>
      <w:proofErr w:type="spellStart"/>
      <w:proofErr w:type="gramStart"/>
      <w:r w:rsidRPr="00D74826">
        <w:rPr>
          <w:rFonts w:eastAsia="Times New Roman"/>
          <w:i w:val="0"/>
          <w:sz w:val="24"/>
          <w:szCs w:val="24"/>
        </w:rPr>
        <w:t>диагностика</w:t>
      </w:r>
      <w:proofErr w:type="spellEnd"/>
      <w:proofErr w:type="gramEnd"/>
      <w:r w:rsidRPr="00D74826">
        <w:rPr>
          <w:rFonts w:eastAsia="Times New Roman"/>
          <w:i w:val="0"/>
          <w:sz w:val="24"/>
          <w:szCs w:val="24"/>
        </w:rPr>
        <w:t xml:space="preserve"> </w:t>
      </w:r>
      <w:proofErr w:type="spellStart"/>
      <w:r w:rsidRPr="00D74826">
        <w:rPr>
          <w:rFonts w:eastAsia="Times New Roman"/>
          <w:i w:val="0"/>
          <w:sz w:val="24"/>
          <w:szCs w:val="24"/>
        </w:rPr>
        <w:t>физической</w:t>
      </w:r>
      <w:proofErr w:type="spellEnd"/>
      <w:r w:rsidRPr="00D74826">
        <w:rPr>
          <w:rFonts w:eastAsia="Times New Roman"/>
          <w:i w:val="0"/>
          <w:sz w:val="24"/>
          <w:szCs w:val="24"/>
        </w:rPr>
        <w:t xml:space="preserve"> </w:t>
      </w:r>
      <w:proofErr w:type="spellStart"/>
      <w:r w:rsidRPr="00D74826">
        <w:rPr>
          <w:rFonts w:eastAsia="Times New Roman"/>
          <w:i w:val="0"/>
          <w:sz w:val="24"/>
          <w:szCs w:val="24"/>
        </w:rPr>
        <w:t>подготовки</w:t>
      </w:r>
      <w:proofErr w:type="spellEnd"/>
      <w:r w:rsidRPr="00D74826">
        <w:rPr>
          <w:rFonts w:eastAsia="Times New Roman"/>
          <w:i w:val="0"/>
          <w:sz w:val="24"/>
          <w:szCs w:val="24"/>
        </w:rPr>
        <w:t xml:space="preserve"> </w:t>
      </w:r>
      <w:proofErr w:type="spellStart"/>
      <w:r w:rsidRPr="00D74826">
        <w:rPr>
          <w:rFonts w:eastAsia="Times New Roman"/>
          <w:i w:val="0"/>
          <w:sz w:val="24"/>
          <w:szCs w:val="24"/>
        </w:rPr>
        <w:t>обучающихся</w:t>
      </w:r>
      <w:proofErr w:type="spellEnd"/>
      <w:r w:rsidRPr="00D74826">
        <w:rPr>
          <w:rFonts w:eastAsia="Times New Roman"/>
          <w:i w:val="0"/>
          <w:sz w:val="24"/>
          <w:szCs w:val="24"/>
        </w:rPr>
        <w:t xml:space="preserve">.  </w:t>
      </w:r>
    </w:p>
    <w:p w:rsidR="007A5BFB" w:rsidRPr="00D74826" w:rsidRDefault="00E516C1" w:rsidP="00DA6796">
      <w:pPr>
        <w:spacing w:after="0"/>
        <w:ind w:firstLine="567"/>
        <w:jc w:val="both"/>
        <w:rPr>
          <w:rFonts w:ascii="Times New Roman" w:eastAsia="Calibri" w:hAnsi="Times New Roman" w:cs="Times New Roman"/>
          <w:sz w:val="24"/>
          <w:szCs w:val="24"/>
        </w:rPr>
      </w:pPr>
      <w:r w:rsidRPr="00D74826">
        <w:rPr>
          <w:rFonts w:ascii="Times New Roman" w:hAnsi="Times New Roman" w:cs="Times New Roman"/>
          <w:sz w:val="24"/>
          <w:szCs w:val="24"/>
        </w:rPr>
        <w:t xml:space="preserve">Также в работе используется  метод количественной оценки (квалиметрия) на основе методики психолого-педагогической квалиметрии здорового образа жизни школьников (авторы А. С. Галицкий, Е.Ю. Березняк).  </w:t>
      </w:r>
    </w:p>
    <w:p w:rsidR="007A5BFB" w:rsidRDefault="007A5BFB" w:rsidP="00DA6796">
      <w:pPr>
        <w:spacing w:after="0"/>
        <w:jc w:val="center"/>
        <w:rPr>
          <w:rFonts w:ascii="Times New Roman" w:hAnsi="Times New Roman" w:cs="Times New Roman"/>
          <w:b/>
          <w:color w:val="C00000"/>
          <w:sz w:val="24"/>
          <w:szCs w:val="24"/>
        </w:rPr>
      </w:pPr>
    </w:p>
    <w:p w:rsidR="007A5BFB" w:rsidRDefault="007A5BFB" w:rsidP="00DA6796">
      <w:pPr>
        <w:spacing w:after="0"/>
        <w:rPr>
          <w:rFonts w:ascii="Times New Roman" w:hAnsi="Times New Roman" w:cs="Times New Roman"/>
          <w:b/>
          <w:color w:val="C00000"/>
          <w:sz w:val="24"/>
          <w:szCs w:val="24"/>
        </w:rPr>
        <w:sectPr w:rsidR="007A5BFB" w:rsidSect="001A7315">
          <w:footerReference w:type="default" r:id="rId10"/>
          <w:pgSz w:w="11906" w:h="16838"/>
          <w:pgMar w:top="1134" w:right="1133" w:bottom="1134" w:left="1134" w:header="708" w:footer="708" w:gutter="0"/>
          <w:pgNumType w:start="101"/>
          <w:cols w:space="708"/>
          <w:docGrid w:linePitch="360"/>
        </w:sectPr>
      </w:pPr>
    </w:p>
    <w:tbl>
      <w:tblPr>
        <w:tblpPr w:leftFromText="181" w:rightFromText="181" w:vertAnchor="page" w:horzAnchor="margin" w:tblpY="409"/>
        <w:tblOverlap w:val="never"/>
        <w:tblW w:w="13593" w:type="dxa"/>
        <w:tblCellMar>
          <w:left w:w="0" w:type="dxa"/>
          <w:right w:w="0" w:type="dxa"/>
        </w:tblCellMar>
        <w:tblLook w:val="04A0" w:firstRow="1" w:lastRow="0" w:firstColumn="1" w:lastColumn="0" w:noHBand="0" w:noVBand="1"/>
      </w:tblPr>
      <w:tblGrid>
        <w:gridCol w:w="2658"/>
        <w:gridCol w:w="3380"/>
        <w:gridCol w:w="1541"/>
        <w:gridCol w:w="1541"/>
        <w:gridCol w:w="1685"/>
        <w:gridCol w:w="2788"/>
      </w:tblGrid>
      <w:tr w:rsidR="00D04FA5" w:rsidRPr="007A5BFB" w:rsidTr="00D04FA5">
        <w:trPr>
          <w:trHeight w:val="299"/>
        </w:trPr>
        <w:tc>
          <w:tcPr>
            <w:tcW w:w="265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b/>
                <w:bCs/>
                <w:sz w:val="24"/>
                <w:szCs w:val="24"/>
              </w:rPr>
              <w:lastRenderedPageBreak/>
              <w:t>Направление деятельности</w:t>
            </w:r>
          </w:p>
        </w:tc>
        <w:tc>
          <w:tcPr>
            <w:tcW w:w="338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b/>
                <w:bCs/>
                <w:sz w:val="24"/>
                <w:szCs w:val="24"/>
              </w:rPr>
              <w:t>Мероприятие</w:t>
            </w:r>
          </w:p>
        </w:tc>
        <w:tc>
          <w:tcPr>
            <w:tcW w:w="7555" w:type="dxa"/>
            <w:gridSpan w:val="4"/>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b/>
                <w:bCs/>
                <w:sz w:val="24"/>
                <w:szCs w:val="24"/>
              </w:rPr>
              <w:t>Ответственные</w:t>
            </w:r>
          </w:p>
        </w:tc>
      </w:tr>
      <w:tr w:rsidR="00D04FA5" w:rsidRPr="007A5BFB" w:rsidTr="00D04FA5">
        <w:trPr>
          <w:trHeight w:val="243"/>
        </w:trPr>
        <w:tc>
          <w:tcPr>
            <w:tcW w:w="2658" w:type="dxa"/>
            <w:vMerge/>
            <w:tcBorders>
              <w:top w:val="single" w:sz="8" w:space="0" w:color="000000"/>
              <w:left w:val="single" w:sz="8" w:space="0" w:color="000000"/>
              <w:bottom w:val="single" w:sz="8" w:space="0" w:color="000000"/>
              <w:right w:val="single" w:sz="8" w:space="0" w:color="000000"/>
            </w:tcBorders>
            <w:vAlign w:val="center"/>
            <w:hideMark/>
          </w:tcPr>
          <w:p w:rsidR="00D04FA5" w:rsidRPr="007A5BFB" w:rsidRDefault="00D04FA5" w:rsidP="00DA6796">
            <w:pPr>
              <w:rPr>
                <w:rFonts w:ascii="Times New Roman" w:hAnsi="Times New Roman" w:cs="Times New Roman"/>
                <w:sz w:val="24"/>
                <w:szCs w:val="24"/>
              </w:rPr>
            </w:pPr>
          </w:p>
        </w:tc>
        <w:tc>
          <w:tcPr>
            <w:tcW w:w="3380" w:type="dxa"/>
            <w:vMerge/>
            <w:tcBorders>
              <w:top w:val="single" w:sz="8" w:space="0" w:color="000000"/>
              <w:left w:val="nil"/>
              <w:bottom w:val="single" w:sz="8" w:space="0" w:color="000000"/>
              <w:right w:val="single" w:sz="8" w:space="0" w:color="000000"/>
            </w:tcBorders>
            <w:vAlign w:val="center"/>
            <w:hideMark/>
          </w:tcPr>
          <w:p w:rsidR="00D04FA5" w:rsidRPr="007A5BFB" w:rsidRDefault="00D04FA5" w:rsidP="00DA6796">
            <w:pPr>
              <w:rPr>
                <w:rFonts w:ascii="Times New Roman" w:hAnsi="Times New Roman" w:cs="Times New Roman"/>
                <w:sz w:val="24"/>
                <w:szCs w:val="24"/>
              </w:rPr>
            </w:pP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Pr>
                <w:rFonts w:ascii="Times New Roman" w:hAnsi="Times New Roman" w:cs="Times New Roman"/>
                <w:b/>
                <w:bCs/>
                <w:sz w:val="24"/>
                <w:szCs w:val="24"/>
              </w:rPr>
              <w:t>2 класс</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Pr>
                <w:rFonts w:ascii="Times New Roman" w:hAnsi="Times New Roman" w:cs="Times New Roman"/>
                <w:b/>
                <w:bCs/>
                <w:sz w:val="24"/>
                <w:szCs w:val="24"/>
              </w:rPr>
              <w:t>3 класс</w:t>
            </w:r>
          </w:p>
        </w:tc>
        <w:tc>
          <w:tcPr>
            <w:tcW w:w="1685" w:type="dxa"/>
            <w:tcBorders>
              <w:top w:val="nil"/>
              <w:left w:val="nil"/>
              <w:bottom w:val="single" w:sz="8" w:space="0" w:color="000000"/>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Pr>
                <w:rFonts w:ascii="Times New Roman" w:hAnsi="Times New Roman" w:cs="Times New Roman"/>
                <w:b/>
                <w:bCs/>
                <w:sz w:val="24"/>
                <w:szCs w:val="24"/>
              </w:rPr>
              <w:t>4 класс</w:t>
            </w:r>
          </w:p>
        </w:tc>
        <w:tc>
          <w:tcPr>
            <w:tcW w:w="2788" w:type="dxa"/>
            <w:tcBorders>
              <w:top w:val="single" w:sz="8" w:space="0" w:color="000000"/>
              <w:left w:val="nil"/>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r>
      <w:tr w:rsidR="00D04FA5" w:rsidRPr="007A5BFB" w:rsidTr="00D04FA5">
        <w:trPr>
          <w:trHeight w:val="1203"/>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Приобретение нового оборудования для кабинетов, спортивных залов, спортплощадок</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tcPr>
          <w:p w:rsidR="00D04FA5" w:rsidRPr="007A5BFB" w:rsidRDefault="00D04FA5" w:rsidP="00DA6796">
            <w:pPr>
              <w:jc w:val="center"/>
              <w:rPr>
                <w:rFonts w:ascii="Times New Roman" w:hAnsi="Times New Roman" w:cs="Times New Roman"/>
                <w:sz w:val="24"/>
                <w:szCs w:val="24"/>
              </w:rPr>
            </w:pPr>
            <w:r w:rsidRPr="00D04FA5">
              <w:rPr>
                <w:rFonts w:ascii="Times New Roman" w:hAnsi="Times New Roman" w:cs="Times New Roman"/>
                <w:sz w:val="24"/>
                <w:szCs w:val="24"/>
              </w:rPr>
              <w:t>Администрация</w:t>
            </w:r>
          </w:p>
        </w:tc>
      </w:tr>
      <w:tr w:rsidR="00D04FA5" w:rsidRPr="007A5BFB" w:rsidTr="00D04FA5">
        <w:trPr>
          <w:trHeight w:val="1152"/>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nil"/>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Организация горячего питания</w:t>
            </w:r>
          </w:p>
          <w:p w:rsidR="00D04FA5" w:rsidRPr="007A5BFB" w:rsidRDefault="00D04FA5" w:rsidP="00DA6796">
            <w:pPr>
              <w:rPr>
                <w:rFonts w:ascii="Times New Roman" w:hAnsi="Times New Roman" w:cs="Times New Roman"/>
                <w:sz w:val="24"/>
                <w:szCs w:val="24"/>
              </w:rPr>
            </w:pPr>
          </w:p>
        </w:tc>
        <w:tc>
          <w:tcPr>
            <w:tcW w:w="1541" w:type="dxa"/>
            <w:tcBorders>
              <w:top w:val="nil"/>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течение года</w:t>
            </w:r>
          </w:p>
        </w:tc>
        <w:tc>
          <w:tcPr>
            <w:tcW w:w="2788" w:type="dxa"/>
            <w:tcBorders>
              <w:top w:val="nil"/>
              <w:left w:val="nil"/>
              <w:bottom w:val="single" w:sz="4" w:space="0" w:color="auto"/>
              <w:right w:val="single" w:sz="8" w:space="0" w:color="auto"/>
            </w:tcBorders>
            <w:tcMar>
              <w:top w:w="0" w:type="dxa"/>
              <w:left w:w="108" w:type="dxa"/>
              <w:bottom w:w="0" w:type="dxa"/>
              <w:right w:w="108" w:type="dxa"/>
            </w:tcMar>
          </w:tcPr>
          <w:p w:rsidR="00D04FA5" w:rsidRPr="007A5BFB" w:rsidRDefault="00D04FA5" w:rsidP="00DA6796">
            <w:pPr>
              <w:jc w:val="center"/>
              <w:rPr>
                <w:rFonts w:ascii="Times New Roman" w:hAnsi="Times New Roman" w:cs="Times New Roman"/>
                <w:sz w:val="24"/>
                <w:szCs w:val="24"/>
              </w:rPr>
            </w:pPr>
            <w:r w:rsidRPr="00D04FA5">
              <w:rPr>
                <w:rFonts w:ascii="Times New Roman" w:hAnsi="Times New Roman" w:cs="Times New Roman"/>
                <w:sz w:val="24"/>
                <w:szCs w:val="24"/>
              </w:rPr>
              <w:t>Администрация</w:t>
            </w:r>
          </w:p>
        </w:tc>
      </w:tr>
      <w:tr w:rsidR="00D04FA5" w:rsidRPr="007A5BFB" w:rsidTr="00D04FA5">
        <w:trPr>
          <w:trHeight w:val="711"/>
        </w:trPr>
        <w:tc>
          <w:tcPr>
            <w:tcW w:w="2658"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xml:space="preserve">Рациональная организация учебной и </w:t>
            </w:r>
            <w:proofErr w:type="spellStart"/>
            <w:r w:rsidRPr="007A5BFB">
              <w:rPr>
                <w:rFonts w:ascii="Times New Roman" w:hAnsi="Times New Roman" w:cs="Times New Roman"/>
                <w:sz w:val="24"/>
                <w:szCs w:val="24"/>
              </w:rPr>
              <w:t>внеучебной</w:t>
            </w:r>
            <w:proofErr w:type="spellEnd"/>
            <w:r w:rsidRPr="007A5BFB">
              <w:rPr>
                <w:rFonts w:ascii="Times New Roman" w:hAnsi="Times New Roman" w:cs="Times New Roman"/>
                <w:sz w:val="24"/>
                <w:szCs w:val="24"/>
              </w:rPr>
              <w:t xml:space="preserve"> деятельности </w:t>
            </w:r>
            <w:proofErr w:type="gramStart"/>
            <w:r w:rsidRPr="007A5BFB">
              <w:rPr>
                <w:rFonts w:ascii="Times New Roman" w:hAnsi="Times New Roman" w:cs="Times New Roman"/>
                <w:sz w:val="24"/>
                <w:szCs w:val="24"/>
              </w:rPr>
              <w:t>обучающихся</w:t>
            </w:r>
            <w:proofErr w:type="gramEnd"/>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xml:space="preserve">Составление расписания уроков, занятий </w:t>
            </w:r>
            <w:proofErr w:type="gramStart"/>
            <w:r w:rsidRPr="007A5BFB">
              <w:rPr>
                <w:rFonts w:ascii="Times New Roman" w:hAnsi="Times New Roman" w:cs="Times New Roman"/>
                <w:sz w:val="24"/>
                <w:szCs w:val="24"/>
              </w:rPr>
              <w:t>ДО</w:t>
            </w:r>
            <w:proofErr w:type="gramEnd"/>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Сентябрь 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Сентябрь май</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Сентябрь  май</w:t>
            </w:r>
          </w:p>
        </w:tc>
        <w:tc>
          <w:tcPr>
            <w:tcW w:w="2788" w:type="dxa"/>
            <w:tcBorders>
              <w:top w:val="nil"/>
              <w:left w:val="nil"/>
              <w:bottom w:val="single" w:sz="8" w:space="0" w:color="auto"/>
              <w:right w:val="single" w:sz="8" w:space="0" w:color="auto"/>
            </w:tcBorders>
            <w:tcMar>
              <w:top w:w="0" w:type="dxa"/>
              <w:left w:w="108" w:type="dxa"/>
              <w:bottom w:w="0" w:type="dxa"/>
              <w:right w:w="108" w:type="dxa"/>
            </w:tcMar>
          </w:tcPr>
          <w:p w:rsidR="00D04FA5" w:rsidRPr="007A5BFB" w:rsidRDefault="00D04FA5" w:rsidP="00DA6796">
            <w:pPr>
              <w:spacing w:after="0"/>
              <w:jc w:val="center"/>
              <w:rPr>
                <w:rFonts w:ascii="Times New Roman" w:hAnsi="Times New Roman" w:cs="Times New Roman"/>
                <w:sz w:val="24"/>
                <w:szCs w:val="24"/>
              </w:rPr>
            </w:pPr>
            <w:r w:rsidRPr="00D04FA5">
              <w:rPr>
                <w:rFonts w:ascii="Times New Roman" w:hAnsi="Times New Roman" w:cs="Times New Roman"/>
                <w:sz w:val="24"/>
                <w:szCs w:val="24"/>
              </w:rPr>
              <w:t>Администрация</w:t>
            </w:r>
          </w:p>
        </w:tc>
      </w:tr>
      <w:tr w:rsidR="00D04FA5" w:rsidRPr="007A5BFB" w:rsidTr="00D04FA5">
        <w:trPr>
          <w:trHeight w:val="413"/>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Проведение мероприятий по соблюдению санитарно-экологических и гигиенических норм и правил, изучению ПДД и ТБ</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Классные руководители</w:t>
            </w:r>
          </w:p>
        </w:tc>
      </w:tr>
      <w:tr w:rsidR="00D04FA5" w:rsidRPr="007A5BFB" w:rsidTr="00D04FA5">
        <w:trPr>
          <w:trHeight w:val="1119"/>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Реализация индивидуальных образовательных программ для детей с ограниченными возможностями здоровья</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Педагог-психолог</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Учитель-логопед</w:t>
            </w:r>
          </w:p>
        </w:tc>
      </w:tr>
      <w:tr w:rsidR="00D04FA5" w:rsidRPr="007A5BFB" w:rsidTr="00D04FA5">
        <w:trPr>
          <w:trHeight w:val="339"/>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Организация методических семинаров, совещаний:</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xml:space="preserve">- «Требования к результатам </w:t>
            </w:r>
            <w:r w:rsidRPr="007A5BFB">
              <w:rPr>
                <w:rFonts w:ascii="Times New Roman" w:hAnsi="Times New Roman" w:cs="Times New Roman"/>
                <w:sz w:val="24"/>
                <w:szCs w:val="24"/>
              </w:rPr>
              <w:lastRenderedPageBreak/>
              <w:t>освоения основной образовательной программы начального общего образования» (3 семинара);</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«Коррекционно-развивающие занятия учителя-логопеда, педагога-психолога»;</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«Реализация блока внеурочной деятельности базисного учебного плана»;</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«Формирование экологической культуры и ЗОЖ»;</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«Двигательная  активность детей»</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lastRenderedPageBreak/>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D04FA5" w:rsidRDefault="00D04FA5" w:rsidP="00DA6796">
            <w:pPr>
              <w:jc w:val="center"/>
              <w:rPr>
                <w:rFonts w:ascii="Times New Roman" w:hAnsi="Times New Roman" w:cs="Times New Roman"/>
                <w:sz w:val="24"/>
                <w:szCs w:val="24"/>
              </w:rPr>
            </w:pPr>
            <w:r w:rsidRPr="00D04FA5">
              <w:rPr>
                <w:rFonts w:ascii="Times New Roman" w:hAnsi="Times New Roman" w:cs="Times New Roman"/>
                <w:sz w:val="24"/>
                <w:szCs w:val="24"/>
              </w:rPr>
              <w:t>Администрация</w:t>
            </w:r>
          </w:p>
          <w:p w:rsidR="00D04FA5" w:rsidRPr="007A5BFB" w:rsidRDefault="00D04FA5" w:rsidP="00DA6796">
            <w:pPr>
              <w:jc w:val="center"/>
              <w:rPr>
                <w:rFonts w:ascii="Times New Roman" w:hAnsi="Times New Roman" w:cs="Times New Roman"/>
                <w:sz w:val="24"/>
                <w:szCs w:val="24"/>
              </w:rPr>
            </w:pPr>
          </w:p>
        </w:tc>
      </w:tr>
      <w:tr w:rsidR="00D04FA5" w:rsidRPr="007A5BFB" w:rsidTr="00D04FA5">
        <w:trPr>
          <w:trHeight w:val="1118"/>
        </w:trPr>
        <w:tc>
          <w:tcPr>
            <w:tcW w:w="2658"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lastRenderedPageBreak/>
              <w:t>Организация</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pacing w:val="-4"/>
                <w:sz w:val="24"/>
                <w:szCs w:val="24"/>
              </w:rPr>
              <w:t>физкультурно-оздоровительной работы</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xml:space="preserve">Работа с </w:t>
            </w:r>
            <w:proofErr w:type="gramStart"/>
            <w:r w:rsidRPr="007A5BFB">
              <w:rPr>
                <w:rFonts w:ascii="Times New Roman" w:hAnsi="Times New Roman" w:cs="Times New Roman"/>
                <w:sz w:val="24"/>
                <w:szCs w:val="24"/>
              </w:rPr>
              <w:t>обучающимися</w:t>
            </w:r>
            <w:proofErr w:type="gramEnd"/>
            <w:r w:rsidRPr="007A5BFB">
              <w:rPr>
                <w:rFonts w:ascii="Times New Roman" w:hAnsi="Times New Roman" w:cs="Times New Roman"/>
                <w:sz w:val="24"/>
                <w:szCs w:val="24"/>
              </w:rPr>
              <w:t xml:space="preserve"> всех групп здоровья на уроках физкультуры, секциях</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Учителя ФК</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xml:space="preserve">Педагоги </w:t>
            </w:r>
            <w:proofErr w:type="gramStart"/>
            <w:r w:rsidRPr="007A5BFB">
              <w:rPr>
                <w:rFonts w:ascii="Times New Roman" w:hAnsi="Times New Roman" w:cs="Times New Roman"/>
                <w:sz w:val="24"/>
                <w:szCs w:val="24"/>
              </w:rPr>
              <w:t>ДО</w:t>
            </w:r>
            <w:proofErr w:type="gramEnd"/>
          </w:p>
        </w:tc>
      </w:tr>
      <w:tr w:rsidR="00D04FA5" w:rsidRPr="007A5BFB" w:rsidTr="00D04FA5">
        <w:trPr>
          <w:trHeight w:val="915"/>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Организация динамических пауз, физкультминуток на уроках, динамических перемен</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педагог-организатор,</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воспитатель ГПД</w:t>
            </w:r>
          </w:p>
        </w:tc>
      </w:tr>
      <w:tr w:rsidR="00D04FA5" w:rsidRPr="007A5BFB" w:rsidTr="00D04FA5">
        <w:trPr>
          <w:trHeight w:val="1686"/>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Организация работы кружков, секций спортивной направленности:</w:t>
            </w:r>
          </w:p>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 «ОФП»;</w:t>
            </w:r>
          </w:p>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-«Волейбол»</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xml:space="preserve">педагоги </w:t>
            </w:r>
            <w:proofErr w:type="gramStart"/>
            <w:r w:rsidRPr="007A5BFB">
              <w:rPr>
                <w:rFonts w:ascii="Times New Roman" w:hAnsi="Times New Roman" w:cs="Times New Roman"/>
                <w:sz w:val="24"/>
                <w:szCs w:val="24"/>
              </w:rPr>
              <w:t>ДО</w:t>
            </w:r>
            <w:proofErr w:type="gramEnd"/>
            <w:r w:rsidRPr="007A5BFB">
              <w:rPr>
                <w:rFonts w:ascii="Times New Roman" w:hAnsi="Times New Roman" w:cs="Times New Roman"/>
                <w:sz w:val="24"/>
                <w:szCs w:val="24"/>
              </w:rPr>
              <w:t>,</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w:t>
            </w:r>
          </w:p>
        </w:tc>
      </w:tr>
      <w:tr w:rsidR="00D04FA5" w:rsidRPr="007A5BFB" w:rsidTr="00D04FA5">
        <w:trPr>
          <w:trHeight w:val="932"/>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Дни здоровья</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Раз в четверть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Раз в четверть</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Раз в четверть</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xml:space="preserve">педагоги </w:t>
            </w:r>
            <w:proofErr w:type="gramStart"/>
            <w:r w:rsidRPr="007A5BFB">
              <w:rPr>
                <w:rFonts w:ascii="Times New Roman" w:hAnsi="Times New Roman" w:cs="Times New Roman"/>
                <w:sz w:val="24"/>
                <w:szCs w:val="24"/>
              </w:rPr>
              <w:t>ДО</w:t>
            </w:r>
            <w:proofErr w:type="gramEnd"/>
            <w:r w:rsidRPr="007A5BFB">
              <w:rPr>
                <w:rFonts w:ascii="Times New Roman" w:hAnsi="Times New Roman" w:cs="Times New Roman"/>
                <w:sz w:val="24"/>
                <w:szCs w:val="24"/>
              </w:rPr>
              <w:t>,</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учителя ФК  </w:t>
            </w:r>
          </w:p>
        </w:tc>
      </w:tr>
      <w:tr w:rsidR="00D04FA5" w:rsidRPr="007A5BFB" w:rsidTr="00D04FA5">
        <w:trPr>
          <w:trHeight w:val="623"/>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Организация утренней зарядки</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ежедневно</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ежедневно</w:t>
            </w:r>
          </w:p>
        </w:tc>
        <w:tc>
          <w:tcPr>
            <w:tcW w:w="1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ежедневно</w:t>
            </w:r>
          </w:p>
        </w:tc>
        <w:tc>
          <w:tcPr>
            <w:tcW w:w="27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tc>
      </w:tr>
      <w:tr w:rsidR="00D04FA5" w:rsidRPr="007A5BFB" w:rsidTr="00D04FA5">
        <w:trPr>
          <w:trHeight w:val="413"/>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xml:space="preserve">Проведение бесед в классах </w:t>
            </w:r>
            <w:proofErr w:type="gramStart"/>
            <w:r w:rsidRPr="007A5BFB">
              <w:rPr>
                <w:rFonts w:ascii="Times New Roman" w:hAnsi="Times New Roman" w:cs="Times New Roman"/>
                <w:sz w:val="24"/>
                <w:szCs w:val="24"/>
              </w:rPr>
              <w:t>о</w:t>
            </w:r>
            <w:proofErr w:type="gramEnd"/>
            <w:r w:rsidRPr="007A5BFB">
              <w:rPr>
                <w:rFonts w:ascii="Times New Roman" w:hAnsi="Times New Roman" w:cs="Times New Roman"/>
                <w:sz w:val="24"/>
                <w:szCs w:val="24"/>
              </w:rPr>
              <w:t xml:space="preserve"> экологической культуре, режиме дня, правильном питании, здоровом образе жизни, значении спорта в жизни человека и др.</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с</w:t>
            </w:r>
            <w:r w:rsidR="006862B7">
              <w:rPr>
                <w:rFonts w:ascii="Times New Roman" w:hAnsi="Times New Roman" w:cs="Times New Roman"/>
                <w:sz w:val="24"/>
                <w:szCs w:val="24"/>
              </w:rPr>
              <w:t xml:space="preserve">оциальный педагог. </w:t>
            </w:r>
            <w:r w:rsidR="006862B7" w:rsidRPr="006862B7">
              <w:rPr>
                <w:rFonts w:ascii="Times New Roman" w:hAnsi="Times New Roman" w:cs="Times New Roman"/>
                <w:sz w:val="16"/>
                <w:szCs w:val="16"/>
              </w:rPr>
              <w:t>МЕДРАБОТНИК</w:t>
            </w:r>
          </w:p>
        </w:tc>
      </w:tr>
      <w:tr w:rsidR="00D04FA5" w:rsidRPr="007A5BFB" w:rsidTr="00D04FA5">
        <w:trPr>
          <w:trHeight w:val="152"/>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Профилактические беседы, встречи с представителями медицинских учреждений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социальный педагог</w:t>
            </w:r>
            <w:r w:rsidR="006862B7">
              <w:rPr>
                <w:rFonts w:ascii="Times New Roman" w:hAnsi="Times New Roman" w:cs="Times New Roman"/>
                <w:sz w:val="24"/>
                <w:szCs w:val="24"/>
              </w:rPr>
              <w:t xml:space="preserve">, </w:t>
            </w:r>
            <w:r w:rsidR="006862B7" w:rsidRPr="006862B7">
              <w:rPr>
                <w:rFonts w:ascii="Times New Roman" w:hAnsi="Times New Roman" w:cs="Times New Roman"/>
                <w:sz w:val="16"/>
                <w:szCs w:val="16"/>
              </w:rPr>
              <w:t>МЕДРАБОТНИК</w:t>
            </w:r>
          </w:p>
        </w:tc>
      </w:tr>
      <w:tr w:rsidR="00D04FA5" w:rsidRPr="007A5BFB" w:rsidTr="00D04FA5">
        <w:trPr>
          <w:trHeight w:val="1308"/>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Рейды:</w:t>
            </w:r>
          </w:p>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-«Утренняя зарядка»;</w:t>
            </w:r>
          </w:p>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-«Чистый класс»;</w:t>
            </w:r>
          </w:p>
          <w:p w:rsidR="00D04FA5" w:rsidRPr="007A5BFB" w:rsidRDefault="00D04FA5" w:rsidP="00DA6796">
            <w:pPr>
              <w:spacing w:after="0"/>
              <w:rPr>
                <w:rFonts w:ascii="Times New Roman" w:hAnsi="Times New Roman" w:cs="Times New Roman"/>
                <w:iCs/>
                <w:sz w:val="24"/>
                <w:szCs w:val="24"/>
              </w:rPr>
            </w:pPr>
            <w:r w:rsidRPr="007A5BFB">
              <w:rPr>
                <w:rFonts w:ascii="Times New Roman" w:hAnsi="Times New Roman" w:cs="Times New Roman"/>
                <w:sz w:val="24"/>
                <w:szCs w:val="24"/>
              </w:rPr>
              <w:t>-«Внешний вид»</w:t>
            </w:r>
          </w:p>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-«Чистый двор»</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педагог-организатор</w:t>
            </w:r>
          </w:p>
        </w:tc>
      </w:tr>
      <w:tr w:rsidR="00D04FA5" w:rsidRPr="007A5BFB" w:rsidTr="00D04FA5">
        <w:trPr>
          <w:trHeight w:val="712"/>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Встречи со спортсменами, тренерами</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Педагог-организатор,</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учителя ФК</w:t>
            </w:r>
          </w:p>
        </w:tc>
      </w:tr>
      <w:tr w:rsidR="00D04FA5" w:rsidRPr="007A5BFB" w:rsidTr="00D04FA5">
        <w:trPr>
          <w:trHeight w:val="399"/>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spacing w:after="0"/>
              <w:rPr>
                <w:rFonts w:ascii="Times New Roman" w:hAnsi="Times New Roman" w:cs="Times New Roman"/>
                <w:sz w:val="24"/>
                <w:szCs w:val="24"/>
              </w:rPr>
            </w:pPr>
          </w:p>
        </w:tc>
        <w:tc>
          <w:tcPr>
            <w:tcW w:w="33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Организация школьной спартакиады</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Учителя ФК,</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xml:space="preserve">педагоги </w:t>
            </w:r>
            <w:proofErr w:type="gramStart"/>
            <w:r w:rsidRPr="007A5BFB">
              <w:rPr>
                <w:rFonts w:ascii="Times New Roman" w:hAnsi="Times New Roman" w:cs="Times New Roman"/>
                <w:sz w:val="24"/>
                <w:szCs w:val="24"/>
              </w:rPr>
              <w:t>ДО</w:t>
            </w:r>
            <w:proofErr w:type="gramEnd"/>
          </w:p>
        </w:tc>
      </w:tr>
      <w:tr w:rsidR="00D04FA5" w:rsidRPr="007A5BFB" w:rsidTr="00D04FA5">
        <w:trPr>
          <w:trHeight w:val="2090"/>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spacing w:after="0"/>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Конкурсы:</w:t>
            </w:r>
          </w:p>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-«Веселые старты»;</w:t>
            </w:r>
          </w:p>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-«Папа, мама, я –</w:t>
            </w:r>
          </w:p>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спортивная семья»;</w:t>
            </w:r>
          </w:p>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-«Зимние забавы»</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ноябрь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январь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март</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февраль</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ноябрь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январь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февраль</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ноябрь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январь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март</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февраль</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Учителя ФК,</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 xml:space="preserve">педагоги </w:t>
            </w:r>
            <w:proofErr w:type="gramStart"/>
            <w:r w:rsidRPr="007A5BFB">
              <w:rPr>
                <w:rFonts w:ascii="Times New Roman" w:hAnsi="Times New Roman" w:cs="Times New Roman"/>
                <w:sz w:val="24"/>
                <w:szCs w:val="24"/>
              </w:rPr>
              <w:t>ДО</w:t>
            </w:r>
            <w:proofErr w:type="gramEnd"/>
            <w:r w:rsidRPr="007A5BFB">
              <w:rPr>
                <w:rFonts w:ascii="Times New Roman" w:hAnsi="Times New Roman" w:cs="Times New Roman"/>
                <w:sz w:val="24"/>
                <w:szCs w:val="24"/>
              </w:rPr>
              <w:t>,</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tc>
      </w:tr>
      <w:tr w:rsidR="00D04FA5" w:rsidRPr="007A5BFB" w:rsidTr="00D04FA5">
        <w:trPr>
          <w:trHeight w:val="440"/>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spacing w:after="0"/>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Месячники:</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-«Внимание! Дети!»;</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-«Месячник гражданской защиты»;</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-«Месячник пожарной безопасности»;</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-«Марафон «Мой выбор»</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Сентябрь</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сентябрь</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октябрь - декабрь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Сентябрь</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сентябрь</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октябрь </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октябрь - декабрь</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Сентябрь</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сентябрь</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октябрь </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октябрь - декабрь</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xml:space="preserve">инженер по ТБ и </w:t>
            </w:r>
            <w:proofErr w:type="gramStart"/>
            <w:r w:rsidRPr="007A5BFB">
              <w:rPr>
                <w:rFonts w:ascii="Times New Roman" w:hAnsi="Times New Roman" w:cs="Times New Roman"/>
                <w:sz w:val="24"/>
                <w:szCs w:val="24"/>
              </w:rPr>
              <w:t>ОТ</w:t>
            </w:r>
            <w:proofErr w:type="gramEnd"/>
            <w:r w:rsidRPr="007A5BFB">
              <w:rPr>
                <w:rFonts w:ascii="Times New Roman" w:hAnsi="Times New Roman" w:cs="Times New Roman"/>
                <w:sz w:val="24"/>
                <w:szCs w:val="24"/>
              </w:rPr>
              <w:t>,</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педагог-организатор ОБЖ</w:t>
            </w:r>
          </w:p>
          <w:p w:rsidR="00D04FA5" w:rsidRPr="007A5BFB" w:rsidRDefault="00D04FA5" w:rsidP="00DA6796">
            <w:pPr>
              <w:jc w:val="center"/>
              <w:rPr>
                <w:rFonts w:ascii="Times New Roman" w:hAnsi="Times New Roman" w:cs="Times New Roman"/>
                <w:sz w:val="24"/>
                <w:szCs w:val="24"/>
              </w:rPr>
            </w:pPr>
            <w:r w:rsidRPr="007A5BFB">
              <w:rPr>
                <w:rFonts w:ascii="Times New Roman" w:hAnsi="Times New Roman" w:cs="Times New Roman"/>
                <w:sz w:val="24"/>
                <w:szCs w:val="24"/>
              </w:rPr>
              <w:t> </w:t>
            </w:r>
          </w:p>
        </w:tc>
      </w:tr>
      <w:tr w:rsidR="00D04FA5" w:rsidRPr="007A5BFB" w:rsidTr="00D04FA5">
        <w:trPr>
          <w:trHeight w:val="1127"/>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spacing w:after="0"/>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Походы, прогулки, экскурсии</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воспитатель ГПД</w:t>
            </w:r>
          </w:p>
        </w:tc>
      </w:tr>
      <w:tr w:rsidR="00D04FA5" w:rsidRPr="007A5BFB" w:rsidTr="00D04FA5">
        <w:trPr>
          <w:trHeight w:val="1434"/>
        </w:trPr>
        <w:tc>
          <w:tcPr>
            <w:tcW w:w="2658" w:type="dxa"/>
            <w:vMerge/>
            <w:tcBorders>
              <w:top w:val="nil"/>
              <w:left w:val="single" w:sz="8" w:space="0" w:color="000000"/>
              <w:bottom w:val="single" w:sz="8" w:space="0" w:color="000000"/>
              <w:right w:val="single" w:sz="8" w:space="0" w:color="auto"/>
            </w:tcBorders>
            <w:vAlign w:val="center"/>
            <w:hideMark/>
          </w:tcPr>
          <w:p w:rsidR="00D04FA5" w:rsidRPr="007A5BFB" w:rsidRDefault="00D04FA5" w:rsidP="00DA6796">
            <w:pPr>
              <w:spacing w:after="0"/>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Организация Недель безопасности</w:t>
            </w:r>
          </w:p>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spacing w:after="0"/>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май</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май</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D04FA5" w:rsidRPr="007A5BFB" w:rsidRDefault="00D04FA5" w:rsidP="00DA6796">
            <w:pPr>
              <w:spacing w:after="0"/>
              <w:jc w:val="center"/>
              <w:rPr>
                <w:rFonts w:ascii="Times New Roman" w:hAnsi="Times New Roman" w:cs="Times New Roman"/>
                <w:sz w:val="24"/>
                <w:szCs w:val="24"/>
              </w:rPr>
            </w:pPr>
            <w:r w:rsidRPr="007A5BFB">
              <w:rPr>
                <w:rFonts w:ascii="Times New Roman" w:hAnsi="Times New Roman" w:cs="Times New Roman"/>
                <w:sz w:val="24"/>
                <w:szCs w:val="24"/>
              </w:rPr>
              <w:t>педагог-организатор ОБЖ</w:t>
            </w:r>
          </w:p>
        </w:tc>
      </w:tr>
      <w:tr w:rsidR="00D04FA5" w:rsidRPr="007A5BFB" w:rsidTr="00D04FA5">
        <w:trPr>
          <w:trHeight w:val="5369"/>
        </w:trPr>
        <w:tc>
          <w:tcPr>
            <w:tcW w:w="2658" w:type="dxa"/>
            <w:vMerge w:val="restart"/>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pacing w:val="-4"/>
                <w:sz w:val="24"/>
                <w:szCs w:val="24"/>
              </w:rPr>
              <w:t>Просветительская работа с родителями </w:t>
            </w:r>
            <w:r w:rsidRPr="007A5BFB">
              <w:rPr>
                <w:rFonts w:ascii="Times New Roman" w:hAnsi="Times New Roman" w:cs="Times New Roman"/>
                <w:spacing w:val="-3"/>
                <w:sz w:val="24"/>
                <w:szCs w:val="24"/>
              </w:rPr>
              <w:t>(законными представителями)</w:t>
            </w:r>
          </w:p>
          <w:p w:rsidR="00D04FA5" w:rsidRPr="007A5BFB" w:rsidRDefault="00D04FA5" w:rsidP="00DA6796">
            <w:pPr>
              <w:rPr>
                <w:rFonts w:ascii="Times New Roman" w:hAnsi="Times New Roman" w:cs="Times New Roman"/>
                <w:sz w:val="24"/>
                <w:szCs w:val="24"/>
              </w:rPr>
            </w:pPr>
          </w:p>
          <w:p w:rsidR="00D04FA5" w:rsidRPr="007A5BFB" w:rsidRDefault="00D04FA5" w:rsidP="00DA6796">
            <w:pPr>
              <w:rPr>
                <w:rFonts w:ascii="Times New Roman" w:hAnsi="Times New Roman" w:cs="Times New Roman"/>
                <w:sz w:val="24"/>
                <w:szCs w:val="24"/>
              </w:rPr>
            </w:pPr>
          </w:p>
          <w:p w:rsidR="00D04FA5" w:rsidRPr="007A5BFB" w:rsidRDefault="00D04FA5" w:rsidP="00DA6796">
            <w:pPr>
              <w:rPr>
                <w:rFonts w:ascii="Times New Roman" w:hAnsi="Times New Roman" w:cs="Times New Roman"/>
                <w:sz w:val="24"/>
                <w:szCs w:val="24"/>
              </w:rPr>
            </w:pPr>
          </w:p>
          <w:p w:rsidR="00D04FA5" w:rsidRPr="007A5BFB" w:rsidRDefault="00D04FA5" w:rsidP="00DA6796">
            <w:pPr>
              <w:rPr>
                <w:rFonts w:ascii="Times New Roman" w:hAnsi="Times New Roman" w:cs="Times New Roman"/>
                <w:sz w:val="24"/>
                <w:szCs w:val="24"/>
              </w:rPr>
            </w:pPr>
          </w:p>
          <w:p w:rsidR="00D04FA5" w:rsidRPr="007A5BFB" w:rsidRDefault="00D04FA5" w:rsidP="00DA6796">
            <w:pPr>
              <w:rPr>
                <w:rFonts w:ascii="Times New Roman" w:hAnsi="Times New Roman" w:cs="Times New Roman"/>
                <w:sz w:val="24"/>
                <w:szCs w:val="24"/>
              </w:rPr>
            </w:pPr>
          </w:p>
          <w:p w:rsidR="00D04FA5" w:rsidRPr="007A5BFB" w:rsidRDefault="00D04FA5" w:rsidP="00DA6796">
            <w:pPr>
              <w:rPr>
                <w:rFonts w:ascii="Times New Roman" w:hAnsi="Times New Roman" w:cs="Times New Roman"/>
                <w:sz w:val="24"/>
                <w:szCs w:val="24"/>
              </w:rPr>
            </w:pPr>
          </w:p>
          <w:p w:rsidR="00D04FA5" w:rsidRPr="007A5BFB" w:rsidRDefault="00D04FA5" w:rsidP="00DA6796">
            <w:pPr>
              <w:rPr>
                <w:rFonts w:ascii="Times New Roman" w:hAnsi="Times New Roman" w:cs="Times New Roman"/>
                <w:sz w:val="24"/>
                <w:szCs w:val="24"/>
              </w:rPr>
            </w:pPr>
          </w:p>
          <w:p w:rsidR="00D04FA5" w:rsidRPr="007A5BFB" w:rsidRDefault="00D04FA5" w:rsidP="00DA6796">
            <w:pPr>
              <w:rPr>
                <w:rFonts w:ascii="Times New Roman" w:hAnsi="Times New Roman" w:cs="Times New Roman"/>
                <w:sz w:val="24"/>
                <w:szCs w:val="24"/>
              </w:rPr>
            </w:pPr>
          </w:p>
          <w:p w:rsidR="00D04FA5" w:rsidRPr="007A5BFB" w:rsidRDefault="00D04FA5" w:rsidP="00DA6796">
            <w:pPr>
              <w:rPr>
                <w:rFonts w:ascii="Times New Roman" w:hAnsi="Times New Roman" w:cs="Times New Roman"/>
                <w:sz w:val="24"/>
                <w:szCs w:val="24"/>
              </w:rPr>
            </w:pPr>
          </w:p>
          <w:p w:rsidR="00D04FA5" w:rsidRPr="007A5BFB" w:rsidRDefault="00D04FA5" w:rsidP="00DA6796">
            <w:pPr>
              <w:rPr>
                <w:rFonts w:ascii="Times New Roman" w:hAnsi="Times New Roman" w:cs="Times New Roman"/>
                <w:sz w:val="24"/>
                <w:szCs w:val="24"/>
              </w:rPr>
            </w:pPr>
          </w:p>
          <w:p w:rsidR="00D04FA5" w:rsidRPr="007A5BFB" w:rsidRDefault="00D04FA5" w:rsidP="00DA6796">
            <w:pPr>
              <w:rPr>
                <w:rFonts w:ascii="Times New Roman" w:hAnsi="Times New Roman" w:cs="Times New Roman"/>
                <w:sz w:val="24"/>
                <w:szCs w:val="24"/>
              </w:rPr>
            </w:pPr>
          </w:p>
          <w:p w:rsidR="00D04FA5" w:rsidRPr="007A5BFB" w:rsidRDefault="00D04FA5" w:rsidP="00DA6796">
            <w:pPr>
              <w:rPr>
                <w:rFonts w:ascii="Times New Roman" w:hAnsi="Times New Roman" w:cs="Times New Roman"/>
                <w:sz w:val="24"/>
                <w:szCs w:val="24"/>
              </w:rPr>
            </w:pPr>
          </w:p>
          <w:p w:rsidR="00D04FA5" w:rsidRPr="007A5BFB" w:rsidRDefault="00D04FA5" w:rsidP="00DA6796">
            <w:pPr>
              <w:rPr>
                <w:rFonts w:ascii="Times New Roman" w:hAnsi="Times New Roman" w:cs="Times New Roman"/>
                <w:sz w:val="24"/>
                <w:szCs w:val="24"/>
              </w:rPr>
            </w:pPr>
          </w:p>
          <w:p w:rsidR="00D04FA5" w:rsidRPr="007A5BFB" w:rsidRDefault="00D04FA5" w:rsidP="00DA6796">
            <w:pPr>
              <w:rPr>
                <w:rFonts w:ascii="Times New Roman" w:hAnsi="Times New Roman" w:cs="Times New Roman"/>
                <w:sz w:val="24"/>
                <w:szCs w:val="24"/>
              </w:rPr>
            </w:pPr>
          </w:p>
          <w:p w:rsidR="00D04FA5" w:rsidRPr="007A5BFB" w:rsidRDefault="00D04FA5" w:rsidP="00DA6796">
            <w:pPr>
              <w:tabs>
                <w:tab w:val="left" w:pos="1735"/>
              </w:tabs>
              <w:rPr>
                <w:rFonts w:ascii="Times New Roman" w:hAnsi="Times New Roman" w:cs="Times New Roman"/>
                <w:sz w:val="24"/>
                <w:szCs w:val="24"/>
              </w:rPr>
            </w:pPr>
            <w:r w:rsidRPr="007A5BFB">
              <w:rPr>
                <w:rFonts w:ascii="Times New Roman" w:hAnsi="Times New Roman" w:cs="Times New Roman"/>
                <w:sz w:val="24"/>
                <w:szCs w:val="24"/>
              </w:rPr>
              <w:tab/>
            </w:r>
          </w:p>
          <w:p w:rsidR="00D04FA5" w:rsidRPr="007A5BFB" w:rsidRDefault="00D04FA5" w:rsidP="00DA6796">
            <w:pPr>
              <w:tabs>
                <w:tab w:val="left" w:pos="1735"/>
              </w:tabs>
              <w:rPr>
                <w:rFonts w:ascii="Times New Roman" w:hAnsi="Times New Roman" w:cs="Times New Roman"/>
                <w:sz w:val="24"/>
                <w:szCs w:val="24"/>
              </w:rPr>
            </w:pPr>
          </w:p>
        </w:tc>
        <w:tc>
          <w:tcPr>
            <w:tcW w:w="3380"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lastRenderedPageBreak/>
              <w:t>Педагогический лекторий:</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-«Распорядок дня и двигательный режим школьника»;</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«Личная гигиена школьника»;</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«Воспитание правильной осанки у детей»;</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«Использование движения родителей с детьми для обучения детей навыкам правильного поведения на дорогах»;</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«Организация правильного питания ребенка в семье»;</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«Семейная профилактика проявления негативных привычек»;</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«Как преодолеть страхи»</w:t>
            </w:r>
          </w:p>
        </w:tc>
        <w:tc>
          <w:tcPr>
            <w:tcW w:w="1541"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b/>
                <w:bCs/>
                <w:sz w:val="24"/>
                <w:szCs w:val="24"/>
              </w:rPr>
              <w:t> </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b/>
                <w:bCs/>
                <w:sz w:val="24"/>
                <w:szCs w:val="24"/>
              </w:rPr>
              <w:t> </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Учителя начальной школы,</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педагог-психолог,</w:t>
            </w:r>
            <w:r w:rsidRPr="007A5BFB">
              <w:rPr>
                <w:rFonts w:ascii="Times New Roman" w:hAnsi="Times New Roman" w:cs="Times New Roman"/>
                <w:sz w:val="24"/>
                <w:szCs w:val="24"/>
              </w:rPr>
              <w:br/>
              <w:t>социальные педагоги</w:t>
            </w:r>
          </w:p>
        </w:tc>
      </w:tr>
      <w:tr w:rsidR="00D04FA5" w:rsidRPr="007A5BFB" w:rsidTr="00D04FA5">
        <w:trPr>
          <w:trHeight w:val="1415"/>
        </w:trPr>
        <w:tc>
          <w:tcPr>
            <w:tcW w:w="2658" w:type="dxa"/>
            <w:vMerge/>
            <w:tcBorders>
              <w:top w:val="single" w:sz="4" w:space="0" w:color="auto"/>
              <w:left w:val="single" w:sz="8" w:space="0" w:color="000000"/>
              <w:bottom w:val="single" w:sz="4" w:space="0" w:color="auto"/>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Индивидуальные консультации</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педагог-психолог,</w:t>
            </w:r>
            <w:r w:rsidRPr="007A5BFB">
              <w:rPr>
                <w:rFonts w:ascii="Times New Roman" w:hAnsi="Times New Roman" w:cs="Times New Roman"/>
                <w:sz w:val="24"/>
                <w:szCs w:val="24"/>
              </w:rPr>
              <w:br/>
              <w:t>социальные педагоги</w:t>
            </w:r>
            <w:r w:rsidRPr="007A5BFB">
              <w:rPr>
                <w:rFonts w:ascii="Times New Roman" w:hAnsi="Times New Roman" w:cs="Times New Roman"/>
                <w:sz w:val="24"/>
                <w:szCs w:val="24"/>
              </w:rPr>
              <w:br/>
              <w:t>учитель-логопед</w:t>
            </w:r>
          </w:p>
        </w:tc>
      </w:tr>
      <w:tr w:rsidR="00D04FA5" w:rsidRPr="007A5BFB" w:rsidTr="00D04FA5">
        <w:trPr>
          <w:trHeight w:val="1473"/>
        </w:trPr>
        <w:tc>
          <w:tcPr>
            <w:tcW w:w="2658" w:type="dxa"/>
            <w:vMerge/>
            <w:tcBorders>
              <w:top w:val="nil"/>
              <w:left w:val="single" w:sz="8" w:space="0" w:color="000000"/>
              <w:bottom w:val="single" w:sz="4" w:space="0" w:color="auto"/>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Организация совместной работы педагогов и родителей по проведению спортивных соревнований, дней здоровья, походов, экскурсий</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педагог-организатор, педагоги ДО, учителя ФК</w:t>
            </w:r>
          </w:p>
        </w:tc>
      </w:tr>
      <w:tr w:rsidR="00D04FA5" w:rsidRPr="007A5BFB" w:rsidTr="00D04FA5">
        <w:trPr>
          <w:trHeight w:val="609"/>
        </w:trPr>
        <w:tc>
          <w:tcPr>
            <w:tcW w:w="2658" w:type="dxa"/>
            <w:vMerge/>
            <w:tcBorders>
              <w:top w:val="nil"/>
              <w:left w:val="single" w:sz="8" w:space="0" w:color="000000"/>
              <w:bottom w:val="single" w:sz="4" w:space="0" w:color="auto"/>
              <w:right w:val="single" w:sz="8" w:space="0" w:color="auto"/>
            </w:tcBorders>
            <w:vAlign w:val="center"/>
            <w:hideMark/>
          </w:tcPr>
          <w:p w:rsidR="00D04FA5" w:rsidRPr="007A5BFB" w:rsidRDefault="00D04FA5" w:rsidP="00DA6796">
            <w:pPr>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 xml:space="preserve">Выставки научно-методической литературы по </w:t>
            </w:r>
            <w:proofErr w:type="spellStart"/>
            <w:r w:rsidRPr="007A5BFB">
              <w:rPr>
                <w:rFonts w:ascii="Times New Roman" w:hAnsi="Times New Roman" w:cs="Times New Roman"/>
                <w:sz w:val="24"/>
                <w:szCs w:val="24"/>
              </w:rPr>
              <w:t>здоровьесбережению</w:t>
            </w:r>
            <w:proofErr w:type="spellEnd"/>
            <w:r w:rsidRPr="007A5BFB">
              <w:rPr>
                <w:rFonts w:ascii="Times New Roman" w:hAnsi="Times New Roman" w:cs="Times New Roman"/>
                <w:sz w:val="24"/>
                <w:szCs w:val="24"/>
              </w:rPr>
              <w:t>, профилактике заболеваний, вредных привычек, безопасности детей</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Раз в месяц</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Раз в месяц</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Раз в месяц</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библиотекарь,</w:t>
            </w:r>
          </w:p>
          <w:p w:rsidR="00D04FA5" w:rsidRPr="007A5BFB" w:rsidRDefault="00D04FA5" w:rsidP="00DA6796">
            <w:pPr>
              <w:rPr>
                <w:rFonts w:ascii="Times New Roman" w:hAnsi="Times New Roman" w:cs="Times New Roman"/>
                <w:sz w:val="24"/>
                <w:szCs w:val="24"/>
              </w:rPr>
            </w:pPr>
            <w:r w:rsidRPr="007A5BFB">
              <w:rPr>
                <w:rFonts w:ascii="Times New Roman" w:hAnsi="Times New Roman" w:cs="Times New Roman"/>
                <w:sz w:val="24"/>
                <w:szCs w:val="24"/>
              </w:rPr>
              <w:t>социальные педагоги</w:t>
            </w:r>
          </w:p>
        </w:tc>
      </w:tr>
    </w:tbl>
    <w:p w:rsidR="007A5BFB" w:rsidRDefault="007A5BFB" w:rsidP="00DA6796">
      <w:pPr>
        <w:spacing w:after="0"/>
        <w:jc w:val="center"/>
        <w:rPr>
          <w:rFonts w:ascii="Times New Roman" w:hAnsi="Times New Roman" w:cs="Times New Roman"/>
          <w:b/>
          <w:color w:val="C00000"/>
          <w:sz w:val="24"/>
          <w:szCs w:val="24"/>
        </w:rPr>
      </w:pPr>
    </w:p>
    <w:p w:rsidR="007A5BFB" w:rsidRDefault="007A5BFB" w:rsidP="00DA6796">
      <w:pPr>
        <w:spacing w:after="0"/>
        <w:jc w:val="center"/>
        <w:rPr>
          <w:rFonts w:ascii="Times New Roman" w:hAnsi="Times New Roman" w:cs="Times New Roman"/>
          <w:b/>
          <w:color w:val="C00000"/>
          <w:sz w:val="24"/>
          <w:szCs w:val="24"/>
        </w:rPr>
      </w:pPr>
    </w:p>
    <w:p w:rsidR="007A5BFB" w:rsidRDefault="007A5BFB" w:rsidP="00DA6796">
      <w:pPr>
        <w:spacing w:after="0"/>
        <w:jc w:val="center"/>
        <w:rPr>
          <w:rFonts w:ascii="Times New Roman" w:hAnsi="Times New Roman" w:cs="Times New Roman"/>
          <w:b/>
          <w:color w:val="C00000"/>
          <w:sz w:val="24"/>
          <w:szCs w:val="24"/>
        </w:rPr>
      </w:pPr>
    </w:p>
    <w:p w:rsidR="007A5BFB" w:rsidRDefault="007A5BFB" w:rsidP="00DA6796">
      <w:pPr>
        <w:spacing w:after="0"/>
        <w:jc w:val="center"/>
        <w:rPr>
          <w:rFonts w:ascii="Times New Roman" w:hAnsi="Times New Roman" w:cs="Times New Roman"/>
          <w:b/>
          <w:color w:val="C00000"/>
          <w:sz w:val="24"/>
          <w:szCs w:val="24"/>
        </w:rPr>
      </w:pPr>
    </w:p>
    <w:p w:rsidR="007A5BFB" w:rsidRDefault="007A5BFB" w:rsidP="00DA6796">
      <w:pPr>
        <w:spacing w:after="0"/>
        <w:jc w:val="center"/>
        <w:rPr>
          <w:rFonts w:ascii="Times New Roman" w:hAnsi="Times New Roman" w:cs="Times New Roman"/>
          <w:b/>
          <w:color w:val="C00000"/>
          <w:sz w:val="24"/>
          <w:szCs w:val="24"/>
        </w:rPr>
      </w:pPr>
    </w:p>
    <w:p w:rsidR="007A5BFB" w:rsidRDefault="007A5BFB" w:rsidP="00DA6796">
      <w:pPr>
        <w:spacing w:after="0"/>
        <w:jc w:val="center"/>
        <w:rPr>
          <w:rFonts w:ascii="Times New Roman" w:hAnsi="Times New Roman" w:cs="Times New Roman"/>
          <w:b/>
          <w:color w:val="C00000"/>
          <w:sz w:val="24"/>
          <w:szCs w:val="24"/>
        </w:rPr>
      </w:pPr>
    </w:p>
    <w:p w:rsidR="007A5BFB" w:rsidRDefault="007A5BFB" w:rsidP="00DA6796">
      <w:pPr>
        <w:spacing w:after="0"/>
        <w:jc w:val="center"/>
        <w:rPr>
          <w:rFonts w:ascii="Times New Roman" w:hAnsi="Times New Roman" w:cs="Times New Roman"/>
          <w:b/>
          <w:color w:val="C00000"/>
          <w:sz w:val="24"/>
          <w:szCs w:val="24"/>
        </w:rPr>
      </w:pPr>
    </w:p>
    <w:p w:rsidR="007A5BFB" w:rsidRDefault="007A5BFB" w:rsidP="00DA6796">
      <w:pPr>
        <w:spacing w:after="0"/>
        <w:jc w:val="center"/>
        <w:rPr>
          <w:rFonts w:ascii="Times New Roman" w:hAnsi="Times New Roman" w:cs="Times New Roman"/>
          <w:b/>
          <w:color w:val="C00000"/>
          <w:sz w:val="24"/>
          <w:szCs w:val="24"/>
        </w:rPr>
      </w:pPr>
    </w:p>
    <w:p w:rsidR="007A5BFB" w:rsidRDefault="007A5BFB" w:rsidP="00DA6796">
      <w:pPr>
        <w:spacing w:after="0"/>
        <w:jc w:val="center"/>
        <w:rPr>
          <w:rFonts w:ascii="Times New Roman" w:hAnsi="Times New Roman" w:cs="Times New Roman"/>
          <w:b/>
          <w:color w:val="C00000"/>
          <w:sz w:val="24"/>
          <w:szCs w:val="24"/>
        </w:rPr>
      </w:pPr>
    </w:p>
    <w:p w:rsidR="007A5BFB" w:rsidRDefault="007A5BFB" w:rsidP="00DA6796">
      <w:pPr>
        <w:spacing w:after="0"/>
        <w:rPr>
          <w:rFonts w:ascii="Times New Roman" w:hAnsi="Times New Roman" w:cs="Times New Roman"/>
          <w:b/>
          <w:color w:val="C00000"/>
          <w:sz w:val="24"/>
          <w:szCs w:val="24"/>
        </w:rPr>
        <w:sectPr w:rsidR="007A5BFB" w:rsidSect="007A5BFB">
          <w:pgSz w:w="16838" w:h="11906" w:orient="landscape"/>
          <w:pgMar w:top="850" w:right="1134" w:bottom="1701" w:left="1134" w:header="708" w:footer="708" w:gutter="0"/>
          <w:cols w:space="708"/>
          <w:docGrid w:linePitch="360"/>
        </w:sectPr>
      </w:pPr>
    </w:p>
    <w:p w:rsidR="00C5600B" w:rsidRDefault="007D187E" w:rsidP="00DA6796">
      <w:pPr>
        <w:spacing w:after="0"/>
        <w:jc w:val="center"/>
        <w:rPr>
          <w:rFonts w:ascii="Times New Roman" w:hAnsi="Times New Roman" w:cs="Times New Roman"/>
          <w:b/>
          <w:sz w:val="24"/>
          <w:szCs w:val="24"/>
        </w:rPr>
      </w:pPr>
      <w:r w:rsidRPr="00D74826">
        <w:rPr>
          <w:rFonts w:ascii="Times New Roman" w:hAnsi="Times New Roman" w:cs="Times New Roman"/>
          <w:b/>
          <w:sz w:val="24"/>
          <w:szCs w:val="24"/>
        </w:rPr>
        <w:lastRenderedPageBreak/>
        <w:t>2.5. Программа коррекционной работы</w:t>
      </w:r>
      <w:r w:rsidR="00D74826">
        <w:rPr>
          <w:rFonts w:ascii="Times New Roman" w:hAnsi="Times New Roman" w:cs="Times New Roman"/>
          <w:b/>
          <w:sz w:val="24"/>
          <w:szCs w:val="24"/>
        </w:rPr>
        <w:t>.</w:t>
      </w:r>
    </w:p>
    <w:p w:rsidR="00D74826" w:rsidRPr="00D74826" w:rsidRDefault="00D74826" w:rsidP="00DA6796">
      <w:pPr>
        <w:spacing w:after="0"/>
        <w:jc w:val="center"/>
        <w:rPr>
          <w:rFonts w:ascii="Times New Roman" w:hAnsi="Times New Roman" w:cs="Times New Roman"/>
          <w:b/>
          <w:sz w:val="24"/>
          <w:szCs w:val="24"/>
        </w:rPr>
      </w:pPr>
    </w:p>
    <w:p w:rsidR="00C5600B" w:rsidRPr="00D74826" w:rsidRDefault="007D187E" w:rsidP="00DA6796">
      <w:pPr>
        <w:spacing w:after="0"/>
        <w:ind w:firstLine="567"/>
        <w:rPr>
          <w:rFonts w:ascii="Times New Roman" w:hAnsi="Times New Roman" w:cs="Times New Roman"/>
          <w:sz w:val="24"/>
          <w:szCs w:val="24"/>
        </w:rPr>
      </w:pPr>
      <w:r w:rsidRPr="00D74826">
        <w:rPr>
          <w:rFonts w:ascii="Times New Roman" w:hAnsi="Times New Roman" w:cs="Times New Roman"/>
          <w:sz w:val="24"/>
          <w:szCs w:val="24"/>
        </w:rPr>
        <w:t xml:space="preserve">Программа коррекционной работы </w:t>
      </w:r>
      <w:proofErr w:type="gramStart"/>
      <w:r w:rsidRPr="00D74826">
        <w:rPr>
          <w:rFonts w:ascii="Times New Roman" w:hAnsi="Times New Roman" w:cs="Times New Roman"/>
          <w:sz w:val="24"/>
          <w:szCs w:val="24"/>
        </w:rPr>
        <w:t>в соответствии с требованиями Стандарта направлена на создание системы комплексной помощи детям с ограниченными возможностями здоровья в рамках</w:t>
      </w:r>
      <w:proofErr w:type="gramEnd"/>
      <w:r w:rsidRPr="00D74826">
        <w:rPr>
          <w:rFonts w:ascii="Times New Roman" w:hAnsi="Times New Roman" w:cs="Times New Roman"/>
          <w:sz w:val="24"/>
          <w:szCs w:val="24"/>
        </w:rPr>
        <w:t xml:space="preserve"> АООП НОО, коррекцию н</w:t>
      </w:r>
      <w:r w:rsidR="00AE1882" w:rsidRPr="00D74826">
        <w:rPr>
          <w:rFonts w:ascii="Times New Roman" w:hAnsi="Times New Roman" w:cs="Times New Roman"/>
          <w:sz w:val="24"/>
          <w:szCs w:val="24"/>
        </w:rPr>
        <w:t xml:space="preserve">едостатков в физическом и (или) </w:t>
      </w:r>
      <w:r w:rsidRPr="00D74826">
        <w:rPr>
          <w:rFonts w:ascii="Times New Roman" w:hAnsi="Times New Roman" w:cs="Times New Roman"/>
          <w:sz w:val="24"/>
          <w:szCs w:val="24"/>
        </w:rPr>
        <w:t>психическом развитии обучающихся, их социальную адаптацию.</w:t>
      </w:r>
    </w:p>
    <w:p w:rsidR="00C5600B" w:rsidRPr="00D74826" w:rsidRDefault="007D187E" w:rsidP="00DA6796">
      <w:pPr>
        <w:spacing w:after="0"/>
        <w:ind w:firstLine="567"/>
        <w:rPr>
          <w:rFonts w:ascii="Times New Roman" w:hAnsi="Times New Roman" w:cs="Times New Roman"/>
          <w:sz w:val="24"/>
          <w:szCs w:val="24"/>
        </w:rPr>
      </w:pPr>
      <w:r w:rsidRPr="00D74826">
        <w:rPr>
          <w:rFonts w:ascii="Times New Roman" w:hAnsi="Times New Roman" w:cs="Times New Roman"/>
          <w:sz w:val="24"/>
          <w:szCs w:val="24"/>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5600B" w:rsidRPr="00D74826" w:rsidRDefault="007D187E" w:rsidP="00DA6796">
      <w:pPr>
        <w:spacing w:after="0"/>
        <w:ind w:firstLine="567"/>
        <w:rPr>
          <w:rFonts w:ascii="Times New Roman" w:hAnsi="Times New Roman" w:cs="Times New Roman"/>
          <w:sz w:val="24"/>
          <w:szCs w:val="24"/>
        </w:rPr>
      </w:pPr>
      <w:r w:rsidRPr="00D74826">
        <w:rPr>
          <w:rFonts w:ascii="Times New Roman" w:hAnsi="Times New Roman" w:cs="Times New Roman"/>
          <w:sz w:val="24"/>
          <w:szCs w:val="24"/>
        </w:rPr>
        <w:t>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w:t>
      </w:r>
    </w:p>
    <w:p w:rsidR="00C5600B" w:rsidRPr="00D74826" w:rsidRDefault="007D187E" w:rsidP="00DA6796">
      <w:pPr>
        <w:spacing w:after="0"/>
        <w:ind w:firstLine="567"/>
        <w:rPr>
          <w:rFonts w:ascii="Times New Roman" w:hAnsi="Times New Roman" w:cs="Times New Roman"/>
          <w:sz w:val="24"/>
          <w:szCs w:val="24"/>
        </w:rPr>
      </w:pPr>
      <w:r w:rsidRPr="00D74826">
        <w:rPr>
          <w:rFonts w:ascii="Times New Roman" w:hAnsi="Times New Roman" w:cs="Times New Roman"/>
          <w:sz w:val="24"/>
          <w:szCs w:val="24"/>
        </w:rPr>
        <w:t>Установка на педагогическую коррекцию и компенсацию нарушенных функций не исключает необходимости проведения лечебно-оздоровительных мероприятий. Лечебно-оздоровительные мероприятия создают благоприятный фон для мобилизации резервов растущего и развивающегося организма.</w:t>
      </w:r>
    </w:p>
    <w:p w:rsidR="00C5600B" w:rsidRPr="00D74826" w:rsidRDefault="007D187E" w:rsidP="00DA6796">
      <w:pPr>
        <w:spacing w:after="0"/>
        <w:ind w:firstLine="567"/>
        <w:rPr>
          <w:rFonts w:ascii="Times New Roman" w:hAnsi="Times New Roman" w:cs="Times New Roman"/>
          <w:sz w:val="24"/>
          <w:szCs w:val="24"/>
        </w:rPr>
      </w:pPr>
      <w:r w:rsidRPr="00D74826">
        <w:rPr>
          <w:rFonts w:ascii="Times New Roman" w:hAnsi="Times New Roman" w:cs="Times New Roman"/>
          <w:sz w:val="24"/>
          <w:szCs w:val="24"/>
        </w:rPr>
        <w:t>Большое значение в образовательном процессе имеет личность ребенка, его эмоциональное состояние, отношение к себе и окружающим.</w:t>
      </w:r>
    </w:p>
    <w:p w:rsidR="00C5600B" w:rsidRPr="00D74826" w:rsidRDefault="007D187E" w:rsidP="00DA6796">
      <w:pPr>
        <w:spacing w:after="0"/>
        <w:ind w:firstLine="567"/>
        <w:rPr>
          <w:rFonts w:ascii="Times New Roman" w:hAnsi="Times New Roman" w:cs="Times New Roman"/>
          <w:sz w:val="24"/>
          <w:szCs w:val="24"/>
        </w:rPr>
      </w:pPr>
      <w:r w:rsidRPr="00D74826">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5600B" w:rsidRPr="00D74826" w:rsidRDefault="007D187E" w:rsidP="00DA6796">
      <w:pPr>
        <w:spacing w:after="0"/>
        <w:ind w:firstLine="567"/>
        <w:rPr>
          <w:rFonts w:ascii="Times New Roman" w:hAnsi="Times New Roman" w:cs="Times New Roman"/>
          <w:sz w:val="24"/>
          <w:szCs w:val="24"/>
        </w:rPr>
      </w:pPr>
      <w:r w:rsidRPr="00D74826">
        <w:rPr>
          <w:rFonts w:ascii="Times New Roman" w:hAnsi="Times New Roman" w:cs="Times New Roman"/>
          <w:sz w:val="24"/>
          <w:szCs w:val="24"/>
        </w:rPr>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коррекционно-развивающей области.</w:t>
      </w:r>
    </w:p>
    <w:p w:rsidR="007D187E" w:rsidRPr="00D74826" w:rsidRDefault="007D187E" w:rsidP="00DA6796">
      <w:pPr>
        <w:spacing w:after="0"/>
        <w:ind w:firstLine="567"/>
        <w:rPr>
          <w:rFonts w:ascii="Times New Roman" w:hAnsi="Times New Roman" w:cs="Times New Roman"/>
          <w:color w:val="C00000"/>
          <w:sz w:val="24"/>
          <w:szCs w:val="24"/>
        </w:rPr>
      </w:pPr>
      <w:r w:rsidRPr="00D74826">
        <w:rPr>
          <w:rStyle w:val="30pt2"/>
          <w:rFonts w:eastAsiaTheme="minorHAnsi"/>
          <w:bCs w:val="0"/>
          <w:sz w:val="24"/>
          <w:szCs w:val="24"/>
        </w:rPr>
        <w:t>Задачами коррекционной области являются:</w:t>
      </w:r>
    </w:p>
    <w:p w:rsidR="007D187E" w:rsidRPr="00D74826" w:rsidRDefault="007D187E" w:rsidP="00DA6796">
      <w:pPr>
        <w:pStyle w:val="4"/>
        <w:numPr>
          <w:ilvl w:val="0"/>
          <w:numId w:val="5"/>
        </w:numPr>
        <w:shd w:val="clear" w:color="auto" w:fill="auto"/>
        <w:tabs>
          <w:tab w:val="left" w:pos="520"/>
        </w:tabs>
        <w:spacing w:before="0" w:line="276" w:lineRule="auto"/>
        <w:ind w:firstLine="567"/>
        <w:rPr>
          <w:sz w:val="24"/>
          <w:szCs w:val="24"/>
        </w:rPr>
      </w:pPr>
      <w:r w:rsidRPr="00D74826">
        <w:rPr>
          <w:sz w:val="24"/>
          <w:szCs w:val="24"/>
        </w:rPr>
        <w:t>своевременное выявление детей с трудностями адаптации, обусловленными ограниченными возможностями здоровья;</w:t>
      </w:r>
    </w:p>
    <w:p w:rsidR="007D187E" w:rsidRPr="00D74826" w:rsidRDefault="007D187E" w:rsidP="00DA6796">
      <w:pPr>
        <w:pStyle w:val="4"/>
        <w:numPr>
          <w:ilvl w:val="0"/>
          <w:numId w:val="5"/>
        </w:numPr>
        <w:shd w:val="clear" w:color="auto" w:fill="auto"/>
        <w:tabs>
          <w:tab w:val="left" w:pos="520"/>
        </w:tabs>
        <w:spacing w:before="0" w:line="276" w:lineRule="auto"/>
        <w:ind w:firstLine="567"/>
        <w:rPr>
          <w:sz w:val="24"/>
          <w:szCs w:val="24"/>
        </w:rPr>
      </w:pPr>
      <w:r w:rsidRPr="00D74826">
        <w:rPr>
          <w:sz w:val="24"/>
          <w:szCs w:val="24"/>
        </w:rPr>
        <w:t>определение особых образовательных потребностей детей с тяжелыми речевыми нарушениями;</w:t>
      </w:r>
    </w:p>
    <w:p w:rsidR="007D187E" w:rsidRPr="00D74826" w:rsidRDefault="007D187E" w:rsidP="00DA6796">
      <w:pPr>
        <w:pStyle w:val="4"/>
        <w:numPr>
          <w:ilvl w:val="0"/>
          <w:numId w:val="5"/>
        </w:numPr>
        <w:shd w:val="clear" w:color="auto" w:fill="auto"/>
        <w:tabs>
          <w:tab w:val="left" w:pos="520"/>
        </w:tabs>
        <w:spacing w:before="0" w:line="276" w:lineRule="auto"/>
        <w:ind w:firstLine="567"/>
        <w:rPr>
          <w:sz w:val="24"/>
          <w:szCs w:val="24"/>
        </w:rPr>
      </w:pPr>
      <w:r w:rsidRPr="00D74826">
        <w:rPr>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D187E" w:rsidRPr="00D74826" w:rsidRDefault="007D187E" w:rsidP="00DA6796">
      <w:pPr>
        <w:pStyle w:val="4"/>
        <w:numPr>
          <w:ilvl w:val="0"/>
          <w:numId w:val="5"/>
        </w:numPr>
        <w:shd w:val="clear" w:color="auto" w:fill="auto"/>
        <w:tabs>
          <w:tab w:val="left" w:pos="520"/>
        </w:tabs>
        <w:spacing w:before="0" w:line="276" w:lineRule="auto"/>
        <w:ind w:firstLine="567"/>
        <w:rPr>
          <w:sz w:val="24"/>
          <w:szCs w:val="24"/>
        </w:rPr>
      </w:pPr>
      <w:r w:rsidRPr="00D74826">
        <w:rPr>
          <w:sz w:val="24"/>
          <w:szCs w:val="24"/>
        </w:rPr>
        <w:t>создание условий, способствующих освоению детьми с тяжелыми нарушениями АООП НОО и их интеграции в образовательном учреждении;</w:t>
      </w:r>
    </w:p>
    <w:p w:rsidR="007D187E" w:rsidRPr="00D74826" w:rsidRDefault="007D187E" w:rsidP="00DA6796">
      <w:pPr>
        <w:pStyle w:val="4"/>
        <w:numPr>
          <w:ilvl w:val="0"/>
          <w:numId w:val="5"/>
        </w:numPr>
        <w:shd w:val="clear" w:color="auto" w:fill="auto"/>
        <w:tabs>
          <w:tab w:val="left" w:pos="520"/>
        </w:tabs>
        <w:spacing w:before="0" w:line="276" w:lineRule="auto"/>
        <w:ind w:firstLine="567"/>
        <w:rPr>
          <w:sz w:val="24"/>
          <w:szCs w:val="24"/>
        </w:rPr>
      </w:pPr>
      <w:r w:rsidRPr="00D74826">
        <w:rPr>
          <w:sz w:val="24"/>
          <w:szCs w:val="24"/>
        </w:rPr>
        <w:t>осуществление индивидуально ориентированной психолого-медико-педагогической помощи детям с тяжелыми нарушениями речи с учётом ос</w:t>
      </w:r>
      <w:r w:rsidR="00AE1882" w:rsidRPr="00D74826">
        <w:rPr>
          <w:sz w:val="24"/>
          <w:szCs w:val="24"/>
        </w:rPr>
        <w:t xml:space="preserve">обенностей психического и </w:t>
      </w:r>
      <w:r w:rsidRPr="00D74826">
        <w:rPr>
          <w:sz w:val="24"/>
          <w:szCs w:val="24"/>
        </w:rPr>
        <w:lastRenderedPageBreak/>
        <w:t>физического развития, индивидуальных возможностей детей (в соответствии с рекомендациями психолого-медико-педагогической комиссии);</w:t>
      </w:r>
    </w:p>
    <w:p w:rsidR="007D187E" w:rsidRPr="00D74826" w:rsidRDefault="007D187E" w:rsidP="00DA6796">
      <w:pPr>
        <w:pStyle w:val="4"/>
        <w:numPr>
          <w:ilvl w:val="0"/>
          <w:numId w:val="5"/>
        </w:numPr>
        <w:shd w:val="clear" w:color="auto" w:fill="auto"/>
        <w:tabs>
          <w:tab w:val="left" w:pos="520"/>
        </w:tabs>
        <w:spacing w:before="0" w:line="276" w:lineRule="auto"/>
        <w:ind w:firstLine="567"/>
        <w:rPr>
          <w:sz w:val="24"/>
          <w:szCs w:val="24"/>
        </w:rPr>
      </w:pPr>
      <w:r w:rsidRPr="00D74826">
        <w:rPr>
          <w:sz w:val="24"/>
          <w:szCs w:val="24"/>
        </w:rPr>
        <w:t>организация индивидуальных и (или) групповых занятий для детей с тяжелыми нарушениями речи;</w:t>
      </w:r>
    </w:p>
    <w:p w:rsidR="007D187E" w:rsidRPr="00D74826" w:rsidRDefault="007D187E" w:rsidP="00DA6796">
      <w:pPr>
        <w:pStyle w:val="4"/>
        <w:numPr>
          <w:ilvl w:val="0"/>
          <w:numId w:val="5"/>
        </w:numPr>
        <w:shd w:val="clear" w:color="auto" w:fill="auto"/>
        <w:tabs>
          <w:tab w:val="left" w:pos="520"/>
        </w:tabs>
        <w:spacing w:before="0" w:line="276" w:lineRule="auto"/>
        <w:ind w:firstLine="567"/>
        <w:rPr>
          <w:sz w:val="24"/>
          <w:szCs w:val="24"/>
        </w:rPr>
      </w:pPr>
      <w:r w:rsidRPr="00D74826">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D187E" w:rsidRPr="00D74826" w:rsidRDefault="007D187E" w:rsidP="00DA6796">
      <w:pPr>
        <w:pStyle w:val="4"/>
        <w:numPr>
          <w:ilvl w:val="0"/>
          <w:numId w:val="5"/>
        </w:numPr>
        <w:shd w:val="clear" w:color="auto" w:fill="auto"/>
        <w:tabs>
          <w:tab w:val="left" w:pos="520"/>
        </w:tabs>
        <w:spacing w:before="0" w:line="276" w:lineRule="auto"/>
        <w:ind w:firstLine="567"/>
        <w:rPr>
          <w:sz w:val="24"/>
          <w:szCs w:val="24"/>
        </w:rPr>
      </w:pPr>
      <w:r w:rsidRPr="00D74826">
        <w:rPr>
          <w:sz w:val="24"/>
          <w:szCs w:val="24"/>
        </w:rPr>
        <w:t>реализация системы мероприятий по социальной адаптации детей с ограниченными возможностями здоровья;</w:t>
      </w:r>
    </w:p>
    <w:p w:rsidR="00AE1882" w:rsidRPr="00D74826" w:rsidRDefault="007D187E" w:rsidP="00DA6796">
      <w:pPr>
        <w:pStyle w:val="4"/>
        <w:numPr>
          <w:ilvl w:val="0"/>
          <w:numId w:val="5"/>
        </w:numPr>
        <w:shd w:val="clear" w:color="auto" w:fill="auto"/>
        <w:tabs>
          <w:tab w:val="left" w:pos="520"/>
        </w:tabs>
        <w:spacing w:before="0" w:line="276" w:lineRule="auto"/>
        <w:ind w:firstLine="567"/>
        <w:rPr>
          <w:sz w:val="24"/>
          <w:szCs w:val="24"/>
        </w:rPr>
      </w:pPr>
      <w:r w:rsidRPr="00D74826">
        <w:rPr>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AE1882" w:rsidRPr="00D74826" w:rsidRDefault="00AE1882" w:rsidP="00DA6796">
      <w:pPr>
        <w:pStyle w:val="4"/>
        <w:shd w:val="clear" w:color="auto" w:fill="auto"/>
        <w:tabs>
          <w:tab w:val="left" w:pos="520"/>
        </w:tabs>
        <w:spacing w:before="0" w:line="276" w:lineRule="auto"/>
        <w:ind w:firstLine="567"/>
        <w:rPr>
          <w:rStyle w:val="30pt2"/>
          <w:sz w:val="24"/>
          <w:szCs w:val="24"/>
        </w:rPr>
      </w:pPr>
      <w:r w:rsidRPr="00D74826">
        <w:rPr>
          <w:sz w:val="24"/>
          <w:szCs w:val="24"/>
        </w:rPr>
        <w:tab/>
      </w:r>
      <w:r w:rsidR="007D187E" w:rsidRPr="00D74826">
        <w:rPr>
          <w:rStyle w:val="30pt2"/>
          <w:sz w:val="24"/>
          <w:szCs w:val="24"/>
        </w:rPr>
        <w:t>Принципы формирования программы</w:t>
      </w:r>
    </w:p>
    <w:p w:rsidR="00AE1882" w:rsidRPr="00D74826" w:rsidRDefault="00AE1882" w:rsidP="00DA6796">
      <w:pPr>
        <w:pStyle w:val="4"/>
        <w:shd w:val="clear" w:color="auto" w:fill="auto"/>
        <w:tabs>
          <w:tab w:val="left" w:pos="520"/>
        </w:tabs>
        <w:spacing w:before="0" w:line="276" w:lineRule="auto"/>
        <w:ind w:firstLine="567"/>
        <w:rPr>
          <w:sz w:val="24"/>
          <w:szCs w:val="24"/>
        </w:rPr>
      </w:pPr>
      <w:r w:rsidRPr="00D74826">
        <w:rPr>
          <w:rStyle w:val="30pt2"/>
          <w:sz w:val="24"/>
          <w:szCs w:val="24"/>
        </w:rPr>
        <w:tab/>
      </w:r>
      <w:r w:rsidR="007D187E" w:rsidRPr="00D74826">
        <w:rPr>
          <w:rStyle w:val="0pt"/>
          <w:sz w:val="24"/>
          <w:szCs w:val="24"/>
        </w:rPr>
        <w:t>Соблюдение интересов ребёнка.</w:t>
      </w:r>
      <w:r w:rsidR="007D187E" w:rsidRPr="00D74826">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7D187E" w:rsidRPr="00D74826" w:rsidRDefault="00AE1882" w:rsidP="00DA6796">
      <w:pPr>
        <w:pStyle w:val="4"/>
        <w:shd w:val="clear" w:color="auto" w:fill="auto"/>
        <w:tabs>
          <w:tab w:val="left" w:pos="520"/>
        </w:tabs>
        <w:spacing w:before="0" w:line="276" w:lineRule="auto"/>
        <w:ind w:firstLine="567"/>
        <w:rPr>
          <w:sz w:val="24"/>
          <w:szCs w:val="24"/>
        </w:rPr>
      </w:pPr>
      <w:r w:rsidRPr="00D74826">
        <w:rPr>
          <w:rStyle w:val="0pt"/>
          <w:sz w:val="24"/>
          <w:szCs w:val="24"/>
        </w:rPr>
        <w:tab/>
      </w:r>
      <w:r w:rsidR="007D187E" w:rsidRPr="00D74826">
        <w:rPr>
          <w:rStyle w:val="0pt"/>
          <w:sz w:val="24"/>
          <w:szCs w:val="24"/>
        </w:rPr>
        <w:t>Системность.</w:t>
      </w:r>
      <w:r w:rsidR="007D187E" w:rsidRPr="00D74826">
        <w:rPr>
          <w:sz w:val="24"/>
          <w:szCs w:val="24"/>
        </w:rPr>
        <w:t xml:space="preserve"> Принцип обеспечивает единство диагностики, коррекции и развития,</w:t>
      </w:r>
      <w:r w:rsidR="00C5600B" w:rsidRPr="00D74826">
        <w:rPr>
          <w:sz w:val="24"/>
          <w:szCs w:val="24"/>
        </w:rPr>
        <w:t xml:space="preserve"> </w:t>
      </w:r>
      <w:r w:rsidR="007D187E" w:rsidRPr="00D74826">
        <w:rPr>
          <w:sz w:val="24"/>
          <w:szCs w:val="24"/>
        </w:rPr>
        <w:t>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D187E" w:rsidRPr="00D74826" w:rsidRDefault="007D187E" w:rsidP="00DA6796">
      <w:pPr>
        <w:pStyle w:val="4"/>
        <w:shd w:val="clear" w:color="auto" w:fill="auto"/>
        <w:spacing w:before="0" w:line="276" w:lineRule="auto"/>
        <w:ind w:firstLine="567"/>
        <w:rPr>
          <w:sz w:val="24"/>
          <w:szCs w:val="24"/>
        </w:rPr>
      </w:pPr>
      <w:r w:rsidRPr="00D74826">
        <w:rPr>
          <w:rStyle w:val="0pt"/>
          <w:sz w:val="24"/>
          <w:szCs w:val="24"/>
        </w:rPr>
        <w:t>Непрерывность.</w:t>
      </w:r>
      <w:r w:rsidRPr="00D74826">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D187E" w:rsidRPr="00D74826" w:rsidRDefault="007D187E" w:rsidP="00DA6796">
      <w:pPr>
        <w:pStyle w:val="4"/>
        <w:shd w:val="clear" w:color="auto" w:fill="auto"/>
        <w:spacing w:before="0" w:line="276" w:lineRule="auto"/>
        <w:ind w:firstLine="567"/>
        <w:rPr>
          <w:sz w:val="24"/>
          <w:szCs w:val="24"/>
        </w:rPr>
      </w:pPr>
      <w:r w:rsidRPr="00D74826">
        <w:rPr>
          <w:rStyle w:val="0pt"/>
          <w:sz w:val="24"/>
          <w:szCs w:val="24"/>
        </w:rPr>
        <w:t>Вариативность.</w:t>
      </w:r>
      <w:r w:rsidRPr="00D74826">
        <w:rPr>
          <w:sz w:val="24"/>
          <w:szCs w:val="24"/>
        </w:rPr>
        <w:t xml:space="preserve"> Принцип предполагает создание вариативных условий для получения образования детьми, имеющими различные речевые нарушения. </w:t>
      </w:r>
      <w:r w:rsidRPr="00D74826">
        <w:rPr>
          <w:rStyle w:val="0pt"/>
          <w:sz w:val="24"/>
          <w:szCs w:val="24"/>
        </w:rPr>
        <w:t>Рекомендательный характер оказания помощи.</w:t>
      </w:r>
      <w:r w:rsidRPr="00D74826">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7D187E" w:rsidRPr="00D74826" w:rsidRDefault="007D187E" w:rsidP="00DA6796">
      <w:pPr>
        <w:pStyle w:val="32"/>
        <w:shd w:val="clear" w:color="auto" w:fill="auto"/>
        <w:spacing w:after="0" w:line="276" w:lineRule="auto"/>
        <w:ind w:firstLine="567"/>
        <w:jc w:val="both"/>
        <w:rPr>
          <w:sz w:val="24"/>
          <w:szCs w:val="24"/>
        </w:rPr>
      </w:pPr>
      <w:r w:rsidRPr="00D74826">
        <w:rPr>
          <w:rStyle w:val="30pt2"/>
          <w:b/>
          <w:bCs/>
          <w:sz w:val="24"/>
          <w:szCs w:val="24"/>
        </w:rPr>
        <w:t>Направления работы</w:t>
      </w:r>
    </w:p>
    <w:p w:rsidR="007D187E" w:rsidRPr="00D74826" w:rsidRDefault="007D187E" w:rsidP="00DA6796">
      <w:pPr>
        <w:pStyle w:val="4"/>
        <w:shd w:val="clear" w:color="auto" w:fill="auto"/>
        <w:spacing w:before="0" w:line="276" w:lineRule="auto"/>
        <w:ind w:firstLine="567"/>
        <w:rPr>
          <w:sz w:val="24"/>
          <w:szCs w:val="24"/>
        </w:rPr>
      </w:pPr>
      <w:r w:rsidRPr="00D74826">
        <w:rPr>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7D187E" w:rsidRPr="00D74826" w:rsidRDefault="007D187E" w:rsidP="00DA6796">
      <w:pPr>
        <w:pStyle w:val="4"/>
        <w:numPr>
          <w:ilvl w:val="0"/>
          <w:numId w:val="5"/>
        </w:numPr>
        <w:shd w:val="clear" w:color="auto" w:fill="auto"/>
        <w:tabs>
          <w:tab w:val="left" w:pos="521"/>
        </w:tabs>
        <w:spacing w:before="0" w:line="276" w:lineRule="auto"/>
        <w:ind w:firstLine="567"/>
        <w:rPr>
          <w:sz w:val="24"/>
          <w:szCs w:val="24"/>
        </w:rPr>
      </w:pPr>
      <w:r w:rsidRPr="00D74826">
        <w:rPr>
          <w:rStyle w:val="0pt"/>
          <w:sz w:val="24"/>
          <w:szCs w:val="24"/>
        </w:rPr>
        <w:t>диагностическая работа</w:t>
      </w:r>
      <w:r w:rsidRPr="00D74826">
        <w:rPr>
          <w:sz w:val="24"/>
          <w:szCs w:val="24"/>
        </w:rPr>
        <w:t xml:space="preserve"> проведение комплексного </w:t>
      </w:r>
      <w:proofErr w:type="gramStart"/>
      <w:r w:rsidRPr="00D74826">
        <w:rPr>
          <w:sz w:val="24"/>
          <w:szCs w:val="24"/>
        </w:rPr>
        <w:t>обследовании</w:t>
      </w:r>
      <w:proofErr w:type="gramEnd"/>
      <w:r w:rsidRPr="00D74826">
        <w:rPr>
          <w:sz w:val="24"/>
          <w:szCs w:val="24"/>
        </w:rPr>
        <w:t xml:space="preserve"> обучающихся и подготовку рекомендаций по оказанию им психолого-медико-педагогической помощи в условиях образовательного учреждения;</w:t>
      </w:r>
    </w:p>
    <w:p w:rsidR="007D187E" w:rsidRPr="00D74826" w:rsidRDefault="007D187E" w:rsidP="00DA6796">
      <w:pPr>
        <w:pStyle w:val="4"/>
        <w:numPr>
          <w:ilvl w:val="0"/>
          <w:numId w:val="5"/>
        </w:numPr>
        <w:shd w:val="clear" w:color="auto" w:fill="auto"/>
        <w:tabs>
          <w:tab w:val="left" w:pos="521"/>
        </w:tabs>
        <w:spacing w:before="0" w:line="276" w:lineRule="auto"/>
        <w:ind w:firstLine="567"/>
        <w:rPr>
          <w:sz w:val="24"/>
          <w:szCs w:val="24"/>
        </w:rPr>
      </w:pPr>
      <w:r w:rsidRPr="00D74826">
        <w:rPr>
          <w:rStyle w:val="0pt"/>
          <w:sz w:val="24"/>
          <w:szCs w:val="24"/>
        </w:rPr>
        <w:t>коррекционно-развивающая работа</w:t>
      </w:r>
      <w:r w:rsidRPr="00D74826">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тяжелыми нарушениями; способствует формированию универсальных учебных действий </w:t>
      </w:r>
      <w:proofErr w:type="gramStart"/>
      <w:r w:rsidRPr="00D74826">
        <w:rPr>
          <w:sz w:val="24"/>
          <w:szCs w:val="24"/>
        </w:rPr>
        <w:t>у</w:t>
      </w:r>
      <w:proofErr w:type="gramEnd"/>
      <w:r w:rsidRPr="00D74826">
        <w:rPr>
          <w:sz w:val="24"/>
          <w:szCs w:val="24"/>
        </w:rPr>
        <w:t xml:space="preserve"> обучающихся (личностных, регулятивных, познавательных, коммуникативных);</w:t>
      </w:r>
    </w:p>
    <w:p w:rsidR="007D187E" w:rsidRPr="00D74826" w:rsidRDefault="007D187E" w:rsidP="00DA6796">
      <w:pPr>
        <w:pStyle w:val="4"/>
        <w:numPr>
          <w:ilvl w:val="0"/>
          <w:numId w:val="5"/>
        </w:numPr>
        <w:shd w:val="clear" w:color="auto" w:fill="auto"/>
        <w:tabs>
          <w:tab w:val="left" w:pos="521"/>
        </w:tabs>
        <w:spacing w:before="0" w:line="276" w:lineRule="auto"/>
        <w:ind w:firstLine="567"/>
        <w:rPr>
          <w:sz w:val="24"/>
          <w:szCs w:val="24"/>
        </w:rPr>
      </w:pPr>
      <w:r w:rsidRPr="00D74826">
        <w:rPr>
          <w:rStyle w:val="0pt"/>
          <w:sz w:val="24"/>
          <w:szCs w:val="24"/>
        </w:rPr>
        <w:t>консультативная работа</w:t>
      </w:r>
      <w:r w:rsidRPr="00D74826">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w:t>
      </w:r>
      <w:r w:rsidRPr="00D74826">
        <w:rPr>
          <w:sz w:val="24"/>
          <w:szCs w:val="24"/>
        </w:rPr>
        <w:lastRenderedPageBreak/>
        <w:t>коррекции, развития и социализации обучающихся;</w:t>
      </w:r>
    </w:p>
    <w:p w:rsidR="007D187E" w:rsidRPr="00D74826" w:rsidRDefault="007D187E" w:rsidP="00DA6796">
      <w:pPr>
        <w:pStyle w:val="4"/>
        <w:numPr>
          <w:ilvl w:val="0"/>
          <w:numId w:val="5"/>
        </w:numPr>
        <w:shd w:val="clear" w:color="auto" w:fill="auto"/>
        <w:tabs>
          <w:tab w:val="left" w:pos="521"/>
        </w:tabs>
        <w:spacing w:before="0" w:line="276" w:lineRule="auto"/>
        <w:ind w:firstLine="567"/>
        <w:rPr>
          <w:sz w:val="24"/>
          <w:szCs w:val="24"/>
        </w:rPr>
      </w:pPr>
      <w:r w:rsidRPr="00D74826">
        <w:rPr>
          <w:rStyle w:val="0pt"/>
          <w:sz w:val="24"/>
          <w:szCs w:val="24"/>
        </w:rPr>
        <w:t>информационно-просветительская работа</w:t>
      </w:r>
      <w:r w:rsidRPr="00D74826">
        <w:rPr>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D187E" w:rsidRPr="00D74826" w:rsidRDefault="007D187E" w:rsidP="00DA6796">
      <w:pPr>
        <w:pStyle w:val="32"/>
        <w:shd w:val="clear" w:color="auto" w:fill="auto"/>
        <w:spacing w:after="0" w:line="276" w:lineRule="auto"/>
        <w:ind w:firstLine="567"/>
        <w:jc w:val="both"/>
        <w:rPr>
          <w:sz w:val="24"/>
          <w:szCs w:val="24"/>
        </w:rPr>
      </w:pPr>
      <w:r w:rsidRPr="00D74826">
        <w:rPr>
          <w:rStyle w:val="30pt2"/>
          <w:b/>
          <w:bCs/>
          <w:sz w:val="24"/>
          <w:szCs w:val="24"/>
        </w:rPr>
        <w:t>Содержание направлений работы</w:t>
      </w:r>
    </w:p>
    <w:p w:rsidR="007D187E" w:rsidRPr="00D74826" w:rsidRDefault="007D187E" w:rsidP="00DA6796">
      <w:pPr>
        <w:pStyle w:val="41"/>
        <w:shd w:val="clear" w:color="auto" w:fill="auto"/>
        <w:spacing w:line="276" w:lineRule="auto"/>
        <w:ind w:firstLine="567"/>
        <w:rPr>
          <w:sz w:val="24"/>
          <w:szCs w:val="24"/>
        </w:rPr>
      </w:pPr>
      <w:r w:rsidRPr="00D74826">
        <w:rPr>
          <w:rStyle w:val="40pt0"/>
          <w:b/>
          <w:bCs/>
          <w:i/>
          <w:iCs/>
          <w:sz w:val="24"/>
          <w:szCs w:val="24"/>
        </w:rPr>
        <w:t>Диагностическая работа включает:</w:t>
      </w:r>
    </w:p>
    <w:p w:rsidR="007D187E" w:rsidRPr="00D74826" w:rsidRDefault="007D187E" w:rsidP="00DA6796">
      <w:pPr>
        <w:pStyle w:val="4"/>
        <w:numPr>
          <w:ilvl w:val="0"/>
          <w:numId w:val="5"/>
        </w:numPr>
        <w:shd w:val="clear" w:color="auto" w:fill="auto"/>
        <w:tabs>
          <w:tab w:val="left" w:pos="521"/>
        </w:tabs>
        <w:spacing w:before="0" w:line="276" w:lineRule="auto"/>
        <w:ind w:firstLine="567"/>
        <w:rPr>
          <w:sz w:val="24"/>
          <w:szCs w:val="24"/>
        </w:rPr>
      </w:pPr>
      <w:r w:rsidRPr="00D74826">
        <w:rPr>
          <w:sz w:val="24"/>
          <w:szCs w:val="24"/>
        </w:rPr>
        <w:t>своевременное выявление детей, нуждающихся в специализированной помощи;</w:t>
      </w:r>
    </w:p>
    <w:p w:rsidR="007D187E" w:rsidRPr="00D74826" w:rsidRDefault="007D187E" w:rsidP="00DA6796">
      <w:pPr>
        <w:pStyle w:val="4"/>
        <w:numPr>
          <w:ilvl w:val="0"/>
          <w:numId w:val="5"/>
        </w:numPr>
        <w:shd w:val="clear" w:color="auto" w:fill="auto"/>
        <w:tabs>
          <w:tab w:val="left" w:pos="521"/>
        </w:tabs>
        <w:spacing w:before="0" w:line="276" w:lineRule="auto"/>
        <w:ind w:firstLine="567"/>
        <w:rPr>
          <w:sz w:val="24"/>
          <w:szCs w:val="24"/>
        </w:rPr>
      </w:pPr>
      <w:r w:rsidRPr="00D74826">
        <w:rPr>
          <w:sz w:val="24"/>
          <w:szCs w:val="24"/>
        </w:rPr>
        <w:t>раннюю диагностику отклонений в развитии и анализ причин трудностей адаптации;</w:t>
      </w:r>
    </w:p>
    <w:p w:rsidR="007D187E" w:rsidRPr="00D74826" w:rsidRDefault="007D187E" w:rsidP="00DA6796">
      <w:pPr>
        <w:pStyle w:val="4"/>
        <w:numPr>
          <w:ilvl w:val="0"/>
          <w:numId w:val="5"/>
        </w:numPr>
        <w:shd w:val="clear" w:color="auto" w:fill="auto"/>
        <w:tabs>
          <w:tab w:val="left" w:pos="521"/>
        </w:tabs>
        <w:spacing w:before="0" w:line="276" w:lineRule="auto"/>
        <w:ind w:firstLine="567"/>
        <w:rPr>
          <w:sz w:val="24"/>
          <w:szCs w:val="24"/>
        </w:rPr>
      </w:pPr>
      <w:r w:rsidRPr="00D74826">
        <w:rPr>
          <w:sz w:val="24"/>
          <w:szCs w:val="24"/>
        </w:rPr>
        <w:t>комплексный сбор сведений о ребёнке на основании диагностической информации от специалистов разного профиля;</w:t>
      </w:r>
    </w:p>
    <w:p w:rsidR="007D187E" w:rsidRPr="00D74826" w:rsidRDefault="007D187E" w:rsidP="00DA6796">
      <w:pPr>
        <w:pStyle w:val="4"/>
        <w:numPr>
          <w:ilvl w:val="0"/>
          <w:numId w:val="5"/>
        </w:numPr>
        <w:shd w:val="clear" w:color="auto" w:fill="auto"/>
        <w:tabs>
          <w:tab w:val="left" w:pos="521"/>
        </w:tabs>
        <w:spacing w:before="0" w:line="276" w:lineRule="auto"/>
        <w:ind w:firstLine="567"/>
        <w:rPr>
          <w:sz w:val="24"/>
          <w:szCs w:val="24"/>
        </w:rPr>
      </w:pPr>
      <w:r w:rsidRPr="00D74826">
        <w:rPr>
          <w:sz w:val="24"/>
          <w:szCs w:val="24"/>
        </w:rPr>
        <w:t>определение уровня актуального и зоны ближайшего развития обучающегося с тяжелыми нарушениями речи, выявление его резервных возможностей;</w:t>
      </w:r>
    </w:p>
    <w:p w:rsidR="007D187E" w:rsidRPr="00D74826" w:rsidRDefault="007D187E" w:rsidP="00DA6796">
      <w:pPr>
        <w:pStyle w:val="4"/>
        <w:numPr>
          <w:ilvl w:val="0"/>
          <w:numId w:val="5"/>
        </w:numPr>
        <w:shd w:val="clear" w:color="auto" w:fill="auto"/>
        <w:tabs>
          <w:tab w:val="left" w:pos="521"/>
        </w:tabs>
        <w:spacing w:before="0" w:line="276" w:lineRule="auto"/>
        <w:ind w:firstLine="567"/>
        <w:rPr>
          <w:sz w:val="24"/>
          <w:szCs w:val="24"/>
        </w:rPr>
      </w:pPr>
      <w:r w:rsidRPr="00D74826">
        <w:rPr>
          <w:sz w:val="24"/>
          <w:szCs w:val="24"/>
        </w:rPr>
        <w:t>изучение развития эмоционально-волевой сферы и личностных особенностей обучающихся;</w:t>
      </w:r>
    </w:p>
    <w:p w:rsidR="007D187E" w:rsidRPr="00D74826" w:rsidRDefault="007D187E" w:rsidP="00DA6796">
      <w:pPr>
        <w:pStyle w:val="4"/>
        <w:numPr>
          <w:ilvl w:val="0"/>
          <w:numId w:val="5"/>
        </w:numPr>
        <w:shd w:val="clear" w:color="auto" w:fill="auto"/>
        <w:tabs>
          <w:tab w:val="left" w:pos="521"/>
        </w:tabs>
        <w:spacing w:before="0" w:line="276" w:lineRule="auto"/>
        <w:ind w:firstLine="567"/>
        <w:rPr>
          <w:sz w:val="24"/>
          <w:szCs w:val="24"/>
        </w:rPr>
      </w:pPr>
      <w:r w:rsidRPr="00D74826">
        <w:rPr>
          <w:sz w:val="24"/>
          <w:szCs w:val="24"/>
        </w:rPr>
        <w:t>изучение социальной ситуации развития и условий семейного воспитания ребёнка;</w:t>
      </w:r>
    </w:p>
    <w:p w:rsidR="007D187E" w:rsidRPr="00D74826" w:rsidRDefault="007D187E" w:rsidP="00DA6796">
      <w:pPr>
        <w:pStyle w:val="4"/>
        <w:numPr>
          <w:ilvl w:val="0"/>
          <w:numId w:val="5"/>
        </w:numPr>
        <w:shd w:val="clear" w:color="auto" w:fill="auto"/>
        <w:tabs>
          <w:tab w:val="left" w:pos="521"/>
        </w:tabs>
        <w:spacing w:before="0" w:line="276" w:lineRule="auto"/>
        <w:ind w:firstLine="567"/>
        <w:rPr>
          <w:sz w:val="24"/>
          <w:szCs w:val="24"/>
        </w:rPr>
      </w:pPr>
      <w:r w:rsidRPr="00D74826">
        <w:rPr>
          <w:sz w:val="24"/>
          <w:szCs w:val="24"/>
        </w:rPr>
        <w:t>изучение адаптивных возможностей и уровня социализации ребёнка с ограниченными возможностями здоровья;</w:t>
      </w:r>
    </w:p>
    <w:p w:rsidR="007D187E" w:rsidRPr="00D74826" w:rsidRDefault="007D187E" w:rsidP="00DA6796">
      <w:pPr>
        <w:pStyle w:val="4"/>
        <w:numPr>
          <w:ilvl w:val="0"/>
          <w:numId w:val="5"/>
        </w:numPr>
        <w:shd w:val="clear" w:color="auto" w:fill="auto"/>
        <w:tabs>
          <w:tab w:val="left" w:pos="521"/>
        </w:tabs>
        <w:spacing w:before="0" w:line="276" w:lineRule="auto"/>
        <w:ind w:firstLine="567"/>
        <w:rPr>
          <w:sz w:val="24"/>
          <w:szCs w:val="24"/>
        </w:rPr>
      </w:pPr>
      <w:r w:rsidRPr="00D74826">
        <w:rPr>
          <w:sz w:val="24"/>
          <w:szCs w:val="24"/>
        </w:rPr>
        <w:t>системный разносторонний контроль специалистов за уровнем и динамикой развития ребёнка;</w:t>
      </w:r>
    </w:p>
    <w:p w:rsidR="007D187E" w:rsidRPr="00D74826" w:rsidRDefault="007D187E" w:rsidP="00DA6796">
      <w:pPr>
        <w:pStyle w:val="4"/>
        <w:numPr>
          <w:ilvl w:val="0"/>
          <w:numId w:val="5"/>
        </w:numPr>
        <w:shd w:val="clear" w:color="auto" w:fill="auto"/>
        <w:tabs>
          <w:tab w:val="left" w:pos="521"/>
        </w:tabs>
        <w:spacing w:before="0" w:line="276" w:lineRule="auto"/>
        <w:ind w:firstLine="567"/>
        <w:rPr>
          <w:sz w:val="24"/>
          <w:szCs w:val="24"/>
        </w:rPr>
      </w:pPr>
      <w:r w:rsidRPr="00D74826">
        <w:rPr>
          <w:sz w:val="24"/>
          <w:szCs w:val="24"/>
        </w:rPr>
        <w:t>анализ успешности коррекционно-развивающей работы.</w:t>
      </w:r>
    </w:p>
    <w:p w:rsidR="007D187E" w:rsidRPr="00D74826" w:rsidRDefault="007D187E" w:rsidP="00DA6796">
      <w:pPr>
        <w:pStyle w:val="41"/>
        <w:shd w:val="clear" w:color="auto" w:fill="auto"/>
        <w:spacing w:line="276" w:lineRule="auto"/>
        <w:ind w:firstLine="567"/>
        <w:rPr>
          <w:sz w:val="24"/>
          <w:szCs w:val="24"/>
        </w:rPr>
      </w:pPr>
      <w:r w:rsidRPr="00D74826">
        <w:rPr>
          <w:rStyle w:val="40pt0"/>
          <w:b/>
          <w:bCs/>
          <w:i/>
          <w:iCs/>
          <w:sz w:val="24"/>
          <w:szCs w:val="24"/>
        </w:rPr>
        <w:t>Коррекционно-развивающая работа включает:</w:t>
      </w:r>
    </w:p>
    <w:p w:rsidR="007D187E" w:rsidRPr="00D74826" w:rsidRDefault="007D187E" w:rsidP="00DA6796">
      <w:pPr>
        <w:pStyle w:val="4"/>
        <w:numPr>
          <w:ilvl w:val="0"/>
          <w:numId w:val="5"/>
        </w:numPr>
        <w:shd w:val="clear" w:color="auto" w:fill="auto"/>
        <w:tabs>
          <w:tab w:val="left" w:pos="522"/>
        </w:tabs>
        <w:spacing w:before="0" w:line="276" w:lineRule="auto"/>
        <w:ind w:firstLine="567"/>
        <w:rPr>
          <w:sz w:val="24"/>
          <w:szCs w:val="24"/>
        </w:rPr>
      </w:pPr>
      <w:r w:rsidRPr="00D74826">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7D187E" w:rsidRPr="00D74826" w:rsidRDefault="007D187E" w:rsidP="00DA6796">
      <w:pPr>
        <w:pStyle w:val="4"/>
        <w:numPr>
          <w:ilvl w:val="0"/>
          <w:numId w:val="5"/>
        </w:numPr>
        <w:shd w:val="clear" w:color="auto" w:fill="auto"/>
        <w:tabs>
          <w:tab w:val="left" w:pos="522"/>
        </w:tabs>
        <w:spacing w:before="0" w:line="276" w:lineRule="auto"/>
        <w:ind w:firstLine="567"/>
        <w:rPr>
          <w:sz w:val="24"/>
          <w:szCs w:val="24"/>
        </w:rPr>
      </w:pPr>
      <w:r w:rsidRPr="00D74826">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D187E" w:rsidRPr="00D74826" w:rsidRDefault="007D187E" w:rsidP="00DA6796">
      <w:pPr>
        <w:pStyle w:val="4"/>
        <w:numPr>
          <w:ilvl w:val="0"/>
          <w:numId w:val="5"/>
        </w:numPr>
        <w:shd w:val="clear" w:color="auto" w:fill="auto"/>
        <w:tabs>
          <w:tab w:val="left" w:pos="522"/>
        </w:tabs>
        <w:spacing w:before="0" w:line="276" w:lineRule="auto"/>
        <w:ind w:firstLine="567"/>
        <w:rPr>
          <w:sz w:val="24"/>
          <w:szCs w:val="24"/>
        </w:rPr>
      </w:pPr>
      <w:r w:rsidRPr="00D74826">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D187E" w:rsidRPr="00D74826" w:rsidRDefault="007D187E" w:rsidP="00DA6796">
      <w:pPr>
        <w:pStyle w:val="4"/>
        <w:numPr>
          <w:ilvl w:val="0"/>
          <w:numId w:val="5"/>
        </w:numPr>
        <w:shd w:val="clear" w:color="auto" w:fill="auto"/>
        <w:tabs>
          <w:tab w:val="left" w:pos="522"/>
        </w:tabs>
        <w:spacing w:before="0" w:line="276" w:lineRule="auto"/>
        <w:ind w:firstLine="567"/>
        <w:rPr>
          <w:sz w:val="24"/>
          <w:szCs w:val="24"/>
        </w:rPr>
      </w:pPr>
      <w:r w:rsidRPr="00D74826">
        <w:rPr>
          <w:sz w:val="24"/>
          <w:szCs w:val="24"/>
        </w:rPr>
        <w:t>коррекцию и развитие высших психических функций;</w:t>
      </w:r>
    </w:p>
    <w:p w:rsidR="007D187E" w:rsidRPr="00D74826" w:rsidRDefault="007D187E" w:rsidP="00DA6796">
      <w:pPr>
        <w:pStyle w:val="4"/>
        <w:numPr>
          <w:ilvl w:val="0"/>
          <w:numId w:val="5"/>
        </w:numPr>
        <w:shd w:val="clear" w:color="auto" w:fill="auto"/>
        <w:tabs>
          <w:tab w:val="left" w:pos="522"/>
        </w:tabs>
        <w:spacing w:before="0" w:line="276" w:lineRule="auto"/>
        <w:ind w:firstLine="567"/>
        <w:rPr>
          <w:sz w:val="24"/>
          <w:szCs w:val="24"/>
        </w:rPr>
      </w:pPr>
      <w:r w:rsidRPr="00D74826">
        <w:rPr>
          <w:sz w:val="24"/>
          <w:szCs w:val="24"/>
        </w:rPr>
        <w:t xml:space="preserve">развитие эмоционально-волевой и личностной сферы ребёнка и </w:t>
      </w:r>
      <w:proofErr w:type="spellStart"/>
      <w:r w:rsidRPr="00D74826">
        <w:rPr>
          <w:sz w:val="24"/>
          <w:szCs w:val="24"/>
        </w:rPr>
        <w:t>психокоррекцию</w:t>
      </w:r>
      <w:proofErr w:type="spellEnd"/>
      <w:r w:rsidRPr="00D74826">
        <w:rPr>
          <w:sz w:val="24"/>
          <w:szCs w:val="24"/>
        </w:rPr>
        <w:t xml:space="preserve"> его поведения;</w:t>
      </w:r>
    </w:p>
    <w:p w:rsidR="007D187E" w:rsidRPr="00D74826" w:rsidRDefault="007D187E" w:rsidP="00DA6796">
      <w:pPr>
        <w:pStyle w:val="4"/>
        <w:numPr>
          <w:ilvl w:val="0"/>
          <w:numId w:val="5"/>
        </w:numPr>
        <w:shd w:val="clear" w:color="auto" w:fill="auto"/>
        <w:tabs>
          <w:tab w:val="left" w:pos="522"/>
        </w:tabs>
        <w:spacing w:before="0" w:line="276" w:lineRule="auto"/>
        <w:ind w:firstLine="567"/>
        <w:rPr>
          <w:sz w:val="24"/>
          <w:szCs w:val="24"/>
        </w:rPr>
      </w:pPr>
      <w:r w:rsidRPr="00D74826">
        <w:rPr>
          <w:sz w:val="24"/>
          <w:szCs w:val="24"/>
        </w:rPr>
        <w:t>социальную защиту ребёнка в случае неблагоприятных условий жизни при психотравмирующих обстоятельствах.</w:t>
      </w:r>
    </w:p>
    <w:p w:rsidR="007D187E" w:rsidRPr="00D74826" w:rsidRDefault="007D187E" w:rsidP="00DA6796">
      <w:pPr>
        <w:pStyle w:val="41"/>
        <w:shd w:val="clear" w:color="auto" w:fill="auto"/>
        <w:spacing w:line="276" w:lineRule="auto"/>
        <w:ind w:firstLine="567"/>
        <w:rPr>
          <w:sz w:val="24"/>
          <w:szCs w:val="24"/>
        </w:rPr>
      </w:pPr>
      <w:r w:rsidRPr="00D74826">
        <w:rPr>
          <w:rStyle w:val="40pt0"/>
          <w:b/>
          <w:bCs/>
          <w:i/>
          <w:iCs/>
          <w:sz w:val="24"/>
          <w:szCs w:val="24"/>
        </w:rPr>
        <w:t>Консультативная работа включает:</w:t>
      </w:r>
    </w:p>
    <w:p w:rsidR="007D187E" w:rsidRPr="00D74826" w:rsidRDefault="007D187E" w:rsidP="00DA6796">
      <w:pPr>
        <w:pStyle w:val="4"/>
        <w:numPr>
          <w:ilvl w:val="0"/>
          <w:numId w:val="5"/>
        </w:numPr>
        <w:shd w:val="clear" w:color="auto" w:fill="auto"/>
        <w:tabs>
          <w:tab w:val="left" w:pos="522"/>
        </w:tabs>
        <w:spacing w:before="0" w:line="276" w:lineRule="auto"/>
        <w:ind w:firstLine="567"/>
        <w:rPr>
          <w:sz w:val="24"/>
          <w:szCs w:val="24"/>
        </w:rPr>
      </w:pPr>
      <w:proofErr w:type="gramStart"/>
      <w:r w:rsidRPr="00D74826">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7D187E" w:rsidRPr="00D74826" w:rsidRDefault="007D187E" w:rsidP="00DA6796">
      <w:pPr>
        <w:pStyle w:val="4"/>
        <w:numPr>
          <w:ilvl w:val="0"/>
          <w:numId w:val="5"/>
        </w:numPr>
        <w:shd w:val="clear" w:color="auto" w:fill="auto"/>
        <w:tabs>
          <w:tab w:val="left" w:pos="522"/>
        </w:tabs>
        <w:spacing w:before="0" w:line="276" w:lineRule="auto"/>
        <w:ind w:firstLine="567"/>
        <w:rPr>
          <w:sz w:val="24"/>
          <w:szCs w:val="24"/>
        </w:rPr>
      </w:pPr>
      <w:r w:rsidRPr="00D74826">
        <w:rPr>
          <w:sz w:val="24"/>
          <w:szCs w:val="24"/>
        </w:rPr>
        <w:t xml:space="preserve">консультирование специалистами педагогов по выбору индивидуально ориентированных методов и приёмов работы с </w:t>
      </w:r>
      <w:proofErr w:type="gramStart"/>
      <w:r w:rsidRPr="00D74826">
        <w:rPr>
          <w:sz w:val="24"/>
          <w:szCs w:val="24"/>
        </w:rPr>
        <w:t>обучающимся</w:t>
      </w:r>
      <w:proofErr w:type="gramEnd"/>
      <w:r w:rsidRPr="00D74826">
        <w:rPr>
          <w:sz w:val="24"/>
          <w:szCs w:val="24"/>
        </w:rPr>
        <w:t xml:space="preserve"> с ограниченными возможностями здоровья;</w:t>
      </w:r>
    </w:p>
    <w:p w:rsidR="007D187E" w:rsidRPr="00D74826" w:rsidRDefault="007D187E" w:rsidP="00DA6796">
      <w:pPr>
        <w:pStyle w:val="4"/>
        <w:numPr>
          <w:ilvl w:val="0"/>
          <w:numId w:val="5"/>
        </w:numPr>
        <w:shd w:val="clear" w:color="auto" w:fill="auto"/>
        <w:tabs>
          <w:tab w:val="left" w:pos="522"/>
        </w:tabs>
        <w:spacing w:before="0" w:line="276" w:lineRule="auto"/>
        <w:ind w:firstLine="567"/>
        <w:rPr>
          <w:sz w:val="24"/>
          <w:szCs w:val="24"/>
        </w:rPr>
      </w:pPr>
      <w:r w:rsidRPr="00D74826">
        <w:rPr>
          <w:sz w:val="24"/>
          <w:szCs w:val="24"/>
        </w:rPr>
        <w:lastRenderedPageBreak/>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D187E" w:rsidRPr="00D74826" w:rsidRDefault="007D187E" w:rsidP="00DA6796">
      <w:pPr>
        <w:pStyle w:val="41"/>
        <w:shd w:val="clear" w:color="auto" w:fill="auto"/>
        <w:spacing w:line="276" w:lineRule="auto"/>
        <w:ind w:firstLine="567"/>
        <w:rPr>
          <w:sz w:val="24"/>
          <w:szCs w:val="24"/>
        </w:rPr>
      </w:pPr>
      <w:r w:rsidRPr="00D74826">
        <w:rPr>
          <w:rStyle w:val="40pt0"/>
          <w:b/>
          <w:bCs/>
          <w:i/>
          <w:iCs/>
          <w:sz w:val="24"/>
          <w:szCs w:val="24"/>
        </w:rPr>
        <w:t>Информационно-просветительская работа предусматривает:</w:t>
      </w:r>
    </w:p>
    <w:p w:rsidR="007D187E" w:rsidRPr="00D74826" w:rsidRDefault="007D187E" w:rsidP="00DA6796">
      <w:pPr>
        <w:pStyle w:val="4"/>
        <w:numPr>
          <w:ilvl w:val="0"/>
          <w:numId w:val="5"/>
        </w:numPr>
        <w:shd w:val="clear" w:color="auto" w:fill="auto"/>
        <w:tabs>
          <w:tab w:val="left" w:pos="522"/>
        </w:tabs>
        <w:spacing w:before="0" w:line="276" w:lineRule="auto"/>
        <w:ind w:firstLine="567"/>
        <w:rPr>
          <w:sz w:val="24"/>
          <w:szCs w:val="24"/>
        </w:rPr>
      </w:pPr>
      <w:proofErr w:type="gramStart"/>
      <w:r w:rsidRPr="00D74826">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7D187E" w:rsidRPr="00D74826" w:rsidRDefault="007D187E" w:rsidP="00DA6796">
      <w:pPr>
        <w:pStyle w:val="4"/>
        <w:numPr>
          <w:ilvl w:val="0"/>
          <w:numId w:val="5"/>
        </w:numPr>
        <w:shd w:val="clear" w:color="auto" w:fill="auto"/>
        <w:tabs>
          <w:tab w:val="left" w:pos="522"/>
        </w:tabs>
        <w:spacing w:before="0" w:line="276" w:lineRule="auto"/>
        <w:ind w:firstLine="567"/>
        <w:rPr>
          <w:sz w:val="24"/>
          <w:szCs w:val="24"/>
        </w:rPr>
      </w:pPr>
      <w:r w:rsidRPr="00D74826">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D187E" w:rsidRPr="00D74826" w:rsidRDefault="007D187E" w:rsidP="00DA6796">
      <w:pPr>
        <w:pStyle w:val="32"/>
        <w:shd w:val="clear" w:color="auto" w:fill="auto"/>
        <w:spacing w:after="0" w:line="276" w:lineRule="auto"/>
        <w:ind w:firstLine="567"/>
        <w:jc w:val="both"/>
        <w:rPr>
          <w:sz w:val="24"/>
          <w:szCs w:val="24"/>
        </w:rPr>
      </w:pPr>
      <w:r w:rsidRPr="00D74826">
        <w:rPr>
          <w:rStyle w:val="30pt2"/>
          <w:b/>
          <w:bCs/>
          <w:sz w:val="24"/>
          <w:szCs w:val="24"/>
        </w:rPr>
        <w:t>Этапы реализации программы</w:t>
      </w:r>
    </w:p>
    <w:p w:rsidR="007D187E" w:rsidRPr="00D74826" w:rsidRDefault="007D187E" w:rsidP="00DA6796">
      <w:pPr>
        <w:pStyle w:val="4"/>
        <w:shd w:val="clear" w:color="auto" w:fill="auto"/>
        <w:spacing w:before="0" w:line="276" w:lineRule="auto"/>
        <w:ind w:firstLine="567"/>
        <w:rPr>
          <w:sz w:val="24"/>
          <w:szCs w:val="24"/>
        </w:rPr>
      </w:pPr>
      <w:r w:rsidRPr="00D74826">
        <w:rPr>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D74826">
        <w:rPr>
          <w:sz w:val="24"/>
          <w:szCs w:val="24"/>
        </w:rPr>
        <w:t>дезорганизующих</w:t>
      </w:r>
      <w:proofErr w:type="spellEnd"/>
      <w:r w:rsidRPr="00D74826">
        <w:rPr>
          <w:sz w:val="24"/>
          <w:szCs w:val="24"/>
        </w:rPr>
        <w:t xml:space="preserve"> факторов.</w:t>
      </w:r>
    </w:p>
    <w:p w:rsidR="007D187E" w:rsidRPr="00D74826" w:rsidRDefault="007D187E" w:rsidP="00DA6796">
      <w:pPr>
        <w:pStyle w:val="4"/>
        <w:shd w:val="clear" w:color="auto" w:fill="auto"/>
        <w:spacing w:before="0" w:line="276" w:lineRule="auto"/>
        <w:ind w:firstLine="567"/>
        <w:rPr>
          <w:sz w:val="24"/>
          <w:szCs w:val="24"/>
        </w:rPr>
      </w:pPr>
      <w:r w:rsidRPr="00D74826">
        <w:rPr>
          <w:rStyle w:val="0pt"/>
          <w:sz w:val="24"/>
          <w:szCs w:val="24"/>
        </w:rPr>
        <w:t>Этап сбора и анализа информации</w:t>
      </w:r>
      <w:r w:rsidRPr="00D74826">
        <w:rPr>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7D187E" w:rsidRPr="00D74826" w:rsidRDefault="007D187E" w:rsidP="00DA6796">
      <w:pPr>
        <w:pStyle w:val="4"/>
        <w:shd w:val="clear" w:color="auto" w:fill="auto"/>
        <w:spacing w:before="0" w:line="276" w:lineRule="auto"/>
        <w:ind w:firstLine="567"/>
        <w:rPr>
          <w:sz w:val="24"/>
          <w:szCs w:val="24"/>
        </w:rPr>
      </w:pPr>
      <w:r w:rsidRPr="00D74826">
        <w:rPr>
          <w:rStyle w:val="0pt"/>
          <w:sz w:val="24"/>
          <w:szCs w:val="24"/>
        </w:rPr>
        <w:t>Этап планирования, организации, координации</w:t>
      </w:r>
      <w:r w:rsidRPr="00D74826">
        <w:rPr>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7D187E" w:rsidRPr="00D74826" w:rsidRDefault="007D187E" w:rsidP="00DA6796">
      <w:pPr>
        <w:pStyle w:val="4"/>
        <w:shd w:val="clear" w:color="auto" w:fill="auto"/>
        <w:spacing w:before="0" w:line="276" w:lineRule="auto"/>
        <w:ind w:firstLine="567"/>
        <w:rPr>
          <w:sz w:val="24"/>
          <w:szCs w:val="24"/>
        </w:rPr>
      </w:pPr>
      <w:r w:rsidRPr="00D74826">
        <w:rPr>
          <w:rStyle w:val="0pt"/>
          <w:sz w:val="24"/>
          <w:szCs w:val="24"/>
        </w:rPr>
        <w:t>Этап диагностики коррекционно-развивающей образовательной среды</w:t>
      </w:r>
      <w:r w:rsidRPr="00D74826">
        <w:rPr>
          <w:sz w:val="24"/>
          <w:szCs w:val="24"/>
        </w:rPr>
        <w:t xml:space="preserve"> (</w:t>
      </w:r>
      <w:proofErr w:type="spellStart"/>
      <w:r w:rsidRPr="00D74826">
        <w:rPr>
          <w:sz w:val="24"/>
          <w:szCs w:val="24"/>
        </w:rPr>
        <w:t>контрольно</w:t>
      </w:r>
      <w:r w:rsidRPr="00D74826">
        <w:rPr>
          <w:sz w:val="24"/>
          <w:szCs w:val="24"/>
        </w:rPr>
        <w:softHyphen/>
        <w:t>диагностическая</w:t>
      </w:r>
      <w:proofErr w:type="spellEnd"/>
      <w:r w:rsidRPr="00D74826">
        <w:rPr>
          <w:sz w:val="24"/>
          <w:szCs w:val="24"/>
        </w:rPr>
        <w:t xml:space="preserve"> деятельность). Результатом является констатация соответствия</w:t>
      </w:r>
    </w:p>
    <w:p w:rsidR="007D187E" w:rsidRPr="00D74826" w:rsidRDefault="007D187E" w:rsidP="00DA6796">
      <w:pPr>
        <w:pStyle w:val="4"/>
        <w:shd w:val="clear" w:color="auto" w:fill="auto"/>
        <w:spacing w:before="0" w:line="276" w:lineRule="auto"/>
        <w:ind w:firstLine="567"/>
        <w:rPr>
          <w:sz w:val="24"/>
          <w:szCs w:val="24"/>
        </w:rPr>
      </w:pPr>
      <w:r w:rsidRPr="00D74826">
        <w:rPr>
          <w:sz w:val="24"/>
          <w:szCs w:val="24"/>
        </w:rPr>
        <w:t>созданных условий и выбранных коррекционно-развивающих и образовательных программ особым образовательным потребностям ребёнка.</w:t>
      </w:r>
    </w:p>
    <w:p w:rsidR="00CC5A59" w:rsidRPr="00D74826" w:rsidRDefault="007D187E" w:rsidP="00DA6796">
      <w:pPr>
        <w:pStyle w:val="4"/>
        <w:shd w:val="clear" w:color="auto" w:fill="auto"/>
        <w:spacing w:before="0" w:line="276" w:lineRule="auto"/>
        <w:ind w:firstLine="567"/>
        <w:rPr>
          <w:sz w:val="24"/>
          <w:szCs w:val="24"/>
        </w:rPr>
      </w:pPr>
      <w:r w:rsidRPr="00D74826">
        <w:rPr>
          <w:rStyle w:val="0pt"/>
          <w:sz w:val="24"/>
          <w:szCs w:val="24"/>
        </w:rPr>
        <w:t>Этап регуляции и корректировки</w:t>
      </w:r>
      <w:r w:rsidRPr="00D74826">
        <w:rPr>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C5A59" w:rsidRPr="00D74826" w:rsidRDefault="00C5600B" w:rsidP="00DA6796">
      <w:pPr>
        <w:spacing w:after="0"/>
        <w:ind w:firstLine="567"/>
        <w:jc w:val="center"/>
        <w:rPr>
          <w:rFonts w:ascii="Times New Roman" w:hAnsi="Times New Roman" w:cs="Times New Roman"/>
          <w:b/>
          <w:color w:val="C00000"/>
          <w:sz w:val="24"/>
          <w:szCs w:val="24"/>
        </w:rPr>
      </w:pPr>
      <w:r w:rsidRPr="00D74826">
        <w:rPr>
          <w:rFonts w:ascii="Times New Roman" w:hAnsi="Times New Roman" w:cs="Times New Roman"/>
          <w:b/>
          <w:sz w:val="24"/>
          <w:szCs w:val="24"/>
        </w:rPr>
        <w:t xml:space="preserve">Психолого-медико-педагогическое </w:t>
      </w:r>
      <w:r w:rsidRPr="00D74826">
        <w:rPr>
          <w:rFonts w:ascii="Times New Roman" w:hAnsi="Times New Roman" w:cs="Times New Roman"/>
          <w:b/>
          <w:iCs/>
          <w:sz w:val="24"/>
          <w:szCs w:val="24"/>
        </w:rPr>
        <w:t>сопровождение</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b/>
          <w:i/>
          <w:iCs/>
          <w:sz w:val="24"/>
          <w:szCs w:val="24"/>
        </w:rPr>
        <w:t xml:space="preserve">В адаптированной образовательной программе </w:t>
      </w:r>
      <w:r w:rsidR="00C5600B" w:rsidRPr="00D74826">
        <w:rPr>
          <w:rFonts w:ascii="Times New Roman" w:hAnsi="Times New Roman" w:cs="Times New Roman"/>
          <w:b/>
          <w:i/>
          <w:sz w:val="24"/>
          <w:szCs w:val="24"/>
        </w:rPr>
        <w:t xml:space="preserve"> </w:t>
      </w:r>
      <w:r w:rsidRPr="00D74826">
        <w:rPr>
          <w:rFonts w:ascii="Times New Roman" w:hAnsi="Times New Roman" w:cs="Times New Roman"/>
          <w:b/>
          <w:i/>
          <w:sz w:val="24"/>
          <w:szCs w:val="24"/>
        </w:rPr>
        <w:t>психолого</w:t>
      </w:r>
      <w:r w:rsidR="00C5600B" w:rsidRPr="00D74826">
        <w:rPr>
          <w:rFonts w:ascii="Times New Roman" w:hAnsi="Times New Roman" w:cs="Times New Roman"/>
          <w:b/>
          <w:i/>
          <w:sz w:val="24"/>
          <w:szCs w:val="24"/>
        </w:rPr>
        <w:t>-медико</w:t>
      </w:r>
      <w:r w:rsidRPr="00D74826">
        <w:rPr>
          <w:rFonts w:ascii="Times New Roman" w:hAnsi="Times New Roman" w:cs="Times New Roman"/>
          <w:b/>
          <w:i/>
          <w:sz w:val="24"/>
          <w:szCs w:val="24"/>
        </w:rPr>
        <w:t xml:space="preserve">-педагогическое </w:t>
      </w:r>
      <w:r w:rsidRPr="00D74826">
        <w:rPr>
          <w:rFonts w:ascii="Times New Roman" w:hAnsi="Times New Roman" w:cs="Times New Roman"/>
          <w:b/>
          <w:i/>
          <w:iCs/>
          <w:sz w:val="24"/>
          <w:szCs w:val="24"/>
        </w:rPr>
        <w:t>сопровождение</w:t>
      </w:r>
      <w:r w:rsidRPr="00D74826">
        <w:rPr>
          <w:rFonts w:ascii="Times New Roman" w:hAnsi="Times New Roman" w:cs="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В основе сопровождения лежит единство четырёх </w:t>
      </w:r>
      <w:r w:rsidRPr="00D74826">
        <w:rPr>
          <w:rFonts w:ascii="Times New Roman" w:hAnsi="Times New Roman" w:cs="Times New Roman"/>
          <w:b/>
          <w:i/>
          <w:iCs/>
          <w:sz w:val="24"/>
          <w:szCs w:val="24"/>
        </w:rPr>
        <w:t>функций</w:t>
      </w:r>
      <w:r w:rsidRPr="00D74826">
        <w:rPr>
          <w:rFonts w:ascii="Times New Roman" w:hAnsi="Times New Roman" w:cs="Times New Roman"/>
          <w:i/>
          <w:iCs/>
          <w:sz w:val="24"/>
          <w:szCs w:val="24"/>
        </w:rPr>
        <w:t>:</w:t>
      </w:r>
      <w:r w:rsidRPr="00D74826">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b/>
          <w:i/>
          <w:sz w:val="24"/>
          <w:szCs w:val="24"/>
        </w:rPr>
        <w:lastRenderedPageBreak/>
        <w:t>Основными принципами сопровождения</w:t>
      </w:r>
      <w:r w:rsidRPr="00D74826">
        <w:rPr>
          <w:rFonts w:ascii="Times New Roman" w:hAnsi="Times New Roman" w:cs="Times New Roman"/>
          <w:sz w:val="24"/>
          <w:szCs w:val="24"/>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w:t>
      </w:r>
      <w:proofErr w:type="spellStart"/>
      <w:r w:rsidRPr="00D74826">
        <w:rPr>
          <w:rFonts w:ascii="Times New Roman" w:hAnsi="Times New Roman" w:cs="Times New Roman"/>
          <w:sz w:val="24"/>
          <w:szCs w:val="24"/>
        </w:rPr>
        <w:t>мультидисциплинарность</w:t>
      </w:r>
      <w:proofErr w:type="spellEnd"/>
      <w:r w:rsidRPr="00D74826">
        <w:rPr>
          <w:rFonts w:ascii="Times New Roman" w:hAnsi="Times New Roman" w:cs="Times New Roman"/>
          <w:sz w:val="24"/>
          <w:szCs w:val="24"/>
        </w:rPr>
        <w:t xml:space="preserve"> (комплексный подход) сопровождения.</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b/>
          <w:i/>
          <w:iCs/>
          <w:sz w:val="24"/>
          <w:szCs w:val="24"/>
        </w:rPr>
        <w:t xml:space="preserve">Основная цель сопровождения </w:t>
      </w:r>
      <w:r w:rsidRPr="00D74826">
        <w:rPr>
          <w:rFonts w:ascii="Times New Roman" w:hAnsi="Times New Roman" w:cs="Times New Roman"/>
          <w:b/>
          <w:bCs/>
          <w:sz w:val="24"/>
          <w:szCs w:val="24"/>
        </w:rPr>
        <w:t>-</w:t>
      </w:r>
      <w:r w:rsidRPr="00D74826">
        <w:rPr>
          <w:rFonts w:ascii="Times New Roman" w:hAnsi="Times New Roman" w:cs="Times New Roman"/>
          <w:sz w:val="24"/>
          <w:szCs w:val="24"/>
        </w:rPr>
        <w:t xml:space="preserve"> оказание помощи в решении проблем. </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Задачи сопровождения</w:t>
      </w:r>
      <w:r w:rsidRPr="00D74826">
        <w:rPr>
          <w:rFonts w:ascii="Times New Roman"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b/>
          <w:i/>
          <w:iCs/>
          <w:sz w:val="24"/>
          <w:szCs w:val="24"/>
        </w:rPr>
        <w:t>Организационно-управленческой формой сопровождения</w:t>
      </w:r>
      <w:r w:rsidRPr="00D74826">
        <w:rPr>
          <w:rFonts w:ascii="Times New Roman" w:hAnsi="Times New Roman" w:cs="Times New Roman"/>
          <w:sz w:val="24"/>
          <w:szCs w:val="24"/>
        </w:rPr>
        <w:t xml:space="preserve"> является медико-психолого-педагогический консилиум. Его главные </w:t>
      </w:r>
      <w:r w:rsidRPr="00D74826">
        <w:rPr>
          <w:rFonts w:ascii="Times New Roman" w:hAnsi="Times New Roman" w:cs="Times New Roman"/>
          <w:b/>
          <w:sz w:val="24"/>
          <w:szCs w:val="24"/>
        </w:rPr>
        <w:t xml:space="preserve">задачи: </w:t>
      </w:r>
      <w:r w:rsidRPr="00D74826">
        <w:rPr>
          <w:rFonts w:ascii="Times New Roman"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C5A59" w:rsidRPr="00D74826" w:rsidRDefault="00CC5A59" w:rsidP="00DA6796">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В школе создана служба, осуществляющая психолого - медико-педагогическое сопровождение детей с ЗПР, которая ведет ребенка  на протяжении всего периода его обучения. В </w:t>
      </w:r>
      <w:r w:rsidRPr="00D74826">
        <w:rPr>
          <w:rFonts w:ascii="Times New Roman" w:eastAsia="Times New Roman" w:hAnsi="Times New Roman" w:cs="Times New Roman"/>
          <w:bCs/>
          <w:sz w:val="24"/>
          <w:szCs w:val="24"/>
        </w:rPr>
        <w:t>службу сопровождения</w:t>
      </w:r>
      <w:r w:rsidRPr="00D74826">
        <w:rPr>
          <w:rFonts w:ascii="Times New Roman" w:eastAsia="Times New Roman" w:hAnsi="Times New Roman" w:cs="Times New Roman"/>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w:t>
      </w:r>
      <w:proofErr w:type="gramStart"/>
      <w:r w:rsidRPr="00D74826">
        <w:rPr>
          <w:rFonts w:ascii="Times New Roman" w:eastAsia="Times New Roman" w:hAnsi="Times New Roman" w:cs="Times New Roman"/>
          <w:sz w:val="24"/>
          <w:szCs w:val="24"/>
        </w:rPr>
        <w:t>-м</w:t>
      </w:r>
      <w:proofErr w:type="gramEnd"/>
      <w:r w:rsidRPr="00D74826">
        <w:rPr>
          <w:rFonts w:ascii="Times New Roman" w:eastAsia="Times New Roman" w:hAnsi="Times New Roman" w:cs="Times New Roman"/>
          <w:sz w:val="24"/>
          <w:szCs w:val="24"/>
        </w:rPr>
        <w:t xml:space="preserve">едико-педагогическом консилиуме. </w:t>
      </w:r>
    </w:p>
    <w:p w:rsidR="00CC5A59" w:rsidRPr="00D74826" w:rsidRDefault="00CC5A59" w:rsidP="00DA6796">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Перевод в классы для детей с задержкой  психического развития  осуществляется </w:t>
      </w:r>
      <w:hyperlink r:id="rId11" w:tgtFrame="_blank" w:history="1">
        <w:r w:rsidRPr="00D74826">
          <w:rPr>
            <w:rFonts w:ascii="Times New Roman" w:eastAsia="Times New Roman" w:hAnsi="Times New Roman" w:cs="Times New Roman"/>
            <w:sz w:val="24"/>
            <w:szCs w:val="24"/>
          </w:rPr>
          <w:t xml:space="preserve">на основе заключения </w:t>
        </w:r>
      </w:hyperlink>
      <w:r w:rsidRPr="00D74826">
        <w:rPr>
          <w:rFonts w:ascii="Times New Roman" w:eastAsia="Times New Roman" w:hAnsi="Times New Roman" w:cs="Times New Roman"/>
          <w:sz w:val="24"/>
          <w:szCs w:val="24"/>
        </w:rPr>
        <w:t xml:space="preserve"> районной межведомственной психолого-медико-педагогической </w:t>
      </w:r>
      <w:r w:rsidR="00AE1882" w:rsidRPr="00D74826">
        <w:rPr>
          <w:rFonts w:ascii="Times New Roman" w:eastAsia="Times New Roman" w:hAnsi="Times New Roman" w:cs="Times New Roman"/>
          <w:sz w:val="24"/>
          <w:szCs w:val="24"/>
        </w:rPr>
        <w:t>комиссии</w:t>
      </w:r>
      <w:r w:rsidRPr="00D74826">
        <w:rPr>
          <w:rFonts w:ascii="Times New Roman" w:eastAsia="Times New Roman" w:hAnsi="Times New Roman" w:cs="Times New Roman"/>
          <w:sz w:val="24"/>
          <w:szCs w:val="24"/>
        </w:rPr>
        <w:t>,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детей с ЗПР.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CC5A59" w:rsidRPr="00D74826" w:rsidRDefault="00CC5A59" w:rsidP="00DA6796">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Приоритетным направлением деятельности </w:t>
      </w:r>
      <w:r w:rsidRPr="00D74826">
        <w:rPr>
          <w:rFonts w:ascii="Times New Roman" w:eastAsia="Times New Roman" w:hAnsi="Times New Roman" w:cs="Times New Roman"/>
          <w:bCs/>
          <w:sz w:val="24"/>
          <w:szCs w:val="24"/>
        </w:rPr>
        <w:t>службы сопровождения</w:t>
      </w:r>
      <w:r w:rsidRPr="00D74826">
        <w:rPr>
          <w:rFonts w:ascii="Times New Roman" w:eastAsia="Times New Roman" w:hAnsi="Times New Roman" w:cs="Times New Roman"/>
          <w:sz w:val="24"/>
          <w:szCs w:val="24"/>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w:t>
      </w:r>
      <w:proofErr w:type="spellStart"/>
      <w:r w:rsidRPr="00D74826">
        <w:rPr>
          <w:rFonts w:ascii="Times New Roman" w:eastAsia="Times New Roman" w:hAnsi="Times New Roman" w:cs="Times New Roman"/>
          <w:sz w:val="24"/>
          <w:szCs w:val="24"/>
        </w:rPr>
        <w:t>дезадаптации</w:t>
      </w:r>
      <w:proofErr w:type="spellEnd"/>
      <w:r w:rsidRPr="00D74826">
        <w:rPr>
          <w:rFonts w:ascii="Times New Roman" w:eastAsia="Times New Roman" w:hAnsi="Times New Roman" w:cs="Times New Roman"/>
          <w:sz w:val="24"/>
          <w:szCs w:val="24"/>
        </w:rPr>
        <w:t>),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CC5A59" w:rsidRPr="00D74826" w:rsidRDefault="00CC5A59" w:rsidP="00DA6796">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Основными направлениями работы </w:t>
      </w:r>
      <w:r w:rsidRPr="00D74826">
        <w:rPr>
          <w:rFonts w:ascii="Times New Roman" w:eastAsia="Times New Roman" w:hAnsi="Times New Roman" w:cs="Times New Roman"/>
          <w:bCs/>
          <w:sz w:val="24"/>
          <w:szCs w:val="24"/>
        </w:rPr>
        <w:t>службы сопровождения в течение всего периода обучения являются</w:t>
      </w:r>
      <w:r w:rsidRPr="00D74826">
        <w:rPr>
          <w:rFonts w:ascii="Times New Roman" w:eastAsia="Times New Roman" w:hAnsi="Times New Roman" w:cs="Times New Roman"/>
          <w:sz w:val="24"/>
          <w:szCs w:val="24"/>
        </w:rPr>
        <w:t xml:space="preserve">: </w:t>
      </w:r>
    </w:p>
    <w:p w:rsidR="00CC5A59" w:rsidRPr="00D74826" w:rsidRDefault="00CC5A59" w:rsidP="00DA6796">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CC5A59" w:rsidRPr="00D74826" w:rsidRDefault="00CC5A59" w:rsidP="00DA6796">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2. Аналитическая работа.</w:t>
      </w:r>
    </w:p>
    <w:p w:rsidR="00CC5A59" w:rsidRPr="00D74826" w:rsidRDefault="00CC5A59" w:rsidP="00DA6796">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CC5A59" w:rsidRPr="00D74826" w:rsidRDefault="00CC5A59" w:rsidP="00DA6796">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lastRenderedPageBreak/>
        <w:t>4. Консультативная работа с педагогами, учащимися и родителями.</w:t>
      </w:r>
    </w:p>
    <w:p w:rsidR="00CC5A59" w:rsidRPr="00D74826" w:rsidRDefault="00CC5A59" w:rsidP="00DA6796">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CC5A59" w:rsidRPr="00D74826" w:rsidRDefault="00CC5A59" w:rsidP="00DA6796">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CC5A59" w:rsidRPr="00D74826" w:rsidRDefault="00CC5A59" w:rsidP="00DA6796">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CC5A59" w:rsidRPr="00D74826" w:rsidRDefault="00CC5A59" w:rsidP="00DA6796">
      <w:pPr>
        <w:spacing w:after="0"/>
        <w:ind w:firstLine="567"/>
        <w:jc w:val="both"/>
        <w:rPr>
          <w:rFonts w:ascii="Times New Roman" w:eastAsia="Times New Roman" w:hAnsi="Times New Roman" w:cs="Times New Roman"/>
          <w:sz w:val="24"/>
          <w:szCs w:val="24"/>
        </w:rPr>
      </w:pPr>
      <w:proofErr w:type="gramStart"/>
      <w:r w:rsidRPr="00D74826">
        <w:rPr>
          <w:rFonts w:ascii="Times New Roman" w:eastAsia="Times New Roman" w:hAnsi="Times New Roman" w:cs="Times New Roman"/>
          <w:sz w:val="24"/>
          <w:szCs w:val="24"/>
        </w:rPr>
        <w:t>Важное значение</w:t>
      </w:r>
      <w:proofErr w:type="gramEnd"/>
      <w:r w:rsidRPr="00D74826">
        <w:rPr>
          <w:rFonts w:ascii="Times New Roman" w:eastAsia="Times New Roman" w:hAnsi="Times New Roman" w:cs="Times New Roman"/>
          <w:sz w:val="24"/>
          <w:szCs w:val="24"/>
        </w:rPr>
        <w:t xml:space="preserve">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CC5A59" w:rsidRPr="00D74826" w:rsidRDefault="00CC5A59" w:rsidP="00DA6796">
      <w:pPr>
        <w:shd w:val="clear" w:color="auto" w:fill="FFFFFF"/>
        <w:autoSpaceDE w:val="0"/>
        <w:autoSpaceDN w:val="0"/>
        <w:adjustRightInd w:val="0"/>
        <w:spacing w:after="0"/>
        <w:jc w:val="center"/>
        <w:rPr>
          <w:rFonts w:ascii="Times New Roman" w:eastAsia="Times New Roman" w:hAnsi="Times New Roman" w:cs="Times New Roman"/>
          <w:b/>
          <w:bCs/>
          <w:sz w:val="24"/>
          <w:szCs w:val="24"/>
        </w:rPr>
      </w:pPr>
      <w:r w:rsidRPr="00D74826">
        <w:rPr>
          <w:rFonts w:ascii="Times New Roman" w:eastAsia="Times New Roman" w:hAnsi="Times New Roman" w:cs="Times New Roman"/>
          <w:b/>
          <w:bCs/>
          <w:sz w:val="24"/>
          <w:szCs w:val="24"/>
        </w:rPr>
        <w:t xml:space="preserve">Система </w:t>
      </w:r>
    </w:p>
    <w:p w:rsidR="00CC5A59" w:rsidRPr="00D74826" w:rsidRDefault="00CC5A59" w:rsidP="00DA6796">
      <w:pPr>
        <w:shd w:val="clear" w:color="auto" w:fill="FFFFFF"/>
        <w:autoSpaceDE w:val="0"/>
        <w:autoSpaceDN w:val="0"/>
        <w:adjustRightInd w:val="0"/>
        <w:spacing w:after="0"/>
        <w:jc w:val="center"/>
        <w:rPr>
          <w:rFonts w:ascii="Times New Roman" w:eastAsia="Times New Roman" w:hAnsi="Times New Roman" w:cs="Times New Roman"/>
          <w:b/>
          <w:spacing w:val="2"/>
          <w:sz w:val="24"/>
          <w:szCs w:val="24"/>
        </w:rPr>
      </w:pPr>
      <w:r w:rsidRPr="00D74826">
        <w:rPr>
          <w:rFonts w:ascii="Times New Roman" w:eastAsia="Times New Roman" w:hAnsi="Times New Roman" w:cs="Times New Roman"/>
          <w:b/>
          <w:bCs/>
          <w:sz w:val="24"/>
          <w:szCs w:val="24"/>
        </w:rPr>
        <w:t>комплексного психолого – социально – педа</w:t>
      </w:r>
      <w:r w:rsidR="00D74826">
        <w:rPr>
          <w:rFonts w:ascii="Times New Roman" w:eastAsia="Times New Roman" w:hAnsi="Times New Roman" w:cs="Times New Roman"/>
          <w:b/>
          <w:bCs/>
          <w:sz w:val="24"/>
          <w:szCs w:val="24"/>
        </w:rPr>
        <w:t>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2268"/>
        <w:gridCol w:w="2552"/>
        <w:gridCol w:w="2941"/>
      </w:tblGrid>
      <w:tr w:rsidR="00CC5A59" w:rsidRPr="00F97B01" w:rsidTr="00982BD2">
        <w:tc>
          <w:tcPr>
            <w:tcW w:w="710" w:type="dxa"/>
          </w:tcPr>
          <w:p w:rsidR="00CC5A59" w:rsidRPr="00F97B01" w:rsidRDefault="00CC5A59" w:rsidP="00DA6796">
            <w:pPr>
              <w:shd w:val="clear" w:color="auto" w:fill="FFFFFF"/>
              <w:autoSpaceDE w:val="0"/>
              <w:autoSpaceDN w:val="0"/>
              <w:adjustRightInd w:val="0"/>
              <w:spacing w:after="0"/>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Классы</w:t>
            </w:r>
          </w:p>
        </w:tc>
        <w:tc>
          <w:tcPr>
            <w:tcW w:w="1275" w:type="dxa"/>
          </w:tcPr>
          <w:p w:rsidR="00CC5A59" w:rsidRPr="00F97B01" w:rsidRDefault="00CC5A59" w:rsidP="00DA6796">
            <w:pPr>
              <w:shd w:val="clear" w:color="auto" w:fill="FFFFFF"/>
              <w:autoSpaceDE w:val="0"/>
              <w:autoSpaceDN w:val="0"/>
              <w:adjustRightInd w:val="0"/>
              <w:spacing w:after="0"/>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Подструктуры личности</w:t>
            </w:r>
          </w:p>
        </w:tc>
        <w:tc>
          <w:tcPr>
            <w:tcW w:w="2268" w:type="dxa"/>
          </w:tcPr>
          <w:p w:rsidR="00CC5A59" w:rsidRPr="00F97B01" w:rsidRDefault="00CC5A59" w:rsidP="00DA6796">
            <w:pPr>
              <w:shd w:val="clear" w:color="auto" w:fill="FFFFFF"/>
              <w:autoSpaceDE w:val="0"/>
              <w:autoSpaceDN w:val="0"/>
              <w:adjustRightInd w:val="0"/>
              <w:spacing w:after="0"/>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Направления коррекционной работы</w:t>
            </w:r>
          </w:p>
        </w:tc>
        <w:tc>
          <w:tcPr>
            <w:tcW w:w="2552" w:type="dxa"/>
          </w:tcPr>
          <w:p w:rsidR="00CC5A59" w:rsidRPr="00F97B01" w:rsidRDefault="00CC5A59" w:rsidP="00DA6796">
            <w:pPr>
              <w:shd w:val="clear" w:color="auto" w:fill="FFFFFF"/>
              <w:autoSpaceDE w:val="0"/>
              <w:autoSpaceDN w:val="0"/>
              <w:adjustRightInd w:val="0"/>
              <w:spacing w:after="0"/>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Классный</w:t>
            </w:r>
          </w:p>
          <w:p w:rsidR="00CC5A59" w:rsidRPr="00F97B01" w:rsidRDefault="00CC5A59" w:rsidP="00DA6796">
            <w:pPr>
              <w:shd w:val="clear" w:color="auto" w:fill="FFFFFF"/>
              <w:autoSpaceDE w:val="0"/>
              <w:autoSpaceDN w:val="0"/>
              <w:adjustRightInd w:val="0"/>
              <w:spacing w:after="0"/>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руководитель</w:t>
            </w:r>
          </w:p>
        </w:tc>
        <w:tc>
          <w:tcPr>
            <w:tcW w:w="2941" w:type="dxa"/>
          </w:tcPr>
          <w:p w:rsidR="00CC5A59" w:rsidRPr="00F97B01" w:rsidRDefault="00CC5A59" w:rsidP="00DA6796">
            <w:pPr>
              <w:shd w:val="clear" w:color="auto" w:fill="FFFFFF"/>
              <w:autoSpaceDE w:val="0"/>
              <w:autoSpaceDN w:val="0"/>
              <w:adjustRightInd w:val="0"/>
              <w:spacing w:after="0"/>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Педагог-психолог</w:t>
            </w:r>
          </w:p>
        </w:tc>
      </w:tr>
      <w:tr w:rsidR="00CC5A59" w:rsidRPr="00F36C0F" w:rsidTr="00982BD2">
        <w:tc>
          <w:tcPr>
            <w:tcW w:w="710"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1</w:t>
            </w:r>
          </w:p>
        </w:tc>
        <w:tc>
          <w:tcPr>
            <w:tcW w:w="1275" w:type="dxa"/>
          </w:tcPr>
          <w:p w:rsidR="00CC5A59" w:rsidRPr="00F36C0F" w:rsidRDefault="00F97B01" w:rsidP="00DA6796">
            <w:pPr>
              <w:shd w:val="clear" w:color="auto" w:fill="FFFFFF"/>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w:t>
            </w:r>
            <w:r w:rsidR="00CC5A59" w:rsidRPr="00F36C0F">
              <w:rPr>
                <w:rFonts w:ascii="Times New Roman" w:eastAsia="Times New Roman" w:hAnsi="Times New Roman" w:cs="Times New Roman"/>
                <w:sz w:val="24"/>
                <w:szCs w:val="24"/>
              </w:rPr>
              <w:t>ально -</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типологические особенности личности</w:t>
            </w:r>
          </w:p>
        </w:tc>
        <w:tc>
          <w:tcPr>
            <w:tcW w:w="2268"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Дисгармония развития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Нестабиль</w:t>
            </w:r>
            <w:r w:rsidRPr="00F36C0F">
              <w:rPr>
                <w:rFonts w:ascii="Times New Roman" w:eastAsia="Times New Roman" w:hAnsi="Times New Roman" w:cs="Times New Roman"/>
                <w:sz w:val="24"/>
                <w:szCs w:val="24"/>
              </w:rPr>
              <w:softHyphen/>
              <w:t>ность и ри</w:t>
            </w:r>
            <w:r w:rsidRPr="00F36C0F">
              <w:rPr>
                <w:rFonts w:ascii="Times New Roman" w:eastAsia="Times New Roman" w:hAnsi="Times New Roman" w:cs="Times New Roman"/>
                <w:sz w:val="24"/>
                <w:szCs w:val="24"/>
              </w:rPr>
              <w:softHyphen/>
              <w:t>гидность нервной сис</w:t>
            </w:r>
            <w:r w:rsidRPr="00F36C0F">
              <w:rPr>
                <w:rFonts w:ascii="Times New Roman" w:eastAsia="Times New Roman" w:hAnsi="Times New Roman" w:cs="Times New Roman"/>
                <w:sz w:val="24"/>
                <w:szCs w:val="24"/>
              </w:rPr>
              <w:softHyphen/>
              <w:t>темы</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Неразвитость произволь</w:t>
            </w:r>
            <w:r w:rsidRPr="00F36C0F">
              <w:rPr>
                <w:rFonts w:ascii="Times New Roman" w:eastAsia="Times New Roman" w:hAnsi="Times New Roman" w:cs="Times New Roman"/>
                <w:sz w:val="24"/>
                <w:szCs w:val="24"/>
              </w:rPr>
              <w:softHyphen/>
              <w:t>ности психи</w:t>
            </w:r>
            <w:r w:rsidRPr="00F36C0F">
              <w:rPr>
                <w:rFonts w:ascii="Times New Roman" w:eastAsia="Times New Roman" w:hAnsi="Times New Roman" w:cs="Times New Roman"/>
                <w:sz w:val="24"/>
                <w:szCs w:val="24"/>
              </w:rPr>
              <w:softHyphen/>
              <w:t>ческих про</w:t>
            </w:r>
            <w:r w:rsidRPr="00F36C0F">
              <w:rPr>
                <w:rFonts w:ascii="Times New Roman" w:eastAsia="Times New Roman" w:hAnsi="Times New Roman" w:cs="Times New Roman"/>
                <w:sz w:val="24"/>
                <w:szCs w:val="24"/>
              </w:rPr>
              <w:softHyphen/>
              <w:t>цессов в сравнении со сверстниками</w:t>
            </w:r>
          </w:p>
        </w:tc>
        <w:tc>
          <w:tcPr>
            <w:tcW w:w="2552"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Понимание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Сочувствие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Снятие напряжения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Рационализация </w:t>
            </w:r>
            <w:proofErr w:type="spellStart"/>
            <w:r w:rsidRPr="00F36C0F">
              <w:rPr>
                <w:rFonts w:ascii="Times New Roman" w:eastAsia="Times New Roman" w:hAnsi="Times New Roman" w:cs="Times New Roman"/>
                <w:sz w:val="24"/>
                <w:szCs w:val="24"/>
              </w:rPr>
              <w:t>воспитательно</w:t>
            </w:r>
            <w:proofErr w:type="spellEnd"/>
            <w:r w:rsidRPr="00F36C0F">
              <w:rPr>
                <w:rFonts w:ascii="Times New Roman" w:eastAsia="Times New Roman" w:hAnsi="Times New Roman" w:cs="Times New Roman"/>
                <w:sz w:val="24"/>
                <w:szCs w:val="24"/>
              </w:rPr>
              <w:t>-об</w:t>
            </w:r>
            <w:r w:rsidRPr="00F36C0F">
              <w:rPr>
                <w:rFonts w:ascii="Times New Roman" w:eastAsia="Times New Roman" w:hAnsi="Times New Roman" w:cs="Times New Roman"/>
                <w:sz w:val="24"/>
                <w:szCs w:val="24"/>
              </w:rPr>
              <w:softHyphen/>
              <w:t>разовательного про</w:t>
            </w:r>
            <w:r w:rsidRPr="00F36C0F">
              <w:rPr>
                <w:rFonts w:ascii="Times New Roman" w:eastAsia="Times New Roman" w:hAnsi="Times New Roman" w:cs="Times New Roman"/>
                <w:sz w:val="24"/>
                <w:szCs w:val="24"/>
              </w:rPr>
              <w:softHyphen/>
              <w:t>цесса</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Выравнивание куль</w:t>
            </w:r>
            <w:r w:rsidRPr="00F36C0F">
              <w:rPr>
                <w:rFonts w:ascii="Times New Roman" w:eastAsia="Times New Roman" w:hAnsi="Times New Roman" w:cs="Times New Roman"/>
                <w:sz w:val="24"/>
                <w:szCs w:val="24"/>
              </w:rPr>
              <w:softHyphen/>
              <w:t>турно-образо</w:t>
            </w:r>
            <w:r w:rsidRPr="00F36C0F">
              <w:rPr>
                <w:rFonts w:ascii="Times New Roman" w:eastAsia="Times New Roman" w:hAnsi="Times New Roman" w:cs="Times New Roman"/>
                <w:sz w:val="24"/>
                <w:szCs w:val="24"/>
              </w:rPr>
              <w:softHyphen/>
              <w:t>вательных возмож</w:t>
            </w:r>
            <w:r w:rsidRPr="00F36C0F">
              <w:rPr>
                <w:rFonts w:ascii="Times New Roman" w:eastAsia="Times New Roman" w:hAnsi="Times New Roman" w:cs="Times New Roman"/>
                <w:sz w:val="24"/>
                <w:szCs w:val="24"/>
              </w:rPr>
              <w:softHyphen/>
              <w:t>ностей детей</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Личностная пер</w:t>
            </w:r>
            <w:r w:rsidRPr="00F36C0F">
              <w:rPr>
                <w:rFonts w:ascii="Times New Roman" w:eastAsia="Times New Roman" w:hAnsi="Times New Roman" w:cs="Times New Roman"/>
                <w:sz w:val="24"/>
                <w:szCs w:val="24"/>
              </w:rPr>
              <w:softHyphen/>
              <w:t>спектива</w:t>
            </w:r>
          </w:p>
        </w:tc>
        <w:tc>
          <w:tcPr>
            <w:tcW w:w="2941"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двига</w:t>
            </w:r>
            <w:r w:rsidRPr="00F36C0F">
              <w:rPr>
                <w:rFonts w:ascii="Times New Roman" w:eastAsia="Times New Roman" w:hAnsi="Times New Roman" w:cs="Times New Roman"/>
                <w:sz w:val="24"/>
                <w:szCs w:val="24"/>
              </w:rPr>
              <w:softHyphen/>
              <w:t>тельной сфере.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позна</w:t>
            </w:r>
            <w:r w:rsidRPr="00F36C0F">
              <w:rPr>
                <w:rFonts w:ascii="Times New Roman" w:eastAsia="Times New Roman" w:hAnsi="Times New Roman" w:cs="Times New Roman"/>
                <w:sz w:val="24"/>
                <w:szCs w:val="24"/>
              </w:rPr>
              <w:softHyphen/>
              <w:t>вательной сфере.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эмо</w:t>
            </w:r>
            <w:r w:rsidRPr="00F36C0F">
              <w:rPr>
                <w:rFonts w:ascii="Times New Roman" w:eastAsia="Times New Roman" w:hAnsi="Times New Roman" w:cs="Times New Roman"/>
                <w:sz w:val="24"/>
                <w:szCs w:val="24"/>
              </w:rPr>
              <w:softHyphen/>
              <w:t>циональной сфере.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обще</w:t>
            </w:r>
            <w:r w:rsidRPr="00F36C0F">
              <w:rPr>
                <w:rFonts w:ascii="Times New Roman" w:eastAsia="Times New Roman" w:hAnsi="Times New Roman" w:cs="Times New Roman"/>
                <w:sz w:val="24"/>
                <w:szCs w:val="24"/>
              </w:rPr>
              <w:softHyphen/>
              <w:t>нии и поведении</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Когнитивная трени</w:t>
            </w:r>
            <w:r w:rsidRPr="00F36C0F">
              <w:rPr>
                <w:rFonts w:ascii="Times New Roman" w:eastAsia="Times New Roman" w:hAnsi="Times New Roman" w:cs="Times New Roman"/>
                <w:sz w:val="24"/>
                <w:szCs w:val="24"/>
              </w:rPr>
              <w:softHyphen/>
              <w:t>ровка</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Систематическая десенсибилизация</w:t>
            </w:r>
          </w:p>
        </w:tc>
      </w:tr>
      <w:tr w:rsidR="00CC5A59" w:rsidRPr="00F36C0F" w:rsidTr="00982BD2">
        <w:tc>
          <w:tcPr>
            <w:tcW w:w="710"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2</w:t>
            </w:r>
          </w:p>
        </w:tc>
        <w:tc>
          <w:tcPr>
            <w:tcW w:w="1275"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Свойства субъекта общения</w:t>
            </w:r>
          </w:p>
        </w:tc>
        <w:tc>
          <w:tcPr>
            <w:tcW w:w="2268"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Высокая тре</w:t>
            </w:r>
            <w:r w:rsidRPr="00F36C0F">
              <w:rPr>
                <w:rFonts w:ascii="Times New Roman" w:eastAsia="Times New Roman" w:hAnsi="Times New Roman" w:cs="Times New Roman"/>
                <w:sz w:val="24"/>
                <w:szCs w:val="24"/>
              </w:rPr>
              <w:softHyphen/>
              <w:t>вожность</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Слабая соци</w:t>
            </w:r>
            <w:r w:rsidRPr="00F36C0F">
              <w:rPr>
                <w:rFonts w:ascii="Times New Roman" w:eastAsia="Times New Roman" w:hAnsi="Times New Roman" w:cs="Times New Roman"/>
                <w:sz w:val="24"/>
                <w:szCs w:val="24"/>
              </w:rPr>
              <w:softHyphen/>
              <w:t>альная реф</w:t>
            </w:r>
            <w:r w:rsidRPr="00F36C0F">
              <w:rPr>
                <w:rFonts w:ascii="Times New Roman" w:eastAsia="Times New Roman" w:hAnsi="Times New Roman" w:cs="Times New Roman"/>
                <w:sz w:val="24"/>
                <w:szCs w:val="24"/>
              </w:rPr>
              <w:softHyphen/>
              <w:t>лексия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Трудности общения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Неадекватное поведение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Низкий со</w:t>
            </w:r>
            <w:r w:rsidRPr="00F36C0F">
              <w:rPr>
                <w:rFonts w:ascii="Times New Roman" w:eastAsia="Times New Roman" w:hAnsi="Times New Roman" w:cs="Times New Roman"/>
                <w:sz w:val="24"/>
                <w:szCs w:val="24"/>
              </w:rPr>
              <w:softHyphen/>
              <w:t>циальный статус</w:t>
            </w:r>
          </w:p>
        </w:tc>
        <w:tc>
          <w:tcPr>
            <w:tcW w:w="2552"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Доверие к личности ребенка</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Формирование ре</w:t>
            </w:r>
            <w:r w:rsidRPr="00F36C0F">
              <w:rPr>
                <w:rFonts w:ascii="Times New Roman" w:eastAsia="Times New Roman" w:hAnsi="Times New Roman" w:cs="Times New Roman"/>
                <w:sz w:val="24"/>
                <w:szCs w:val="24"/>
              </w:rPr>
              <w:softHyphen/>
              <w:t>ально</w:t>
            </w:r>
            <w:r w:rsidR="00F5231C">
              <w:rPr>
                <w:rFonts w:ascii="Times New Roman" w:eastAsia="Times New Roman" w:hAnsi="Times New Roman" w:cs="Times New Roman"/>
                <w:sz w:val="24"/>
                <w:szCs w:val="24"/>
              </w:rPr>
              <w:t xml:space="preserve"> </w:t>
            </w:r>
            <w:r w:rsidRPr="00F36C0F">
              <w:rPr>
                <w:rFonts w:ascii="Times New Roman" w:eastAsia="Times New Roman" w:hAnsi="Times New Roman" w:cs="Times New Roman"/>
                <w:sz w:val="24"/>
                <w:szCs w:val="24"/>
              </w:rPr>
              <w:t>осознаваемых мотивов поведения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Формирование ре</w:t>
            </w:r>
            <w:r w:rsidRPr="00F36C0F">
              <w:rPr>
                <w:rFonts w:ascii="Times New Roman" w:eastAsia="Times New Roman" w:hAnsi="Times New Roman" w:cs="Times New Roman"/>
                <w:sz w:val="24"/>
                <w:szCs w:val="24"/>
              </w:rPr>
              <w:softHyphen/>
              <w:t>ально действующих мотивов поведения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Анализ конфликт</w:t>
            </w:r>
            <w:r w:rsidRPr="00F36C0F">
              <w:rPr>
                <w:rFonts w:ascii="Times New Roman" w:eastAsia="Times New Roman" w:hAnsi="Times New Roman" w:cs="Times New Roman"/>
                <w:sz w:val="24"/>
                <w:szCs w:val="24"/>
              </w:rPr>
              <w:softHyphen/>
              <w:t>ных ситуаций</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Пример и авторитет педагога в отноше</w:t>
            </w:r>
            <w:r w:rsidRPr="00F36C0F">
              <w:rPr>
                <w:rFonts w:ascii="Times New Roman" w:eastAsia="Times New Roman" w:hAnsi="Times New Roman" w:cs="Times New Roman"/>
                <w:sz w:val="24"/>
                <w:szCs w:val="24"/>
              </w:rPr>
              <w:softHyphen/>
              <w:t>нии к детям</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Позитивная ирра</w:t>
            </w:r>
            <w:r w:rsidRPr="00F36C0F">
              <w:rPr>
                <w:rFonts w:ascii="Times New Roman" w:eastAsia="Times New Roman" w:hAnsi="Times New Roman" w:cs="Times New Roman"/>
                <w:sz w:val="24"/>
                <w:szCs w:val="24"/>
              </w:rPr>
              <w:softHyphen/>
              <w:t>диация авторитета педагога на отно</w:t>
            </w:r>
            <w:r w:rsidRPr="00F36C0F">
              <w:rPr>
                <w:rFonts w:ascii="Times New Roman" w:eastAsia="Times New Roman" w:hAnsi="Times New Roman" w:cs="Times New Roman"/>
                <w:sz w:val="24"/>
                <w:szCs w:val="24"/>
              </w:rPr>
              <w:softHyphen/>
              <w:t>шения ребенка со сверстниками</w:t>
            </w:r>
          </w:p>
        </w:tc>
        <w:tc>
          <w:tcPr>
            <w:tcW w:w="2941"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Игровая коррекция поведения</w:t>
            </w:r>
            <w:proofErr w:type="gramStart"/>
            <w:r w:rsidRPr="00F36C0F">
              <w:rPr>
                <w:rFonts w:ascii="Times New Roman" w:eastAsia="Times New Roman" w:hAnsi="Times New Roman" w:cs="Times New Roman"/>
                <w:sz w:val="24"/>
                <w:szCs w:val="24"/>
              </w:rPr>
              <w:t xml:space="preserve"> .</w:t>
            </w:r>
            <w:proofErr w:type="gramEnd"/>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позитив</w:t>
            </w:r>
            <w:r w:rsidRPr="00F36C0F">
              <w:rPr>
                <w:rFonts w:ascii="Times New Roman" w:eastAsia="Times New Roman" w:hAnsi="Times New Roman" w:cs="Times New Roman"/>
                <w:sz w:val="24"/>
                <w:szCs w:val="24"/>
              </w:rPr>
              <w:softHyphen/>
              <w:t>ного общения.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Ролевое научение.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Коммуникативные игры и упражнения.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Расшатывание тра</w:t>
            </w:r>
            <w:r w:rsidRPr="00F36C0F">
              <w:rPr>
                <w:rFonts w:ascii="Times New Roman" w:eastAsia="Times New Roman" w:hAnsi="Times New Roman" w:cs="Times New Roman"/>
                <w:sz w:val="24"/>
                <w:szCs w:val="24"/>
              </w:rPr>
              <w:softHyphen/>
              <w:t>диционных позици</w:t>
            </w:r>
            <w:r w:rsidRPr="00F36C0F">
              <w:rPr>
                <w:rFonts w:ascii="Times New Roman" w:eastAsia="Times New Roman" w:hAnsi="Times New Roman" w:cs="Times New Roman"/>
                <w:sz w:val="24"/>
                <w:szCs w:val="24"/>
              </w:rPr>
              <w:softHyphen/>
              <w:t>онных ролей.</w:t>
            </w:r>
          </w:p>
          <w:p w:rsidR="00CC5A59" w:rsidRPr="00F36C0F" w:rsidRDefault="00CC5A59" w:rsidP="00DA6796">
            <w:pPr>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Статусное переме</w:t>
            </w:r>
            <w:r w:rsidRPr="00F36C0F">
              <w:rPr>
                <w:rFonts w:ascii="Times New Roman" w:eastAsia="Times New Roman" w:hAnsi="Times New Roman" w:cs="Times New Roman"/>
                <w:sz w:val="24"/>
                <w:szCs w:val="24"/>
              </w:rPr>
              <w:softHyphen/>
              <w:t xml:space="preserve">щение. </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p>
        </w:tc>
      </w:tr>
      <w:tr w:rsidR="00CC5A59" w:rsidRPr="00F36C0F" w:rsidTr="00982BD2">
        <w:tc>
          <w:tcPr>
            <w:tcW w:w="710"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3</w:t>
            </w:r>
          </w:p>
        </w:tc>
        <w:tc>
          <w:tcPr>
            <w:tcW w:w="1275"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Свойства</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субъекта</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деятельности</w:t>
            </w:r>
          </w:p>
        </w:tc>
        <w:tc>
          <w:tcPr>
            <w:tcW w:w="2268"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Дисгармония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мотивов учения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Школьная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тревожность</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Низкая учебно-познавательная </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активность</w:t>
            </w:r>
          </w:p>
          <w:p w:rsidR="00CC5A59" w:rsidRPr="00F36C0F" w:rsidRDefault="00F97B01" w:rsidP="00DA6796">
            <w:pPr>
              <w:shd w:val="clear" w:color="auto" w:fill="FFFFFF"/>
              <w:autoSpaceDE w:val="0"/>
              <w:autoSpaceDN w:val="0"/>
              <w:adjustRightInd w:val="0"/>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Несформи</w:t>
            </w:r>
            <w:r w:rsidR="00CC5A59" w:rsidRPr="00F36C0F">
              <w:rPr>
                <w:rFonts w:ascii="Times New Roman" w:eastAsia="Times New Roman" w:hAnsi="Times New Roman" w:cs="Times New Roman"/>
                <w:sz w:val="24"/>
                <w:szCs w:val="24"/>
              </w:rPr>
              <w:t>рован</w:t>
            </w:r>
            <w:r w:rsidR="00F5231C">
              <w:rPr>
                <w:rFonts w:ascii="Times New Roman" w:eastAsia="Times New Roman" w:hAnsi="Times New Roman" w:cs="Times New Roman"/>
                <w:sz w:val="24"/>
                <w:szCs w:val="24"/>
              </w:rPr>
              <w:t>-</w:t>
            </w:r>
            <w:r w:rsidR="00CC5A59" w:rsidRPr="00F36C0F">
              <w:rPr>
                <w:rFonts w:ascii="Times New Roman" w:eastAsia="Times New Roman" w:hAnsi="Times New Roman" w:cs="Times New Roman"/>
                <w:sz w:val="24"/>
                <w:szCs w:val="24"/>
              </w:rPr>
              <w:t>ность</w:t>
            </w:r>
            <w:proofErr w:type="spellEnd"/>
          </w:p>
          <w:p w:rsidR="00CC5A59" w:rsidRPr="00F36C0F" w:rsidRDefault="00F97B01" w:rsidP="00DA6796">
            <w:pPr>
              <w:shd w:val="clear" w:color="auto" w:fill="FFFFFF"/>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основных</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учебных уме</w:t>
            </w:r>
            <w:r w:rsidRPr="00F36C0F">
              <w:rPr>
                <w:rFonts w:ascii="Times New Roman" w:eastAsia="Times New Roman" w:hAnsi="Times New Roman" w:cs="Times New Roman"/>
                <w:sz w:val="24"/>
                <w:szCs w:val="24"/>
              </w:rPr>
              <w:softHyphen/>
              <w:t>ний</w:t>
            </w:r>
          </w:p>
          <w:p w:rsidR="00CC5A59" w:rsidRPr="00F36C0F" w:rsidRDefault="00F97B01" w:rsidP="00DA6796">
            <w:pPr>
              <w:shd w:val="clear" w:color="auto" w:fill="FFFFFF"/>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Слабая обу</w:t>
            </w:r>
            <w:r w:rsidR="00CC5A59" w:rsidRPr="00F36C0F">
              <w:rPr>
                <w:rFonts w:ascii="Times New Roman" w:eastAsia="Times New Roman" w:hAnsi="Times New Roman" w:cs="Times New Roman"/>
                <w:sz w:val="24"/>
                <w:szCs w:val="24"/>
              </w:rPr>
              <w:t>чаемость</w:t>
            </w:r>
          </w:p>
        </w:tc>
        <w:tc>
          <w:tcPr>
            <w:tcW w:w="2552"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Позитивное стимулирование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Авансирование успеха</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Акцентуация достижений ребенка </w:t>
            </w:r>
            <w:proofErr w:type="gramStart"/>
            <w:r w:rsidRPr="00F36C0F">
              <w:rPr>
                <w:rFonts w:ascii="Times New Roman" w:eastAsia="Times New Roman" w:hAnsi="Times New Roman" w:cs="Times New Roman"/>
                <w:sz w:val="24"/>
                <w:szCs w:val="24"/>
              </w:rPr>
              <w:t>в</w:t>
            </w:r>
            <w:proofErr w:type="gramEnd"/>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деятельности</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Парциальная оценка результатов</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Наглядные опоры в</w:t>
            </w:r>
            <w:r w:rsidR="00F97B01">
              <w:rPr>
                <w:rFonts w:ascii="Times New Roman" w:eastAsia="Times New Roman" w:hAnsi="Times New Roman" w:cs="Times New Roman"/>
                <w:sz w:val="24"/>
                <w:szCs w:val="24"/>
              </w:rPr>
              <w:t xml:space="preserve"> </w:t>
            </w:r>
            <w:r w:rsidRPr="00F36C0F">
              <w:rPr>
                <w:rFonts w:ascii="Times New Roman" w:eastAsia="Times New Roman" w:hAnsi="Times New Roman" w:cs="Times New Roman"/>
                <w:sz w:val="24"/>
                <w:szCs w:val="24"/>
              </w:rPr>
              <w:t>обучении</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Комментируемое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управление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Создание </w:t>
            </w:r>
            <w:proofErr w:type="gramStart"/>
            <w:r w:rsidRPr="00F36C0F">
              <w:rPr>
                <w:rFonts w:ascii="Times New Roman" w:eastAsia="Times New Roman" w:hAnsi="Times New Roman" w:cs="Times New Roman"/>
                <w:sz w:val="24"/>
                <w:szCs w:val="24"/>
              </w:rPr>
              <w:t>учебных</w:t>
            </w:r>
            <w:proofErr w:type="gramEnd"/>
          </w:p>
          <w:p w:rsidR="00F5231C"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ситуаций с элементами новизны, за</w:t>
            </w:r>
            <w:r w:rsidRPr="00F36C0F">
              <w:rPr>
                <w:rFonts w:ascii="Times New Roman" w:eastAsia="Times New Roman" w:hAnsi="Times New Roman" w:cs="Times New Roman"/>
                <w:sz w:val="24"/>
                <w:szCs w:val="24"/>
              </w:rPr>
              <w:softHyphen/>
              <w:t>нимательности</w:t>
            </w:r>
            <w:proofErr w:type="gramStart"/>
            <w:r w:rsidRPr="00F36C0F">
              <w:rPr>
                <w:rFonts w:ascii="Times New Roman" w:eastAsia="Times New Roman" w:hAnsi="Times New Roman" w:cs="Times New Roman"/>
                <w:sz w:val="24"/>
                <w:szCs w:val="24"/>
              </w:rPr>
              <w:t xml:space="preserve"> ,</w:t>
            </w:r>
            <w:proofErr w:type="gramEnd"/>
            <w:r w:rsidRPr="00F36C0F">
              <w:rPr>
                <w:rFonts w:ascii="Times New Roman" w:eastAsia="Times New Roman" w:hAnsi="Times New Roman" w:cs="Times New Roman"/>
                <w:sz w:val="24"/>
                <w:szCs w:val="24"/>
              </w:rPr>
              <w:t xml:space="preserve"> опоры на жизнен</w:t>
            </w:r>
            <w:r w:rsidRPr="00F36C0F">
              <w:rPr>
                <w:rFonts w:ascii="Times New Roman" w:eastAsia="Times New Roman" w:hAnsi="Times New Roman" w:cs="Times New Roman"/>
                <w:sz w:val="24"/>
                <w:szCs w:val="24"/>
              </w:rPr>
              <w:softHyphen/>
              <w:t xml:space="preserve">ный опыт детей </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Поэтапное форми</w:t>
            </w:r>
            <w:r w:rsidRPr="00F36C0F">
              <w:rPr>
                <w:rFonts w:ascii="Times New Roman" w:eastAsia="Times New Roman" w:hAnsi="Times New Roman" w:cs="Times New Roman"/>
                <w:sz w:val="24"/>
                <w:szCs w:val="24"/>
              </w:rPr>
              <w:softHyphen/>
              <w:t>рование умственных действий</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Опережающее кон</w:t>
            </w:r>
            <w:r w:rsidRPr="00F36C0F">
              <w:rPr>
                <w:rFonts w:ascii="Times New Roman" w:eastAsia="Times New Roman" w:hAnsi="Times New Roman" w:cs="Times New Roman"/>
                <w:sz w:val="24"/>
                <w:szCs w:val="24"/>
              </w:rPr>
              <w:softHyphen/>
              <w:t>сультирование по трудным темам Щадящая учебная нагрузка</w:t>
            </w:r>
          </w:p>
        </w:tc>
        <w:tc>
          <w:tcPr>
            <w:tcW w:w="2941"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Снижение значимости учителя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Снижение силы потребностей, связанных </w:t>
            </w:r>
            <w:proofErr w:type="gramStart"/>
            <w:r w:rsidRPr="00F36C0F">
              <w:rPr>
                <w:rFonts w:ascii="Times New Roman" w:eastAsia="Times New Roman" w:hAnsi="Times New Roman" w:cs="Times New Roman"/>
                <w:sz w:val="24"/>
                <w:szCs w:val="24"/>
              </w:rPr>
              <w:t>с</w:t>
            </w:r>
            <w:proofErr w:type="gramEnd"/>
            <w:r w:rsidRPr="00F36C0F">
              <w:rPr>
                <w:rFonts w:ascii="Times New Roman" w:eastAsia="Times New Roman" w:hAnsi="Times New Roman" w:cs="Times New Roman"/>
                <w:sz w:val="24"/>
                <w:szCs w:val="24"/>
              </w:rPr>
              <w:t xml:space="preserve"> внутренней</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позицией школьни</w:t>
            </w:r>
            <w:r>
              <w:rPr>
                <w:rFonts w:ascii="Times New Roman" w:eastAsia="Times New Roman" w:hAnsi="Times New Roman" w:cs="Times New Roman"/>
                <w:sz w:val="24"/>
                <w:szCs w:val="24"/>
              </w:rPr>
              <w:t>к</w:t>
            </w:r>
            <w:r w:rsidRPr="00F36C0F">
              <w:rPr>
                <w:rFonts w:ascii="Times New Roman" w:eastAsia="Times New Roman" w:hAnsi="Times New Roman" w:cs="Times New Roman"/>
                <w:sz w:val="24"/>
                <w:szCs w:val="24"/>
              </w:rPr>
              <w:t>а</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Десенсибилизация </w:t>
            </w:r>
            <w:proofErr w:type="gramStart"/>
            <w:r w:rsidRPr="00F36C0F">
              <w:rPr>
                <w:rFonts w:ascii="Times New Roman" w:eastAsia="Times New Roman" w:hAnsi="Times New Roman" w:cs="Times New Roman"/>
                <w:sz w:val="24"/>
                <w:szCs w:val="24"/>
              </w:rPr>
              <w:t>к</w:t>
            </w:r>
            <w:proofErr w:type="gramEnd"/>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оцениванию.</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Формирование адекватной самооценки,</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школьных успехов</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Релаксация и эмоциональное</w:t>
            </w:r>
            <w:r>
              <w:rPr>
                <w:rFonts w:ascii="Times New Roman" w:eastAsia="Times New Roman" w:hAnsi="Times New Roman" w:cs="Times New Roman"/>
                <w:sz w:val="24"/>
                <w:szCs w:val="24"/>
              </w:rPr>
              <w:t xml:space="preserve"> </w:t>
            </w:r>
            <w:r w:rsidR="00F97B01" w:rsidRPr="00F36C0F">
              <w:rPr>
                <w:rFonts w:ascii="Times New Roman" w:eastAsia="Times New Roman" w:hAnsi="Times New Roman" w:cs="Times New Roman"/>
                <w:sz w:val="24"/>
                <w:szCs w:val="24"/>
              </w:rPr>
              <w:t>агрегирование</w:t>
            </w:r>
            <w:r w:rsidRPr="00F36C0F">
              <w:rPr>
                <w:rFonts w:ascii="Times New Roman" w:eastAsia="Times New Roman" w:hAnsi="Times New Roman" w:cs="Times New Roman"/>
                <w:sz w:val="24"/>
                <w:szCs w:val="24"/>
              </w:rPr>
              <w:t xml:space="preserve"> школьных страхов</w:t>
            </w:r>
          </w:p>
        </w:tc>
      </w:tr>
      <w:tr w:rsidR="00CC5A59" w:rsidRPr="00F36C0F" w:rsidTr="00982BD2">
        <w:tc>
          <w:tcPr>
            <w:tcW w:w="710"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4</w:t>
            </w:r>
          </w:p>
        </w:tc>
        <w:tc>
          <w:tcPr>
            <w:tcW w:w="1275"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Свойства</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субъекта</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самосознания</w:t>
            </w:r>
          </w:p>
        </w:tc>
        <w:tc>
          <w:tcPr>
            <w:tcW w:w="2268"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Нарушенный</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образ «Я»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Неадекватная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Самооценка, школьная мотивация</w:t>
            </w:r>
          </w:p>
          <w:p w:rsidR="00CC5A59" w:rsidRPr="00F36C0F" w:rsidRDefault="00F97B01" w:rsidP="00DA6796">
            <w:pPr>
              <w:shd w:val="clear" w:color="auto" w:fill="FFFFFF"/>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w:t>
            </w:r>
            <w:r w:rsidR="00CC5A59" w:rsidRPr="00F36C0F">
              <w:rPr>
                <w:rFonts w:ascii="Times New Roman" w:eastAsia="Times New Roman" w:hAnsi="Times New Roman" w:cs="Times New Roman"/>
                <w:sz w:val="24"/>
                <w:szCs w:val="24"/>
              </w:rPr>
              <w:t>творенное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притязание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на признание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Комплекс</w:t>
            </w:r>
          </w:p>
          <w:p w:rsidR="00CC5A59" w:rsidRPr="00F36C0F" w:rsidRDefault="00F97B01" w:rsidP="00DA6796">
            <w:pPr>
              <w:shd w:val="clear" w:color="auto" w:fill="FFFFFF"/>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неполноцен</w:t>
            </w:r>
            <w:r w:rsidR="00CC5A59" w:rsidRPr="00F36C0F">
              <w:rPr>
                <w:rFonts w:ascii="Times New Roman" w:eastAsia="Times New Roman" w:hAnsi="Times New Roman" w:cs="Times New Roman"/>
                <w:sz w:val="24"/>
                <w:szCs w:val="24"/>
              </w:rPr>
              <w:t>ности</w:t>
            </w:r>
          </w:p>
        </w:tc>
        <w:tc>
          <w:tcPr>
            <w:tcW w:w="2552"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Безусловное принятие ребенка</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proofErr w:type="gramStart"/>
            <w:r w:rsidRPr="00F36C0F">
              <w:rPr>
                <w:rFonts w:ascii="Times New Roman" w:eastAsia="Times New Roman" w:hAnsi="Times New Roman" w:cs="Times New Roman"/>
                <w:sz w:val="24"/>
                <w:szCs w:val="24"/>
              </w:rPr>
              <w:t>Выборочное</w:t>
            </w:r>
            <w:proofErr w:type="gramEnd"/>
            <w:r w:rsidRPr="00F36C0F">
              <w:rPr>
                <w:rFonts w:ascii="Times New Roman" w:eastAsia="Times New Roman" w:hAnsi="Times New Roman" w:cs="Times New Roman"/>
                <w:sz w:val="24"/>
                <w:szCs w:val="24"/>
              </w:rPr>
              <w:t xml:space="preserve"> </w:t>
            </w:r>
            <w:proofErr w:type="spellStart"/>
            <w:r w:rsidRPr="00F36C0F">
              <w:rPr>
                <w:rFonts w:ascii="Times New Roman" w:eastAsia="Times New Roman" w:hAnsi="Times New Roman" w:cs="Times New Roman"/>
                <w:sz w:val="24"/>
                <w:szCs w:val="24"/>
              </w:rPr>
              <w:t>игнори</w:t>
            </w:r>
            <w:r w:rsidR="00F5231C">
              <w:rPr>
                <w:rFonts w:ascii="Times New Roman" w:eastAsia="Times New Roman" w:hAnsi="Times New Roman" w:cs="Times New Roman"/>
                <w:sz w:val="24"/>
                <w:szCs w:val="24"/>
              </w:rPr>
              <w:t>-</w:t>
            </w:r>
            <w:r w:rsidRPr="00F36C0F">
              <w:rPr>
                <w:rFonts w:ascii="Times New Roman" w:eastAsia="Times New Roman" w:hAnsi="Times New Roman" w:cs="Times New Roman"/>
                <w:sz w:val="24"/>
                <w:szCs w:val="24"/>
              </w:rPr>
              <w:t>рование</w:t>
            </w:r>
            <w:proofErr w:type="spellEnd"/>
            <w:r w:rsidRPr="00F36C0F">
              <w:rPr>
                <w:rFonts w:ascii="Times New Roman" w:eastAsia="Times New Roman" w:hAnsi="Times New Roman" w:cs="Times New Roman"/>
                <w:sz w:val="24"/>
                <w:szCs w:val="24"/>
              </w:rPr>
              <w:t xml:space="preserve"> негативных поступков</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Эмоциональное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поглаживание ребенка</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Позитивное побуждение к </w:t>
            </w:r>
            <w:r w:rsidRPr="00F36C0F">
              <w:rPr>
                <w:rFonts w:ascii="Times New Roman" w:eastAsia="Times New Roman" w:hAnsi="Times New Roman" w:cs="Times New Roman"/>
                <w:sz w:val="24"/>
                <w:szCs w:val="24"/>
              </w:rPr>
              <w:lastRenderedPageBreak/>
              <w:t>деятельности и общению</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Ожидание завтрашней радости</w:t>
            </w:r>
          </w:p>
        </w:tc>
        <w:tc>
          <w:tcPr>
            <w:tcW w:w="2941" w:type="dxa"/>
          </w:tcPr>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Идентификация</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Подтверждение</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уникальности ребенка</w:t>
            </w:r>
          </w:p>
          <w:p w:rsidR="00CC5A59" w:rsidRPr="00F36C0F" w:rsidRDefault="00F97B01" w:rsidP="00DA6796">
            <w:pPr>
              <w:shd w:val="clear" w:color="auto" w:fill="FFFFFF"/>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позитивно</w:t>
            </w:r>
            <w:r w:rsidR="00CC5A59" w:rsidRPr="00F36C0F">
              <w:rPr>
                <w:rFonts w:ascii="Times New Roman" w:eastAsia="Times New Roman" w:hAnsi="Times New Roman" w:cs="Times New Roman"/>
                <w:sz w:val="24"/>
                <w:szCs w:val="24"/>
              </w:rPr>
              <w:t>го восприятия других</w:t>
            </w:r>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proofErr w:type="gramStart"/>
            <w:r w:rsidRPr="00F36C0F">
              <w:rPr>
                <w:rFonts w:ascii="Times New Roman" w:eastAsia="Times New Roman" w:hAnsi="Times New Roman" w:cs="Times New Roman"/>
                <w:sz w:val="24"/>
                <w:szCs w:val="24"/>
              </w:rPr>
              <w:t xml:space="preserve">Самовнушение («Я хочу», «Я могу», </w:t>
            </w:r>
            <w:proofErr w:type="gramEnd"/>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proofErr w:type="gramStart"/>
            <w:r w:rsidRPr="00F36C0F">
              <w:rPr>
                <w:rFonts w:ascii="Times New Roman" w:eastAsia="Times New Roman" w:hAnsi="Times New Roman" w:cs="Times New Roman"/>
                <w:sz w:val="24"/>
                <w:szCs w:val="24"/>
              </w:rPr>
              <w:t>«Я буду»)</w:t>
            </w:r>
            <w:proofErr w:type="gramEnd"/>
          </w:p>
          <w:p w:rsidR="00CC5A59" w:rsidRPr="00F36C0F" w:rsidRDefault="00CC5A59" w:rsidP="00DA6796">
            <w:pPr>
              <w:shd w:val="clear" w:color="auto" w:fill="FFFFFF"/>
              <w:autoSpaceDE w:val="0"/>
              <w:autoSpaceDN w:val="0"/>
              <w:adjustRightInd w:val="0"/>
              <w:spacing w:after="0"/>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Отслеживание мотивации </w:t>
            </w:r>
            <w:r w:rsidRPr="00F36C0F">
              <w:rPr>
                <w:rFonts w:ascii="Times New Roman" w:eastAsia="Times New Roman" w:hAnsi="Times New Roman" w:cs="Times New Roman"/>
                <w:sz w:val="24"/>
                <w:szCs w:val="24"/>
              </w:rPr>
              <w:lastRenderedPageBreak/>
              <w:t>и самооценки</w:t>
            </w:r>
          </w:p>
        </w:tc>
      </w:tr>
    </w:tbl>
    <w:p w:rsidR="00CC5A59" w:rsidRDefault="00CC5A59" w:rsidP="00DA6796">
      <w:pPr>
        <w:spacing w:after="0"/>
        <w:ind w:firstLine="567"/>
        <w:jc w:val="both"/>
        <w:rPr>
          <w:rFonts w:ascii="Times New Roman" w:hAnsi="Times New Roman" w:cs="Times New Roman"/>
          <w:b/>
          <w:i/>
          <w:iCs/>
          <w:sz w:val="24"/>
          <w:szCs w:val="24"/>
        </w:rPr>
      </w:pPr>
    </w:p>
    <w:p w:rsidR="00CC5A59" w:rsidRPr="007479F3" w:rsidRDefault="00CC5A59" w:rsidP="00DA6796">
      <w:pPr>
        <w:spacing w:after="0"/>
        <w:ind w:firstLine="567"/>
        <w:jc w:val="both"/>
        <w:rPr>
          <w:rFonts w:ascii="Times New Roman" w:hAnsi="Times New Roman" w:cs="Times New Roman"/>
          <w:sz w:val="24"/>
          <w:szCs w:val="24"/>
        </w:rPr>
      </w:pPr>
      <w:proofErr w:type="spellStart"/>
      <w:r w:rsidRPr="007479F3">
        <w:rPr>
          <w:rFonts w:ascii="Times New Roman" w:hAnsi="Times New Roman" w:cs="Times New Roman"/>
          <w:b/>
          <w:i/>
          <w:iCs/>
          <w:sz w:val="24"/>
          <w:szCs w:val="24"/>
        </w:rPr>
        <w:t>Диагностико</w:t>
      </w:r>
      <w:proofErr w:type="spellEnd"/>
      <w:r w:rsidRPr="007479F3">
        <w:rPr>
          <w:rFonts w:ascii="Times New Roman" w:hAnsi="Times New Roman" w:cs="Times New Roman"/>
          <w:b/>
          <w:i/>
          <w:iCs/>
          <w:sz w:val="24"/>
          <w:szCs w:val="24"/>
        </w:rPr>
        <w:t xml:space="preserve">-консультативный модуль. </w:t>
      </w:r>
      <w:r w:rsidRPr="007479F3">
        <w:rPr>
          <w:rFonts w:ascii="Times New Roman" w:hAnsi="Times New Roman" w:cs="Times New Roman"/>
          <w:sz w:val="24"/>
          <w:szCs w:val="24"/>
        </w:rPr>
        <w:t>В данном модуле разрабатывается программа изучения ребенка различ</w:t>
      </w:r>
      <w:r>
        <w:rPr>
          <w:rFonts w:ascii="Times New Roman" w:hAnsi="Times New Roman" w:cs="Times New Roman"/>
          <w:sz w:val="24"/>
          <w:szCs w:val="24"/>
        </w:rPr>
        <w:t>ными специалистами</w:t>
      </w:r>
      <w:r w:rsidRPr="007479F3">
        <w:rPr>
          <w:rFonts w:ascii="Times New Roman" w:hAnsi="Times New Roman" w:cs="Times New Roman"/>
          <w:sz w:val="24"/>
          <w:szCs w:val="24"/>
        </w:rPr>
        <w:t xml:space="preserve">. </w:t>
      </w:r>
      <w:r w:rsidRPr="007479F3">
        <w:rPr>
          <w:rFonts w:ascii="Times New Roman" w:hAnsi="Times New Roman" w:cs="Times New Roman"/>
          <w:i/>
          <w:iCs/>
          <w:sz w:val="24"/>
          <w:szCs w:val="24"/>
        </w:rPr>
        <w:t>Педагог</w:t>
      </w:r>
      <w:r w:rsidRPr="007479F3">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CC5A59" w:rsidRPr="007479F3" w:rsidRDefault="00CC5A59" w:rsidP="00DA6796">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 xml:space="preserve">В содержание исследования ребенка </w:t>
      </w:r>
      <w:r w:rsidRPr="007479F3">
        <w:rPr>
          <w:rFonts w:ascii="Times New Roman" w:hAnsi="Times New Roman" w:cs="Times New Roman"/>
          <w:i/>
          <w:iCs/>
          <w:sz w:val="24"/>
          <w:szCs w:val="24"/>
        </w:rPr>
        <w:t>психологом</w:t>
      </w:r>
      <w:r w:rsidRPr="007479F3">
        <w:rPr>
          <w:rFonts w:ascii="Times New Roman" w:hAnsi="Times New Roman" w:cs="Times New Roman"/>
          <w:sz w:val="24"/>
          <w:szCs w:val="24"/>
        </w:rPr>
        <w:t xml:space="preserve"> входит следующее:</w:t>
      </w:r>
    </w:p>
    <w:p w:rsidR="00CC5A59" w:rsidRPr="007479F3" w:rsidRDefault="00CC5A59" w:rsidP="00DA6796">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CC5A59" w:rsidRPr="007479F3" w:rsidRDefault="00CC5A59" w:rsidP="00DA6796">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CC5A59" w:rsidRPr="007479F3" w:rsidRDefault="00CC5A59" w:rsidP="00DA6796">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3. Изучение работ ребёнка (тетради, рисунки, поделки и т. п.).</w:t>
      </w:r>
    </w:p>
    <w:p w:rsidR="00CC5A59" w:rsidRPr="007479F3" w:rsidRDefault="00CC5A59" w:rsidP="00DA6796">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CC5A59" w:rsidRPr="007479F3" w:rsidRDefault="00CC5A59" w:rsidP="00DA6796">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5. Выявление и раскрытие причин и характера тех или иных особенностей психического развития детей.</w:t>
      </w:r>
    </w:p>
    <w:p w:rsidR="00CC5A59" w:rsidRPr="007479F3" w:rsidRDefault="00CC5A59" w:rsidP="00DA6796">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CC5A59" w:rsidRPr="007479F3" w:rsidRDefault="00CC5A59" w:rsidP="00DA6796">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CC5A59" w:rsidRPr="007479F3" w:rsidRDefault="00CC5A59" w:rsidP="00DA6796">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CC5A59" w:rsidRDefault="00CC5A59" w:rsidP="00DA6796">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97B01" w:rsidRDefault="00F97B01" w:rsidP="00DA6796">
      <w:pPr>
        <w:spacing w:after="0"/>
        <w:rPr>
          <w:rFonts w:ascii="Times New Roman" w:hAnsi="Times New Roman" w:cs="Times New Roman"/>
          <w:i/>
          <w:iCs/>
          <w:sz w:val="24"/>
          <w:szCs w:val="24"/>
        </w:rPr>
      </w:pPr>
    </w:p>
    <w:p w:rsidR="00CC5A59" w:rsidRDefault="00C87F54" w:rsidP="00DA6796">
      <w:pPr>
        <w:spacing w:after="0"/>
        <w:jc w:val="center"/>
        <w:rPr>
          <w:rFonts w:ascii="Times New Roman" w:hAnsi="Times New Roman" w:cs="Times New Roman"/>
          <w:i/>
          <w:iCs/>
          <w:sz w:val="24"/>
          <w:szCs w:val="24"/>
        </w:rPr>
      </w:pPr>
      <w:r>
        <w:rPr>
          <w:rFonts w:ascii="Times New Roman" w:hAnsi="Times New Roman" w:cs="Times New Roman"/>
          <w:i/>
          <w:iCs/>
          <w:sz w:val="24"/>
          <w:szCs w:val="24"/>
        </w:rPr>
        <w:lastRenderedPageBreak/>
        <w:t>Диагностическая п</w:t>
      </w:r>
      <w:r w:rsidR="00C5600B">
        <w:rPr>
          <w:rFonts w:ascii="Times New Roman" w:hAnsi="Times New Roman" w:cs="Times New Roman"/>
          <w:i/>
          <w:iCs/>
          <w:sz w:val="24"/>
          <w:szCs w:val="24"/>
        </w:rPr>
        <w:t xml:space="preserve">рограмма </w:t>
      </w:r>
      <w:r w:rsidR="00CC5A59" w:rsidRPr="007479F3">
        <w:rPr>
          <w:rFonts w:ascii="Times New Roman" w:hAnsi="Times New Roman" w:cs="Times New Roman"/>
          <w:i/>
          <w:iCs/>
          <w:sz w:val="24"/>
          <w:szCs w:val="24"/>
        </w:rPr>
        <w:t>психолого</w:t>
      </w:r>
      <w:r w:rsidR="00C5600B">
        <w:rPr>
          <w:rFonts w:ascii="Times New Roman" w:hAnsi="Times New Roman" w:cs="Times New Roman"/>
          <w:i/>
          <w:iCs/>
          <w:sz w:val="24"/>
          <w:szCs w:val="24"/>
        </w:rPr>
        <w:t>-медико</w:t>
      </w:r>
      <w:r w:rsidR="00CC5A59" w:rsidRPr="007479F3">
        <w:rPr>
          <w:rFonts w:ascii="Times New Roman" w:hAnsi="Times New Roman" w:cs="Times New Roman"/>
          <w:i/>
          <w:iCs/>
          <w:sz w:val="24"/>
          <w:szCs w:val="24"/>
        </w:rPr>
        <w:t>-педагогическог</w:t>
      </w:r>
      <w:r>
        <w:rPr>
          <w:rFonts w:ascii="Times New Roman" w:hAnsi="Times New Roman" w:cs="Times New Roman"/>
          <w:i/>
          <w:iCs/>
          <w:sz w:val="24"/>
          <w:szCs w:val="24"/>
        </w:rPr>
        <w:t>о сопровождения</w:t>
      </w:r>
      <w:r w:rsidR="00CC5A59" w:rsidRPr="007479F3">
        <w:rPr>
          <w:rFonts w:ascii="Times New Roman" w:hAnsi="Times New Roman" w:cs="Times New Roman"/>
          <w:i/>
          <w:iCs/>
          <w:sz w:val="24"/>
          <w:szCs w:val="24"/>
        </w:rPr>
        <w:t>.</w:t>
      </w:r>
    </w:p>
    <w:tbl>
      <w:tblPr>
        <w:tblStyle w:val="aa"/>
        <w:tblW w:w="0" w:type="auto"/>
        <w:tblLayout w:type="fixed"/>
        <w:tblLook w:val="04A0" w:firstRow="1" w:lastRow="0" w:firstColumn="1" w:lastColumn="0" w:noHBand="0" w:noVBand="1"/>
      </w:tblPr>
      <w:tblGrid>
        <w:gridCol w:w="1668"/>
        <w:gridCol w:w="4858"/>
        <w:gridCol w:w="3045"/>
      </w:tblGrid>
      <w:tr w:rsidR="00C87F54" w:rsidTr="00982BD2">
        <w:tc>
          <w:tcPr>
            <w:tcW w:w="1668" w:type="dxa"/>
          </w:tcPr>
          <w:p w:rsidR="00C87F54" w:rsidRDefault="00C87F54" w:rsidP="00DA6796">
            <w:pPr>
              <w:spacing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Направления работы </w:t>
            </w:r>
          </w:p>
        </w:tc>
        <w:tc>
          <w:tcPr>
            <w:tcW w:w="4858" w:type="dxa"/>
          </w:tcPr>
          <w:p w:rsidR="00C87F54" w:rsidRDefault="00C87F54" w:rsidP="00DA6796">
            <w:pPr>
              <w:spacing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Содержание работы </w:t>
            </w:r>
          </w:p>
        </w:tc>
        <w:tc>
          <w:tcPr>
            <w:tcW w:w="3045" w:type="dxa"/>
          </w:tcPr>
          <w:p w:rsidR="00C87F54" w:rsidRDefault="00C87F54" w:rsidP="00DA6796">
            <w:pPr>
              <w:spacing w:line="276" w:lineRule="auto"/>
              <w:jc w:val="center"/>
              <w:rPr>
                <w:rFonts w:ascii="Times New Roman" w:hAnsi="Times New Roman" w:cs="Times New Roman"/>
                <w:iCs/>
                <w:sz w:val="24"/>
                <w:szCs w:val="24"/>
              </w:rPr>
            </w:pPr>
            <w:r>
              <w:rPr>
                <w:rFonts w:ascii="Times New Roman" w:hAnsi="Times New Roman" w:cs="Times New Roman"/>
                <w:iCs/>
                <w:sz w:val="24"/>
                <w:szCs w:val="24"/>
              </w:rPr>
              <w:t>Виды работы/ специалисты</w:t>
            </w:r>
          </w:p>
        </w:tc>
      </w:tr>
      <w:tr w:rsidR="00C87F54" w:rsidTr="00982BD2">
        <w:tc>
          <w:tcPr>
            <w:tcW w:w="1668" w:type="dxa"/>
          </w:tcPr>
          <w:p w:rsidR="00C87F54" w:rsidRDefault="00C87F54" w:rsidP="00DA6796">
            <w:pPr>
              <w:spacing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Медицинское </w:t>
            </w:r>
          </w:p>
        </w:tc>
        <w:tc>
          <w:tcPr>
            <w:tcW w:w="4858" w:type="dxa"/>
          </w:tcPr>
          <w:p w:rsidR="00C87F54" w:rsidRDefault="00C87F54" w:rsidP="00DA6796">
            <w:pPr>
              <w:spacing w:line="276" w:lineRule="auto"/>
              <w:rPr>
                <w:rFonts w:ascii="Times New Roman" w:hAnsi="Times New Roman" w:cs="Times New Roman"/>
                <w:bCs/>
                <w:sz w:val="24"/>
                <w:szCs w:val="24"/>
              </w:rPr>
            </w:pPr>
            <w:r w:rsidRPr="007479F3">
              <w:rPr>
                <w:rFonts w:ascii="Times New Roman" w:hAnsi="Times New Roman" w:cs="Times New Roman"/>
                <w:bCs/>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w:t>
            </w:r>
            <w:r>
              <w:rPr>
                <w:rFonts w:ascii="Times New Roman" w:hAnsi="Times New Roman" w:cs="Times New Roman"/>
                <w:bCs/>
                <w:sz w:val="24"/>
                <w:szCs w:val="24"/>
              </w:rPr>
              <w:t xml:space="preserve">енность, роды. </w:t>
            </w:r>
          </w:p>
          <w:p w:rsidR="00C87F54" w:rsidRPr="00C87F54" w:rsidRDefault="00C87F54" w:rsidP="00DA6796">
            <w:pPr>
              <w:spacing w:line="276" w:lineRule="auto"/>
              <w:rPr>
                <w:rFonts w:ascii="Times New Roman" w:hAnsi="Times New Roman" w:cs="Times New Roman"/>
                <w:bCs/>
                <w:sz w:val="24"/>
                <w:szCs w:val="24"/>
              </w:rPr>
            </w:pPr>
            <w:r w:rsidRPr="007479F3">
              <w:rPr>
                <w:rFonts w:ascii="Times New Roman" w:hAnsi="Times New Roman" w:cs="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5" w:type="dxa"/>
          </w:tcPr>
          <w:p w:rsidR="00C87F54" w:rsidRPr="007479F3" w:rsidRDefault="00C87F54" w:rsidP="00DA679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Школьный </w:t>
            </w:r>
            <w:r w:rsidRPr="007479F3">
              <w:rPr>
                <w:rFonts w:ascii="Times New Roman" w:hAnsi="Times New Roman" w:cs="Times New Roman"/>
                <w:bCs/>
                <w:sz w:val="24"/>
                <w:szCs w:val="24"/>
              </w:rPr>
              <w:t>медицинский работник, педагог.</w:t>
            </w:r>
          </w:p>
          <w:p w:rsidR="00C87F54" w:rsidRPr="007479F3" w:rsidRDefault="00C87F54" w:rsidP="00DA6796">
            <w:pPr>
              <w:spacing w:line="276" w:lineRule="auto"/>
              <w:rPr>
                <w:rFonts w:ascii="Times New Roman" w:hAnsi="Times New Roman" w:cs="Times New Roman"/>
                <w:bCs/>
                <w:sz w:val="24"/>
                <w:szCs w:val="24"/>
              </w:rPr>
            </w:pPr>
          </w:p>
          <w:p w:rsidR="00C87F54" w:rsidRPr="007479F3" w:rsidRDefault="00C87F54" w:rsidP="00DA6796">
            <w:pPr>
              <w:spacing w:line="276" w:lineRule="auto"/>
              <w:rPr>
                <w:rFonts w:ascii="Times New Roman" w:hAnsi="Times New Roman" w:cs="Times New Roman"/>
                <w:sz w:val="24"/>
                <w:szCs w:val="24"/>
              </w:rPr>
            </w:pPr>
          </w:p>
          <w:p w:rsidR="00C87F54" w:rsidRDefault="00C87F54" w:rsidP="00DA6796">
            <w:pPr>
              <w:spacing w:line="276" w:lineRule="auto"/>
              <w:rPr>
                <w:rFonts w:ascii="Times New Roman" w:hAnsi="Times New Roman" w:cs="Times New Roman"/>
                <w:bCs/>
                <w:sz w:val="24"/>
                <w:szCs w:val="24"/>
              </w:rPr>
            </w:pPr>
          </w:p>
          <w:p w:rsidR="00C87F54" w:rsidRDefault="00C87F54" w:rsidP="00DA6796">
            <w:pPr>
              <w:spacing w:line="276" w:lineRule="auto"/>
              <w:rPr>
                <w:rFonts w:ascii="Times New Roman" w:hAnsi="Times New Roman" w:cs="Times New Roman"/>
                <w:iCs/>
                <w:sz w:val="24"/>
                <w:szCs w:val="24"/>
              </w:rPr>
            </w:pPr>
            <w:r w:rsidRPr="007479F3">
              <w:rPr>
                <w:rFonts w:ascii="Times New Roman" w:hAnsi="Times New Roman" w:cs="Times New Roman"/>
                <w:bCs/>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C87F54" w:rsidTr="00982BD2">
        <w:tc>
          <w:tcPr>
            <w:tcW w:w="1668" w:type="dxa"/>
          </w:tcPr>
          <w:p w:rsidR="00C87F54" w:rsidRDefault="00BA4B60" w:rsidP="00DA6796">
            <w:pPr>
              <w:spacing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Психолого-логопедическое </w:t>
            </w:r>
          </w:p>
        </w:tc>
        <w:tc>
          <w:tcPr>
            <w:tcW w:w="4858" w:type="dxa"/>
          </w:tcPr>
          <w:p w:rsidR="00C87F54" w:rsidRDefault="00C87F54" w:rsidP="00DA6796">
            <w:pPr>
              <w:spacing w:line="276" w:lineRule="auto"/>
              <w:rPr>
                <w:rFonts w:ascii="Times New Roman" w:hAnsi="Times New Roman" w:cs="Times New Roman"/>
                <w:bCs/>
                <w:sz w:val="24"/>
                <w:szCs w:val="24"/>
              </w:rPr>
            </w:pPr>
            <w:r w:rsidRPr="007479F3">
              <w:rPr>
                <w:rFonts w:ascii="Times New Roman" w:hAnsi="Times New Roman" w:cs="Times New Roman"/>
                <w:bCs/>
                <w:sz w:val="24"/>
                <w:szCs w:val="24"/>
              </w:rPr>
              <w:t>Обследование актуального уровня психического и речевого развития, опреде</w:t>
            </w:r>
            <w:r>
              <w:rPr>
                <w:rFonts w:ascii="Times New Roman" w:hAnsi="Times New Roman" w:cs="Times New Roman"/>
                <w:bCs/>
                <w:sz w:val="24"/>
                <w:szCs w:val="24"/>
              </w:rPr>
              <w:t>ление зоны ближайшего развития.</w:t>
            </w:r>
          </w:p>
          <w:p w:rsidR="00C87F54" w:rsidRPr="007479F3" w:rsidRDefault="00C87F54" w:rsidP="00DA679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Внимание: </w:t>
            </w:r>
            <w:r w:rsidRPr="007479F3">
              <w:rPr>
                <w:rFonts w:ascii="Times New Roman" w:hAnsi="Times New Roman" w:cs="Times New Roman"/>
                <w:bCs/>
                <w:sz w:val="24"/>
                <w:szCs w:val="24"/>
              </w:rPr>
              <w:t>устойчивост</w:t>
            </w:r>
            <w:r>
              <w:rPr>
                <w:rFonts w:ascii="Times New Roman" w:hAnsi="Times New Roman" w:cs="Times New Roman"/>
                <w:bCs/>
                <w:sz w:val="24"/>
                <w:szCs w:val="24"/>
              </w:rPr>
              <w:t xml:space="preserve">ь, </w:t>
            </w:r>
            <w:r w:rsidRPr="007479F3">
              <w:rPr>
                <w:rFonts w:ascii="Times New Roman" w:hAnsi="Times New Roman" w:cs="Times New Roman"/>
                <w:bCs/>
                <w:sz w:val="24"/>
                <w:szCs w:val="24"/>
              </w:rPr>
              <w:t>переключаемость с одного вида деятельности на другой, объем, работоспособность.</w:t>
            </w:r>
          </w:p>
          <w:p w:rsidR="00C87F54" w:rsidRPr="007479F3" w:rsidRDefault="00C87F54" w:rsidP="00DA6796">
            <w:pPr>
              <w:spacing w:line="276" w:lineRule="auto"/>
              <w:rPr>
                <w:rFonts w:ascii="Times New Roman" w:hAnsi="Times New Roman" w:cs="Times New Roman"/>
                <w:bCs/>
                <w:sz w:val="24"/>
                <w:szCs w:val="24"/>
              </w:rPr>
            </w:pPr>
            <w:r w:rsidRPr="007479F3">
              <w:rPr>
                <w:rFonts w:ascii="Times New Roman" w:hAnsi="Times New Roman" w:cs="Times New Roman"/>
                <w:bCs/>
                <w:sz w:val="24"/>
                <w:szCs w:val="24"/>
              </w:rPr>
              <w:t>Мышление: визуальное (линейное, структурное); понятийное (интуитивное, логическое); абстрактное, речевое, образное.</w:t>
            </w:r>
          </w:p>
          <w:p w:rsidR="00C87F54" w:rsidRDefault="00C87F54" w:rsidP="00DA6796">
            <w:pPr>
              <w:spacing w:line="276" w:lineRule="auto"/>
              <w:rPr>
                <w:rFonts w:ascii="Times New Roman" w:hAnsi="Times New Roman" w:cs="Times New Roman"/>
                <w:iCs/>
                <w:sz w:val="24"/>
                <w:szCs w:val="24"/>
              </w:rPr>
            </w:pPr>
            <w:r w:rsidRPr="007479F3">
              <w:rPr>
                <w:rFonts w:ascii="Times New Roman" w:hAnsi="Times New Roman" w:cs="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C87F54" w:rsidRPr="007479F3" w:rsidRDefault="00C87F54" w:rsidP="00DA6796">
            <w:pPr>
              <w:spacing w:line="276" w:lineRule="auto"/>
              <w:jc w:val="both"/>
              <w:rPr>
                <w:rFonts w:ascii="Times New Roman" w:hAnsi="Times New Roman" w:cs="Times New Roman"/>
                <w:bCs/>
                <w:sz w:val="24"/>
                <w:szCs w:val="24"/>
              </w:rPr>
            </w:pPr>
            <w:r w:rsidRPr="007479F3">
              <w:rPr>
                <w:rFonts w:ascii="Times New Roman" w:hAnsi="Times New Roman" w:cs="Times New Roman"/>
                <w:bCs/>
                <w:sz w:val="24"/>
                <w:szCs w:val="24"/>
              </w:rPr>
              <w:t>Наблюдение за ребенком на</w:t>
            </w:r>
            <w:r>
              <w:rPr>
                <w:rFonts w:ascii="Times New Roman" w:hAnsi="Times New Roman" w:cs="Times New Roman"/>
                <w:bCs/>
                <w:sz w:val="24"/>
                <w:szCs w:val="24"/>
              </w:rPr>
              <w:t xml:space="preserve"> занятиях и во внеурочное время</w:t>
            </w:r>
            <w:r w:rsidRPr="007479F3">
              <w:rPr>
                <w:rFonts w:ascii="Times New Roman" w:hAnsi="Times New Roman" w:cs="Times New Roman"/>
                <w:bCs/>
                <w:sz w:val="24"/>
                <w:szCs w:val="24"/>
              </w:rPr>
              <w:t xml:space="preserve"> (учитель).</w:t>
            </w:r>
          </w:p>
          <w:p w:rsidR="00C87F54" w:rsidRPr="007479F3" w:rsidRDefault="00C87F54" w:rsidP="00DA679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Специальный эксперимент</w:t>
            </w:r>
            <w:r w:rsidRPr="007479F3">
              <w:rPr>
                <w:rFonts w:ascii="Times New Roman" w:hAnsi="Times New Roman" w:cs="Times New Roman"/>
                <w:bCs/>
                <w:sz w:val="24"/>
                <w:szCs w:val="24"/>
              </w:rPr>
              <w:t xml:space="preserve"> (психолог).</w:t>
            </w:r>
          </w:p>
          <w:p w:rsidR="00C87F54" w:rsidRPr="007479F3" w:rsidRDefault="00C87F54" w:rsidP="00DA6796">
            <w:pPr>
              <w:spacing w:line="276" w:lineRule="auto"/>
              <w:jc w:val="both"/>
              <w:rPr>
                <w:rFonts w:ascii="Times New Roman" w:hAnsi="Times New Roman" w:cs="Times New Roman"/>
                <w:bCs/>
                <w:sz w:val="24"/>
                <w:szCs w:val="24"/>
              </w:rPr>
            </w:pPr>
            <w:r w:rsidRPr="007479F3">
              <w:rPr>
                <w:rFonts w:ascii="Times New Roman" w:hAnsi="Times New Roman" w:cs="Times New Roman"/>
                <w:bCs/>
                <w:sz w:val="24"/>
                <w:szCs w:val="24"/>
              </w:rPr>
              <w:t>Беседы с ребенком, с родителями.</w:t>
            </w:r>
          </w:p>
          <w:p w:rsidR="00C87F54" w:rsidRPr="007479F3" w:rsidRDefault="00C87F54" w:rsidP="00DA6796">
            <w:pPr>
              <w:spacing w:line="276" w:lineRule="auto"/>
              <w:jc w:val="both"/>
              <w:rPr>
                <w:rFonts w:ascii="Times New Roman" w:hAnsi="Times New Roman" w:cs="Times New Roman"/>
                <w:bCs/>
                <w:sz w:val="24"/>
                <w:szCs w:val="24"/>
              </w:rPr>
            </w:pPr>
            <w:r w:rsidRPr="007479F3">
              <w:rPr>
                <w:rFonts w:ascii="Times New Roman" w:hAnsi="Times New Roman" w:cs="Times New Roman"/>
                <w:bCs/>
                <w:sz w:val="24"/>
                <w:szCs w:val="24"/>
              </w:rPr>
              <w:t>Наблюдения за речью ребенка на занятиях и в свободное время.</w:t>
            </w:r>
          </w:p>
          <w:p w:rsidR="00C87F54" w:rsidRDefault="00C87F54" w:rsidP="00DA6796">
            <w:pPr>
              <w:spacing w:line="276" w:lineRule="auto"/>
              <w:rPr>
                <w:rFonts w:ascii="Times New Roman" w:hAnsi="Times New Roman" w:cs="Times New Roman"/>
                <w:iCs/>
                <w:sz w:val="24"/>
                <w:szCs w:val="24"/>
              </w:rPr>
            </w:pPr>
            <w:r w:rsidRPr="007479F3">
              <w:rPr>
                <w:rFonts w:ascii="Times New Roman" w:hAnsi="Times New Roman" w:cs="Times New Roman"/>
                <w:bCs/>
                <w:sz w:val="24"/>
                <w:szCs w:val="24"/>
              </w:rPr>
              <w:t>Изуче</w:t>
            </w:r>
            <w:r>
              <w:rPr>
                <w:rFonts w:ascii="Times New Roman" w:hAnsi="Times New Roman" w:cs="Times New Roman"/>
                <w:bCs/>
                <w:sz w:val="24"/>
                <w:szCs w:val="24"/>
              </w:rPr>
              <w:t xml:space="preserve">ние письменных работ (учитель). </w:t>
            </w:r>
            <w:r w:rsidRPr="007479F3">
              <w:rPr>
                <w:rFonts w:ascii="Times New Roman" w:hAnsi="Times New Roman" w:cs="Times New Roman"/>
                <w:bCs/>
                <w:sz w:val="24"/>
                <w:szCs w:val="24"/>
              </w:rPr>
              <w:t>Специальный эксперимент (логопед).</w:t>
            </w:r>
          </w:p>
        </w:tc>
      </w:tr>
      <w:tr w:rsidR="00C87F54" w:rsidTr="00982BD2">
        <w:tc>
          <w:tcPr>
            <w:tcW w:w="1668" w:type="dxa"/>
          </w:tcPr>
          <w:p w:rsidR="00C87F54" w:rsidRDefault="00BA4B60" w:rsidP="00DA6796">
            <w:pPr>
              <w:spacing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Социально-педагогическое </w:t>
            </w:r>
          </w:p>
        </w:tc>
        <w:tc>
          <w:tcPr>
            <w:tcW w:w="4858" w:type="dxa"/>
          </w:tcPr>
          <w:p w:rsidR="00C87F54" w:rsidRPr="007479F3" w:rsidRDefault="00C87F54" w:rsidP="00DA6796">
            <w:pPr>
              <w:spacing w:line="276" w:lineRule="auto"/>
              <w:rPr>
                <w:rFonts w:ascii="Times New Roman" w:hAnsi="Times New Roman" w:cs="Times New Roman"/>
                <w:bCs/>
                <w:sz w:val="24"/>
                <w:szCs w:val="24"/>
              </w:rPr>
            </w:pPr>
            <w:r w:rsidRPr="007479F3">
              <w:rPr>
                <w:rFonts w:ascii="Times New Roman" w:hAnsi="Times New Roman" w:cs="Times New Roman"/>
                <w:bCs/>
                <w:sz w:val="24"/>
                <w:szCs w:val="24"/>
              </w:rPr>
              <w:t xml:space="preserve">Семья ребенка. Состав семьи. Условия воспитания. </w:t>
            </w:r>
          </w:p>
          <w:p w:rsidR="00C87F54" w:rsidRPr="007479F3" w:rsidRDefault="00C87F54" w:rsidP="00DA6796">
            <w:pPr>
              <w:spacing w:line="276" w:lineRule="auto"/>
              <w:rPr>
                <w:rFonts w:ascii="Times New Roman" w:hAnsi="Times New Roman" w:cs="Times New Roman"/>
                <w:bCs/>
                <w:sz w:val="24"/>
                <w:szCs w:val="24"/>
              </w:rPr>
            </w:pPr>
            <w:r w:rsidRPr="007479F3">
              <w:rPr>
                <w:rFonts w:ascii="Times New Roman"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87F54" w:rsidRPr="007479F3" w:rsidRDefault="00C87F54" w:rsidP="00DA6796">
            <w:pPr>
              <w:spacing w:line="276" w:lineRule="auto"/>
              <w:rPr>
                <w:rFonts w:ascii="Times New Roman" w:hAnsi="Times New Roman" w:cs="Times New Roman"/>
                <w:bCs/>
                <w:sz w:val="24"/>
                <w:szCs w:val="24"/>
              </w:rPr>
            </w:pPr>
            <w:r w:rsidRPr="007479F3">
              <w:rPr>
                <w:rFonts w:ascii="Times New Roman"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C87F54" w:rsidRPr="007479F3" w:rsidRDefault="00C87F54" w:rsidP="00DA6796">
            <w:pPr>
              <w:spacing w:line="276" w:lineRule="auto"/>
              <w:rPr>
                <w:rFonts w:ascii="Times New Roman" w:hAnsi="Times New Roman" w:cs="Times New Roman"/>
                <w:bCs/>
                <w:sz w:val="24"/>
                <w:szCs w:val="24"/>
              </w:rPr>
            </w:pPr>
            <w:r w:rsidRPr="007479F3">
              <w:rPr>
                <w:rFonts w:ascii="Times New Roman"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87F54" w:rsidRDefault="00C87F54" w:rsidP="00DA679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Особенности личности: </w:t>
            </w:r>
            <w:r w:rsidRPr="007479F3">
              <w:rPr>
                <w:rFonts w:ascii="Times New Roman" w:hAnsi="Times New Roman" w:cs="Times New Roman"/>
                <w:bCs/>
                <w:sz w:val="24"/>
                <w:szCs w:val="24"/>
              </w:rPr>
              <w:t xml:space="preserve">интересы, </w:t>
            </w:r>
            <w:r w:rsidRPr="007479F3">
              <w:rPr>
                <w:rFonts w:ascii="Times New Roman" w:hAnsi="Times New Roman" w:cs="Times New Roman"/>
                <w:bCs/>
                <w:sz w:val="24"/>
                <w:szCs w:val="24"/>
              </w:rPr>
              <w:lastRenderedPageBreak/>
              <w:t xml:space="preserve">потребности, идеалы, убеждения. Наличие чувства долга и ответственности. Соблюдение правил поведения в обществе, школе, дома. </w:t>
            </w:r>
          </w:p>
          <w:p w:rsidR="00C87F54" w:rsidRDefault="00C87F54" w:rsidP="00DA6796">
            <w:pPr>
              <w:spacing w:line="276" w:lineRule="auto"/>
              <w:rPr>
                <w:rFonts w:ascii="Times New Roman" w:hAnsi="Times New Roman" w:cs="Times New Roman"/>
                <w:iCs/>
                <w:sz w:val="24"/>
                <w:szCs w:val="24"/>
              </w:rPr>
            </w:pPr>
            <w:r w:rsidRPr="007479F3">
              <w:rPr>
                <w:rFonts w:ascii="Times New Roman" w:hAnsi="Times New Roman" w:cs="Times New Roman"/>
                <w:bCs/>
                <w:sz w:val="24"/>
                <w:szCs w:val="24"/>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7479F3">
              <w:rPr>
                <w:rFonts w:ascii="Times New Roman" w:hAnsi="Times New Roman" w:cs="Times New Roman"/>
                <w:bCs/>
                <w:sz w:val="24"/>
                <w:szCs w:val="24"/>
              </w:rPr>
              <w:t>гиперактивность</w:t>
            </w:r>
            <w:proofErr w:type="spellEnd"/>
            <w:r w:rsidRPr="007479F3">
              <w:rPr>
                <w:rFonts w:ascii="Times New Roman" w:hAnsi="Times New Roman" w:cs="Times New Roman"/>
                <w:bCs/>
                <w:sz w:val="24"/>
                <w:szCs w:val="24"/>
              </w:rPr>
              <w:t>, замкнутость, аутистические проявления, обидчивость, эгоизм. Поведение. Уровень притязаний и самооценка.</w:t>
            </w:r>
          </w:p>
        </w:tc>
        <w:tc>
          <w:tcPr>
            <w:tcW w:w="3045" w:type="dxa"/>
          </w:tcPr>
          <w:p w:rsidR="00C87F54" w:rsidRPr="007479F3" w:rsidRDefault="00C87F54" w:rsidP="00DA6796">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Посещение семьи ребенка </w:t>
            </w:r>
            <w:r w:rsidRPr="007479F3">
              <w:rPr>
                <w:rFonts w:ascii="Times New Roman" w:hAnsi="Times New Roman" w:cs="Times New Roman"/>
                <w:bCs/>
                <w:sz w:val="24"/>
                <w:szCs w:val="24"/>
              </w:rPr>
              <w:t>(учитель, соц. педагог).</w:t>
            </w:r>
          </w:p>
          <w:p w:rsidR="00C87F54" w:rsidRPr="007479F3" w:rsidRDefault="00C87F54" w:rsidP="00DA6796">
            <w:pPr>
              <w:spacing w:line="276" w:lineRule="auto"/>
              <w:rPr>
                <w:rFonts w:ascii="Times New Roman" w:hAnsi="Times New Roman" w:cs="Times New Roman"/>
                <w:bCs/>
                <w:sz w:val="24"/>
                <w:szCs w:val="24"/>
              </w:rPr>
            </w:pPr>
            <w:r w:rsidRPr="007479F3">
              <w:rPr>
                <w:rFonts w:ascii="Times New Roman" w:hAnsi="Times New Roman" w:cs="Times New Roman"/>
                <w:bCs/>
                <w:sz w:val="24"/>
                <w:szCs w:val="24"/>
              </w:rPr>
              <w:t>Наблюдения во время занятий. Изучение работ ученика (педагог).</w:t>
            </w:r>
          </w:p>
          <w:p w:rsidR="00C87F54" w:rsidRPr="007479F3" w:rsidRDefault="00C87F54" w:rsidP="00DA6796">
            <w:pPr>
              <w:spacing w:line="276" w:lineRule="auto"/>
              <w:rPr>
                <w:rFonts w:ascii="Times New Roman" w:hAnsi="Times New Roman" w:cs="Times New Roman"/>
                <w:bCs/>
                <w:sz w:val="24"/>
                <w:szCs w:val="24"/>
              </w:rPr>
            </w:pPr>
            <w:r w:rsidRPr="007479F3">
              <w:rPr>
                <w:rFonts w:ascii="Times New Roman" w:hAnsi="Times New Roman" w:cs="Times New Roman"/>
                <w:bCs/>
                <w:sz w:val="24"/>
                <w:szCs w:val="24"/>
              </w:rPr>
              <w:t>Анкетирование по выявлению школьных трудностей (учитель).</w:t>
            </w:r>
          </w:p>
          <w:p w:rsidR="00C87F54" w:rsidRDefault="00C87F54" w:rsidP="00DA6796">
            <w:pPr>
              <w:spacing w:line="276" w:lineRule="auto"/>
              <w:rPr>
                <w:rFonts w:ascii="Times New Roman" w:hAnsi="Times New Roman" w:cs="Times New Roman"/>
                <w:bCs/>
                <w:sz w:val="24"/>
                <w:szCs w:val="24"/>
              </w:rPr>
            </w:pPr>
          </w:p>
          <w:p w:rsidR="00C87F54" w:rsidRPr="007479F3" w:rsidRDefault="00C87F54" w:rsidP="00DA6796">
            <w:pPr>
              <w:spacing w:line="276" w:lineRule="auto"/>
              <w:rPr>
                <w:rFonts w:ascii="Times New Roman" w:hAnsi="Times New Roman" w:cs="Times New Roman"/>
                <w:bCs/>
                <w:sz w:val="24"/>
                <w:szCs w:val="24"/>
              </w:rPr>
            </w:pPr>
            <w:r w:rsidRPr="007479F3">
              <w:rPr>
                <w:rFonts w:ascii="Times New Roman" w:hAnsi="Times New Roman" w:cs="Times New Roman"/>
                <w:bCs/>
                <w:sz w:val="24"/>
                <w:szCs w:val="24"/>
              </w:rPr>
              <w:t>Беседа с родителями и учителями</w:t>
            </w:r>
            <w:r>
              <w:rPr>
                <w:rFonts w:ascii="Times New Roman" w:hAnsi="Times New Roman" w:cs="Times New Roman"/>
                <w:bCs/>
                <w:sz w:val="24"/>
                <w:szCs w:val="24"/>
              </w:rPr>
              <w:t xml:space="preserve"> </w:t>
            </w:r>
            <w:r w:rsidRPr="007479F3">
              <w:rPr>
                <w:rFonts w:ascii="Times New Roman" w:hAnsi="Times New Roman" w:cs="Times New Roman"/>
                <w:bCs/>
                <w:sz w:val="24"/>
                <w:szCs w:val="24"/>
              </w:rPr>
              <w:t>- предметниками.</w:t>
            </w:r>
          </w:p>
          <w:p w:rsidR="00C87F54" w:rsidRDefault="00C87F54" w:rsidP="00DA6796">
            <w:pPr>
              <w:spacing w:line="276" w:lineRule="auto"/>
              <w:rPr>
                <w:rFonts w:ascii="Times New Roman" w:hAnsi="Times New Roman" w:cs="Times New Roman"/>
                <w:bCs/>
                <w:sz w:val="24"/>
                <w:szCs w:val="24"/>
              </w:rPr>
            </w:pPr>
          </w:p>
          <w:p w:rsidR="00C87F54" w:rsidRPr="007479F3" w:rsidRDefault="00C87F54" w:rsidP="00DA6796">
            <w:pPr>
              <w:spacing w:line="276" w:lineRule="auto"/>
              <w:rPr>
                <w:rFonts w:ascii="Times New Roman" w:hAnsi="Times New Roman" w:cs="Times New Roman"/>
                <w:bCs/>
                <w:sz w:val="24"/>
                <w:szCs w:val="24"/>
              </w:rPr>
            </w:pPr>
            <w:r w:rsidRPr="007479F3">
              <w:rPr>
                <w:rFonts w:ascii="Times New Roman" w:hAnsi="Times New Roman" w:cs="Times New Roman"/>
                <w:bCs/>
                <w:sz w:val="24"/>
                <w:szCs w:val="24"/>
              </w:rPr>
              <w:t xml:space="preserve">Специальный эксперимент </w:t>
            </w:r>
            <w:r w:rsidRPr="007479F3">
              <w:rPr>
                <w:rFonts w:ascii="Times New Roman" w:hAnsi="Times New Roman" w:cs="Times New Roman"/>
                <w:bCs/>
                <w:sz w:val="24"/>
                <w:szCs w:val="24"/>
              </w:rPr>
              <w:lastRenderedPageBreak/>
              <w:t>(педагог, психолог).</w:t>
            </w:r>
          </w:p>
          <w:p w:rsidR="00C87F54" w:rsidRPr="007479F3" w:rsidRDefault="00C87F54" w:rsidP="00DA6796">
            <w:pPr>
              <w:spacing w:line="276" w:lineRule="auto"/>
              <w:rPr>
                <w:rFonts w:ascii="Times New Roman" w:hAnsi="Times New Roman" w:cs="Times New Roman"/>
                <w:sz w:val="24"/>
                <w:szCs w:val="24"/>
              </w:rPr>
            </w:pPr>
          </w:p>
          <w:p w:rsidR="00C87F54" w:rsidRPr="007479F3" w:rsidRDefault="00C87F54" w:rsidP="00DA6796">
            <w:pPr>
              <w:spacing w:line="276" w:lineRule="auto"/>
              <w:rPr>
                <w:rFonts w:ascii="Times New Roman" w:hAnsi="Times New Roman" w:cs="Times New Roman"/>
                <w:bCs/>
                <w:sz w:val="24"/>
                <w:szCs w:val="24"/>
              </w:rPr>
            </w:pPr>
            <w:r w:rsidRPr="007479F3">
              <w:rPr>
                <w:rFonts w:ascii="Times New Roman" w:hAnsi="Times New Roman" w:cs="Times New Roman"/>
                <w:bCs/>
                <w:sz w:val="24"/>
                <w:szCs w:val="24"/>
              </w:rPr>
              <w:t>Анкета для родителей и учителей.</w:t>
            </w:r>
          </w:p>
          <w:p w:rsidR="00C87F54" w:rsidRDefault="00C87F54" w:rsidP="00DA6796">
            <w:pPr>
              <w:spacing w:line="276" w:lineRule="auto"/>
              <w:rPr>
                <w:rFonts w:ascii="Times New Roman" w:hAnsi="Times New Roman" w:cs="Times New Roman"/>
                <w:iCs/>
                <w:sz w:val="24"/>
                <w:szCs w:val="24"/>
              </w:rPr>
            </w:pPr>
            <w:r w:rsidRPr="007479F3">
              <w:rPr>
                <w:rFonts w:ascii="Times New Roman" w:hAnsi="Times New Roman" w:cs="Times New Roman"/>
                <w:bCs/>
                <w:sz w:val="24"/>
                <w:szCs w:val="24"/>
              </w:rPr>
              <w:t>Наблюдение за ребёнком в различных видах деятельности</w:t>
            </w:r>
          </w:p>
        </w:tc>
      </w:tr>
    </w:tbl>
    <w:p w:rsidR="00C87F54" w:rsidRPr="00D74826" w:rsidRDefault="00C87F54" w:rsidP="00DA6796">
      <w:pPr>
        <w:spacing w:after="0"/>
        <w:jc w:val="center"/>
        <w:rPr>
          <w:rFonts w:ascii="Times New Roman" w:hAnsi="Times New Roman" w:cs="Times New Roman"/>
          <w:iCs/>
          <w:sz w:val="24"/>
          <w:szCs w:val="24"/>
        </w:rPr>
      </w:pPr>
    </w:p>
    <w:p w:rsidR="00982BD2" w:rsidRDefault="00982BD2" w:rsidP="00DA6796">
      <w:pPr>
        <w:spacing w:after="0"/>
        <w:ind w:firstLine="567"/>
        <w:jc w:val="both"/>
        <w:rPr>
          <w:rFonts w:ascii="Times New Roman" w:hAnsi="Times New Roman" w:cs="Times New Roman"/>
          <w:b/>
          <w:i/>
          <w:iCs/>
          <w:sz w:val="24"/>
          <w:szCs w:val="24"/>
        </w:rPr>
      </w:pPr>
    </w:p>
    <w:p w:rsidR="00CC5A59" w:rsidRPr="00D74826" w:rsidRDefault="00CC5A59" w:rsidP="00DA6796">
      <w:pPr>
        <w:spacing w:after="0"/>
        <w:ind w:firstLine="567"/>
        <w:jc w:val="both"/>
        <w:rPr>
          <w:rFonts w:ascii="Times New Roman" w:hAnsi="Times New Roman" w:cs="Times New Roman"/>
          <w:b/>
          <w:i/>
          <w:iCs/>
          <w:sz w:val="24"/>
          <w:szCs w:val="24"/>
        </w:rPr>
      </w:pPr>
      <w:r w:rsidRPr="00D74826">
        <w:rPr>
          <w:rFonts w:ascii="Times New Roman" w:hAnsi="Times New Roman" w:cs="Times New Roman"/>
          <w:b/>
          <w:i/>
          <w:iCs/>
          <w:sz w:val="24"/>
          <w:szCs w:val="24"/>
        </w:rPr>
        <w:t>Коррекционно-развивающий модуль.</w:t>
      </w:r>
    </w:p>
    <w:p w:rsidR="00CC5A59" w:rsidRPr="00D74826" w:rsidRDefault="00CC5A59" w:rsidP="00DA6796">
      <w:pPr>
        <w:autoSpaceDE w:val="0"/>
        <w:autoSpaceDN w:val="0"/>
        <w:adjustRightInd w:val="0"/>
        <w:spacing w:after="0"/>
        <w:ind w:firstLine="567"/>
        <w:jc w:val="both"/>
        <w:rPr>
          <w:rFonts w:ascii="Times New Roman" w:eastAsia="Arial Unicode MS" w:hAnsi="Times New Roman" w:cs="Times New Roman"/>
          <w:color w:val="000000"/>
          <w:sz w:val="24"/>
          <w:szCs w:val="24"/>
        </w:rPr>
      </w:pPr>
      <w:r w:rsidRPr="00D74826">
        <w:rPr>
          <w:rFonts w:ascii="Times New Roman" w:eastAsia="Arial Unicode MS" w:hAnsi="Times New Roman" w:cs="Times New Roman"/>
          <w:color w:val="000000"/>
          <w:sz w:val="24"/>
          <w:szCs w:val="24"/>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w:t>
      </w:r>
      <w:proofErr w:type="spellStart"/>
      <w:r w:rsidRPr="00D74826">
        <w:rPr>
          <w:rFonts w:ascii="Times New Roman" w:eastAsia="Arial Unicode MS" w:hAnsi="Times New Roman" w:cs="Times New Roman"/>
          <w:color w:val="000000"/>
          <w:sz w:val="24"/>
          <w:szCs w:val="24"/>
        </w:rPr>
        <w:t>корреционно</w:t>
      </w:r>
      <w:proofErr w:type="spellEnd"/>
      <w:r w:rsidRPr="00D74826">
        <w:rPr>
          <w:rFonts w:ascii="Times New Roman" w:eastAsia="Arial Unicode MS" w:hAnsi="Times New Roman" w:cs="Times New Roman"/>
          <w:color w:val="000000"/>
          <w:sz w:val="24"/>
          <w:szCs w:val="24"/>
        </w:rPr>
        <w:t>-развивающая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CC5A59" w:rsidRPr="00D74826" w:rsidRDefault="00CC5A59" w:rsidP="00DA6796">
      <w:pPr>
        <w:autoSpaceDE w:val="0"/>
        <w:autoSpaceDN w:val="0"/>
        <w:adjustRightInd w:val="0"/>
        <w:spacing w:after="0"/>
        <w:ind w:firstLine="567"/>
        <w:jc w:val="both"/>
        <w:rPr>
          <w:rFonts w:ascii="Times New Roman" w:eastAsia="Arial Unicode MS" w:hAnsi="Times New Roman" w:cs="Times New Roman"/>
          <w:b/>
          <w:bCs/>
          <w:color w:val="000000"/>
          <w:sz w:val="24"/>
          <w:szCs w:val="24"/>
        </w:rPr>
      </w:pPr>
      <w:r w:rsidRPr="00D74826">
        <w:rPr>
          <w:rFonts w:ascii="Times New Roman" w:eastAsia="Arial Unicode MS" w:hAnsi="Times New Roman" w:cs="Times New Roman"/>
          <w:color w:val="000000"/>
          <w:sz w:val="24"/>
          <w:szCs w:val="24"/>
        </w:rPr>
        <w:t xml:space="preserve">Классы, занимающиеся по адаптированной образовательной программе для детей с ЗПР </w:t>
      </w:r>
      <w:r w:rsidRPr="00D74826">
        <w:rPr>
          <w:rFonts w:ascii="Times New Roman" w:eastAsia="Arial Unicode MS" w:hAnsi="Times New Roman" w:cs="Times New Roman"/>
          <w:b/>
          <w:bCs/>
          <w:color w:val="000000"/>
          <w:sz w:val="24"/>
          <w:szCs w:val="24"/>
        </w:rPr>
        <w:t xml:space="preserve">— </w:t>
      </w:r>
      <w:r w:rsidRPr="00D74826">
        <w:rPr>
          <w:rFonts w:ascii="Times New Roman" w:eastAsia="Arial Unicode MS" w:hAnsi="Times New Roman" w:cs="Times New Roman"/>
          <w:color w:val="000000"/>
          <w:sz w:val="24"/>
          <w:szCs w:val="24"/>
        </w:rPr>
        <w:t>форма дифференциации образования, позволяющая решать задачи своевременной активной помощи детям с ограниченными возможностями здоровья.</w:t>
      </w:r>
    </w:p>
    <w:p w:rsidR="00CC5A59" w:rsidRPr="00D74826" w:rsidRDefault="00CC5A59" w:rsidP="00DA6796">
      <w:pPr>
        <w:autoSpaceDE w:val="0"/>
        <w:autoSpaceDN w:val="0"/>
        <w:adjustRightInd w:val="0"/>
        <w:spacing w:after="0"/>
        <w:ind w:firstLine="567"/>
        <w:jc w:val="both"/>
        <w:rPr>
          <w:rFonts w:ascii="Times New Roman" w:eastAsia="Arial Unicode MS" w:hAnsi="Times New Roman" w:cs="Times New Roman"/>
          <w:color w:val="000000"/>
          <w:sz w:val="24"/>
          <w:szCs w:val="24"/>
        </w:rPr>
      </w:pPr>
      <w:r w:rsidRPr="00D74826">
        <w:rPr>
          <w:rFonts w:ascii="Times New Roman" w:eastAsia="Arial Unicode MS" w:hAnsi="Times New Roman" w:cs="Times New Roman"/>
          <w:color w:val="000000"/>
          <w:sz w:val="24"/>
          <w:szCs w:val="24"/>
        </w:rPr>
        <w:t>Обучение ведется по УМК «</w:t>
      </w:r>
      <w:r w:rsidR="00AE1882" w:rsidRPr="00D74826">
        <w:rPr>
          <w:rFonts w:ascii="Times New Roman" w:eastAsia="Arial Unicode MS" w:hAnsi="Times New Roman" w:cs="Times New Roman"/>
          <w:color w:val="000000"/>
          <w:sz w:val="24"/>
          <w:szCs w:val="24"/>
        </w:rPr>
        <w:t>Школа России</w:t>
      </w:r>
      <w:r w:rsidRPr="00D74826">
        <w:rPr>
          <w:rFonts w:ascii="Times New Roman" w:eastAsia="Arial Unicode MS" w:hAnsi="Times New Roman" w:cs="Times New Roman"/>
          <w:color w:val="000000"/>
          <w:sz w:val="24"/>
          <w:szCs w:val="24"/>
        </w:rPr>
        <w:t>»</w:t>
      </w:r>
      <w:r w:rsidR="00AE1882" w:rsidRPr="00D74826">
        <w:rPr>
          <w:rFonts w:ascii="Times New Roman" w:eastAsia="Arial Unicode MS" w:hAnsi="Times New Roman" w:cs="Times New Roman"/>
          <w:color w:val="000000"/>
          <w:sz w:val="24"/>
          <w:szCs w:val="24"/>
        </w:rPr>
        <w:t xml:space="preserve">. </w:t>
      </w:r>
      <w:r w:rsidRPr="00D74826">
        <w:rPr>
          <w:rFonts w:ascii="Times New Roman" w:eastAsia="Arial Unicode MS" w:hAnsi="Times New Roman" w:cs="Times New Roman"/>
          <w:color w:val="000000"/>
          <w:sz w:val="24"/>
          <w:szCs w:val="24"/>
        </w:rPr>
        <w:t>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CC5A59" w:rsidRPr="00D74826" w:rsidRDefault="00CC5A59" w:rsidP="00DA6796">
      <w:pPr>
        <w:autoSpaceDE w:val="0"/>
        <w:autoSpaceDN w:val="0"/>
        <w:adjustRightInd w:val="0"/>
        <w:spacing w:after="0"/>
        <w:ind w:firstLine="567"/>
        <w:jc w:val="both"/>
        <w:rPr>
          <w:rFonts w:ascii="Times New Roman" w:eastAsia="Arial Unicode MS" w:hAnsi="Times New Roman" w:cs="Times New Roman"/>
          <w:color w:val="000000"/>
          <w:sz w:val="24"/>
          <w:szCs w:val="24"/>
        </w:rPr>
      </w:pPr>
      <w:r w:rsidRPr="00D74826">
        <w:rPr>
          <w:rFonts w:ascii="Times New Roman" w:eastAsia="Arial Unicode MS" w:hAnsi="Times New Roman" w:cs="Times New Roman"/>
          <w:color w:val="000000"/>
          <w:sz w:val="24"/>
          <w:szCs w:val="24"/>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CC5A59" w:rsidRPr="00D74826" w:rsidRDefault="00CC5A59" w:rsidP="00DA6796">
      <w:pPr>
        <w:spacing w:after="0"/>
        <w:ind w:firstLine="567"/>
        <w:jc w:val="both"/>
        <w:rPr>
          <w:rFonts w:ascii="Times New Roman" w:hAnsi="Times New Roman" w:cs="Times New Roman"/>
          <w:i/>
          <w:sz w:val="24"/>
          <w:szCs w:val="24"/>
        </w:rPr>
      </w:pPr>
      <w:r w:rsidRPr="00D74826">
        <w:rPr>
          <w:rFonts w:ascii="Times New Roman" w:hAnsi="Times New Roman" w:cs="Times New Roman"/>
          <w:i/>
          <w:sz w:val="24"/>
          <w:szCs w:val="24"/>
        </w:rPr>
        <w:t>Содержание и формы коррекционной работы учителя:</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наблюдение за учениками в учебной и внеурочной деятельности (ежедневно);</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lastRenderedPageBreak/>
        <w:t>- поддержание постоянной связи с учителями-предметниками, школьным психологом, медицинским работником, администрацией школы, родителями;</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составление психолого-педагогической ха</w:t>
      </w:r>
      <w:r w:rsidR="00AE1882" w:rsidRPr="00D74826">
        <w:rPr>
          <w:rFonts w:ascii="Times New Roman" w:hAnsi="Times New Roman" w:cs="Times New Roman"/>
          <w:sz w:val="24"/>
          <w:szCs w:val="24"/>
        </w:rPr>
        <w:t xml:space="preserve">рактеристики учащегося с ЗПР </w:t>
      </w:r>
      <w:r w:rsidRPr="00D74826">
        <w:rPr>
          <w:rFonts w:ascii="Times New Roman" w:hAnsi="Times New Roman" w:cs="Times New Roman"/>
          <w:sz w:val="24"/>
          <w:szCs w:val="24"/>
        </w:rPr>
        <w:t>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контроль  успеваемости и поведения учащихся в классе;</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формирование микроклимата в классе, способствующего то</w:t>
      </w:r>
      <w:r w:rsidR="00AE1882" w:rsidRPr="00D74826">
        <w:rPr>
          <w:rFonts w:ascii="Times New Roman" w:hAnsi="Times New Roman" w:cs="Times New Roman"/>
          <w:sz w:val="24"/>
          <w:szCs w:val="24"/>
        </w:rPr>
        <w:t xml:space="preserve">му, чтобы каждый учащийся с ЗПР </w:t>
      </w:r>
      <w:r w:rsidRPr="00D74826">
        <w:rPr>
          <w:rFonts w:ascii="Times New Roman" w:hAnsi="Times New Roman" w:cs="Times New Roman"/>
          <w:sz w:val="24"/>
          <w:szCs w:val="24"/>
        </w:rPr>
        <w:t>чувствовал себя в школе комфортно;</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ведение документации (</w:t>
      </w:r>
      <w:r w:rsidR="00F27CBF" w:rsidRPr="00D74826">
        <w:rPr>
          <w:rFonts w:ascii="Times New Roman" w:hAnsi="Times New Roman" w:cs="Times New Roman"/>
          <w:sz w:val="24"/>
          <w:szCs w:val="24"/>
        </w:rPr>
        <w:t xml:space="preserve">коррекционная папка </w:t>
      </w:r>
      <w:r w:rsidRPr="00D74826">
        <w:rPr>
          <w:rFonts w:ascii="Times New Roman" w:hAnsi="Times New Roman" w:cs="Times New Roman"/>
          <w:sz w:val="24"/>
          <w:szCs w:val="24"/>
        </w:rPr>
        <w:t>и др.);</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CC5A59" w:rsidRPr="00D74826" w:rsidRDefault="00CC5A59" w:rsidP="00DA6796">
      <w:pPr>
        <w:spacing w:after="0"/>
        <w:ind w:firstLine="567"/>
        <w:jc w:val="both"/>
        <w:rPr>
          <w:rFonts w:ascii="Times New Roman" w:hAnsi="Times New Roman" w:cs="Times New Roman"/>
          <w:b/>
          <w:i/>
          <w:sz w:val="24"/>
          <w:szCs w:val="24"/>
        </w:rPr>
      </w:pPr>
      <w:r w:rsidRPr="00D74826">
        <w:rPr>
          <w:rFonts w:ascii="Times New Roman" w:hAnsi="Times New Roman" w:cs="Times New Roman"/>
          <w:b/>
          <w:i/>
          <w:sz w:val="24"/>
          <w:szCs w:val="24"/>
        </w:rPr>
        <w:t>Для повышения качества коррекционной работы необходимо выполнение следующих условий:</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формирование УУД на всех этапах учебного процесса;</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побуждение к речевой деятельности, осуществление </w:t>
      </w:r>
      <w:proofErr w:type="gramStart"/>
      <w:r w:rsidRPr="00D74826">
        <w:rPr>
          <w:rFonts w:ascii="Times New Roman" w:hAnsi="Times New Roman" w:cs="Times New Roman"/>
          <w:sz w:val="24"/>
          <w:szCs w:val="24"/>
        </w:rPr>
        <w:t>контроля за</w:t>
      </w:r>
      <w:proofErr w:type="gramEnd"/>
      <w:r w:rsidRPr="00D74826">
        <w:rPr>
          <w:rFonts w:ascii="Times New Roman" w:hAnsi="Times New Roman" w:cs="Times New Roman"/>
          <w:sz w:val="24"/>
          <w:szCs w:val="24"/>
        </w:rPr>
        <w:t xml:space="preserve"> речевой деятельностью  детей;</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максимальное использование сохранных анализаторов ребенка;</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301DF4"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использование упражнений, направленных на развити</w:t>
      </w:r>
      <w:r w:rsidR="00D74826">
        <w:rPr>
          <w:rFonts w:ascii="Times New Roman" w:hAnsi="Times New Roman" w:cs="Times New Roman"/>
          <w:sz w:val="24"/>
          <w:szCs w:val="24"/>
        </w:rPr>
        <w:t>е внимания, памяти, восприятия.</w:t>
      </w:r>
    </w:p>
    <w:p w:rsidR="00301DF4" w:rsidRPr="00D74826" w:rsidRDefault="00301DF4" w:rsidP="00DA6796">
      <w:pPr>
        <w:spacing w:after="0"/>
        <w:jc w:val="center"/>
        <w:rPr>
          <w:rFonts w:ascii="Times New Roman" w:hAnsi="Times New Roman" w:cs="Times New Roman"/>
          <w:b/>
          <w:sz w:val="24"/>
          <w:szCs w:val="24"/>
        </w:rPr>
      </w:pPr>
      <w:r w:rsidRPr="00D74826">
        <w:rPr>
          <w:rFonts w:ascii="Times New Roman" w:hAnsi="Times New Roman" w:cs="Times New Roman"/>
          <w:b/>
          <w:sz w:val="24"/>
          <w:szCs w:val="24"/>
        </w:rPr>
        <w:t>Групповые и индивидуальные коррекционные занятия</w:t>
      </w:r>
    </w:p>
    <w:p w:rsidR="00301DF4" w:rsidRPr="00D74826" w:rsidRDefault="00301DF4" w:rsidP="00DA6796">
      <w:pPr>
        <w:spacing w:after="0"/>
        <w:jc w:val="center"/>
        <w:rPr>
          <w:rFonts w:ascii="Times New Roman" w:hAnsi="Times New Roman" w:cs="Times New Roman"/>
          <w:sz w:val="24"/>
          <w:szCs w:val="24"/>
        </w:rPr>
      </w:pPr>
      <w:r w:rsidRPr="00D74826">
        <w:rPr>
          <w:rFonts w:ascii="Times New Roman" w:hAnsi="Times New Roman" w:cs="Times New Roman"/>
          <w:sz w:val="24"/>
          <w:szCs w:val="24"/>
        </w:rPr>
        <w:t>(осуществляет педагог, педагог-психолог, учитель-логопед).</w:t>
      </w:r>
    </w:p>
    <w:p w:rsidR="00CC5A59" w:rsidRPr="00D74826" w:rsidRDefault="00CC5A59"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6336E2" w:rsidRPr="00D74826" w:rsidRDefault="006336E2" w:rsidP="00DA6796">
      <w:pPr>
        <w:spacing w:after="0"/>
        <w:ind w:firstLine="567"/>
        <w:jc w:val="both"/>
        <w:rPr>
          <w:rFonts w:ascii="Times New Roman" w:hAnsi="Times New Roman" w:cs="Times New Roman"/>
          <w:sz w:val="24"/>
          <w:szCs w:val="24"/>
        </w:rPr>
      </w:pPr>
      <w:r w:rsidRPr="00D74826">
        <w:rPr>
          <w:rFonts w:ascii="Times New Roman" w:hAnsi="Times New Roman" w:cs="Times New Roman"/>
          <w:b/>
          <w:i/>
          <w:iCs/>
          <w:sz w:val="24"/>
          <w:szCs w:val="24"/>
        </w:rPr>
        <w:t xml:space="preserve">Цель коррекционно-развивающих занятий </w:t>
      </w:r>
      <w:r w:rsidRPr="00D74826">
        <w:rPr>
          <w:rFonts w:ascii="Times New Roman"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6336E2" w:rsidRPr="00D74826" w:rsidRDefault="006336E2" w:rsidP="00DA6796">
      <w:pPr>
        <w:spacing w:after="0"/>
        <w:ind w:firstLine="567"/>
        <w:jc w:val="both"/>
        <w:rPr>
          <w:rFonts w:ascii="Times New Roman" w:hAnsi="Times New Roman" w:cs="Times New Roman"/>
          <w:sz w:val="24"/>
          <w:szCs w:val="24"/>
        </w:rPr>
      </w:pPr>
      <w:r w:rsidRPr="00D74826">
        <w:rPr>
          <w:rFonts w:ascii="Times New Roman" w:hAnsi="Times New Roman" w:cs="Times New Roman"/>
          <w:b/>
          <w:i/>
          <w:iCs/>
          <w:sz w:val="24"/>
          <w:szCs w:val="24"/>
        </w:rPr>
        <w:t>Задачи,</w:t>
      </w:r>
      <w:r w:rsidRPr="00D74826">
        <w:rPr>
          <w:rFonts w:ascii="Times New Roman" w:hAnsi="Times New Roman" w:cs="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w:t>
      </w:r>
      <w:r w:rsidRPr="00D74826">
        <w:rPr>
          <w:rFonts w:ascii="Times New Roman" w:hAnsi="Times New Roman" w:cs="Times New Roman"/>
          <w:sz w:val="24"/>
          <w:szCs w:val="24"/>
        </w:rPr>
        <w:lastRenderedPageBreak/>
        <w:t>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6336E2" w:rsidRPr="00D74826" w:rsidRDefault="006336E2" w:rsidP="00DA6796">
      <w:pPr>
        <w:spacing w:after="0"/>
        <w:ind w:firstLine="567"/>
        <w:jc w:val="both"/>
        <w:rPr>
          <w:rFonts w:ascii="Times New Roman" w:hAnsi="Times New Roman" w:cs="Times New Roman"/>
          <w:b/>
          <w:sz w:val="24"/>
          <w:szCs w:val="24"/>
        </w:rPr>
      </w:pPr>
      <w:r w:rsidRPr="00D74826">
        <w:rPr>
          <w:rFonts w:ascii="Times New Roman" w:hAnsi="Times New Roman" w:cs="Times New Roman"/>
          <w:sz w:val="24"/>
          <w:szCs w:val="24"/>
        </w:rPr>
        <w:t xml:space="preserve">Занятия строятся с учетом </w:t>
      </w:r>
      <w:r w:rsidRPr="00D74826">
        <w:rPr>
          <w:rFonts w:ascii="Times New Roman" w:hAnsi="Times New Roman" w:cs="Times New Roman"/>
          <w:b/>
          <w:sz w:val="24"/>
          <w:szCs w:val="24"/>
        </w:rPr>
        <w:t>основных принципов коррекционно-развивающего обучения:</w:t>
      </w:r>
    </w:p>
    <w:p w:rsidR="006336E2" w:rsidRPr="00D74826" w:rsidRDefault="006336E2" w:rsidP="00DA6796">
      <w:pPr>
        <w:spacing w:after="0"/>
        <w:ind w:firstLine="567"/>
        <w:jc w:val="both"/>
        <w:rPr>
          <w:rFonts w:ascii="Times New Roman" w:hAnsi="Times New Roman" w:cs="Times New Roman"/>
          <w:b/>
          <w:bCs/>
          <w:i/>
          <w:iCs/>
          <w:sz w:val="24"/>
          <w:szCs w:val="24"/>
        </w:rPr>
      </w:pPr>
      <w:r w:rsidRPr="00D74826">
        <w:rPr>
          <w:rFonts w:ascii="Times New Roman" w:hAnsi="Times New Roman" w:cs="Times New Roman"/>
          <w:i/>
          <w:iCs/>
          <w:sz w:val="24"/>
          <w:szCs w:val="24"/>
        </w:rPr>
        <w:t>Принцип системности</w:t>
      </w:r>
      <w:r w:rsidRPr="00D74826">
        <w:rPr>
          <w:rFonts w:ascii="Times New Roman" w:hAnsi="Times New Roman" w:cs="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00F75420" w:rsidRPr="00D74826">
        <w:rPr>
          <w:rFonts w:ascii="Times New Roman" w:hAnsi="Times New Roman" w:cs="Times New Roman"/>
          <w:sz w:val="24"/>
          <w:szCs w:val="24"/>
        </w:rPr>
        <w:t xml:space="preserve"> </w:t>
      </w:r>
      <w:r w:rsidRPr="00D74826">
        <w:rPr>
          <w:rFonts w:ascii="Times New Roman" w:hAnsi="Times New Roman" w:cs="Times New Roman"/>
          <w:sz w:val="24"/>
          <w:szCs w:val="24"/>
        </w:rPr>
        <w:t>(стимулирование, обогащение содержания развития, опора на зону ближайшего развития) задач</w:t>
      </w:r>
      <w:r w:rsidRPr="00D74826">
        <w:rPr>
          <w:rFonts w:ascii="Times New Roman" w:hAnsi="Times New Roman" w:cs="Times New Roman"/>
          <w:b/>
          <w:bCs/>
          <w:i/>
          <w:iCs/>
          <w:sz w:val="24"/>
          <w:szCs w:val="24"/>
        </w:rPr>
        <w:t>.</w:t>
      </w:r>
    </w:p>
    <w:p w:rsidR="006336E2" w:rsidRPr="00D74826" w:rsidRDefault="006336E2" w:rsidP="00DA6796">
      <w:pPr>
        <w:spacing w:after="0"/>
        <w:ind w:firstLine="567"/>
        <w:jc w:val="both"/>
        <w:rPr>
          <w:rFonts w:ascii="Times New Roman" w:hAnsi="Times New Roman" w:cs="Times New Roman"/>
          <w:bCs/>
          <w:iCs/>
          <w:sz w:val="24"/>
          <w:szCs w:val="24"/>
        </w:rPr>
      </w:pPr>
      <w:r w:rsidRPr="00D74826">
        <w:rPr>
          <w:rFonts w:ascii="Times New Roman" w:hAnsi="Times New Roman" w:cs="Times New Roman"/>
          <w:i/>
          <w:iCs/>
          <w:sz w:val="24"/>
          <w:szCs w:val="24"/>
        </w:rPr>
        <w:t xml:space="preserve">Принцип единства диагностики и коррекции </w:t>
      </w:r>
      <w:r w:rsidRPr="00D74826">
        <w:rPr>
          <w:rFonts w:ascii="Times New Roman" w:hAnsi="Times New Roman" w:cs="Times New Roman"/>
          <w:bCs/>
          <w:iCs/>
          <w:sz w:val="24"/>
          <w:szCs w:val="24"/>
        </w:rPr>
        <w:t>реализуется в двух аспектах.</w:t>
      </w:r>
    </w:p>
    <w:p w:rsidR="006336E2" w:rsidRPr="00D74826" w:rsidRDefault="006336E2" w:rsidP="00DA6796">
      <w:pPr>
        <w:numPr>
          <w:ilvl w:val="0"/>
          <w:numId w:val="8"/>
        </w:num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6336E2" w:rsidRPr="00D74826" w:rsidRDefault="006336E2" w:rsidP="00DA6796">
      <w:pPr>
        <w:numPr>
          <w:ilvl w:val="0"/>
          <w:numId w:val="8"/>
        </w:num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336E2" w:rsidRPr="00D74826" w:rsidRDefault="006336E2" w:rsidP="00DA6796">
      <w:pPr>
        <w:spacing w:after="0"/>
        <w:ind w:firstLine="567"/>
        <w:jc w:val="both"/>
        <w:rPr>
          <w:rFonts w:ascii="Times New Roman" w:hAnsi="Times New Roman" w:cs="Times New Roman"/>
          <w:sz w:val="24"/>
          <w:szCs w:val="24"/>
        </w:rPr>
      </w:pPr>
      <w:proofErr w:type="spellStart"/>
      <w:r w:rsidRPr="00D74826">
        <w:rPr>
          <w:rFonts w:ascii="Times New Roman" w:hAnsi="Times New Roman" w:cs="Times New Roman"/>
          <w:i/>
          <w:iCs/>
          <w:sz w:val="24"/>
          <w:szCs w:val="24"/>
        </w:rPr>
        <w:t>Деятельностный</w:t>
      </w:r>
      <w:proofErr w:type="spellEnd"/>
      <w:r w:rsidRPr="00D74826">
        <w:rPr>
          <w:rFonts w:ascii="Times New Roman" w:hAnsi="Times New Roman" w:cs="Times New Roman"/>
          <w:i/>
          <w:iCs/>
          <w:sz w:val="24"/>
          <w:szCs w:val="24"/>
        </w:rPr>
        <w:t xml:space="preserve"> принцип коррекции</w:t>
      </w:r>
      <w:r w:rsidRPr="00D74826">
        <w:rPr>
          <w:rFonts w:ascii="Times New Roman" w:hAnsi="Times New Roman" w:cs="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6336E2" w:rsidRPr="00D74826" w:rsidRDefault="006336E2" w:rsidP="00DA6796">
      <w:pPr>
        <w:spacing w:after="0"/>
        <w:ind w:firstLine="567"/>
        <w:jc w:val="both"/>
        <w:rPr>
          <w:rFonts w:ascii="Times New Roman" w:hAnsi="Times New Roman" w:cs="Times New Roman"/>
          <w:sz w:val="24"/>
          <w:szCs w:val="24"/>
        </w:rPr>
      </w:pPr>
      <w:r w:rsidRPr="00D74826">
        <w:rPr>
          <w:rFonts w:ascii="Times New Roman" w:hAnsi="Times New Roman" w:cs="Times New Roman"/>
          <w:i/>
          <w:iCs/>
          <w:sz w:val="24"/>
          <w:szCs w:val="24"/>
        </w:rPr>
        <w:t xml:space="preserve">Учет индивидуальных особенностей личности </w:t>
      </w:r>
      <w:r w:rsidRPr="00D74826">
        <w:rPr>
          <w:rFonts w:ascii="Times New Roman" w:hAnsi="Times New Roman" w:cs="Times New Roman"/>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6336E2" w:rsidRPr="00D74826" w:rsidRDefault="006336E2" w:rsidP="00DA6796">
      <w:pPr>
        <w:spacing w:after="0"/>
        <w:ind w:firstLine="567"/>
        <w:jc w:val="both"/>
        <w:rPr>
          <w:rFonts w:ascii="Times New Roman" w:hAnsi="Times New Roman" w:cs="Times New Roman"/>
          <w:sz w:val="24"/>
          <w:szCs w:val="24"/>
        </w:rPr>
      </w:pPr>
      <w:r w:rsidRPr="00D74826">
        <w:rPr>
          <w:rFonts w:ascii="Times New Roman" w:hAnsi="Times New Roman" w:cs="Times New Roman"/>
          <w:i/>
          <w:iCs/>
          <w:sz w:val="24"/>
          <w:szCs w:val="24"/>
        </w:rPr>
        <w:t xml:space="preserve">Принцип динамичности восприятия </w:t>
      </w:r>
      <w:r w:rsidRPr="00D74826">
        <w:rPr>
          <w:rFonts w:ascii="Times New Roman" w:hAnsi="Times New Roman" w:cs="Times New Roman"/>
          <w:sz w:val="24"/>
          <w:szCs w:val="24"/>
        </w:rPr>
        <w:t xml:space="preserve">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D74826">
        <w:rPr>
          <w:rFonts w:ascii="Times New Roman" w:hAnsi="Times New Roman" w:cs="Times New Roman"/>
          <w:sz w:val="24"/>
          <w:szCs w:val="24"/>
        </w:rPr>
        <w:t>простого</w:t>
      </w:r>
      <w:proofErr w:type="gramEnd"/>
      <w:r w:rsidRPr="00D74826">
        <w:rPr>
          <w:rFonts w:ascii="Times New Roman" w:hAnsi="Times New Roman" w:cs="Times New Roman"/>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6336E2" w:rsidRPr="00D74826" w:rsidRDefault="006336E2" w:rsidP="00DA6796">
      <w:pPr>
        <w:spacing w:after="0"/>
        <w:ind w:firstLine="567"/>
        <w:jc w:val="both"/>
        <w:rPr>
          <w:rFonts w:ascii="Times New Roman" w:hAnsi="Times New Roman" w:cs="Times New Roman"/>
          <w:sz w:val="24"/>
          <w:szCs w:val="24"/>
        </w:rPr>
      </w:pPr>
      <w:r w:rsidRPr="00D74826">
        <w:rPr>
          <w:rFonts w:ascii="Times New Roman" w:hAnsi="Times New Roman" w:cs="Times New Roman"/>
          <w:i/>
          <w:iCs/>
          <w:sz w:val="24"/>
          <w:szCs w:val="24"/>
        </w:rPr>
        <w:t xml:space="preserve">Принцип продуктивной обработки информации </w:t>
      </w:r>
      <w:r w:rsidRPr="00D74826">
        <w:rPr>
          <w:rFonts w:ascii="Times New Roman" w:hAnsi="Times New Roman" w:cs="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6336E2" w:rsidRPr="00D74826" w:rsidRDefault="006336E2" w:rsidP="00DA6796">
      <w:pPr>
        <w:spacing w:after="0"/>
        <w:ind w:firstLine="567"/>
        <w:jc w:val="both"/>
        <w:rPr>
          <w:rFonts w:ascii="Times New Roman" w:hAnsi="Times New Roman" w:cs="Times New Roman"/>
          <w:sz w:val="24"/>
          <w:szCs w:val="24"/>
        </w:rPr>
      </w:pPr>
      <w:r w:rsidRPr="00D74826">
        <w:rPr>
          <w:rFonts w:ascii="Times New Roman" w:hAnsi="Times New Roman" w:cs="Times New Roman"/>
          <w:i/>
          <w:iCs/>
          <w:sz w:val="24"/>
          <w:szCs w:val="24"/>
        </w:rPr>
        <w:t>Принцип учета эмоциональной окрашенности материала</w:t>
      </w:r>
      <w:r w:rsidRPr="00D74826">
        <w:rPr>
          <w:rFonts w:ascii="Times New Roman" w:hAnsi="Times New Roman" w:cs="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6336E2" w:rsidRPr="00D74826" w:rsidRDefault="006336E2"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Коррекционные занятия проводятс</w:t>
      </w:r>
      <w:r w:rsidR="00F75420" w:rsidRPr="00D74826">
        <w:rPr>
          <w:rFonts w:ascii="Times New Roman" w:hAnsi="Times New Roman" w:cs="Times New Roman"/>
          <w:sz w:val="24"/>
          <w:szCs w:val="24"/>
        </w:rPr>
        <w:t xml:space="preserve">я с учащимися по мере выявления специалистами </w:t>
      </w:r>
      <w:r w:rsidRPr="00D74826">
        <w:rPr>
          <w:rFonts w:ascii="Times New Roman" w:hAnsi="Times New Roman" w:cs="Times New Roman"/>
          <w:sz w:val="24"/>
          <w:szCs w:val="24"/>
        </w:rPr>
        <w:t xml:space="preserve">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D74826">
        <w:rPr>
          <w:rFonts w:ascii="Times New Roman" w:hAnsi="Times New Roman" w:cs="Times New Roman"/>
          <w:sz w:val="24"/>
          <w:szCs w:val="24"/>
        </w:rPr>
        <w:t>обучающихся</w:t>
      </w:r>
      <w:proofErr w:type="gramEnd"/>
      <w:r w:rsidRPr="00D74826">
        <w:rPr>
          <w:rFonts w:ascii="Times New Roman" w:hAnsi="Times New Roman" w:cs="Times New Roman"/>
          <w:sz w:val="24"/>
          <w:szCs w:val="24"/>
        </w:rPr>
        <w:t xml:space="preserve">. </w:t>
      </w:r>
    </w:p>
    <w:p w:rsidR="006336E2" w:rsidRPr="00D74826" w:rsidRDefault="006336E2"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w:t>
      </w:r>
      <w:r w:rsidR="00F75420" w:rsidRPr="00D74826">
        <w:rPr>
          <w:rFonts w:ascii="Times New Roman" w:hAnsi="Times New Roman" w:cs="Times New Roman"/>
          <w:sz w:val="24"/>
          <w:szCs w:val="24"/>
        </w:rPr>
        <w:t>я приходится в неделю 2</w:t>
      </w:r>
      <w:r w:rsidRPr="00D74826">
        <w:rPr>
          <w:rFonts w:ascii="Times New Roman" w:hAnsi="Times New Roman" w:cs="Times New Roman"/>
          <w:sz w:val="24"/>
          <w:szCs w:val="24"/>
        </w:rPr>
        <w:t xml:space="preserve">0 минут, поскольку занятия ведутся </w:t>
      </w:r>
      <w:r w:rsidRPr="00D74826">
        <w:rPr>
          <w:rFonts w:ascii="Times New Roman" w:hAnsi="Times New Roman" w:cs="Times New Roman"/>
          <w:sz w:val="24"/>
          <w:szCs w:val="24"/>
        </w:rPr>
        <w:lastRenderedPageBreak/>
        <w:t>индивидуально или в маленьких группах, укомплектованных на основе сходства корригируемых недостатков.</w:t>
      </w:r>
    </w:p>
    <w:p w:rsidR="006336E2" w:rsidRPr="00D74826" w:rsidRDefault="006336E2"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01DF4" w:rsidRPr="00D74826" w:rsidRDefault="006336E2"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w:t>
      </w:r>
      <w:r w:rsidR="00301DF4" w:rsidRPr="00D74826">
        <w:rPr>
          <w:rFonts w:ascii="Times New Roman" w:hAnsi="Times New Roman" w:cs="Times New Roman"/>
          <w:sz w:val="24"/>
          <w:szCs w:val="24"/>
        </w:rPr>
        <w:t xml:space="preserve">аботают воспитатель, </w:t>
      </w:r>
      <w:r w:rsidRPr="00D74826">
        <w:rPr>
          <w:rFonts w:ascii="Times New Roman" w:hAnsi="Times New Roman" w:cs="Times New Roman"/>
          <w:sz w:val="24"/>
          <w:szCs w:val="24"/>
        </w:rPr>
        <w:t xml:space="preserve">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w:t>
      </w:r>
    </w:p>
    <w:p w:rsidR="006336E2" w:rsidRPr="00D74826" w:rsidRDefault="006336E2"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Учет индивидуальных занятий осуществляется в классном или дополнительном  журнале так же, как по любому учебному предмету. </w:t>
      </w:r>
    </w:p>
    <w:p w:rsidR="006336E2" w:rsidRPr="00D74826" w:rsidRDefault="006336E2"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6336E2" w:rsidRPr="00D74826" w:rsidRDefault="006336E2"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6336E2" w:rsidRPr="00D74826" w:rsidRDefault="006336E2" w:rsidP="00DA6796">
      <w:pPr>
        <w:spacing w:after="0"/>
        <w:ind w:firstLine="567"/>
        <w:jc w:val="both"/>
        <w:rPr>
          <w:rFonts w:ascii="Times New Roman" w:eastAsia="Times New Roman" w:hAnsi="Times New Roman" w:cs="Times New Roman"/>
          <w:sz w:val="24"/>
          <w:szCs w:val="24"/>
        </w:rPr>
      </w:pPr>
      <w:r w:rsidRPr="00D74826">
        <w:rPr>
          <w:rFonts w:ascii="Times New Roman" w:hAnsi="Times New Roman" w:cs="Times New Roman"/>
          <w:sz w:val="24"/>
          <w:szCs w:val="24"/>
        </w:rPr>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разработан на основе УМК</w:t>
      </w:r>
      <w:r w:rsidRPr="00D74826">
        <w:rPr>
          <w:rFonts w:ascii="Times New Roman" w:hAnsi="Times New Roman" w:cs="Times New Roman"/>
          <w:i/>
          <w:iCs/>
          <w:sz w:val="24"/>
          <w:szCs w:val="24"/>
        </w:rPr>
        <w:t xml:space="preserve"> </w:t>
      </w:r>
      <w:r w:rsidRPr="00D74826">
        <w:rPr>
          <w:rFonts w:ascii="Times New Roman" w:hAnsi="Times New Roman" w:cs="Times New Roman"/>
          <w:iCs/>
          <w:sz w:val="24"/>
          <w:szCs w:val="24"/>
        </w:rPr>
        <w:t>«</w:t>
      </w:r>
      <w:r w:rsidR="00F27CBF" w:rsidRPr="00D74826">
        <w:rPr>
          <w:rFonts w:ascii="Times New Roman" w:hAnsi="Times New Roman" w:cs="Times New Roman"/>
          <w:iCs/>
          <w:sz w:val="24"/>
          <w:szCs w:val="24"/>
        </w:rPr>
        <w:t>Школа России</w:t>
      </w:r>
      <w:r w:rsidRPr="00D74826">
        <w:rPr>
          <w:rFonts w:ascii="Times New Roman" w:hAnsi="Times New Roman" w:cs="Times New Roman"/>
          <w:sz w:val="24"/>
          <w:szCs w:val="24"/>
        </w:rPr>
        <w:t>»</w:t>
      </w:r>
      <w:r w:rsidRPr="00D74826">
        <w:rPr>
          <w:rFonts w:ascii="Times New Roman" w:eastAsia="Arial Unicode MS" w:hAnsi="Times New Roman" w:cs="Times New Roman"/>
          <w:color w:val="000000"/>
          <w:sz w:val="24"/>
          <w:szCs w:val="24"/>
        </w:rPr>
        <w:t xml:space="preserve"> (могут использоваться и др. УМК в соответствии с </w:t>
      </w:r>
      <w:r w:rsidR="00F27CBF" w:rsidRPr="00D74826">
        <w:rPr>
          <w:rFonts w:ascii="Times New Roman" w:eastAsia="Arial Unicode MS" w:hAnsi="Times New Roman" w:cs="Times New Roman"/>
          <w:color w:val="000000"/>
          <w:sz w:val="24"/>
          <w:szCs w:val="24"/>
        </w:rPr>
        <w:t>А</w:t>
      </w:r>
      <w:r w:rsidRPr="00D74826">
        <w:rPr>
          <w:rFonts w:ascii="Times New Roman" w:eastAsia="Arial Unicode MS" w:hAnsi="Times New Roman" w:cs="Times New Roman"/>
          <w:color w:val="000000"/>
          <w:sz w:val="24"/>
          <w:szCs w:val="24"/>
        </w:rPr>
        <w:t xml:space="preserve">ООП НОО). </w:t>
      </w:r>
      <w:r w:rsidRPr="00D74826">
        <w:rPr>
          <w:rFonts w:ascii="Times New Roman" w:eastAsia="Times New Roman" w:hAnsi="Times New Roman" w:cs="Times New Roman"/>
          <w:sz w:val="24"/>
          <w:szCs w:val="24"/>
        </w:rPr>
        <w:t>Принципами построения занятий являются:</w:t>
      </w:r>
    </w:p>
    <w:p w:rsidR="006336E2" w:rsidRPr="00D74826" w:rsidRDefault="006336E2" w:rsidP="00DA6796">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6336E2" w:rsidRPr="00D74826" w:rsidRDefault="006336E2" w:rsidP="00DA6796">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6336E2" w:rsidRPr="00D74826" w:rsidRDefault="006336E2" w:rsidP="00DA6796">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w:t>
      </w:r>
      <w:r w:rsidRPr="00D74826">
        <w:rPr>
          <w:rFonts w:ascii="Times New Roman" w:eastAsia="Times New Roman" w:hAnsi="Times New Roman" w:cs="Times New Roman"/>
          <w:sz w:val="24"/>
          <w:szCs w:val="24"/>
        </w:rPr>
        <w:lastRenderedPageBreak/>
        <w:t xml:space="preserve">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6336E2" w:rsidRPr="00D74826" w:rsidRDefault="006336E2" w:rsidP="00DA6796">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6336E2" w:rsidRPr="00D74826" w:rsidRDefault="006336E2" w:rsidP="00DA6796">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6336E2" w:rsidRPr="00D74826" w:rsidRDefault="006336E2" w:rsidP="00DA6796">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развитие интеллекта с опорой на «зону ближайшего развития»;</w:t>
      </w:r>
    </w:p>
    <w:p w:rsidR="006336E2" w:rsidRPr="00D74826" w:rsidRDefault="006336E2" w:rsidP="00DA6796">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развитие в адекватном темпе;</w:t>
      </w:r>
    </w:p>
    <w:p w:rsidR="006336E2" w:rsidRPr="00D74826" w:rsidRDefault="006336E2" w:rsidP="00DA6796">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вовлечение в интересную деятельность;</w:t>
      </w:r>
    </w:p>
    <w:p w:rsidR="006336E2" w:rsidRPr="00D74826" w:rsidRDefault="006336E2" w:rsidP="00DA6796">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воздействие через эмоциональную сферу;</w:t>
      </w:r>
    </w:p>
    <w:p w:rsidR="006336E2" w:rsidRPr="00D74826" w:rsidRDefault="006336E2" w:rsidP="00DA6796">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объяснение материала в интересной форме;</w:t>
      </w:r>
    </w:p>
    <w:p w:rsidR="00D2598E" w:rsidRPr="00D74826" w:rsidRDefault="006336E2" w:rsidP="00DA6796">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гибкая систем</w:t>
      </w:r>
      <w:r w:rsidR="00D74826">
        <w:rPr>
          <w:rFonts w:ascii="Times New Roman" w:eastAsia="Times New Roman" w:hAnsi="Times New Roman" w:cs="Times New Roman"/>
          <w:sz w:val="24"/>
          <w:szCs w:val="24"/>
        </w:rPr>
        <w:t xml:space="preserve">а контроля знаний и их оценки. </w:t>
      </w:r>
    </w:p>
    <w:p w:rsidR="00D2598E" w:rsidRPr="00D74826" w:rsidRDefault="00D2598E" w:rsidP="00DA6796">
      <w:pPr>
        <w:suppressAutoHyphens/>
        <w:spacing w:after="0"/>
        <w:jc w:val="center"/>
        <w:rPr>
          <w:rFonts w:ascii="Times New Roman" w:hAnsi="Times New Roman" w:cs="Times New Roman"/>
          <w:b/>
          <w:sz w:val="24"/>
          <w:szCs w:val="24"/>
        </w:rPr>
      </w:pPr>
      <w:r w:rsidRPr="00D74826">
        <w:rPr>
          <w:rFonts w:ascii="Times New Roman" w:hAnsi="Times New Roman" w:cs="Times New Roman"/>
          <w:b/>
          <w:sz w:val="24"/>
          <w:szCs w:val="24"/>
        </w:rPr>
        <w:t>Психологическое сопровождение</w:t>
      </w:r>
    </w:p>
    <w:p w:rsidR="00D2598E" w:rsidRPr="00D74826" w:rsidRDefault="00D2598E" w:rsidP="00DA6796">
      <w:pPr>
        <w:suppressAutoHyphens/>
        <w:spacing w:after="0"/>
        <w:jc w:val="center"/>
        <w:rPr>
          <w:rFonts w:ascii="Times New Roman" w:hAnsi="Times New Roman" w:cs="Times New Roman"/>
          <w:b/>
          <w:sz w:val="24"/>
          <w:szCs w:val="24"/>
        </w:rPr>
      </w:pPr>
      <w:r w:rsidRPr="00D74826">
        <w:rPr>
          <w:rFonts w:ascii="Times New Roman" w:hAnsi="Times New Roman" w:cs="Times New Roman"/>
          <w:sz w:val="24"/>
          <w:szCs w:val="24"/>
        </w:rPr>
        <w:t>(осуществляется педагогами-психологами)</w:t>
      </w:r>
    </w:p>
    <w:p w:rsidR="00D2598E" w:rsidRPr="00D74826" w:rsidRDefault="00D2598E" w:rsidP="00DA6796">
      <w:pPr>
        <w:spacing w:after="0"/>
        <w:ind w:firstLine="567"/>
        <w:jc w:val="both"/>
        <w:rPr>
          <w:rFonts w:ascii="Times New Roman" w:hAnsi="Times New Roman" w:cs="Times New Roman"/>
          <w:b/>
          <w:i/>
          <w:sz w:val="24"/>
          <w:szCs w:val="24"/>
        </w:rPr>
      </w:pPr>
      <w:r w:rsidRPr="00D74826">
        <w:rPr>
          <w:rFonts w:ascii="Times New Roman" w:hAnsi="Times New Roman" w:cs="Times New Roman"/>
          <w:b/>
          <w:sz w:val="24"/>
          <w:szCs w:val="24"/>
        </w:rPr>
        <w:t>Диагностический модуль:</w:t>
      </w:r>
    </w:p>
    <w:p w:rsidR="00D2598E" w:rsidRPr="00D74826" w:rsidRDefault="00D2598E" w:rsidP="00DA6796">
      <w:pPr>
        <w:spacing w:after="0"/>
        <w:ind w:firstLine="567"/>
        <w:jc w:val="both"/>
        <w:rPr>
          <w:rFonts w:ascii="Times New Roman" w:hAnsi="Times New Roman" w:cs="Times New Roman"/>
          <w:i/>
          <w:sz w:val="24"/>
          <w:szCs w:val="24"/>
        </w:rPr>
      </w:pPr>
      <w:r w:rsidRPr="00D74826">
        <w:rPr>
          <w:rFonts w:ascii="Times New Roman" w:hAnsi="Times New Roman" w:cs="Times New Roman"/>
          <w:i/>
          <w:sz w:val="24"/>
          <w:szCs w:val="24"/>
        </w:rPr>
        <w:t>Индивидуальную психолого-педагогическую диагностику уровня готовности обучающихся с ЗПР к обучению на начальной</w:t>
      </w:r>
      <w:r w:rsidR="000D069C" w:rsidRPr="00D74826">
        <w:rPr>
          <w:rFonts w:ascii="Times New Roman" w:hAnsi="Times New Roman" w:cs="Times New Roman"/>
          <w:i/>
          <w:sz w:val="24"/>
          <w:szCs w:val="24"/>
        </w:rPr>
        <w:t xml:space="preserve"> ступени общего образования: </w:t>
      </w:r>
      <w:r w:rsidRPr="00D74826">
        <w:rPr>
          <w:rFonts w:ascii="Times New Roman" w:hAnsi="Times New Roman" w:cs="Times New Roman"/>
          <w:sz w:val="24"/>
          <w:szCs w:val="24"/>
        </w:rPr>
        <w:t>беседа, наблюдение, диагностические пробы, анализ сведений медицинской карты по выявлению:</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мотивационно-личностной готовности (отношение к школе, уровень сформированности позиции ученика, учебно-познавательной мотивации) </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D2598E" w:rsidRPr="00D74826" w:rsidRDefault="00D2598E" w:rsidP="00DA6796">
      <w:pPr>
        <w:spacing w:after="0"/>
        <w:ind w:firstLine="567"/>
        <w:jc w:val="both"/>
        <w:rPr>
          <w:rFonts w:ascii="Times New Roman" w:hAnsi="Times New Roman" w:cs="Times New Roman"/>
          <w:b/>
          <w:i/>
          <w:sz w:val="24"/>
          <w:szCs w:val="24"/>
        </w:rPr>
      </w:pPr>
      <w:r w:rsidRPr="00D74826">
        <w:rPr>
          <w:rFonts w:ascii="Times New Roman" w:hAnsi="Times New Roman" w:cs="Times New Roman"/>
          <w:sz w:val="24"/>
          <w:szCs w:val="24"/>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D2598E" w:rsidRPr="00D74826" w:rsidRDefault="00D2598E" w:rsidP="00DA6796">
      <w:pPr>
        <w:spacing w:after="0"/>
        <w:ind w:firstLine="567"/>
        <w:jc w:val="both"/>
        <w:rPr>
          <w:rFonts w:ascii="Times New Roman" w:hAnsi="Times New Roman" w:cs="Times New Roman"/>
          <w:i/>
          <w:sz w:val="24"/>
          <w:szCs w:val="24"/>
          <w:u w:val="single"/>
        </w:rPr>
      </w:pPr>
      <w:r w:rsidRPr="00D74826">
        <w:rPr>
          <w:rFonts w:ascii="Times New Roman" w:hAnsi="Times New Roman" w:cs="Times New Roman"/>
          <w:i/>
          <w:sz w:val="24"/>
          <w:szCs w:val="24"/>
        </w:rPr>
        <w:t xml:space="preserve">Групповую и индивидуальную комплексную психодиагностику уровня адаптации к обучению на начальной </w:t>
      </w:r>
      <w:r w:rsidR="000D069C" w:rsidRPr="00D74826">
        <w:rPr>
          <w:rFonts w:ascii="Times New Roman" w:hAnsi="Times New Roman" w:cs="Times New Roman"/>
          <w:i/>
          <w:sz w:val="24"/>
          <w:szCs w:val="24"/>
        </w:rPr>
        <w:t xml:space="preserve"> ступени общего образования:</w:t>
      </w:r>
      <w:r w:rsidR="000D069C" w:rsidRPr="00D74826">
        <w:rPr>
          <w:rFonts w:ascii="Times New Roman" w:hAnsi="Times New Roman" w:cs="Times New Roman"/>
          <w:b/>
          <w:i/>
          <w:sz w:val="24"/>
          <w:szCs w:val="24"/>
        </w:rPr>
        <w:t xml:space="preserve"> </w:t>
      </w:r>
      <w:r w:rsidRPr="00D74826">
        <w:rPr>
          <w:rFonts w:ascii="Times New Roman" w:hAnsi="Times New Roman" w:cs="Times New Roman"/>
          <w:sz w:val="24"/>
          <w:szCs w:val="24"/>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i/>
          <w:sz w:val="24"/>
          <w:szCs w:val="24"/>
        </w:rPr>
        <w:t xml:space="preserve">Индивидуальную диагностику динамики и результативности коррекционно-развивающей работы педагога-психолога с </w:t>
      </w:r>
      <w:proofErr w:type="gramStart"/>
      <w:r w:rsidRPr="00D74826">
        <w:rPr>
          <w:rFonts w:ascii="Times New Roman" w:hAnsi="Times New Roman" w:cs="Times New Roman"/>
          <w:i/>
          <w:sz w:val="24"/>
          <w:szCs w:val="24"/>
        </w:rPr>
        <w:t>обучающимся</w:t>
      </w:r>
      <w:proofErr w:type="gramEnd"/>
      <w:r w:rsidRPr="00D74826">
        <w:rPr>
          <w:rFonts w:ascii="Times New Roman" w:hAnsi="Times New Roman" w:cs="Times New Roman"/>
          <w:i/>
          <w:sz w:val="24"/>
          <w:szCs w:val="24"/>
        </w:rPr>
        <w:t xml:space="preserve"> с ЗПР</w:t>
      </w:r>
      <w:r w:rsidR="000D069C" w:rsidRPr="00D74826">
        <w:rPr>
          <w:rFonts w:ascii="Times New Roman" w:hAnsi="Times New Roman" w:cs="Times New Roman"/>
          <w:i/>
          <w:sz w:val="24"/>
          <w:szCs w:val="24"/>
        </w:rPr>
        <w:t xml:space="preserve">: </w:t>
      </w:r>
      <w:r w:rsidRPr="00D74826">
        <w:rPr>
          <w:rFonts w:ascii="Times New Roman" w:hAnsi="Times New Roman" w:cs="Times New Roman"/>
          <w:sz w:val="24"/>
          <w:szCs w:val="24"/>
        </w:rPr>
        <w:t>динамическое наблюдение, диагностические пробы на самостоятельное выполнение заданий по выявлению динамики развития:</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произвольности внимания и памяти</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lastRenderedPageBreak/>
        <w:t>- вербально-логического и невербального мышления</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графо-моторных навыков и координации движений</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наглядно-действенного мышления и конструктивной деятельности</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речевого развития</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сформированности универсальных учебных действий</w:t>
      </w:r>
    </w:p>
    <w:p w:rsidR="00D2598E" w:rsidRPr="00D74826" w:rsidRDefault="00D2598E" w:rsidP="00DA6796">
      <w:pPr>
        <w:spacing w:after="0"/>
        <w:ind w:firstLine="567"/>
        <w:jc w:val="both"/>
        <w:rPr>
          <w:rFonts w:ascii="Times New Roman" w:hAnsi="Times New Roman" w:cs="Times New Roman"/>
          <w:b/>
          <w:i/>
          <w:sz w:val="24"/>
          <w:szCs w:val="24"/>
        </w:rPr>
      </w:pPr>
      <w:r w:rsidRPr="00D74826">
        <w:rPr>
          <w:rFonts w:ascii="Times New Roman" w:hAnsi="Times New Roman" w:cs="Times New Roman"/>
          <w:sz w:val="24"/>
          <w:szCs w:val="24"/>
        </w:rPr>
        <w:t>- эмоционально-волевых процессов и коммуникативно-поведенческой сферы.</w:t>
      </w:r>
    </w:p>
    <w:p w:rsidR="00D2598E" w:rsidRPr="00D74826" w:rsidRDefault="00D2598E" w:rsidP="00DA6796">
      <w:pPr>
        <w:spacing w:after="0"/>
        <w:ind w:firstLine="567"/>
        <w:jc w:val="both"/>
        <w:rPr>
          <w:rFonts w:ascii="Times New Roman" w:hAnsi="Times New Roman" w:cs="Times New Roman"/>
          <w:i/>
          <w:sz w:val="24"/>
          <w:szCs w:val="24"/>
        </w:rPr>
      </w:pPr>
      <w:r w:rsidRPr="00D74826">
        <w:rPr>
          <w:rFonts w:ascii="Times New Roman" w:hAnsi="Times New Roman" w:cs="Times New Roman"/>
          <w:i/>
          <w:sz w:val="24"/>
          <w:szCs w:val="24"/>
        </w:rPr>
        <w:t>Индивидуальную психолого-педагогическую диагностику готовности к переходу на среднюю ступень общего образования</w:t>
      </w:r>
      <w:r w:rsidR="000D069C" w:rsidRPr="00D74826">
        <w:rPr>
          <w:rFonts w:ascii="Times New Roman" w:hAnsi="Times New Roman" w:cs="Times New Roman"/>
          <w:i/>
          <w:sz w:val="24"/>
          <w:szCs w:val="24"/>
        </w:rPr>
        <w:t xml:space="preserve">: </w:t>
      </w:r>
      <w:r w:rsidRPr="00D74826">
        <w:rPr>
          <w:rFonts w:ascii="Times New Roman" w:hAnsi="Times New Roman" w:cs="Times New Roman"/>
          <w:sz w:val="24"/>
          <w:szCs w:val="24"/>
        </w:rPr>
        <w:t>диагностические пробы и задания по выявлению:</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уровня развития произвольности внимания и памяти</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различных видов и операций мышления</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уровня сформированности эмоционально-волевой и личностной сферы, особенностей коммуникативной и поведенческой сферы</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уровня развития учебно-познавательной мотивации</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0D069C" w:rsidRPr="00D74826" w:rsidRDefault="00D2598E" w:rsidP="00DA6796">
      <w:pPr>
        <w:spacing w:after="0"/>
        <w:ind w:firstLine="567"/>
        <w:jc w:val="both"/>
        <w:rPr>
          <w:rFonts w:ascii="Times New Roman" w:hAnsi="Times New Roman" w:cs="Times New Roman"/>
          <w:b/>
          <w:sz w:val="24"/>
          <w:szCs w:val="24"/>
        </w:rPr>
      </w:pPr>
      <w:r w:rsidRPr="00D74826">
        <w:rPr>
          <w:rFonts w:ascii="Times New Roman" w:hAnsi="Times New Roman" w:cs="Times New Roman"/>
          <w:sz w:val="24"/>
          <w:szCs w:val="24"/>
        </w:rPr>
        <w:t>- уровня тревожности.</w:t>
      </w:r>
    </w:p>
    <w:p w:rsidR="00D2598E" w:rsidRPr="00D74826" w:rsidRDefault="000D069C" w:rsidP="00DA6796">
      <w:pPr>
        <w:spacing w:after="0"/>
        <w:ind w:firstLine="567"/>
        <w:jc w:val="both"/>
        <w:rPr>
          <w:rFonts w:ascii="Times New Roman" w:hAnsi="Times New Roman" w:cs="Times New Roman"/>
          <w:b/>
          <w:sz w:val="24"/>
          <w:szCs w:val="24"/>
        </w:rPr>
      </w:pPr>
      <w:r w:rsidRPr="00D74826">
        <w:rPr>
          <w:rFonts w:ascii="Times New Roman" w:hAnsi="Times New Roman" w:cs="Times New Roman"/>
          <w:b/>
          <w:sz w:val="24"/>
          <w:szCs w:val="24"/>
        </w:rPr>
        <w:t xml:space="preserve">Коррекционно-развивающая работа: </w:t>
      </w:r>
      <w:r w:rsidR="00D2598E" w:rsidRPr="00D74826">
        <w:rPr>
          <w:rFonts w:ascii="Times New Roman" w:hAnsi="Times New Roman" w:cs="Times New Roman"/>
          <w:sz w:val="24"/>
          <w:szCs w:val="24"/>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 </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произвольность внимания и памяти </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развитие различных видов и операций мышления  </w:t>
      </w:r>
    </w:p>
    <w:p w:rsidR="00D2598E" w:rsidRPr="00D74826" w:rsidRDefault="00D2598E" w:rsidP="00F5231C">
      <w:pPr>
        <w:spacing w:after="0"/>
        <w:ind w:firstLine="567"/>
        <w:rPr>
          <w:rFonts w:ascii="Times New Roman" w:hAnsi="Times New Roman" w:cs="Times New Roman"/>
          <w:sz w:val="24"/>
          <w:szCs w:val="24"/>
        </w:rPr>
      </w:pPr>
      <w:r w:rsidRPr="00D74826">
        <w:rPr>
          <w:rFonts w:ascii="Times New Roman" w:hAnsi="Times New Roman" w:cs="Times New Roman"/>
          <w:sz w:val="24"/>
          <w:szCs w:val="24"/>
        </w:rPr>
        <w:t xml:space="preserve">- развитие устной и письменной </w:t>
      </w:r>
      <w:r w:rsidR="00F5231C" w:rsidRPr="00D74826">
        <w:rPr>
          <w:rFonts w:ascii="Times New Roman" w:hAnsi="Times New Roman" w:cs="Times New Roman"/>
          <w:sz w:val="24"/>
          <w:szCs w:val="24"/>
        </w:rPr>
        <w:t>речи  эмоционально-личностной сферы учащихся:</w:t>
      </w:r>
      <w:r w:rsidRPr="00D74826">
        <w:rPr>
          <w:rFonts w:ascii="Times New Roman" w:hAnsi="Times New Roman" w:cs="Times New Roman"/>
          <w:sz w:val="24"/>
          <w:szCs w:val="24"/>
        </w:rPr>
        <w:t xml:space="preserve">                                                                            </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формирование адекватной устойчивой положительной самооценки </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представления о своих возможностях и особенностях</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развитие универсальных учебных действий</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формирование навыков конструктивного общения и сотрудничества со сверстниками и педагогами. </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Консультационный модуль:</w:t>
      </w:r>
    </w:p>
    <w:p w:rsidR="00D2598E" w:rsidRPr="00D74826" w:rsidRDefault="00D2598E" w:rsidP="00F5231C">
      <w:pPr>
        <w:spacing w:after="0"/>
        <w:ind w:firstLine="567"/>
        <w:rPr>
          <w:rFonts w:ascii="Times New Roman" w:hAnsi="Times New Roman" w:cs="Times New Roman"/>
          <w:sz w:val="24"/>
          <w:szCs w:val="24"/>
        </w:rPr>
      </w:pPr>
      <w:r w:rsidRPr="00D74826">
        <w:rPr>
          <w:rFonts w:ascii="Times New Roman" w:hAnsi="Times New Roman" w:cs="Times New Roman"/>
          <w:sz w:val="24"/>
          <w:szCs w:val="24"/>
        </w:rPr>
        <w:t>- индивидуальные консультации для родите</w:t>
      </w:r>
      <w:r w:rsidR="00F5231C">
        <w:rPr>
          <w:rFonts w:ascii="Times New Roman" w:hAnsi="Times New Roman" w:cs="Times New Roman"/>
          <w:sz w:val="24"/>
          <w:szCs w:val="24"/>
        </w:rPr>
        <w:t xml:space="preserve">лей учащихся с </w:t>
      </w:r>
      <w:r w:rsidRPr="00D74826">
        <w:rPr>
          <w:rFonts w:ascii="Times New Roman" w:hAnsi="Times New Roman" w:cs="Times New Roman"/>
          <w:sz w:val="24"/>
          <w:szCs w:val="24"/>
        </w:rPr>
        <w:t xml:space="preserve"> </w:t>
      </w:r>
      <w:r w:rsidR="00F50D12" w:rsidRPr="00D74826">
        <w:rPr>
          <w:rFonts w:ascii="Times New Roman" w:hAnsi="Times New Roman" w:cs="Times New Roman"/>
          <w:sz w:val="24"/>
          <w:szCs w:val="24"/>
        </w:rPr>
        <w:t>задержкой психического развития</w:t>
      </w:r>
      <w:r w:rsidRPr="00D74826">
        <w:rPr>
          <w:rFonts w:ascii="Times New Roman" w:hAnsi="Times New Roman" w:cs="Times New Roman"/>
          <w:sz w:val="24"/>
          <w:szCs w:val="24"/>
        </w:rPr>
        <w:t xml:space="preserve"> (по запросу)</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консультирование совместно с другими специалистами в рамках работы </w:t>
      </w:r>
      <w:proofErr w:type="spellStart"/>
      <w:r w:rsidRPr="00D74826">
        <w:rPr>
          <w:rFonts w:ascii="Times New Roman" w:hAnsi="Times New Roman" w:cs="Times New Roman"/>
          <w:sz w:val="24"/>
          <w:szCs w:val="24"/>
        </w:rPr>
        <w:t>ПМПк</w:t>
      </w:r>
      <w:proofErr w:type="spellEnd"/>
      <w:r w:rsidRPr="00D74826">
        <w:rPr>
          <w:rFonts w:ascii="Times New Roman" w:hAnsi="Times New Roman" w:cs="Times New Roman"/>
          <w:sz w:val="24"/>
          <w:szCs w:val="24"/>
        </w:rPr>
        <w:t xml:space="preserve"> </w:t>
      </w:r>
      <w:r w:rsidR="00F5231C">
        <w:rPr>
          <w:rFonts w:ascii="Times New Roman" w:hAnsi="Times New Roman" w:cs="Times New Roman"/>
          <w:sz w:val="24"/>
          <w:szCs w:val="24"/>
        </w:rPr>
        <w:t xml:space="preserve">МБОУ «Б-Болдинская общеобразовательная школа </w:t>
      </w:r>
      <w:proofErr w:type="spellStart"/>
      <w:r w:rsidR="00F5231C">
        <w:rPr>
          <w:rFonts w:ascii="Times New Roman" w:hAnsi="Times New Roman" w:cs="Times New Roman"/>
          <w:sz w:val="24"/>
          <w:szCs w:val="24"/>
        </w:rPr>
        <w:t>им.А.С.Пушкина</w:t>
      </w:r>
      <w:proofErr w:type="spellEnd"/>
      <w:r w:rsidR="00F5231C">
        <w:rPr>
          <w:rFonts w:ascii="Times New Roman" w:hAnsi="Times New Roman" w:cs="Times New Roman"/>
          <w:sz w:val="24"/>
          <w:szCs w:val="24"/>
        </w:rPr>
        <w:t xml:space="preserve">» средняя </w:t>
      </w:r>
      <w:r w:rsidRPr="00D74826">
        <w:rPr>
          <w:rFonts w:ascii="Times New Roman" w:hAnsi="Times New Roman" w:cs="Times New Roman"/>
          <w:sz w:val="24"/>
          <w:szCs w:val="24"/>
        </w:rPr>
        <w:t>(по плану и по мере необходимости, но не реже одного раза на протяжении учебного года)</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индивидуальное консультирование классных руководителей (по запросу об особенностях индивидуальной работы и общения с детьми, имеющими </w:t>
      </w:r>
      <w:r w:rsidR="00F50D12" w:rsidRPr="00D74826">
        <w:rPr>
          <w:rFonts w:ascii="Times New Roman" w:hAnsi="Times New Roman" w:cs="Times New Roman"/>
          <w:sz w:val="24"/>
          <w:szCs w:val="24"/>
        </w:rPr>
        <w:t xml:space="preserve">ЗПР </w:t>
      </w:r>
      <w:r w:rsidRPr="00D74826">
        <w:rPr>
          <w:rFonts w:ascii="Times New Roman" w:hAnsi="Times New Roman" w:cs="Times New Roman"/>
          <w:sz w:val="24"/>
          <w:szCs w:val="24"/>
        </w:rPr>
        <w:t>консультации по итогам проводимых диагностических исследований и динамике развития обучающихся в ходе коррекционно-развивающей работы)</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индивидуальное консультирование учителей по вопросам разработки адаптированных индивидуальных образовательны</w:t>
      </w:r>
      <w:r w:rsidR="00F50D12" w:rsidRPr="00D74826">
        <w:rPr>
          <w:rFonts w:ascii="Times New Roman" w:hAnsi="Times New Roman" w:cs="Times New Roman"/>
          <w:sz w:val="24"/>
          <w:szCs w:val="24"/>
        </w:rPr>
        <w:t xml:space="preserve">х программ </w:t>
      </w:r>
      <w:proofErr w:type="gramStart"/>
      <w:r w:rsidR="00F50D12" w:rsidRPr="00D74826">
        <w:rPr>
          <w:rFonts w:ascii="Times New Roman" w:hAnsi="Times New Roman" w:cs="Times New Roman"/>
          <w:sz w:val="24"/>
          <w:szCs w:val="24"/>
        </w:rPr>
        <w:t>для</w:t>
      </w:r>
      <w:proofErr w:type="gramEnd"/>
      <w:r w:rsidR="00F50D12" w:rsidRPr="00D74826">
        <w:rPr>
          <w:rFonts w:ascii="Times New Roman" w:hAnsi="Times New Roman" w:cs="Times New Roman"/>
          <w:sz w:val="24"/>
          <w:szCs w:val="24"/>
        </w:rPr>
        <w:t xml:space="preserve"> обучающихся с ЗПР</w:t>
      </w:r>
    </w:p>
    <w:p w:rsidR="00F5231C" w:rsidRDefault="00D2598E" w:rsidP="00F5231C">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индивидуальное консультирование </w:t>
      </w:r>
      <w:proofErr w:type="gramStart"/>
      <w:r w:rsidRPr="00D74826">
        <w:rPr>
          <w:rFonts w:ascii="Times New Roman" w:hAnsi="Times New Roman" w:cs="Times New Roman"/>
          <w:sz w:val="24"/>
          <w:szCs w:val="24"/>
        </w:rPr>
        <w:t>обуч</w:t>
      </w:r>
      <w:r w:rsidR="00F50D12" w:rsidRPr="00D74826">
        <w:rPr>
          <w:rFonts w:ascii="Times New Roman" w:hAnsi="Times New Roman" w:cs="Times New Roman"/>
          <w:sz w:val="24"/>
          <w:szCs w:val="24"/>
        </w:rPr>
        <w:t>ающихся</w:t>
      </w:r>
      <w:proofErr w:type="gramEnd"/>
      <w:r w:rsidR="00F50D12" w:rsidRPr="00D74826">
        <w:rPr>
          <w:rFonts w:ascii="Times New Roman" w:hAnsi="Times New Roman" w:cs="Times New Roman"/>
          <w:sz w:val="24"/>
          <w:szCs w:val="24"/>
        </w:rPr>
        <w:t xml:space="preserve"> с ЗПР (по их запросам</w:t>
      </w:r>
      <w:r w:rsidRPr="00D74826">
        <w:rPr>
          <w:rFonts w:ascii="Times New Roman" w:hAnsi="Times New Roman" w:cs="Times New Roman"/>
          <w:sz w:val="24"/>
          <w:szCs w:val="24"/>
        </w:rPr>
        <w:t>).</w:t>
      </w:r>
    </w:p>
    <w:p w:rsidR="00021710" w:rsidRDefault="00021710" w:rsidP="00F5231C">
      <w:pPr>
        <w:spacing w:after="0"/>
        <w:ind w:firstLine="567"/>
        <w:jc w:val="both"/>
        <w:rPr>
          <w:rFonts w:ascii="Times New Roman" w:hAnsi="Times New Roman" w:cs="Times New Roman"/>
          <w:sz w:val="24"/>
          <w:szCs w:val="24"/>
        </w:rPr>
      </w:pPr>
    </w:p>
    <w:p w:rsidR="00021710" w:rsidRPr="00D74826" w:rsidRDefault="00021710" w:rsidP="00F5231C">
      <w:pPr>
        <w:spacing w:after="0"/>
        <w:ind w:firstLine="567"/>
        <w:jc w:val="both"/>
        <w:rPr>
          <w:rFonts w:ascii="Times New Roman" w:hAnsi="Times New Roman" w:cs="Times New Roman"/>
          <w:sz w:val="24"/>
          <w:szCs w:val="24"/>
        </w:rPr>
      </w:pPr>
    </w:p>
    <w:p w:rsidR="00F50D12"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lastRenderedPageBreak/>
        <w:t>Психологич</w:t>
      </w:r>
      <w:r w:rsidR="00F50D12" w:rsidRPr="00D74826">
        <w:rPr>
          <w:rFonts w:ascii="Times New Roman" w:hAnsi="Times New Roman" w:cs="Times New Roman"/>
          <w:b/>
          <w:sz w:val="24"/>
          <w:szCs w:val="24"/>
        </w:rPr>
        <w:t>еское просвеще</w:t>
      </w:r>
      <w:r w:rsidR="000D069C" w:rsidRPr="00D74826">
        <w:rPr>
          <w:rFonts w:ascii="Times New Roman" w:hAnsi="Times New Roman" w:cs="Times New Roman"/>
          <w:b/>
          <w:sz w:val="24"/>
          <w:szCs w:val="24"/>
        </w:rPr>
        <w:t>ние и профилактика</w:t>
      </w:r>
      <w:r w:rsidRPr="00D74826">
        <w:rPr>
          <w:rFonts w:ascii="Times New Roman" w:hAnsi="Times New Roman" w:cs="Times New Roman"/>
          <w:b/>
          <w:sz w:val="24"/>
          <w:szCs w:val="24"/>
        </w:rPr>
        <w:t>:</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выступления на родительских собраниях в к</w:t>
      </w:r>
      <w:r w:rsidR="00F50D12" w:rsidRPr="00D74826">
        <w:rPr>
          <w:rFonts w:ascii="Times New Roman" w:hAnsi="Times New Roman" w:cs="Times New Roman"/>
          <w:sz w:val="24"/>
          <w:szCs w:val="24"/>
        </w:rPr>
        <w:t>лассах, где обучаются дети с ЗПР</w:t>
      </w:r>
      <w:r w:rsidRPr="00D74826">
        <w:rPr>
          <w:rFonts w:ascii="Times New Roman" w:hAnsi="Times New Roman" w:cs="Times New Roman"/>
          <w:sz w:val="24"/>
          <w:szCs w:val="24"/>
        </w:rPr>
        <w:t xml:space="preserve"> (подгрупповое консультирование родителей по динамике разв</w:t>
      </w:r>
      <w:r w:rsidR="00F50D12" w:rsidRPr="00D74826">
        <w:rPr>
          <w:rFonts w:ascii="Times New Roman" w:hAnsi="Times New Roman" w:cs="Times New Roman"/>
          <w:sz w:val="24"/>
          <w:szCs w:val="24"/>
        </w:rPr>
        <w:t>ития и обучения детей с ЗПР</w:t>
      </w:r>
      <w:r w:rsidRPr="00D74826">
        <w:rPr>
          <w:rFonts w:ascii="Times New Roman" w:hAnsi="Times New Roman" w:cs="Times New Roman"/>
          <w:sz w:val="24"/>
          <w:szCs w:val="24"/>
        </w:rPr>
        <w:t>);</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выступления на плановых заседаниях </w:t>
      </w:r>
      <w:proofErr w:type="spellStart"/>
      <w:r w:rsidRPr="00D74826">
        <w:rPr>
          <w:rFonts w:ascii="Times New Roman" w:hAnsi="Times New Roman" w:cs="Times New Roman"/>
          <w:sz w:val="24"/>
          <w:szCs w:val="24"/>
        </w:rPr>
        <w:t>ПМПк</w:t>
      </w:r>
      <w:proofErr w:type="spellEnd"/>
      <w:r w:rsidRPr="00D74826">
        <w:rPr>
          <w:rFonts w:ascii="Times New Roman" w:hAnsi="Times New Roman" w:cs="Times New Roman"/>
          <w:sz w:val="24"/>
          <w:szCs w:val="24"/>
        </w:rPr>
        <w:t>;</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выступления на заседаниях методических объединений учителей и педагогических советах </w:t>
      </w:r>
      <w:proofErr w:type="gramStart"/>
      <w:r w:rsidRPr="00D74826">
        <w:rPr>
          <w:rFonts w:ascii="Times New Roman" w:hAnsi="Times New Roman" w:cs="Times New Roman"/>
          <w:sz w:val="24"/>
          <w:szCs w:val="24"/>
        </w:rPr>
        <w:t>школы</w:t>
      </w:r>
      <w:proofErr w:type="gramEnd"/>
      <w:r w:rsidRPr="00D74826">
        <w:rPr>
          <w:rFonts w:ascii="Times New Roman" w:hAnsi="Times New Roman" w:cs="Times New Roman"/>
          <w:sz w:val="24"/>
          <w:szCs w:val="24"/>
        </w:rPr>
        <w:t xml:space="preserve"> по актуальным пробле</w:t>
      </w:r>
      <w:r w:rsidR="00F50D12" w:rsidRPr="00D74826">
        <w:rPr>
          <w:rFonts w:ascii="Times New Roman" w:hAnsi="Times New Roman" w:cs="Times New Roman"/>
          <w:sz w:val="24"/>
          <w:szCs w:val="24"/>
        </w:rPr>
        <w:t xml:space="preserve">мам образования обучающихся с </w:t>
      </w:r>
      <w:r w:rsidRPr="00D74826">
        <w:rPr>
          <w:rFonts w:ascii="Times New Roman" w:hAnsi="Times New Roman" w:cs="Times New Roman"/>
          <w:sz w:val="24"/>
          <w:szCs w:val="24"/>
        </w:rPr>
        <w:t>З</w:t>
      </w:r>
      <w:r w:rsidR="00F50D12" w:rsidRPr="00D74826">
        <w:rPr>
          <w:rFonts w:ascii="Times New Roman" w:hAnsi="Times New Roman" w:cs="Times New Roman"/>
          <w:sz w:val="24"/>
          <w:szCs w:val="24"/>
        </w:rPr>
        <w:t>ПР</w:t>
      </w:r>
      <w:r w:rsidRPr="00D74826">
        <w:rPr>
          <w:rFonts w:ascii="Times New Roman" w:hAnsi="Times New Roman" w:cs="Times New Roman"/>
          <w:sz w:val="24"/>
          <w:szCs w:val="24"/>
        </w:rPr>
        <w:t>.</w:t>
      </w:r>
    </w:p>
    <w:p w:rsidR="00F50D12" w:rsidRPr="00D74826" w:rsidRDefault="00D2598E" w:rsidP="00DA6796">
      <w:pPr>
        <w:spacing w:after="0"/>
        <w:ind w:firstLine="567"/>
        <w:jc w:val="both"/>
        <w:rPr>
          <w:rFonts w:ascii="Times New Roman" w:hAnsi="Times New Roman" w:cs="Times New Roman"/>
          <w:i/>
          <w:sz w:val="24"/>
          <w:szCs w:val="24"/>
        </w:rPr>
      </w:pPr>
      <w:r w:rsidRPr="00D74826">
        <w:rPr>
          <w:rFonts w:ascii="Times New Roman" w:hAnsi="Times New Roman" w:cs="Times New Roman"/>
          <w:b/>
          <w:sz w:val="24"/>
          <w:szCs w:val="24"/>
        </w:rPr>
        <w:t>Экспертно-методическую деятельность:</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выявление индивидуальной динамики развития познавательной и эмоционально-личностной сферы </w:t>
      </w:r>
      <w:proofErr w:type="gramStart"/>
      <w:r w:rsidRPr="00D74826">
        <w:rPr>
          <w:rFonts w:ascii="Times New Roman" w:hAnsi="Times New Roman" w:cs="Times New Roman"/>
          <w:sz w:val="24"/>
          <w:szCs w:val="24"/>
        </w:rPr>
        <w:t>обучающихся</w:t>
      </w:r>
      <w:proofErr w:type="gramEnd"/>
      <w:r w:rsidRPr="00D74826">
        <w:rPr>
          <w:rFonts w:ascii="Times New Roman" w:hAnsi="Times New Roman" w:cs="Times New Roman"/>
          <w:sz w:val="24"/>
          <w:szCs w:val="24"/>
        </w:rPr>
        <w:t xml:space="preserve"> с </w:t>
      </w:r>
      <w:r w:rsidR="00F50D12" w:rsidRPr="00D74826">
        <w:rPr>
          <w:rFonts w:ascii="Times New Roman" w:hAnsi="Times New Roman" w:cs="Times New Roman"/>
          <w:sz w:val="24"/>
          <w:szCs w:val="24"/>
        </w:rPr>
        <w:t>задержкой психического развития</w:t>
      </w:r>
      <w:r w:rsidRPr="00D74826">
        <w:rPr>
          <w:rFonts w:ascii="Times New Roman" w:hAnsi="Times New Roman" w:cs="Times New Roman"/>
          <w:sz w:val="24"/>
          <w:szCs w:val="24"/>
        </w:rPr>
        <w:t xml:space="preserve"> на основе проводимой диагностики</w:t>
      </w:r>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корректировка планирования коррекционно-развивающей работы с учащимися на основе проведенного анализа</w:t>
      </w:r>
    </w:p>
    <w:p w:rsidR="00F50D12"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выработка рекомендаций для классных руководителей по специфике работы с </w:t>
      </w:r>
      <w:proofErr w:type="gramStart"/>
      <w:r w:rsidRPr="00D74826">
        <w:rPr>
          <w:rFonts w:ascii="Times New Roman" w:hAnsi="Times New Roman" w:cs="Times New Roman"/>
          <w:sz w:val="24"/>
          <w:szCs w:val="24"/>
        </w:rPr>
        <w:t>обучающимися</w:t>
      </w:r>
      <w:proofErr w:type="gramEnd"/>
    </w:p>
    <w:p w:rsidR="00D2598E" w:rsidRPr="00D74826" w:rsidRDefault="00D2598E" w:rsidP="00DA6796">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участие в заседаниях </w:t>
      </w:r>
      <w:proofErr w:type="spellStart"/>
      <w:r w:rsidRPr="00D74826">
        <w:rPr>
          <w:rFonts w:ascii="Times New Roman" w:hAnsi="Times New Roman" w:cs="Times New Roman"/>
          <w:sz w:val="24"/>
          <w:szCs w:val="24"/>
        </w:rPr>
        <w:t>ПМПк</w:t>
      </w:r>
      <w:proofErr w:type="spellEnd"/>
      <w:r w:rsidRPr="00D74826">
        <w:rPr>
          <w:rFonts w:ascii="Times New Roman" w:hAnsi="Times New Roman" w:cs="Times New Roman"/>
          <w:sz w:val="24"/>
          <w:szCs w:val="24"/>
        </w:rPr>
        <w:t xml:space="preserve"> по проблемам ра</w:t>
      </w:r>
      <w:r w:rsidR="00F50D12" w:rsidRPr="00D74826">
        <w:rPr>
          <w:rFonts w:ascii="Times New Roman" w:hAnsi="Times New Roman" w:cs="Times New Roman"/>
          <w:sz w:val="24"/>
          <w:szCs w:val="24"/>
        </w:rPr>
        <w:t xml:space="preserve">боты с </w:t>
      </w:r>
      <w:proofErr w:type="gramStart"/>
      <w:r w:rsidR="00F50D12" w:rsidRPr="00D74826">
        <w:rPr>
          <w:rFonts w:ascii="Times New Roman" w:hAnsi="Times New Roman" w:cs="Times New Roman"/>
          <w:sz w:val="24"/>
          <w:szCs w:val="24"/>
        </w:rPr>
        <w:t>обучающимися</w:t>
      </w:r>
      <w:proofErr w:type="gramEnd"/>
      <w:r w:rsidR="00F50D12" w:rsidRPr="00D74826">
        <w:rPr>
          <w:rFonts w:ascii="Times New Roman" w:hAnsi="Times New Roman" w:cs="Times New Roman"/>
          <w:sz w:val="24"/>
          <w:szCs w:val="24"/>
        </w:rPr>
        <w:t xml:space="preserve">, имеющими </w:t>
      </w:r>
      <w:r w:rsidRPr="00D74826">
        <w:rPr>
          <w:rFonts w:ascii="Times New Roman" w:hAnsi="Times New Roman" w:cs="Times New Roman"/>
          <w:sz w:val="24"/>
          <w:szCs w:val="24"/>
        </w:rPr>
        <w:t>З</w:t>
      </w:r>
      <w:r w:rsidR="00F50D12" w:rsidRPr="00D74826">
        <w:rPr>
          <w:rFonts w:ascii="Times New Roman" w:hAnsi="Times New Roman" w:cs="Times New Roman"/>
          <w:sz w:val="24"/>
          <w:szCs w:val="24"/>
        </w:rPr>
        <w:t>ПР</w:t>
      </w:r>
    </w:p>
    <w:p w:rsidR="00D2598E" w:rsidRPr="00D74826" w:rsidRDefault="00D2598E" w:rsidP="00DA6796">
      <w:pPr>
        <w:spacing w:after="0"/>
        <w:ind w:firstLine="567"/>
        <w:jc w:val="both"/>
        <w:rPr>
          <w:rFonts w:ascii="Times New Roman" w:hAnsi="Times New Roman" w:cs="Times New Roman"/>
          <w:b/>
          <w:sz w:val="24"/>
          <w:szCs w:val="24"/>
        </w:rPr>
      </w:pPr>
      <w:r w:rsidRPr="00D74826">
        <w:rPr>
          <w:rFonts w:ascii="Times New Roman" w:hAnsi="Times New Roman" w:cs="Times New Roman"/>
          <w:sz w:val="24"/>
          <w:szCs w:val="24"/>
        </w:rPr>
        <w:t xml:space="preserve">- составление раздела психологической коррекционной работы в рамках адаптированной </w:t>
      </w:r>
      <w:r w:rsidR="00F50D12" w:rsidRPr="00D74826">
        <w:rPr>
          <w:rFonts w:ascii="Times New Roman" w:hAnsi="Times New Roman" w:cs="Times New Roman"/>
          <w:sz w:val="24"/>
          <w:szCs w:val="24"/>
        </w:rPr>
        <w:t xml:space="preserve">основной </w:t>
      </w:r>
      <w:r w:rsidRPr="00D74826">
        <w:rPr>
          <w:rFonts w:ascii="Times New Roman" w:hAnsi="Times New Roman" w:cs="Times New Roman"/>
          <w:sz w:val="24"/>
          <w:szCs w:val="24"/>
        </w:rPr>
        <w:t>образовательной программы.</w:t>
      </w:r>
    </w:p>
    <w:p w:rsidR="00D2598E" w:rsidRPr="00D74826" w:rsidRDefault="00D2598E" w:rsidP="00DA6796">
      <w:pPr>
        <w:tabs>
          <w:tab w:val="left" w:pos="2385"/>
        </w:tabs>
        <w:spacing w:after="0"/>
        <w:ind w:firstLine="567"/>
        <w:jc w:val="center"/>
        <w:rPr>
          <w:rFonts w:ascii="Times New Roman" w:hAnsi="Times New Roman" w:cs="Times New Roman"/>
          <w:b/>
          <w:sz w:val="24"/>
          <w:szCs w:val="24"/>
        </w:rPr>
      </w:pPr>
      <w:r w:rsidRPr="00D74826">
        <w:rPr>
          <w:rFonts w:ascii="Times New Roman" w:hAnsi="Times New Roman" w:cs="Times New Roman"/>
          <w:b/>
          <w:sz w:val="24"/>
          <w:szCs w:val="24"/>
        </w:rPr>
        <w:t>План реализации коррекционных мероприятий в рамках психологического сопровождения.</w:t>
      </w:r>
    </w:p>
    <w:tbl>
      <w:tblPr>
        <w:tblW w:w="9356" w:type="dxa"/>
        <w:tblInd w:w="108" w:type="dxa"/>
        <w:tblLayout w:type="fixed"/>
        <w:tblLook w:val="0000" w:firstRow="0" w:lastRow="0" w:firstColumn="0" w:lastColumn="0" w:noHBand="0" w:noVBand="0"/>
      </w:tblPr>
      <w:tblGrid>
        <w:gridCol w:w="1843"/>
        <w:gridCol w:w="3402"/>
        <w:gridCol w:w="1863"/>
        <w:gridCol w:w="2248"/>
      </w:tblGrid>
      <w:tr w:rsidR="00D2598E" w:rsidRPr="00F50D12" w:rsidTr="00BF7A76">
        <w:trPr>
          <w:trHeight w:val="455"/>
        </w:trPr>
        <w:tc>
          <w:tcPr>
            <w:tcW w:w="1843"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jc w:val="center"/>
              <w:rPr>
                <w:rFonts w:ascii="Times New Roman" w:hAnsi="Times New Roman" w:cs="Times New Roman"/>
                <w:b/>
                <w:sz w:val="24"/>
                <w:szCs w:val="24"/>
              </w:rPr>
            </w:pPr>
            <w:r w:rsidRPr="00F50D12">
              <w:rPr>
                <w:rFonts w:ascii="Times New Roman" w:hAnsi="Times New Roman" w:cs="Times New Roman"/>
                <w:b/>
                <w:sz w:val="24"/>
                <w:szCs w:val="24"/>
              </w:rPr>
              <w:t>Направление работы</w:t>
            </w:r>
          </w:p>
        </w:tc>
        <w:tc>
          <w:tcPr>
            <w:tcW w:w="3402"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jc w:val="center"/>
              <w:rPr>
                <w:rFonts w:ascii="Times New Roman" w:hAnsi="Times New Roman" w:cs="Times New Roman"/>
                <w:b/>
                <w:sz w:val="24"/>
                <w:szCs w:val="24"/>
              </w:rPr>
            </w:pPr>
            <w:r w:rsidRPr="00F50D12">
              <w:rPr>
                <w:rFonts w:ascii="Times New Roman" w:hAnsi="Times New Roman" w:cs="Times New Roman"/>
                <w:b/>
                <w:sz w:val="24"/>
                <w:szCs w:val="24"/>
              </w:rPr>
              <w:t>Мероприятие</w:t>
            </w:r>
          </w:p>
        </w:tc>
        <w:tc>
          <w:tcPr>
            <w:tcW w:w="1863"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jc w:val="center"/>
              <w:rPr>
                <w:rFonts w:ascii="Times New Roman" w:hAnsi="Times New Roman" w:cs="Times New Roman"/>
                <w:b/>
                <w:sz w:val="24"/>
                <w:szCs w:val="24"/>
              </w:rPr>
            </w:pPr>
            <w:r w:rsidRPr="00F50D12">
              <w:rPr>
                <w:rFonts w:ascii="Times New Roman" w:hAnsi="Times New Roman" w:cs="Times New Roman"/>
                <w:b/>
                <w:sz w:val="24"/>
                <w:szCs w:val="24"/>
              </w:rPr>
              <w:t>Форма проведения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F50D12" w:rsidRDefault="00D2598E" w:rsidP="00DA6796">
            <w:pPr>
              <w:spacing w:after="0"/>
              <w:jc w:val="center"/>
              <w:rPr>
                <w:rFonts w:ascii="Times New Roman" w:hAnsi="Times New Roman" w:cs="Times New Roman"/>
                <w:b/>
                <w:sz w:val="24"/>
                <w:szCs w:val="24"/>
              </w:rPr>
            </w:pPr>
            <w:r w:rsidRPr="00F50D12">
              <w:rPr>
                <w:rFonts w:ascii="Times New Roman" w:hAnsi="Times New Roman" w:cs="Times New Roman"/>
                <w:b/>
                <w:sz w:val="24"/>
                <w:szCs w:val="24"/>
              </w:rPr>
              <w:t>Сроки и регулярность  проведения</w:t>
            </w:r>
          </w:p>
        </w:tc>
      </w:tr>
      <w:tr w:rsidR="00F50D12" w:rsidRPr="00F50D12" w:rsidTr="00BF7A76">
        <w:trPr>
          <w:trHeight w:val="274"/>
        </w:trPr>
        <w:tc>
          <w:tcPr>
            <w:tcW w:w="1843" w:type="dxa"/>
            <w:vMerge w:val="restart"/>
            <w:tcBorders>
              <w:top w:val="single" w:sz="4" w:space="0" w:color="000000"/>
              <w:left w:val="single" w:sz="4" w:space="0" w:color="000000"/>
            </w:tcBorders>
            <w:shd w:val="clear" w:color="auto" w:fill="auto"/>
          </w:tcPr>
          <w:p w:rsidR="00F50D12" w:rsidRPr="00F50D12" w:rsidRDefault="00F50D12" w:rsidP="00DA6796">
            <w:pPr>
              <w:spacing w:after="0"/>
              <w:rPr>
                <w:rFonts w:ascii="Times New Roman" w:hAnsi="Times New Roman" w:cs="Times New Roman"/>
                <w:sz w:val="24"/>
                <w:szCs w:val="24"/>
              </w:rPr>
            </w:pPr>
            <w:r w:rsidRPr="00F50D12">
              <w:rPr>
                <w:rFonts w:ascii="Times New Roman" w:hAnsi="Times New Roman" w:cs="Times New Roman"/>
                <w:b/>
                <w:sz w:val="24"/>
                <w:szCs w:val="24"/>
              </w:rPr>
              <w:t>Диагностика</w:t>
            </w:r>
          </w:p>
        </w:tc>
        <w:tc>
          <w:tcPr>
            <w:tcW w:w="3402" w:type="dxa"/>
            <w:tcBorders>
              <w:top w:val="single" w:sz="4" w:space="0" w:color="000000"/>
              <w:left w:val="single" w:sz="4" w:space="0" w:color="000000"/>
              <w:bottom w:val="single" w:sz="4" w:space="0" w:color="000000"/>
            </w:tcBorders>
            <w:shd w:val="clear" w:color="auto" w:fill="auto"/>
          </w:tcPr>
          <w:p w:rsidR="00F50D12" w:rsidRPr="00F50D12" w:rsidRDefault="00F50D12" w:rsidP="00DA6796">
            <w:pPr>
              <w:spacing w:after="0"/>
              <w:rPr>
                <w:rFonts w:ascii="Times New Roman" w:hAnsi="Times New Roman" w:cs="Times New Roman"/>
                <w:sz w:val="24"/>
                <w:szCs w:val="24"/>
              </w:rPr>
            </w:pPr>
            <w:r w:rsidRPr="00F50D12">
              <w:rPr>
                <w:rFonts w:ascii="Times New Roman" w:hAnsi="Times New Roman" w:cs="Times New Roman"/>
                <w:sz w:val="24"/>
                <w:szCs w:val="24"/>
              </w:rPr>
              <w:t>психолого-педагогическая 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F50D12" w:rsidRPr="00F50D12" w:rsidRDefault="00F50D12" w:rsidP="00DA6796">
            <w:pPr>
              <w:spacing w:after="0"/>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F50D12" w:rsidRDefault="00F50D12" w:rsidP="00DA6796">
            <w:pPr>
              <w:spacing w:after="0"/>
              <w:rPr>
                <w:rFonts w:ascii="Times New Roman" w:hAnsi="Times New Roman" w:cs="Times New Roman"/>
                <w:b/>
                <w:sz w:val="24"/>
                <w:szCs w:val="24"/>
              </w:rPr>
            </w:pPr>
            <w:r w:rsidRPr="00F50D12">
              <w:rPr>
                <w:rFonts w:ascii="Times New Roman" w:hAnsi="Times New Roman" w:cs="Times New Roman"/>
                <w:sz w:val="24"/>
                <w:szCs w:val="24"/>
              </w:rPr>
              <w:t>сентябрь-октябрь в 1-ых классах ежегодно</w:t>
            </w:r>
          </w:p>
        </w:tc>
      </w:tr>
      <w:tr w:rsidR="00F50D12" w:rsidRPr="00F50D12" w:rsidTr="00BF7A76">
        <w:trPr>
          <w:trHeight w:val="1010"/>
        </w:trPr>
        <w:tc>
          <w:tcPr>
            <w:tcW w:w="1843" w:type="dxa"/>
            <w:vMerge/>
            <w:tcBorders>
              <w:left w:val="single" w:sz="4" w:space="0" w:color="000000"/>
            </w:tcBorders>
            <w:shd w:val="clear" w:color="auto" w:fill="auto"/>
          </w:tcPr>
          <w:p w:rsidR="00F50D12" w:rsidRPr="00F50D12" w:rsidRDefault="00F50D12" w:rsidP="00DA6796">
            <w:pPr>
              <w:snapToGrid w:val="0"/>
              <w:spacing w:after="0"/>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F50D12" w:rsidRDefault="00F50D12" w:rsidP="00DA6796">
            <w:pPr>
              <w:spacing w:after="0"/>
              <w:rPr>
                <w:rFonts w:ascii="Times New Roman" w:hAnsi="Times New Roman" w:cs="Times New Roman"/>
                <w:sz w:val="24"/>
                <w:szCs w:val="24"/>
              </w:rPr>
            </w:pPr>
            <w:r w:rsidRPr="00F50D12">
              <w:rPr>
                <w:rFonts w:ascii="Times New Roman" w:hAnsi="Times New Roman" w:cs="Times New Roman"/>
                <w:sz w:val="24"/>
                <w:szCs w:val="24"/>
              </w:rPr>
              <w:t>комплексная психодиагностика уровня адаптации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F50D12" w:rsidRPr="00F50D12" w:rsidRDefault="00F50D12" w:rsidP="00DA6796">
            <w:pPr>
              <w:spacing w:after="0"/>
              <w:rPr>
                <w:rFonts w:ascii="Times New Roman" w:hAnsi="Times New Roman" w:cs="Times New Roman"/>
                <w:sz w:val="24"/>
                <w:szCs w:val="24"/>
              </w:rPr>
            </w:pPr>
            <w:r w:rsidRPr="00F50D12">
              <w:rPr>
                <w:rFonts w:ascii="Times New Roman" w:hAnsi="Times New Roman" w:cs="Times New Roman"/>
                <w:sz w:val="24"/>
                <w:szCs w:val="24"/>
              </w:rPr>
              <w:t>групповая и (или) индивидуальная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F50D12" w:rsidRDefault="00F50D12" w:rsidP="00DA6796">
            <w:pPr>
              <w:spacing w:after="0"/>
              <w:rPr>
                <w:rFonts w:ascii="Times New Roman" w:hAnsi="Times New Roman" w:cs="Times New Roman"/>
                <w:sz w:val="24"/>
                <w:szCs w:val="24"/>
              </w:rPr>
            </w:pPr>
            <w:r w:rsidRPr="00F50D12">
              <w:rPr>
                <w:rFonts w:ascii="Times New Roman" w:hAnsi="Times New Roman" w:cs="Times New Roman"/>
                <w:sz w:val="24"/>
                <w:szCs w:val="24"/>
              </w:rPr>
              <w:t>октябрь-ноябрь в 1-ых классах</w:t>
            </w:r>
          </w:p>
          <w:p w:rsidR="00F50D12" w:rsidRPr="00F50D12" w:rsidRDefault="00F50D12" w:rsidP="00DA6796">
            <w:pPr>
              <w:spacing w:after="0"/>
              <w:ind w:firstLine="567"/>
              <w:jc w:val="center"/>
              <w:rPr>
                <w:rFonts w:ascii="Times New Roman" w:hAnsi="Times New Roman" w:cs="Times New Roman"/>
                <w:sz w:val="24"/>
                <w:szCs w:val="24"/>
              </w:rPr>
            </w:pPr>
          </w:p>
        </w:tc>
      </w:tr>
      <w:tr w:rsidR="00F50D12" w:rsidRPr="00F50D12" w:rsidTr="00BF7A76">
        <w:trPr>
          <w:trHeight w:val="1356"/>
        </w:trPr>
        <w:tc>
          <w:tcPr>
            <w:tcW w:w="1843" w:type="dxa"/>
            <w:vMerge/>
            <w:tcBorders>
              <w:left w:val="single" w:sz="4" w:space="0" w:color="000000"/>
            </w:tcBorders>
            <w:shd w:val="clear" w:color="auto" w:fill="auto"/>
          </w:tcPr>
          <w:p w:rsidR="00F50D12" w:rsidRPr="00F50D12" w:rsidRDefault="00F50D12" w:rsidP="00DA6796">
            <w:pPr>
              <w:snapToGrid w:val="0"/>
              <w:spacing w:after="0"/>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F50D12" w:rsidRDefault="00F50D12" w:rsidP="00DA6796">
            <w:pPr>
              <w:spacing w:after="0"/>
              <w:rPr>
                <w:rFonts w:ascii="Times New Roman" w:hAnsi="Times New Roman" w:cs="Times New Roman"/>
                <w:sz w:val="24"/>
                <w:szCs w:val="24"/>
              </w:rPr>
            </w:pPr>
            <w:r w:rsidRPr="00F50D12">
              <w:rPr>
                <w:rFonts w:ascii="Times New Roman" w:hAnsi="Times New Roman" w:cs="Times New Roman"/>
                <w:sz w:val="24"/>
                <w:szCs w:val="24"/>
              </w:rPr>
              <w:t xml:space="preserve">диагностика динамики и результативности коррекционно-развивающей работы педагога-психолога с </w:t>
            </w:r>
            <w:proofErr w:type="gramStart"/>
            <w:r w:rsidRPr="00F50D12">
              <w:rPr>
                <w:rFonts w:ascii="Times New Roman" w:hAnsi="Times New Roman" w:cs="Times New Roman"/>
                <w:sz w:val="24"/>
                <w:szCs w:val="24"/>
              </w:rPr>
              <w:t>обучающимся</w:t>
            </w:r>
            <w:proofErr w:type="gramEnd"/>
          </w:p>
        </w:tc>
        <w:tc>
          <w:tcPr>
            <w:tcW w:w="1863" w:type="dxa"/>
            <w:tcBorders>
              <w:top w:val="single" w:sz="4" w:space="0" w:color="000000"/>
              <w:left w:val="single" w:sz="4" w:space="0" w:color="000000"/>
              <w:bottom w:val="single" w:sz="4" w:space="0" w:color="000000"/>
            </w:tcBorders>
            <w:shd w:val="clear" w:color="auto" w:fill="auto"/>
          </w:tcPr>
          <w:p w:rsidR="00F50D12" w:rsidRPr="00F50D12" w:rsidRDefault="00F50D12" w:rsidP="00DA6796">
            <w:pPr>
              <w:spacing w:after="0"/>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F50D12" w:rsidRDefault="00F50D12" w:rsidP="00DA6796">
            <w:pPr>
              <w:spacing w:after="0"/>
              <w:rPr>
                <w:rFonts w:ascii="Times New Roman" w:hAnsi="Times New Roman" w:cs="Times New Roman"/>
                <w:sz w:val="24"/>
                <w:szCs w:val="24"/>
              </w:rPr>
            </w:pPr>
            <w:r w:rsidRPr="00F50D12">
              <w:rPr>
                <w:rFonts w:ascii="Times New Roman" w:hAnsi="Times New Roman" w:cs="Times New Roman"/>
                <w:sz w:val="24"/>
                <w:szCs w:val="24"/>
              </w:rPr>
              <w:t>в течение учебного года</w:t>
            </w:r>
          </w:p>
          <w:p w:rsidR="00F50D12" w:rsidRPr="00F50D12" w:rsidRDefault="00F50D12" w:rsidP="00DA6796">
            <w:pPr>
              <w:spacing w:after="0"/>
              <w:rPr>
                <w:rFonts w:ascii="Times New Roman" w:hAnsi="Times New Roman" w:cs="Times New Roman"/>
                <w:b/>
                <w:sz w:val="24"/>
                <w:szCs w:val="24"/>
              </w:rPr>
            </w:pPr>
            <w:r w:rsidRPr="00F50D12">
              <w:rPr>
                <w:rFonts w:ascii="Times New Roman" w:hAnsi="Times New Roman" w:cs="Times New Roman"/>
                <w:sz w:val="24"/>
                <w:szCs w:val="24"/>
              </w:rPr>
              <w:t>ежегодно или по мере необходимости</w:t>
            </w:r>
          </w:p>
        </w:tc>
      </w:tr>
      <w:tr w:rsidR="00F50D12" w:rsidRPr="00F50D12" w:rsidTr="00BF7A76">
        <w:trPr>
          <w:trHeight w:val="1356"/>
        </w:trPr>
        <w:tc>
          <w:tcPr>
            <w:tcW w:w="1843" w:type="dxa"/>
            <w:vMerge/>
            <w:tcBorders>
              <w:left w:val="single" w:sz="4" w:space="0" w:color="000000"/>
              <w:bottom w:val="single" w:sz="4" w:space="0" w:color="000000"/>
            </w:tcBorders>
            <w:shd w:val="clear" w:color="auto" w:fill="auto"/>
          </w:tcPr>
          <w:p w:rsidR="00F50D12" w:rsidRPr="00F50D12" w:rsidRDefault="00F50D12" w:rsidP="00DA6796">
            <w:pPr>
              <w:snapToGrid w:val="0"/>
              <w:spacing w:after="0"/>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F50D12" w:rsidRDefault="00F50D12" w:rsidP="00DA6796">
            <w:pPr>
              <w:spacing w:after="0"/>
              <w:rPr>
                <w:rFonts w:ascii="Times New Roman" w:hAnsi="Times New Roman" w:cs="Times New Roman"/>
                <w:sz w:val="24"/>
                <w:szCs w:val="24"/>
              </w:rPr>
            </w:pPr>
            <w:r w:rsidRPr="00F50D12">
              <w:rPr>
                <w:rFonts w:ascii="Times New Roman" w:hAnsi="Times New Roman" w:cs="Times New Roman"/>
                <w:sz w:val="24"/>
                <w:szCs w:val="24"/>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F50D12" w:rsidRPr="00F50D12" w:rsidRDefault="00F50D12" w:rsidP="00DA6796">
            <w:pPr>
              <w:spacing w:after="0"/>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F50D12" w:rsidRDefault="00F50D12" w:rsidP="00DA6796">
            <w:pPr>
              <w:spacing w:after="0"/>
              <w:rPr>
                <w:rFonts w:ascii="Times New Roman" w:hAnsi="Times New Roman" w:cs="Times New Roman"/>
                <w:b/>
                <w:sz w:val="24"/>
                <w:szCs w:val="24"/>
              </w:rPr>
            </w:pPr>
            <w:r w:rsidRPr="00F50D12">
              <w:rPr>
                <w:rFonts w:ascii="Times New Roman" w:hAnsi="Times New Roman" w:cs="Times New Roman"/>
                <w:sz w:val="24"/>
                <w:szCs w:val="24"/>
              </w:rPr>
              <w:t>в течение учебного года в 4 классах</w:t>
            </w:r>
          </w:p>
        </w:tc>
      </w:tr>
      <w:tr w:rsidR="00D2598E" w:rsidRPr="00F50D12" w:rsidTr="00BF7A76">
        <w:trPr>
          <w:trHeight w:val="1356"/>
        </w:trPr>
        <w:tc>
          <w:tcPr>
            <w:tcW w:w="1843"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b/>
                <w:sz w:val="24"/>
                <w:szCs w:val="24"/>
              </w:rPr>
              <w:lastRenderedPageBreak/>
              <w:t>Коррекционно-развивающая работа</w:t>
            </w:r>
          </w:p>
        </w:tc>
        <w:tc>
          <w:tcPr>
            <w:tcW w:w="3402"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коррекционно-развивающие занятия</w:t>
            </w:r>
          </w:p>
        </w:tc>
        <w:tc>
          <w:tcPr>
            <w:tcW w:w="1863"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индивидуальная и (или) 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F50D12" w:rsidRDefault="00F50D12" w:rsidP="00DA6796">
            <w:pPr>
              <w:spacing w:after="0"/>
              <w:rPr>
                <w:rFonts w:ascii="Times New Roman" w:hAnsi="Times New Roman" w:cs="Times New Roman"/>
                <w:b/>
                <w:sz w:val="24"/>
                <w:szCs w:val="24"/>
              </w:rPr>
            </w:pPr>
            <w:r w:rsidRPr="00F50D12">
              <w:rPr>
                <w:rFonts w:ascii="Times New Roman" w:hAnsi="Times New Roman" w:cs="Times New Roman"/>
                <w:sz w:val="24"/>
                <w:szCs w:val="24"/>
              </w:rPr>
              <w:t>в течение учебного года в 1-4</w:t>
            </w:r>
            <w:r w:rsidR="00D2598E" w:rsidRPr="00F50D12">
              <w:rPr>
                <w:rFonts w:ascii="Times New Roman" w:hAnsi="Times New Roman" w:cs="Times New Roman"/>
                <w:sz w:val="24"/>
                <w:szCs w:val="24"/>
              </w:rPr>
              <w:t xml:space="preserve"> классах, периодичность занятий в соответствии с рекомендациями </w:t>
            </w:r>
            <w:proofErr w:type="spellStart"/>
            <w:r w:rsidR="00D2598E" w:rsidRPr="00F50D12">
              <w:rPr>
                <w:rFonts w:ascii="Times New Roman" w:hAnsi="Times New Roman" w:cs="Times New Roman"/>
                <w:sz w:val="24"/>
                <w:szCs w:val="24"/>
              </w:rPr>
              <w:t>ПМПк</w:t>
            </w:r>
            <w:proofErr w:type="spellEnd"/>
          </w:p>
        </w:tc>
      </w:tr>
      <w:tr w:rsidR="00D2598E" w:rsidRPr="00F50D12" w:rsidTr="00BF7A76">
        <w:trPr>
          <w:trHeight w:val="1650"/>
        </w:trPr>
        <w:tc>
          <w:tcPr>
            <w:tcW w:w="1843"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b/>
                <w:sz w:val="24"/>
                <w:szCs w:val="24"/>
              </w:rPr>
              <w:t>Консультирование</w:t>
            </w:r>
          </w:p>
        </w:tc>
        <w:tc>
          <w:tcPr>
            <w:tcW w:w="3402"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родителей и педагогов</w:t>
            </w:r>
          </w:p>
          <w:p w:rsidR="00D2598E" w:rsidRPr="00F50D12" w:rsidRDefault="00D2598E" w:rsidP="00DA6796">
            <w:pPr>
              <w:spacing w:after="0"/>
              <w:rPr>
                <w:rFonts w:ascii="Times New Roman" w:hAnsi="Times New Roman" w:cs="Times New Roman"/>
                <w:sz w:val="24"/>
                <w:szCs w:val="24"/>
              </w:rPr>
            </w:pPr>
          </w:p>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родителей и педагогов</w:t>
            </w:r>
          </w:p>
          <w:p w:rsidR="00D2598E" w:rsidRPr="00F50D12" w:rsidRDefault="00D2598E" w:rsidP="00DA6796">
            <w:pPr>
              <w:spacing w:after="0"/>
              <w:rPr>
                <w:rFonts w:ascii="Times New Roman" w:hAnsi="Times New Roman" w:cs="Times New Roman"/>
                <w:sz w:val="24"/>
                <w:szCs w:val="24"/>
              </w:rPr>
            </w:pPr>
          </w:p>
          <w:p w:rsidR="00D2598E" w:rsidRPr="00F50D12" w:rsidRDefault="00F50D12" w:rsidP="00DA6796">
            <w:pPr>
              <w:spacing w:after="0"/>
              <w:rPr>
                <w:rFonts w:ascii="Times New Roman" w:hAnsi="Times New Roman" w:cs="Times New Roman"/>
                <w:sz w:val="24"/>
                <w:szCs w:val="24"/>
              </w:rPr>
            </w:pPr>
            <w:proofErr w:type="gramStart"/>
            <w:r w:rsidRPr="00F50D12">
              <w:rPr>
                <w:rFonts w:ascii="Times New Roman" w:hAnsi="Times New Roman" w:cs="Times New Roman"/>
                <w:sz w:val="24"/>
                <w:szCs w:val="24"/>
              </w:rPr>
              <w:t>обучающихся</w:t>
            </w:r>
            <w:proofErr w:type="gramEnd"/>
            <w:r w:rsidRPr="00F50D12">
              <w:rPr>
                <w:rFonts w:ascii="Times New Roman" w:hAnsi="Times New Roman" w:cs="Times New Roman"/>
                <w:sz w:val="24"/>
                <w:szCs w:val="24"/>
              </w:rPr>
              <w:t xml:space="preserve"> с ЗПР по запросам</w:t>
            </w:r>
          </w:p>
        </w:tc>
        <w:tc>
          <w:tcPr>
            <w:tcW w:w="1863"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индивидуально</w:t>
            </w:r>
          </w:p>
          <w:p w:rsidR="00D2598E" w:rsidRPr="00F50D12" w:rsidRDefault="00D2598E" w:rsidP="00DA6796">
            <w:pPr>
              <w:spacing w:after="0"/>
              <w:ind w:firstLine="567"/>
              <w:jc w:val="center"/>
              <w:rPr>
                <w:rFonts w:ascii="Times New Roman" w:hAnsi="Times New Roman" w:cs="Times New Roman"/>
                <w:sz w:val="24"/>
                <w:szCs w:val="24"/>
              </w:rPr>
            </w:pPr>
          </w:p>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 xml:space="preserve">на </w:t>
            </w:r>
            <w:proofErr w:type="spellStart"/>
            <w:r w:rsidRPr="00F50D12">
              <w:rPr>
                <w:rFonts w:ascii="Times New Roman" w:hAnsi="Times New Roman" w:cs="Times New Roman"/>
                <w:sz w:val="24"/>
                <w:szCs w:val="24"/>
              </w:rPr>
              <w:t>ПМПк</w:t>
            </w:r>
            <w:proofErr w:type="spellEnd"/>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F50D12" w:rsidRDefault="00D2598E" w:rsidP="00DA6796">
            <w:pPr>
              <w:spacing w:after="0"/>
              <w:rPr>
                <w:rFonts w:ascii="Times New Roman" w:hAnsi="Times New Roman" w:cs="Times New Roman"/>
                <w:b/>
                <w:sz w:val="24"/>
                <w:szCs w:val="24"/>
              </w:rPr>
            </w:pPr>
            <w:r w:rsidRPr="00F50D12">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D2598E" w:rsidRPr="00F50D12" w:rsidTr="00BF7A76">
        <w:trPr>
          <w:trHeight w:val="273"/>
        </w:trPr>
        <w:tc>
          <w:tcPr>
            <w:tcW w:w="1843"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b/>
                <w:sz w:val="24"/>
                <w:szCs w:val="24"/>
              </w:rPr>
              <w:t>Психологическое просвещение и профилактика</w:t>
            </w:r>
          </w:p>
        </w:tc>
        <w:tc>
          <w:tcPr>
            <w:tcW w:w="3402"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выступления на родительских собраниях</w:t>
            </w:r>
          </w:p>
          <w:p w:rsidR="00F50D12" w:rsidRPr="00F50D12" w:rsidRDefault="00F50D12" w:rsidP="00DA6796">
            <w:pPr>
              <w:spacing w:after="0"/>
              <w:rPr>
                <w:rFonts w:ascii="Times New Roman" w:hAnsi="Times New Roman" w:cs="Times New Roman"/>
                <w:sz w:val="24"/>
                <w:szCs w:val="24"/>
              </w:rPr>
            </w:pPr>
          </w:p>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 xml:space="preserve">выступления на плановых заседаниях </w:t>
            </w:r>
            <w:proofErr w:type="spellStart"/>
            <w:r w:rsidRPr="00F50D12">
              <w:rPr>
                <w:rFonts w:ascii="Times New Roman" w:hAnsi="Times New Roman" w:cs="Times New Roman"/>
                <w:sz w:val="24"/>
                <w:szCs w:val="24"/>
              </w:rPr>
              <w:t>ПМПк</w:t>
            </w:r>
            <w:proofErr w:type="spellEnd"/>
          </w:p>
          <w:p w:rsidR="00D2598E" w:rsidRPr="00F50D12" w:rsidRDefault="00D2598E" w:rsidP="00DA6796">
            <w:pPr>
              <w:spacing w:after="0"/>
              <w:ind w:firstLine="567"/>
              <w:jc w:val="center"/>
              <w:rPr>
                <w:rFonts w:ascii="Times New Roman" w:hAnsi="Times New Roman" w:cs="Times New Roman"/>
                <w:sz w:val="24"/>
                <w:szCs w:val="24"/>
              </w:rPr>
            </w:pPr>
          </w:p>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выступления на заседаниях методических объединений и 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групповая</w:t>
            </w:r>
          </w:p>
          <w:p w:rsidR="00D2598E" w:rsidRPr="00F50D12" w:rsidRDefault="00D2598E" w:rsidP="00DA6796">
            <w:pPr>
              <w:spacing w:after="0"/>
              <w:ind w:firstLine="567"/>
              <w:jc w:val="center"/>
              <w:rPr>
                <w:rFonts w:ascii="Times New Roman" w:hAnsi="Times New Roman" w:cs="Times New Roman"/>
                <w:sz w:val="24"/>
                <w:szCs w:val="24"/>
              </w:rPr>
            </w:pPr>
          </w:p>
          <w:p w:rsidR="00D2598E" w:rsidRPr="00F50D12" w:rsidRDefault="00D2598E" w:rsidP="00DA6796">
            <w:pPr>
              <w:spacing w:after="0"/>
              <w:ind w:firstLine="567"/>
              <w:jc w:val="center"/>
              <w:rPr>
                <w:rFonts w:ascii="Times New Roman" w:hAnsi="Times New Roman" w:cs="Times New Roman"/>
                <w:sz w:val="24"/>
                <w:szCs w:val="24"/>
              </w:rPr>
            </w:pPr>
          </w:p>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групповая</w:t>
            </w:r>
          </w:p>
          <w:p w:rsidR="00D2598E" w:rsidRPr="00F50D12" w:rsidRDefault="00D2598E" w:rsidP="00DA6796">
            <w:pPr>
              <w:spacing w:after="0"/>
              <w:ind w:firstLine="567"/>
              <w:jc w:val="center"/>
              <w:rPr>
                <w:rFonts w:ascii="Times New Roman" w:hAnsi="Times New Roman" w:cs="Times New Roman"/>
                <w:sz w:val="24"/>
                <w:szCs w:val="24"/>
              </w:rPr>
            </w:pPr>
          </w:p>
          <w:p w:rsidR="00D2598E" w:rsidRPr="00F50D12" w:rsidRDefault="00D2598E" w:rsidP="00DA6796">
            <w:pPr>
              <w:spacing w:after="0"/>
              <w:ind w:firstLine="567"/>
              <w:jc w:val="center"/>
              <w:rPr>
                <w:rFonts w:ascii="Times New Roman" w:hAnsi="Times New Roman" w:cs="Times New Roman"/>
                <w:sz w:val="24"/>
                <w:szCs w:val="24"/>
              </w:rPr>
            </w:pPr>
          </w:p>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по плану работы психолога ежегодно</w:t>
            </w:r>
          </w:p>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 xml:space="preserve">согласно ежегодному плану работы </w:t>
            </w:r>
            <w:proofErr w:type="spellStart"/>
            <w:r w:rsidRPr="00F50D12">
              <w:rPr>
                <w:rFonts w:ascii="Times New Roman" w:hAnsi="Times New Roman" w:cs="Times New Roman"/>
                <w:sz w:val="24"/>
                <w:szCs w:val="24"/>
              </w:rPr>
              <w:t>ПМПк</w:t>
            </w:r>
            <w:proofErr w:type="spellEnd"/>
          </w:p>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по плану работы психолога ежегодно</w:t>
            </w:r>
          </w:p>
          <w:p w:rsidR="00D2598E" w:rsidRPr="00F50D12" w:rsidRDefault="00D2598E" w:rsidP="00DA6796">
            <w:pPr>
              <w:spacing w:after="0"/>
              <w:ind w:firstLine="567"/>
              <w:jc w:val="center"/>
              <w:rPr>
                <w:rFonts w:ascii="Times New Roman" w:hAnsi="Times New Roman" w:cs="Times New Roman"/>
                <w:sz w:val="24"/>
                <w:szCs w:val="24"/>
              </w:rPr>
            </w:pPr>
          </w:p>
        </w:tc>
      </w:tr>
      <w:tr w:rsidR="00D2598E" w:rsidRPr="00F50D12" w:rsidTr="00BF7A76">
        <w:trPr>
          <w:trHeight w:val="274"/>
        </w:trPr>
        <w:tc>
          <w:tcPr>
            <w:tcW w:w="1843"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b/>
                <w:sz w:val="24"/>
                <w:szCs w:val="24"/>
              </w:rPr>
              <w:t>Экспертно-методическая деятельность</w:t>
            </w:r>
          </w:p>
        </w:tc>
        <w:tc>
          <w:tcPr>
            <w:tcW w:w="3402"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 xml:space="preserve">выявление, анализ динамики развития </w:t>
            </w:r>
            <w:proofErr w:type="gramStart"/>
            <w:r w:rsidRPr="00F50D12">
              <w:rPr>
                <w:rFonts w:ascii="Times New Roman" w:hAnsi="Times New Roman" w:cs="Times New Roman"/>
                <w:sz w:val="24"/>
                <w:szCs w:val="24"/>
              </w:rPr>
              <w:t>обучающихся</w:t>
            </w:r>
            <w:proofErr w:type="gramEnd"/>
            <w:r w:rsidRPr="00F50D12">
              <w:rPr>
                <w:rFonts w:ascii="Times New Roman" w:hAnsi="Times New Roman" w:cs="Times New Roman"/>
                <w:sz w:val="24"/>
                <w:szCs w:val="24"/>
              </w:rPr>
              <w:t xml:space="preserve">, разработка раздела психологической коррекции в адаптированной </w:t>
            </w:r>
            <w:r w:rsidR="00F50D12" w:rsidRPr="00F50D12">
              <w:rPr>
                <w:rFonts w:ascii="Times New Roman" w:hAnsi="Times New Roman" w:cs="Times New Roman"/>
                <w:sz w:val="24"/>
                <w:szCs w:val="24"/>
              </w:rPr>
              <w:t>основной</w:t>
            </w:r>
            <w:r w:rsidRPr="00F50D12">
              <w:rPr>
                <w:rFonts w:ascii="Times New Roman" w:hAnsi="Times New Roman" w:cs="Times New Roman"/>
                <w:sz w:val="24"/>
                <w:szCs w:val="24"/>
              </w:rPr>
              <w:t xml:space="preserve"> образовательной программе, корректировка планирования коррекционно-развивающей работы </w:t>
            </w:r>
          </w:p>
        </w:tc>
        <w:tc>
          <w:tcPr>
            <w:tcW w:w="1863" w:type="dxa"/>
            <w:tcBorders>
              <w:top w:val="single" w:sz="4" w:space="0" w:color="000000"/>
              <w:left w:val="single" w:sz="4" w:space="0" w:color="000000"/>
              <w:bottom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F50D12" w:rsidRDefault="00D2598E" w:rsidP="00DA6796">
            <w:pPr>
              <w:spacing w:after="0"/>
              <w:rPr>
                <w:rFonts w:ascii="Times New Roman" w:hAnsi="Times New Roman" w:cs="Times New Roman"/>
                <w:sz w:val="24"/>
                <w:szCs w:val="24"/>
              </w:rPr>
            </w:pPr>
            <w:r w:rsidRPr="00F50D12">
              <w:rPr>
                <w:rFonts w:ascii="Times New Roman" w:hAnsi="Times New Roman" w:cs="Times New Roman"/>
                <w:sz w:val="24"/>
                <w:szCs w:val="24"/>
              </w:rPr>
              <w:t xml:space="preserve">по мере необходимости в течение учебного года </w:t>
            </w:r>
          </w:p>
          <w:p w:rsidR="00D2598E" w:rsidRPr="00F50D12" w:rsidRDefault="00D2598E" w:rsidP="00DA6796">
            <w:pPr>
              <w:spacing w:after="0"/>
              <w:rPr>
                <w:rFonts w:ascii="Times New Roman" w:hAnsi="Times New Roman" w:cs="Times New Roman"/>
                <w:b/>
                <w:sz w:val="24"/>
                <w:szCs w:val="24"/>
              </w:rPr>
            </w:pPr>
            <w:r w:rsidRPr="00F50D12">
              <w:rPr>
                <w:rFonts w:ascii="Times New Roman" w:hAnsi="Times New Roman" w:cs="Times New Roman"/>
                <w:sz w:val="24"/>
                <w:szCs w:val="24"/>
              </w:rPr>
              <w:t>ежегодно</w:t>
            </w:r>
          </w:p>
        </w:tc>
      </w:tr>
    </w:tbl>
    <w:p w:rsidR="00F50D12" w:rsidRDefault="00F50D12" w:rsidP="00DA6796">
      <w:pPr>
        <w:suppressAutoHyphens/>
        <w:spacing w:after="0"/>
        <w:ind w:firstLine="567"/>
        <w:jc w:val="both"/>
        <w:rPr>
          <w:rFonts w:ascii="Times New Roman" w:hAnsi="Times New Roman" w:cs="Times New Roman"/>
          <w:b/>
          <w:sz w:val="24"/>
          <w:szCs w:val="24"/>
        </w:rPr>
      </w:pPr>
    </w:p>
    <w:p w:rsidR="000D069C" w:rsidRDefault="00D2598E" w:rsidP="00DA6796">
      <w:pPr>
        <w:suppressAutoHyphens/>
        <w:spacing w:after="0"/>
        <w:jc w:val="center"/>
        <w:rPr>
          <w:rFonts w:ascii="Times New Roman" w:hAnsi="Times New Roman" w:cs="Times New Roman"/>
          <w:b/>
          <w:sz w:val="24"/>
          <w:szCs w:val="24"/>
        </w:rPr>
      </w:pPr>
      <w:r w:rsidRPr="00D2598E">
        <w:rPr>
          <w:rFonts w:ascii="Times New Roman" w:hAnsi="Times New Roman" w:cs="Times New Roman"/>
          <w:b/>
          <w:sz w:val="24"/>
          <w:szCs w:val="24"/>
        </w:rPr>
        <w:t>Медицинское сопровождение включает</w:t>
      </w:r>
    </w:p>
    <w:p w:rsidR="000D069C" w:rsidRPr="000D069C" w:rsidRDefault="00D2598E" w:rsidP="00DA6796">
      <w:pPr>
        <w:suppressAutoHyphens/>
        <w:spacing w:after="0"/>
        <w:ind w:firstLine="567"/>
        <w:jc w:val="both"/>
        <w:rPr>
          <w:rFonts w:ascii="Times New Roman" w:hAnsi="Times New Roman" w:cs="Times New Roman"/>
          <w:b/>
          <w:sz w:val="24"/>
          <w:szCs w:val="24"/>
        </w:rPr>
      </w:pPr>
      <w:r w:rsidRPr="00D2598E">
        <w:rPr>
          <w:rFonts w:ascii="Times New Roman" w:hAnsi="Times New Roman" w:cs="Times New Roman"/>
          <w:b/>
          <w:sz w:val="24"/>
          <w:szCs w:val="24"/>
        </w:rPr>
        <w:t>Обследование состо</w:t>
      </w:r>
      <w:r w:rsidR="000D069C">
        <w:rPr>
          <w:rFonts w:ascii="Times New Roman" w:hAnsi="Times New Roman" w:cs="Times New Roman"/>
          <w:b/>
          <w:sz w:val="24"/>
          <w:szCs w:val="24"/>
        </w:rPr>
        <w:t xml:space="preserve">яния здоровья обучающегося </w:t>
      </w:r>
      <w:proofErr w:type="spellStart"/>
      <w:r w:rsidR="000D069C">
        <w:rPr>
          <w:rFonts w:ascii="Times New Roman" w:hAnsi="Times New Roman" w:cs="Times New Roman"/>
          <w:b/>
          <w:sz w:val="24"/>
          <w:szCs w:val="24"/>
        </w:rPr>
        <w:t>ПМПк</w:t>
      </w:r>
      <w:proofErr w:type="spellEnd"/>
      <w:r w:rsidR="000D069C">
        <w:rPr>
          <w:rFonts w:ascii="Times New Roman" w:hAnsi="Times New Roman" w:cs="Times New Roman"/>
          <w:b/>
          <w:sz w:val="24"/>
          <w:szCs w:val="24"/>
        </w:rPr>
        <w:t xml:space="preserve">: </w:t>
      </w:r>
      <w:r w:rsidRPr="00D2598E">
        <w:rPr>
          <w:rFonts w:ascii="Times New Roman" w:hAnsi="Times New Roman" w:cs="Times New Roman"/>
          <w:sz w:val="24"/>
          <w:szCs w:val="24"/>
        </w:rPr>
        <w:t xml:space="preserve">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w:t>
      </w:r>
      <w:proofErr w:type="spellStart"/>
      <w:r w:rsidRPr="00D2598E">
        <w:rPr>
          <w:rFonts w:ascii="Times New Roman" w:hAnsi="Times New Roman" w:cs="Times New Roman"/>
          <w:sz w:val="24"/>
          <w:szCs w:val="24"/>
        </w:rPr>
        <w:t>ПМПк</w:t>
      </w:r>
      <w:proofErr w:type="spellEnd"/>
      <w:r w:rsidRPr="00D2598E">
        <w:rPr>
          <w:rFonts w:ascii="Times New Roman" w:hAnsi="Times New Roman" w:cs="Times New Roman"/>
          <w:sz w:val="24"/>
          <w:szCs w:val="24"/>
        </w:rPr>
        <w:t>, изучение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w:t>
      </w:r>
      <w:r w:rsidR="000D069C">
        <w:rPr>
          <w:rFonts w:ascii="Times New Roman" w:hAnsi="Times New Roman" w:cs="Times New Roman"/>
          <w:sz w:val="24"/>
          <w:szCs w:val="24"/>
        </w:rPr>
        <w:t>я работникам школы).</w:t>
      </w:r>
    </w:p>
    <w:p w:rsidR="000D069C" w:rsidRDefault="00D2598E" w:rsidP="00DA6796">
      <w:pPr>
        <w:suppressAutoHyphens/>
        <w:spacing w:after="0"/>
        <w:ind w:firstLine="567"/>
        <w:jc w:val="both"/>
        <w:rPr>
          <w:rFonts w:ascii="Times New Roman" w:hAnsi="Times New Roman" w:cs="Times New Roman"/>
          <w:b/>
          <w:sz w:val="24"/>
          <w:szCs w:val="24"/>
        </w:rPr>
      </w:pPr>
      <w:r w:rsidRPr="00D2598E">
        <w:rPr>
          <w:rFonts w:ascii="Times New Roman" w:hAnsi="Times New Roman" w:cs="Times New Roman"/>
          <w:b/>
          <w:sz w:val="24"/>
          <w:szCs w:val="24"/>
        </w:rPr>
        <w:t>Анализ состояния здоровья обучающегося и реализацию рекомендаций по итогам еж</w:t>
      </w:r>
      <w:r w:rsidR="000D069C">
        <w:rPr>
          <w:rFonts w:ascii="Times New Roman" w:hAnsi="Times New Roman" w:cs="Times New Roman"/>
          <w:b/>
          <w:sz w:val="24"/>
          <w:szCs w:val="24"/>
        </w:rPr>
        <w:t xml:space="preserve">егодной диспансеризации и ИПР: </w:t>
      </w:r>
      <w:r w:rsidRPr="00D2598E">
        <w:rPr>
          <w:rFonts w:ascii="Times New Roman" w:hAnsi="Times New Roman" w:cs="Times New Roman"/>
          <w:sz w:val="24"/>
          <w:szCs w:val="24"/>
        </w:rPr>
        <w:t>изучение</w:t>
      </w:r>
      <w:r w:rsidRPr="00D2598E">
        <w:rPr>
          <w:rFonts w:ascii="Times New Roman" w:hAnsi="Times New Roman" w:cs="Times New Roman"/>
          <w:b/>
          <w:sz w:val="24"/>
          <w:szCs w:val="24"/>
        </w:rPr>
        <w:t xml:space="preserve"> </w:t>
      </w:r>
      <w:r w:rsidRPr="00D2598E">
        <w:rPr>
          <w:rFonts w:ascii="Times New Roman" w:hAnsi="Times New Roman" w:cs="Times New Roman"/>
          <w:sz w:val="24"/>
          <w:szCs w:val="24"/>
        </w:rPr>
        <w:t>итогово</w:t>
      </w:r>
      <w:r w:rsidR="000D069C">
        <w:rPr>
          <w:rFonts w:ascii="Times New Roman" w:hAnsi="Times New Roman" w:cs="Times New Roman"/>
          <w:sz w:val="24"/>
          <w:szCs w:val="24"/>
        </w:rPr>
        <w:t xml:space="preserve">го заключения  педиатра </w:t>
      </w:r>
      <w:r w:rsidRPr="00D2598E">
        <w:rPr>
          <w:rFonts w:ascii="Times New Roman" w:hAnsi="Times New Roman" w:cs="Times New Roman"/>
          <w:sz w:val="24"/>
          <w:szCs w:val="24"/>
        </w:rPr>
        <w:t>после диспансеризации</w:t>
      </w:r>
      <w:r w:rsidRPr="00D2598E">
        <w:rPr>
          <w:rFonts w:ascii="Times New Roman" w:hAnsi="Times New Roman" w:cs="Times New Roman"/>
          <w:b/>
          <w:sz w:val="24"/>
          <w:szCs w:val="24"/>
        </w:rPr>
        <w:t xml:space="preserve"> </w:t>
      </w:r>
      <w:r w:rsidRPr="00D2598E">
        <w:rPr>
          <w:rFonts w:ascii="Times New Roman" w:hAnsi="Times New Roman" w:cs="Times New Roman"/>
          <w:sz w:val="24"/>
          <w:szCs w:val="24"/>
        </w:rPr>
        <w:t>и рекомендаций</w:t>
      </w:r>
      <w:r w:rsidRPr="00D2598E">
        <w:rPr>
          <w:rFonts w:ascii="Times New Roman" w:hAnsi="Times New Roman" w:cs="Times New Roman"/>
          <w:b/>
          <w:sz w:val="24"/>
          <w:szCs w:val="24"/>
        </w:rPr>
        <w:t xml:space="preserve"> </w:t>
      </w:r>
      <w:r w:rsidRPr="00D2598E">
        <w:rPr>
          <w:rFonts w:ascii="Times New Roman" w:hAnsi="Times New Roman" w:cs="Times New Roman"/>
          <w:sz w:val="24"/>
          <w:szCs w:val="24"/>
        </w:rPr>
        <w:t xml:space="preserve">специалистов, доведение рекомендаций до сведения </w:t>
      </w:r>
      <w:r w:rsidRPr="00D2598E">
        <w:rPr>
          <w:rFonts w:ascii="Times New Roman" w:hAnsi="Times New Roman" w:cs="Times New Roman"/>
          <w:sz w:val="24"/>
          <w:szCs w:val="24"/>
        </w:rPr>
        <w:lastRenderedPageBreak/>
        <w:t xml:space="preserve">родителей, классного руководителя и других работников школы, реализация рекомендаций согласно ИПР.                                                     </w:t>
      </w:r>
    </w:p>
    <w:p w:rsidR="00D2598E" w:rsidRPr="00D2598E" w:rsidRDefault="00D2598E" w:rsidP="00DA6796">
      <w:pPr>
        <w:suppressAutoHyphens/>
        <w:spacing w:after="0"/>
        <w:ind w:firstLine="567"/>
        <w:jc w:val="both"/>
        <w:rPr>
          <w:rFonts w:ascii="Times New Roman" w:hAnsi="Times New Roman" w:cs="Times New Roman"/>
          <w:b/>
          <w:sz w:val="24"/>
          <w:szCs w:val="24"/>
        </w:rPr>
      </w:pPr>
      <w:r w:rsidRPr="00D2598E">
        <w:rPr>
          <w:rFonts w:ascii="Times New Roman" w:hAnsi="Times New Roman" w:cs="Times New Roman"/>
          <w:b/>
          <w:sz w:val="24"/>
          <w:szCs w:val="24"/>
        </w:rPr>
        <w:t>Динамическое наблюдение у внешних специ</w:t>
      </w:r>
      <w:r w:rsidR="000D069C">
        <w:rPr>
          <w:rFonts w:ascii="Times New Roman" w:hAnsi="Times New Roman" w:cs="Times New Roman"/>
          <w:b/>
          <w:sz w:val="24"/>
          <w:szCs w:val="24"/>
        </w:rPr>
        <w:t xml:space="preserve">алистов: </w:t>
      </w:r>
      <w:r w:rsidRPr="00D2598E">
        <w:rPr>
          <w:rFonts w:ascii="Times New Roman" w:hAnsi="Times New Roman" w:cs="Times New Roman"/>
          <w:sz w:val="24"/>
          <w:szCs w:val="24"/>
        </w:rPr>
        <w:t>наблюдение у врача-невропатолога, детского психоневролога и (или) других специалистов в случае наличия таковой необходимости.</w:t>
      </w:r>
    </w:p>
    <w:p w:rsidR="00D2598E" w:rsidRPr="00D2598E" w:rsidRDefault="00D2598E" w:rsidP="00DA6796">
      <w:pPr>
        <w:spacing w:after="0"/>
        <w:ind w:firstLine="567"/>
        <w:jc w:val="center"/>
        <w:rPr>
          <w:rFonts w:ascii="Times New Roman" w:hAnsi="Times New Roman" w:cs="Times New Roman"/>
          <w:b/>
          <w:sz w:val="24"/>
          <w:szCs w:val="24"/>
        </w:rPr>
      </w:pPr>
      <w:r w:rsidRPr="00D2598E">
        <w:rPr>
          <w:rFonts w:ascii="Times New Roman" w:hAnsi="Times New Roman" w:cs="Times New Roman"/>
          <w:b/>
          <w:sz w:val="24"/>
          <w:szCs w:val="24"/>
        </w:rPr>
        <w:t>План реализации коррекционных мероприятий в рамках                  медицинского сопровождения</w:t>
      </w:r>
    </w:p>
    <w:tbl>
      <w:tblPr>
        <w:tblW w:w="9356" w:type="dxa"/>
        <w:tblInd w:w="108" w:type="dxa"/>
        <w:tblLayout w:type="fixed"/>
        <w:tblLook w:val="0000" w:firstRow="0" w:lastRow="0" w:firstColumn="0" w:lastColumn="0" w:noHBand="0" w:noVBand="0"/>
      </w:tblPr>
      <w:tblGrid>
        <w:gridCol w:w="3343"/>
        <w:gridCol w:w="2186"/>
        <w:gridCol w:w="3827"/>
      </w:tblGrid>
      <w:tr w:rsidR="00D2598E" w:rsidRPr="000D069C" w:rsidTr="00BF7A76">
        <w:trPr>
          <w:trHeight w:val="708"/>
        </w:trPr>
        <w:tc>
          <w:tcPr>
            <w:tcW w:w="3343" w:type="dxa"/>
            <w:tcBorders>
              <w:top w:val="single" w:sz="4" w:space="0" w:color="000000"/>
              <w:left w:val="single" w:sz="4" w:space="0" w:color="000000"/>
              <w:bottom w:val="single" w:sz="4" w:space="0" w:color="000000"/>
            </w:tcBorders>
            <w:shd w:val="clear" w:color="auto" w:fill="auto"/>
          </w:tcPr>
          <w:p w:rsidR="00D2598E" w:rsidRPr="000D069C" w:rsidRDefault="00D2598E" w:rsidP="00DA6796">
            <w:pPr>
              <w:spacing w:after="0"/>
              <w:jc w:val="center"/>
              <w:rPr>
                <w:rFonts w:ascii="Times New Roman" w:hAnsi="Times New Roman" w:cs="Times New Roman"/>
                <w:b/>
                <w:sz w:val="24"/>
                <w:szCs w:val="24"/>
              </w:rPr>
            </w:pPr>
            <w:r w:rsidRPr="000D069C">
              <w:rPr>
                <w:rFonts w:ascii="Times New Roman" w:hAnsi="Times New Roman" w:cs="Times New Roman"/>
                <w:b/>
                <w:sz w:val="24"/>
                <w:szCs w:val="24"/>
              </w:rPr>
              <w:t>Мероприятие</w:t>
            </w:r>
          </w:p>
        </w:tc>
        <w:tc>
          <w:tcPr>
            <w:tcW w:w="2186" w:type="dxa"/>
            <w:tcBorders>
              <w:top w:val="single" w:sz="4" w:space="0" w:color="000000"/>
              <w:left w:val="single" w:sz="4" w:space="0" w:color="000000"/>
              <w:bottom w:val="single" w:sz="4" w:space="0" w:color="000000"/>
            </w:tcBorders>
            <w:shd w:val="clear" w:color="auto" w:fill="auto"/>
          </w:tcPr>
          <w:p w:rsidR="00D2598E" w:rsidRPr="000D069C" w:rsidRDefault="00D2598E" w:rsidP="00DA6796">
            <w:pPr>
              <w:spacing w:after="0"/>
              <w:jc w:val="center"/>
              <w:rPr>
                <w:rFonts w:ascii="Times New Roman" w:hAnsi="Times New Roman" w:cs="Times New Roman"/>
                <w:b/>
                <w:sz w:val="24"/>
                <w:szCs w:val="24"/>
              </w:rPr>
            </w:pPr>
            <w:r w:rsidRPr="000D069C">
              <w:rPr>
                <w:rFonts w:ascii="Times New Roman" w:hAnsi="Times New Roman" w:cs="Times New Roman"/>
                <w:b/>
                <w:sz w:val="24"/>
                <w:szCs w:val="24"/>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0D069C" w:rsidRDefault="00D2598E" w:rsidP="00DA6796">
            <w:pPr>
              <w:spacing w:after="0"/>
              <w:jc w:val="center"/>
              <w:rPr>
                <w:rFonts w:ascii="Times New Roman" w:hAnsi="Times New Roman" w:cs="Times New Roman"/>
                <w:sz w:val="24"/>
                <w:szCs w:val="24"/>
              </w:rPr>
            </w:pPr>
            <w:r w:rsidRPr="000D069C">
              <w:rPr>
                <w:rFonts w:ascii="Times New Roman" w:hAnsi="Times New Roman" w:cs="Times New Roman"/>
                <w:b/>
                <w:sz w:val="24"/>
                <w:szCs w:val="24"/>
              </w:rPr>
              <w:t>Сроки и регулярность  проведения</w:t>
            </w:r>
          </w:p>
        </w:tc>
      </w:tr>
      <w:tr w:rsidR="00D2598E" w:rsidRPr="000D069C" w:rsidTr="00BF7A76">
        <w:trPr>
          <w:trHeight w:val="1335"/>
        </w:trPr>
        <w:tc>
          <w:tcPr>
            <w:tcW w:w="3343" w:type="dxa"/>
            <w:tcBorders>
              <w:top w:val="single" w:sz="4" w:space="0" w:color="000000"/>
              <w:left w:val="single" w:sz="4" w:space="0" w:color="000000"/>
              <w:bottom w:val="single" w:sz="4" w:space="0" w:color="000000"/>
            </w:tcBorders>
            <w:shd w:val="clear" w:color="auto" w:fill="auto"/>
          </w:tcPr>
          <w:p w:rsidR="00D2598E" w:rsidRPr="000D069C" w:rsidRDefault="00D2598E" w:rsidP="00DA6796">
            <w:pPr>
              <w:spacing w:after="0"/>
              <w:rPr>
                <w:rFonts w:ascii="Times New Roman" w:hAnsi="Times New Roman" w:cs="Times New Roman"/>
                <w:sz w:val="24"/>
                <w:szCs w:val="24"/>
              </w:rPr>
            </w:pPr>
            <w:r w:rsidRPr="000D069C">
              <w:rPr>
                <w:rFonts w:ascii="Times New Roman" w:hAnsi="Times New Roman" w:cs="Times New Roman"/>
                <w:sz w:val="24"/>
                <w:szCs w:val="24"/>
              </w:rPr>
              <w:t xml:space="preserve">обследование состояния здоровья обучающегося для </w:t>
            </w:r>
            <w:proofErr w:type="spellStart"/>
            <w:r w:rsidRPr="000D069C">
              <w:rPr>
                <w:rFonts w:ascii="Times New Roman" w:hAnsi="Times New Roman" w:cs="Times New Roman"/>
                <w:sz w:val="24"/>
                <w:szCs w:val="24"/>
              </w:rPr>
              <w:t>ПМПк</w:t>
            </w:r>
            <w:proofErr w:type="spellEnd"/>
            <w:r w:rsidRPr="000D069C">
              <w:rPr>
                <w:rFonts w:ascii="Times New Roman" w:hAnsi="Times New Roman" w:cs="Times New Roman"/>
                <w:sz w:val="24"/>
                <w:szCs w:val="24"/>
              </w:rPr>
              <w:t>:</w:t>
            </w:r>
          </w:p>
        </w:tc>
        <w:tc>
          <w:tcPr>
            <w:tcW w:w="2186" w:type="dxa"/>
            <w:tcBorders>
              <w:top w:val="single" w:sz="4" w:space="0" w:color="000000"/>
              <w:left w:val="single" w:sz="4" w:space="0" w:color="000000"/>
              <w:bottom w:val="single" w:sz="4" w:space="0" w:color="000000"/>
            </w:tcBorders>
            <w:shd w:val="clear" w:color="auto" w:fill="auto"/>
          </w:tcPr>
          <w:p w:rsidR="00D2598E" w:rsidRPr="000D069C" w:rsidRDefault="00D2598E" w:rsidP="00DA6796">
            <w:pPr>
              <w:spacing w:after="0"/>
              <w:rPr>
                <w:rFonts w:ascii="Times New Roman" w:hAnsi="Times New Roman" w:cs="Times New Roman"/>
                <w:sz w:val="24"/>
                <w:szCs w:val="24"/>
              </w:rPr>
            </w:pPr>
            <w:r w:rsidRPr="000D069C">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0D069C" w:rsidRDefault="00D2598E" w:rsidP="00DA6796">
            <w:pPr>
              <w:spacing w:after="0"/>
              <w:rPr>
                <w:rFonts w:ascii="Times New Roman" w:hAnsi="Times New Roman" w:cs="Times New Roman"/>
                <w:b/>
                <w:sz w:val="24"/>
                <w:szCs w:val="24"/>
              </w:rPr>
            </w:pPr>
            <w:r w:rsidRPr="000D069C">
              <w:rPr>
                <w:rFonts w:ascii="Times New Roman" w:hAnsi="Times New Roman" w:cs="Times New Roman"/>
                <w:sz w:val="24"/>
                <w:szCs w:val="24"/>
              </w:rPr>
              <w:t>при поступлении обучающегося с ОВЗ в школу, затем в период обучения (по необходимости, но не реже одного раза в учебном году)</w:t>
            </w:r>
          </w:p>
        </w:tc>
      </w:tr>
      <w:tr w:rsidR="00D2598E" w:rsidRPr="000D069C" w:rsidTr="00BF7A76">
        <w:trPr>
          <w:trHeight w:val="1447"/>
        </w:trPr>
        <w:tc>
          <w:tcPr>
            <w:tcW w:w="3343" w:type="dxa"/>
            <w:tcBorders>
              <w:top w:val="single" w:sz="4" w:space="0" w:color="000000"/>
              <w:left w:val="single" w:sz="4" w:space="0" w:color="000000"/>
              <w:bottom w:val="single" w:sz="4" w:space="0" w:color="000000"/>
            </w:tcBorders>
            <w:shd w:val="clear" w:color="auto" w:fill="auto"/>
          </w:tcPr>
          <w:p w:rsidR="00D2598E" w:rsidRPr="000D069C" w:rsidRDefault="00D2598E" w:rsidP="00DA6796">
            <w:pPr>
              <w:spacing w:after="0"/>
              <w:rPr>
                <w:rFonts w:ascii="Times New Roman" w:hAnsi="Times New Roman" w:cs="Times New Roman"/>
                <w:sz w:val="24"/>
                <w:szCs w:val="24"/>
              </w:rPr>
            </w:pPr>
            <w:r w:rsidRPr="000D069C">
              <w:rPr>
                <w:rFonts w:ascii="Times New Roman" w:hAnsi="Times New Roman" w:cs="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186" w:type="dxa"/>
            <w:tcBorders>
              <w:top w:val="single" w:sz="4" w:space="0" w:color="000000"/>
              <w:left w:val="single" w:sz="4" w:space="0" w:color="000000"/>
              <w:bottom w:val="single" w:sz="4" w:space="0" w:color="000000"/>
            </w:tcBorders>
            <w:shd w:val="clear" w:color="auto" w:fill="auto"/>
          </w:tcPr>
          <w:p w:rsidR="00D2598E" w:rsidRPr="000D069C" w:rsidRDefault="00D2598E" w:rsidP="00DA6796">
            <w:pPr>
              <w:spacing w:after="0"/>
              <w:rPr>
                <w:rFonts w:ascii="Times New Roman" w:hAnsi="Times New Roman" w:cs="Times New Roman"/>
                <w:sz w:val="24"/>
                <w:szCs w:val="24"/>
              </w:rPr>
            </w:pPr>
            <w:r w:rsidRPr="000D069C">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0D069C" w:rsidRDefault="00D2598E" w:rsidP="00BA3748">
            <w:pPr>
              <w:spacing w:after="0"/>
              <w:rPr>
                <w:rFonts w:ascii="Times New Roman" w:hAnsi="Times New Roman" w:cs="Times New Roman"/>
                <w:sz w:val="24"/>
                <w:szCs w:val="24"/>
              </w:rPr>
            </w:pPr>
            <w:r w:rsidRPr="000D069C">
              <w:rPr>
                <w:rFonts w:ascii="Times New Roman" w:hAnsi="Times New Roman" w:cs="Times New Roman"/>
                <w:sz w:val="24"/>
                <w:szCs w:val="24"/>
              </w:rPr>
              <w:t xml:space="preserve">Согласно графику (или) ежегодного освидетельствования в бюро </w:t>
            </w:r>
            <w:proofErr w:type="gramStart"/>
            <w:r w:rsidRPr="000D069C">
              <w:rPr>
                <w:rFonts w:ascii="Times New Roman" w:hAnsi="Times New Roman" w:cs="Times New Roman"/>
                <w:sz w:val="24"/>
                <w:szCs w:val="24"/>
              </w:rPr>
              <w:t>медико-социальной</w:t>
            </w:r>
            <w:proofErr w:type="gramEnd"/>
            <w:r w:rsidRPr="000D069C">
              <w:rPr>
                <w:rFonts w:ascii="Times New Roman" w:hAnsi="Times New Roman" w:cs="Times New Roman"/>
                <w:sz w:val="24"/>
                <w:szCs w:val="24"/>
              </w:rPr>
              <w:t xml:space="preserve"> экспертизы</w:t>
            </w:r>
          </w:p>
        </w:tc>
      </w:tr>
      <w:tr w:rsidR="00D2598E" w:rsidRPr="000D069C" w:rsidTr="00BF7A76">
        <w:trPr>
          <w:trHeight w:val="597"/>
        </w:trPr>
        <w:tc>
          <w:tcPr>
            <w:tcW w:w="3343" w:type="dxa"/>
            <w:tcBorders>
              <w:top w:val="single" w:sz="4" w:space="0" w:color="000000"/>
              <w:left w:val="single" w:sz="4" w:space="0" w:color="000000"/>
              <w:bottom w:val="single" w:sz="4" w:space="0" w:color="000000"/>
            </w:tcBorders>
            <w:shd w:val="clear" w:color="auto" w:fill="auto"/>
          </w:tcPr>
          <w:p w:rsidR="00D2598E" w:rsidRPr="000D069C" w:rsidRDefault="00D2598E" w:rsidP="00DA6796">
            <w:pPr>
              <w:spacing w:after="0"/>
              <w:rPr>
                <w:rFonts w:ascii="Times New Roman" w:hAnsi="Times New Roman" w:cs="Times New Roman"/>
                <w:sz w:val="24"/>
                <w:szCs w:val="24"/>
              </w:rPr>
            </w:pPr>
            <w:r w:rsidRPr="000D069C">
              <w:rPr>
                <w:rFonts w:ascii="Times New Roman" w:hAnsi="Times New Roman" w:cs="Times New Roman"/>
                <w:sz w:val="24"/>
                <w:szCs w:val="24"/>
              </w:rPr>
              <w:t>динамическое наблюдение у внешних специалистов</w:t>
            </w:r>
          </w:p>
        </w:tc>
        <w:tc>
          <w:tcPr>
            <w:tcW w:w="2186" w:type="dxa"/>
            <w:tcBorders>
              <w:top w:val="single" w:sz="4" w:space="0" w:color="000000"/>
              <w:left w:val="single" w:sz="4" w:space="0" w:color="000000"/>
              <w:bottom w:val="single" w:sz="4" w:space="0" w:color="000000"/>
            </w:tcBorders>
            <w:shd w:val="clear" w:color="auto" w:fill="auto"/>
          </w:tcPr>
          <w:p w:rsidR="00D2598E" w:rsidRPr="000D069C" w:rsidRDefault="00D2598E" w:rsidP="00DA6796">
            <w:pPr>
              <w:spacing w:after="0"/>
              <w:rPr>
                <w:rFonts w:ascii="Times New Roman" w:hAnsi="Times New Roman" w:cs="Times New Roman"/>
                <w:sz w:val="24"/>
                <w:szCs w:val="24"/>
              </w:rPr>
            </w:pPr>
            <w:r w:rsidRPr="000D069C">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0D069C" w:rsidRDefault="00D2598E" w:rsidP="00DA6796">
            <w:pPr>
              <w:spacing w:after="0"/>
              <w:rPr>
                <w:rFonts w:ascii="Times New Roman" w:hAnsi="Times New Roman" w:cs="Times New Roman"/>
                <w:b/>
                <w:sz w:val="24"/>
                <w:szCs w:val="24"/>
              </w:rPr>
            </w:pPr>
            <w:r w:rsidRPr="000D069C">
              <w:rPr>
                <w:rFonts w:ascii="Times New Roman" w:hAnsi="Times New Roman" w:cs="Times New Roman"/>
                <w:sz w:val="24"/>
                <w:szCs w:val="24"/>
              </w:rPr>
              <w:t>определяет внешний врач-специалист</w:t>
            </w:r>
          </w:p>
        </w:tc>
      </w:tr>
    </w:tbl>
    <w:p w:rsidR="000D069C" w:rsidRDefault="000D069C" w:rsidP="00DA6796">
      <w:pPr>
        <w:suppressAutoHyphens/>
        <w:spacing w:after="0"/>
        <w:jc w:val="both"/>
        <w:rPr>
          <w:rFonts w:ascii="Times New Roman" w:hAnsi="Times New Roman" w:cs="Times New Roman"/>
          <w:b/>
          <w:sz w:val="24"/>
          <w:szCs w:val="24"/>
        </w:rPr>
      </w:pPr>
    </w:p>
    <w:p w:rsidR="00982BD2" w:rsidRDefault="00982BD2" w:rsidP="00DA6796">
      <w:pPr>
        <w:suppressAutoHyphens/>
        <w:spacing w:after="0"/>
        <w:jc w:val="center"/>
        <w:rPr>
          <w:rFonts w:ascii="Times New Roman" w:hAnsi="Times New Roman" w:cs="Times New Roman"/>
          <w:b/>
          <w:sz w:val="24"/>
          <w:szCs w:val="24"/>
        </w:rPr>
      </w:pPr>
    </w:p>
    <w:p w:rsidR="000D069C" w:rsidRDefault="00D2598E" w:rsidP="00DA6796">
      <w:pPr>
        <w:suppressAutoHyphens/>
        <w:spacing w:after="0"/>
        <w:jc w:val="center"/>
        <w:rPr>
          <w:rFonts w:ascii="Times New Roman" w:hAnsi="Times New Roman" w:cs="Times New Roman"/>
          <w:b/>
          <w:sz w:val="24"/>
          <w:szCs w:val="24"/>
        </w:rPr>
      </w:pPr>
      <w:r w:rsidRPr="00D2598E">
        <w:rPr>
          <w:rFonts w:ascii="Times New Roman" w:hAnsi="Times New Roman" w:cs="Times New Roman"/>
          <w:b/>
          <w:sz w:val="24"/>
          <w:szCs w:val="24"/>
        </w:rPr>
        <w:t xml:space="preserve">Педагогическое сопровождение включает </w:t>
      </w:r>
    </w:p>
    <w:p w:rsidR="00F97B01" w:rsidRPr="00D74826" w:rsidRDefault="00D2598E" w:rsidP="00DA6796">
      <w:pPr>
        <w:suppressAutoHyphens/>
        <w:spacing w:after="0"/>
        <w:jc w:val="center"/>
        <w:rPr>
          <w:rFonts w:ascii="Times New Roman" w:hAnsi="Times New Roman" w:cs="Times New Roman"/>
          <w:b/>
          <w:sz w:val="24"/>
          <w:szCs w:val="24"/>
          <w:u w:val="single"/>
        </w:rPr>
      </w:pPr>
      <w:r w:rsidRPr="00D2598E">
        <w:rPr>
          <w:rFonts w:ascii="Times New Roman" w:hAnsi="Times New Roman" w:cs="Times New Roman"/>
          <w:sz w:val="24"/>
          <w:szCs w:val="24"/>
        </w:rPr>
        <w:t xml:space="preserve">(осуществляется классным руководителем, учителями-предметниками </w:t>
      </w:r>
      <w:proofErr w:type="gramStart"/>
      <w:r w:rsidRPr="00D2598E">
        <w:rPr>
          <w:rFonts w:ascii="Times New Roman" w:hAnsi="Times New Roman" w:cs="Times New Roman"/>
          <w:sz w:val="24"/>
          <w:szCs w:val="24"/>
        </w:rPr>
        <w:t>обучающегося</w:t>
      </w:r>
      <w:proofErr w:type="gramEnd"/>
      <w:r w:rsidRPr="00D2598E">
        <w:rPr>
          <w:rFonts w:ascii="Times New Roman" w:hAnsi="Times New Roman" w:cs="Times New Roman"/>
          <w:sz w:val="24"/>
          <w:szCs w:val="24"/>
        </w:rPr>
        <w:t xml:space="preserve"> и учителями-логопедами при наличии соответствующих рекомендаций </w:t>
      </w:r>
      <w:proofErr w:type="spellStart"/>
      <w:r w:rsidRPr="00D2598E">
        <w:rPr>
          <w:rFonts w:ascii="Times New Roman" w:hAnsi="Times New Roman" w:cs="Times New Roman"/>
          <w:sz w:val="24"/>
          <w:szCs w:val="24"/>
        </w:rPr>
        <w:t>ПМПк</w:t>
      </w:r>
      <w:proofErr w:type="spellEnd"/>
      <w:r w:rsidRPr="00D2598E">
        <w:rPr>
          <w:rFonts w:ascii="Times New Roman" w:hAnsi="Times New Roman" w:cs="Times New Roman"/>
          <w:sz w:val="24"/>
          <w:szCs w:val="24"/>
        </w:rPr>
        <w:t>):</w:t>
      </w:r>
    </w:p>
    <w:p w:rsidR="000D069C" w:rsidRPr="00F97B01" w:rsidRDefault="00D2598E" w:rsidP="00DA6796">
      <w:pPr>
        <w:suppressAutoHyphens/>
        <w:spacing w:after="0"/>
        <w:jc w:val="both"/>
        <w:rPr>
          <w:rFonts w:ascii="Times New Roman" w:hAnsi="Times New Roman" w:cs="Times New Roman"/>
          <w:b/>
          <w:i/>
          <w:sz w:val="24"/>
          <w:szCs w:val="24"/>
        </w:rPr>
      </w:pPr>
      <w:r w:rsidRPr="00F97B01">
        <w:rPr>
          <w:rFonts w:ascii="Times New Roman" w:hAnsi="Times New Roman" w:cs="Times New Roman"/>
          <w:b/>
          <w:i/>
          <w:sz w:val="24"/>
          <w:szCs w:val="24"/>
        </w:rPr>
        <w:t>Педагогическое сопровождение классного руководителя и учителей-предметников.</w:t>
      </w:r>
    </w:p>
    <w:p w:rsidR="000D069C" w:rsidRDefault="00D2598E" w:rsidP="00DA6796">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 xml:space="preserve">Наблюдение динамики освоения ребёнком учебной деятельности (основной образовательной программы </w:t>
      </w:r>
      <w:r w:rsidR="000D069C">
        <w:rPr>
          <w:rFonts w:ascii="Times New Roman" w:hAnsi="Times New Roman" w:cs="Times New Roman"/>
          <w:b/>
          <w:sz w:val="24"/>
          <w:szCs w:val="24"/>
        </w:rPr>
        <w:t xml:space="preserve">начального общего образования): </w:t>
      </w:r>
      <w:r w:rsidRPr="00D2598E">
        <w:rPr>
          <w:rFonts w:ascii="Times New Roman" w:hAnsi="Times New Roman" w:cs="Times New Roman"/>
          <w:sz w:val="24"/>
          <w:szCs w:val="24"/>
        </w:rPr>
        <w:t>динамический анализ эффективности учебной деятельности обучающегося с ОВЗ на основе наблюдений на уроках и по итогам срезов, самос</w:t>
      </w:r>
      <w:r w:rsidR="000D069C">
        <w:rPr>
          <w:rFonts w:ascii="Times New Roman" w:hAnsi="Times New Roman" w:cs="Times New Roman"/>
          <w:sz w:val="24"/>
          <w:szCs w:val="24"/>
        </w:rPr>
        <w:t>тоятельных и контрольных работ.</w:t>
      </w:r>
    </w:p>
    <w:p w:rsidR="000D069C" w:rsidRPr="00301DF4" w:rsidRDefault="00D2598E" w:rsidP="00DA6796">
      <w:pPr>
        <w:suppressAutoHyphens/>
        <w:spacing w:after="0"/>
        <w:ind w:firstLine="567"/>
        <w:jc w:val="both"/>
        <w:rPr>
          <w:rFonts w:ascii="Times New Roman" w:hAnsi="Times New Roman" w:cs="Times New Roman"/>
          <w:b/>
          <w:sz w:val="24"/>
          <w:szCs w:val="24"/>
          <w:u w:val="single"/>
        </w:rPr>
      </w:pPr>
      <w:r w:rsidRPr="00301DF4">
        <w:rPr>
          <w:rFonts w:ascii="Times New Roman" w:hAnsi="Times New Roman" w:cs="Times New Roman"/>
          <w:b/>
          <w:sz w:val="24"/>
          <w:szCs w:val="24"/>
        </w:rPr>
        <w:t>Оказание индивидуально ориентированной коррекционной помощи:</w:t>
      </w:r>
      <w:r w:rsidR="000D069C" w:rsidRPr="00301DF4">
        <w:rPr>
          <w:rFonts w:ascii="Times New Roman" w:hAnsi="Times New Roman" w:cs="Times New Roman"/>
          <w:sz w:val="24"/>
          <w:szCs w:val="24"/>
        </w:rPr>
        <w:t xml:space="preserve"> </w:t>
      </w:r>
      <w:r w:rsidRPr="00301DF4">
        <w:rPr>
          <w:rFonts w:ascii="Times New Roman" w:hAnsi="Times New Roman" w:cs="Times New Roman"/>
          <w:sz w:val="24"/>
          <w:szCs w:val="24"/>
        </w:rPr>
        <w:t xml:space="preserve">коррекционная помощь учителей, направленная на преодоление выявленных затруднений в учебной деятельности, в том числе и </w:t>
      </w:r>
      <w:proofErr w:type="gramStart"/>
      <w:r w:rsidRPr="00301DF4">
        <w:rPr>
          <w:rFonts w:ascii="Times New Roman" w:hAnsi="Times New Roman" w:cs="Times New Roman"/>
          <w:sz w:val="24"/>
          <w:szCs w:val="24"/>
        </w:rPr>
        <w:t>обучение</w:t>
      </w:r>
      <w:proofErr w:type="gramEnd"/>
      <w:r w:rsidRPr="00301DF4">
        <w:rPr>
          <w:rFonts w:ascii="Times New Roman" w:hAnsi="Times New Roman" w:cs="Times New Roman"/>
          <w:sz w:val="24"/>
          <w:szCs w:val="24"/>
        </w:rPr>
        <w:t xml:space="preserve"> по адаптированной </w:t>
      </w:r>
      <w:r w:rsidR="000D069C" w:rsidRPr="00301DF4">
        <w:rPr>
          <w:rFonts w:ascii="Times New Roman" w:hAnsi="Times New Roman" w:cs="Times New Roman"/>
          <w:sz w:val="24"/>
          <w:szCs w:val="24"/>
        </w:rPr>
        <w:t xml:space="preserve">основной </w:t>
      </w:r>
      <w:r w:rsidRPr="00301DF4">
        <w:rPr>
          <w:rFonts w:ascii="Times New Roman" w:hAnsi="Times New Roman" w:cs="Times New Roman"/>
          <w:sz w:val="24"/>
          <w:szCs w:val="24"/>
        </w:rPr>
        <w:t>образовательной программе при наличии соответствующих рекомендаций ПМПК.</w:t>
      </w:r>
    </w:p>
    <w:p w:rsidR="000D069C" w:rsidRDefault="00D2598E" w:rsidP="00DA6796">
      <w:pPr>
        <w:suppressAutoHyphens/>
        <w:spacing w:after="0"/>
        <w:ind w:firstLine="567"/>
        <w:jc w:val="both"/>
        <w:rPr>
          <w:rFonts w:ascii="Times New Roman" w:hAnsi="Times New Roman" w:cs="Times New Roman"/>
          <w:b/>
          <w:sz w:val="24"/>
          <w:szCs w:val="24"/>
          <w:u w:val="single"/>
        </w:rPr>
      </w:pPr>
      <w:r w:rsidRPr="00D2598E">
        <w:rPr>
          <w:rFonts w:ascii="Times New Roman" w:hAnsi="Times New Roman" w:cs="Times New Roman"/>
          <w:b/>
          <w:sz w:val="24"/>
          <w:szCs w:val="24"/>
        </w:rPr>
        <w:t>Экспертно-методическая деятельность:</w:t>
      </w:r>
      <w:r w:rsidR="000D069C">
        <w:rPr>
          <w:rFonts w:ascii="Times New Roman" w:hAnsi="Times New Roman" w:cs="Times New Roman"/>
          <w:sz w:val="24"/>
          <w:szCs w:val="24"/>
        </w:rPr>
        <w:t xml:space="preserve"> </w:t>
      </w:r>
      <w:r w:rsidRPr="00D2598E">
        <w:rPr>
          <w:rFonts w:ascii="Times New Roman" w:hAnsi="Times New Roman" w:cs="Times New Roman"/>
          <w:sz w:val="24"/>
          <w:szCs w:val="24"/>
        </w:rPr>
        <w:t xml:space="preserve">участие в заседаниях </w:t>
      </w:r>
      <w:proofErr w:type="spellStart"/>
      <w:r w:rsidRPr="00D2598E">
        <w:rPr>
          <w:rFonts w:ascii="Times New Roman" w:hAnsi="Times New Roman" w:cs="Times New Roman"/>
          <w:sz w:val="24"/>
          <w:szCs w:val="24"/>
        </w:rPr>
        <w:t>ПМПк</w:t>
      </w:r>
      <w:proofErr w:type="spellEnd"/>
      <w:r w:rsidRPr="00D2598E">
        <w:rPr>
          <w:rFonts w:ascii="Times New Roman" w:hAnsi="Times New Roman" w:cs="Times New Roman"/>
          <w:sz w:val="24"/>
          <w:szCs w:val="24"/>
        </w:rPr>
        <w:t xml:space="preserve"> шко</w:t>
      </w:r>
      <w:r w:rsidR="000D069C">
        <w:rPr>
          <w:rFonts w:ascii="Times New Roman" w:hAnsi="Times New Roman" w:cs="Times New Roman"/>
          <w:sz w:val="24"/>
          <w:szCs w:val="24"/>
        </w:rPr>
        <w:t>лы, в разработке и реализации АО</w:t>
      </w:r>
      <w:r w:rsidRPr="00D2598E">
        <w:rPr>
          <w:rFonts w:ascii="Times New Roman" w:hAnsi="Times New Roman" w:cs="Times New Roman"/>
          <w:sz w:val="24"/>
          <w:szCs w:val="24"/>
        </w:rPr>
        <w:t>ОП (в случае необходимости), в выборе методов и средств обучения и коррекционной помощи.</w:t>
      </w:r>
    </w:p>
    <w:p w:rsidR="00B45514" w:rsidRPr="00982BD2" w:rsidRDefault="00D2598E" w:rsidP="00DA6796">
      <w:pPr>
        <w:suppressAutoHyphens/>
        <w:spacing w:after="0"/>
        <w:ind w:firstLine="567"/>
        <w:jc w:val="both"/>
        <w:rPr>
          <w:rFonts w:ascii="Times New Roman" w:hAnsi="Times New Roman" w:cs="Times New Roman"/>
          <w:b/>
          <w:sz w:val="24"/>
          <w:szCs w:val="24"/>
          <w:u w:val="single"/>
        </w:rPr>
      </w:pPr>
      <w:r w:rsidRPr="00D2598E">
        <w:rPr>
          <w:rFonts w:ascii="Times New Roman" w:hAnsi="Times New Roman" w:cs="Times New Roman"/>
          <w:b/>
          <w:sz w:val="24"/>
          <w:szCs w:val="24"/>
        </w:rPr>
        <w:t>Консультационная работа:</w:t>
      </w:r>
      <w:r w:rsidR="000D069C">
        <w:rPr>
          <w:rFonts w:ascii="Times New Roman" w:hAnsi="Times New Roman" w:cs="Times New Roman"/>
          <w:b/>
          <w:sz w:val="24"/>
          <w:szCs w:val="24"/>
          <w:u w:val="single"/>
        </w:rPr>
        <w:t xml:space="preserve"> </w:t>
      </w:r>
      <w:r w:rsidRPr="00D2598E">
        <w:rPr>
          <w:rFonts w:ascii="Times New Roman" w:hAnsi="Times New Roman" w:cs="Times New Roman"/>
          <w:sz w:val="24"/>
          <w:szCs w:val="24"/>
        </w:rPr>
        <w:t xml:space="preserve">совместные консультации со специалистами </w:t>
      </w:r>
      <w:proofErr w:type="spellStart"/>
      <w:r w:rsidRPr="00D2598E">
        <w:rPr>
          <w:rFonts w:ascii="Times New Roman" w:hAnsi="Times New Roman" w:cs="Times New Roman"/>
          <w:sz w:val="24"/>
          <w:szCs w:val="24"/>
        </w:rPr>
        <w:t>ПМПк</w:t>
      </w:r>
      <w:proofErr w:type="spellEnd"/>
      <w:r w:rsidRPr="00D2598E">
        <w:rPr>
          <w:rFonts w:ascii="Times New Roman" w:hAnsi="Times New Roman" w:cs="Times New Roman"/>
          <w:sz w:val="24"/>
          <w:szCs w:val="24"/>
        </w:rPr>
        <w:t xml:space="preserve"> и родителями (законными представителями) обучающегося при р</w:t>
      </w:r>
      <w:r w:rsidR="000D069C">
        <w:rPr>
          <w:rFonts w:ascii="Times New Roman" w:hAnsi="Times New Roman" w:cs="Times New Roman"/>
          <w:sz w:val="24"/>
          <w:szCs w:val="24"/>
        </w:rPr>
        <w:t>азработке и в ходе реализации АО</w:t>
      </w:r>
      <w:r w:rsidRPr="00D2598E">
        <w:rPr>
          <w:rFonts w:ascii="Times New Roman" w:hAnsi="Times New Roman" w:cs="Times New Roman"/>
          <w:sz w:val="24"/>
          <w:szCs w:val="24"/>
        </w:rPr>
        <w:t>ОП, в ходе обучения.</w:t>
      </w:r>
    </w:p>
    <w:p w:rsidR="00D2598E" w:rsidRPr="00F97B01" w:rsidRDefault="00D2598E" w:rsidP="00DA6796">
      <w:pPr>
        <w:suppressAutoHyphens/>
        <w:spacing w:after="0"/>
        <w:jc w:val="center"/>
        <w:rPr>
          <w:rFonts w:ascii="Times New Roman" w:hAnsi="Times New Roman" w:cs="Times New Roman"/>
          <w:b/>
          <w:sz w:val="24"/>
          <w:szCs w:val="24"/>
          <w:u w:val="single"/>
        </w:rPr>
      </w:pPr>
      <w:r w:rsidRPr="00D2598E">
        <w:rPr>
          <w:rFonts w:ascii="Times New Roman" w:hAnsi="Times New Roman" w:cs="Times New Roman"/>
          <w:b/>
          <w:sz w:val="24"/>
          <w:szCs w:val="24"/>
        </w:rPr>
        <w:lastRenderedPageBreak/>
        <w:t>План реализации коррекционных меропр</w:t>
      </w:r>
      <w:r w:rsidR="00F97B01">
        <w:rPr>
          <w:rFonts w:ascii="Times New Roman" w:hAnsi="Times New Roman" w:cs="Times New Roman"/>
          <w:b/>
          <w:sz w:val="24"/>
          <w:szCs w:val="24"/>
        </w:rPr>
        <w:t xml:space="preserve">иятий в рамках педагогического </w:t>
      </w:r>
      <w:r w:rsidRPr="00D2598E">
        <w:rPr>
          <w:rFonts w:ascii="Times New Roman" w:hAnsi="Times New Roman" w:cs="Times New Roman"/>
          <w:b/>
          <w:sz w:val="24"/>
          <w:szCs w:val="24"/>
        </w:rPr>
        <w:t>сопровождения, осуществляемого классным руководителем и учителями-предметниками</w:t>
      </w:r>
    </w:p>
    <w:tbl>
      <w:tblPr>
        <w:tblW w:w="9214" w:type="dxa"/>
        <w:tblInd w:w="108" w:type="dxa"/>
        <w:tblLayout w:type="fixed"/>
        <w:tblLook w:val="0000" w:firstRow="0" w:lastRow="0" w:firstColumn="0" w:lastColumn="0" w:noHBand="0" w:noVBand="0"/>
      </w:tblPr>
      <w:tblGrid>
        <w:gridCol w:w="3518"/>
        <w:gridCol w:w="2294"/>
        <w:gridCol w:w="3402"/>
      </w:tblGrid>
      <w:tr w:rsidR="00D2598E" w:rsidRPr="00F97B01" w:rsidTr="00BF7A76">
        <w:trPr>
          <w:trHeight w:val="708"/>
        </w:trPr>
        <w:tc>
          <w:tcPr>
            <w:tcW w:w="3518" w:type="dxa"/>
            <w:tcBorders>
              <w:top w:val="single" w:sz="4" w:space="0" w:color="000000"/>
              <w:left w:val="single" w:sz="4" w:space="0" w:color="000000"/>
              <w:bottom w:val="single" w:sz="4" w:space="0" w:color="000000"/>
            </w:tcBorders>
            <w:shd w:val="clear" w:color="auto" w:fill="auto"/>
          </w:tcPr>
          <w:p w:rsidR="00D2598E" w:rsidRPr="00F97B01" w:rsidRDefault="00D2598E" w:rsidP="00DA6796">
            <w:pPr>
              <w:spacing w:after="0"/>
              <w:jc w:val="center"/>
              <w:rPr>
                <w:rFonts w:ascii="Times New Roman" w:hAnsi="Times New Roman" w:cs="Times New Roman"/>
                <w:b/>
                <w:sz w:val="24"/>
                <w:szCs w:val="24"/>
              </w:rPr>
            </w:pPr>
            <w:r w:rsidRPr="00F97B01">
              <w:rPr>
                <w:rFonts w:ascii="Times New Roman"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D2598E" w:rsidRPr="00F97B01" w:rsidRDefault="00D2598E" w:rsidP="00DA6796">
            <w:pPr>
              <w:spacing w:after="0"/>
              <w:jc w:val="center"/>
              <w:rPr>
                <w:rFonts w:ascii="Times New Roman" w:hAnsi="Times New Roman" w:cs="Times New Roman"/>
                <w:b/>
                <w:sz w:val="24"/>
                <w:szCs w:val="24"/>
              </w:rPr>
            </w:pPr>
            <w:r w:rsidRPr="00F97B01">
              <w:rPr>
                <w:rFonts w:ascii="Times New Roman" w:hAnsi="Times New Roman" w:cs="Times New Roman"/>
                <w:b/>
                <w:sz w:val="24"/>
                <w:szCs w:val="24"/>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F97B01" w:rsidRDefault="00D2598E" w:rsidP="00DA6796">
            <w:pPr>
              <w:spacing w:after="0"/>
              <w:jc w:val="center"/>
              <w:rPr>
                <w:rFonts w:ascii="Times New Roman" w:hAnsi="Times New Roman" w:cs="Times New Roman"/>
                <w:sz w:val="24"/>
                <w:szCs w:val="24"/>
              </w:rPr>
            </w:pPr>
            <w:r w:rsidRPr="00F97B01">
              <w:rPr>
                <w:rFonts w:ascii="Times New Roman" w:hAnsi="Times New Roman" w:cs="Times New Roman"/>
                <w:b/>
                <w:sz w:val="24"/>
                <w:szCs w:val="24"/>
              </w:rPr>
              <w:t>Сроки и регулярность  проведения</w:t>
            </w:r>
          </w:p>
        </w:tc>
      </w:tr>
      <w:tr w:rsidR="00D2598E" w:rsidRPr="00F97B01" w:rsidTr="00BF7A76">
        <w:trPr>
          <w:trHeight w:val="1018"/>
        </w:trPr>
        <w:tc>
          <w:tcPr>
            <w:tcW w:w="3518" w:type="dxa"/>
            <w:tcBorders>
              <w:top w:val="single" w:sz="4" w:space="0" w:color="000000"/>
              <w:left w:val="single" w:sz="4" w:space="0" w:color="000000"/>
              <w:bottom w:val="single" w:sz="4" w:space="0" w:color="000000"/>
            </w:tcBorders>
            <w:shd w:val="clear" w:color="auto" w:fill="auto"/>
          </w:tcPr>
          <w:p w:rsidR="00D2598E" w:rsidRPr="00F97B01" w:rsidRDefault="00D2598E" w:rsidP="00DA6796">
            <w:pPr>
              <w:spacing w:after="0"/>
              <w:rPr>
                <w:rFonts w:ascii="Times New Roman" w:hAnsi="Times New Roman" w:cs="Times New Roman"/>
                <w:sz w:val="24"/>
                <w:szCs w:val="24"/>
              </w:rPr>
            </w:pPr>
            <w:r w:rsidRPr="00F97B01">
              <w:rPr>
                <w:rFonts w:ascii="Times New Roman" w:hAnsi="Times New Roman" w:cs="Times New Roman"/>
                <w:sz w:val="24"/>
                <w:szCs w:val="24"/>
              </w:rPr>
              <w:t>наблюдение динамики освоения ребенком учебной деятельности (ООП ООО)</w:t>
            </w:r>
          </w:p>
        </w:tc>
        <w:tc>
          <w:tcPr>
            <w:tcW w:w="2294" w:type="dxa"/>
            <w:tcBorders>
              <w:top w:val="single" w:sz="4" w:space="0" w:color="000000"/>
              <w:left w:val="single" w:sz="4" w:space="0" w:color="000000"/>
              <w:bottom w:val="single" w:sz="4" w:space="0" w:color="000000"/>
            </w:tcBorders>
            <w:shd w:val="clear" w:color="auto" w:fill="auto"/>
          </w:tcPr>
          <w:p w:rsidR="00D2598E" w:rsidRPr="00F97B01" w:rsidRDefault="00D2598E" w:rsidP="00DA6796">
            <w:pPr>
              <w:spacing w:after="0"/>
              <w:rPr>
                <w:rFonts w:ascii="Times New Roman" w:hAnsi="Times New Roman" w:cs="Times New Roman"/>
                <w:sz w:val="24"/>
                <w:szCs w:val="24"/>
              </w:rPr>
            </w:pPr>
            <w:r w:rsidRPr="00F97B01">
              <w:rPr>
                <w:rFonts w:ascii="Times New Roman" w:hAnsi="Times New Roman" w:cs="Times New Roman"/>
                <w:sz w:val="24"/>
                <w:szCs w:val="24"/>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F97B01" w:rsidRDefault="00D2598E" w:rsidP="00DA6796">
            <w:pPr>
              <w:spacing w:after="0"/>
              <w:rPr>
                <w:rFonts w:ascii="Times New Roman" w:hAnsi="Times New Roman" w:cs="Times New Roman"/>
                <w:sz w:val="24"/>
                <w:szCs w:val="24"/>
              </w:rPr>
            </w:pPr>
            <w:r w:rsidRPr="00F97B01">
              <w:rPr>
                <w:rFonts w:ascii="Times New Roman" w:hAnsi="Times New Roman" w:cs="Times New Roman"/>
                <w:sz w:val="24"/>
                <w:szCs w:val="24"/>
              </w:rPr>
              <w:t>регулярно в цикле учебного года по учебным четвертям</w:t>
            </w:r>
          </w:p>
        </w:tc>
      </w:tr>
      <w:tr w:rsidR="00D2598E" w:rsidRPr="00F97B01" w:rsidTr="00BF7A76">
        <w:trPr>
          <w:trHeight w:val="1335"/>
        </w:trPr>
        <w:tc>
          <w:tcPr>
            <w:tcW w:w="3518" w:type="dxa"/>
            <w:tcBorders>
              <w:top w:val="single" w:sz="4" w:space="0" w:color="000000"/>
              <w:left w:val="single" w:sz="4" w:space="0" w:color="000000"/>
              <w:bottom w:val="single" w:sz="4" w:space="0" w:color="000000"/>
            </w:tcBorders>
            <w:shd w:val="clear" w:color="auto" w:fill="auto"/>
          </w:tcPr>
          <w:p w:rsidR="00D2598E" w:rsidRPr="00F97B01" w:rsidRDefault="00D2598E" w:rsidP="00DA6796">
            <w:pPr>
              <w:spacing w:after="0"/>
              <w:rPr>
                <w:rFonts w:ascii="Times New Roman" w:hAnsi="Times New Roman" w:cs="Times New Roman"/>
                <w:sz w:val="24"/>
                <w:szCs w:val="24"/>
              </w:rPr>
            </w:pPr>
            <w:r w:rsidRPr="00F97B01">
              <w:rPr>
                <w:rFonts w:ascii="Times New Roman" w:hAnsi="Times New Roman" w:cs="Times New Roman"/>
                <w:sz w:val="24"/>
                <w:szCs w:val="24"/>
              </w:rPr>
              <w:t xml:space="preserve">оказание индивидуально ориентированной коррекционной помощи                                                                                                          </w:t>
            </w:r>
          </w:p>
        </w:tc>
        <w:tc>
          <w:tcPr>
            <w:tcW w:w="2294" w:type="dxa"/>
            <w:tcBorders>
              <w:top w:val="single" w:sz="4" w:space="0" w:color="000000"/>
              <w:left w:val="single" w:sz="4" w:space="0" w:color="000000"/>
              <w:bottom w:val="single" w:sz="4" w:space="0" w:color="000000"/>
            </w:tcBorders>
            <w:shd w:val="clear" w:color="auto" w:fill="auto"/>
          </w:tcPr>
          <w:p w:rsidR="00D2598E" w:rsidRPr="00F97B01" w:rsidRDefault="00D2598E" w:rsidP="00DA6796">
            <w:pPr>
              <w:spacing w:after="0"/>
              <w:rPr>
                <w:rFonts w:ascii="Times New Roman" w:hAnsi="Times New Roman" w:cs="Times New Roman"/>
                <w:sz w:val="24"/>
                <w:szCs w:val="24"/>
              </w:rPr>
            </w:pPr>
            <w:proofErr w:type="gramStart"/>
            <w:r w:rsidRPr="00F97B01">
              <w:rPr>
                <w:rFonts w:ascii="Times New Roman" w:hAnsi="Times New Roman" w:cs="Times New Roman"/>
                <w:sz w:val="24"/>
                <w:szCs w:val="24"/>
              </w:rPr>
              <w:t>индивидуал</w:t>
            </w:r>
            <w:r w:rsidR="00F97B01" w:rsidRPr="00F97B01">
              <w:rPr>
                <w:rFonts w:ascii="Times New Roman" w:hAnsi="Times New Roman" w:cs="Times New Roman"/>
                <w:sz w:val="24"/>
                <w:szCs w:val="24"/>
              </w:rPr>
              <w:t>ьная</w:t>
            </w:r>
            <w:proofErr w:type="gramEnd"/>
            <w:r w:rsidR="00F97B01" w:rsidRPr="00F97B01">
              <w:rPr>
                <w:rFonts w:ascii="Times New Roman" w:hAnsi="Times New Roman" w:cs="Times New Roman"/>
                <w:sz w:val="24"/>
                <w:szCs w:val="24"/>
              </w:rPr>
              <w:t xml:space="preserve"> и (или) в подгруппах по 2-4</w:t>
            </w:r>
            <w:r w:rsidRPr="00F97B01">
              <w:rPr>
                <w:rFonts w:ascii="Times New Roman" w:hAnsi="Times New Roman" w:cs="Times New Roman"/>
                <w:sz w:val="24"/>
                <w:szCs w:val="24"/>
              </w:rPr>
              <w:t xml:space="preserve"> человека</w:t>
            </w:r>
          </w:p>
          <w:p w:rsidR="00D2598E" w:rsidRPr="00F97B01" w:rsidRDefault="00D2598E" w:rsidP="00DA6796">
            <w:pPr>
              <w:spacing w:after="0"/>
              <w:ind w:firstLine="567"/>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F97B01" w:rsidRDefault="00D2598E" w:rsidP="00DA6796">
            <w:pPr>
              <w:spacing w:after="0"/>
              <w:rPr>
                <w:rFonts w:ascii="Times New Roman" w:hAnsi="Times New Roman" w:cs="Times New Roman"/>
                <w:sz w:val="24"/>
                <w:szCs w:val="24"/>
              </w:rPr>
            </w:pPr>
            <w:r w:rsidRPr="00F97B01">
              <w:rPr>
                <w:rFonts w:ascii="Times New Roman" w:hAnsi="Times New Roman" w:cs="Times New Roman"/>
                <w:sz w:val="24"/>
                <w:szCs w:val="24"/>
              </w:rPr>
              <w:t>регулярно в цикле учебного года (в часы индивидуальных консультаций, предусмотренных ком</w:t>
            </w:r>
            <w:r w:rsidR="00F97B01" w:rsidRPr="00F97B01">
              <w:rPr>
                <w:rFonts w:ascii="Times New Roman" w:hAnsi="Times New Roman" w:cs="Times New Roman"/>
                <w:sz w:val="24"/>
                <w:szCs w:val="24"/>
              </w:rPr>
              <w:t>понентом ОУ, а также согласно АО</w:t>
            </w:r>
            <w:r w:rsidRPr="00F97B01">
              <w:rPr>
                <w:rFonts w:ascii="Times New Roman" w:hAnsi="Times New Roman" w:cs="Times New Roman"/>
                <w:sz w:val="24"/>
                <w:szCs w:val="24"/>
              </w:rPr>
              <w:t>ОП)</w:t>
            </w:r>
          </w:p>
        </w:tc>
      </w:tr>
      <w:tr w:rsidR="00D2598E" w:rsidRPr="00F97B01" w:rsidTr="00BF7A76">
        <w:trPr>
          <w:trHeight w:val="1335"/>
        </w:trPr>
        <w:tc>
          <w:tcPr>
            <w:tcW w:w="3518" w:type="dxa"/>
            <w:tcBorders>
              <w:top w:val="single" w:sz="4" w:space="0" w:color="000000"/>
              <w:left w:val="single" w:sz="4" w:space="0" w:color="000000"/>
              <w:bottom w:val="single" w:sz="4" w:space="0" w:color="000000"/>
            </w:tcBorders>
            <w:shd w:val="clear" w:color="auto" w:fill="auto"/>
          </w:tcPr>
          <w:p w:rsidR="00D2598E" w:rsidRPr="00F97B01" w:rsidRDefault="00D2598E" w:rsidP="00DA6796">
            <w:pPr>
              <w:spacing w:after="0"/>
              <w:rPr>
                <w:rFonts w:ascii="Times New Roman" w:hAnsi="Times New Roman" w:cs="Times New Roman"/>
                <w:sz w:val="24"/>
                <w:szCs w:val="24"/>
              </w:rPr>
            </w:pPr>
            <w:r w:rsidRPr="00F97B01">
              <w:rPr>
                <w:rFonts w:ascii="Times New Roman" w:hAnsi="Times New Roman" w:cs="Times New Roman"/>
                <w:sz w:val="24"/>
                <w:szCs w:val="24"/>
              </w:rPr>
              <w:t>экспертно-методическая деятельность</w:t>
            </w:r>
          </w:p>
        </w:tc>
        <w:tc>
          <w:tcPr>
            <w:tcW w:w="2294" w:type="dxa"/>
            <w:tcBorders>
              <w:top w:val="single" w:sz="4" w:space="0" w:color="000000"/>
              <w:left w:val="single" w:sz="4" w:space="0" w:color="000000"/>
              <w:bottom w:val="single" w:sz="4" w:space="0" w:color="000000"/>
            </w:tcBorders>
            <w:shd w:val="clear" w:color="auto" w:fill="auto"/>
          </w:tcPr>
          <w:p w:rsidR="00D2598E" w:rsidRPr="00F97B01" w:rsidRDefault="00D2598E" w:rsidP="00DA6796">
            <w:pPr>
              <w:spacing w:after="0"/>
              <w:rPr>
                <w:rFonts w:ascii="Times New Roman" w:hAnsi="Times New Roman" w:cs="Times New Roman"/>
                <w:sz w:val="24"/>
                <w:szCs w:val="24"/>
              </w:rPr>
            </w:pPr>
            <w:r w:rsidRPr="00F97B01">
              <w:rPr>
                <w:rFonts w:ascii="Times New Roman"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F97B01" w:rsidRDefault="00F97B01" w:rsidP="00DA6796">
            <w:pPr>
              <w:spacing w:after="0"/>
              <w:rPr>
                <w:rFonts w:ascii="Times New Roman" w:hAnsi="Times New Roman" w:cs="Times New Roman"/>
                <w:sz w:val="24"/>
                <w:szCs w:val="24"/>
              </w:rPr>
            </w:pPr>
            <w:r w:rsidRPr="00F97B01">
              <w:rPr>
                <w:rFonts w:ascii="Times New Roman" w:hAnsi="Times New Roman" w:cs="Times New Roman"/>
                <w:sz w:val="24"/>
                <w:szCs w:val="24"/>
              </w:rPr>
              <w:t xml:space="preserve">заседания </w:t>
            </w:r>
            <w:proofErr w:type="spellStart"/>
            <w:r w:rsidRPr="00F97B01">
              <w:rPr>
                <w:rFonts w:ascii="Times New Roman" w:hAnsi="Times New Roman" w:cs="Times New Roman"/>
                <w:sz w:val="24"/>
                <w:szCs w:val="24"/>
              </w:rPr>
              <w:t>ПМПк</w:t>
            </w:r>
            <w:proofErr w:type="spellEnd"/>
            <w:r w:rsidRPr="00F97B01">
              <w:rPr>
                <w:rFonts w:ascii="Times New Roman" w:hAnsi="Times New Roman" w:cs="Times New Roman"/>
                <w:sz w:val="24"/>
                <w:szCs w:val="24"/>
              </w:rPr>
              <w:t xml:space="preserve"> сог</w:t>
            </w:r>
            <w:r w:rsidR="00D2598E" w:rsidRPr="00F97B01">
              <w:rPr>
                <w:rFonts w:ascii="Times New Roman" w:hAnsi="Times New Roman" w:cs="Times New Roman"/>
                <w:sz w:val="24"/>
                <w:szCs w:val="24"/>
              </w:rPr>
              <w:t>ласно графику (не менее одного ра</w:t>
            </w:r>
            <w:r w:rsidRPr="00F97B01">
              <w:rPr>
                <w:rFonts w:ascii="Times New Roman" w:hAnsi="Times New Roman" w:cs="Times New Roman"/>
                <w:sz w:val="24"/>
                <w:szCs w:val="24"/>
              </w:rPr>
              <w:t>за в учебный год); разработка АООП, реализация АО</w:t>
            </w:r>
            <w:r w:rsidR="00D2598E" w:rsidRPr="00F97B01">
              <w:rPr>
                <w:rFonts w:ascii="Times New Roman" w:hAnsi="Times New Roman" w:cs="Times New Roman"/>
                <w:sz w:val="24"/>
                <w:szCs w:val="24"/>
              </w:rPr>
              <w:t>ОП регулярно в цикле учебного года</w:t>
            </w:r>
          </w:p>
        </w:tc>
      </w:tr>
      <w:tr w:rsidR="00D2598E" w:rsidRPr="00F97B01" w:rsidTr="00BF7A76">
        <w:trPr>
          <w:trHeight w:val="556"/>
        </w:trPr>
        <w:tc>
          <w:tcPr>
            <w:tcW w:w="3518" w:type="dxa"/>
            <w:tcBorders>
              <w:top w:val="single" w:sz="4" w:space="0" w:color="000000"/>
              <w:left w:val="single" w:sz="4" w:space="0" w:color="000000"/>
              <w:bottom w:val="single" w:sz="4" w:space="0" w:color="000000"/>
            </w:tcBorders>
            <w:shd w:val="clear" w:color="auto" w:fill="auto"/>
          </w:tcPr>
          <w:p w:rsidR="00D2598E" w:rsidRPr="00F97B01" w:rsidRDefault="00D2598E" w:rsidP="00DA6796">
            <w:pPr>
              <w:spacing w:after="0"/>
              <w:rPr>
                <w:rFonts w:ascii="Times New Roman" w:hAnsi="Times New Roman" w:cs="Times New Roman"/>
                <w:sz w:val="24"/>
                <w:szCs w:val="24"/>
              </w:rPr>
            </w:pPr>
            <w:r w:rsidRPr="00F97B01">
              <w:rPr>
                <w:rFonts w:ascii="Times New Roman" w:hAnsi="Times New Roman" w:cs="Times New Roman"/>
                <w:sz w:val="24"/>
                <w:szCs w:val="24"/>
              </w:rPr>
              <w:t>консультационная работа</w:t>
            </w:r>
          </w:p>
        </w:tc>
        <w:tc>
          <w:tcPr>
            <w:tcW w:w="2294" w:type="dxa"/>
            <w:tcBorders>
              <w:top w:val="single" w:sz="4" w:space="0" w:color="000000"/>
              <w:left w:val="single" w:sz="4" w:space="0" w:color="000000"/>
              <w:bottom w:val="single" w:sz="4" w:space="0" w:color="000000"/>
            </w:tcBorders>
            <w:shd w:val="clear" w:color="auto" w:fill="auto"/>
          </w:tcPr>
          <w:p w:rsidR="00D2598E" w:rsidRPr="00F97B01" w:rsidRDefault="00D2598E" w:rsidP="00DA6796">
            <w:pPr>
              <w:spacing w:after="0"/>
              <w:rPr>
                <w:rFonts w:ascii="Times New Roman" w:hAnsi="Times New Roman" w:cs="Times New Roman"/>
                <w:sz w:val="24"/>
                <w:szCs w:val="24"/>
              </w:rPr>
            </w:pPr>
            <w:r w:rsidRPr="00F97B01">
              <w:rPr>
                <w:rFonts w:ascii="Times New Roman"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F97B01" w:rsidRDefault="00D2598E" w:rsidP="00DA6796">
            <w:pPr>
              <w:spacing w:after="0"/>
              <w:rPr>
                <w:rFonts w:ascii="Times New Roman" w:hAnsi="Times New Roman" w:cs="Times New Roman"/>
                <w:b/>
                <w:sz w:val="24"/>
                <w:szCs w:val="24"/>
                <w:u w:val="single"/>
              </w:rPr>
            </w:pPr>
            <w:r w:rsidRPr="00F97B01">
              <w:rPr>
                <w:rFonts w:ascii="Times New Roman" w:hAnsi="Times New Roman" w:cs="Times New Roman"/>
                <w:sz w:val="24"/>
                <w:szCs w:val="24"/>
              </w:rPr>
              <w:t>В течение учеб</w:t>
            </w:r>
            <w:r w:rsidR="00F97B01" w:rsidRPr="00F97B01">
              <w:rPr>
                <w:rFonts w:ascii="Times New Roman" w:hAnsi="Times New Roman" w:cs="Times New Roman"/>
                <w:sz w:val="24"/>
                <w:szCs w:val="24"/>
              </w:rPr>
              <w:t>ного года (количество и перио</w:t>
            </w:r>
            <w:r w:rsidRPr="00F97B01">
              <w:rPr>
                <w:rFonts w:ascii="Times New Roman" w:hAnsi="Times New Roman" w:cs="Times New Roman"/>
                <w:sz w:val="24"/>
                <w:szCs w:val="24"/>
              </w:rPr>
              <w:t>дичность консультаций по необходимости)</w:t>
            </w:r>
          </w:p>
        </w:tc>
      </w:tr>
    </w:tbl>
    <w:p w:rsidR="00F97B01" w:rsidRDefault="00F97B01" w:rsidP="00DA6796">
      <w:pPr>
        <w:suppressAutoHyphens/>
        <w:spacing w:after="0"/>
        <w:jc w:val="both"/>
        <w:rPr>
          <w:rFonts w:ascii="Times New Roman" w:hAnsi="Times New Roman" w:cs="Times New Roman"/>
          <w:b/>
          <w:sz w:val="24"/>
          <w:szCs w:val="24"/>
          <w:u w:val="single"/>
        </w:rPr>
      </w:pPr>
    </w:p>
    <w:p w:rsidR="00F97B01" w:rsidRDefault="00D2598E" w:rsidP="00DA6796">
      <w:pPr>
        <w:suppressAutoHyphens/>
        <w:spacing w:after="0"/>
        <w:jc w:val="center"/>
        <w:rPr>
          <w:rFonts w:ascii="Times New Roman" w:hAnsi="Times New Roman" w:cs="Times New Roman"/>
          <w:b/>
          <w:i/>
          <w:sz w:val="24"/>
          <w:szCs w:val="24"/>
        </w:rPr>
      </w:pPr>
      <w:r w:rsidRPr="00F97B01">
        <w:rPr>
          <w:rFonts w:ascii="Times New Roman" w:hAnsi="Times New Roman" w:cs="Times New Roman"/>
          <w:b/>
          <w:i/>
          <w:sz w:val="24"/>
          <w:szCs w:val="24"/>
        </w:rPr>
        <w:t>Педагогическое сопровождение учителя-логопеда</w:t>
      </w:r>
    </w:p>
    <w:p w:rsidR="00301DF4" w:rsidRDefault="00D2598E" w:rsidP="00DA6796">
      <w:pPr>
        <w:suppressAutoHyphens/>
        <w:spacing w:after="0"/>
        <w:jc w:val="center"/>
        <w:rPr>
          <w:rFonts w:ascii="Times New Roman" w:hAnsi="Times New Roman" w:cs="Times New Roman"/>
          <w:sz w:val="24"/>
          <w:szCs w:val="24"/>
        </w:rPr>
      </w:pPr>
      <w:r w:rsidRPr="00F97B01">
        <w:rPr>
          <w:rFonts w:ascii="Times New Roman" w:hAnsi="Times New Roman" w:cs="Times New Roman"/>
          <w:sz w:val="24"/>
          <w:szCs w:val="24"/>
        </w:rPr>
        <w:t>(ведётся по необходимости при наличии</w:t>
      </w:r>
      <w:r w:rsidR="00F97B01" w:rsidRPr="00F97B01">
        <w:rPr>
          <w:rFonts w:ascii="Times New Roman" w:hAnsi="Times New Roman" w:cs="Times New Roman"/>
          <w:sz w:val="24"/>
          <w:szCs w:val="24"/>
        </w:rPr>
        <w:t xml:space="preserve"> соответствующих рекомендаций </w:t>
      </w:r>
      <w:proofErr w:type="spellStart"/>
      <w:r w:rsidRPr="00F97B01">
        <w:rPr>
          <w:rFonts w:ascii="Times New Roman" w:hAnsi="Times New Roman" w:cs="Times New Roman"/>
          <w:sz w:val="24"/>
          <w:szCs w:val="24"/>
        </w:rPr>
        <w:t>ПМПк</w:t>
      </w:r>
      <w:proofErr w:type="spellEnd"/>
      <w:r w:rsidRPr="00F97B01">
        <w:rPr>
          <w:rFonts w:ascii="Times New Roman" w:hAnsi="Times New Roman" w:cs="Times New Roman"/>
          <w:sz w:val="24"/>
          <w:szCs w:val="24"/>
        </w:rPr>
        <w:t>).</w:t>
      </w:r>
    </w:p>
    <w:p w:rsidR="00301DF4" w:rsidRDefault="00D2598E" w:rsidP="00DA6796">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Диагностика уровня речевого развития обучающегося:</w:t>
      </w:r>
    </w:p>
    <w:p w:rsidR="00301DF4" w:rsidRDefault="00D2598E" w:rsidP="00DA6796">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 xml:space="preserve">-  первичная </w:t>
      </w:r>
      <w:r w:rsidRPr="00D2598E">
        <w:rPr>
          <w:rFonts w:ascii="Times New Roman" w:hAnsi="Times New Roman" w:cs="Times New Roman"/>
          <w:sz w:val="24"/>
          <w:szCs w:val="24"/>
        </w:rPr>
        <w:t>(по прибытии в школу)</w:t>
      </w:r>
      <w:r w:rsidR="00301DF4">
        <w:rPr>
          <w:rFonts w:ascii="Times New Roman" w:hAnsi="Times New Roman" w:cs="Times New Roman"/>
          <w:b/>
          <w:sz w:val="24"/>
          <w:szCs w:val="24"/>
        </w:rPr>
        <w:t xml:space="preserve"> </w:t>
      </w:r>
      <w:r w:rsidRPr="00D2598E">
        <w:rPr>
          <w:rFonts w:ascii="Times New Roman" w:hAnsi="Times New Roman" w:cs="Times New Roman"/>
          <w:sz w:val="24"/>
          <w:szCs w:val="24"/>
        </w:rPr>
        <w:t>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 и чтения, оценка уровня развития коммуникативной стороны речи</w:t>
      </w:r>
    </w:p>
    <w:p w:rsidR="00137CFF" w:rsidRPr="00137CFF" w:rsidRDefault="00D2598E" w:rsidP="00DA6796">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 xml:space="preserve">- динамическая </w:t>
      </w:r>
      <w:r w:rsidRPr="00D2598E">
        <w:rPr>
          <w:rFonts w:ascii="Times New Roman" w:hAnsi="Times New Roman" w:cs="Times New Roman"/>
          <w:sz w:val="24"/>
          <w:szCs w:val="24"/>
        </w:rPr>
        <w:t>(в ходе коррекционной работы при её наличии, не реже одного раза в учебный год</w:t>
      </w:r>
      <w:r w:rsidR="00301DF4">
        <w:rPr>
          <w:rFonts w:ascii="Times New Roman" w:hAnsi="Times New Roman" w:cs="Times New Roman"/>
          <w:sz w:val="24"/>
          <w:szCs w:val="24"/>
        </w:rPr>
        <w:t xml:space="preserve">) </w:t>
      </w:r>
      <w:r w:rsidRPr="00D2598E">
        <w:rPr>
          <w:rFonts w:ascii="Times New Roman" w:hAnsi="Times New Roman" w:cs="Times New Roman"/>
          <w:sz w:val="24"/>
          <w:szCs w:val="24"/>
        </w:rPr>
        <w:t xml:space="preserve">диктанты, сочинения для диагностики явлений </w:t>
      </w:r>
      <w:proofErr w:type="spellStart"/>
      <w:r w:rsidRPr="00D2598E">
        <w:rPr>
          <w:rFonts w:ascii="Times New Roman" w:hAnsi="Times New Roman" w:cs="Times New Roman"/>
          <w:sz w:val="24"/>
          <w:szCs w:val="24"/>
        </w:rPr>
        <w:t>дисграфии</w:t>
      </w:r>
      <w:proofErr w:type="spellEnd"/>
      <w:r w:rsidRPr="00D2598E">
        <w:rPr>
          <w:rFonts w:ascii="Times New Roman" w:hAnsi="Times New Roman" w:cs="Times New Roman"/>
          <w:sz w:val="24"/>
          <w:szCs w:val="24"/>
        </w:rPr>
        <w:t xml:space="preserve"> и оценки коммуникативной стороны речи, беседа, пересказ, составление рассказа по плану или иллюстрациям для выявления эффективности проводимой логопедической </w:t>
      </w:r>
      <w:r w:rsidRPr="00137CFF">
        <w:rPr>
          <w:rFonts w:ascii="Times New Roman" w:hAnsi="Times New Roman" w:cs="Times New Roman"/>
          <w:sz w:val="24"/>
          <w:szCs w:val="24"/>
        </w:rPr>
        <w:t>коррекционной работы.</w:t>
      </w:r>
    </w:p>
    <w:p w:rsidR="00D2598E" w:rsidRPr="00137CFF" w:rsidRDefault="00D2598E" w:rsidP="00DA6796">
      <w:pPr>
        <w:suppressAutoHyphens/>
        <w:spacing w:after="0"/>
        <w:ind w:firstLine="567"/>
        <w:jc w:val="both"/>
        <w:rPr>
          <w:rFonts w:ascii="Times New Roman" w:hAnsi="Times New Roman" w:cs="Times New Roman"/>
          <w:sz w:val="24"/>
          <w:szCs w:val="24"/>
        </w:rPr>
      </w:pPr>
      <w:r w:rsidRPr="00137CFF">
        <w:rPr>
          <w:rFonts w:ascii="Times New Roman" w:hAnsi="Times New Roman" w:cs="Times New Roman"/>
          <w:b/>
          <w:sz w:val="24"/>
          <w:szCs w:val="24"/>
        </w:rPr>
        <w:t>Индивидуальная или групповая коррекционная логопедическая работа:</w:t>
      </w:r>
      <w:r w:rsidR="00301DF4" w:rsidRPr="00137CFF">
        <w:rPr>
          <w:rFonts w:ascii="Times New Roman" w:hAnsi="Times New Roman" w:cs="Times New Roman"/>
          <w:b/>
          <w:sz w:val="24"/>
          <w:szCs w:val="24"/>
        </w:rPr>
        <w:t xml:space="preserve"> </w:t>
      </w:r>
      <w:r w:rsidRPr="00137CFF">
        <w:rPr>
          <w:rFonts w:ascii="Times New Roman" w:hAnsi="Times New Roman" w:cs="Times New Roman"/>
          <w:sz w:val="24"/>
          <w:szCs w:val="24"/>
        </w:rPr>
        <w:t>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w:t>
      </w:r>
      <w:r w:rsidR="00137CFF" w:rsidRPr="00137CFF">
        <w:rPr>
          <w:rFonts w:ascii="Times New Roman" w:hAnsi="Times New Roman" w:cs="Times New Roman"/>
          <w:sz w:val="24"/>
          <w:szCs w:val="24"/>
        </w:rPr>
        <w:t>оммуникативной стороны речи), коррекция навыков письма и чтения (</w:t>
      </w:r>
      <w:proofErr w:type="spellStart"/>
      <w:r w:rsidR="00137CFF" w:rsidRPr="00137CFF">
        <w:rPr>
          <w:rFonts w:ascii="Times New Roman" w:hAnsi="Times New Roman" w:cs="Times New Roman"/>
          <w:sz w:val="24"/>
          <w:szCs w:val="24"/>
        </w:rPr>
        <w:t>дисграфии</w:t>
      </w:r>
      <w:proofErr w:type="spellEnd"/>
      <w:r w:rsidR="00137CFF" w:rsidRPr="00137CFF">
        <w:rPr>
          <w:rFonts w:ascii="Times New Roman" w:hAnsi="Times New Roman" w:cs="Times New Roman"/>
          <w:sz w:val="24"/>
          <w:szCs w:val="24"/>
        </w:rPr>
        <w:t xml:space="preserve">, </w:t>
      </w:r>
      <w:proofErr w:type="spellStart"/>
      <w:r w:rsidR="00137CFF" w:rsidRPr="00137CFF">
        <w:rPr>
          <w:rFonts w:ascii="Times New Roman" w:hAnsi="Times New Roman" w:cs="Times New Roman"/>
          <w:sz w:val="24"/>
          <w:szCs w:val="24"/>
        </w:rPr>
        <w:t>дислексии</w:t>
      </w:r>
      <w:proofErr w:type="spellEnd"/>
      <w:r w:rsidR="00137CFF" w:rsidRPr="00137CFF">
        <w:rPr>
          <w:rFonts w:ascii="Times New Roman" w:hAnsi="Times New Roman" w:cs="Times New Roman"/>
          <w:sz w:val="24"/>
          <w:szCs w:val="24"/>
        </w:rPr>
        <w:t>).</w:t>
      </w:r>
      <w:r w:rsidR="00301DF4" w:rsidRPr="00137CFF">
        <w:rPr>
          <w:rFonts w:ascii="Times New Roman" w:hAnsi="Times New Roman" w:cs="Times New Roman"/>
          <w:sz w:val="24"/>
          <w:szCs w:val="24"/>
        </w:rPr>
        <w:t xml:space="preserve"> </w:t>
      </w:r>
      <w:r w:rsidR="00137CFF" w:rsidRPr="00137CFF">
        <w:rPr>
          <w:rFonts w:ascii="Times New Roman" w:hAnsi="Times New Roman" w:cs="Times New Roman"/>
          <w:sz w:val="24"/>
          <w:szCs w:val="24"/>
        </w:rPr>
        <w:t xml:space="preserve">Учитывая особенности речевого развития детей (общее недоразвитие речи, </w:t>
      </w:r>
      <w:r w:rsidR="00137CFF" w:rsidRPr="00137CFF">
        <w:rPr>
          <w:rFonts w:ascii="Times New Roman" w:hAnsi="Times New Roman" w:cs="Times New Roman"/>
          <w:sz w:val="24"/>
          <w:szCs w:val="24"/>
        </w:rPr>
        <w:lastRenderedPageBreak/>
        <w:t>обусловленное задержкой психического развития) могут быть организованы занятия по развитию речи и развитию навыков коммуникации.</w:t>
      </w:r>
    </w:p>
    <w:p w:rsidR="00137CFF" w:rsidRDefault="00137CFF" w:rsidP="00DA6796">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Консультирование:</w:t>
      </w:r>
    </w:p>
    <w:p w:rsidR="00137CFF" w:rsidRDefault="00D2598E" w:rsidP="00DA6796">
      <w:pPr>
        <w:spacing w:after="0"/>
        <w:ind w:firstLine="567"/>
        <w:jc w:val="both"/>
        <w:rPr>
          <w:rFonts w:ascii="Times New Roman" w:hAnsi="Times New Roman" w:cs="Times New Roman"/>
          <w:sz w:val="24"/>
          <w:szCs w:val="24"/>
        </w:rPr>
      </w:pPr>
      <w:r w:rsidRPr="00D2598E">
        <w:rPr>
          <w:rFonts w:ascii="Times New Roman" w:hAnsi="Times New Roman" w:cs="Times New Roman"/>
          <w:sz w:val="24"/>
          <w:szCs w:val="24"/>
        </w:rPr>
        <w:t>- индивидуальные консультации родителей обучающихся с</w:t>
      </w:r>
      <w:r w:rsidR="00137CFF">
        <w:rPr>
          <w:rFonts w:ascii="Times New Roman" w:hAnsi="Times New Roman" w:cs="Times New Roman"/>
          <w:sz w:val="24"/>
          <w:szCs w:val="24"/>
        </w:rPr>
        <w:t xml:space="preserve"> </w:t>
      </w:r>
      <w:r w:rsidRPr="00D2598E">
        <w:rPr>
          <w:rFonts w:ascii="Times New Roman" w:hAnsi="Times New Roman" w:cs="Times New Roman"/>
          <w:sz w:val="24"/>
          <w:szCs w:val="24"/>
        </w:rPr>
        <w:t>речевыми нарушениями (по запросу)</w:t>
      </w:r>
    </w:p>
    <w:p w:rsidR="00137CFF" w:rsidRDefault="00D2598E" w:rsidP="00DA6796">
      <w:pPr>
        <w:spacing w:after="0"/>
        <w:ind w:firstLine="567"/>
        <w:jc w:val="both"/>
        <w:rPr>
          <w:rFonts w:ascii="Times New Roman" w:hAnsi="Times New Roman" w:cs="Times New Roman"/>
          <w:sz w:val="24"/>
          <w:szCs w:val="24"/>
        </w:rPr>
      </w:pPr>
      <w:r w:rsidRPr="00D2598E">
        <w:rPr>
          <w:rFonts w:ascii="Times New Roman" w:hAnsi="Times New Roman" w:cs="Times New Roman"/>
          <w:sz w:val="24"/>
          <w:szCs w:val="24"/>
        </w:rPr>
        <w:t xml:space="preserve"> - консультирование совместно с другими специ</w:t>
      </w:r>
      <w:r w:rsidR="00137CFF">
        <w:rPr>
          <w:rFonts w:ascii="Times New Roman" w:hAnsi="Times New Roman" w:cs="Times New Roman"/>
          <w:sz w:val="24"/>
          <w:szCs w:val="24"/>
        </w:rPr>
        <w:t xml:space="preserve">алистами в рамках работы </w:t>
      </w:r>
      <w:proofErr w:type="spellStart"/>
      <w:r w:rsidR="00137CFF">
        <w:rPr>
          <w:rFonts w:ascii="Times New Roman" w:hAnsi="Times New Roman" w:cs="Times New Roman"/>
          <w:sz w:val="24"/>
          <w:szCs w:val="24"/>
        </w:rPr>
        <w:t>ПМПк</w:t>
      </w:r>
      <w:proofErr w:type="spellEnd"/>
      <w:r w:rsidR="00137CFF">
        <w:rPr>
          <w:rFonts w:ascii="Times New Roman" w:hAnsi="Times New Roman" w:cs="Times New Roman"/>
          <w:sz w:val="24"/>
          <w:szCs w:val="24"/>
        </w:rPr>
        <w:t xml:space="preserve"> </w:t>
      </w:r>
      <w:r w:rsidRPr="00D2598E">
        <w:rPr>
          <w:rFonts w:ascii="Times New Roman" w:hAnsi="Times New Roman" w:cs="Times New Roman"/>
          <w:sz w:val="24"/>
          <w:szCs w:val="24"/>
        </w:rPr>
        <w:t xml:space="preserve">(по плану и по мере необходимости) </w:t>
      </w:r>
    </w:p>
    <w:p w:rsidR="00D2598E" w:rsidRPr="00D2598E" w:rsidRDefault="00D2598E" w:rsidP="00DA6796">
      <w:pPr>
        <w:spacing w:after="0"/>
        <w:ind w:firstLine="567"/>
        <w:jc w:val="both"/>
        <w:rPr>
          <w:rFonts w:ascii="Times New Roman" w:hAnsi="Times New Roman" w:cs="Times New Roman"/>
          <w:sz w:val="24"/>
          <w:szCs w:val="24"/>
        </w:rPr>
      </w:pPr>
      <w:r w:rsidRPr="00D2598E">
        <w:rPr>
          <w:rFonts w:ascii="Times New Roman" w:hAnsi="Times New Roman" w:cs="Times New Roman"/>
          <w:sz w:val="24"/>
          <w:szCs w:val="24"/>
        </w:rPr>
        <w:t xml:space="preserve">- индивидуальное консультирование классных руководителей и учителей-предметников (по запросу об особенностях индивидуальной работы с </w:t>
      </w:r>
      <w:proofErr w:type="gramStart"/>
      <w:r w:rsidRPr="00D2598E">
        <w:rPr>
          <w:rFonts w:ascii="Times New Roman" w:hAnsi="Times New Roman" w:cs="Times New Roman"/>
          <w:sz w:val="24"/>
          <w:szCs w:val="24"/>
        </w:rPr>
        <w:t>обучающимися</w:t>
      </w:r>
      <w:proofErr w:type="gramEnd"/>
      <w:r w:rsidRPr="00D2598E">
        <w:rPr>
          <w:rFonts w:ascii="Times New Roman" w:hAnsi="Times New Roman" w:cs="Times New Roman"/>
          <w:sz w:val="24"/>
          <w:szCs w:val="24"/>
        </w:rPr>
        <w:t>, имеющими речевые нарушения); консультации по итогам проводимых диагностических исследований и динамике развития обучающихся в ходе коррекционно-ра</w:t>
      </w:r>
      <w:r w:rsidR="00137CFF">
        <w:rPr>
          <w:rFonts w:ascii="Times New Roman" w:hAnsi="Times New Roman" w:cs="Times New Roman"/>
          <w:sz w:val="24"/>
          <w:szCs w:val="24"/>
        </w:rPr>
        <w:t>звивающей логопедической работы</w:t>
      </w:r>
      <w:r w:rsidRPr="00D2598E">
        <w:rPr>
          <w:rFonts w:ascii="Times New Roman" w:hAnsi="Times New Roman" w:cs="Times New Roman"/>
          <w:sz w:val="24"/>
          <w:szCs w:val="24"/>
        </w:rPr>
        <w:t xml:space="preserve">.   </w:t>
      </w:r>
    </w:p>
    <w:p w:rsidR="00137CFF" w:rsidRDefault="00D2598E" w:rsidP="00DA6796">
      <w:pPr>
        <w:spacing w:after="0"/>
        <w:ind w:firstLine="567"/>
        <w:jc w:val="both"/>
        <w:rPr>
          <w:rFonts w:ascii="Times New Roman" w:hAnsi="Times New Roman" w:cs="Times New Roman"/>
          <w:sz w:val="24"/>
          <w:szCs w:val="24"/>
          <w:u w:val="single"/>
        </w:rPr>
      </w:pPr>
      <w:r w:rsidRPr="00D2598E">
        <w:rPr>
          <w:rFonts w:ascii="Times New Roman" w:hAnsi="Times New Roman" w:cs="Times New Roman"/>
          <w:b/>
          <w:sz w:val="24"/>
          <w:szCs w:val="24"/>
        </w:rPr>
        <w:t>Логопедическое просвещение и профилактика:</w:t>
      </w:r>
    </w:p>
    <w:p w:rsidR="00137CFF" w:rsidRDefault="00D2598E" w:rsidP="00DA6796">
      <w:pPr>
        <w:spacing w:after="0"/>
        <w:ind w:firstLine="567"/>
        <w:jc w:val="both"/>
        <w:rPr>
          <w:rFonts w:ascii="Times New Roman" w:hAnsi="Times New Roman" w:cs="Times New Roman"/>
          <w:sz w:val="24"/>
          <w:szCs w:val="24"/>
        </w:rPr>
      </w:pPr>
      <w:r w:rsidRPr="00D2598E">
        <w:rPr>
          <w:rFonts w:ascii="Times New Roman" w:hAnsi="Times New Roman" w:cs="Times New Roman"/>
          <w:sz w:val="24"/>
          <w:szCs w:val="24"/>
        </w:rPr>
        <w:t xml:space="preserve">- выступления на педагогических </w:t>
      </w:r>
      <w:proofErr w:type="gramStart"/>
      <w:r w:rsidRPr="00D2598E">
        <w:rPr>
          <w:rFonts w:ascii="Times New Roman" w:hAnsi="Times New Roman" w:cs="Times New Roman"/>
          <w:sz w:val="24"/>
          <w:szCs w:val="24"/>
        </w:rPr>
        <w:t>советах</w:t>
      </w:r>
      <w:proofErr w:type="gramEnd"/>
      <w:r w:rsidRPr="00D2598E">
        <w:rPr>
          <w:rFonts w:ascii="Times New Roman" w:hAnsi="Times New Roman" w:cs="Times New Roman"/>
          <w:sz w:val="24"/>
          <w:szCs w:val="24"/>
        </w:rPr>
        <w:t xml:space="preserve"> по вопро</w:t>
      </w:r>
      <w:r w:rsidR="00137CFF">
        <w:rPr>
          <w:rFonts w:ascii="Times New Roman" w:hAnsi="Times New Roman" w:cs="Times New Roman"/>
          <w:sz w:val="24"/>
          <w:szCs w:val="24"/>
        </w:rPr>
        <w:t xml:space="preserve">сам развития речи обучающихся с </w:t>
      </w:r>
      <w:r w:rsidRPr="00D2598E">
        <w:rPr>
          <w:rFonts w:ascii="Times New Roman" w:hAnsi="Times New Roman" w:cs="Times New Roman"/>
          <w:sz w:val="24"/>
          <w:szCs w:val="24"/>
        </w:rPr>
        <w:t>ОВЗ и пробле</w:t>
      </w:r>
      <w:r w:rsidR="00137CFF">
        <w:rPr>
          <w:rFonts w:ascii="Times New Roman" w:hAnsi="Times New Roman" w:cs="Times New Roman"/>
          <w:sz w:val="24"/>
          <w:szCs w:val="24"/>
        </w:rPr>
        <w:t>мам коррекционной работы с ними;</w:t>
      </w:r>
      <w:r w:rsidRPr="00D2598E">
        <w:rPr>
          <w:rFonts w:ascii="Times New Roman" w:hAnsi="Times New Roman" w:cs="Times New Roman"/>
          <w:sz w:val="24"/>
          <w:szCs w:val="24"/>
        </w:rPr>
        <w:t xml:space="preserve"> </w:t>
      </w:r>
    </w:p>
    <w:p w:rsidR="00137CFF" w:rsidRDefault="00D2598E" w:rsidP="00DA6796">
      <w:pPr>
        <w:spacing w:after="0"/>
        <w:ind w:firstLine="567"/>
        <w:jc w:val="both"/>
        <w:rPr>
          <w:rFonts w:ascii="Times New Roman" w:hAnsi="Times New Roman" w:cs="Times New Roman"/>
          <w:i/>
          <w:sz w:val="24"/>
          <w:szCs w:val="24"/>
          <w:u w:val="single"/>
        </w:rPr>
      </w:pPr>
      <w:r w:rsidRPr="00D2598E">
        <w:rPr>
          <w:rFonts w:ascii="Times New Roman" w:hAnsi="Times New Roman" w:cs="Times New Roman"/>
          <w:sz w:val="24"/>
          <w:szCs w:val="24"/>
        </w:rPr>
        <w:t xml:space="preserve">- выступления на плановых заседаниях </w:t>
      </w:r>
      <w:proofErr w:type="spellStart"/>
      <w:r w:rsidRPr="00D2598E">
        <w:rPr>
          <w:rFonts w:ascii="Times New Roman" w:hAnsi="Times New Roman" w:cs="Times New Roman"/>
          <w:sz w:val="24"/>
          <w:szCs w:val="24"/>
        </w:rPr>
        <w:t>ПМПк</w:t>
      </w:r>
      <w:proofErr w:type="spellEnd"/>
      <w:r w:rsidRPr="00D2598E">
        <w:rPr>
          <w:rFonts w:ascii="Times New Roman" w:hAnsi="Times New Roman" w:cs="Times New Roman"/>
          <w:sz w:val="24"/>
          <w:szCs w:val="24"/>
        </w:rPr>
        <w:t xml:space="preserve">                                                                                                                                       </w:t>
      </w:r>
    </w:p>
    <w:p w:rsidR="00137CFF" w:rsidRDefault="00D2598E" w:rsidP="00DA6796">
      <w:pPr>
        <w:spacing w:after="0"/>
        <w:ind w:firstLine="567"/>
        <w:jc w:val="both"/>
        <w:rPr>
          <w:rFonts w:ascii="Times New Roman" w:hAnsi="Times New Roman" w:cs="Times New Roman"/>
          <w:b/>
          <w:sz w:val="24"/>
          <w:szCs w:val="24"/>
        </w:rPr>
      </w:pPr>
      <w:r w:rsidRPr="00D2598E">
        <w:rPr>
          <w:rFonts w:ascii="Times New Roman" w:hAnsi="Times New Roman" w:cs="Times New Roman"/>
          <w:b/>
          <w:sz w:val="24"/>
          <w:szCs w:val="24"/>
        </w:rPr>
        <w:t>Эксп</w:t>
      </w:r>
      <w:r w:rsidR="00137CFF">
        <w:rPr>
          <w:rFonts w:ascii="Times New Roman" w:hAnsi="Times New Roman" w:cs="Times New Roman"/>
          <w:b/>
          <w:sz w:val="24"/>
          <w:szCs w:val="24"/>
        </w:rPr>
        <w:t>ертно-методическую деятельность:</w:t>
      </w:r>
    </w:p>
    <w:p w:rsidR="00137CFF" w:rsidRDefault="00D2598E" w:rsidP="00DA6796">
      <w:pPr>
        <w:spacing w:after="0"/>
        <w:ind w:firstLine="567"/>
        <w:jc w:val="both"/>
        <w:rPr>
          <w:rFonts w:ascii="Times New Roman" w:hAnsi="Times New Roman" w:cs="Times New Roman"/>
          <w:sz w:val="24"/>
          <w:szCs w:val="24"/>
          <w:u w:val="single"/>
        </w:rPr>
      </w:pPr>
      <w:r w:rsidRPr="00D2598E">
        <w:rPr>
          <w:rFonts w:ascii="Times New Roman" w:hAnsi="Times New Roman" w:cs="Times New Roman"/>
          <w:sz w:val="24"/>
          <w:szCs w:val="24"/>
        </w:rPr>
        <w:t xml:space="preserve">- выявление индивидуальной динамики речевого развития </w:t>
      </w:r>
      <w:proofErr w:type="gramStart"/>
      <w:r w:rsidRPr="00D2598E">
        <w:rPr>
          <w:rFonts w:ascii="Times New Roman" w:hAnsi="Times New Roman" w:cs="Times New Roman"/>
          <w:sz w:val="24"/>
          <w:szCs w:val="24"/>
        </w:rPr>
        <w:t>обучающихся</w:t>
      </w:r>
      <w:proofErr w:type="gramEnd"/>
      <w:r w:rsidRPr="00D2598E">
        <w:rPr>
          <w:rFonts w:ascii="Times New Roman" w:hAnsi="Times New Roman" w:cs="Times New Roman"/>
          <w:sz w:val="24"/>
          <w:szCs w:val="24"/>
        </w:rPr>
        <w:t xml:space="preserve"> с </w:t>
      </w:r>
      <w:r w:rsidR="00137CFF">
        <w:rPr>
          <w:rFonts w:ascii="Times New Roman" w:hAnsi="Times New Roman" w:cs="Times New Roman"/>
          <w:sz w:val="24"/>
          <w:szCs w:val="24"/>
        </w:rPr>
        <w:t>ЗПР</w:t>
      </w:r>
      <w:r w:rsidRPr="00D2598E">
        <w:rPr>
          <w:rFonts w:ascii="Times New Roman" w:hAnsi="Times New Roman" w:cs="Times New Roman"/>
          <w:sz w:val="24"/>
          <w:szCs w:val="24"/>
        </w:rPr>
        <w:t xml:space="preserve"> на основе проводимой диагностики</w:t>
      </w:r>
    </w:p>
    <w:p w:rsidR="00137CFF" w:rsidRDefault="00D2598E" w:rsidP="00DA6796">
      <w:pPr>
        <w:spacing w:after="0"/>
        <w:ind w:firstLine="567"/>
        <w:jc w:val="both"/>
        <w:rPr>
          <w:rFonts w:ascii="Times New Roman" w:hAnsi="Times New Roman" w:cs="Times New Roman"/>
          <w:sz w:val="24"/>
          <w:szCs w:val="24"/>
        </w:rPr>
      </w:pPr>
      <w:r w:rsidRPr="00D2598E">
        <w:rPr>
          <w:rFonts w:ascii="Times New Roman" w:hAnsi="Times New Roman" w:cs="Times New Roman"/>
          <w:sz w:val="24"/>
          <w:szCs w:val="24"/>
        </w:rPr>
        <w:t>- анализ и обобщение динамики речевого развития и обучения детей с ограниченными возможностями здоровья в общеобразовательных классах</w:t>
      </w:r>
    </w:p>
    <w:p w:rsidR="00D2598E" w:rsidRPr="00137CFF" w:rsidRDefault="00D2598E" w:rsidP="00DA6796">
      <w:pPr>
        <w:spacing w:after="0"/>
        <w:ind w:firstLine="567"/>
        <w:jc w:val="both"/>
        <w:rPr>
          <w:rFonts w:ascii="Times New Roman" w:hAnsi="Times New Roman" w:cs="Times New Roman"/>
          <w:i/>
          <w:sz w:val="24"/>
          <w:szCs w:val="24"/>
          <w:u w:val="single"/>
        </w:rPr>
      </w:pPr>
      <w:r w:rsidRPr="00D2598E">
        <w:rPr>
          <w:rFonts w:ascii="Times New Roman" w:hAnsi="Times New Roman" w:cs="Times New Roman"/>
          <w:sz w:val="24"/>
          <w:szCs w:val="24"/>
        </w:rPr>
        <w:t xml:space="preserve">- корректировка планирования коррекционно-развивающей логопедической работы с </w:t>
      </w:r>
      <w:proofErr w:type="gramStart"/>
      <w:r w:rsidRPr="00D2598E">
        <w:rPr>
          <w:rFonts w:ascii="Times New Roman" w:hAnsi="Times New Roman" w:cs="Times New Roman"/>
          <w:sz w:val="24"/>
          <w:szCs w:val="24"/>
        </w:rPr>
        <w:t>обучающимися</w:t>
      </w:r>
      <w:proofErr w:type="gramEnd"/>
      <w:r w:rsidRPr="00D2598E">
        <w:rPr>
          <w:rFonts w:ascii="Times New Roman" w:hAnsi="Times New Roman" w:cs="Times New Roman"/>
          <w:sz w:val="24"/>
          <w:szCs w:val="24"/>
        </w:rPr>
        <w:t xml:space="preserve"> на основе проведенного анализа, составление раздела логопедической  коррекционной помощи в адаптированной </w:t>
      </w:r>
      <w:r w:rsidR="00137CFF">
        <w:rPr>
          <w:rFonts w:ascii="Times New Roman" w:hAnsi="Times New Roman" w:cs="Times New Roman"/>
          <w:sz w:val="24"/>
          <w:szCs w:val="24"/>
        </w:rPr>
        <w:t>основной</w:t>
      </w:r>
      <w:r w:rsidRPr="00D2598E">
        <w:rPr>
          <w:rFonts w:ascii="Times New Roman" w:hAnsi="Times New Roman" w:cs="Times New Roman"/>
          <w:sz w:val="24"/>
          <w:szCs w:val="24"/>
        </w:rPr>
        <w:t xml:space="preserve"> образовательной программе (при наличии такой необходимости)                   </w:t>
      </w:r>
    </w:p>
    <w:p w:rsidR="00055129" w:rsidRDefault="00D2598E" w:rsidP="00021710">
      <w:pPr>
        <w:spacing w:after="0"/>
        <w:ind w:firstLine="567"/>
        <w:jc w:val="both"/>
        <w:rPr>
          <w:rFonts w:ascii="Times New Roman" w:hAnsi="Times New Roman" w:cs="Times New Roman"/>
          <w:sz w:val="24"/>
          <w:szCs w:val="24"/>
        </w:rPr>
      </w:pPr>
      <w:r w:rsidRPr="00D2598E">
        <w:rPr>
          <w:rFonts w:ascii="Times New Roman" w:hAnsi="Times New Roman" w:cs="Times New Roman"/>
          <w:sz w:val="24"/>
          <w:szCs w:val="24"/>
        </w:rPr>
        <w:t xml:space="preserve">- выработка рекомендаций для классных руководителей и учителей-предметников по специфике работы с </w:t>
      </w:r>
      <w:proofErr w:type="gramStart"/>
      <w:r w:rsidRPr="00D2598E">
        <w:rPr>
          <w:rFonts w:ascii="Times New Roman" w:hAnsi="Times New Roman" w:cs="Times New Roman"/>
          <w:sz w:val="24"/>
          <w:szCs w:val="24"/>
        </w:rPr>
        <w:t>обучающимися</w:t>
      </w:r>
      <w:proofErr w:type="gramEnd"/>
      <w:r w:rsidRPr="00D2598E">
        <w:rPr>
          <w:rFonts w:ascii="Times New Roman" w:hAnsi="Times New Roman" w:cs="Times New Roman"/>
          <w:sz w:val="24"/>
          <w:szCs w:val="24"/>
        </w:rPr>
        <w:t>.</w:t>
      </w:r>
    </w:p>
    <w:p w:rsidR="00021710" w:rsidRDefault="00021710" w:rsidP="00021710">
      <w:pPr>
        <w:spacing w:after="0"/>
        <w:ind w:firstLine="567"/>
        <w:jc w:val="both"/>
        <w:rPr>
          <w:rFonts w:ascii="Times New Roman" w:hAnsi="Times New Roman" w:cs="Times New Roman"/>
          <w:sz w:val="24"/>
          <w:szCs w:val="24"/>
        </w:rPr>
      </w:pPr>
    </w:p>
    <w:p w:rsidR="00055129" w:rsidRPr="00D2598E" w:rsidRDefault="00055129" w:rsidP="00DA6796">
      <w:pPr>
        <w:spacing w:after="0"/>
        <w:ind w:firstLine="567"/>
        <w:jc w:val="both"/>
        <w:rPr>
          <w:rFonts w:ascii="Times New Roman" w:hAnsi="Times New Roman" w:cs="Times New Roman"/>
          <w:sz w:val="24"/>
          <w:szCs w:val="24"/>
          <w:u w:val="single"/>
        </w:rPr>
      </w:pPr>
    </w:p>
    <w:p w:rsidR="00D2598E" w:rsidRPr="00D2598E" w:rsidRDefault="00D2598E" w:rsidP="00DA6796">
      <w:pPr>
        <w:tabs>
          <w:tab w:val="left" w:pos="2385"/>
        </w:tabs>
        <w:spacing w:after="0"/>
        <w:ind w:firstLine="567"/>
        <w:jc w:val="center"/>
        <w:rPr>
          <w:rFonts w:ascii="Times New Roman" w:hAnsi="Times New Roman" w:cs="Times New Roman"/>
          <w:b/>
          <w:sz w:val="24"/>
          <w:szCs w:val="24"/>
        </w:rPr>
      </w:pPr>
      <w:r w:rsidRPr="00D2598E">
        <w:rPr>
          <w:rFonts w:ascii="Times New Roman" w:hAnsi="Times New Roman" w:cs="Times New Roman"/>
          <w:b/>
          <w:sz w:val="24"/>
          <w:szCs w:val="24"/>
        </w:rPr>
        <w:t>План реализации коррекционных мероприятий в рамках логопедического сопровождения.</w:t>
      </w:r>
    </w:p>
    <w:tbl>
      <w:tblPr>
        <w:tblW w:w="9356" w:type="dxa"/>
        <w:tblInd w:w="108" w:type="dxa"/>
        <w:tblLayout w:type="fixed"/>
        <w:tblLook w:val="0000" w:firstRow="0" w:lastRow="0" w:firstColumn="0" w:lastColumn="0" w:noHBand="0" w:noVBand="0"/>
      </w:tblPr>
      <w:tblGrid>
        <w:gridCol w:w="1985"/>
        <w:gridCol w:w="2551"/>
        <w:gridCol w:w="1843"/>
        <w:gridCol w:w="2977"/>
      </w:tblGrid>
      <w:tr w:rsidR="00D2598E" w:rsidRPr="00137CFF" w:rsidTr="00BF7A76">
        <w:trPr>
          <w:trHeight w:val="455"/>
        </w:trPr>
        <w:tc>
          <w:tcPr>
            <w:tcW w:w="1985" w:type="dxa"/>
            <w:tcBorders>
              <w:top w:val="single" w:sz="4" w:space="0" w:color="000000"/>
              <w:left w:val="single" w:sz="4" w:space="0" w:color="000000"/>
              <w:bottom w:val="single" w:sz="4" w:space="0" w:color="000000"/>
            </w:tcBorders>
            <w:shd w:val="clear" w:color="auto" w:fill="auto"/>
          </w:tcPr>
          <w:p w:rsidR="00D2598E" w:rsidRPr="00137CFF" w:rsidRDefault="00D2598E" w:rsidP="00DA6796">
            <w:pPr>
              <w:spacing w:after="0"/>
              <w:jc w:val="center"/>
              <w:rPr>
                <w:rFonts w:ascii="Times New Roman" w:hAnsi="Times New Roman" w:cs="Times New Roman"/>
                <w:b/>
                <w:sz w:val="24"/>
                <w:szCs w:val="24"/>
              </w:rPr>
            </w:pPr>
            <w:r w:rsidRPr="00137CFF">
              <w:rPr>
                <w:rFonts w:ascii="Times New Roman" w:hAnsi="Times New Roman" w:cs="Times New Roman"/>
                <w:b/>
                <w:sz w:val="24"/>
                <w:szCs w:val="24"/>
              </w:rPr>
              <w:t>Направление работы</w:t>
            </w:r>
          </w:p>
        </w:tc>
        <w:tc>
          <w:tcPr>
            <w:tcW w:w="2551" w:type="dxa"/>
            <w:tcBorders>
              <w:top w:val="single" w:sz="4" w:space="0" w:color="000000"/>
              <w:left w:val="single" w:sz="4" w:space="0" w:color="000000"/>
              <w:bottom w:val="single" w:sz="4" w:space="0" w:color="000000"/>
            </w:tcBorders>
            <w:shd w:val="clear" w:color="auto" w:fill="auto"/>
          </w:tcPr>
          <w:p w:rsidR="00D2598E" w:rsidRPr="00137CFF" w:rsidRDefault="00D2598E" w:rsidP="00DA6796">
            <w:pPr>
              <w:spacing w:after="0"/>
              <w:jc w:val="center"/>
              <w:rPr>
                <w:rFonts w:ascii="Times New Roman" w:hAnsi="Times New Roman" w:cs="Times New Roman"/>
                <w:b/>
                <w:sz w:val="24"/>
                <w:szCs w:val="24"/>
              </w:rPr>
            </w:pPr>
            <w:r w:rsidRPr="00137CFF">
              <w:rPr>
                <w:rFonts w:ascii="Times New Roman" w:hAnsi="Times New Roman" w:cs="Times New Roman"/>
                <w:b/>
                <w:sz w:val="24"/>
                <w:szCs w:val="24"/>
              </w:rPr>
              <w:t>Мероприятие</w:t>
            </w:r>
          </w:p>
        </w:tc>
        <w:tc>
          <w:tcPr>
            <w:tcW w:w="1843" w:type="dxa"/>
            <w:tcBorders>
              <w:top w:val="single" w:sz="4" w:space="0" w:color="000000"/>
              <w:left w:val="single" w:sz="4" w:space="0" w:color="000000"/>
              <w:bottom w:val="single" w:sz="4" w:space="0" w:color="000000"/>
            </w:tcBorders>
            <w:shd w:val="clear" w:color="auto" w:fill="auto"/>
          </w:tcPr>
          <w:p w:rsidR="00D2598E" w:rsidRPr="00137CFF" w:rsidRDefault="00D2598E" w:rsidP="00DA6796">
            <w:pPr>
              <w:spacing w:after="0"/>
              <w:jc w:val="center"/>
              <w:rPr>
                <w:rFonts w:ascii="Times New Roman" w:hAnsi="Times New Roman" w:cs="Times New Roman"/>
                <w:b/>
                <w:sz w:val="24"/>
                <w:szCs w:val="24"/>
              </w:rPr>
            </w:pPr>
            <w:r w:rsidRPr="00137CFF">
              <w:rPr>
                <w:rFonts w:ascii="Times New Roman" w:hAnsi="Times New Roman" w:cs="Times New Roman"/>
                <w:b/>
                <w:sz w:val="24"/>
                <w:szCs w:val="24"/>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137CFF" w:rsidRDefault="00D2598E" w:rsidP="00DA6796">
            <w:pPr>
              <w:spacing w:after="0"/>
              <w:jc w:val="center"/>
              <w:rPr>
                <w:rFonts w:ascii="Times New Roman" w:hAnsi="Times New Roman" w:cs="Times New Roman"/>
                <w:b/>
                <w:sz w:val="24"/>
                <w:szCs w:val="24"/>
              </w:rPr>
            </w:pPr>
            <w:r w:rsidRPr="00137CFF">
              <w:rPr>
                <w:rFonts w:ascii="Times New Roman" w:hAnsi="Times New Roman" w:cs="Times New Roman"/>
                <w:b/>
                <w:sz w:val="24"/>
                <w:szCs w:val="24"/>
              </w:rPr>
              <w:t>Сроки и регулярность  проведения</w:t>
            </w:r>
          </w:p>
        </w:tc>
      </w:tr>
      <w:tr w:rsidR="00137CFF" w:rsidRPr="00137CFF" w:rsidTr="00BF7A76">
        <w:trPr>
          <w:trHeight w:val="585"/>
        </w:trPr>
        <w:tc>
          <w:tcPr>
            <w:tcW w:w="1985" w:type="dxa"/>
            <w:vMerge w:val="restart"/>
            <w:tcBorders>
              <w:top w:val="single" w:sz="4" w:space="0" w:color="000000"/>
              <w:left w:val="single" w:sz="4" w:space="0" w:color="000000"/>
            </w:tcBorders>
            <w:shd w:val="clear" w:color="auto" w:fill="auto"/>
          </w:tcPr>
          <w:p w:rsidR="00137CFF" w:rsidRPr="00137CFF" w:rsidRDefault="00137CFF" w:rsidP="00DA6796">
            <w:pPr>
              <w:spacing w:after="0"/>
              <w:rPr>
                <w:rFonts w:ascii="Times New Roman" w:hAnsi="Times New Roman" w:cs="Times New Roman"/>
                <w:sz w:val="24"/>
                <w:szCs w:val="24"/>
              </w:rPr>
            </w:pPr>
            <w:r w:rsidRPr="00137CFF">
              <w:rPr>
                <w:rFonts w:ascii="Times New Roman" w:hAnsi="Times New Roman" w:cs="Times New Roman"/>
                <w:b/>
                <w:sz w:val="24"/>
                <w:szCs w:val="24"/>
              </w:rPr>
              <w:t>Диагностика</w:t>
            </w:r>
          </w:p>
        </w:tc>
        <w:tc>
          <w:tcPr>
            <w:tcW w:w="2551" w:type="dxa"/>
            <w:tcBorders>
              <w:top w:val="single" w:sz="4" w:space="0" w:color="000000"/>
              <w:left w:val="single" w:sz="4" w:space="0" w:color="000000"/>
              <w:bottom w:val="single" w:sz="4" w:space="0" w:color="000000"/>
            </w:tcBorders>
            <w:shd w:val="clear" w:color="auto" w:fill="auto"/>
          </w:tcPr>
          <w:p w:rsidR="00137CFF" w:rsidRPr="00137CFF" w:rsidRDefault="00137CFF" w:rsidP="00DA6796">
            <w:pPr>
              <w:spacing w:after="0"/>
              <w:rPr>
                <w:rFonts w:ascii="Times New Roman" w:hAnsi="Times New Roman" w:cs="Times New Roman"/>
                <w:sz w:val="24"/>
                <w:szCs w:val="24"/>
              </w:rPr>
            </w:pPr>
            <w:r w:rsidRPr="00137CFF">
              <w:rPr>
                <w:rFonts w:ascii="Times New Roman" w:hAnsi="Times New Roman" w:cs="Times New Roman"/>
                <w:sz w:val="24"/>
                <w:szCs w:val="24"/>
              </w:rPr>
              <w:t>первичная</w:t>
            </w:r>
          </w:p>
        </w:tc>
        <w:tc>
          <w:tcPr>
            <w:tcW w:w="1843" w:type="dxa"/>
            <w:tcBorders>
              <w:top w:val="single" w:sz="4" w:space="0" w:color="000000"/>
              <w:left w:val="single" w:sz="4" w:space="0" w:color="000000"/>
              <w:bottom w:val="single" w:sz="4" w:space="0" w:color="000000"/>
            </w:tcBorders>
            <w:shd w:val="clear" w:color="auto" w:fill="auto"/>
          </w:tcPr>
          <w:p w:rsidR="00137CFF" w:rsidRPr="00137CFF" w:rsidRDefault="00137CFF" w:rsidP="00DA6796">
            <w:pPr>
              <w:spacing w:after="0"/>
              <w:rPr>
                <w:rFonts w:ascii="Times New Roman" w:hAnsi="Times New Roman" w:cs="Times New Roman"/>
                <w:sz w:val="24"/>
                <w:szCs w:val="24"/>
              </w:rPr>
            </w:pPr>
            <w:r w:rsidRPr="00137CFF">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CFF" w:rsidRPr="00137CFF" w:rsidRDefault="00137CFF" w:rsidP="00DA6796">
            <w:pPr>
              <w:spacing w:after="0"/>
              <w:rPr>
                <w:rFonts w:ascii="Times New Roman" w:hAnsi="Times New Roman" w:cs="Times New Roman"/>
                <w:b/>
                <w:sz w:val="24"/>
                <w:szCs w:val="24"/>
              </w:rPr>
            </w:pPr>
            <w:r w:rsidRPr="00137CFF">
              <w:rPr>
                <w:rFonts w:ascii="Times New Roman" w:hAnsi="Times New Roman" w:cs="Times New Roman"/>
                <w:sz w:val="24"/>
                <w:szCs w:val="24"/>
              </w:rPr>
              <w:t xml:space="preserve">при поступлении </w:t>
            </w:r>
            <w:proofErr w:type="gramStart"/>
            <w:r w:rsidRPr="00137CFF">
              <w:rPr>
                <w:rFonts w:ascii="Times New Roman" w:hAnsi="Times New Roman" w:cs="Times New Roman"/>
                <w:sz w:val="24"/>
                <w:szCs w:val="24"/>
              </w:rPr>
              <w:t>обучающегося</w:t>
            </w:r>
            <w:proofErr w:type="gramEnd"/>
            <w:r w:rsidRPr="00137CFF">
              <w:rPr>
                <w:rFonts w:ascii="Times New Roman" w:hAnsi="Times New Roman" w:cs="Times New Roman"/>
                <w:sz w:val="24"/>
                <w:szCs w:val="24"/>
              </w:rPr>
              <w:t xml:space="preserve"> в школу</w:t>
            </w:r>
          </w:p>
        </w:tc>
      </w:tr>
      <w:tr w:rsidR="00137CFF" w:rsidRPr="00137CFF" w:rsidTr="00BF7A76">
        <w:trPr>
          <w:trHeight w:val="585"/>
        </w:trPr>
        <w:tc>
          <w:tcPr>
            <w:tcW w:w="1985" w:type="dxa"/>
            <w:vMerge/>
            <w:tcBorders>
              <w:left w:val="single" w:sz="4" w:space="0" w:color="000000"/>
              <w:bottom w:val="single" w:sz="4" w:space="0" w:color="000000"/>
            </w:tcBorders>
            <w:shd w:val="clear" w:color="auto" w:fill="auto"/>
          </w:tcPr>
          <w:p w:rsidR="00137CFF" w:rsidRPr="00137CFF" w:rsidRDefault="00137CFF" w:rsidP="00DA6796">
            <w:pPr>
              <w:snapToGrid w:val="0"/>
              <w:spacing w:after="0"/>
              <w:ind w:firstLine="567"/>
              <w:jc w:val="center"/>
              <w:rPr>
                <w:rFonts w:ascii="Times New Roman" w:hAnsi="Times New Roman" w:cs="Times New Roman"/>
                <w:b/>
                <w:sz w:val="24"/>
                <w:szCs w:val="24"/>
              </w:rPr>
            </w:pPr>
          </w:p>
        </w:tc>
        <w:tc>
          <w:tcPr>
            <w:tcW w:w="2551" w:type="dxa"/>
            <w:tcBorders>
              <w:top w:val="single" w:sz="4" w:space="0" w:color="000000"/>
              <w:left w:val="single" w:sz="4" w:space="0" w:color="000000"/>
              <w:bottom w:val="single" w:sz="4" w:space="0" w:color="000000"/>
            </w:tcBorders>
            <w:shd w:val="clear" w:color="auto" w:fill="auto"/>
          </w:tcPr>
          <w:p w:rsidR="00137CFF" w:rsidRPr="00137CFF" w:rsidRDefault="00137CFF" w:rsidP="00DA6796">
            <w:pPr>
              <w:spacing w:after="0"/>
              <w:rPr>
                <w:rFonts w:ascii="Times New Roman" w:hAnsi="Times New Roman" w:cs="Times New Roman"/>
                <w:sz w:val="24"/>
                <w:szCs w:val="24"/>
              </w:rPr>
            </w:pPr>
            <w:r w:rsidRPr="00137CFF">
              <w:rPr>
                <w:rFonts w:ascii="Times New Roman" w:hAnsi="Times New Roman" w:cs="Times New Roman"/>
                <w:sz w:val="24"/>
                <w:szCs w:val="24"/>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137CFF" w:rsidRPr="00137CFF" w:rsidRDefault="00137CFF" w:rsidP="00DA6796">
            <w:pPr>
              <w:spacing w:after="0"/>
              <w:rPr>
                <w:rFonts w:ascii="Times New Roman" w:hAnsi="Times New Roman" w:cs="Times New Roman"/>
                <w:sz w:val="24"/>
                <w:szCs w:val="24"/>
              </w:rPr>
            </w:pPr>
            <w:r w:rsidRPr="00137CFF">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CFF" w:rsidRPr="00137CFF" w:rsidRDefault="00137CFF" w:rsidP="00DA6796">
            <w:pPr>
              <w:spacing w:after="0"/>
              <w:rPr>
                <w:rFonts w:ascii="Times New Roman" w:hAnsi="Times New Roman" w:cs="Times New Roman"/>
                <w:sz w:val="24"/>
                <w:szCs w:val="24"/>
              </w:rPr>
            </w:pPr>
            <w:r w:rsidRPr="00137CFF">
              <w:rPr>
                <w:rFonts w:ascii="Times New Roman" w:hAnsi="Times New Roman" w:cs="Times New Roman"/>
                <w:sz w:val="24"/>
                <w:szCs w:val="24"/>
              </w:rPr>
              <w:t>в течение учебного года  (не менее одного раза в год)</w:t>
            </w:r>
          </w:p>
        </w:tc>
      </w:tr>
      <w:tr w:rsidR="00D2598E" w:rsidRPr="00137CFF"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137CFF" w:rsidRDefault="00D2598E" w:rsidP="00DA6796">
            <w:pPr>
              <w:spacing w:after="0"/>
              <w:rPr>
                <w:rFonts w:ascii="Times New Roman" w:hAnsi="Times New Roman" w:cs="Times New Roman"/>
                <w:sz w:val="24"/>
                <w:szCs w:val="24"/>
              </w:rPr>
            </w:pPr>
            <w:r w:rsidRPr="00137CFF">
              <w:rPr>
                <w:rFonts w:ascii="Times New Roman" w:hAnsi="Times New Roman" w:cs="Times New Roman"/>
                <w:b/>
                <w:sz w:val="24"/>
                <w:szCs w:val="24"/>
              </w:rPr>
              <w:t>Коррекционная логопедическая работа</w:t>
            </w:r>
          </w:p>
        </w:tc>
        <w:tc>
          <w:tcPr>
            <w:tcW w:w="2551" w:type="dxa"/>
            <w:tcBorders>
              <w:top w:val="single" w:sz="4" w:space="0" w:color="000000"/>
              <w:left w:val="single" w:sz="4" w:space="0" w:color="000000"/>
              <w:bottom w:val="single" w:sz="4" w:space="0" w:color="000000"/>
            </w:tcBorders>
            <w:shd w:val="clear" w:color="auto" w:fill="auto"/>
          </w:tcPr>
          <w:p w:rsidR="00D2598E" w:rsidRPr="00137CFF" w:rsidRDefault="00D2598E" w:rsidP="00DA6796">
            <w:pPr>
              <w:spacing w:after="0"/>
              <w:rPr>
                <w:rFonts w:ascii="Times New Roman" w:hAnsi="Times New Roman" w:cs="Times New Roman"/>
                <w:sz w:val="24"/>
                <w:szCs w:val="24"/>
              </w:rPr>
            </w:pPr>
            <w:r w:rsidRPr="00137CFF">
              <w:rPr>
                <w:rFonts w:ascii="Times New Roman" w:hAnsi="Times New Roman" w:cs="Times New Roman"/>
                <w:sz w:val="24"/>
                <w:szCs w:val="24"/>
              </w:rPr>
              <w:t>логопедические занятия</w:t>
            </w:r>
          </w:p>
        </w:tc>
        <w:tc>
          <w:tcPr>
            <w:tcW w:w="1843" w:type="dxa"/>
            <w:tcBorders>
              <w:top w:val="single" w:sz="4" w:space="0" w:color="000000"/>
              <w:left w:val="single" w:sz="4" w:space="0" w:color="000000"/>
              <w:bottom w:val="single" w:sz="4" w:space="0" w:color="000000"/>
            </w:tcBorders>
            <w:shd w:val="clear" w:color="auto" w:fill="auto"/>
          </w:tcPr>
          <w:p w:rsidR="00D2598E" w:rsidRPr="00137CFF" w:rsidRDefault="00137CFF" w:rsidP="00DA6796">
            <w:pPr>
              <w:spacing w:after="0"/>
              <w:rPr>
                <w:rFonts w:ascii="Times New Roman" w:hAnsi="Times New Roman" w:cs="Times New Roman"/>
                <w:sz w:val="24"/>
                <w:szCs w:val="24"/>
              </w:rPr>
            </w:pPr>
            <w:r w:rsidRPr="00137CFF">
              <w:rPr>
                <w:rFonts w:ascii="Times New Roman" w:hAnsi="Times New Roman" w:cs="Times New Roman"/>
                <w:sz w:val="24"/>
                <w:szCs w:val="24"/>
              </w:rPr>
              <w:t>и</w:t>
            </w:r>
            <w:r w:rsidR="00D2598E" w:rsidRPr="00137CFF">
              <w:rPr>
                <w:rFonts w:ascii="Times New Roman" w:hAnsi="Times New Roman" w:cs="Times New Roman"/>
                <w:sz w:val="24"/>
                <w:szCs w:val="24"/>
              </w:rPr>
              <w:t>ндивидуальные</w:t>
            </w:r>
            <w:r w:rsidRPr="00137CFF">
              <w:rPr>
                <w:rFonts w:ascii="Times New Roman" w:hAnsi="Times New Roman" w:cs="Times New Roman"/>
                <w:sz w:val="24"/>
                <w:szCs w:val="24"/>
              </w:rPr>
              <w:t xml:space="preserve"> </w:t>
            </w:r>
            <w:r w:rsidR="00D2598E" w:rsidRPr="00137CFF">
              <w:rPr>
                <w:rFonts w:ascii="Times New Roman" w:hAnsi="Times New Roman" w:cs="Times New Roman"/>
                <w:sz w:val="24"/>
                <w:szCs w:val="24"/>
              </w:rPr>
              <w:t>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137CFF" w:rsidRDefault="00137CFF" w:rsidP="00DA6796">
            <w:pPr>
              <w:spacing w:after="0"/>
              <w:rPr>
                <w:rFonts w:ascii="Times New Roman" w:hAnsi="Times New Roman" w:cs="Times New Roman"/>
                <w:b/>
                <w:sz w:val="24"/>
                <w:szCs w:val="24"/>
              </w:rPr>
            </w:pPr>
            <w:r w:rsidRPr="00137CFF">
              <w:rPr>
                <w:rFonts w:ascii="Times New Roman" w:hAnsi="Times New Roman" w:cs="Times New Roman"/>
                <w:sz w:val="24"/>
                <w:szCs w:val="24"/>
              </w:rPr>
              <w:t>в течение учебного года</w:t>
            </w:r>
            <w:proofErr w:type="gramStart"/>
            <w:r w:rsidRPr="00137CFF">
              <w:rPr>
                <w:rFonts w:ascii="Times New Roman" w:hAnsi="Times New Roman" w:cs="Times New Roman"/>
                <w:sz w:val="24"/>
                <w:szCs w:val="24"/>
              </w:rPr>
              <w:t xml:space="preserve"> ,</w:t>
            </w:r>
            <w:proofErr w:type="gramEnd"/>
            <w:r w:rsidRPr="00137CFF">
              <w:rPr>
                <w:rFonts w:ascii="Times New Roman" w:hAnsi="Times New Roman" w:cs="Times New Roman"/>
                <w:sz w:val="24"/>
                <w:szCs w:val="24"/>
              </w:rPr>
              <w:t xml:space="preserve"> перио</w:t>
            </w:r>
            <w:r w:rsidR="00D2598E" w:rsidRPr="00137CFF">
              <w:rPr>
                <w:rFonts w:ascii="Times New Roman" w:hAnsi="Times New Roman" w:cs="Times New Roman"/>
                <w:sz w:val="24"/>
                <w:szCs w:val="24"/>
              </w:rPr>
              <w:t xml:space="preserve">дичность занятий в соответствии с рекомендациями </w:t>
            </w:r>
            <w:proofErr w:type="spellStart"/>
            <w:r w:rsidR="00D2598E" w:rsidRPr="00137CFF">
              <w:rPr>
                <w:rFonts w:ascii="Times New Roman" w:hAnsi="Times New Roman" w:cs="Times New Roman"/>
                <w:sz w:val="24"/>
                <w:szCs w:val="24"/>
              </w:rPr>
              <w:t>ПМПк</w:t>
            </w:r>
            <w:proofErr w:type="spellEnd"/>
          </w:p>
        </w:tc>
      </w:tr>
      <w:tr w:rsidR="00D2598E" w:rsidRPr="00137CFF"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137CFF" w:rsidRDefault="00D2598E" w:rsidP="00DA6796">
            <w:pPr>
              <w:spacing w:after="0"/>
              <w:rPr>
                <w:rFonts w:ascii="Times New Roman" w:hAnsi="Times New Roman" w:cs="Times New Roman"/>
                <w:sz w:val="24"/>
                <w:szCs w:val="24"/>
              </w:rPr>
            </w:pPr>
            <w:r w:rsidRPr="00137CFF">
              <w:rPr>
                <w:rFonts w:ascii="Times New Roman" w:hAnsi="Times New Roman" w:cs="Times New Roman"/>
                <w:b/>
                <w:sz w:val="24"/>
                <w:szCs w:val="24"/>
              </w:rPr>
              <w:lastRenderedPageBreak/>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D2598E" w:rsidRPr="00137CFF" w:rsidRDefault="00D2598E" w:rsidP="00DA6796">
            <w:pPr>
              <w:spacing w:after="0"/>
              <w:rPr>
                <w:rFonts w:ascii="Times New Roman" w:hAnsi="Times New Roman" w:cs="Times New Roman"/>
                <w:sz w:val="24"/>
                <w:szCs w:val="24"/>
              </w:rPr>
            </w:pPr>
            <w:r w:rsidRPr="00137CFF">
              <w:rPr>
                <w:rFonts w:ascii="Times New Roman" w:hAnsi="Times New Roman" w:cs="Times New Roman"/>
                <w:sz w:val="24"/>
                <w:szCs w:val="24"/>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D2598E" w:rsidRPr="00137CFF" w:rsidRDefault="00D2598E" w:rsidP="00DA6796">
            <w:pPr>
              <w:spacing w:after="0"/>
              <w:rPr>
                <w:rFonts w:ascii="Times New Roman" w:hAnsi="Times New Roman" w:cs="Times New Roman"/>
                <w:sz w:val="24"/>
                <w:szCs w:val="24"/>
              </w:rPr>
            </w:pPr>
            <w:r w:rsidRPr="00137CFF">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137CFF" w:rsidRDefault="00D2598E" w:rsidP="00DA6796">
            <w:pPr>
              <w:spacing w:after="0"/>
              <w:rPr>
                <w:rFonts w:ascii="Times New Roman" w:hAnsi="Times New Roman" w:cs="Times New Roman"/>
                <w:sz w:val="24"/>
                <w:szCs w:val="24"/>
              </w:rPr>
            </w:pPr>
            <w:r w:rsidRPr="00137CFF">
              <w:rPr>
                <w:rFonts w:ascii="Times New Roman" w:hAnsi="Times New Roman" w:cs="Times New Roman"/>
                <w:sz w:val="24"/>
                <w:szCs w:val="24"/>
              </w:rPr>
              <w:t xml:space="preserve">в течение </w:t>
            </w:r>
            <w:r w:rsidR="00137CFF" w:rsidRPr="00137CFF">
              <w:rPr>
                <w:rFonts w:ascii="Times New Roman" w:hAnsi="Times New Roman" w:cs="Times New Roman"/>
                <w:sz w:val="24"/>
                <w:szCs w:val="24"/>
              </w:rPr>
              <w:t xml:space="preserve"> </w:t>
            </w:r>
            <w:r w:rsidRPr="00137CFF">
              <w:rPr>
                <w:rFonts w:ascii="Times New Roman" w:hAnsi="Times New Roman" w:cs="Times New Roman"/>
                <w:sz w:val="24"/>
                <w:szCs w:val="24"/>
              </w:rPr>
              <w:t xml:space="preserve">учебного года </w:t>
            </w:r>
            <w:r w:rsidR="00137CFF" w:rsidRPr="00137CFF">
              <w:rPr>
                <w:rFonts w:ascii="Times New Roman" w:hAnsi="Times New Roman" w:cs="Times New Roman"/>
                <w:sz w:val="24"/>
                <w:szCs w:val="24"/>
              </w:rPr>
              <w:t>по запросу                         и по мере необходимости</w:t>
            </w:r>
          </w:p>
        </w:tc>
      </w:tr>
      <w:tr w:rsidR="00D2598E" w:rsidRPr="00137CFF"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137CFF" w:rsidRDefault="00D2598E" w:rsidP="00DA6796">
            <w:pPr>
              <w:spacing w:after="0"/>
              <w:rPr>
                <w:rFonts w:ascii="Times New Roman" w:hAnsi="Times New Roman" w:cs="Times New Roman"/>
                <w:sz w:val="24"/>
                <w:szCs w:val="24"/>
              </w:rPr>
            </w:pPr>
            <w:r w:rsidRPr="00137CFF">
              <w:rPr>
                <w:rFonts w:ascii="Times New Roman" w:hAnsi="Times New Roman" w:cs="Times New Roman"/>
                <w:b/>
                <w:sz w:val="24"/>
                <w:szCs w:val="24"/>
              </w:rPr>
              <w:t>Логопедическое просвещение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D2598E" w:rsidRPr="00137CFF" w:rsidRDefault="00137CFF" w:rsidP="00DA6796">
            <w:pPr>
              <w:spacing w:after="0"/>
              <w:rPr>
                <w:rFonts w:ascii="Times New Roman" w:hAnsi="Times New Roman" w:cs="Times New Roman"/>
                <w:sz w:val="24"/>
                <w:szCs w:val="24"/>
              </w:rPr>
            </w:pPr>
            <w:r w:rsidRPr="00137CFF">
              <w:rPr>
                <w:rFonts w:ascii="Times New Roman" w:hAnsi="Times New Roman" w:cs="Times New Roman"/>
                <w:sz w:val="24"/>
                <w:szCs w:val="24"/>
              </w:rPr>
              <w:t xml:space="preserve">выступления на </w:t>
            </w:r>
            <w:r w:rsidR="00D2598E" w:rsidRPr="00137CFF">
              <w:rPr>
                <w:rFonts w:ascii="Times New Roman" w:hAnsi="Times New Roman" w:cs="Times New Roman"/>
                <w:sz w:val="24"/>
                <w:szCs w:val="24"/>
              </w:rPr>
              <w:t xml:space="preserve">педагогических советах </w:t>
            </w:r>
            <w:r w:rsidRPr="00137CFF">
              <w:rPr>
                <w:rFonts w:ascii="Times New Roman" w:hAnsi="Times New Roman" w:cs="Times New Roman"/>
                <w:sz w:val="24"/>
                <w:szCs w:val="24"/>
              </w:rPr>
              <w:t xml:space="preserve">                            </w:t>
            </w:r>
            <w:r w:rsidR="00D2598E" w:rsidRPr="00137CFF">
              <w:rPr>
                <w:rFonts w:ascii="Times New Roman" w:hAnsi="Times New Roman" w:cs="Times New Roman"/>
                <w:sz w:val="24"/>
                <w:szCs w:val="24"/>
              </w:rPr>
              <w:t xml:space="preserve">выступления на заседаниях </w:t>
            </w:r>
            <w:proofErr w:type="spellStart"/>
            <w:r w:rsidR="00D2598E" w:rsidRPr="00137CFF">
              <w:rPr>
                <w:rFonts w:ascii="Times New Roman" w:hAnsi="Times New Roman" w:cs="Times New Roman"/>
                <w:sz w:val="24"/>
                <w:szCs w:val="24"/>
              </w:rPr>
              <w:t>ПМПк</w:t>
            </w:r>
            <w:proofErr w:type="spellEnd"/>
          </w:p>
        </w:tc>
        <w:tc>
          <w:tcPr>
            <w:tcW w:w="1843" w:type="dxa"/>
            <w:tcBorders>
              <w:top w:val="single" w:sz="4" w:space="0" w:color="000000"/>
              <w:left w:val="single" w:sz="4" w:space="0" w:color="000000"/>
              <w:bottom w:val="single" w:sz="4" w:space="0" w:color="000000"/>
            </w:tcBorders>
            <w:shd w:val="clear" w:color="auto" w:fill="auto"/>
          </w:tcPr>
          <w:p w:rsidR="00D2598E" w:rsidRPr="00137CFF" w:rsidRDefault="00D2598E" w:rsidP="00DA6796">
            <w:pPr>
              <w:spacing w:after="0"/>
              <w:rPr>
                <w:rFonts w:ascii="Times New Roman" w:hAnsi="Times New Roman" w:cs="Times New Roman"/>
                <w:sz w:val="24"/>
                <w:szCs w:val="24"/>
              </w:rPr>
            </w:pPr>
            <w:r w:rsidRPr="00137CFF">
              <w:rPr>
                <w:rFonts w:ascii="Times New Roman" w:hAnsi="Times New Roman" w:cs="Times New Roman"/>
                <w:sz w:val="24"/>
                <w:szCs w:val="24"/>
              </w:rPr>
              <w:t>групповая</w:t>
            </w:r>
          </w:p>
          <w:p w:rsidR="00D2598E" w:rsidRPr="00137CFF" w:rsidRDefault="00D2598E" w:rsidP="00DA6796">
            <w:pPr>
              <w:spacing w:after="0"/>
              <w:ind w:firstLine="567"/>
              <w:jc w:val="center"/>
              <w:rPr>
                <w:rFonts w:ascii="Times New Roman" w:hAnsi="Times New Roman" w:cs="Times New Roman"/>
                <w:sz w:val="24"/>
                <w:szCs w:val="24"/>
              </w:rPr>
            </w:pPr>
          </w:p>
          <w:p w:rsidR="00D2598E" w:rsidRPr="00137CFF" w:rsidRDefault="00D2598E" w:rsidP="00DA6796">
            <w:pPr>
              <w:spacing w:after="0"/>
              <w:rPr>
                <w:rFonts w:ascii="Times New Roman" w:hAnsi="Times New Roman" w:cs="Times New Roman"/>
                <w:sz w:val="24"/>
                <w:szCs w:val="24"/>
              </w:rPr>
            </w:pPr>
            <w:r w:rsidRPr="00137CFF">
              <w:rPr>
                <w:rFonts w:ascii="Times New Roman" w:hAnsi="Times New Roman" w:cs="Times New Roman"/>
                <w:sz w:val="24"/>
                <w:szCs w:val="24"/>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137CFF" w:rsidRDefault="00D2598E" w:rsidP="00DA6796">
            <w:pPr>
              <w:spacing w:after="0"/>
              <w:rPr>
                <w:rFonts w:ascii="Times New Roman" w:hAnsi="Times New Roman" w:cs="Times New Roman"/>
                <w:b/>
                <w:sz w:val="24"/>
                <w:szCs w:val="24"/>
              </w:rPr>
            </w:pPr>
            <w:r w:rsidRPr="00137CFF">
              <w:rPr>
                <w:rFonts w:ascii="Times New Roman" w:hAnsi="Times New Roman" w:cs="Times New Roman"/>
                <w:sz w:val="24"/>
                <w:szCs w:val="24"/>
              </w:rPr>
              <w:t xml:space="preserve">в течение учебного года                   согласно ежегодному плану работы </w:t>
            </w:r>
            <w:proofErr w:type="spellStart"/>
            <w:r w:rsidRPr="00137CFF">
              <w:rPr>
                <w:rFonts w:ascii="Times New Roman" w:hAnsi="Times New Roman" w:cs="Times New Roman"/>
                <w:sz w:val="24"/>
                <w:szCs w:val="24"/>
              </w:rPr>
              <w:t>ПМПк</w:t>
            </w:r>
            <w:proofErr w:type="spellEnd"/>
          </w:p>
        </w:tc>
      </w:tr>
      <w:tr w:rsidR="00D2598E" w:rsidRPr="00137CFF"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137CFF" w:rsidRDefault="00D2598E" w:rsidP="00DA6796">
            <w:pPr>
              <w:spacing w:after="0"/>
              <w:rPr>
                <w:rFonts w:ascii="Times New Roman" w:hAnsi="Times New Roman" w:cs="Times New Roman"/>
                <w:sz w:val="24"/>
                <w:szCs w:val="24"/>
              </w:rPr>
            </w:pPr>
            <w:r w:rsidRPr="00137CFF">
              <w:rPr>
                <w:rFonts w:ascii="Times New Roman" w:hAnsi="Times New Roman" w:cs="Times New Roman"/>
                <w:b/>
                <w:sz w:val="24"/>
                <w:szCs w:val="24"/>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D2598E" w:rsidRPr="00137CFF" w:rsidRDefault="00137CFF" w:rsidP="00DA6796">
            <w:pPr>
              <w:spacing w:after="0"/>
              <w:rPr>
                <w:rFonts w:ascii="Times New Roman" w:hAnsi="Times New Roman" w:cs="Times New Roman"/>
                <w:sz w:val="24"/>
                <w:szCs w:val="24"/>
              </w:rPr>
            </w:pPr>
            <w:r w:rsidRPr="00137CFF">
              <w:rPr>
                <w:rFonts w:ascii="Times New Roman" w:hAnsi="Times New Roman" w:cs="Times New Roman"/>
                <w:sz w:val="24"/>
                <w:szCs w:val="24"/>
              </w:rPr>
              <w:t>выявление, анализ дина</w:t>
            </w:r>
            <w:r w:rsidR="00D2598E" w:rsidRPr="00137CFF">
              <w:rPr>
                <w:rFonts w:ascii="Times New Roman" w:hAnsi="Times New Roman" w:cs="Times New Roman"/>
                <w:sz w:val="24"/>
                <w:szCs w:val="24"/>
              </w:rPr>
              <w:t>мики речевого развития детей, корректировка планирования коррекционно-развивающей логопедической работы, разработка разде</w:t>
            </w:r>
            <w:r w:rsidRPr="00137CFF">
              <w:rPr>
                <w:rFonts w:ascii="Times New Roman" w:hAnsi="Times New Roman" w:cs="Times New Roman"/>
                <w:sz w:val="24"/>
                <w:szCs w:val="24"/>
              </w:rPr>
              <w:t>ла логопедической коррекции в АО</w:t>
            </w:r>
            <w:r w:rsidR="00D2598E" w:rsidRPr="00137CFF">
              <w:rPr>
                <w:rFonts w:ascii="Times New Roman" w:hAnsi="Times New Roman" w:cs="Times New Roman"/>
                <w:sz w:val="24"/>
                <w:szCs w:val="24"/>
              </w:rPr>
              <w:t xml:space="preserve">ОП (при необходимости) </w:t>
            </w:r>
          </w:p>
        </w:tc>
        <w:tc>
          <w:tcPr>
            <w:tcW w:w="1843" w:type="dxa"/>
            <w:tcBorders>
              <w:top w:val="single" w:sz="4" w:space="0" w:color="000000"/>
              <w:left w:val="single" w:sz="4" w:space="0" w:color="000000"/>
              <w:bottom w:val="single" w:sz="4" w:space="0" w:color="000000"/>
            </w:tcBorders>
            <w:shd w:val="clear" w:color="auto" w:fill="auto"/>
          </w:tcPr>
          <w:p w:rsidR="00D2598E" w:rsidRPr="00137CFF" w:rsidRDefault="00D2598E" w:rsidP="00DA6796">
            <w:pPr>
              <w:spacing w:after="0"/>
              <w:rPr>
                <w:rFonts w:ascii="Times New Roman" w:hAnsi="Times New Roman" w:cs="Times New Roman"/>
                <w:sz w:val="24"/>
                <w:szCs w:val="24"/>
              </w:rPr>
            </w:pPr>
            <w:r w:rsidRPr="00137CFF">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137CFF" w:rsidRDefault="00D2598E" w:rsidP="00DA6796">
            <w:pPr>
              <w:spacing w:after="0"/>
              <w:rPr>
                <w:rFonts w:ascii="Times New Roman" w:hAnsi="Times New Roman" w:cs="Times New Roman"/>
                <w:sz w:val="24"/>
                <w:szCs w:val="24"/>
              </w:rPr>
            </w:pPr>
            <w:r w:rsidRPr="00137CFF">
              <w:rPr>
                <w:rFonts w:ascii="Times New Roman" w:hAnsi="Times New Roman" w:cs="Times New Roman"/>
                <w:sz w:val="24"/>
                <w:szCs w:val="24"/>
              </w:rPr>
              <w:t>в течение учебного года, но не менее одного раза в год</w:t>
            </w:r>
          </w:p>
        </w:tc>
      </w:tr>
    </w:tbl>
    <w:p w:rsidR="00BF7A76" w:rsidRDefault="00BF7A76" w:rsidP="00DA6796">
      <w:pPr>
        <w:suppressAutoHyphens/>
        <w:spacing w:after="0"/>
        <w:jc w:val="both"/>
        <w:rPr>
          <w:rFonts w:ascii="Times New Roman" w:eastAsia="Times New Roman" w:hAnsi="Times New Roman" w:cs="Times New Roman"/>
          <w:sz w:val="24"/>
          <w:szCs w:val="24"/>
          <w:lang w:eastAsia="ar-SA"/>
        </w:rPr>
      </w:pPr>
    </w:p>
    <w:p w:rsidR="00BF7A76" w:rsidRPr="00BF7A76" w:rsidRDefault="00D2598E" w:rsidP="00DA6796">
      <w:pPr>
        <w:suppressAutoHyphens/>
        <w:spacing w:after="0"/>
        <w:jc w:val="center"/>
        <w:rPr>
          <w:rFonts w:ascii="Times New Roman" w:hAnsi="Times New Roman" w:cs="Times New Roman"/>
          <w:b/>
          <w:sz w:val="24"/>
          <w:szCs w:val="24"/>
        </w:rPr>
      </w:pPr>
      <w:r w:rsidRPr="00BF7A76">
        <w:rPr>
          <w:rFonts w:ascii="Times New Roman" w:hAnsi="Times New Roman" w:cs="Times New Roman"/>
          <w:b/>
          <w:sz w:val="24"/>
          <w:szCs w:val="24"/>
        </w:rPr>
        <w:t>Социальное сопровождение включает</w:t>
      </w:r>
    </w:p>
    <w:p w:rsidR="00BF7A76" w:rsidRDefault="00D2598E" w:rsidP="00DA6796">
      <w:pPr>
        <w:suppressAutoHyphens/>
        <w:spacing w:after="0"/>
        <w:jc w:val="center"/>
        <w:rPr>
          <w:rFonts w:ascii="Times New Roman" w:hAnsi="Times New Roman" w:cs="Times New Roman"/>
          <w:sz w:val="24"/>
          <w:szCs w:val="24"/>
        </w:rPr>
      </w:pPr>
      <w:r w:rsidRPr="00D2598E">
        <w:rPr>
          <w:rFonts w:ascii="Times New Roman" w:hAnsi="Times New Roman" w:cs="Times New Roman"/>
          <w:sz w:val="24"/>
          <w:szCs w:val="24"/>
        </w:rPr>
        <w:t xml:space="preserve">(осуществляется социальными педагогами  школы, при необходимости педагогами дополнительного </w:t>
      </w:r>
      <w:proofErr w:type="gramStart"/>
      <w:r w:rsidRPr="00D2598E">
        <w:rPr>
          <w:rFonts w:ascii="Times New Roman" w:hAnsi="Times New Roman" w:cs="Times New Roman"/>
          <w:sz w:val="24"/>
          <w:szCs w:val="24"/>
        </w:rPr>
        <w:t>образования</w:t>
      </w:r>
      <w:proofErr w:type="gramEnd"/>
      <w:r w:rsidRPr="00D2598E">
        <w:rPr>
          <w:rFonts w:ascii="Times New Roman" w:hAnsi="Times New Roman" w:cs="Times New Roman"/>
          <w:sz w:val="24"/>
          <w:szCs w:val="24"/>
        </w:rPr>
        <w:t xml:space="preserve"> как школы, так и дру</w:t>
      </w:r>
      <w:r w:rsidR="00D74826">
        <w:rPr>
          <w:rFonts w:ascii="Times New Roman" w:hAnsi="Times New Roman" w:cs="Times New Roman"/>
          <w:sz w:val="24"/>
          <w:szCs w:val="24"/>
        </w:rPr>
        <w:t>гих учреждений):</w:t>
      </w:r>
    </w:p>
    <w:p w:rsidR="00BF7A76" w:rsidRDefault="00D2598E" w:rsidP="00DA6796">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Диагностику социального статуса семьи обучающегося, имеющего огра</w:t>
      </w:r>
      <w:r w:rsidR="00BF7A76">
        <w:rPr>
          <w:rFonts w:ascii="Times New Roman" w:hAnsi="Times New Roman" w:cs="Times New Roman"/>
          <w:b/>
          <w:sz w:val="24"/>
          <w:szCs w:val="24"/>
        </w:rPr>
        <w:t xml:space="preserve">ниченные возможности здоровья: </w:t>
      </w:r>
      <w:r w:rsidRPr="00D2598E">
        <w:rPr>
          <w:rFonts w:ascii="Times New Roman" w:hAnsi="Times New Roman" w:cs="Times New Roman"/>
          <w:sz w:val="24"/>
          <w:szCs w:val="24"/>
        </w:rPr>
        <w:t xml:space="preserve">анкетирование родителей или законных представителей и (или) индивидуальная беседа по выявлению социального статуса семьи, в которой воспитывается </w:t>
      </w:r>
      <w:proofErr w:type="gramStart"/>
      <w:r w:rsidRPr="00D2598E">
        <w:rPr>
          <w:rFonts w:ascii="Times New Roman" w:hAnsi="Times New Roman" w:cs="Times New Roman"/>
          <w:sz w:val="24"/>
          <w:szCs w:val="24"/>
        </w:rPr>
        <w:t>обучающийся</w:t>
      </w:r>
      <w:proofErr w:type="gramEnd"/>
      <w:r w:rsidRPr="00D2598E">
        <w:rPr>
          <w:rFonts w:ascii="Times New Roman" w:hAnsi="Times New Roman" w:cs="Times New Roman"/>
          <w:sz w:val="24"/>
          <w:szCs w:val="24"/>
        </w:rPr>
        <w:t>.</w:t>
      </w:r>
    </w:p>
    <w:p w:rsidR="00BF7A76" w:rsidRDefault="00D2598E" w:rsidP="00DA6796">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 xml:space="preserve">Составление списка детей с ограниченными возможностями здоровья, нуждающихся в социальном </w:t>
      </w:r>
      <w:r w:rsidR="00BF7A76">
        <w:rPr>
          <w:rFonts w:ascii="Times New Roman" w:hAnsi="Times New Roman" w:cs="Times New Roman"/>
          <w:b/>
          <w:sz w:val="24"/>
          <w:szCs w:val="24"/>
        </w:rPr>
        <w:t xml:space="preserve">сопровождении: </w:t>
      </w:r>
      <w:r w:rsidRPr="00D2598E">
        <w:rPr>
          <w:rFonts w:ascii="Times New Roman" w:hAnsi="Times New Roman" w:cs="Times New Roman"/>
          <w:sz w:val="24"/>
          <w:szCs w:val="24"/>
        </w:rPr>
        <w:t xml:space="preserve">выявление по результатам диагностики социально незащищенных семей, семей «группы риска» (родители, злоупотребляющие </w:t>
      </w:r>
      <w:proofErr w:type="spellStart"/>
      <w:r w:rsidRPr="00D2598E">
        <w:rPr>
          <w:rFonts w:ascii="Times New Roman" w:hAnsi="Times New Roman" w:cs="Times New Roman"/>
          <w:sz w:val="24"/>
          <w:szCs w:val="24"/>
        </w:rPr>
        <w:t>психоактивными</w:t>
      </w:r>
      <w:proofErr w:type="spellEnd"/>
      <w:r w:rsidRPr="00D2598E">
        <w:rPr>
          <w:rFonts w:ascii="Times New Roman" w:hAnsi="Times New Roman" w:cs="Times New Roman"/>
          <w:sz w:val="24"/>
          <w:szCs w:val="24"/>
        </w:rPr>
        <w:t xml:space="preserve"> веществами (ПАВ), воспитание по типу </w:t>
      </w:r>
      <w:proofErr w:type="spellStart"/>
      <w:r w:rsidRPr="00D2598E">
        <w:rPr>
          <w:rFonts w:ascii="Times New Roman" w:hAnsi="Times New Roman" w:cs="Times New Roman"/>
          <w:sz w:val="24"/>
          <w:szCs w:val="24"/>
        </w:rPr>
        <w:t>гипоопеки</w:t>
      </w:r>
      <w:proofErr w:type="spellEnd"/>
      <w:r w:rsidRPr="00D2598E">
        <w:rPr>
          <w:rFonts w:ascii="Times New Roman" w:hAnsi="Times New Roman" w:cs="Times New Roman"/>
          <w:sz w:val="24"/>
          <w:szCs w:val="24"/>
        </w:rPr>
        <w:t xml:space="preserve"> и др.).</w:t>
      </w:r>
    </w:p>
    <w:p w:rsidR="00BF7A76" w:rsidRDefault="00D2598E" w:rsidP="00DA6796">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Беседы и консультации для родителей, в том числе консультирование совместно с другими специ</w:t>
      </w:r>
      <w:r w:rsidR="00BF7A76">
        <w:rPr>
          <w:rFonts w:ascii="Times New Roman" w:hAnsi="Times New Roman" w:cs="Times New Roman"/>
          <w:b/>
          <w:sz w:val="24"/>
          <w:szCs w:val="24"/>
        </w:rPr>
        <w:t xml:space="preserve">алистами в рамках работы </w:t>
      </w:r>
      <w:proofErr w:type="spellStart"/>
      <w:r w:rsidR="00BF7A76" w:rsidRPr="001319F0">
        <w:rPr>
          <w:rFonts w:ascii="Times New Roman" w:hAnsi="Times New Roman" w:cs="Times New Roman"/>
          <w:b/>
          <w:sz w:val="24"/>
          <w:szCs w:val="24"/>
        </w:rPr>
        <w:t>ПМПк</w:t>
      </w:r>
      <w:proofErr w:type="spellEnd"/>
      <w:r w:rsidR="001319F0" w:rsidRPr="001319F0">
        <w:rPr>
          <w:b/>
          <w:sz w:val="24"/>
          <w:szCs w:val="24"/>
        </w:rPr>
        <w:t xml:space="preserve"> МБОУ</w:t>
      </w:r>
      <w:proofErr w:type="gramStart"/>
      <w:r w:rsidR="001319F0" w:rsidRPr="001319F0">
        <w:rPr>
          <w:b/>
          <w:sz w:val="24"/>
          <w:szCs w:val="24"/>
        </w:rPr>
        <w:t>«Б</w:t>
      </w:r>
      <w:proofErr w:type="gramEnd"/>
      <w:r w:rsidR="001319F0" w:rsidRPr="001319F0">
        <w:rPr>
          <w:b/>
          <w:sz w:val="24"/>
          <w:szCs w:val="24"/>
        </w:rPr>
        <w:t xml:space="preserve">-Болдинская средняя школа </w:t>
      </w:r>
      <w:proofErr w:type="spellStart"/>
      <w:r w:rsidR="001319F0" w:rsidRPr="001319F0">
        <w:rPr>
          <w:b/>
          <w:sz w:val="24"/>
          <w:szCs w:val="24"/>
        </w:rPr>
        <w:t>им.А.С</w:t>
      </w:r>
      <w:proofErr w:type="spellEnd"/>
      <w:r w:rsidR="001319F0" w:rsidRPr="001319F0">
        <w:rPr>
          <w:b/>
          <w:sz w:val="24"/>
          <w:szCs w:val="24"/>
        </w:rPr>
        <w:t>. Пушкина»,</w:t>
      </w:r>
      <w:r w:rsidR="001319F0" w:rsidRPr="00D74826">
        <w:rPr>
          <w:sz w:val="24"/>
          <w:szCs w:val="24"/>
        </w:rPr>
        <w:t xml:space="preserve"> </w:t>
      </w:r>
      <w:r w:rsidR="00BF7A76">
        <w:rPr>
          <w:rFonts w:ascii="Times New Roman" w:hAnsi="Times New Roman" w:cs="Times New Roman"/>
          <w:b/>
          <w:sz w:val="24"/>
          <w:szCs w:val="24"/>
        </w:rPr>
        <w:t xml:space="preserve"> с обучающимися </w:t>
      </w:r>
      <w:r w:rsidRPr="00D2598E">
        <w:rPr>
          <w:rFonts w:ascii="Times New Roman" w:hAnsi="Times New Roman" w:cs="Times New Roman"/>
          <w:sz w:val="24"/>
          <w:szCs w:val="24"/>
        </w:rPr>
        <w:t>(по плану и по мере необходимости)</w:t>
      </w:r>
      <w:r w:rsidRPr="00D2598E">
        <w:rPr>
          <w:rFonts w:ascii="Times New Roman" w:hAnsi="Times New Roman" w:cs="Times New Roman"/>
          <w:b/>
          <w:sz w:val="24"/>
          <w:szCs w:val="24"/>
        </w:rPr>
        <w:t xml:space="preserve">: </w:t>
      </w:r>
      <w:r w:rsidRPr="00D2598E">
        <w:rPr>
          <w:rFonts w:ascii="Times New Roman" w:hAnsi="Times New Roman" w:cs="Times New Roman"/>
          <w:sz w:val="24"/>
          <w:szCs w:val="24"/>
        </w:rPr>
        <w:t xml:space="preserve">разъяснение и уточнение родителям (законным представителям) их прав и обязанностей по отношению к детям и школе, помощь в оформлении льгот; обсуждение с </w:t>
      </w:r>
      <w:proofErr w:type="gramStart"/>
      <w:r w:rsidRPr="00D2598E">
        <w:rPr>
          <w:rFonts w:ascii="Times New Roman" w:hAnsi="Times New Roman" w:cs="Times New Roman"/>
          <w:sz w:val="24"/>
          <w:szCs w:val="24"/>
        </w:rPr>
        <w:t>обучающимися</w:t>
      </w:r>
      <w:proofErr w:type="gramEnd"/>
      <w:r w:rsidRPr="00D2598E">
        <w:rPr>
          <w:rFonts w:ascii="Times New Roman" w:hAnsi="Times New Roman" w:cs="Times New Roman"/>
          <w:sz w:val="24"/>
          <w:szCs w:val="24"/>
        </w:rPr>
        <w:t xml:space="preserve"> их интересов и склонностей в сф</w:t>
      </w:r>
      <w:r w:rsidR="00BF7A76">
        <w:rPr>
          <w:rFonts w:ascii="Times New Roman" w:hAnsi="Times New Roman" w:cs="Times New Roman"/>
          <w:sz w:val="24"/>
          <w:szCs w:val="24"/>
        </w:rPr>
        <w:t>ере дополнительного образования</w:t>
      </w:r>
      <w:r w:rsidRPr="00D2598E">
        <w:rPr>
          <w:rFonts w:ascii="Times New Roman" w:hAnsi="Times New Roman" w:cs="Times New Roman"/>
          <w:sz w:val="24"/>
          <w:szCs w:val="24"/>
        </w:rPr>
        <w:t>.</w:t>
      </w:r>
    </w:p>
    <w:p w:rsidR="00D2598E" w:rsidRPr="00BF7A76" w:rsidRDefault="00D2598E" w:rsidP="00DA6796">
      <w:pPr>
        <w:suppressAutoHyphens/>
        <w:spacing w:after="0"/>
        <w:ind w:firstLine="567"/>
        <w:jc w:val="both"/>
        <w:rPr>
          <w:rFonts w:ascii="Times New Roman" w:hAnsi="Times New Roman" w:cs="Times New Roman"/>
          <w:sz w:val="24"/>
          <w:szCs w:val="24"/>
        </w:rPr>
      </w:pPr>
      <w:proofErr w:type="gramStart"/>
      <w:r w:rsidRPr="00D2598E">
        <w:rPr>
          <w:rFonts w:ascii="Times New Roman" w:hAnsi="Times New Roman" w:cs="Times New Roman"/>
          <w:b/>
          <w:sz w:val="24"/>
          <w:szCs w:val="24"/>
        </w:rPr>
        <w:t>Взаимодействие с внутренними</w:t>
      </w:r>
      <w:r w:rsidRPr="00D2598E">
        <w:rPr>
          <w:rFonts w:ascii="Times New Roman" w:hAnsi="Times New Roman" w:cs="Times New Roman"/>
          <w:sz w:val="24"/>
          <w:szCs w:val="24"/>
        </w:rPr>
        <w:t xml:space="preserve"> </w:t>
      </w:r>
      <w:r w:rsidRPr="00D2598E">
        <w:rPr>
          <w:rFonts w:ascii="Times New Roman" w:hAnsi="Times New Roman" w:cs="Times New Roman"/>
          <w:b/>
          <w:sz w:val="24"/>
          <w:szCs w:val="24"/>
        </w:rPr>
        <w:t xml:space="preserve">и внешними структурами, педагогическими и социальными работниками в интересах </w:t>
      </w:r>
      <w:r w:rsidRPr="00BF7A76">
        <w:rPr>
          <w:rFonts w:ascii="Times New Roman" w:hAnsi="Times New Roman" w:cs="Times New Roman"/>
          <w:b/>
          <w:sz w:val="24"/>
          <w:szCs w:val="24"/>
        </w:rPr>
        <w:t>обучающегося</w:t>
      </w:r>
      <w:r w:rsidR="00BF7A76" w:rsidRPr="00BF7A76">
        <w:rPr>
          <w:rFonts w:ascii="Times New Roman" w:hAnsi="Times New Roman" w:cs="Times New Roman"/>
          <w:i/>
          <w:sz w:val="24"/>
          <w:szCs w:val="24"/>
        </w:rPr>
        <w:t xml:space="preserve">: </w:t>
      </w:r>
      <w:r w:rsidRPr="00BF7A76">
        <w:rPr>
          <w:rFonts w:ascii="Times New Roman" w:hAnsi="Times New Roman" w:cs="Times New Roman"/>
          <w:sz w:val="24"/>
          <w:szCs w:val="24"/>
        </w:rPr>
        <w:t>педагогическое сопровождение дополнительног</w:t>
      </w:r>
      <w:r w:rsidR="00BF7A76">
        <w:rPr>
          <w:rFonts w:ascii="Times New Roman" w:hAnsi="Times New Roman" w:cs="Times New Roman"/>
          <w:sz w:val="24"/>
          <w:szCs w:val="24"/>
        </w:rPr>
        <w:t>о образования обучающегося с ЗПР</w:t>
      </w:r>
      <w:r w:rsidRPr="00BF7A76">
        <w:rPr>
          <w:rFonts w:ascii="Times New Roman" w:hAnsi="Times New Roman" w:cs="Times New Roman"/>
          <w:sz w:val="24"/>
          <w:szCs w:val="24"/>
        </w:rPr>
        <w:t xml:space="preserve"> в рамках системной</w:t>
      </w:r>
      <w:r w:rsidRPr="00D2598E">
        <w:rPr>
          <w:rFonts w:ascii="Times New Roman" w:hAnsi="Times New Roman" w:cs="Times New Roman"/>
          <w:sz w:val="24"/>
          <w:szCs w:val="24"/>
        </w:rPr>
        <w:t xml:space="preserve"> коррекционной работы, а также совместная работа с Советом школы по профилактике безнадзорности и </w:t>
      </w:r>
      <w:r w:rsidRPr="00D2598E">
        <w:rPr>
          <w:rFonts w:ascii="Times New Roman" w:hAnsi="Times New Roman" w:cs="Times New Roman"/>
          <w:sz w:val="24"/>
          <w:szCs w:val="24"/>
        </w:rPr>
        <w:lastRenderedPageBreak/>
        <w:t>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roofErr w:type="gramEnd"/>
    </w:p>
    <w:p w:rsidR="00D2598E" w:rsidRPr="00D2598E" w:rsidRDefault="00D2598E" w:rsidP="00DA6796">
      <w:pPr>
        <w:tabs>
          <w:tab w:val="left" w:pos="2385"/>
        </w:tabs>
        <w:spacing w:after="0"/>
        <w:ind w:firstLine="567"/>
        <w:jc w:val="center"/>
        <w:rPr>
          <w:rFonts w:ascii="Times New Roman" w:hAnsi="Times New Roman" w:cs="Times New Roman"/>
          <w:b/>
          <w:sz w:val="24"/>
          <w:szCs w:val="24"/>
        </w:rPr>
      </w:pPr>
      <w:r w:rsidRPr="00D2598E">
        <w:rPr>
          <w:rFonts w:ascii="Times New Roman" w:hAnsi="Times New Roman" w:cs="Times New Roman"/>
          <w:b/>
          <w:sz w:val="24"/>
          <w:szCs w:val="24"/>
        </w:rPr>
        <w:t>План реализации коррекционных мероприятий в ра</w:t>
      </w:r>
      <w:r w:rsidR="00D74826">
        <w:rPr>
          <w:rFonts w:ascii="Times New Roman" w:hAnsi="Times New Roman" w:cs="Times New Roman"/>
          <w:b/>
          <w:sz w:val="24"/>
          <w:szCs w:val="24"/>
        </w:rPr>
        <w:t>мках социального сопровождения.</w:t>
      </w:r>
    </w:p>
    <w:tbl>
      <w:tblPr>
        <w:tblW w:w="9356" w:type="dxa"/>
        <w:tblInd w:w="108" w:type="dxa"/>
        <w:tblLayout w:type="fixed"/>
        <w:tblLook w:val="0000" w:firstRow="0" w:lastRow="0" w:firstColumn="0" w:lastColumn="0" w:noHBand="0" w:noVBand="0"/>
      </w:tblPr>
      <w:tblGrid>
        <w:gridCol w:w="3518"/>
        <w:gridCol w:w="2294"/>
        <w:gridCol w:w="3544"/>
      </w:tblGrid>
      <w:tr w:rsidR="00D2598E" w:rsidRPr="00BF7A76" w:rsidTr="00BF7A76">
        <w:trPr>
          <w:trHeight w:val="708"/>
        </w:trPr>
        <w:tc>
          <w:tcPr>
            <w:tcW w:w="3518" w:type="dxa"/>
            <w:tcBorders>
              <w:top w:val="single" w:sz="4" w:space="0" w:color="000000"/>
              <w:left w:val="single" w:sz="4" w:space="0" w:color="000000"/>
              <w:bottom w:val="single" w:sz="4" w:space="0" w:color="000000"/>
            </w:tcBorders>
            <w:shd w:val="clear" w:color="auto" w:fill="auto"/>
          </w:tcPr>
          <w:p w:rsidR="00D2598E" w:rsidRPr="00BF7A76" w:rsidRDefault="00D2598E" w:rsidP="00DA6796">
            <w:pPr>
              <w:spacing w:after="0"/>
              <w:jc w:val="center"/>
              <w:rPr>
                <w:rFonts w:ascii="Times New Roman" w:hAnsi="Times New Roman" w:cs="Times New Roman"/>
                <w:b/>
                <w:sz w:val="24"/>
                <w:szCs w:val="24"/>
              </w:rPr>
            </w:pPr>
            <w:r w:rsidRPr="00BF7A76">
              <w:rPr>
                <w:rFonts w:ascii="Times New Roman"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D2598E" w:rsidRPr="00BF7A76" w:rsidRDefault="00D2598E" w:rsidP="00DA6796">
            <w:pPr>
              <w:spacing w:after="0"/>
              <w:jc w:val="center"/>
              <w:rPr>
                <w:rFonts w:ascii="Times New Roman" w:hAnsi="Times New Roman" w:cs="Times New Roman"/>
                <w:b/>
                <w:sz w:val="24"/>
                <w:szCs w:val="24"/>
              </w:rPr>
            </w:pPr>
            <w:r w:rsidRPr="00BF7A76">
              <w:rPr>
                <w:rFonts w:ascii="Times New Roman" w:hAnsi="Times New Roman" w:cs="Times New Roman"/>
                <w:b/>
                <w:sz w:val="24"/>
                <w:szCs w:val="24"/>
              </w:rPr>
              <w:t>Форма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BF7A76" w:rsidRDefault="00D2598E" w:rsidP="00DA6796">
            <w:pPr>
              <w:spacing w:after="0"/>
              <w:jc w:val="center"/>
              <w:rPr>
                <w:rFonts w:ascii="Times New Roman" w:hAnsi="Times New Roman" w:cs="Times New Roman"/>
                <w:sz w:val="24"/>
                <w:szCs w:val="24"/>
              </w:rPr>
            </w:pPr>
            <w:r w:rsidRPr="00BF7A76">
              <w:rPr>
                <w:rFonts w:ascii="Times New Roman" w:hAnsi="Times New Roman" w:cs="Times New Roman"/>
                <w:b/>
                <w:sz w:val="24"/>
                <w:szCs w:val="24"/>
              </w:rPr>
              <w:t>Сроки и регулярность  проведения</w:t>
            </w:r>
          </w:p>
        </w:tc>
      </w:tr>
      <w:tr w:rsidR="00D2598E" w:rsidRPr="00BF7A76" w:rsidTr="00BF7A76">
        <w:trPr>
          <w:trHeight w:val="947"/>
        </w:trPr>
        <w:tc>
          <w:tcPr>
            <w:tcW w:w="3518" w:type="dxa"/>
            <w:tcBorders>
              <w:top w:val="single" w:sz="4" w:space="0" w:color="000000"/>
              <w:left w:val="single" w:sz="4" w:space="0" w:color="000000"/>
              <w:bottom w:val="single" w:sz="4" w:space="0" w:color="000000"/>
            </w:tcBorders>
            <w:shd w:val="clear" w:color="auto" w:fill="auto"/>
          </w:tcPr>
          <w:p w:rsidR="00D2598E" w:rsidRPr="00BF7A76" w:rsidRDefault="00D2598E" w:rsidP="00DA6796">
            <w:pPr>
              <w:spacing w:after="0"/>
              <w:rPr>
                <w:rFonts w:ascii="Times New Roman" w:hAnsi="Times New Roman" w:cs="Times New Roman"/>
                <w:sz w:val="24"/>
                <w:szCs w:val="24"/>
              </w:rPr>
            </w:pPr>
            <w:r w:rsidRPr="00BF7A76">
              <w:rPr>
                <w:rFonts w:ascii="Times New Roman" w:hAnsi="Times New Roman" w:cs="Times New Roman"/>
                <w:sz w:val="24"/>
                <w:szCs w:val="24"/>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D2598E" w:rsidRPr="00BF7A76" w:rsidRDefault="00D2598E" w:rsidP="00DA6796">
            <w:pPr>
              <w:spacing w:after="0"/>
              <w:rPr>
                <w:rFonts w:ascii="Times New Roman" w:hAnsi="Times New Roman" w:cs="Times New Roman"/>
                <w:sz w:val="24"/>
                <w:szCs w:val="24"/>
              </w:rPr>
            </w:pPr>
            <w:r w:rsidRPr="00BF7A76">
              <w:rPr>
                <w:rFonts w:ascii="Times New Roman" w:hAnsi="Times New Roman" w:cs="Times New Roman"/>
                <w:sz w:val="24"/>
                <w:szCs w:val="24"/>
              </w:rPr>
              <w:t>групповая или 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BF7A76" w:rsidRDefault="00D2598E" w:rsidP="00DA6796">
            <w:pPr>
              <w:spacing w:after="0"/>
              <w:rPr>
                <w:rFonts w:ascii="Times New Roman" w:hAnsi="Times New Roman" w:cs="Times New Roman"/>
                <w:sz w:val="24"/>
                <w:szCs w:val="24"/>
              </w:rPr>
            </w:pPr>
            <w:r w:rsidRPr="00BF7A76">
              <w:rPr>
                <w:rFonts w:ascii="Times New Roman" w:hAnsi="Times New Roman" w:cs="Times New Roman"/>
                <w:sz w:val="24"/>
                <w:szCs w:val="24"/>
              </w:rPr>
              <w:t>при поступлении в школу, уточнение изменений ежегодно</w:t>
            </w:r>
          </w:p>
        </w:tc>
      </w:tr>
      <w:tr w:rsidR="00D2598E" w:rsidRPr="00BF7A76" w:rsidTr="00BF7A76">
        <w:trPr>
          <w:trHeight w:val="556"/>
        </w:trPr>
        <w:tc>
          <w:tcPr>
            <w:tcW w:w="3518" w:type="dxa"/>
            <w:tcBorders>
              <w:top w:val="single" w:sz="4" w:space="0" w:color="000000"/>
              <w:left w:val="single" w:sz="4" w:space="0" w:color="000000"/>
              <w:bottom w:val="single" w:sz="4" w:space="0" w:color="000000"/>
            </w:tcBorders>
            <w:shd w:val="clear" w:color="auto" w:fill="auto"/>
          </w:tcPr>
          <w:p w:rsidR="00D2598E" w:rsidRPr="00BF7A76" w:rsidRDefault="00D2598E" w:rsidP="00DA6796">
            <w:pPr>
              <w:spacing w:after="0"/>
              <w:rPr>
                <w:rFonts w:ascii="Times New Roman" w:hAnsi="Times New Roman" w:cs="Times New Roman"/>
                <w:sz w:val="24"/>
                <w:szCs w:val="24"/>
              </w:rPr>
            </w:pPr>
            <w:r w:rsidRPr="00BF7A76">
              <w:rPr>
                <w:rFonts w:ascii="Times New Roman" w:hAnsi="Times New Roman" w:cs="Times New Roman"/>
                <w:sz w:val="24"/>
                <w:szCs w:val="24"/>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D2598E" w:rsidRPr="00BF7A76" w:rsidRDefault="00D2598E" w:rsidP="00DA6796">
            <w:pPr>
              <w:spacing w:after="0"/>
              <w:rPr>
                <w:rFonts w:ascii="Times New Roman" w:hAnsi="Times New Roman" w:cs="Times New Roman"/>
                <w:sz w:val="24"/>
                <w:szCs w:val="24"/>
              </w:rPr>
            </w:pPr>
            <w:r w:rsidRPr="00BF7A76">
              <w:rPr>
                <w:rFonts w:ascii="Times New Roman" w:hAnsi="Times New Roman" w:cs="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BF7A76" w:rsidRDefault="00D2598E" w:rsidP="00DA6796">
            <w:pPr>
              <w:spacing w:after="0"/>
              <w:rPr>
                <w:rFonts w:ascii="Times New Roman" w:hAnsi="Times New Roman" w:cs="Times New Roman"/>
                <w:b/>
                <w:sz w:val="24"/>
                <w:szCs w:val="24"/>
              </w:rPr>
            </w:pPr>
            <w:r w:rsidRPr="00BF7A76">
              <w:rPr>
                <w:rFonts w:ascii="Times New Roman" w:hAnsi="Times New Roman" w:cs="Times New Roman"/>
                <w:sz w:val="24"/>
                <w:szCs w:val="24"/>
              </w:rPr>
              <w:t>ежегодно в течение сентября</w:t>
            </w:r>
          </w:p>
        </w:tc>
      </w:tr>
      <w:tr w:rsidR="00D2598E" w:rsidRPr="00BF7A76" w:rsidTr="00BF7A76">
        <w:trPr>
          <w:trHeight w:val="801"/>
        </w:trPr>
        <w:tc>
          <w:tcPr>
            <w:tcW w:w="3518" w:type="dxa"/>
            <w:tcBorders>
              <w:top w:val="single" w:sz="4" w:space="0" w:color="000000"/>
              <w:left w:val="single" w:sz="4" w:space="0" w:color="000000"/>
              <w:bottom w:val="single" w:sz="4" w:space="0" w:color="000000"/>
            </w:tcBorders>
            <w:shd w:val="clear" w:color="auto" w:fill="auto"/>
          </w:tcPr>
          <w:p w:rsidR="00D2598E" w:rsidRPr="00BF7A76" w:rsidRDefault="00D2598E" w:rsidP="00DA6796">
            <w:pPr>
              <w:spacing w:after="0"/>
              <w:rPr>
                <w:rFonts w:ascii="Times New Roman" w:hAnsi="Times New Roman" w:cs="Times New Roman"/>
                <w:sz w:val="24"/>
                <w:szCs w:val="24"/>
              </w:rPr>
            </w:pPr>
            <w:r w:rsidRPr="00BF7A76">
              <w:rPr>
                <w:rFonts w:ascii="Times New Roman" w:hAnsi="Times New Roman" w:cs="Times New Roman"/>
                <w:sz w:val="24"/>
                <w:szCs w:val="24"/>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D2598E" w:rsidRPr="00BF7A76" w:rsidRDefault="00BF7A76" w:rsidP="00DA6796">
            <w:pPr>
              <w:spacing w:after="0"/>
              <w:rPr>
                <w:rFonts w:ascii="Times New Roman" w:hAnsi="Times New Roman" w:cs="Times New Roman"/>
                <w:sz w:val="24"/>
                <w:szCs w:val="24"/>
              </w:rPr>
            </w:pPr>
            <w:r w:rsidRPr="00BF7A76">
              <w:rPr>
                <w:rFonts w:ascii="Times New Roman" w:hAnsi="Times New Roman" w:cs="Times New Roman"/>
                <w:sz w:val="24"/>
                <w:szCs w:val="24"/>
              </w:rPr>
              <w:t>и</w:t>
            </w:r>
            <w:r w:rsidR="00D2598E" w:rsidRPr="00BF7A76">
              <w:rPr>
                <w:rFonts w:ascii="Times New Roman" w:hAnsi="Times New Roman" w:cs="Times New Roman"/>
                <w:sz w:val="24"/>
                <w:szCs w:val="24"/>
              </w:rPr>
              <w:t>ндивидуально</w:t>
            </w:r>
            <w:r w:rsidRPr="00BF7A76">
              <w:rPr>
                <w:rFonts w:ascii="Times New Roman" w:hAnsi="Times New Roman" w:cs="Times New Roman"/>
                <w:sz w:val="24"/>
                <w:szCs w:val="24"/>
              </w:rPr>
              <w:t xml:space="preserve"> </w:t>
            </w:r>
            <w:r>
              <w:rPr>
                <w:rFonts w:ascii="Times New Roman" w:hAnsi="Times New Roman" w:cs="Times New Roman"/>
                <w:sz w:val="24"/>
                <w:szCs w:val="24"/>
              </w:rPr>
              <w:t xml:space="preserve">по запросу и </w:t>
            </w:r>
            <w:r w:rsidR="00D2598E" w:rsidRPr="00BF7A76">
              <w:rPr>
                <w:rFonts w:ascii="Times New Roman" w:hAnsi="Times New Roman" w:cs="Times New Roman"/>
                <w:sz w:val="24"/>
                <w:szCs w:val="24"/>
              </w:rPr>
              <w:t>необходимости,</w:t>
            </w:r>
          </w:p>
          <w:p w:rsidR="00D2598E" w:rsidRPr="00BF7A76" w:rsidRDefault="00D2598E" w:rsidP="00DA6796">
            <w:pPr>
              <w:spacing w:after="0"/>
              <w:rPr>
                <w:rFonts w:ascii="Times New Roman" w:hAnsi="Times New Roman" w:cs="Times New Roman"/>
                <w:sz w:val="24"/>
                <w:szCs w:val="24"/>
              </w:rPr>
            </w:pPr>
            <w:r w:rsidRPr="00BF7A76">
              <w:rPr>
                <w:rFonts w:ascii="Times New Roman" w:hAnsi="Times New Roman" w:cs="Times New Roman"/>
                <w:sz w:val="24"/>
                <w:szCs w:val="24"/>
              </w:rPr>
              <w:t xml:space="preserve">на </w:t>
            </w:r>
            <w:proofErr w:type="spellStart"/>
            <w:r w:rsidRPr="00BF7A76">
              <w:rPr>
                <w:rFonts w:ascii="Times New Roman" w:hAnsi="Times New Roman" w:cs="Times New Roman"/>
                <w:sz w:val="24"/>
                <w:szCs w:val="24"/>
              </w:rPr>
              <w:t>ПМПк</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BF7A76" w:rsidRDefault="00D2598E" w:rsidP="00DA6796">
            <w:pPr>
              <w:spacing w:after="0"/>
              <w:rPr>
                <w:rFonts w:ascii="Times New Roman" w:hAnsi="Times New Roman" w:cs="Times New Roman"/>
                <w:sz w:val="24"/>
                <w:szCs w:val="24"/>
              </w:rPr>
            </w:pPr>
            <w:r w:rsidRPr="00BF7A76">
              <w:rPr>
                <w:rFonts w:ascii="Times New Roman" w:hAnsi="Times New Roman" w:cs="Times New Roman"/>
                <w:sz w:val="24"/>
                <w:szCs w:val="24"/>
              </w:rPr>
              <w:t>в течение учебного года по з</w:t>
            </w:r>
            <w:r w:rsidR="00BF7A76">
              <w:rPr>
                <w:rFonts w:ascii="Times New Roman" w:hAnsi="Times New Roman" w:cs="Times New Roman"/>
                <w:sz w:val="24"/>
                <w:szCs w:val="24"/>
              </w:rPr>
              <w:t xml:space="preserve">апросу, </w:t>
            </w:r>
            <w:r w:rsidRPr="00BF7A76">
              <w:rPr>
                <w:rFonts w:ascii="Times New Roman" w:hAnsi="Times New Roman" w:cs="Times New Roman"/>
                <w:sz w:val="24"/>
                <w:szCs w:val="24"/>
              </w:rPr>
              <w:t>по ежегодному плану и по мере необходимости</w:t>
            </w:r>
          </w:p>
        </w:tc>
      </w:tr>
      <w:tr w:rsidR="00D2598E" w:rsidRPr="00BF7A76" w:rsidTr="00BF7A76">
        <w:trPr>
          <w:trHeight w:val="801"/>
        </w:trPr>
        <w:tc>
          <w:tcPr>
            <w:tcW w:w="3518" w:type="dxa"/>
            <w:tcBorders>
              <w:top w:val="single" w:sz="4" w:space="0" w:color="000000"/>
              <w:left w:val="single" w:sz="4" w:space="0" w:color="000000"/>
              <w:bottom w:val="single" w:sz="4" w:space="0" w:color="000000"/>
            </w:tcBorders>
            <w:shd w:val="clear" w:color="auto" w:fill="auto"/>
          </w:tcPr>
          <w:p w:rsidR="00D2598E" w:rsidRPr="00BF7A76" w:rsidRDefault="00D2598E" w:rsidP="00DA6796">
            <w:pPr>
              <w:spacing w:after="0"/>
              <w:rPr>
                <w:rFonts w:ascii="Times New Roman" w:hAnsi="Times New Roman" w:cs="Times New Roman"/>
                <w:sz w:val="24"/>
                <w:szCs w:val="24"/>
              </w:rPr>
            </w:pPr>
            <w:r w:rsidRPr="00BF7A76">
              <w:rPr>
                <w:rFonts w:ascii="Times New Roman" w:hAnsi="Times New Roman" w:cs="Times New Roman"/>
                <w:sz w:val="24"/>
                <w:szCs w:val="24"/>
              </w:rPr>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D2598E" w:rsidRPr="00BF7A76" w:rsidRDefault="00D2598E" w:rsidP="00DA6796">
            <w:pPr>
              <w:spacing w:after="0"/>
              <w:rPr>
                <w:rFonts w:ascii="Times New Roman" w:hAnsi="Times New Roman" w:cs="Times New Roman"/>
                <w:sz w:val="24"/>
                <w:szCs w:val="24"/>
              </w:rPr>
            </w:pPr>
            <w:r w:rsidRPr="00BF7A76">
              <w:rPr>
                <w:rFonts w:ascii="Times New Roman" w:hAnsi="Times New Roman" w:cs="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BF7A76" w:rsidRDefault="00D2598E" w:rsidP="00DA6796">
            <w:pPr>
              <w:spacing w:after="0"/>
              <w:rPr>
                <w:rFonts w:ascii="Times New Roman" w:hAnsi="Times New Roman" w:cs="Times New Roman"/>
                <w:sz w:val="24"/>
                <w:szCs w:val="24"/>
              </w:rPr>
            </w:pPr>
            <w:r w:rsidRPr="00BF7A76">
              <w:rPr>
                <w:rFonts w:ascii="Times New Roman" w:hAnsi="Times New Roman" w:cs="Times New Roman"/>
                <w:sz w:val="24"/>
                <w:szCs w:val="24"/>
              </w:rPr>
              <w:t xml:space="preserve">в течение </w:t>
            </w:r>
            <w:proofErr w:type="gramStart"/>
            <w:r w:rsidRPr="00BF7A76">
              <w:rPr>
                <w:rFonts w:ascii="Times New Roman" w:hAnsi="Times New Roman" w:cs="Times New Roman"/>
                <w:sz w:val="24"/>
                <w:szCs w:val="24"/>
              </w:rPr>
              <w:t xml:space="preserve">обучения </w:t>
            </w:r>
            <w:r w:rsidR="00BF7A76" w:rsidRPr="00BF7A76">
              <w:rPr>
                <w:rFonts w:ascii="Times New Roman" w:hAnsi="Times New Roman" w:cs="Times New Roman"/>
                <w:sz w:val="24"/>
                <w:szCs w:val="24"/>
              </w:rPr>
              <w:t xml:space="preserve"> </w:t>
            </w:r>
            <w:r w:rsidRPr="00BF7A76">
              <w:rPr>
                <w:rFonts w:ascii="Times New Roman" w:hAnsi="Times New Roman" w:cs="Times New Roman"/>
                <w:sz w:val="24"/>
                <w:szCs w:val="24"/>
              </w:rPr>
              <w:t>по мере</w:t>
            </w:r>
            <w:proofErr w:type="gramEnd"/>
            <w:r w:rsidRPr="00BF7A76">
              <w:rPr>
                <w:rFonts w:ascii="Times New Roman" w:hAnsi="Times New Roman" w:cs="Times New Roman"/>
                <w:sz w:val="24"/>
                <w:szCs w:val="24"/>
              </w:rPr>
              <w:t xml:space="preserve"> необходимости</w:t>
            </w:r>
          </w:p>
        </w:tc>
      </w:tr>
    </w:tbl>
    <w:p w:rsidR="00CC5A59" w:rsidRDefault="00CC5A59" w:rsidP="00DA6796">
      <w:pPr>
        <w:spacing w:after="0"/>
        <w:rPr>
          <w:rFonts w:ascii="Times New Roman" w:hAnsi="Times New Roman" w:cs="Times New Roman"/>
          <w:b/>
          <w:color w:val="C00000"/>
          <w:sz w:val="24"/>
          <w:szCs w:val="24"/>
        </w:rPr>
      </w:pPr>
    </w:p>
    <w:p w:rsidR="00BF7A76" w:rsidRDefault="00BF7A76" w:rsidP="00DA6796">
      <w:pPr>
        <w:spacing w:after="0"/>
        <w:rPr>
          <w:rFonts w:ascii="Times New Roman" w:hAnsi="Times New Roman" w:cs="Times New Roman"/>
          <w:b/>
          <w:color w:val="C00000"/>
          <w:sz w:val="24"/>
          <w:szCs w:val="24"/>
        </w:rPr>
      </w:pPr>
    </w:p>
    <w:p w:rsidR="00BF7A76" w:rsidRPr="00D74826" w:rsidRDefault="00CA2408" w:rsidP="00DA6796">
      <w:pPr>
        <w:spacing w:after="0"/>
        <w:jc w:val="center"/>
        <w:rPr>
          <w:rFonts w:ascii="Times New Roman" w:hAnsi="Times New Roman" w:cs="Times New Roman"/>
          <w:b/>
          <w:sz w:val="24"/>
          <w:szCs w:val="24"/>
        </w:rPr>
      </w:pPr>
      <w:r w:rsidRPr="00D74826">
        <w:rPr>
          <w:rFonts w:ascii="Times New Roman" w:hAnsi="Times New Roman" w:cs="Times New Roman"/>
          <w:b/>
          <w:sz w:val="24"/>
          <w:szCs w:val="24"/>
        </w:rPr>
        <w:t>2.6. Программа внеурочной деятельности</w:t>
      </w:r>
      <w:r w:rsidR="00D74826" w:rsidRPr="00D74826">
        <w:rPr>
          <w:rFonts w:ascii="Times New Roman" w:hAnsi="Times New Roman" w:cs="Times New Roman"/>
          <w:b/>
          <w:sz w:val="24"/>
          <w:szCs w:val="24"/>
        </w:rPr>
        <w:t>.</w:t>
      </w:r>
    </w:p>
    <w:p w:rsidR="00D74826" w:rsidRPr="00D74826" w:rsidRDefault="00D74826" w:rsidP="00DA6796">
      <w:pPr>
        <w:spacing w:after="0"/>
        <w:jc w:val="center"/>
        <w:rPr>
          <w:rFonts w:ascii="Times New Roman" w:hAnsi="Times New Roman" w:cs="Times New Roman"/>
          <w:b/>
          <w:color w:val="C00000"/>
          <w:sz w:val="24"/>
          <w:szCs w:val="24"/>
        </w:rPr>
      </w:pPr>
    </w:p>
    <w:p w:rsidR="00C73BD5" w:rsidRPr="00D74826" w:rsidRDefault="00C73BD5" w:rsidP="00DA6796">
      <w:pPr>
        <w:pStyle w:val="4"/>
        <w:shd w:val="clear" w:color="auto" w:fill="auto"/>
        <w:spacing w:before="0" w:line="276" w:lineRule="auto"/>
        <w:ind w:right="20" w:firstLine="708"/>
        <w:rPr>
          <w:sz w:val="24"/>
          <w:szCs w:val="24"/>
        </w:rPr>
      </w:pPr>
      <w:r w:rsidRPr="00D74826">
        <w:rPr>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9F446E" w:rsidRPr="00D74826" w:rsidRDefault="00C73BD5" w:rsidP="00DA6796">
      <w:pPr>
        <w:pStyle w:val="4"/>
        <w:shd w:val="clear" w:color="auto" w:fill="auto"/>
        <w:spacing w:before="0" w:line="276" w:lineRule="auto"/>
        <w:ind w:right="20" w:firstLine="708"/>
        <w:rPr>
          <w:sz w:val="24"/>
          <w:szCs w:val="24"/>
        </w:rPr>
      </w:pPr>
      <w:r w:rsidRPr="00D74826">
        <w:rPr>
          <w:rStyle w:val="0pt"/>
          <w:sz w:val="24"/>
          <w:szCs w:val="24"/>
        </w:rPr>
        <w:t>Цель:</w:t>
      </w:r>
      <w:r w:rsidRPr="00D74826">
        <w:rPr>
          <w:sz w:val="24"/>
          <w:szCs w:val="24"/>
        </w:rPr>
        <w:tab/>
        <w:t>создание условий для проявления и развития у обучающихся</w:t>
      </w:r>
      <w:r w:rsidR="009F446E" w:rsidRPr="00D74826">
        <w:rPr>
          <w:sz w:val="24"/>
          <w:szCs w:val="24"/>
        </w:rPr>
        <w:t xml:space="preserve"> </w:t>
      </w:r>
      <w:r w:rsidRPr="00D74826">
        <w:rPr>
          <w:sz w:val="24"/>
          <w:szCs w:val="24"/>
        </w:rPr>
        <w:t>индивидуальных способностей и интересов на основе свободного выбора, постижения духовно-нравственных ценностей и культурных традиций.</w:t>
      </w:r>
    </w:p>
    <w:p w:rsidR="009F446E" w:rsidRPr="00D74826" w:rsidRDefault="00C73BD5" w:rsidP="00DA6796">
      <w:pPr>
        <w:pStyle w:val="4"/>
        <w:shd w:val="clear" w:color="auto" w:fill="auto"/>
        <w:spacing w:before="0" w:line="276" w:lineRule="auto"/>
        <w:ind w:right="20" w:firstLine="708"/>
        <w:rPr>
          <w:sz w:val="24"/>
          <w:szCs w:val="24"/>
        </w:rPr>
      </w:pPr>
      <w:r w:rsidRPr="00D74826">
        <w:rPr>
          <w:sz w:val="24"/>
          <w:szCs w:val="24"/>
        </w:rPr>
        <w:t xml:space="preserve">Реализация внеурочной деятельности в начальной школе позволяет решить ряд очень важных </w:t>
      </w:r>
      <w:r w:rsidRPr="00D74826">
        <w:rPr>
          <w:rStyle w:val="af"/>
          <w:sz w:val="24"/>
          <w:szCs w:val="24"/>
        </w:rPr>
        <w:t>задач:</w:t>
      </w:r>
    </w:p>
    <w:p w:rsidR="00055129" w:rsidRDefault="009F446E" w:rsidP="00DA6796">
      <w:pPr>
        <w:pStyle w:val="4"/>
        <w:shd w:val="clear" w:color="auto" w:fill="auto"/>
        <w:spacing w:before="0" w:line="276" w:lineRule="auto"/>
        <w:ind w:right="20" w:firstLine="708"/>
        <w:rPr>
          <w:sz w:val="24"/>
          <w:szCs w:val="24"/>
        </w:rPr>
      </w:pPr>
      <w:r w:rsidRPr="00D74826">
        <w:rPr>
          <w:sz w:val="24"/>
          <w:szCs w:val="24"/>
        </w:rPr>
        <w:t xml:space="preserve">1. </w:t>
      </w:r>
      <w:r w:rsidR="00C73BD5" w:rsidRPr="00D74826">
        <w:rPr>
          <w:sz w:val="24"/>
          <w:szCs w:val="24"/>
        </w:rPr>
        <w:t>Выявление интересов, способностей и возможностей обучающихся в разных видах деятельности.</w:t>
      </w:r>
    </w:p>
    <w:p w:rsidR="009F446E" w:rsidRPr="00D74826" w:rsidRDefault="00055129" w:rsidP="00DA6796">
      <w:pPr>
        <w:pStyle w:val="4"/>
        <w:shd w:val="clear" w:color="auto" w:fill="auto"/>
        <w:spacing w:before="0" w:line="276" w:lineRule="auto"/>
        <w:ind w:right="20" w:firstLine="708"/>
        <w:rPr>
          <w:sz w:val="24"/>
          <w:szCs w:val="24"/>
        </w:rPr>
      </w:pPr>
      <w:r>
        <w:rPr>
          <w:sz w:val="24"/>
          <w:szCs w:val="24"/>
        </w:rPr>
        <w:t xml:space="preserve">2. </w:t>
      </w:r>
      <w:r w:rsidR="00C73BD5" w:rsidRPr="00D74826">
        <w:rPr>
          <w:sz w:val="24"/>
          <w:szCs w:val="24"/>
        </w:rPr>
        <w:t>Обеспечение индивидуального развития каждого ребенка во внеурочной деятельности.</w:t>
      </w:r>
    </w:p>
    <w:p w:rsidR="009F446E" w:rsidRPr="00D74826" w:rsidRDefault="00055129" w:rsidP="00DA6796">
      <w:pPr>
        <w:pStyle w:val="4"/>
        <w:shd w:val="clear" w:color="auto" w:fill="auto"/>
        <w:spacing w:before="0" w:line="276" w:lineRule="auto"/>
        <w:ind w:right="20" w:firstLine="708"/>
        <w:rPr>
          <w:sz w:val="24"/>
          <w:szCs w:val="24"/>
        </w:rPr>
      </w:pPr>
      <w:r>
        <w:rPr>
          <w:sz w:val="24"/>
          <w:szCs w:val="24"/>
        </w:rPr>
        <w:t xml:space="preserve">3. </w:t>
      </w:r>
      <w:r w:rsidR="00C73BD5" w:rsidRPr="00D74826">
        <w:rPr>
          <w:sz w:val="24"/>
          <w:szCs w:val="24"/>
        </w:rPr>
        <w:t>Формирование системы знаний, умений, навыков обучающихся в избранном направлении.</w:t>
      </w:r>
    </w:p>
    <w:p w:rsidR="00055129" w:rsidRDefault="00055129" w:rsidP="00DA6796">
      <w:pPr>
        <w:pStyle w:val="4"/>
        <w:shd w:val="clear" w:color="auto" w:fill="auto"/>
        <w:spacing w:before="0" w:line="276" w:lineRule="auto"/>
        <w:ind w:right="20" w:firstLine="708"/>
        <w:rPr>
          <w:sz w:val="24"/>
          <w:szCs w:val="24"/>
        </w:rPr>
      </w:pPr>
      <w:r>
        <w:rPr>
          <w:sz w:val="24"/>
          <w:szCs w:val="24"/>
        </w:rPr>
        <w:t xml:space="preserve">4. </w:t>
      </w:r>
      <w:r w:rsidR="00C73BD5" w:rsidRPr="00D74826">
        <w:rPr>
          <w:sz w:val="24"/>
          <w:szCs w:val="24"/>
        </w:rPr>
        <w:t>Формирование</w:t>
      </w:r>
      <w:r>
        <w:rPr>
          <w:sz w:val="24"/>
          <w:szCs w:val="24"/>
        </w:rPr>
        <w:t xml:space="preserve"> универсальных учебных действий.</w:t>
      </w:r>
    </w:p>
    <w:p w:rsidR="009F446E" w:rsidRPr="00D74826" w:rsidRDefault="00055129" w:rsidP="00DA6796">
      <w:pPr>
        <w:pStyle w:val="4"/>
        <w:shd w:val="clear" w:color="auto" w:fill="auto"/>
        <w:spacing w:before="0" w:line="276" w:lineRule="auto"/>
        <w:ind w:right="20" w:firstLine="708"/>
        <w:rPr>
          <w:sz w:val="24"/>
          <w:szCs w:val="24"/>
        </w:rPr>
      </w:pPr>
      <w:r>
        <w:rPr>
          <w:sz w:val="24"/>
          <w:szCs w:val="24"/>
        </w:rPr>
        <w:t xml:space="preserve">5. </w:t>
      </w:r>
      <w:r w:rsidR="00C73BD5" w:rsidRPr="00D74826">
        <w:rPr>
          <w:sz w:val="24"/>
          <w:szCs w:val="24"/>
        </w:rPr>
        <w:t>Развитие творческих способностей детей.</w:t>
      </w:r>
    </w:p>
    <w:p w:rsidR="009F446E" w:rsidRPr="00D74826" w:rsidRDefault="00C73BD5" w:rsidP="00DA6796">
      <w:pPr>
        <w:pStyle w:val="4"/>
        <w:shd w:val="clear" w:color="auto" w:fill="auto"/>
        <w:spacing w:before="0" w:line="276" w:lineRule="auto"/>
        <w:ind w:right="20" w:firstLine="708"/>
        <w:rPr>
          <w:sz w:val="24"/>
          <w:szCs w:val="24"/>
        </w:rPr>
      </w:pPr>
      <w:r w:rsidRPr="00D74826">
        <w:rPr>
          <w:sz w:val="24"/>
          <w:szCs w:val="24"/>
        </w:rPr>
        <w:t>Развитие</w:t>
      </w:r>
      <w:r w:rsidRPr="00D74826">
        <w:rPr>
          <w:sz w:val="24"/>
          <w:szCs w:val="24"/>
        </w:rPr>
        <w:tab/>
        <w:t>у обучающихся навыков общения, взаимодействия,</w:t>
      </w:r>
      <w:r w:rsidR="009F446E" w:rsidRPr="00D74826">
        <w:rPr>
          <w:sz w:val="24"/>
          <w:szCs w:val="24"/>
        </w:rPr>
        <w:t xml:space="preserve"> </w:t>
      </w:r>
      <w:r w:rsidRPr="00D74826">
        <w:rPr>
          <w:sz w:val="24"/>
          <w:szCs w:val="24"/>
        </w:rPr>
        <w:t>сотрудничества в социуме.</w:t>
      </w:r>
    </w:p>
    <w:p w:rsidR="00CD1DDB" w:rsidRPr="00D74826" w:rsidRDefault="00CD1DDB" w:rsidP="00DA6796">
      <w:pPr>
        <w:pStyle w:val="4"/>
        <w:shd w:val="clear" w:color="auto" w:fill="auto"/>
        <w:spacing w:before="0" w:line="276" w:lineRule="auto"/>
        <w:ind w:right="20" w:firstLine="708"/>
        <w:rPr>
          <w:sz w:val="24"/>
          <w:szCs w:val="24"/>
        </w:rPr>
      </w:pPr>
      <w:proofErr w:type="gramStart"/>
      <w:r w:rsidRPr="00D74826">
        <w:rPr>
          <w:rStyle w:val="0pt1"/>
          <w:sz w:val="24"/>
          <w:szCs w:val="24"/>
        </w:rPr>
        <w:lastRenderedPageBreak/>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roofErr w:type="gramEnd"/>
    </w:p>
    <w:p w:rsidR="00CD1DDB" w:rsidRPr="00D74826" w:rsidRDefault="00CD1DDB" w:rsidP="00DA6796">
      <w:pPr>
        <w:pStyle w:val="5"/>
        <w:shd w:val="clear" w:color="auto" w:fill="auto"/>
        <w:spacing w:before="0" w:after="0" w:line="276" w:lineRule="auto"/>
        <w:ind w:firstLine="567"/>
        <w:jc w:val="left"/>
        <w:rPr>
          <w:sz w:val="24"/>
          <w:szCs w:val="24"/>
        </w:rPr>
      </w:pPr>
      <w:r w:rsidRPr="00D74826">
        <w:rPr>
          <w:rStyle w:val="0pt1"/>
          <w:sz w:val="24"/>
          <w:szCs w:val="24"/>
        </w:rPr>
        <w:t>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w:t>
      </w:r>
    </w:p>
    <w:p w:rsidR="009F446E" w:rsidRPr="00D74826" w:rsidRDefault="00CD1DDB" w:rsidP="00DA6796">
      <w:pPr>
        <w:pStyle w:val="5"/>
        <w:shd w:val="clear" w:color="auto" w:fill="auto"/>
        <w:spacing w:before="0" w:after="0" w:line="276" w:lineRule="auto"/>
        <w:ind w:firstLine="567"/>
        <w:rPr>
          <w:rStyle w:val="0pt1"/>
          <w:sz w:val="24"/>
          <w:szCs w:val="24"/>
        </w:rPr>
      </w:pPr>
      <w:r w:rsidRPr="00D74826">
        <w:rPr>
          <w:rStyle w:val="0pt1"/>
          <w:sz w:val="24"/>
          <w:szCs w:val="24"/>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9F446E" w:rsidRPr="00D74826" w:rsidRDefault="00C73BD5" w:rsidP="00DA6796">
      <w:pPr>
        <w:pStyle w:val="5"/>
        <w:shd w:val="clear" w:color="auto" w:fill="auto"/>
        <w:spacing w:before="0" w:after="0" w:line="276" w:lineRule="auto"/>
        <w:ind w:firstLine="567"/>
        <w:rPr>
          <w:sz w:val="24"/>
          <w:szCs w:val="24"/>
        </w:rPr>
      </w:pPr>
      <w:r w:rsidRPr="00D74826">
        <w:rPr>
          <w:sz w:val="24"/>
          <w:szCs w:val="24"/>
        </w:rPr>
        <w:t>Продолжительность занятия внеур</w:t>
      </w:r>
      <w:r w:rsidR="009F446E" w:rsidRPr="00D74826">
        <w:rPr>
          <w:sz w:val="24"/>
          <w:szCs w:val="24"/>
        </w:rPr>
        <w:t>очной деятельности составляет 3</w:t>
      </w:r>
      <w:r w:rsidRPr="00D74826">
        <w:rPr>
          <w:sz w:val="24"/>
          <w:szCs w:val="24"/>
        </w:rPr>
        <w:t>0</w:t>
      </w:r>
      <w:r w:rsidR="009F446E" w:rsidRPr="00D74826">
        <w:rPr>
          <w:sz w:val="24"/>
          <w:szCs w:val="24"/>
        </w:rPr>
        <w:t>-40</w:t>
      </w:r>
      <w:r w:rsidRPr="00D74826">
        <w:rPr>
          <w:sz w:val="24"/>
          <w:szCs w:val="24"/>
        </w:rPr>
        <w:t xml:space="preserve"> минут. </w:t>
      </w:r>
      <w:r w:rsidR="009F446E" w:rsidRPr="00D74826">
        <w:rPr>
          <w:sz w:val="24"/>
          <w:szCs w:val="24"/>
        </w:rPr>
        <w:t>Внеурочная деятельность в образовательном учреждении осуществляется по пяти направлениям:</w:t>
      </w:r>
    </w:p>
    <w:p w:rsidR="009F446E" w:rsidRPr="00D74826" w:rsidRDefault="009F446E" w:rsidP="00DA6796">
      <w:pPr>
        <w:pStyle w:val="5"/>
        <w:shd w:val="clear" w:color="auto" w:fill="auto"/>
        <w:spacing w:before="0" w:after="0" w:line="276" w:lineRule="auto"/>
        <w:ind w:firstLine="567"/>
        <w:rPr>
          <w:sz w:val="24"/>
          <w:szCs w:val="24"/>
        </w:rPr>
      </w:pPr>
      <w:r w:rsidRPr="00D74826">
        <w:rPr>
          <w:sz w:val="24"/>
          <w:szCs w:val="24"/>
        </w:rPr>
        <w:t xml:space="preserve">- </w:t>
      </w:r>
      <w:proofErr w:type="spellStart"/>
      <w:r w:rsidRPr="00D74826">
        <w:rPr>
          <w:sz w:val="24"/>
          <w:szCs w:val="24"/>
        </w:rPr>
        <w:t>общеинтеллектуальное</w:t>
      </w:r>
      <w:proofErr w:type="spellEnd"/>
      <w:r w:rsidRPr="00D74826">
        <w:rPr>
          <w:sz w:val="24"/>
          <w:szCs w:val="24"/>
        </w:rPr>
        <w:t>;</w:t>
      </w:r>
    </w:p>
    <w:p w:rsidR="009F446E" w:rsidRPr="00D74826" w:rsidRDefault="009F446E" w:rsidP="00DA6796">
      <w:pPr>
        <w:pStyle w:val="5"/>
        <w:shd w:val="clear" w:color="auto" w:fill="auto"/>
        <w:spacing w:before="0" w:after="0" w:line="276" w:lineRule="auto"/>
        <w:ind w:firstLine="567"/>
        <w:rPr>
          <w:sz w:val="24"/>
          <w:szCs w:val="24"/>
        </w:rPr>
      </w:pPr>
      <w:r w:rsidRPr="00D74826">
        <w:rPr>
          <w:sz w:val="24"/>
          <w:szCs w:val="24"/>
        </w:rPr>
        <w:t>- социальное;</w:t>
      </w:r>
    </w:p>
    <w:p w:rsidR="009F446E" w:rsidRPr="00D74826" w:rsidRDefault="009F446E" w:rsidP="00DA6796">
      <w:pPr>
        <w:pStyle w:val="5"/>
        <w:shd w:val="clear" w:color="auto" w:fill="auto"/>
        <w:spacing w:before="0" w:after="0" w:line="276" w:lineRule="auto"/>
        <w:ind w:firstLine="567"/>
        <w:rPr>
          <w:sz w:val="24"/>
          <w:szCs w:val="24"/>
        </w:rPr>
      </w:pPr>
      <w:r w:rsidRPr="00D74826">
        <w:rPr>
          <w:sz w:val="24"/>
          <w:szCs w:val="24"/>
        </w:rPr>
        <w:t>- духовно-нравственное;</w:t>
      </w:r>
    </w:p>
    <w:p w:rsidR="009F446E" w:rsidRPr="00D74826" w:rsidRDefault="009F446E" w:rsidP="00DA6796">
      <w:pPr>
        <w:pStyle w:val="5"/>
        <w:shd w:val="clear" w:color="auto" w:fill="auto"/>
        <w:spacing w:before="0" w:after="0" w:line="276" w:lineRule="auto"/>
        <w:ind w:firstLine="567"/>
        <w:rPr>
          <w:sz w:val="24"/>
          <w:szCs w:val="24"/>
        </w:rPr>
      </w:pPr>
      <w:r w:rsidRPr="00D74826">
        <w:rPr>
          <w:sz w:val="24"/>
          <w:szCs w:val="24"/>
        </w:rPr>
        <w:t>- общекультурное;</w:t>
      </w:r>
    </w:p>
    <w:p w:rsidR="009F446E" w:rsidRPr="00D74826" w:rsidRDefault="009F446E" w:rsidP="00DA6796">
      <w:pPr>
        <w:pStyle w:val="5"/>
        <w:shd w:val="clear" w:color="auto" w:fill="auto"/>
        <w:spacing w:before="0" w:after="0" w:line="276" w:lineRule="auto"/>
        <w:ind w:firstLine="567"/>
        <w:rPr>
          <w:sz w:val="24"/>
          <w:szCs w:val="24"/>
        </w:rPr>
      </w:pPr>
      <w:r w:rsidRPr="00D74826">
        <w:rPr>
          <w:sz w:val="24"/>
          <w:szCs w:val="24"/>
        </w:rPr>
        <w:t>- спортивно-оздоровительное</w:t>
      </w:r>
    </w:p>
    <w:p w:rsidR="009F446E" w:rsidRPr="00D74826" w:rsidRDefault="009F446E" w:rsidP="00DA6796">
      <w:pPr>
        <w:pStyle w:val="5"/>
        <w:shd w:val="clear" w:color="auto" w:fill="auto"/>
        <w:spacing w:before="0" w:after="0" w:line="276" w:lineRule="auto"/>
        <w:ind w:firstLine="567"/>
        <w:rPr>
          <w:rStyle w:val="0pt1"/>
          <w:sz w:val="24"/>
          <w:szCs w:val="24"/>
        </w:rPr>
      </w:pPr>
      <w:r w:rsidRPr="00D74826">
        <w:rPr>
          <w:sz w:val="24"/>
          <w:szCs w:val="24"/>
        </w:rPr>
        <w:t xml:space="preserve">Реализация направлений внеурочной деятельности осуществляется педагогическими работниками: учителями-логопедами, учителями-предметниками, педагогами-психологами, учителями начальных классов, педагогами дополнительного образования, а так же </w:t>
      </w:r>
      <w:r w:rsidRPr="00D74826">
        <w:rPr>
          <w:rStyle w:val="0pt1"/>
          <w:sz w:val="24"/>
          <w:szCs w:val="24"/>
        </w:rPr>
        <w:t xml:space="preserve">сопровождается </w:t>
      </w:r>
      <w:proofErr w:type="spellStart"/>
      <w:r w:rsidRPr="00D74826">
        <w:rPr>
          <w:rStyle w:val="0pt1"/>
          <w:sz w:val="24"/>
          <w:szCs w:val="24"/>
        </w:rPr>
        <w:t>тьюторской</w:t>
      </w:r>
      <w:proofErr w:type="spellEnd"/>
      <w:r w:rsidRPr="00D74826">
        <w:rPr>
          <w:rStyle w:val="0pt1"/>
          <w:sz w:val="24"/>
          <w:szCs w:val="24"/>
        </w:rPr>
        <w:t xml:space="preserve"> поддержкой.</w:t>
      </w:r>
    </w:p>
    <w:p w:rsidR="002912F8" w:rsidRPr="00D74826" w:rsidRDefault="00CD1DDB" w:rsidP="00DA6796">
      <w:pPr>
        <w:pStyle w:val="5"/>
        <w:shd w:val="clear" w:color="auto" w:fill="auto"/>
        <w:spacing w:before="0" w:after="0" w:line="276" w:lineRule="auto"/>
        <w:ind w:firstLine="567"/>
        <w:jc w:val="left"/>
        <w:rPr>
          <w:sz w:val="24"/>
          <w:szCs w:val="24"/>
        </w:rPr>
      </w:pPr>
      <w:r w:rsidRPr="00D74826">
        <w:rPr>
          <w:rStyle w:val="0pt1"/>
          <w:sz w:val="24"/>
          <w:szCs w:val="24"/>
        </w:rPr>
        <w:t>Образовательное учреждение самостоятельно разрабатывает и утверждает план внеурочной деятельности.</w:t>
      </w:r>
    </w:p>
    <w:p w:rsidR="002912F8" w:rsidRDefault="002912F8" w:rsidP="00DA6796">
      <w:pPr>
        <w:spacing w:after="0"/>
        <w:jc w:val="center"/>
        <w:rPr>
          <w:rFonts w:ascii="Times New Roman" w:hAnsi="Times New Roman" w:cs="Times New Roman"/>
          <w:b/>
          <w:color w:val="C00000"/>
          <w:sz w:val="24"/>
          <w:szCs w:val="24"/>
        </w:rPr>
        <w:sectPr w:rsidR="002912F8" w:rsidSect="00F5231C">
          <w:pgSz w:w="11906" w:h="16838"/>
          <w:pgMar w:top="1134" w:right="850" w:bottom="1134" w:left="1418" w:header="708" w:footer="708" w:gutter="0"/>
          <w:cols w:space="708"/>
          <w:docGrid w:linePitch="360"/>
        </w:sectPr>
      </w:pPr>
    </w:p>
    <w:p w:rsidR="00C73BD5" w:rsidRDefault="00C73BD5" w:rsidP="00DA6796">
      <w:pPr>
        <w:spacing w:after="0"/>
        <w:jc w:val="center"/>
        <w:rPr>
          <w:rFonts w:ascii="Times New Roman" w:hAnsi="Times New Roman" w:cs="Times New Roman"/>
          <w:b/>
          <w:sz w:val="24"/>
          <w:szCs w:val="24"/>
        </w:rPr>
      </w:pPr>
    </w:p>
    <w:p w:rsidR="00C73BD5" w:rsidRPr="00D74826" w:rsidRDefault="00C73BD5" w:rsidP="00DA6796">
      <w:pPr>
        <w:spacing w:after="0"/>
        <w:ind w:firstLine="567"/>
        <w:jc w:val="center"/>
        <w:rPr>
          <w:rFonts w:ascii="Times New Roman" w:hAnsi="Times New Roman" w:cs="Times New Roman"/>
          <w:b/>
          <w:sz w:val="24"/>
          <w:szCs w:val="24"/>
        </w:rPr>
      </w:pPr>
      <w:r w:rsidRPr="00D74826">
        <w:rPr>
          <w:rFonts w:ascii="Times New Roman" w:hAnsi="Times New Roman" w:cs="Times New Roman"/>
          <w:b/>
          <w:sz w:val="24"/>
          <w:szCs w:val="24"/>
        </w:rPr>
        <w:t xml:space="preserve">Планируемые результаты внеурочной деятельности </w:t>
      </w:r>
    </w:p>
    <w:p w:rsidR="00C73BD5" w:rsidRPr="00D74826" w:rsidRDefault="00C73BD5" w:rsidP="00DA6796">
      <w:pPr>
        <w:pStyle w:val="5"/>
        <w:shd w:val="clear" w:color="auto" w:fill="auto"/>
        <w:spacing w:before="0" w:after="0" w:line="276" w:lineRule="auto"/>
        <w:ind w:firstLine="567"/>
        <w:rPr>
          <w:sz w:val="24"/>
          <w:szCs w:val="24"/>
        </w:rPr>
      </w:pPr>
      <w:r w:rsidRPr="00D74826">
        <w:rPr>
          <w:rStyle w:val="0pt1"/>
          <w:sz w:val="24"/>
          <w:szCs w:val="24"/>
        </w:rPr>
        <w:t>Общий ожидаемый результат: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C73BD5" w:rsidRPr="00D74826" w:rsidRDefault="00C73BD5" w:rsidP="00DA6796">
      <w:pPr>
        <w:pStyle w:val="60"/>
        <w:shd w:val="clear" w:color="auto" w:fill="auto"/>
        <w:spacing w:after="0" w:line="276" w:lineRule="auto"/>
        <w:ind w:firstLine="567"/>
        <w:jc w:val="center"/>
        <w:rPr>
          <w:sz w:val="24"/>
          <w:szCs w:val="24"/>
        </w:rPr>
      </w:pPr>
      <w:r w:rsidRPr="00D74826">
        <w:rPr>
          <w:sz w:val="24"/>
          <w:szCs w:val="24"/>
        </w:rPr>
        <w:t>Диагностика эффективности</w:t>
      </w:r>
    </w:p>
    <w:p w:rsidR="00C73BD5" w:rsidRPr="00D74826" w:rsidRDefault="00C73BD5" w:rsidP="00DA6796">
      <w:pPr>
        <w:pStyle w:val="5"/>
        <w:shd w:val="clear" w:color="auto" w:fill="auto"/>
        <w:spacing w:before="0" w:after="0" w:line="276" w:lineRule="auto"/>
        <w:ind w:firstLine="567"/>
        <w:rPr>
          <w:rStyle w:val="0pt1"/>
          <w:sz w:val="24"/>
          <w:szCs w:val="24"/>
        </w:rPr>
      </w:pPr>
      <w:r w:rsidRPr="00D74826">
        <w:rPr>
          <w:rStyle w:val="0pt1"/>
          <w:sz w:val="24"/>
          <w:szCs w:val="24"/>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1D7472" w:rsidRPr="00D74826" w:rsidRDefault="001D7472" w:rsidP="00DA6796">
      <w:pPr>
        <w:pStyle w:val="5"/>
        <w:shd w:val="clear" w:color="auto" w:fill="auto"/>
        <w:spacing w:before="0" w:after="0" w:line="276" w:lineRule="auto"/>
        <w:ind w:firstLine="567"/>
        <w:jc w:val="center"/>
        <w:rPr>
          <w:b/>
          <w:sz w:val="24"/>
          <w:szCs w:val="24"/>
        </w:rPr>
      </w:pPr>
      <w:r w:rsidRPr="00D74826">
        <w:rPr>
          <w:rStyle w:val="0pt1"/>
          <w:b/>
          <w:sz w:val="24"/>
          <w:szCs w:val="24"/>
        </w:rPr>
        <w:t>Мониторинг компетентности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04"/>
        <w:gridCol w:w="3685"/>
        <w:gridCol w:w="2977"/>
      </w:tblGrid>
      <w:tr w:rsidR="001D7472" w:rsidRPr="00500BE5" w:rsidTr="001D7472">
        <w:trPr>
          <w:trHeight w:hRule="exact" w:val="562"/>
        </w:trPr>
        <w:tc>
          <w:tcPr>
            <w:tcW w:w="2704" w:type="dxa"/>
            <w:shd w:val="clear" w:color="auto" w:fill="FFFFFF"/>
          </w:tcPr>
          <w:p w:rsidR="001D7472" w:rsidRPr="00500BE5" w:rsidRDefault="001D7472" w:rsidP="00DA6796">
            <w:pPr>
              <w:pStyle w:val="5"/>
              <w:shd w:val="clear" w:color="auto" w:fill="auto"/>
              <w:spacing w:before="0" w:after="0" w:line="276" w:lineRule="auto"/>
              <w:ind w:firstLine="0"/>
              <w:jc w:val="center"/>
              <w:rPr>
                <w:b/>
                <w:sz w:val="24"/>
                <w:szCs w:val="24"/>
              </w:rPr>
            </w:pPr>
            <w:r w:rsidRPr="00500BE5">
              <w:rPr>
                <w:rStyle w:val="0pt1"/>
                <w:b/>
                <w:sz w:val="24"/>
                <w:szCs w:val="24"/>
              </w:rPr>
              <w:t>Компетенции ученика</w:t>
            </w:r>
          </w:p>
        </w:tc>
        <w:tc>
          <w:tcPr>
            <w:tcW w:w="3685" w:type="dxa"/>
            <w:shd w:val="clear" w:color="auto" w:fill="FFFFFF"/>
          </w:tcPr>
          <w:p w:rsidR="001D7472" w:rsidRPr="00500BE5" w:rsidRDefault="001D7472" w:rsidP="00DA6796">
            <w:pPr>
              <w:pStyle w:val="5"/>
              <w:shd w:val="clear" w:color="auto" w:fill="auto"/>
              <w:spacing w:before="0" w:after="0" w:line="276" w:lineRule="auto"/>
              <w:ind w:firstLine="0"/>
              <w:jc w:val="center"/>
              <w:rPr>
                <w:b/>
                <w:sz w:val="24"/>
                <w:szCs w:val="24"/>
              </w:rPr>
            </w:pPr>
            <w:r w:rsidRPr="00500BE5">
              <w:rPr>
                <w:rStyle w:val="0pt1"/>
                <w:b/>
                <w:sz w:val="24"/>
                <w:szCs w:val="24"/>
              </w:rPr>
              <w:t>Показатели</w:t>
            </w:r>
          </w:p>
        </w:tc>
        <w:tc>
          <w:tcPr>
            <w:tcW w:w="2977" w:type="dxa"/>
            <w:shd w:val="clear" w:color="auto" w:fill="FFFFFF"/>
          </w:tcPr>
          <w:p w:rsidR="001D7472" w:rsidRPr="00500BE5" w:rsidRDefault="001D7472" w:rsidP="00DA6796">
            <w:pPr>
              <w:pStyle w:val="5"/>
              <w:shd w:val="clear" w:color="auto" w:fill="auto"/>
              <w:spacing w:before="0" w:after="0" w:line="276" w:lineRule="auto"/>
              <w:ind w:firstLine="0"/>
              <w:jc w:val="center"/>
              <w:rPr>
                <w:b/>
                <w:sz w:val="24"/>
                <w:szCs w:val="24"/>
              </w:rPr>
            </w:pPr>
            <w:r w:rsidRPr="00500BE5">
              <w:rPr>
                <w:rStyle w:val="0pt1"/>
                <w:b/>
                <w:sz w:val="24"/>
                <w:szCs w:val="24"/>
              </w:rPr>
              <w:t>Методический</w:t>
            </w:r>
            <w:r w:rsidR="00500BE5">
              <w:rPr>
                <w:b/>
                <w:sz w:val="24"/>
                <w:szCs w:val="24"/>
              </w:rPr>
              <w:t xml:space="preserve"> </w:t>
            </w:r>
            <w:r w:rsidRPr="00500BE5">
              <w:rPr>
                <w:rStyle w:val="0pt1"/>
                <w:b/>
                <w:sz w:val="24"/>
                <w:szCs w:val="24"/>
              </w:rPr>
              <w:t>инструментарий</w:t>
            </w:r>
          </w:p>
        </w:tc>
      </w:tr>
      <w:tr w:rsidR="001D7472" w:rsidRPr="00500BE5" w:rsidTr="00F5231C">
        <w:trPr>
          <w:trHeight w:hRule="exact" w:val="2901"/>
        </w:trPr>
        <w:tc>
          <w:tcPr>
            <w:tcW w:w="2704" w:type="dxa"/>
            <w:shd w:val="clear" w:color="auto" w:fill="FFFFFF"/>
          </w:tcPr>
          <w:p w:rsidR="001D7472" w:rsidRPr="00500BE5" w:rsidRDefault="001D7472" w:rsidP="00DA6796">
            <w:pPr>
              <w:pStyle w:val="5"/>
              <w:shd w:val="clear" w:color="auto" w:fill="auto"/>
              <w:spacing w:before="0" w:after="0" w:line="276" w:lineRule="auto"/>
              <w:ind w:firstLine="0"/>
              <w:jc w:val="left"/>
              <w:rPr>
                <w:sz w:val="24"/>
                <w:szCs w:val="24"/>
              </w:rPr>
            </w:pPr>
            <w:r w:rsidRPr="00500BE5">
              <w:rPr>
                <w:rStyle w:val="0pt1"/>
                <w:sz w:val="24"/>
                <w:szCs w:val="24"/>
              </w:rPr>
              <w:t>Сформированность познавательного потенциала личности учащегося и особенности мотивации.</w:t>
            </w:r>
          </w:p>
        </w:tc>
        <w:tc>
          <w:tcPr>
            <w:tcW w:w="3685" w:type="dxa"/>
            <w:shd w:val="clear" w:color="auto" w:fill="FFFFFF"/>
          </w:tcPr>
          <w:p w:rsidR="001D7472" w:rsidRPr="00500BE5" w:rsidRDefault="001D7472" w:rsidP="00DA6796">
            <w:pPr>
              <w:pStyle w:val="5"/>
              <w:shd w:val="clear" w:color="auto" w:fill="auto"/>
              <w:tabs>
                <w:tab w:val="left" w:pos="1997"/>
              </w:tabs>
              <w:spacing w:before="0" w:after="0" w:line="276" w:lineRule="auto"/>
              <w:ind w:firstLine="0"/>
              <w:jc w:val="left"/>
              <w:rPr>
                <w:sz w:val="24"/>
                <w:szCs w:val="24"/>
              </w:rPr>
            </w:pPr>
            <w:r w:rsidRPr="00500BE5">
              <w:rPr>
                <w:rStyle w:val="0pt1"/>
                <w:sz w:val="24"/>
                <w:szCs w:val="24"/>
              </w:rPr>
              <w:t>1. Познавательная</w:t>
            </w:r>
            <w:r w:rsidRPr="00500BE5">
              <w:rPr>
                <w:rStyle w:val="0pt1"/>
                <w:sz w:val="24"/>
                <w:szCs w:val="24"/>
              </w:rPr>
              <w:tab/>
              <w:t>активность учащихся.</w:t>
            </w:r>
          </w:p>
          <w:p w:rsidR="001D7472" w:rsidRPr="00500BE5" w:rsidRDefault="001D7472" w:rsidP="00DA6796">
            <w:pPr>
              <w:pStyle w:val="5"/>
              <w:shd w:val="clear" w:color="auto" w:fill="auto"/>
              <w:tabs>
                <w:tab w:val="left" w:pos="1997"/>
              </w:tabs>
              <w:spacing w:before="0" w:after="0" w:line="276" w:lineRule="auto"/>
              <w:ind w:firstLine="0"/>
              <w:jc w:val="left"/>
              <w:rPr>
                <w:sz w:val="24"/>
                <w:szCs w:val="24"/>
              </w:rPr>
            </w:pPr>
            <w:r w:rsidRPr="00500BE5">
              <w:rPr>
                <w:rStyle w:val="0pt1"/>
                <w:sz w:val="24"/>
                <w:szCs w:val="24"/>
              </w:rPr>
              <w:t>2. Произвольность психических процессов.</w:t>
            </w:r>
          </w:p>
          <w:p w:rsidR="001D7472" w:rsidRPr="00500BE5" w:rsidRDefault="001D7472" w:rsidP="00DA6796">
            <w:pPr>
              <w:pStyle w:val="5"/>
              <w:shd w:val="clear" w:color="auto" w:fill="auto"/>
              <w:tabs>
                <w:tab w:val="left" w:pos="1997"/>
              </w:tabs>
              <w:spacing w:before="0" w:after="0" w:line="276" w:lineRule="auto"/>
              <w:ind w:firstLine="0"/>
              <w:jc w:val="left"/>
              <w:rPr>
                <w:sz w:val="24"/>
                <w:szCs w:val="24"/>
              </w:rPr>
            </w:pPr>
            <w:r w:rsidRPr="00500BE5">
              <w:rPr>
                <w:rStyle w:val="0pt1"/>
                <w:sz w:val="24"/>
                <w:szCs w:val="24"/>
              </w:rPr>
              <w:t>3. Эмоциональное состояние (уровень тревожности)</w:t>
            </w:r>
          </w:p>
        </w:tc>
        <w:tc>
          <w:tcPr>
            <w:tcW w:w="2977" w:type="dxa"/>
            <w:shd w:val="clear" w:color="auto" w:fill="FFFFFF"/>
          </w:tcPr>
          <w:p w:rsidR="001D7472" w:rsidRPr="00500BE5" w:rsidRDefault="001D7472" w:rsidP="00DA6796">
            <w:pPr>
              <w:pStyle w:val="5"/>
              <w:shd w:val="clear" w:color="auto" w:fill="auto"/>
              <w:tabs>
                <w:tab w:val="left" w:pos="1406"/>
              </w:tabs>
              <w:spacing w:before="0" w:after="0" w:line="276" w:lineRule="auto"/>
              <w:ind w:firstLine="0"/>
              <w:jc w:val="left"/>
              <w:rPr>
                <w:sz w:val="24"/>
                <w:szCs w:val="24"/>
              </w:rPr>
            </w:pPr>
            <w:r w:rsidRPr="00500BE5">
              <w:rPr>
                <w:rStyle w:val="0pt1"/>
                <w:sz w:val="24"/>
                <w:szCs w:val="24"/>
              </w:rPr>
              <w:t>1. Методики</w:t>
            </w:r>
            <w:r w:rsidRPr="00500BE5">
              <w:rPr>
                <w:rStyle w:val="0pt1"/>
                <w:sz w:val="24"/>
                <w:szCs w:val="24"/>
              </w:rPr>
              <w:tab/>
              <w:t>из учения развития познавательных процессов личности ребёнка.</w:t>
            </w:r>
          </w:p>
          <w:p w:rsidR="001D7472" w:rsidRPr="00500BE5" w:rsidRDefault="001D7472" w:rsidP="00DA6796">
            <w:pPr>
              <w:pStyle w:val="5"/>
              <w:shd w:val="clear" w:color="auto" w:fill="auto"/>
              <w:tabs>
                <w:tab w:val="left" w:pos="1406"/>
              </w:tabs>
              <w:spacing w:before="0" w:after="0" w:line="276" w:lineRule="auto"/>
              <w:ind w:firstLine="0"/>
              <w:jc w:val="left"/>
              <w:rPr>
                <w:sz w:val="24"/>
                <w:szCs w:val="24"/>
              </w:rPr>
            </w:pPr>
            <w:r w:rsidRPr="00500BE5">
              <w:rPr>
                <w:sz w:val="24"/>
                <w:szCs w:val="24"/>
              </w:rPr>
              <w:t xml:space="preserve">2. </w:t>
            </w:r>
            <w:r w:rsidRPr="00500BE5">
              <w:rPr>
                <w:rStyle w:val="0pt1"/>
                <w:sz w:val="24"/>
                <w:szCs w:val="24"/>
              </w:rPr>
              <w:t>Педагогическое наблюдение.</w:t>
            </w:r>
          </w:p>
          <w:p w:rsidR="00F5231C" w:rsidRDefault="001D7472" w:rsidP="00DA6796">
            <w:pPr>
              <w:pStyle w:val="5"/>
              <w:shd w:val="clear" w:color="auto" w:fill="auto"/>
              <w:tabs>
                <w:tab w:val="left" w:pos="1406"/>
              </w:tabs>
              <w:spacing w:before="0" w:after="0" w:line="276" w:lineRule="auto"/>
              <w:ind w:firstLine="0"/>
              <w:jc w:val="left"/>
              <w:rPr>
                <w:rStyle w:val="0pt1"/>
                <w:sz w:val="24"/>
                <w:szCs w:val="24"/>
              </w:rPr>
            </w:pPr>
            <w:r w:rsidRPr="00500BE5">
              <w:rPr>
                <w:sz w:val="24"/>
                <w:szCs w:val="24"/>
              </w:rPr>
              <w:t xml:space="preserve">3. </w:t>
            </w:r>
            <w:r w:rsidRPr="00500BE5">
              <w:rPr>
                <w:rStyle w:val="0pt1"/>
                <w:sz w:val="24"/>
                <w:szCs w:val="24"/>
              </w:rPr>
              <w:t xml:space="preserve">Оценка уровня тревожности Филипса </w:t>
            </w:r>
          </w:p>
          <w:p w:rsidR="001D7472" w:rsidRPr="00500BE5" w:rsidRDefault="001D7472" w:rsidP="00DA6796">
            <w:pPr>
              <w:pStyle w:val="5"/>
              <w:shd w:val="clear" w:color="auto" w:fill="auto"/>
              <w:tabs>
                <w:tab w:val="left" w:pos="1406"/>
              </w:tabs>
              <w:spacing w:before="0" w:after="0" w:line="276" w:lineRule="auto"/>
              <w:ind w:firstLine="0"/>
              <w:jc w:val="left"/>
              <w:rPr>
                <w:sz w:val="24"/>
                <w:szCs w:val="24"/>
              </w:rPr>
            </w:pPr>
            <w:r w:rsidRPr="00500BE5">
              <w:rPr>
                <w:rStyle w:val="0pt1"/>
                <w:sz w:val="24"/>
                <w:szCs w:val="24"/>
              </w:rPr>
              <w:t>«Шкала тревожности».</w:t>
            </w:r>
          </w:p>
        </w:tc>
      </w:tr>
      <w:tr w:rsidR="001D7472" w:rsidRPr="00500BE5" w:rsidTr="00F5231C">
        <w:trPr>
          <w:trHeight w:hRule="exact" w:val="5462"/>
        </w:trPr>
        <w:tc>
          <w:tcPr>
            <w:tcW w:w="2704" w:type="dxa"/>
            <w:shd w:val="clear" w:color="auto" w:fill="FFFFFF"/>
          </w:tcPr>
          <w:p w:rsidR="001D7472" w:rsidRPr="00500BE5" w:rsidRDefault="001D7472" w:rsidP="00DA6796">
            <w:pPr>
              <w:pStyle w:val="5"/>
              <w:shd w:val="clear" w:color="auto" w:fill="auto"/>
              <w:spacing w:before="0" w:after="0" w:line="276" w:lineRule="auto"/>
              <w:ind w:firstLine="0"/>
              <w:jc w:val="left"/>
              <w:rPr>
                <w:sz w:val="24"/>
                <w:szCs w:val="24"/>
              </w:rPr>
            </w:pPr>
            <w:r w:rsidRPr="00500BE5">
              <w:rPr>
                <w:rStyle w:val="0pt1"/>
                <w:sz w:val="24"/>
                <w:szCs w:val="24"/>
              </w:rPr>
              <w:t>Сформированность коммуникативного потенциала личности и её зависимость от сформированности общешкольного коллектива.</w:t>
            </w:r>
          </w:p>
        </w:tc>
        <w:tc>
          <w:tcPr>
            <w:tcW w:w="3685" w:type="dxa"/>
            <w:shd w:val="clear" w:color="auto" w:fill="FFFFFF"/>
          </w:tcPr>
          <w:p w:rsidR="001D7472" w:rsidRPr="00500BE5" w:rsidRDefault="001D7472" w:rsidP="00DA6796">
            <w:pPr>
              <w:pStyle w:val="5"/>
              <w:shd w:val="clear" w:color="auto" w:fill="auto"/>
              <w:spacing w:before="0" w:after="0" w:line="276" w:lineRule="auto"/>
              <w:ind w:firstLine="0"/>
              <w:jc w:val="left"/>
              <w:rPr>
                <w:rStyle w:val="0pt1"/>
                <w:sz w:val="24"/>
                <w:szCs w:val="24"/>
              </w:rPr>
            </w:pPr>
            <w:r w:rsidRPr="00500BE5">
              <w:rPr>
                <w:rStyle w:val="0pt1"/>
                <w:sz w:val="24"/>
                <w:szCs w:val="24"/>
              </w:rPr>
              <w:t xml:space="preserve">1. Коммуникабельность. </w:t>
            </w:r>
          </w:p>
          <w:p w:rsidR="001D7472" w:rsidRPr="00500BE5" w:rsidRDefault="001D7472" w:rsidP="00DA6796">
            <w:pPr>
              <w:pStyle w:val="5"/>
              <w:shd w:val="clear" w:color="auto" w:fill="auto"/>
              <w:spacing w:before="0" w:after="0" w:line="276" w:lineRule="auto"/>
              <w:ind w:firstLine="0"/>
              <w:jc w:val="left"/>
              <w:rPr>
                <w:sz w:val="24"/>
                <w:szCs w:val="24"/>
              </w:rPr>
            </w:pPr>
            <w:r w:rsidRPr="00500BE5">
              <w:rPr>
                <w:rStyle w:val="0pt1"/>
                <w:sz w:val="24"/>
                <w:szCs w:val="24"/>
              </w:rPr>
              <w:t>2.Знание этикета.</w:t>
            </w:r>
          </w:p>
          <w:p w:rsidR="001D7472" w:rsidRPr="00500BE5" w:rsidRDefault="001D7472" w:rsidP="00DA6796">
            <w:pPr>
              <w:pStyle w:val="5"/>
              <w:shd w:val="clear" w:color="auto" w:fill="auto"/>
              <w:spacing w:before="0" w:after="0" w:line="276" w:lineRule="auto"/>
              <w:ind w:firstLine="0"/>
              <w:jc w:val="left"/>
              <w:rPr>
                <w:sz w:val="24"/>
                <w:szCs w:val="24"/>
              </w:rPr>
            </w:pPr>
            <w:r w:rsidRPr="00500BE5">
              <w:rPr>
                <w:rStyle w:val="0pt1"/>
                <w:sz w:val="24"/>
                <w:szCs w:val="24"/>
              </w:rPr>
              <w:t>3. Комфортность ребёнка в школе.</w:t>
            </w:r>
          </w:p>
          <w:p w:rsidR="001D7472" w:rsidRPr="00500BE5" w:rsidRDefault="001D7472" w:rsidP="00DA6796">
            <w:pPr>
              <w:pStyle w:val="5"/>
              <w:shd w:val="clear" w:color="auto" w:fill="auto"/>
              <w:spacing w:before="0" w:after="0" w:line="276" w:lineRule="auto"/>
              <w:ind w:firstLine="0"/>
              <w:jc w:val="left"/>
              <w:rPr>
                <w:sz w:val="24"/>
                <w:szCs w:val="24"/>
              </w:rPr>
            </w:pPr>
            <w:r w:rsidRPr="00500BE5">
              <w:rPr>
                <w:sz w:val="24"/>
                <w:szCs w:val="24"/>
              </w:rPr>
              <w:t xml:space="preserve">4. </w:t>
            </w:r>
            <w:r w:rsidRPr="00500BE5">
              <w:rPr>
                <w:rStyle w:val="0pt1"/>
                <w:sz w:val="24"/>
                <w:szCs w:val="24"/>
              </w:rPr>
              <w:t>Сформированность совместной деятельности.</w:t>
            </w:r>
          </w:p>
          <w:p w:rsidR="001D7472" w:rsidRPr="00500BE5" w:rsidRDefault="001D7472" w:rsidP="00DA6796">
            <w:pPr>
              <w:pStyle w:val="5"/>
              <w:shd w:val="clear" w:color="auto" w:fill="auto"/>
              <w:spacing w:before="0" w:after="0" w:line="276" w:lineRule="auto"/>
              <w:ind w:firstLine="0"/>
              <w:jc w:val="left"/>
              <w:rPr>
                <w:sz w:val="24"/>
                <w:szCs w:val="24"/>
              </w:rPr>
            </w:pPr>
            <w:r w:rsidRPr="00500BE5">
              <w:rPr>
                <w:sz w:val="24"/>
                <w:szCs w:val="24"/>
              </w:rPr>
              <w:t xml:space="preserve">5. </w:t>
            </w:r>
            <w:r w:rsidRPr="00500BE5">
              <w:rPr>
                <w:rStyle w:val="0pt1"/>
                <w:sz w:val="24"/>
                <w:szCs w:val="24"/>
              </w:rPr>
              <w:t xml:space="preserve">Взаимодействие </w:t>
            </w:r>
            <w:proofErr w:type="gramStart"/>
            <w:r w:rsidRPr="00500BE5">
              <w:rPr>
                <w:rStyle w:val="0pt1"/>
                <w:sz w:val="24"/>
                <w:szCs w:val="24"/>
              </w:rPr>
              <w:t>со</w:t>
            </w:r>
            <w:proofErr w:type="gramEnd"/>
            <w:r w:rsidRPr="00500BE5">
              <w:rPr>
                <w:rStyle w:val="0pt1"/>
                <w:sz w:val="24"/>
                <w:szCs w:val="24"/>
              </w:rPr>
              <w:t xml:space="preserve"> взрослыми, родителями, педагогами.</w:t>
            </w:r>
          </w:p>
          <w:p w:rsidR="001D7472" w:rsidRPr="00500BE5" w:rsidRDefault="001D7472" w:rsidP="00DA6796">
            <w:pPr>
              <w:pStyle w:val="5"/>
              <w:shd w:val="clear" w:color="auto" w:fill="auto"/>
              <w:spacing w:before="0" w:after="0" w:line="276" w:lineRule="auto"/>
              <w:ind w:firstLine="0"/>
              <w:jc w:val="left"/>
              <w:rPr>
                <w:sz w:val="24"/>
                <w:szCs w:val="24"/>
              </w:rPr>
            </w:pPr>
            <w:r w:rsidRPr="00500BE5">
              <w:rPr>
                <w:sz w:val="24"/>
                <w:szCs w:val="24"/>
              </w:rPr>
              <w:t xml:space="preserve">6. </w:t>
            </w:r>
            <w:r w:rsidRPr="00500BE5">
              <w:rPr>
                <w:rStyle w:val="0pt1"/>
                <w:sz w:val="24"/>
                <w:szCs w:val="24"/>
              </w:rPr>
              <w:t>Соблюдение</w:t>
            </w:r>
            <w:r w:rsidRPr="00500BE5">
              <w:rPr>
                <w:rStyle w:val="0pt1"/>
                <w:sz w:val="24"/>
                <w:szCs w:val="24"/>
              </w:rPr>
              <w:tab/>
              <w:t>социальных и этических норм.</w:t>
            </w:r>
          </w:p>
        </w:tc>
        <w:tc>
          <w:tcPr>
            <w:tcW w:w="2977" w:type="dxa"/>
            <w:shd w:val="clear" w:color="auto" w:fill="FFFFFF"/>
          </w:tcPr>
          <w:p w:rsidR="001D7472" w:rsidRPr="00500BE5" w:rsidRDefault="001D7472" w:rsidP="00DA6796">
            <w:pPr>
              <w:pStyle w:val="5"/>
              <w:shd w:val="clear" w:color="auto" w:fill="auto"/>
              <w:tabs>
                <w:tab w:val="left" w:pos="1382"/>
              </w:tabs>
              <w:spacing w:before="0" w:after="0" w:line="276" w:lineRule="auto"/>
              <w:ind w:firstLine="0"/>
              <w:jc w:val="left"/>
              <w:rPr>
                <w:sz w:val="24"/>
                <w:szCs w:val="24"/>
              </w:rPr>
            </w:pPr>
            <w:r w:rsidRPr="00500BE5">
              <w:rPr>
                <w:rStyle w:val="0pt1"/>
                <w:sz w:val="24"/>
                <w:szCs w:val="24"/>
              </w:rPr>
              <w:t>1. Методика</w:t>
            </w:r>
            <w:r w:rsidRPr="00500BE5">
              <w:rPr>
                <w:rStyle w:val="0pt1"/>
                <w:sz w:val="24"/>
                <w:szCs w:val="24"/>
              </w:rPr>
              <w:tab/>
              <w:t>выявления коммуникативных склонностей уч-ся.</w:t>
            </w:r>
          </w:p>
          <w:p w:rsidR="001D7472" w:rsidRPr="00500BE5" w:rsidRDefault="001D7472" w:rsidP="00DA6796">
            <w:pPr>
              <w:pStyle w:val="5"/>
              <w:shd w:val="clear" w:color="auto" w:fill="auto"/>
              <w:tabs>
                <w:tab w:val="left" w:pos="1382"/>
              </w:tabs>
              <w:spacing w:before="0" w:after="0" w:line="276" w:lineRule="auto"/>
              <w:ind w:firstLine="0"/>
              <w:jc w:val="left"/>
              <w:rPr>
                <w:sz w:val="24"/>
                <w:szCs w:val="24"/>
              </w:rPr>
            </w:pPr>
            <w:r w:rsidRPr="00500BE5">
              <w:rPr>
                <w:sz w:val="24"/>
                <w:szCs w:val="24"/>
              </w:rPr>
              <w:t xml:space="preserve">2. </w:t>
            </w:r>
            <w:r w:rsidRPr="00500BE5">
              <w:rPr>
                <w:rStyle w:val="0pt1"/>
                <w:sz w:val="24"/>
                <w:szCs w:val="24"/>
              </w:rPr>
              <w:t>Педагогическое наблюдение.</w:t>
            </w:r>
          </w:p>
          <w:p w:rsidR="001D7472" w:rsidRPr="00500BE5" w:rsidRDefault="001D7472" w:rsidP="00DA6796">
            <w:pPr>
              <w:pStyle w:val="5"/>
              <w:shd w:val="clear" w:color="auto" w:fill="auto"/>
              <w:tabs>
                <w:tab w:val="left" w:pos="1382"/>
              </w:tabs>
              <w:spacing w:before="0" w:after="0" w:line="276" w:lineRule="auto"/>
              <w:ind w:firstLine="0"/>
              <w:jc w:val="left"/>
              <w:rPr>
                <w:sz w:val="24"/>
                <w:szCs w:val="24"/>
              </w:rPr>
            </w:pPr>
            <w:r w:rsidRPr="00500BE5">
              <w:rPr>
                <w:rStyle w:val="0pt1"/>
                <w:sz w:val="24"/>
                <w:szCs w:val="24"/>
              </w:rPr>
              <w:t>3 Методика А.А. Андреева «Изучение удовлетворённости учащегося школьной жизнью».</w:t>
            </w:r>
          </w:p>
          <w:p w:rsidR="001D7472" w:rsidRPr="00500BE5" w:rsidRDefault="001D7472" w:rsidP="00DA6796">
            <w:pPr>
              <w:pStyle w:val="5"/>
              <w:shd w:val="clear" w:color="auto" w:fill="auto"/>
              <w:tabs>
                <w:tab w:val="left" w:pos="1382"/>
              </w:tabs>
              <w:spacing w:before="0" w:after="0" w:line="276" w:lineRule="auto"/>
              <w:ind w:firstLine="0"/>
              <w:jc w:val="left"/>
              <w:rPr>
                <w:sz w:val="24"/>
                <w:szCs w:val="24"/>
              </w:rPr>
            </w:pPr>
            <w:r w:rsidRPr="00500BE5">
              <w:rPr>
                <w:sz w:val="24"/>
                <w:szCs w:val="24"/>
              </w:rPr>
              <w:t xml:space="preserve">4. </w:t>
            </w:r>
            <w:r w:rsidRPr="00500BE5">
              <w:rPr>
                <w:rStyle w:val="0pt1"/>
                <w:sz w:val="24"/>
                <w:szCs w:val="24"/>
              </w:rPr>
              <w:t>Методики</w:t>
            </w:r>
            <w:r w:rsidRPr="00500BE5">
              <w:rPr>
                <w:rStyle w:val="0pt1"/>
                <w:sz w:val="24"/>
                <w:szCs w:val="24"/>
              </w:rPr>
              <w:tab/>
              <w:t>«Наши отношения», «Психологическая атмосфера в коллективе».</w:t>
            </w:r>
          </w:p>
          <w:p w:rsidR="001D7472" w:rsidRPr="00500BE5" w:rsidRDefault="001D7472" w:rsidP="00DA6796">
            <w:pPr>
              <w:pStyle w:val="5"/>
              <w:shd w:val="clear" w:color="auto" w:fill="auto"/>
              <w:tabs>
                <w:tab w:val="left" w:pos="1344"/>
              </w:tabs>
              <w:spacing w:before="0" w:after="0" w:line="276" w:lineRule="auto"/>
              <w:ind w:firstLine="0"/>
              <w:jc w:val="left"/>
              <w:rPr>
                <w:sz w:val="24"/>
                <w:szCs w:val="24"/>
              </w:rPr>
            </w:pPr>
            <w:r w:rsidRPr="00500BE5">
              <w:rPr>
                <w:rStyle w:val="0pt1"/>
                <w:sz w:val="24"/>
                <w:szCs w:val="24"/>
              </w:rPr>
              <w:t>5. Анкета «Ты и твоя школа».</w:t>
            </w:r>
          </w:p>
          <w:p w:rsidR="001D7472" w:rsidRPr="00500BE5" w:rsidRDefault="001D7472" w:rsidP="00DA6796">
            <w:pPr>
              <w:pStyle w:val="5"/>
              <w:shd w:val="clear" w:color="auto" w:fill="auto"/>
              <w:tabs>
                <w:tab w:val="left" w:pos="1344"/>
              </w:tabs>
              <w:spacing w:before="0" w:after="0" w:line="276" w:lineRule="auto"/>
              <w:ind w:firstLine="0"/>
              <w:jc w:val="left"/>
              <w:rPr>
                <w:sz w:val="24"/>
                <w:szCs w:val="24"/>
              </w:rPr>
            </w:pPr>
            <w:r w:rsidRPr="00500BE5">
              <w:rPr>
                <w:rStyle w:val="0pt1"/>
                <w:sz w:val="24"/>
                <w:szCs w:val="24"/>
              </w:rPr>
              <w:t>6. Наблюдения педагогов.</w:t>
            </w:r>
          </w:p>
        </w:tc>
      </w:tr>
      <w:tr w:rsidR="001D7472" w:rsidRPr="00500BE5" w:rsidTr="001D7472">
        <w:trPr>
          <w:trHeight w:hRule="exact" w:val="4120"/>
        </w:trPr>
        <w:tc>
          <w:tcPr>
            <w:tcW w:w="2704" w:type="dxa"/>
            <w:shd w:val="clear" w:color="auto" w:fill="FFFFFF"/>
          </w:tcPr>
          <w:p w:rsidR="001D7472" w:rsidRPr="00500BE5" w:rsidRDefault="001D7472" w:rsidP="00DA6796">
            <w:pPr>
              <w:pStyle w:val="5"/>
              <w:shd w:val="clear" w:color="auto" w:fill="auto"/>
              <w:spacing w:before="0" w:after="0" w:line="276" w:lineRule="auto"/>
              <w:ind w:firstLine="0"/>
              <w:jc w:val="left"/>
              <w:rPr>
                <w:sz w:val="24"/>
                <w:szCs w:val="24"/>
              </w:rPr>
            </w:pPr>
            <w:r w:rsidRPr="00500BE5">
              <w:rPr>
                <w:rStyle w:val="0pt1"/>
                <w:sz w:val="24"/>
                <w:szCs w:val="24"/>
              </w:rPr>
              <w:lastRenderedPageBreak/>
              <w:t>Сформированность нравственного, эстетического потенциала учащегося.</w:t>
            </w:r>
          </w:p>
        </w:tc>
        <w:tc>
          <w:tcPr>
            <w:tcW w:w="3685" w:type="dxa"/>
            <w:shd w:val="clear" w:color="auto" w:fill="FFFFFF"/>
          </w:tcPr>
          <w:p w:rsidR="001D7472" w:rsidRPr="00500BE5" w:rsidRDefault="001D7472" w:rsidP="00DA6796">
            <w:pPr>
              <w:pStyle w:val="5"/>
              <w:shd w:val="clear" w:color="auto" w:fill="auto"/>
              <w:spacing w:before="0" w:after="0" w:line="276" w:lineRule="auto"/>
              <w:ind w:firstLine="0"/>
              <w:jc w:val="left"/>
              <w:rPr>
                <w:sz w:val="24"/>
                <w:szCs w:val="24"/>
              </w:rPr>
            </w:pPr>
            <w:r w:rsidRPr="00500BE5">
              <w:rPr>
                <w:rStyle w:val="0pt1"/>
                <w:sz w:val="24"/>
                <w:szCs w:val="24"/>
              </w:rPr>
              <w:t>1. Нравственная направленность личности.</w:t>
            </w:r>
          </w:p>
          <w:p w:rsidR="001D7472" w:rsidRPr="00500BE5" w:rsidRDefault="001D7472" w:rsidP="00DA6796">
            <w:pPr>
              <w:pStyle w:val="5"/>
              <w:shd w:val="clear" w:color="auto" w:fill="auto"/>
              <w:spacing w:before="0" w:after="0" w:line="276" w:lineRule="auto"/>
              <w:ind w:firstLine="0"/>
              <w:jc w:val="left"/>
              <w:rPr>
                <w:sz w:val="24"/>
                <w:szCs w:val="24"/>
              </w:rPr>
            </w:pPr>
            <w:r w:rsidRPr="00500BE5">
              <w:rPr>
                <w:rStyle w:val="0pt1"/>
                <w:sz w:val="24"/>
                <w:szCs w:val="24"/>
              </w:rPr>
              <w:t xml:space="preserve">2. </w:t>
            </w:r>
            <w:proofErr w:type="gramStart"/>
            <w:r w:rsidRPr="00500BE5">
              <w:rPr>
                <w:rStyle w:val="0pt1"/>
                <w:sz w:val="24"/>
                <w:szCs w:val="24"/>
              </w:rPr>
              <w:t>Сформированность отношений ребёнка к Родине, обществу, семье, школе, себе, природе, труду.</w:t>
            </w:r>
            <w:proofErr w:type="gramEnd"/>
          </w:p>
          <w:p w:rsidR="001D7472" w:rsidRPr="00500BE5" w:rsidRDefault="001D7472" w:rsidP="00DA6796">
            <w:pPr>
              <w:pStyle w:val="5"/>
              <w:shd w:val="clear" w:color="auto" w:fill="auto"/>
              <w:spacing w:before="0" w:after="0" w:line="276" w:lineRule="auto"/>
              <w:ind w:firstLine="0"/>
              <w:jc w:val="left"/>
              <w:rPr>
                <w:sz w:val="24"/>
                <w:szCs w:val="24"/>
              </w:rPr>
            </w:pPr>
            <w:r w:rsidRPr="00500BE5">
              <w:rPr>
                <w:sz w:val="24"/>
                <w:szCs w:val="24"/>
              </w:rPr>
              <w:t xml:space="preserve">3. </w:t>
            </w:r>
            <w:r w:rsidRPr="00500BE5">
              <w:rPr>
                <w:rStyle w:val="0pt1"/>
                <w:sz w:val="24"/>
                <w:szCs w:val="24"/>
              </w:rPr>
              <w:t>Развитость чувства прекрасного.</w:t>
            </w:r>
          </w:p>
        </w:tc>
        <w:tc>
          <w:tcPr>
            <w:tcW w:w="2977" w:type="dxa"/>
            <w:shd w:val="clear" w:color="auto" w:fill="FFFFFF"/>
          </w:tcPr>
          <w:p w:rsidR="001D7472" w:rsidRPr="00500BE5" w:rsidRDefault="001D7472" w:rsidP="00DA6796">
            <w:pPr>
              <w:pStyle w:val="5"/>
              <w:shd w:val="clear" w:color="auto" w:fill="auto"/>
              <w:tabs>
                <w:tab w:val="left" w:pos="821"/>
              </w:tabs>
              <w:spacing w:before="0" w:after="0" w:line="276" w:lineRule="auto"/>
              <w:ind w:firstLine="0"/>
              <w:jc w:val="left"/>
              <w:rPr>
                <w:sz w:val="24"/>
                <w:szCs w:val="24"/>
              </w:rPr>
            </w:pPr>
            <w:r w:rsidRPr="00500BE5">
              <w:rPr>
                <w:rStyle w:val="0pt1"/>
                <w:sz w:val="24"/>
                <w:szCs w:val="24"/>
              </w:rPr>
              <w:t xml:space="preserve">1. Тест Н.Е. </w:t>
            </w:r>
            <w:proofErr w:type="spellStart"/>
            <w:r w:rsidRPr="00500BE5">
              <w:rPr>
                <w:rStyle w:val="0pt1"/>
                <w:sz w:val="24"/>
                <w:szCs w:val="24"/>
              </w:rPr>
              <w:t>Щурковой</w:t>
            </w:r>
            <w:proofErr w:type="spellEnd"/>
            <w:r w:rsidRPr="00500BE5">
              <w:rPr>
                <w:rStyle w:val="0pt1"/>
                <w:sz w:val="24"/>
                <w:szCs w:val="24"/>
              </w:rPr>
              <w:t xml:space="preserve"> «Размышляем о жизненном опыте».</w:t>
            </w:r>
          </w:p>
          <w:p w:rsidR="001D7472" w:rsidRPr="00500BE5" w:rsidRDefault="001D7472" w:rsidP="00DA6796">
            <w:pPr>
              <w:pStyle w:val="5"/>
              <w:shd w:val="clear" w:color="auto" w:fill="auto"/>
              <w:tabs>
                <w:tab w:val="left" w:pos="821"/>
              </w:tabs>
              <w:spacing w:before="0" w:after="0" w:line="276" w:lineRule="auto"/>
              <w:ind w:firstLine="0"/>
              <w:jc w:val="left"/>
              <w:rPr>
                <w:sz w:val="24"/>
                <w:szCs w:val="24"/>
              </w:rPr>
            </w:pPr>
            <w:r w:rsidRPr="00500BE5">
              <w:rPr>
                <w:sz w:val="24"/>
                <w:szCs w:val="24"/>
              </w:rPr>
              <w:t xml:space="preserve">2. </w:t>
            </w:r>
            <w:r w:rsidRPr="00500BE5">
              <w:rPr>
                <w:rStyle w:val="0pt1"/>
                <w:sz w:val="24"/>
                <w:szCs w:val="24"/>
              </w:rPr>
              <w:t>Методика</w:t>
            </w:r>
            <w:r w:rsidRPr="00500BE5">
              <w:rPr>
                <w:rStyle w:val="0pt1"/>
                <w:sz w:val="24"/>
                <w:szCs w:val="24"/>
              </w:rPr>
              <w:tab/>
              <w:t>С.М. Петровой «Русские пословицы», методики «Репка» («Что во мне выросло»), «Золотая рыбка», «Цветик-</w:t>
            </w:r>
            <w:proofErr w:type="spellStart"/>
            <w:r w:rsidRPr="00500BE5">
              <w:rPr>
                <w:rStyle w:val="0pt1"/>
                <w:sz w:val="24"/>
                <w:szCs w:val="24"/>
              </w:rPr>
              <w:t>семицветик</w:t>
            </w:r>
            <w:proofErr w:type="spellEnd"/>
            <w:r w:rsidRPr="00500BE5">
              <w:rPr>
                <w:rStyle w:val="0pt1"/>
                <w:sz w:val="24"/>
                <w:szCs w:val="24"/>
              </w:rPr>
              <w:t>».</w:t>
            </w:r>
          </w:p>
          <w:p w:rsidR="001D7472" w:rsidRPr="00500BE5" w:rsidRDefault="001D7472" w:rsidP="00DA6796">
            <w:pPr>
              <w:pStyle w:val="5"/>
              <w:shd w:val="clear" w:color="auto" w:fill="auto"/>
              <w:tabs>
                <w:tab w:val="left" w:pos="821"/>
              </w:tabs>
              <w:spacing w:before="0" w:after="0" w:line="276" w:lineRule="auto"/>
              <w:ind w:firstLine="0"/>
              <w:jc w:val="left"/>
              <w:rPr>
                <w:sz w:val="24"/>
                <w:szCs w:val="24"/>
              </w:rPr>
            </w:pPr>
            <w:r w:rsidRPr="00500BE5">
              <w:rPr>
                <w:sz w:val="24"/>
                <w:szCs w:val="24"/>
              </w:rPr>
              <w:t xml:space="preserve">3. </w:t>
            </w:r>
            <w:r w:rsidRPr="00500BE5">
              <w:rPr>
                <w:rStyle w:val="0pt1"/>
                <w:sz w:val="24"/>
                <w:szCs w:val="24"/>
              </w:rPr>
              <w:t>Методики «Недописанный тезис», «Ситуация свободного выбора».</w:t>
            </w:r>
          </w:p>
        </w:tc>
      </w:tr>
    </w:tbl>
    <w:p w:rsidR="00C97F0A" w:rsidRDefault="00C97F0A" w:rsidP="00DA6796">
      <w:pPr>
        <w:spacing w:after="0"/>
        <w:ind w:firstLine="567"/>
        <w:jc w:val="center"/>
        <w:rPr>
          <w:rFonts w:ascii="Times New Roman" w:hAnsi="Times New Roman" w:cs="Times New Roman"/>
          <w:b/>
          <w:caps/>
          <w:sz w:val="24"/>
          <w:szCs w:val="24"/>
        </w:rPr>
      </w:pPr>
    </w:p>
    <w:p w:rsidR="00C97F0A" w:rsidRDefault="00C97F0A" w:rsidP="00DA6796">
      <w:pPr>
        <w:spacing w:after="0"/>
        <w:ind w:firstLine="567"/>
        <w:jc w:val="center"/>
        <w:rPr>
          <w:rFonts w:ascii="Times New Roman" w:hAnsi="Times New Roman" w:cs="Times New Roman"/>
          <w:b/>
          <w:caps/>
          <w:sz w:val="24"/>
          <w:szCs w:val="24"/>
        </w:rPr>
      </w:pPr>
    </w:p>
    <w:p w:rsidR="00C97F0A" w:rsidRDefault="00C97F0A"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D74826" w:rsidRDefault="00D74826" w:rsidP="00DA6796">
      <w:pPr>
        <w:spacing w:after="0"/>
        <w:ind w:firstLine="567"/>
        <w:jc w:val="center"/>
        <w:rPr>
          <w:rFonts w:ascii="Times New Roman" w:hAnsi="Times New Roman" w:cs="Times New Roman"/>
          <w:b/>
          <w:caps/>
          <w:sz w:val="24"/>
          <w:szCs w:val="24"/>
        </w:rPr>
      </w:pPr>
    </w:p>
    <w:p w:rsidR="00F5231C" w:rsidRPr="009A6BE1" w:rsidRDefault="00F5231C" w:rsidP="00DA6796">
      <w:pPr>
        <w:spacing w:after="0"/>
        <w:ind w:firstLine="567"/>
        <w:jc w:val="center"/>
        <w:rPr>
          <w:rFonts w:ascii="Times New Roman" w:hAnsi="Times New Roman" w:cs="Times New Roman"/>
          <w:b/>
          <w:caps/>
          <w:sz w:val="24"/>
          <w:szCs w:val="24"/>
        </w:rPr>
      </w:pPr>
    </w:p>
    <w:p w:rsidR="00C73BD5" w:rsidRDefault="00C97F0A" w:rsidP="00DA6796">
      <w:pPr>
        <w:spacing w:after="0"/>
        <w:jc w:val="center"/>
        <w:rPr>
          <w:rFonts w:ascii="Times New Roman" w:hAnsi="Times New Roman" w:cs="Times New Roman"/>
          <w:b/>
          <w:caps/>
          <w:sz w:val="24"/>
          <w:szCs w:val="24"/>
        </w:rPr>
      </w:pPr>
      <w:r w:rsidRPr="009A6BE1">
        <w:rPr>
          <w:rFonts w:ascii="Times New Roman" w:hAnsi="Times New Roman" w:cs="Times New Roman"/>
          <w:b/>
          <w:caps/>
          <w:sz w:val="24"/>
          <w:szCs w:val="24"/>
          <w:lang w:val="en-US"/>
        </w:rPr>
        <w:lastRenderedPageBreak/>
        <w:t>III</w:t>
      </w:r>
      <w:r w:rsidRPr="009A6BE1">
        <w:rPr>
          <w:rFonts w:ascii="Times New Roman" w:hAnsi="Times New Roman" w:cs="Times New Roman"/>
          <w:b/>
          <w:caps/>
          <w:sz w:val="24"/>
          <w:szCs w:val="24"/>
        </w:rPr>
        <w:t xml:space="preserve">. организационный раздел </w:t>
      </w:r>
    </w:p>
    <w:p w:rsidR="00D74826" w:rsidRDefault="00D74826" w:rsidP="00DA6796">
      <w:pPr>
        <w:spacing w:after="0"/>
        <w:rPr>
          <w:rFonts w:ascii="Times New Roman" w:hAnsi="Times New Roman" w:cs="Times New Roman"/>
          <w:b/>
          <w:caps/>
          <w:sz w:val="24"/>
          <w:szCs w:val="24"/>
        </w:rPr>
      </w:pPr>
    </w:p>
    <w:p w:rsidR="00D74826" w:rsidRDefault="00D74826" w:rsidP="00DA6796">
      <w:pPr>
        <w:spacing w:after="0"/>
        <w:rPr>
          <w:rFonts w:ascii="Times New Roman" w:hAnsi="Times New Roman" w:cs="Times New Roman"/>
          <w:b/>
          <w:caps/>
          <w:sz w:val="24"/>
          <w:szCs w:val="24"/>
        </w:rPr>
      </w:pPr>
    </w:p>
    <w:p w:rsidR="005549A0" w:rsidRDefault="006725CC" w:rsidP="00DA6796">
      <w:pPr>
        <w:spacing w:after="0"/>
        <w:jc w:val="center"/>
        <w:rPr>
          <w:rFonts w:ascii="Times New Roman" w:hAnsi="Times New Roman" w:cs="Times New Roman"/>
          <w:b/>
          <w:sz w:val="24"/>
          <w:szCs w:val="24"/>
        </w:rPr>
      </w:pPr>
      <w:r>
        <w:rPr>
          <w:rFonts w:ascii="Times New Roman" w:hAnsi="Times New Roman" w:cs="Times New Roman"/>
          <w:b/>
          <w:sz w:val="24"/>
          <w:szCs w:val="24"/>
        </w:rPr>
        <w:t>3.1. Учебный</w:t>
      </w:r>
      <w:r w:rsidR="00C97F0A" w:rsidRPr="009A6BE1">
        <w:rPr>
          <w:rFonts w:ascii="Times New Roman" w:hAnsi="Times New Roman" w:cs="Times New Roman"/>
          <w:b/>
          <w:sz w:val="24"/>
          <w:szCs w:val="24"/>
        </w:rPr>
        <w:t xml:space="preserve"> план</w:t>
      </w:r>
      <w:r w:rsidR="00B45514">
        <w:rPr>
          <w:rFonts w:ascii="Times New Roman" w:hAnsi="Times New Roman" w:cs="Times New Roman"/>
          <w:b/>
          <w:sz w:val="24"/>
          <w:szCs w:val="24"/>
        </w:rPr>
        <w:t xml:space="preserve"> адаптированной основной образовательной программы </w:t>
      </w:r>
      <w:r w:rsidR="00C97F0A" w:rsidRPr="009A6BE1">
        <w:rPr>
          <w:rFonts w:ascii="Times New Roman" w:hAnsi="Times New Roman" w:cs="Times New Roman"/>
          <w:b/>
          <w:sz w:val="24"/>
          <w:szCs w:val="24"/>
        </w:rPr>
        <w:t xml:space="preserve"> начального общего образования</w:t>
      </w:r>
      <w:r w:rsidR="00D74826">
        <w:rPr>
          <w:rFonts w:ascii="Times New Roman" w:hAnsi="Times New Roman" w:cs="Times New Roman"/>
          <w:b/>
          <w:sz w:val="24"/>
          <w:szCs w:val="24"/>
        </w:rPr>
        <w:t>.</w:t>
      </w:r>
    </w:p>
    <w:p w:rsidR="001F4DC3" w:rsidRPr="00F5231C" w:rsidRDefault="001F4DC3" w:rsidP="00DA6796">
      <w:pPr>
        <w:shd w:val="clear" w:color="auto" w:fill="FFFFFF"/>
        <w:jc w:val="both"/>
        <w:rPr>
          <w:rFonts w:ascii="Times New Roman" w:eastAsia="SimSun" w:hAnsi="Times New Roman" w:cs="Times New Roman"/>
          <w:kern w:val="1"/>
          <w:sz w:val="24"/>
          <w:szCs w:val="24"/>
          <w:lang w:eastAsia="hi-IN" w:bidi="hi-IN"/>
        </w:rPr>
      </w:pPr>
      <w:r w:rsidRPr="00F5231C">
        <w:rPr>
          <w:rFonts w:ascii="Times New Roman" w:eastAsia="SimSun" w:hAnsi="Times New Roman" w:cs="Times New Roman"/>
          <w:kern w:val="1"/>
          <w:sz w:val="24"/>
          <w:szCs w:val="24"/>
          <w:lang w:eastAsia="hi-IN" w:bidi="hi-IN"/>
        </w:rPr>
        <w:t>Учебный план разработан на основании  ФГОС для детей с ОВЗ и    следующих нормативных документов:</w:t>
      </w:r>
    </w:p>
    <w:p w:rsidR="001F4DC3" w:rsidRPr="00F5231C" w:rsidRDefault="001F4DC3" w:rsidP="00DA6796">
      <w:pPr>
        <w:spacing w:after="0"/>
        <w:jc w:val="both"/>
        <w:rPr>
          <w:rFonts w:ascii="Times New Roman" w:eastAsia="Times New Roman" w:hAnsi="Times New Roman" w:cs="Times New Roman"/>
          <w:kern w:val="1"/>
          <w:sz w:val="24"/>
          <w:szCs w:val="24"/>
          <w:lang w:eastAsia="ar-SA"/>
        </w:rPr>
      </w:pPr>
      <w:r w:rsidRPr="00F5231C">
        <w:rPr>
          <w:rFonts w:ascii="Times New Roman" w:eastAsia="Times New Roman" w:hAnsi="Times New Roman" w:cs="Times New Roman"/>
          <w:kern w:val="1"/>
          <w:sz w:val="24"/>
          <w:szCs w:val="24"/>
          <w:lang w:eastAsia="ar-SA"/>
        </w:rPr>
        <w:t xml:space="preserve">         -  федеральный закон «Об образовании в Российской Федерации» от 29декабря    2012 г. № 273-ФЗ (с изменениями);</w:t>
      </w:r>
    </w:p>
    <w:p w:rsidR="001F4DC3" w:rsidRPr="00F5231C" w:rsidRDefault="001F4DC3" w:rsidP="00DA6796">
      <w:pPr>
        <w:spacing w:after="0"/>
        <w:jc w:val="both"/>
        <w:rPr>
          <w:rFonts w:ascii="Times New Roman" w:eastAsia="Times New Roman" w:hAnsi="Times New Roman" w:cs="Times New Roman"/>
          <w:kern w:val="1"/>
          <w:sz w:val="24"/>
          <w:szCs w:val="24"/>
          <w:lang w:eastAsia="ar-SA"/>
        </w:rPr>
      </w:pPr>
      <w:r w:rsidRPr="00F5231C">
        <w:rPr>
          <w:rFonts w:ascii="Times New Roman" w:eastAsia="Times New Roman" w:hAnsi="Times New Roman" w:cs="Times New Roman"/>
          <w:kern w:val="1"/>
          <w:sz w:val="24"/>
          <w:szCs w:val="24"/>
          <w:lang w:eastAsia="ar-SA"/>
        </w:rPr>
        <w:t xml:space="preserve">    - письмо Министерства здравоохранения Российской Федерации от 24.09.1997 г. № 2510/7148-97-32 «Разъяснения по вопросу о наполняемости классов компенсирующего обучения в общеобразовательных учреждениях и о нормализации учебной нагрузки обучающихся в специальных (коррекционных) образовательных учреждениях </w:t>
      </w:r>
      <w:r w:rsidRPr="00F5231C">
        <w:rPr>
          <w:rFonts w:ascii="Times New Roman" w:eastAsia="Times New Roman" w:hAnsi="Times New Roman" w:cs="Times New Roman"/>
          <w:kern w:val="1"/>
          <w:sz w:val="24"/>
          <w:szCs w:val="24"/>
          <w:lang w:val="en-US" w:eastAsia="ar-SA"/>
        </w:rPr>
        <w:t>I</w:t>
      </w:r>
      <w:r w:rsidRPr="00F5231C">
        <w:rPr>
          <w:rFonts w:ascii="Times New Roman" w:eastAsia="Times New Roman" w:hAnsi="Times New Roman" w:cs="Times New Roman"/>
          <w:kern w:val="1"/>
          <w:sz w:val="24"/>
          <w:szCs w:val="24"/>
          <w:lang w:eastAsia="ar-SA"/>
        </w:rPr>
        <w:t>-</w:t>
      </w:r>
      <w:r w:rsidRPr="00F5231C">
        <w:rPr>
          <w:rFonts w:ascii="Times New Roman" w:eastAsia="Times New Roman" w:hAnsi="Times New Roman" w:cs="Times New Roman"/>
          <w:kern w:val="1"/>
          <w:sz w:val="24"/>
          <w:szCs w:val="24"/>
          <w:lang w:val="en-US" w:eastAsia="ar-SA"/>
        </w:rPr>
        <w:t>VII</w:t>
      </w:r>
      <w:r w:rsidRPr="00F5231C">
        <w:rPr>
          <w:rFonts w:ascii="Times New Roman" w:eastAsia="Times New Roman" w:hAnsi="Times New Roman" w:cs="Times New Roman"/>
          <w:kern w:val="1"/>
          <w:sz w:val="24"/>
          <w:szCs w:val="24"/>
          <w:lang w:eastAsia="ar-SA"/>
        </w:rPr>
        <w:t xml:space="preserve"> вида»;</w:t>
      </w:r>
    </w:p>
    <w:p w:rsidR="001F4DC3" w:rsidRPr="00F5231C" w:rsidRDefault="001F4DC3" w:rsidP="00DA6796">
      <w:pPr>
        <w:spacing w:after="0"/>
        <w:jc w:val="both"/>
        <w:rPr>
          <w:rFonts w:ascii="Times New Roman" w:eastAsia="Times New Roman" w:hAnsi="Times New Roman" w:cs="Times New Roman"/>
          <w:kern w:val="1"/>
          <w:sz w:val="24"/>
          <w:szCs w:val="24"/>
          <w:lang w:eastAsia="ar-SA"/>
        </w:rPr>
      </w:pPr>
      <w:r w:rsidRPr="00F5231C">
        <w:rPr>
          <w:rFonts w:ascii="Times New Roman" w:eastAsia="Times New Roman" w:hAnsi="Times New Roman" w:cs="Times New Roman"/>
          <w:kern w:val="1"/>
          <w:sz w:val="24"/>
          <w:szCs w:val="24"/>
          <w:lang w:eastAsia="ar-SA"/>
        </w:rPr>
        <w:t xml:space="preserve">       - приказ Министерства образования и науки Российской Федерации от 30 августа 2013г. № 1015 «Об утверждении Порядка организации и осуществления образовательной деятельности по основным общеобразовательным программам </w:t>
      </w:r>
    </w:p>
    <w:p w:rsidR="001F4DC3" w:rsidRPr="00F5231C" w:rsidRDefault="001F4DC3" w:rsidP="00DA6796">
      <w:pPr>
        <w:spacing w:after="0"/>
        <w:jc w:val="both"/>
        <w:rPr>
          <w:rFonts w:ascii="Times New Roman" w:eastAsia="Times New Roman" w:hAnsi="Times New Roman" w:cs="Times New Roman"/>
          <w:kern w:val="1"/>
          <w:sz w:val="24"/>
          <w:szCs w:val="24"/>
          <w:lang w:eastAsia="ar-SA"/>
        </w:rPr>
      </w:pPr>
      <w:r w:rsidRPr="00F5231C">
        <w:rPr>
          <w:rFonts w:ascii="Times New Roman" w:eastAsia="Times New Roman" w:hAnsi="Times New Roman" w:cs="Times New Roman"/>
          <w:kern w:val="1"/>
          <w:sz w:val="24"/>
          <w:szCs w:val="24"/>
          <w:lang w:eastAsia="ar-SA"/>
        </w:rPr>
        <w:t xml:space="preserve"> начального общего, основного общего и  среднего общего образования»;</w:t>
      </w:r>
    </w:p>
    <w:p w:rsidR="001F4DC3" w:rsidRPr="00F5231C" w:rsidRDefault="001F4DC3" w:rsidP="00DA6796">
      <w:pPr>
        <w:spacing w:after="0"/>
        <w:jc w:val="both"/>
        <w:rPr>
          <w:rFonts w:ascii="Times New Roman" w:eastAsia="Times New Roman" w:hAnsi="Times New Roman" w:cs="Times New Roman"/>
          <w:color w:val="000000"/>
          <w:kern w:val="1"/>
          <w:sz w:val="24"/>
          <w:szCs w:val="24"/>
          <w:lang w:eastAsia="ar-SA"/>
        </w:rPr>
      </w:pPr>
      <w:r w:rsidRPr="00F5231C">
        <w:rPr>
          <w:rFonts w:ascii="Times New Roman" w:eastAsia="Times New Roman" w:hAnsi="Times New Roman" w:cs="Times New Roman"/>
          <w:kern w:val="1"/>
          <w:sz w:val="24"/>
          <w:szCs w:val="24"/>
          <w:lang w:eastAsia="ar-SA"/>
        </w:rPr>
        <w:t xml:space="preserve">      </w:t>
      </w:r>
      <w:proofErr w:type="gramStart"/>
      <w:r w:rsidRPr="00F5231C">
        <w:rPr>
          <w:rFonts w:ascii="Times New Roman" w:eastAsia="Times New Roman" w:hAnsi="Times New Roman" w:cs="Times New Roman"/>
          <w:kern w:val="1"/>
          <w:sz w:val="24"/>
          <w:szCs w:val="24"/>
          <w:lang w:eastAsia="ar-SA"/>
        </w:rPr>
        <w:t xml:space="preserve">- федеральные перечни учебников, рекомендованные (допущенные)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F5231C">
        <w:rPr>
          <w:rFonts w:ascii="Times New Roman" w:eastAsia="Times New Roman" w:hAnsi="Times New Roman" w:cs="Times New Roman"/>
          <w:color w:val="000000"/>
          <w:kern w:val="1"/>
          <w:sz w:val="24"/>
          <w:szCs w:val="24"/>
          <w:lang w:eastAsia="ar-SA"/>
        </w:rPr>
        <w:t>на 2014/2015 учебный год (утверждены приказом Министерства образования и науки Российской Федерации от 31 марта 2014 г. № 2014, зарегистрированным в Минюсте России № 1047 от 5 сентября 2013 г., регистрационный номер 30213);</w:t>
      </w:r>
      <w:proofErr w:type="gramEnd"/>
    </w:p>
    <w:p w:rsidR="001F4DC3" w:rsidRPr="00F5231C" w:rsidRDefault="001F4DC3" w:rsidP="00DA6796">
      <w:pPr>
        <w:widowControl w:val="0"/>
        <w:suppressAutoHyphens/>
        <w:spacing w:after="0"/>
        <w:jc w:val="both"/>
        <w:rPr>
          <w:rFonts w:ascii="Times New Roman" w:eastAsia="SimSun" w:hAnsi="Times New Roman" w:cs="Times New Roman"/>
          <w:kern w:val="1"/>
          <w:sz w:val="24"/>
          <w:szCs w:val="24"/>
          <w:lang w:eastAsia="hi-IN" w:bidi="hi-IN"/>
        </w:rPr>
      </w:pPr>
      <w:r w:rsidRPr="00F5231C">
        <w:rPr>
          <w:rFonts w:ascii="Times New Roman" w:eastAsia="SimSun" w:hAnsi="Times New Roman" w:cs="Times New Roman"/>
          <w:color w:val="000000"/>
          <w:kern w:val="1"/>
          <w:sz w:val="24"/>
          <w:szCs w:val="24"/>
          <w:lang w:eastAsia="hi-IN" w:bidi="hi-IN"/>
        </w:rPr>
        <w:t xml:space="preserve">       </w:t>
      </w:r>
      <w:proofErr w:type="gramStart"/>
      <w:r w:rsidRPr="00F5231C">
        <w:rPr>
          <w:rFonts w:ascii="Times New Roman" w:eastAsia="SimSun" w:hAnsi="Times New Roman" w:cs="Times New Roman"/>
          <w:color w:val="000000"/>
          <w:kern w:val="1"/>
          <w:sz w:val="24"/>
          <w:szCs w:val="24"/>
          <w:lang w:eastAsia="hi-IN" w:bidi="hi-IN"/>
        </w:rPr>
        <w:t>-  Приказ Министерства образования и науки Российской Федерации № 576</w:t>
      </w:r>
      <w:r w:rsidRPr="00F5231C">
        <w:rPr>
          <w:rFonts w:ascii="Times New Roman" w:eastAsia="SimSun" w:hAnsi="Times New Roman" w:cs="Times New Roman"/>
          <w:kern w:val="1"/>
          <w:sz w:val="24"/>
          <w:szCs w:val="24"/>
          <w:lang w:eastAsia="hi-IN" w:bidi="hi-IN"/>
        </w:rPr>
        <w:t xml:space="preserve">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roofErr w:type="gramEnd"/>
      <w:r w:rsidR="00D61A61" w:rsidRPr="00F5231C">
        <w:rPr>
          <w:rFonts w:ascii="Times New Roman" w:hAnsi="Times New Roman" w:cs="Times New Roman"/>
          <w:sz w:val="24"/>
          <w:szCs w:val="24"/>
        </w:rPr>
        <w:t xml:space="preserve"> </w:t>
      </w:r>
      <w:r w:rsidR="00D61A61" w:rsidRPr="00F5231C">
        <w:rPr>
          <w:rFonts w:ascii="Times New Roman" w:eastAsia="SimSun" w:hAnsi="Times New Roman" w:cs="Times New Roman"/>
          <w:kern w:val="1"/>
          <w:sz w:val="24"/>
          <w:szCs w:val="24"/>
          <w:lang w:eastAsia="hi-IN" w:bidi="hi-IN"/>
        </w:rPr>
        <w:t>•</w:t>
      </w:r>
      <w:r w:rsidR="00D61A61" w:rsidRPr="00F5231C">
        <w:rPr>
          <w:rFonts w:ascii="Times New Roman" w:eastAsia="SimSun" w:hAnsi="Times New Roman" w:cs="Times New Roman"/>
          <w:kern w:val="1"/>
          <w:sz w:val="24"/>
          <w:szCs w:val="24"/>
          <w:lang w:eastAsia="hi-IN" w:bidi="hi-IN"/>
        </w:rPr>
        <w:tab/>
        <w:t>Инструктивное письмо Министерства общего и профессионального образования Российской Федерации от 04.09.1997 г. № 48 «О специфике деятельности специальных (коррекционных) образовательных учреждений I- 187 VIII видов»;</w:t>
      </w:r>
    </w:p>
    <w:p w:rsidR="001F4DC3" w:rsidRPr="00F5231C" w:rsidRDefault="001F4DC3" w:rsidP="00DA6796">
      <w:pPr>
        <w:spacing w:after="0"/>
        <w:jc w:val="both"/>
        <w:rPr>
          <w:rFonts w:ascii="Times New Roman" w:eastAsia="Times New Roman" w:hAnsi="Times New Roman" w:cs="Times New Roman"/>
          <w:kern w:val="1"/>
          <w:sz w:val="24"/>
          <w:szCs w:val="24"/>
          <w:lang w:eastAsia="ar-SA"/>
        </w:rPr>
      </w:pPr>
      <w:r w:rsidRPr="00F5231C">
        <w:rPr>
          <w:rFonts w:ascii="Times New Roman" w:eastAsia="Times New Roman" w:hAnsi="Times New Roman" w:cs="Times New Roman"/>
          <w:color w:val="FF0000"/>
          <w:kern w:val="1"/>
          <w:sz w:val="24"/>
          <w:szCs w:val="24"/>
          <w:lang w:eastAsia="ar-SA"/>
        </w:rPr>
        <w:t xml:space="preserve">        </w:t>
      </w:r>
      <w:r w:rsidRPr="00F5231C">
        <w:rPr>
          <w:rFonts w:ascii="Times New Roman" w:eastAsia="Times New Roman" w:hAnsi="Times New Roman" w:cs="Times New Roman"/>
          <w:kern w:val="1"/>
          <w:sz w:val="24"/>
          <w:szCs w:val="24"/>
          <w:lang w:eastAsia="ar-SA"/>
        </w:rPr>
        <w:t>-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1F4DC3" w:rsidRPr="00F5231C" w:rsidRDefault="001F4DC3" w:rsidP="00DA6796">
      <w:pPr>
        <w:spacing w:after="0"/>
        <w:jc w:val="both"/>
        <w:rPr>
          <w:rFonts w:ascii="Times New Roman" w:eastAsia="Times New Roman" w:hAnsi="Times New Roman" w:cs="Times New Roman"/>
          <w:kern w:val="1"/>
          <w:sz w:val="24"/>
          <w:szCs w:val="24"/>
          <w:lang w:eastAsia="ar-SA"/>
        </w:rPr>
      </w:pPr>
      <w:r w:rsidRPr="00F5231C">
        <w:rPr>
          <w:rFonts w:ascii="Times New Roman" w:eastAsia="Times New Roman" w:hAnsi="Times New Roman" w:cs="Times New Roman"/>
          <w:kern w:val="1"/>
          <w:sz w:val="24"/>
          <w:szCs w:val="24"/>
          <w:lang w:eastAsia="ar-SA"/>
        </w:rPr>
        <w:t xml:space="preserve">      - 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1F4DC3" w:rsidRPr="00F5231C" w:rsidRDefault="001F4DC3" w:rsidP="00DA6796">
      <w:pPr>
        <w:spacing w:after="0"/>
        <w:jc w:val="both"/>
        <w:rPr>
          <w:rFonts w:ascii="Times New Roman" w:eastAsia="Times New Roman" w:hAnsi="Times New Roman" w:cs="Times New Roman"/>
          <w:kern w:val="1"/>
          <w:sz w:val="24"/>
          <w:szCs w:val="24"/>
          <w:lang w:eastAsia="ar-SA"/>
        </w:rPr>
      </w:pPr>
      <w:r w:rsidRPr="00F5231C">
        <w:rPr>
          <w:rFonts w:ascii="Times New Roman" w:eastAsia="Times New Roman" w:hAnsi="Times New Roman" w:cs="Times New Roman"/>
          <w:kern w:val="1"/>
          <w:sz w:val="24"/>
          <w:szCs w:val="24"/>
          <w:lang w:eastAsia="ar-SA"/>
        </w:rPr>
        <w:t xml:space="preserve">       -  школьные локальные акты:</w:t>
      </w:r>
    </w:p>
    <w:p w:rsidR="001F4DC3" w:rsidRPr="00F5231C" w:rsidRDefault="001F4DC3" w:rsidP="00DA6796">
      <w:pPr>
        <w:widowControl w:val="0"/>
        <w:shd w:val="clear" w:color="auto" w:fill="FFFFFF"/>
        <w:suppressAutoHyphens/>
        <w:spacing w:after="0"/>
        <w:ind w:right="29" w:firstLine="709"/>
        <w:jc w:val="both"/>
        <w:rPr>
          <w:rFonts w:ascii="Times New Roman" w:eastAsia="Times New Roman" w:hAnsi="Times New Roman" w:cs="Times New Roman"/>
          <w:spacing w:val="1"/>
          <w:kern w:val="1"/>
          <w:sz w:val="24"/>
          <w:szCs w:val="24"/>
          <w:lang w:eastAsia="hi-IN" w:bidi="hi-IN"/>
        </w:rPr>
      </w:pPr>
      <w:r w:rsidRPr="00F5231C">
        <w:rPr>
          <w:rFonts w:ascii="Times New Roman" w:eastAsia="Times New Roman" w:hAnsi="Times New Roman" w:cs="Times New Roman"/>
          <w:spacing w:val="1"/>
          <w:kern w:val="1"/>
          <w:sz w:val="24"/>
          <w:szCs w:val="24"/>
          <w:lang w:eastAsia="hi-IN" w:bidi="hi-IN"/>
        </w:rPr>
        <w:t xml:space="preserve">Учебный план является основным механизмом реализации АООП НОО </w:t>
      </w:r>
      <w:proofErr w:type="gramStart"/>
      <w:r w:rsidRPr="00F5231C">
        <w:rPr>
          <w:rFonts w:ascii="Times New Roman" w:eastAsia="Times New Roman" w:hAnsi="Times New Roman" w:cs="Times New Roman"/>
          <w:spacing w:val="1"/>
          <w:kern w:val="1"/>
          <w:sz w:val="24"/>
          <w:szCs w:val="24"/>
          <w:lang w:eastAsia="hi-IN" w:bidi="hi-IN"/>
        </w:rPr>
        <w:lastRenderedPageBreak/>
        <w:t>обучающихся</w:t>
      </w:r>
      <w:proofErr w:type="gramEnd"/>
      <w:r w:rsidRPr="00F5231C">
        <w:rPr>
          <w:rFonts w:ascii="Times New Roman" w:eastAsia="Times New Roman" w:hAnsi="Times New Roman" w:cs="Times New Roman"/>
          <w:spacing w:val="1"/>
          <w:kern w:val="1"/>
          <w:sz w:val="24"/>
          <w:szCs w:val="24"/>
          <w:lang w:eastAsia="hi-IN" w:bidi="hi-IN"/>
        </w:rPr>
        <w:t xml:space="preserve">  с ЗПР.</w:t>
      </w:r>
    </w:p>
    <w:p w:rsidR="001F4DC3" w:rsidRPr="00F5231C" w:rsidRDefault="001F4DC3" w:rsidP="00DA6796">
      <w:pPr>
        <w:shd w:val="clear" w:color="auto" w:fill="FFFFFF"/>
        <w:suppressAutoHyphens/>
        <w:spacing w:after="0"/>
        <w:ind w:firstLine="709"/>
        <w:jc w:val="center"/>
        <w:rPr>
          <w:rFonts w:ascii="Times New Roman" w:eastAsia="Times New Roman" w:hAnsi="Times New Roman" w:cs="Times New Roman"/>
          <w:b/>
          <w:kern w:val="1"/>
          <w:sz w:val="24"/>
          <w:szCs w:val="24"/>
          <w:lang w:eastAsia="ar-SA"/>
        </w:rPr>
      </w:pPr>
      <w:r w:rsidRPr="00F5231C">
        <w:rPr>
          <w:rFonts w:ascii="Times New Roman" w:eastAsia="Times New Roman" w:hAnsi="Times New Roman" w:cs="Times New Roman"/>
          <w:b/>
          <w:kern w:val="1"/>
          <w:sz w:val="24"/>
          <w:szCs w:val="24"/>
          <w:lang w:eastAsia="ar-SA"/>
        </w:rPr>
        <w:t>Основные направления   деятельности школы:</w:t>
      </w:r>
    </w:p>
    <w:p w:rsidR="001F4DC3" w:rsidRPr="00F5231C" w:rsidRDefault="001F4DC3" w:rsidP="00F5231C">
      <w:pPr>
        <w:widowControl w:val="0"/>
        <w:shd w:val="clear" w:color="auto" w:fill="FFFFFF"/>
        <w:suppressAutoHyphens/>
        <w:autoSpaceDE w:val="0"/>
        <w:spacing w:after="0"/>
        <w:ind w:left="142" w:firstLine="567"/>
        <w:jc w:val="both"/>
        <w:rPr>
          <w:rFonts w:ascii="Times New Roman" w:eastAsia="Times New Roman" w:hAnsi="Times New Roman" w:cs="Times New Roman"/>
          <w:spacing w:val="1"/>
          <w:kern w:val="1"/>
          <w:sz w:val="24"/>
          <w:szCs w:val="24"/>
          <w:lang w:eastAsia="ar-SA"/>
        </w:rPr>
      </w:pPr>
      <w:r w:rsidRPr="00F5231C">
        <w:rPr>
          <w:rFonts w:ascii="Times New Roman" w:eastAsia="Times New Roman" w:hAnsi="Times New Roman" w:cs="Times New Roman"/>
          <w:spacing w:val="1"/>
          <w:kern w:val="1"/>
          <w:sz w:val="24"/>
          <w:szCs w:val="24"/>
          <w:lang w:eastAsia="ar-SA"/>
        </w:rPr>
        <w:t>- формирование гражданской идентичности обучающихся, приобщение их к общекультурным, национальным и этнокультурным ценностям;</w:t>
      </w:r>
    </w:p>
    <w:p w:rsidR="001F4DC3" w:rsidRPr="00F5231C" w:rsidRDefault="001F4DC3" w:rsidP="00F5231C">
      <w:pPr>
        <w:widowControl w:val="0"/>
        <w:shd w:val="clear" w:color="auto" w:fill="FFFFFF"/>
        <w:suppressAutoHyphens/>
        <w:autoSpaceDE w:val="0"/>
        <w:spacing w:after="0"/>
        <w:ind w:left="142" w:firstLine="567"/>
        <w:jc w:val="both"/>
        <w:rPr>
          <w:rFonts w:ascii="Times New Roman" w:eastAsia="Times New Roman" w:hAnsi="Times New Roman" w:cs="Times New Roman"/>
          <w:spacing w:val="1"/>
          <w:kern w:val="1"/>
          <w:sz w:val="24"/>
          <w:szCs w:val="24"/>
          <w:lang w:eastAsia="ar-SA"/>
        </w:rPr>
      </w:pPr>
      <w:r w:rsidRPr="00F5231C">
        <w:rPr>
          <w:rFonts w:ascii="Times New Roman" w:eastAsia="Times New Roman" w:hAnsi="Times New Roman" w:cs="Times New Roman"/>
          <w:spacing w:val="1"/>
          <w:kern w:val="1"/>
          <w:sz w:val="24"/>
          <w:szCs w:val="24"/>
          <w:lang w:eastAsia="ar-SA"/>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1F4DC3" w:rsidRPr="00F5231C" w:rsidRDefault="001F4DC3" w:rsidP="00F5231C">
      <w:pPr>
        <w:widowControl w:val="0"/>
        <w:shd w:val="clear" w:color="auto" w:fill="FFFFFF"/>
        <w:suppressAutoHyphens/>
        <w:autoSpaceDE w:val="0"/>
        <w:spacing w:after="0"/>
        <w:ind w:left="142" w:firstLine="567"/>
        <w:jc w:val="both"/>
        <w:rPr>
          <w:rFonts w:ascii="Times New Roman" w:eastAsia="Times New Roman" w:hAnsi="Times New Roman" w:cs="Times New Roman"/>
          <w:spacing w:val="1"/>
          <w:kern w:val="1"/>
          <w:sz w:val="24"/>
          <w:szCs w:val="24"/>
          <w:lang w:eastAsia="ar-SA"/>
        </w:rPr>
      </w:pPr>
      <w:r w:rsidRPr="00F5231C">
        <w:rPr>
          <w:rFonts w:ascii="Times New Roman" w:eastAsia="Times New Roman" w:hAnsi="Times New Roman" w:cs="Times New Roman"/>
          <w:spacing w:val="1"/>
          <w:kern w:val="1"/>
          <w:sz w:val="24"/>
          <w:szCs w:val="24"/>
          <w:lang w:eastAsia="ar-SA"/>
        </w:rPr>
        <w:t>- формирование здорового образа жизни, элементарных правил поведения в экстремальных ситуациях;</w:t>
      </w:r>
    </w:p>
    <w:p w:rsidR="001F4DC3" w:rsidRPr="00F5231C" w:rsidRDefault="001F4DC3" w:rsidP="00F5231C">
      <w:pPr>
        <w:widowControl w:val="0"/>
        <w:shd w:val="clear" w:color="auto" w:fill="FFFFFF"/>
        <w:suppressAutoHyphens/>
        <w:autoSpaceDE w:val="0"/>
        <w:spacing w:after="0"/>
        <w:ind w:left="142" w:firstLine="567"/>
        <w:jc w:val="both"/>
        <w:rPr>
          <w:rFonts w:ascii="Times New Roman" w:eastAsia="Times New Roman" w:hAnsi="Times New Roman" w:cs="Times New Roman"/>
          <w:spacing w:val="1"/>
          <w:kern w:val="1"/>
          <w:sz w:val="24"/>
          <w:szCs w:val="24"/>
          <w:lang w:eastAsia="ar-SA"/>
        </w:rPr>
      </w:pPr>
      <w:r w:rsidRPr="00F5231C">
        <w:rPr>
          <w:rFonts w:ascii="Times New Roman" w:eastAsia="Times New Roman" w:hAnsi="Times New Roman" w:cs="Times New Roman"/>
          <w:spacing w:val="1"/>
          <w:kern w:val="1"/>
          <w:sz w:val="24"/>
          <w:szCs w:val="24"/>
          <w:lang w:eastAsia="ar-SA"/>
        </w:rPr>
        <w:t xml:space="preserve">- коррекция и личностное развитие </w:t>
      </w:r>
      <w:proofErr w:type="gramStart"/>
      <w:r w:rsidRPr="00F5231C">
        <w:rPr>
          <w:rFonts w:ascii="Times New Roman" w:eastAsia="Times New Roman" w:hAnsi="Times New Roman" w:cs="Times New Roman"/>
          <w:spacing w:val="1"/>
          <w:kern w:val="1"/>
          <w:sz w:val="24"/>
          <w:szCs w:val="24"/>
          <w:lang w:eastAsia="ar-SA"/>
        </w:rPr>
        <w:t>обучающегося</w:t>
      </w:r>
      <w:proofErr w:type="gramEnd"/>
      <w:r w:rsidRPr="00F5231C">
        <w:rPr>
          <w:rFonts w:ascii="Times New Roman" w:eastAsia="Times New Roman" w:hAnsi="Times New Roman" w:cs="Times New Roman"/>
          <w:spacing w:val="1"/>
          <w:kern w:val="1"/>
          <w:sz w:val="24"/>
          <w:szCs w:val="24"/>
          <w:lang w:eastAsia="ar-SA"/>
        </w:rPr>
        <w:t xml:space="preserve"> с ЗПР в соответствии с его индивидуальностью;</w:t>
      </w:r>
    </w:p>
    <w:p w:rsidR="001F4DC3" w:rsidRPr="00F5231C" w:rsidRDefault="001F4DC3" w:rsidP="00F5231C">
      <w:pPr>
        <w:widowControl w:val="0"/>
        <w:shd w:val="clear" w:color="auto" w:fill="FFFFFF"/>
        <w:tabs>
          <w:tab w:val="left" w:pos="0"/>
          <w:tab w:val="left" w:pos="509"/>
          <w:tab w:val="left" w:pos="567"/>
        </w:tabs>
        <w:suppressAutoHyphens/>
        <w:autoSpaceDE w:val="0"/>
        <w:spacing w:after="0"/>
        <w:ind w:left="142" w:firstLine="567"/>
        <w:jc w:val="both"/>
        <w:rPr>
          <w:rFonts w:ascii="Times New Roman" w:eastAsia="Times New Roman" w:hAnsi="Times New Roman" w:cs="Times New Roman"/>
          <w:spacing w:val="1"/>
          <w:kern w:val="1"/>
          <w:sz w:val="24"/>
          <w:szCs w:val="24"/>
          <w:lang w:eastAsia="ar-SA"/>
        </w:rPr>
      </w:pPr>
      <w:r w:rsidRPr="00F5231C">
        <w:rPr>
          <w:rFonts w:ascii="Times New Roman" w:eastAsia="Times New Roman" w:hAnsi="Times New Roman" w:cs="Times New Roman"/>
          <w:spacing w:val="1"/>
          <w:kern w:val="1"/>
          <w:sz w:val="24"/>
          <w:szCs w:val="24"/>
          <w:lang w:eastAsia="ar-SA"/>
        </w:rPr>
        <w:t xml:space="preserve">- социальная адаптация личности через внеурочную деятельность и дополнительное образование. </w:t>
      </w:r>
    </w:p>
    <w:p w:rsidR="001F4DC3" w:rsidRPr="00F5231C" w:rsidRDefault="001F4DC3" w:rsidP="00F5231C">
      <w:pPr>
        <w:widowControl w:val="0"/>
        <w:shd w:val="clear" w:color="auto" w:fill="FFFFFF"/>
        <w:suppressAutoHyphens/>
        <w:spacing w:after="0"/>
        <w:ind w:left="142" w:firstLine="567"/>
        <w:jc w:val="both"/>
        <w:rPr>
          <w:rFonts w:ascii="Times New Roman" w:eastAsia="Times New Roman" w:hAnsi="Times New Roman" w:cs="Times New Roman"/>
          <w:spacing w:val="1"/>
          <w:kern w:val="1"/>
          <w:sz w:val="24"/>
          <w:szCs w:val="24"/>
          <w:lang w:eastAsia="hi-IN" w:bidi="hi-IN"/>
        </w:rPr>
      </w:pPr>
      <w:r w:rsidRPr="00F5231C">
        <w:rPr>
          <w:rFonts w:ascii="Times New Roman" w:eastAsia="Times New Roman" w:hAnsi="Times New Roman" w:cs="Times New Roman"/>
          <w:kern w:val="1"/>
          <w:sz w:val="24"/>
          <w:szCs w:val="24"/>
          <w:lang w:eastAsia="hi-IN" w:bidi="hi-IN"/>
        </w:rPr>
        <w:t xml:space="preserve">Обеспечивая становление личности ребёнка, развивая и исправляя нарушения психических </w:t>
      </w:r>
      <w:r w:rsidRPr="00F5231C">
        <w:rPr>
          <w:rFonts w:ascii="Times New Roman" w:eastAsia="Times New Roman" w:hAnsi="Times New Roman" w:cs="Times New Roman"/>
          <w:spacing w:val="3"/>
          <w:kern w:val="1"/>
          <w:sz w:val="24"/>
          <w:szCs w:val="24"/>
          <w:lang w:eastAsia="hi-IN" w:bidi="hi-IN"/>
        </w:rPr>
        <w:t xml:space="preserve">процессов в начальных классах, педагогический коллектив начальной школы ставит перед </w:t>
      </w:r>
      <w:r w:rsidRPr="00F5231C">
        <w:rPr>
          <w:rFonts w:ascii="Times New Roman" w:eastAsia="Times New Roman" w:hAnsi="Times New Roman" w:cs="Times New Roman"/>
          <w:kern w:val="1"/>
          <w:sz w:val="24"/>
          <w:szCs w:val="24"/>
          <w:lang w:eastAsia="hi-IN" w:bidi="hi-IN"/>
        </w:rPr>
        <w:t xml:space="preserve">собой цель: </w:t>
      </w:r>
      <w:r w:rsidRPr="00F5231C">
        <w:rPr>
          <w:rFonts w:ascii="Times New Roman" w:eastAsia="Times New Roman" w:hAnsi="Times New Roman" w:cs="Times New Roman"/>
          <w:spacing w:val="1"/>
          <w:kern w:val="1"/>
          <w:sz w:val="24"/>
          <w:szCs w:val="24"/>
          <w:lang w:eastAsia="hi-IN" w:bidi="hi-IN"/>
        </w:rPr>
        <w:t>достижение качества образования соответствующего требованиям ФГОС НОО для детей с ОВЗ.</w:t>
      </w:r>
    </w:p>
    <w:p w:rsidR="001F4DC3" w:rsidRPr="00F5231C" w:rsidRDefault="001F4DC3" w:rsidP="00F5231C">
      <w:pPr>
        <w:widowControl w:val="0"/>
        <w:shd w:val="clear" w:color="auto" w:fill="FFFFFF"/>
        <w:suppressAutoHyphens/>
        <w:spacing w:after="0"/>
        <w:ind w:left="142" w:firstLine="567"/>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 xml:space="preserve">Достижение цели осуществляется </w:t>
      </w:r>
      <w:proofErr w:type="gramStart"/>
      <w:r w:rsidRPr="00F5231C">
        <w:rPr>
          <w:rFonts w:ascii="Times New Roman" w:eastAsia="Times New Roman" w:hAnsi="Times New Roman" w:cs="Times New Roman"/>
          <w:kern w:val="1"/>
          <w:sz w:val="24"/>
          <w:szCs w:val="24"/>
          <w:lang w:eastAsia="hi-IN" w:bidi="hi-IN"/>
        </w:rPr>
        <w:t>через</w:t>
      </w:r>
      <w:proofErr w:type="gramEnd"/>
      <w:r w:rsidRPr="00F5231C">
        <w:rPr>
          <w:rFonts w:ascii="Times New Roman" w:eastAsia="Times New Roman" w:hAnsi="Times New Roman" w:cs="Times New Roman"/>
          <w:kern w:val="1"/>
          <w:sz w:val="24"/>
          <w:szCs w:val="24"/>
          <w:lang w:eastAsia="hi-IN" w:bidi="hi-IN"/>
        </w:rPr>
        <w:t>:</w:t>
      </w:r>
    </w:p>
    <w:p w:rsidR="001F4DC3" w:rsidRPr="00F5231C" w:rsidRDefault="001F4DC3" w:rsidP="00F5231C">
      <w:pPr>
        <w:widowControl w:val="0"/>
        <w:shd w:val="clear" w:color="auto" w:fill="FFFFFF"/>
        <w:suppressAutoHyphens/>
        <w:spacing w:after="0"/>
        <w:ind w:left="142" w:firstLine="567"/>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 организацию и проведение индивидуальной коррекционно-развивающей работы;</w:t>
      </w:r>
    </w:p>
    <w:p w:rsidR="001F4DC3" w:rsidRPr="00F5231C" w:rsidRDefault="001F4DC3" w:rsidP="00F5231C">
      <w:pPr>
        <w:widowControl w:val="0"/>
        <w:shd w:val="clear" w:color="auto" w:fill="FFFFFF"/>
        <w:tabs>
          <w:tab w:val="left" w:pos="509"/>
        </w:tabs>
        <w:suppressAutoHyphens/>
        <w:autoSpaceDE w:val="0"/>
        <w:spacing w:after="0"/>
        <w:ind w:left="142" w:firstLine="567"/>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 формирование у детей желания и умения учиться;</w:t>
      </w:r>
    </w:p>
    <w:p w:rsidR="001F4DC3" w:rsidRPr="00F5231C" w:rsidRDefault="001F4DC3" w:rsidP="00F5231C">
      <w:pPr>
        <w:widowControl w:val="0"/>
        <w:shd w:val="clear" w:color="auto" w:fill="FFFFFF"/>
        <w:tabs>
          <w:tab w:val="left" w:pos="509"/>
        </w:tabs>
        <w:suppressAutoHyphens/>
        <w:autoSpaceDE w:val="0"/>
        <w:spacing w:after="0"/>
        <w:ind w:left="142" w:firstLine="567"/>
        <w:jc w:val="both"/>
        <w:rPr>
          <w:rFonts w:ascii="Times New Roman" w:eastAsia="Times New Roman" w:hAnsi="Times New Roman" w:cs="Times New Roman"/>
          <w:spacing w:val="1"/>
          <w:kern w:val="1"/>
          <w:sz w:val="24"/>
          <w:szCs w:val="24"/>
          <w:lang w:eastAsia="hi-IN" w:bidi="hi-IN"/>
        </w:rPr>
      </w:pPr>
      <w:r w:rsidRPr="00F5231C">
        <w:rPr>
          <w:rFonts w:ascii="Times New Roman" w:eastAsia="Times New Roman" w:hAnsi="Times New Roman" w:cs="Times New Roman"/>
          <w:spacing w:val="1"/>
          <w:kern w:val="1"/>
          <w:sz w:val="24"/>
          <w:szCs w:val="24"/>
          <w:lang w:eastAsia="hi-IN" w:bidi="hi-IN"/>
        </w:rPr>
        <w:t xml:space="preserve">- </w:t>
      </w:r>
      <w:proofErr w:type="spellStart"/>
      <w:r w:rsidRPr="00F5231C">
        <w:rPr>
          <w:rFonts w:ascii="Times New Roman" w:eastAsia="Times New Roman" w:hAnsi="Times New Roman" w:cs="Times New Roman"/>
          <w:spacing w:val="1"/>
          <w:kern w:val="1"/>
          <w:sz w:val="24"/>
          <w:szCs w:val="24"/>
          <w:lang w:eastAsia="hi-IN" w:bidi="hi-IN"/>
        </w:rPr>
        <w:t>гуманизацию</w:t>
      </w:r>
      <w:proofErr w:type="spellEnd"/>
      <w:r w:rsidRPr="00F5231C">
        <w:rPr>
          <w:rFonts w:ascii="Times New Roman" w:eastAsia="Times New Roman" w:hAnsi="Times New Roman" w:cs="Times New Roman"/>
          <w:spacing w:val="1"/>
          <w:kern w:val="1"/>
          <w:sz w:val="24"/>
          <w:szCs w:val="24"/>
          <w:lang w:eastAsia="hi-IN" w:bidi="hi-IN"/>
        </w:rPr>
        <w:t xml:space="preserve"> отношения между обучающимися и работниками школы;</w:t>
      </w:r>
    </w:p>
    <w:p w:rsidR="001F4DC3" w:rsidRPr="00F5231C" w:rsidRDefault="001F4DC3" w:rsidP="00F5231C">
      <w:pPr>
        <w:widowControl w:val="0"/>
        <w:shd w:val="clear" w:color="auto" w:fill="FFFFFF"/>
        <w:tabs>
          <w:tab w:val="left" w:pos="509"/>
        </w:tabs>
        <w:suppressAutoHyphens/>
        <w:autoSpaceDE w:val="0"/>
        <w:spacing w:after="0"/>
        <w:ind w:left="142" w:firstLine="567"/>
        <w:jc w:val="both"/>
        <w:rPr>
          <w:rFonts w:ascii="Times New Roman" w:eastAsia="Times New Roman" w:hAnsi="Times New Roman" w:cs="Times New Roman"/>
          <w:spacing w:val="1"/>
          <w:kern w:val="1"/>
          <w:sz w:val="24"/>
          <w:szCs w:val="24"/>
          <w:lang w:eastAsia="hi-IN" w:bidi="hi-IN"/>
        </w:rPr>
      </w:pPr>
      <w:r w:rsidRPr="00F5231C">
        <w:rPr>
          <w:rFonts w:ascii="Times New Roman" w:eastAsia="Times New Roman" w:hAnsi="Times New Roman" w:cs="Times New Roman"/>
          <w:spacing w:val="1"/>
          <w:kern w:val="1"/>
          <w:sz w:val="24"/>
          <w:szCs w:val="24"/>
          <w:lang w:eastAsia="hi-IN" w:bidi="hi-IN"/>
        </w:rPr>
        <w:t>- помощь школьникам в приобретении опыта общения и сотрудничества;</w:t>
      </w:r>
    </w:p>
    <w:p w:rsidR="001F4DC3" w:rsidRPr="00F5231C" w:rsidRDefault="001F4DC3" w:rsidP="00F5231C">
      <w:pPr>
        <w:widowControl w:val="0"/>
        <w:shd w:val="clear" w:color="auto" w:fill="FFFFFF"/>
        <w:suppressAutoHyphens/>
        <w:autoSpaceDE w:val="0"/>
        <w:spacing w:after="0"/>
        <w:ind w:left="142" w:firstLine="567"/>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spacing w:val="4"/>
          <w:kern w:val="1"/>
          <w:sz w:val="24"/>
          <w:szCs w:val="24"/>
          <w:lang w:eastAsia="hi-IN" w:bidi="hi-IN"/>
        </w:rPr>
        <w:t xml:space="preserve">- формирование интереса к знаниям, первые навыки творчества на основе положительной </w:t>
      </w:r>
      <w:r w:rsidRPr="00F5231C">
        <w:rPr>
          <w:rFonts w:ascii="Times New Roman" w:eastAsia="Times New Roman" w:hAnsi="Times New Roman" w:cs="Times New Roman"/>
          <w:kern w:val="1"/>
          <w:sz w:val="24"/>
          <w:szCs w:val="24"/>
          <w:lang w:eastAsia="hi-IN" w:bidi="hi-IN"/>
        </w:rPr>
        <w:t>мотивации;</w:t>
      </w:r>
    </w:p>
    <w:p w:rsidR="001F4DC3" w:rsidRPr="00F5231C" w:rsidRDefault="001F4DC3" w:rsidP="00F5231C">
      <w:pPr>
        <w:widowControl w:val="0"/>
        <w:shd w:val="clear" w:color="auto" w:fill="FFFFFF"/>
        <w:tabs>
          <w:tab w:val="left" w:pos="614"/>
        </w:tabs>
        <w:suppressAutoHyphens/>
        <w:spacing w:after="0"/>
        <w:ind w:left="142" w:firstLine="567"/>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spacing w:val="2"/>
          <w:kern w:val="1"/>
          <w:sz w:val="24"/>
          <w:szCs w:val="24"/>
          <w:lang w:eastAsia="hi-IN" w:bidi="hi-IN"/>
        </w:rPr>
        <w:t xml:space="preserve">- создание условий для прочной общеобразовательной подготовки обучающихся на основе </w:t>
      </w:r>
      <w:r w:rsidRPr="00F5231C">
        <w:rPr>
          <w:rFonts w:ascii="Times New Roman" w:eastAsia="Times New Roman" w:hAnsi="Times New Roman" w:cs="Times New Roman"/>
          <w:kern w:val="1"/>
          <w:sz w:val="24"/>
          <w:szCs w:val="24"/>
          <w:lang w:eastAsia="hi-IN" w:bidi="hi-IN"/>
        </w:rPr>
        <w:t>введения общеразвивающих программ;</w:t>
      </w:r>
    </w:p>
    <w:p w:rsidR="001F4DC3" w:rsidRPr="00F5231C" w:rsidRDefault="001F4DC3" w:rsidP="00F5231C">
      <w:pPr>
        <w:widowControl w:val="0"/>
        <w:shd w:val="clear" w:color="auto" w:fill="FFFFFF"/>
        <w:suppressAutoHyphens/>
        <w:spacing w:after="0"/>
        <w:ind w:left="142" w:firstLine="567"/>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spacing w:val="2"/>
          <w:kern w:val="1"/>
          <w:sz w:val="24"/>
          <w:szCs w:val="24"/>
          <w:lang w:eastAsia="hi-IN" w:bidi="hi-IN"/>
        </w:rPr>
        <w:t xml:space="preserve">- реализацию программы </w:t>
      </w:r>
      <w:proofErr w:type="spellStart"/>
      <w:r w:rsidRPr="00F5231C">
        <w:rPr>
          <w:rFonts w:ascii="Times New Roman" w:eastAsia="Times New Roman" w:hAnsi="Times New Roman" w:cs="Times New Roman"/>
          <w:spacing w:val="2"/>
          <w:kern w:val="1"/>
          <w:sz w:val="24"/>
          <w:szCs w:val="24"/>
          <w:lang w:eastAsia="hi-IN" w:bidi="hi-IN"/>
        </w:rPr>
        <w:t>психокоррекционной</w:t>
      </w:r>
      <w:proofErr w:type="spellEnd"/>
      <w:r w:rsidRPr="00F5231C">
        <w:rPr>
          <w:rFonts w:ascii="Times New Roman" w:eastAsia="Times New Roman" w:hAnsi="Times New Roman" w:cs="Times New Roman"/>
          <w:spacing w:val="2"/>
          <w:kern w:val="1"/>
          <w:sz w:val="24"/>
          <w:szCs w:val="24"/>
          <w:lang w:eastAsia="hi-IN" w:bidi="hi-IN"/>
        </w:rPr>
        <w:t xml:space="preserve"> помощи детям младшего школьного возраста </w:t>
      </w:r>
      <w:r w:rsidRPr="00F5231C">
        <w:rPr>
          <w:rFonts w:ascii="Times New Roman" w:eastAsia="Times New Roman" w:hAnsi="Times New Roman" w:cs="Times New Roman"/>
          <w:kern w:val="1"/>
          <w:sz w:val="24"/>
          <w:szCs w:val="24"/>
          <w:lang w:eastAsia="hi-IN" w:bidi="hi-IN"/>
        </w:rPr>
        <w:t>с нарушением эмоционально-волевой сферы;</w:t>
      </w:r>
    </w:p>
    <w:p w:rsidR="001F4DC3" w:rsidRPr="00F5231C" w:rsidRDefault="001F4DC3" w:rsidP="00F5231C">
      <w:pPr>
        <w:widowControl w:val="0"/>
        <w:shd w:val="clear" w:color="auto" w:fill="FFFFFF"/>
        <w:suppressAutoHyphens/>
        <w:spacing w:after="0"/>
        <w:ind w:left="142" w:firstLine="567"/>
        <w:jc w:val="both"/>
        <w:rPr>
          <w:rFonts w:ascii="Times New Roman" w:eastAsia="Times New Roman" w:hAnsi="Times New Roman" w:cs="Times New Roman"/>
          <w:spacing w:val="1"/>
          <w:kern w:val="1"/>
          <w:sz w:val="24"/>
          <w:szCs w:val="24"/>
          <w:lang w:eastAsia="hi-IN" w:bidi="hi-IN"/>
        </w:rPr>
      </w:pPr>
      <w:r w:rsidRPr="00F5231C">
        <w:rPr>
          <w:rFonts w:ascii="Times New Roman" w:eastAsia="Times New Roman" w:hAnsi="Times New Roman" w:cs="Times New Roman"/>
          <w:spacing w:val="1"/>
          <w:kern w:val="1"/>
          <w:sz w:val="24"/>
          <w:szCs w:val="24"/>
          <w:lang w:eastAsia="hi-IN" w:bidi="hi-IN"/>
        </w:rPr>
        <w:t>- социально-психологическую работу с детьми младшего школьного возраста.</w:t>
      </w:r>
    </w:p>
    <w:p w:rsidR="001F4DC3" w:rsidRPr="00F5231C" w:rsidRDefault="001F4DC3" w:rsidP="00DA6796">
      <w:pPr>
        <w:widowControl w:val="0"/>
        <w:suppressAutoHyphens/>
        <w:spacing w:after="0"/>
        <w:ind w:firstLine="708"/>
        <w:jc w:val="both"/>
        <w:rPr>
          <w:rFonts w:ascii="Times New Roman" w:eastAsia="SimSun" w:hAnsi="Times New Roman" w:cs="Times New Roman"/>
          <w:kern w:val="1"/>
          <w:sz w:val="24"/>
          <w:szCs w:val="24"/>
          <w:lang w:eastAsia="hi-IN" w:bidi="hi-IN"/>
        </w:rPr>
      </w:pPr>
      <w:r w:rsidRPr="00F5231C">
        <w:rPr>
          <w:rFonts w:ascii="Times New Roman" w:eastAsia="Times New Roman" w:hAnsi="Times New Roman" w:cs="Times New Roman"/>
          <w:spacing w:val="-1"/>
          <w:kern w:val="1"/>
          <w:sz w:val="24"/>
          <w:szCs w:val="24"/>
          <w:lang w:eastAsia="hi-IN" w:bidi="hi-IN"/>
        </w:rPr>
        <w:t xml:space="preserve">. В  обязательной части учебного плана  полностью реализуется федеральный компонент </w:t>
      </w:r>
      <w:r w:rsidRPr="00F5231C">
        <w:rPr>
          <w:rFonts w:ascii="Times New Roman" w:eastAsia="Times New Roman" w:hAnsi="Times New Roman" w:cs="Times New Roman"/>
          <w:kern w:val="1"/>
          <w:sz w:val="24"/>
          <w:szCs w:val="24"/>
          <w:lang w:eastAsia="hi-IN" w:bidi="hi-IN"/>
        </w:rPr>
        <w:t xml:space="preserve">государственного образовательного стандарта для детей с ОВЗ. </w:t>
      </w:r>
      <w:r w:rsidRPr="00F5231C">
        <w:rPr>
          <w:rFonts w:ascii="Times New Roman" w:eastAsia="SimSun" w:hAnsi="Times New Roman" w:cs="Times New Roman"/>
          <w:kern w:val="1"/>
          <w:sz w:val="24"/>
          <w:szCs w:val="24"/>
          <w:lang w:eastAsia="hi-IN" w:bidi="hi-IN"/>
        </w:rPr>
        <w:t>Обязательные предметные области и основные задачи  и реализации содержания предметных областей приведены в таблице.</w:t>
      </w:r>
    </w:p>
    <w:p w:rsidR="001F4DC3" w:rsidRPr="00F5231C" w:rsidRDefault="001F4DC3" w:rsidP="00DA6796">
      <w:pPr>
        <w:widowControl w:val="0"/>
        <w:suppressAutoHyphens/>
        <w:spacing w:after="0"/>
        <w:jc w:val="both"/>
        <w:rPr>
          <w:rFonts w:ascii="Times New Roman" w:eastAsia="Times New Roman" w:hAnsi="Times New Roman" w:cs="Times New Roman"/>
          <w:kern w:val="1"/>
          <w:sz w:val="24"/>
          <w:szCs w:val="24"/>
          <w:lang w:eastAsia="hi-IN" w:bidi="hi-IN"/>
        </w:rPr>
      </w:pPr>
    </w:p>
    <w:tbl>
      <w:tblPr>
        <w:tblW w:w="9681" w:type="dxa"/>
        <w:tblInd w:w="-75" w:type="dxa"/>
        <w:tblLayout w:type="fixed"/>
        <w:tblLook w:val="0000" w:firstRow="0" w:lastRow="0" w:firstColumn="0" w:lastColumn="0" w:noHBand="0" w:noVBand="0"/>
      </w:tblPr>
      <w:tblGrid>
        <w:gridCol w:w="667"/>
        <w:gridCol w:w="2350"/>
        <w:gridCol w:w="2266"/>
        <w:gridCol w:w="4398"/>
      </w:tblGrid>
      <w:tr w:rsidR="001F4DC3" w:rsidRPr="00F5231C" w:rsidTr="00F5231C">
        <w:tc>
          <w:tcPr>
            <w:tcW w:w="667"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b/>
                <w:i/>
                <w:kern w:val="1"/>
                <w:sz w:val="24"/>
                <w:szCs w:val="24"/>
                <w:lang w:eastAsia="hi-IN" w:bidi="hi-IN"/>
              </w:rPr>
            </w:pPr>
            <w:r w:rsidRPr="00F5231C">
              <w:rPr>
                <w:rFonts w:ascii="Times New Roman" w:eastAsia="Times New Roman" w:hAnsi="Times New Roman" w:cs="Times New Roman"/>
                <w:b/>
                <w:i/>
                <w:kern w:val="1"/>
                <w:sz w:val="24"/>
                <w:szCs w:val="24"/>
                <w:lang w:eastAsia="hi-IN" w:bidi="hi-IN"/>
              </w:rPr>
              <w:t xml:space="preserve">№ </w:t>
            </w:r>
            <w:proofErr w:type="gramStart"/>
            <w:r w:rsidRPr="00F5231C">
              <w:rPr>
                <w:rFonts w:ascii="Times New Roman" w:eastAsia="Times New Roman" w:hAnsi="Times New Roman" w:cs="Times New Roman"/>
                <w:b/>
                <w:i/>
                <w:kern w:val="1"/>
                <w:sz w:val="24"/>
                <w:szCs w:val="24"/>
                <w:lang w:eastAsia="hi-IN" w:bidi="hi-IN"/>
              </w:rPr>
              <w:t>п</w:t>
            </w:r>
            <w:proofErr w:type="gramEnd"/>
            <w:r w:rsidRPr="00F5231C">
              <w:rPr>
                <w:rFonts w:ascii="Times New Roman" w:eastAsia="Times New Roman" w:hAnsi="Times New Roman" w:cs="Times New Roman"/>
                <w:b/>
                <w:i/>
                <w:kern w:val="1"/>
                <w:sz w:val="24"/>
                <w:szCs w:val="24"/>
                <w:lang w:eastAsia="hi-IN" w:bidi="hi-IN"/>
              </w:rPr>
              <w:t>/п</w:t>
            </w:r>
          </w:p>
        </w:tc>
        <w:tc>
          <w:tcPr>
            <w:tcW w:w="2350"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b/>
                <w:i/>
                <w:kern w:val="1"/>
                <w:sz w:val="24"/>
                <w:szCs w:val="24"/>
                <w:lang w:eastAsia="hi-IN" w:bidi="hi-IN"/>
              </w:rPr>
            </w:pPr>
            <w:r w:rsidRPr="00F5231C">
              <w:rPr>
                <w:rFonts w:ascii="Times New Roman" w:eastAsia="Times New Roman" w:hAnsi="Times New Roman" w:cs="Times New Roman"/>
                <w:b/>
                <w:i/>
                <w:kern w:val="1"/>
                <w:sz w:val="24"/>
                <w:szCs w:val="24"/>
                <w:lang w:eastAsia="hi-IN" w:bidi="hi-IN"/>
              </w:rPr>
              <w:t>Предметные области</w:t>
            </w:r>
          </w:p>
        </w:tc>
        <w:tc>
          <w:tcPr>
            <w:tcW w:w="2266"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b/>
                <w:i/>
                <w:kern w:val="1"/>
                <w:sz w:val="24"/>
                <w:szCs w:val="24"/>
                <w:lang w:eastAsia="hi-IN" w:bidi="hi-IN"/>
              </w:rPr>
            </w:pPr>
            <w:r w:rsidRPr="00F5231C">
              <w:rPr>
                <w:rFonts w:ascii="Times New Roman" w:eastAsia="Times New Roman" w:hAnsi="Times New Roman" w:cs="Times New Roman"/>
                <w:b/>
                <w:i/>
                <w:kern w:val="1"/>
                <w:sz w:val="24"/>
                <w:szCs w:val="24"/>
                <w:lang w:eastAsia="hi-IN" w:bidi="hi-IN"/>
              </w:rPr>
              <w:t>Учебные предметы</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b/>
                <w:i/>
                <w:kern w:val="1"/>
                <w:sz w:val="24"/>
                <w:szCs w:val="24"/>
                <w:lang w:eastAsia="hi-IN" w:bidi="hi-IN"/>
              </w:rPr>
            </w:pPr>
            <w:r w:rsidRPr="00F5231C">
              <w:rPr>
                <w:rFonts w:ascii="Times New Roman" w:eastAsia="Times New Roman" w:hAnsi="Times New Roman" w:cs="Times New Roman"/>
                <w:b/>
                <w:i/>
                <w:kern w:val="1"/>
                <w:sz w:val="24"/>
                <w:szCs w:val="24"/>
                <w:lang w:eastAsia="hi-IN" w:bidi="hi-IN"/>
              </w:rPr>
              <w:t>Основные задачи реализации содержания</w:t>
            </w:r>
          </w:p>
        </w:tc>
      </w:tr>
      <w:tr w:rsidR="001F4DC3" w:rsidRPr="00F5231C" w:rsidTr="00F5231C">
        <w:tc>
          <w:tcPr>
            <w:tcW w:w="667"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1</w:t>
            </w:r>
          </w:p>
        </w:tc>
        <w:tc>
          <w:tcPr>
            <w:tcW w:w="2350"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b/>
                <w:kern w:val="1"/>
                <w:sz w:val="24"/>
                <w:szCs w:val="24"/>
                <w:lang w:eastAsia="hi-IN" w:bidi="hi-IN"/>
              </w:rPr>
            </w:pPr>
            <w:r w:rsidRPr="00F5231C">
              <w:rPr>
                <w:rFonts w:ascii="Times New Roman" w:eastAsia="Times New Roman" w:hAnsi="Times New Roman" w:cs="Times New Roman"/>
                <w:b/>
                <w:kern w:val="1"/>
                <w:sz w:val="24"/>
                <w:szCs w:val="24"/>
                <w:lang w:eastAsia="hi-IN" w:bidi="hi-IN"/>
              </w:rPr>
              <w:t>Филология</w:t>
            </w:r>
          </w:p>
        </w:tc>
        <w:tc>
          <w:tcPr>
            <w:tcW w:w="2266"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28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Русский язык</w:t>
            </w:r>
          </w:p>
          <w:p w:rsidR="001F4DC3" w:rsidRPr="00F5231C" w:rsidRDefault="001F4DC3" w:rsidP="00DA6796">
            <w:pPr>
              <w:widowControl w:val="0"/>
              <w:suppressAutoHyphens/>
              <w:spacing w:before="280" w:after="280"/>
              <w:jc w:val="center"/>
              <w:rPr>
                <w:rFonts w:ascii="Times New Roman" w:eastAsia="Times New Roman" w:hAnsi="Times New Roman" w:cs="Times New Roman"/>
                <w:kern w:val="1"/>
                <w:sz w:val="24"/>
                <w:szCs w:val="24"/>
                <w:lang w:eastAsia="hi-IN" w:bidi="hi-IN"/>
              </w:rPr>
            </w:pPr>
          </w:p>
          <w:p w:rsidR="001F4DC3" w:rsidRPr="00F5231C" w:rsidRDefault="001F4DC3" w:rsidP="00DA6796">
            <w:pPr>
              <w:widowControl w:val="0"/>
              <w:suppressAutoHyphens/>
              <w:spacing w:before="280" w:after="28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Литературное чтение</w:t>
            </w:r>
          </w:p>
          <w:p w:rsidR="001F4DC3" w:rsidRPr="00F5231C" w:rsidRDefault="001F4DC3" w:rsidP="00DA6796">
            <w:pPr>
              <w:widowControl w:val="0"/>
              <w:suppressAutoHyphens/>
              <w:spacing w:before="280" w:after="280"/>
              <w:jc w:val="center"/>
              <w:rPr>
                <w:rFonts w:ascii="Times New Roman" w:eastAsia="Times New Roman" w:hAnsi="Times New Roman" w:cs="Times New Roman"/>
                <w:kern w:val="1"/>
                <w:sz w:val="24"/>
                <w:szCs w:val="24"/>
                <w:lang w:eastAsia="hi-IN" w:bidi="hi-IN"/>
              </w:rPr>
            </w:pPr>
          </w:p>
          <w:p w:rsidR="001F4DC3" w:rsidRPr="00F5231C" w:rsidRDefault="001F4DC3" w:rsidP="00DA6796">
            <w:pPr>
              <w:widowControl w:val="0"/>
              <w:suppressAutoHyphens/>
              <w:spacing w:before="280" w:after="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lastRenderedPageBreak/>
              <w:t>Иностранный язык</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1F4DC3" w:rsidRPr="00F5231C" w:rsidRDefault="001F4DC3" w:rsidP="00DA6796">
            <w:pPr>
              <w:widowControl w:val="0"/>
              <w:suppressAutoHyphens/>
              <w:snapToGrid w:val="0"/>
              <w:spacing w:after="0"/>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lastRenderedPageBreak/>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w:t>
            </w:r>
            <w:r w:rsidRPr="00F5231C">
              <w:rPr>
                <w:rFonts w:ascii="Times New Roman" w:eastAsia="Times New Roman" w:hAnsi="Times New Roman" w:cs="Times New Roman"/>
                <w:kern w:val="1"/>
                <w:sz w:val="24"/>
                <w:szCs w:val="24"/>
                <w:lang w:eastAsia="hi-IN" w:bidi="hi-IN"/>
              </w:rPr>
              <w:lastRenderedPageBreak/>
              <w:t>нравственных и эстетических чувств, способностей к творческой деятельности</w:t>
            </w:r>
          </w:p>
        </w:tc>
      </w:tr>
      <w:tr w:rsidR="001F4DC3" w:rsidRPr="00F5231C" w:rsidTr="00F5231C">
        <w:tc>
          <w:tcPr>
            <w:tcW w:w="667"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lastRenderedPageBreak/>
              <w:t>2</w:t>
            </w:r>
          </w:p>
        </w:tc>
        <w:tc>
          <w:tcPr>
            <w:tcW w:w="2350"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b/>
                <w:kern w:val="1"/>
                <w:sz w:val="24"/>
                <w:szCs w:val="24"/>
                <w:lang w:eastAsia="hi-IN" w:bidi="hi-IN"/>
              </w:rPr>
            </w:pPr>
            <w:r w:rsidRPr="00F5231C">
              <w:rPr>
                <w:rFonts w:ascii="Times New Roman" w:eastAsia="Times New Roman" w:hAnsi="Times New Roman" w:cs="Times New Roman"/>
                <w:b/>
                <w:kern w:val="1"/>
                <w:sz w:val="24"/>
                <w:szCs w:val="24"/>
                <w:lang w:eastAsia="hi-IN" w:bidi="hi-IN"/>
              </w:rPr>
              <w:t>Математика и информатика</w:t>
            </w:r>
          </w:p>
        </w:tc>
        <w:tc>
          <w:tcPr>
            <w:tcW w:w="2266"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Математика</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1F4DC3" w:rsidRPr="00F5231C" w:rsidRDefault="001F4DC3" w:rsidP="00DA6796">
            <w:pPr>
              <w:widowControl w:val="0"/>
              <w:suppressAutoHyphens/>
              <w:snapToGrid w:val="0"/>
              <w:spacing w:after="0"/>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F4DC3" w:rsidRPr="00F5231C" w:rsidTr="00F5231C">
        <w:tc>
          <w:tcPr>
            <w:tcW w:w="667"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3</w:t>
            </w:r>
          </w:p>
        </w:tc>
        <w:tc>
          <w:tcPr>
            <w:tcW w:w="2350"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b/>
                <w:kern w:val="1"/>
                <w:sz w:val="24"/>
                <w:szCs w:val="24"/>
                <w:lang w:eastAsia="hi-IN" w:bidi="hi-IN"/>
              </w:rPr>
            </w:pPr>
            <w:r w:rsidRPr="00F5231C">
              <w:rPr>
                <w:rFonts w:ascii="Times New Roman" w:eastAsia="Times New Roman" w:hAnsi="Times New Roman" w:cs="Times New Roman"/>
                <w:b/>
                <w:kern w:val="1"/>
                <w:sz w:val="24"/>
                <w:szCs w:val="24"/>
                <w:lang w:eastAsia="hi-IN" w:bidi="hi-IN"/>
              </w:rPr>
              <w:t>Обществознание и естествознание</w:t>
            </w:r>
          </w:p>
        </w:tc>
        <w:tc>
          <w:tcPr>
            <w:tcW w:w="2266"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Окружающий мир</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1F4DC3" w:rsidRPr="00F5231C" w:rsidRDefault="001F4DC3" w:rsidP="00DA6796">
            <w:pPr>
              <w:widowControl w:val="0"/>
              <w:suppressAutoHyphens/>
              <w:snapToGrid w:val="0"/>
              <w:spacing w:after="0"/>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различных опасных и чрезвычайных ситуациях. Формирование психологической культуры  и компетенции для эффективного и безопасного взаимодействия в социуме</w:t>
            </w:r>
          </w:p>
        </w:tc>
      </w:tr>
      <w:tr w:rsidR="001F4DC3" w:rsidRPr="00F5231C" w:rsidTr="00F5231C">
        <w:tc>
          <w:tcPr>
            <w:tcW w:w="667"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4</w:t>
            </w:r>
          </w:p>
        </w:tc>
        <w:tc>
          <w:tcPr>
            <w:tcW w:w="2350"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b/>
                <w:kern w:val="1"/>
                <w:sz w:val="24"/>
                <w:szCs w:val="24"/>
                <w:lang w:eastAsia="hi-IN" w:bidi="hi-IN"/>
              </w:rPr>
            </w:pPr>
            <w:r w:rsidRPr="00F5231C">
              <w:rPr>
                <w:rFonts w:ascii="Times New Roman" w:eastAsia="Times New Roman" w:hAnsi="Times New Roman" w:cs="Times New Roman"/>
                <w:b/>
                <w:kern w:val="1"/>
                <w:sz w:val="24"/>
                <w:szCs w:val="24"/>
                <w:lang w:eastAsia="hi-IN" w:bidi="hi-IN"/>
              </w:rPr>
              <w:t>Основы религиозных культур и светской этики</w:t>
            </w:r>
          </w:p>
        </w:tc>
        <w:tc>
          <w:tcPr>
            <w:tcW w:w="2266"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Основы религиозных культур и светской этики</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1F4DC3" w:rsidRPr="00F5231C" w:rsidRDefault="001F4DC3" w:rsidP="00DA6796">
            <w:pPr>
              <w:widowControl w:val="0"/>
              <w:suppressAutoHyphens/>
              <w:snapToGrid w:val="0"/>
              <w:spacing w:after="0"/>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F4DC3" w:rsidRPr="00F5231C" w:rsidTr="00F5231C">
        <w:tc>
          <w:tcPr>
            <w:tcW w:w="667"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5</w:t>
            </w:r>
          </w:p>
        </w:tc>
        <w:tc>
          <w:tcPr>
            <w:tcW w:w="2350"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b/>
                <w:kern w:val="1"/>
                <w:sz w:val="24"/>
                <w:szCs w:val="24"/>
                <w:lang w:eastAsia="hi-IN" w:bidi="hi-IN"/>
              </w:rPr>
            </w:pPr>
            <w:r w:rsidRPr="00F5231C">
              <w:rPr>
                <w:rFonts w:ascii="Times New Roman" w:eastAsia="Times New Roman" w:hAnsi="Times New Roman" w:cs="Times New Roman"/>
                <w:b/>
                <w:kern w:val="1"/>
                <w:sz w:val="24"/>
                <w:szCs w:val="24"/>
                <w:lang w:eastAsia="hi-IN" w:bidi="hi-IN"/>
              </w:rPr>
              <w:t>Искусство</w:t>
            </w:r>
          </w:p>
        </w:tc>
        <w:tc>
          <w:tcPr>
            <w:tcW w:w="2266" w:type="dxa"/>
            <w:tcBorders>
              <w:top w:val="single" w:sz="4" w:space="0" w:color="000000"/>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28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Музыка</w:t>
            </w:r>
          </w:p>
          <w:p w:rsidR="001F4DC3" w:rsidRPr="00F5231C" w:rsidRDefault="001F4DC3" w:rsidP="00DA6796">
            <w:pPr>
              <w:widowControl w:val="0"/>
              <w:suppressAutoHyphens/>
              <w:spacing w:before="280" w:after="280"/>
              <w:jc w:val="center"/>
              <w:rPr>
                <w:rFonts w:ascii="Times New Roman" w:eastAsia="Times New Roman" w:hAnsi="Times New Roman" w:cs="Times New Roman"/>
                <w:kern w:val="1"/>
                <w:sz w:val="24"/>
                <w:szCs w:val="24"/>
                <w:lang w:eastAsia="hi-IN" w:bidi="hi-IN"/>
              </w:rPr>
            </w:pPr>
          </w:p>
          <w:p w:rsidR="001F4DC3" w:rsidRPr="00F5231C" w:rsidRDefault="001F4DC3" w:rsidP="00DA6796">
            <w:pPr>
              <w:widowControl w:val="0"/>
              <w:suppressAutoHyphens/>
              <w:spacing w:before="280" w:after="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Изобразительное искусство</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1F4DC3" w:rsidRPr="00F5231C" w:rsidRDefault="001F4DC3" w:rsidP="00DA6796">
            <w:pPr>
              <w:widowControl w:val="0"/>
              <w:suppressAutoHyphens/>
              <w:snapToGrid w:val="0"/>
              <w:spacing w:after="0"/>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выражения в творческих работах своего отношения к окружающему миру</w:t>
            </w:r>
          </w:p>
        </w:tc>
      </w:tr>
      <w:tr w:rsidR="001F4DC3" w:rsidRPr="00F5231C" w:rsidTr="00F5231C">
        <w:tc>
          <w:tcPr>
            <w:tcW w:w="667" w:type="dxa"/>
            <w:tcBorders>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6</w:t>
            </w:r>
          </w:p>
        </w:tc>
        <w:tc>
          <w:tcPr>
            <w:tcW w:w="2350" w:type="dxa"/>
            <w:tcBorders>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b/>
                <w:kern w:val="1"/>
                <w:sz w:val="24"/>
                <w:szCs w:val="24"/>
                <w:lang w:eastAsia="hi-IN" w:bidi="hi-IN"/>
              </w:rPr>
            </w:pPr>
            <w:r w:rsidRPr="00F5231C">
              <w:rPr>
                <w:rFonts w:ascii="Times New Roman" w:eastAsia="Times New Roman" w:hAnsi="Times New Roman" w:cs="Times New Roman"/>
                <w:b/>
                <w:kern w:val="1"/>
                <w:sz w:val="24"/>
                <w:szCs w:val="24"/>
                <w:lang w:eastAsia="hi-IN" w:bidi="hi-IN"/>
              </w:rPr>
              <w:t>Физическая культура</w:t>
            </w:r>
          </w:p>
        </w:tc>
        <w:tc>
          <w:tcPr>
            <w:tcW w:w="2266" w:type="dxa"/>
            <w:tcBorders>
              <w:left w:val="single" w:sz="4" w:space="0" w:color="000000"/>
              <w:bottom w:val="single" w:sz="4" w:space="0" w:color="000000"/>
            </w:tcBorders>
            <w:shd w:val="clear" w:color="auto" w:fill="auto"/>
          </w:tcPr>
          <w:p w:rsidR="001F4DC3" w:rsidRPr="00F5231C" w:rsidRDefault="001F4DC3" w:rsidP="00DA6796">
            <w:pPr>
              <w:widowControl w:val="0"/>
              <w:suppressAutoHyphens/>
              <w:snapToGrid w:val="0"/>
              <w:spacing w:after="0"/>
              <w:jc w:val="center"/>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Физическая культура</w:t>
            </w:r>
          </w:p>
        </w:tc>
        <w:tc>
          <w:tcPr>
            <w:tcW w:w="4398" w:type="dxa"/>
            <w:tcBorders>
              <w:left w:val="single" w:sz="4" w:space="0" w:color="000000"/>
              <w:bottom w:val="single" w:sz="4" w:space="0" w:color="000000"/>
              <w:right w:val="single" w:sz="4" w:space="0" w:color="000000"/>
            </w:tcBorders>
            <w:shd w:val="clear" w:color="auto" w:fill="auto"/>
          </w:tcPr>
          <w:p w:rsidR="001F4DC3" w:rsidRPr="00F5231C" w:rsidRDefault="001F4DC3" w:rsidP="00DA6796">
            <w:pPr>
              <w:widowControl w:val="0"/>
              <w:suppressAutoHyphens/>
              <w:snapToGrid w:val="0"/>
              <w:spacing w:after="0"/>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 xml:space="preserve">Укрепление здоровья, содействие гармоничному физическому, нравственному и социальному развитию, успешному обучению, </w:t>
            </w:r>
            <w:r w:rsidRPr="00F5231C">
              <w:rPr>
                <w:rFonts w:ascii="Times New Roman" w:eastAsia="Times New Roman" w:hAnsi="Times New Roman" w:cs="Times New Roman"/>
                <w:kern w:val="1"/>
                <w:sz w:val="24"/>
                <w:szCs w:val="24"/>
                <w:lang w:eastAsia="hi-IN" w:bidi="hi-IN"/>
              </w:rPr>
              <w:lastRenderedPageBreak/>
              <w:t xml:space="preserve">формирование первоначальных умений </w:t>
            </w:r>
            <w:proofErr w:type="spellStart"/>
            <w:r w:rsidRPr="00F5231C">
              <w:rPr>
                <w:rFonts w:ascii="Times New Roman" w:eastAsia="Times New Roman" w:hAnsi="Times New Roman" w:cs="Times New Roman"/>
                <w:kern w:val="1"/>
                <w:sz w:val="24"/>
                <w:szCs w:val="24"/>
                <w:lang w:eastAsia="hi-IN" w:bidi="hi-IN"/>
              </w:rPr>
              <w:t>саморегуляции</w:t>
            </w:r>
            <w:proofErr w:type="spellEnd"/>
            <w:r w:rsidRPr="00F5231C">
              <w:rPr>
                <w:rFonts w:ascii="Times New Roman" w:eastAsia="Times New Roman" w:hAnsi="Times New Roman" w:cs="Times New Roman"/>
                <w:kern w:val="1"/>
                <w:sz w:val="24"/>
                <w:szCs w:val="24"/>
                <w:lang w:eastAsia="hi-IN" w:bidi="hi-IN"/>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F4DC3" w:rsidRPr="00F5231C" w:rsidRDefault="001F4DC3" w:rsidP="00DA6796">
      <w:pPr>
        <w:widowControl w:val="0"/>
        <w:suppressAutoHyphens/>
        <w:spacing w:after="0"/>
        <w:ind w:firstLine="708"/>
        <w:jc w:val="both"/>
        <w:rPr>
          <w:rFonts w:ascii="Times New Roman" w:eastAsia="SimSun" w:hAnsi="Times New Roman" w:cs="Times New Roman"/>
          <w:kern w:val="1"/>
          <w:sz w:val="24"/>
          <w:szCs w:val="24"/>
          <w:lang w:eastAsia="hi-IN" w:bidi="hi-IN"/>
        </w:rPr>
      </w:pPr>
    </w:p>
    <w:p w:rsidR="001F4DC3" w:rsidRPr="00F5231C" w:rsidRDefault="001F4DC3" w:rsidP="00DA6796">
      <w:pPr>
        <w:widowControl w:val="0"/>
        <w:suppressAutoHyphens/>
        <w:spacing w:after="0"/>
        <w:ind w:firstLine="708"/>
        <w:jc w:val="both"/>
        <w:rPr>
          <w:rFonts w:ascii="Times New Roman" w:eastAsia="Times New Roman" w:hAnsi="Times New Roman" w:cs="Times New Roman"/>
          <w:spacing w:val="1"/>
          <w:kern w:val="1"/>
          <w:sz w:val="24"/>
          <w:szCs w:val="24"/>
          <w:lang w:eastAsia="hi-IN" w:bidi="hi-IN"/>
        </w:rPr>
      </w:pPr>
      <w:r w:rsidRPr="00F5231C">
        <w:rPr>
          <w:rFonts w:ascii="Times New Roman" w:eastAsia="Times New Roman" w:hAnsi="Times New Roman" w:cs="Times New Roman"/>
          <w:kern w:val="1"/>
          <w:sz w:val="24"/>
          <w:szCs w:val="24"/>
          <w:lang w:eastAsia="hi-IN" w:bidi="hi-IN"/>
        </w:rPr>
        <w:t>Предметы обязательной части учебного плана обеспечивают</w:t>
      </w:r>
      <w:r w:rsidRPr="00F5231C">
        <w:rPr>
          <w:rFonts w:ascii="Times New Roman" w:eastAsia="Times New Roman" w:hAnsi="Times New Roman" w:cs="Times New Roman"/>
          <w:spacing w:val="13"/>
          <w:kern w:val="1"/>
          <w:sz w:val="24"/>
          <w:szCs w:val="24"/>
          <w:lang w:eastAsia="hi-IN" w:bidi="hi-IN"/>
        </w:rPr>
        <w:t xml:space="preserve"> </w:t>
      </w:r>
      <w:r w:rsidRPr="00F5231C">
        <w:rPr>
          <w:rFonts w:ascii="Times New Roman" w:eastAsia="Times New Roman" w:hAnsi="Times New Roman" w:cs="Times New Roman"/>
          <w:kern w:val="1"/>
          <w:sz w:val="24"/>
          <w:szCs w:val="24"/>
          <w:lang w:eastAsia="hi-IN" w:bidi="hi-IN"/>
        </w:rPr>
        <w:t xml:space="preserve">единство </w:t>
      </w:r>
      <w:r w:rsidRPr="00F5231C">
        <w:rPr>
          <w:rFonts w:ascii="Times New Roman" w:eastAsia="Times New Roman" w:hAnsi="Times New Roman" w:cs="Times New Roman"/>
          <w:spacing w:val="1"/>
          <w:kern w:val="1"/>
          <w:sz w:val="24"/>
          <w:szCs w:val="24"/>
          <w:lang w:eastAsia="hi-IN" w:bidi="hi-IN"/>
        </w:rPr>
        <w:t>образовательного пространства Российской Федерации и ориентированы  на становление личностных характеристик выпускника начальной школы:</w:t>
      </w:r>
    </w:p>
    <w:p w:rsidR="001F4DC3" w:rsidRPr="00F5231C" w:rsidRDefault="001F4DC3" w:rsidP="00DA6796">
      <w:pPr>
        <w:widowControl w:val="0"/>
        <w:suppressAutoHyphens/>
        <w:spacing w:after="0"/>
        <w:ind w:firstLine="708"/>
        <w:jc w:val="both"/>
        <w:rPr>
          <w:rFonts w:ascii="Times New Roman" w:eastAsia="Times New Roman" w:hAnsi="Times New Roman" w:cs="Times New Roman"/>
          <w:spacing w:val="1"/>
          <w:kern w:val="1"/>
          <w:sz w:val="24"/>
          <w:szCs w:val="24"/>
          <w:lang w:eastAsia="hi-IN" w:bidi="hi-IN"/>
        </w:rPr>
      </w:pPr>
      <w:r w:rsidRPr="00F5231C">
        <w:rPr>
          <w:rFonts w:ascii="Times New Roman" w:eastAsia="Times New Roman" w:hAnsi="Times New Roman" w:cs="Times New Roman"/>
          <w:spacing w:val="1"/>
          <w:kern w:val="1"/>
          <w:sz w:val="24"/>
          <w:szCs w:val="24"/>
          <w:lang w:eastAsia="hi-IN" w:bidi="hi-IN"/>
        </w:rPr>
        <w:t>- любящий свой народ, свой край и свою Родину;</w:t>
      </w:r>
    </w:p>
    <w:p w:rsidR="001F4DC3" w:rsidRPr="00F5231C" w:rsidRDefault="001F4DC3" w:rsidP="00DA6796">
      <w:pPr>
        <w:widowControl w:val="0"/>
        <w:suppressAutoHyphens/>
        <w:spacing w:after="0"/>
        <w:ind w:firstLine="708"/>
        <w:jc w:val="both"/>
        <w:rPr>
          <w:rFonts w:ascii="Times New Roman" w:eastAsia="Times New Roman" w:hAnsi="Times New Roman" w:cs="Times New Roman"/>
          <w:spacing w:val="1"/>
          <w:kern w:val="1"/>
          <w:sz w:val="24"/>
          <w:szCs w:val="24"/>
          <w:lang w:eastAsia="hi-IN" w:bidi="hi-IN"/>
        </w:rPr>
      </w:pPr>
      <w:r w:rsidRPr="00F5231C">
        <w:rPr>
          <w:rFonts w:ascii="Times New Roman" w:eastAsia="Times New Roman" w:hAnsi="Times New Roman" w:cs="Times New Roman"/>
          <w:spacing w:val="1"/>
          <w:kern w:val="1"/>
          <w:sz w:val="24"/>
          <w:szCs w:val="24"/>
          <w:lang w:eastAsia="hi-IN" w:bidi="hi-IN"/>
        </w:rPr>
        <w:t xml:space="preserve">- </w:t>
      </w:r>
      <w:proofErr w:type="gramStart"/>
      <w:r w:rsidRPr="00F5231C">
        <w:rPr>
          <w:rFonts w:ascii="Times New Roman" w:eastAsia="Times New Roman" w:hAnsi="Times New Roman" w:cs="Times New Roman"/>
          <w:spacing w:val="1"/>
          <w:kern w:val="1"/>
          <w:sz w:val="24"/>
          <w:szCs w:val="24"/>
          <w:lang w:eastAsia="hi-IN" w:bidi="hi-IN"/>
        </w:rPr>
        <w:t>уважающий</w:t>
      </w:r>
      <w:proofErr w:type="gramEnd"/>
      <w:r w:rsidRPr="00F5231C">
        <w:rPr>
          <w:rFonts w:ascii="Times New Roman" w:eastAsia="Times New Roman" w:hAnsi="Times New Roman" w:cs="Times New Roman"/>
          <w:spacing w:val="1"/>
          <w:kern w:val="1"/>
          <w:sz w:val="24"/>
          <w:szCs w:val="24"/>
          <w:lang w:eastAsia="hi-IN" w:bidi="hi-IN"/>
        </w:rPr>
        <w:t xml:space="preserve"> и принимающий ценности семьи и общества;</w:t>
      </w:r>
    </w:p>
    <w:p w:rsidR="001F4DC3" w:rsidRPr="00F5231C" w:rsidRDefault="001F4DC3" w:rsidP="00DA6796">
      <w:pPr>
        <w:widowControl w:val="0"/>
        <w:suppressAutoHyphens/>
        <w:spacing w:after="0"/>
        <w:ind w:firstLine="708"/>
        <w:jc w:val="both"/>
        <w:rPr>
          <w:rFonts w:ascii="Times New Roman" w:eastAsia="Times New Roman" w:hAnsi="Times New Roman" w:cs="Times New Roman"/>
          <w:spacing w:val="1"/>
          <w:kern w:val="1"/>
          <w:sz w:val="24"/>
          <w:szCs w:val="24"/>
          <w:lang w:eastAsia="hi-IN" w:bidi="hi-IN"/>
        </w:rPr>
      </w:pPr>
      <w:r w:rsidRPr="00F5231C">
        <w:rPr>
          <w:rFonts w:ascii="Times New Roman" w:eastAsia="Times New Roman" w:hAnsi="Times New Roman" w:cs="Times New Roman"/>
          <w:spacing w:val="1"/>
          <w:kern w:val="1"/>
          <w:sz w:val="24"/>
          <w:szCs w:val="24"/>
          <w:lang w:eastAsia="hi-IN" w:bidi="hi-IN"/>
        </w:rPr>
        <w:t>- любознательный, активно и заинтересованно познающий мир;</w:t>
      </w:r>
    </w:p>
    <w:p w:rsidR="001F4DC3" w:rsidRPr="00F5231C" w:rsidRDefault="001F4DC3" w:rsidP="00DA6796">
      <w:pPr>
        <w:widowControl w:val="0"/>
        <w:suppressAutoHyphens/>
        <w:spacing w:after="0"/>
        <w:ind w:firstLine="708"/>
        <w:jc w:val="both"/>
        <w:rPr>
          <w:rFonts w:ascii="Times New Roman" w:eastAsia="Times New Roman" w:hAnsi="Times New Roman" w:cs="Times New Roman"/>
          <w:spacing w:val="1"/>
          <w:kern w:val="1"/>
          <w:sz w:val="24"/>
          <w:szCs w:val="24"/>
          <w:lang w:eastAsia="hi-IN" w:bidi="hi-IN"/>
        </w:rPr>
      </w:pPr>
      <w:r w:rsidRPr="00F5231C">
        <w:rPr>
          <w:rFonts w:ascii="Times New Roman" w:eastAsia="Times New Roman" w:hAnsi="Times New Roman" w:cs="Times New Roman"/>
          <w:spacing w:val="1"/>
          <w:kern w:val="1"/>
          <w:sz w:val="24"/>
          <w:szCs w:val="24"/>
          <w:lang w:eastAsia="hi-IN" w:bidi="hi-IN"/>
        </w:rPr>
        <w:t xml:space="preserve">- </w:t>
      </w:r>
      <w:proofErr w:type="gramStart"/>
      <w:r w:rsidRPr="00F5231C">
        <w:rPr>
          <w:rFonts w:ascii="Times New Roman" w:eastAsia="Times New Roman" w:hAnsi="Times New Roman" w:cs="Times New Roman"/>
          <w:spacing w:val="1"/>
          <w:kern w:val="1"/>
          <w:sz w:val="24"/>
          <w:szCs w:val="24"/>
          <w:lang w:eastAsia="hi-IN" w:bidi="hi-IN"/>
        </w:rPr>
        <w:t>владеющий</w:t>
      </w:r>
      <w:proofErr w:type="gramEnd"/>
      <w:r w:rsidRPr="00F5231C">
        <w:rPr>
          <w:rFonts w:ascii="Times New Roman" w:eastAsia="Times New Roman" w:hAnsi="Times New Roman" w:cs="Times New Roman"/>
          <w:spacing w:val="1"/>
          <w:kern w:val="1"/>
          <w:sz w:val="24"/>
          <w:szCs w:val="24"/>
          <w:lang w:eastAsia="hi-IN" w:bidi="hi-IN"/>
        </w:rPr>
        <w:t xml:space="preserve"> основами умения учиться, способный к организации собственной деятельности;</w:t>
      </w:r>
    </w:p>
    <w:p w:rsidR="001F4DC3" w:rsidRPr="00F5231C" w:rsidRDefault="001F4DC3" w:rsidP="00DA6796">
      <w:pPr>
        <w:widowControl w:val="0"/>
        <w:suppressAutoHyphens/>
        <w:spacing w:after="0"/>
        <w:ind w:firstLine="708"/>
        <w:jc w:val="both"/>
        <w:rPr>
          <w:rFonts w:ascii="Times New Roman" w:eastAsia="Times New Roman" w:hAnsi="Times New Roman" w:cs="Times New Roman"/>
          <w:spacing w:val="1"/>
          <w:kern w:val="1"/>
          <w:sz w:val="24"/>
          <w:szCs w:val="24"/>
          <w:lang w:eastAsia="hi-IN" w:bidi="hi-IN"/>
        </w:rPr>
      </w:pPr>
      <w:r w:rsidRPr="00F5231C">
        <w:rPr>
          <w:rFonts w:ascii="Times New Roman" w:eastAsia="Times New Roman" w:hAnsi="Times New Roman" w:cs="Times New Roman"/>
          <w:spacing w:val="1"/>
          <w:kern w:val="1"/>
          <w:sz w:val="24"/>
          <w:szCs w:val="24"/>
          <w:lang w:eastAsia="hi-IN" w:bidi="hi-IN"/>
        </w:rPr>
        <w:t xml:space="preserve">- </w:t>
      </w:r>
      <w:proofErr w:type="gramStart"/>
      <w:r w:rsidRPr="00F5231C">
        <w:rPr>
          <w:rFonts w:ascii="Times New Roman" w:eastAsia="Times New Roman" w:hAnsi="Times New Roman" w:cs="Times New Roman"/>
          <w:spacing w:val="1"/>
          <w:kern w:val="1"/>
          <w:sz w:val="24"/>
          <w:szCs w:val="24"/>
          <w:lang w:eastAsia="hi-IN" w:bidi="hi-IN"/>
        </w:rPr>
        <w:t>готовый</w:t>
      </w:r>
      <w:proofErr w:type="gramEnd"/>
      <w:r w:rsidRPr="00F5231C">
        <w:rPr>
          <w:rFonts w:ascii="Times New Roman" w:eastAsia="Times New Roman" w:hAnsi="Times New Roman" w:cs="Times New Roman"/>
          <w:spacing w:val="1"/>
          <w:kern w:val="1"/>
          <w:sz w:val="24"/>
          <w:szCs w:val="24"/>
          <w:lang w:eastAsia="hi-IN" w:bidi="hi-IN"/>
        </w:rPr>
        <w:t xml:space="preserve"> самостоятельно действовать и отвечать за свои поступки перед семьей и обществом;</w:t>
      </w:r>
    </w:p>
    <w:p w:rsidR="001F4DC3" w:rsidRPr="00F5231C" w:rsidRDefault="001F4DC3" w:rsidP="00DA6796">
      <w:pPr>
        <w:widowControl w:val="0"/>
        <w:suppressAutoHyphens/>
        <w:spacing w:after="0"/>
        <w:ind w:firstLine="708"/>
        <w:jc w:val="both"/>
        <w:rPr>
          <w:rFonts w:ascii="Times New Roman" w:eastAsia="Times New Roman" w:hAnsi="Times New Roman" w:cs="Times New Roman"/>
          <w:spacing w:val="1"/>
          <w:kern w:val="1"/>
          <w:sz w:val="24"/>
          <w:szCs w:val="24"/>
          <w:lang w:eastAsia="hi-IN" w:bidi="hi-IN"/>
        </w:rPr>
      </w:pPr>
      <w:r w:rsidRPr="00F5231C">
        <w:rPr>
          <w:rFonts w:ascii="Times New Roman" w:eastAsia="Times New Roman" w:hAnsi="Times New Roman" w:cs="Times New Roman"/>
          <w:spacing w:val="1"/>
          <w:kern w:val="1"/>
          <w:sz w:val="24"/>
          <w:szCs w:val="24"/>
          <w:lang w:eastAsia="hi-IN" w:bidi="hi-IN"/>
        </w:rPr>
        <w:t xml:space="preserve">- </w:t>
      </w:r>
      <w:proofErr w:type="gramStart"/>
      <w:r w:rsidRPr="00F5231C">
        <w:rPr>
          <w:rFonts w:ascii="Times New Roman" w:eastAsia="Times New Roman" w:hAnsi="Times New Roman" w:cs="Times New Roman"/>
          <w:spacing w:val="1"/>
          <w:kern w:val="1"/>
          <w:sz w:val="24"/>
          <w:szCs w:val="24"/>
          <w:lang w:eastAsia="hi-IN" w:bidi="hi-IN"/>
        </w:rPr>
        <w:t>доброжелательный</w:t>
      </w:r>
      <w:proofErr w:type="gramEnd"/>
      <w:r w:rsidRPr="00F5231C">
        <w:rPr>
          <w:rFonts w:ascii="Times New Roman" w:eastAsia="Times New Roman" w:hAnsi="Times New Roman" w:cs="Times New Roman"/>
          <w:spacing w:val="1"/>
          <w:kern w:val="1"/>
          <w:sz w:val="24"/>
          <w:szCs w:val="24"/>
          <w:lang w:eastAsia="hi-IN" w:bidi="hi-IN"/>
        </w:rPr>
        <w:t>, умеющий слушать и слышать собеседника, обосновывать свою позицию, высказывать свое мнение;</w:t>
      </w:r>
    </w:p>
    <w:p w:rsidR="001F4DC3" w:rsidRPr="00F5231C" w:rsidRDefault="001F4DC3" w:rsidP="00DA6796">
      <w:pPr>
        <w:widowControl w:val="0"/>
        <w:suppressAutoHyphens/>
        <w:spacing w:after="0"/>
        <w:ind w:firstLine="708"/>
        <w:jc w:val="both"/>
        <w:rPr>
          <w:rFonts w:ascii="Times New Roman" w:eastAsia="Times New Roman" w:hAnsi="Times New Roman" w:cs="Times New Roman"/>
          <w:spacing w:val="1"/>
          <w:kern w:val="1"/>
          <w:sz w:val="24"/>
          <w:szCs w:val="24"/>
          <w:lang w:eastAsia="hi-IN" w:bidi="hi-IN"/>
        </w:rPr>
      </w:pPr>
      <w:r w:rsidRPr="00F5231C">
        <w:rPr>
          <w:rFonts w:ascii="Times New Roman" w:eastAsia="Times New Roman" w:hAnsi="Times New Roman" w:cs="Times New Roman"/>
          <w:spacing w:val="1"/>
          <w:kern w:val="1"/>
          <w:sz w:val="24"/>
          <w:szCs w:val="24"/>
          <w:lang w:eastAsia="hi-IN" w:bidi="hi-IN"/>
        </w:rPr>
        <w:t xml:space="preserve">- </w:t>
      </w:r>
      <w:proofErr w:type="gramStart"/>
      <w:r w:rsidRPr="00F5231C">
        <w:rPr>
          <w:rFonts w:ascii="Times New Roman" w:eastAsia="Times New Roman" w:hAnsi="Times New Roman" w:cs="Times New Roman"/>
          <w:spacing w:val="1"/>
          <w:kern w:val="1"/>
          <w:sz w:val="24"/>
          <w:szCs w:val="24"/>
          <w:lang w:eastAsia="hi-IN" w:bidi="hi-IN"/>
        </w:rPr>
        <w:t>выполняющий</w:t>
      </w:r>
      <w:proofErr w:type="gramEnd"/>
      <w:r w:rsidRPr="00F5231C">
        <w:rPr>
          <w:rFonts w:ascii="Times New Roman" w:eastAsia="Times New Roman" w:hAnsi="Times New Roman" w:cs="Times New Roman"/>
          <w:spacing w:val="1"/>
          <w:kern w:val="1"/>
          <w:sz w:val="24"/>
          <w:szCs w:val="24"/>
          <w:lang w:eastAsia="hi-IN" w:bidi="hi-IN"/>
        </w:rPr>
        <w:t xml:space="preserve"> правила здорового и безопасного для себя и окружающих образа жизни.    </w:t>
      </w:r>
    </w:p>
    <w:p w:rsidR="001F4DC3" w:rsidRPr="00F5231C" w:rsidRDefault="001F4DC3" w:rsidP="00DA6796">
      <w:pPr>
        <w:widowControl w:val="0"/>
        <w:shd w:val="clear" w:color="auto" w:fill="FFFFFF"/>
        <w:suppressAutoHyphens/>
        <w:spacing w:after="0"/>
        <w:ind w:firstLine="709"/>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kern w:val="1"/>
          <w:sz w:val="24"/>
          <w:szCs w:val="24"/>
          <w:lang w:eastAsia="hi-IN" w:bidi="hi-IN"/>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w:t>
      </w:r>
    </w:p>
    <w:p w:rsidR="001F4DC3" w:rsidRPr="00F5231C" w:rsidRDefault="001F4DC3" w:rsidP="00DA6796">
      <w:pPr>
        <w:widowControl w:val="0"/>
        <w:suppressAutoHyphens/>
        <w:spacing w:after="0"/>
        <w:jc w:val="both"/>
        <w:rPr>
          <w:rFonts w:ascii="Times New Roman" w:eastAsia="Times New Roman" w:hAnsi="Times New Roman" w:cs="Times New Roman"/>
          <w:spacing w:val="1"/>
          <w:kern w:val="1"/>
          <w:sz w:val="24"/>
          <w:szCs w:val="24"/>
          <w:lang w:eastAsia="hi-IN" w:bidi="hi-IN"/>
        </w:rPr>
      </w:pPr>
      <w:r w:rsidRPr="00F5231C">
        <w:rPr>
          <w:rFonts w:ascii="Times New Roman" w:eastAsia="SimSun" w:hAnsi="Times New Roman" w:cs="Times New Roman"/>
          <w:kern w:val="1"/>
          <w:sz w:val="24"/>
          <w:szCs w:val="24"/>
          <w:lang w:eastAsia="hi-IN" w:bidi="hi-IN"/>
        </w:rPr>
        <w:t xml:space="preserve">        </w:t>
      </w:r>
      <w:r w:rsidRPr="00F5231C">
        <w:rPr>
          <w:rFonts w:ascii="Times New Roman" w:eastAsia="Times New Roman" w:hAnsi="Times New Roman" w:cs="Times New Roman"/>
          <w:kern w:val="1"/>
          <w:sz w:val="24"/>
          <w:szCs w:val="24"/>
          <w:lang w:eastAsia="hi-IN" w:bidi="hi-IN"/>
        </w:rPr>
        <w:t xml:space="preserve"> Индивидуальные и групповые занятия по коррекции нарушенных функций развития ребенка направлены на исправление недостатков развития, восполнение пробелов в знаниях.</w:t>
      </w:r>
      <w:r w:rsidRPr="00F5231C">
        <w:rPr>
          <w:rFonts w:ascii="Times New Roman" w:eastAsia="Times New Roman" w:hAnsi="Times New Roman" w:cs="Times New Roman"/>
          <w:spacing w:val="1"/>
          <w:kern w:val="1"/>
          <w:sz w:val="24"/>
          <w:szCs w:val="24"/>
          <w:lang w:eastAsia="hi-IN" w:bidi="hi-IN"/>
        </w:rPr>
        <w:t xml:space="preserve"> </w:t>
      </w:r>
    </w:p>
    <w:p w:rsidR="001F4DC3" w:rsidRPr="00F5231C" w:rsidRDefault="001F4DC3" w:rsidP="00DA6796">
      <w:pPr>
        <w:widowControl w:val="0"/>
        <w:suppressAutoHyphens/>
        <w:spacing w:after="0"/>
        <w:jc w:val="both"/>
        <w:rPr>
          <w:rFonts w:ascii="Times New Roman" w:eastAsia="Times New Roman" w:hAnsi="Times New Roman" w:cs="Times New Roman"/>
          <w:kern w:val="1"/>
          <w:sz w:val="24"/>
          <w:szCs w:val="24"/>
          <w:lang w:eastAsia="hi-IN" w:bidi="hi-IN"/>
        </w:rPr>
      </w:pPr>
      <w:r w:rsidRPr="00F5231C">
        <w:rPr>
          <w:rFonts w:ascii="Times New Roman" w:eastAsia="Times New Roman" w:hAnsi="Times New Roman" w:cs="Times New Roman"/>
          <w:spacing w:val="2"/>
          <w:kern w:val="1"/>
          <w:sz w:val="24"/>
          <w:szCs w:val="24"/>
          <w:lang w:eastAsia="hi-IN" w:bidi="hi-IN"/>
        </w:rPr>
        <w:t xml:space="preserve">        Учебный план обеспечен общеобразовательными программами, методической литературой </w:t>
      </w:r>
      <w:r w:rsidRPr="00F5231C">
        <w:rPr>
          <w:rFonts w:ascii="Times New Roman" w:eastAsia="Times New Roman" w:hAnsi="Times New Roman" w:cs="Times New Roman"/>
          <w:kern w:val="1"/>
          <w:sz w:val="24"/>
          <w:szCs w:val="24"/>
          <w:lang w:eastAsia="hi-IN" w:bidi="hi-IN"/>
        </w:rPr>
        <w:t xml:space="preserve">и учебными пособиями, рекомендованными и допущенными для работы Министерством образования  и науки РФ. </w:t>
      </w:r>
      <w:r w:rsidRPr="00F5231C">
        <w:rPr>
          <w:rFonts w:ascii="Times New Roman" w:eastAsia="@Arial Unicode MS" w:hAnsi="Times New Roman" w:cs="Times New Roman"/>
          <w:kern w:val="1"/>
          <w:sz w:val="24"/>
          <w:szCs w:val="24"/>
          <w:lang w:eastAsia="ar-SA"/>
        </w:rPr>
        <w:t xml:space="preserve"> </w:t>
      </w:r>
    </w:p>
    <w:p w:rsidR="00DA4BE5" w:rsidRPr="00F5231C" w:rsidRDefault="00DA4BE5" w:rsidP="00DA6796">
      <w:pPr>
        <w:spacing w:after="0"/>
        <w:ind w:firstLine="567"/>
        <w:jc w:val="both"/>
        <w:rPr>
          <w:rStyle w:val="0pt1"/>
          <w:rFonts w:eastAsiaTheme="minorHAnsi"/>
          <w:color w:val="auto"/>
          <w:spacing w:val="0"/>
          <w:sz w:val="24"/>
          <w:szCs w:val="24"/>
          <w:shd w:val="clear" w:color="auto" w:fill="auto"/>
        </w:rPr>
      </w:pPr>
    </w:p>
    <w:p w:rsidR="006D0A3F" w:rsidRPr="00F5231C" w:rsidRDefault="006D0A3F" w:rsidP="00DA6796">
      <w:pPr>
        <w:spacing w:after="0"/>
        <w:ind w:firstLine="567"/>
        <w:jc w:val="both"/>
        <w:rPr>
          <w:rFonts w:ascii="Times New Roman" w:hAnsi="Times New Roman" w:cs="Times New Roman"/>
          <w:sz w:val="24"/>
          <w:szCs w:val="24"/>
        </w:rPr>
      </w:pPr>
      <w:r w:rsidRPr="00F5231C">
        <w:rPr>
          <w:rFonts w:ascii="Times New Roman" w:hAnsi="Times New Roman" w:cs="Times New Roman"/>
          <w:sz w:val="24"/>
          <w:szCs w:val="24"/>
        </w:rPr>
        <w:t xml:space="preserve">Учебный </w:t>
      </w:r>
      <w:r w:rsidR="00D61A61" w:rsidRPr="00F5231C">
        <w:rPr>
          <w:rFonts w:ascii="Times New Roman" w:hAnsi="Times New Roman" w:cs="Times New Roman"/>
          <w:sz w:val="24"/>
          <w:szCs w:val="24"/>
        </w:rPr>
        <w:t xml:space="preserve">план МБОУ «Б-Болдинская средняя школа </w:t>
      </w:r>
      <w:proofErr w:type="spellStart"/>
      <w:r w:rsidR="00D61A61" w:rsidRPr="00F5231C">
        <w:rPr>
          <w:rFonts w:ascii="Times New Roman" w:hAnsi="Times New Roman" w:cs="Times New Roman"/>
          <w:sz w:val="24"/>
          <w:szCs w:val="24"/>
        </w:rPr>
        <w:t>им.А.С.Пкшкина</w:t>
      </w:r>
      <w:proofErr w:type="spellEnd"/>
      <w:r w:rsidR="00D61A61" w:rsidRPr="00F5231C">
        <w:rPr>
          <w:rFonts w:ascii="Times New Roman" w:hAnsi="Times New Roman" w:cs="Times New Roman"/>
          <w:sz w:val="24"/>
          <w:szCs w:val="24"/>
        </w:rPr>
        <w:t xml:space="preserve">», </w:t>
      </w:r>
      <w:proofErr w:type="gramStart"/>
      <w:r w:rsidR="00D61A61" w:rsidRPr="00F5231C">
        <w:rPr>
          <w:rFonts w:ascii="Times New Roman" w:hAnsi="Times New Roman" w:cs="Times New Roman"/>
          <w:sz w:val="24"/>
          <w:szCs w:val="24"/>
        </w:rPr>
        <w:t>реализующее</w:t>
      </w:r>
      <w:proofErr w:type="gramEnd"/>
      <w:r w:rsidRPr="00F5231C">
        <w:rPr>
          <w:rFonts w:ascii="Times New Roman" w:hAnsi="Times New Roman" w:cs="Times New Roman"/>
          <w:sz w:val="24"/>
          <w:szCs w:val="24"/>
        </w:rPr>
        <w:t xml:space="preserve"> АООП НОО, предусматривает:</w:t>
      </w:r>
    </w:p>
    <w:p w:rsidR="006D0A3F" w:rsidRPr="00F5231C" w:rsidRDefault="00DA4BE5" w:rsidP="00DA6796">
      <w:pPr>
        <w:pStyle w:val="a5"/>
        <w:numPr>
          <w:ilvl w:val="0"/>
          <w:numId w:val="18"/>
        </w:numPr>
        <w:spacing w:after="0" w:line="276" w:lineRule="auto"/>
        <w:ind w:left="0" w:firstLine="397"/>
        <w:jc w:val="both"/>
        <w:rPr>
          <w:i w:val="0"/>
          <w:color w:val="00000A"/>
          <w:sz w:val="24"/>
          <w:szCs w:val="24"/>
          <w:lang w:val="ru-RU"/>
        </w:rPr>
      </w:pPr>
      <w:r w:rsidRPr="00F5231C">
        <w:rPr>
          <w:i w:val="0"/>
          <w:sz w:val="24"/>
          <w:szCs w:val="24"/>
          <w:lang w:val="ru-RU"/>
        </w:rPr>
        <w:t>продолжительность учебного года: не менее 34 учебных неде</w:t>
      </w:r>
      <w:r w:rsidR="006D0A3F" w:rsidRPr="00F5231C">
        <w:rPr>
          <w:i w:val="0"/>
          <w:sz w:val="24"/>
          <w:szCs w:val="24"/>
          <w:lang w:val="ru-RU"/>
        </w:rPr>
        <w:t>ль, не менее 170 учебных дней;</w:t>
      </w:r>
    </w:p>
    <w:p w:rsidR="006D0A3F" w:rsidRPr="00F5231C" w:rsidRDefault="00DA4BE5" w:rsidP="00DA6796">
      <w:pPr>
        <w:pStyle w:val="a5"/>
        <w:numPr>
          <w:ilvl w:val="0"/>
          <w:numId w:val="18"/>
        </w:numPr>
        <w:spacing w:after="0" w:line="276" w:lineRule="auto"/>
        <w:ind w:left="0" w:firstLine="397"/>
        <w:jc w:val="both"/>
        <w:rPr>
          <w:i w:val="0"/>
          <w:color w:val="00000A"/>
          <w:sz w:val="24"/>
          <w:szCs w:val="24"/>
          <w:lang w:val="ru-RU"/>
        </w:rPr>
      </w:pPr>
      <w:r w:rsidRPr="00F5231C">
        <w:rPr>
          <w:i w:val="0"/>
          <w:sz w:val="24"/>
          <w:szCs w:val="24"/>
          <w:lang w:val="ru-RU"/>
        </w:rPr>
        <w:t>продолжительность каникул в течение учебного года: не менее 30 календарных дней; летних</w:t>
      </w:r>
      <w:r w:rsidR="006D0A3F" w:rsidRPr="00F5231C">
        <w:rPr>
          <w:i w:val="0"/>
          <w:sz w:val="24"/>
          <w:szCs w:val="24"/>
          <w:lang w:val="ru-RU"/>
        </w:rPr>
        <w:t xml:space="preserve"> каникул - не менее 8 недель; </w:t>
      </w:r>
    </w:p>
    <w:p w:rsidR="006D0A3F" w:rsidRPr="00F5231C" w:rsidRDefault="00DA4BE5" w:rsidP="00DA6796">
      <w:pPr>
        <w:pStyle w:val="a5"/>
        <w:numPr>
          <w:ilvl w:val="0"/>
          <w:numId w:val="18"/>
        </w:numPr>
        <w:spacing w:after="0" w:line="276" w:lineRule="auto"/>
        <w:ind w:left="0" w:firstLine="397"/>
        <w:jc w:val="both"/>
        <w:rPr>
          <w:i w:val="0"/>
          <w:color w:val="00000A"/>
          <w:sz w:val="24"/>
          <w:szCs w:val="24"/>
          <w:lang w:val="ru-RU"/>
        </w:rPr>
      </w:pPr>
      <w:r w:rsidRPr="00F5231C">
        <w:rPr>
          <w:i w:val="0"/>
          <w:sz w:val="24"/>
          <w:szCs w:val="24"/>
          <w:lang w:val="ru-RU"/>
        </w:rPr>
        <w:t>равномерное распределение образовательной недельной нагрузки в течение учебной не</w:t>
      </w:r>
      <w:r w:rsidR="006D0A3F" w:rsidRPr="00F5231C">
        <w:rPr>
          <w:i w:val="0"/>
          <w:sz w:val="24"/>
          <w:szCs w:val="24"/>
          <w:lang w:val="ru-RU"/>
        </w:rPr>
        <w:t xml:space="preserve">дели не более 5 уроков в день; </w:t>
      </w:r>
    </w:p>
    <w:p w:rsidR="006D0A3F" w:rsidRPr="00F5231C" w:rsidRDefault="00DA4BE5" w:rsidP="00DA6796">
      <w:pPr>
        <w:spacing w:after="0"/>
        <w:ind w:firstLine="567"/>
        <w:jc w:val="both"/>
        <w:rPr>
          <w:rFonts w:ascii="Times New Roman" w:hAnsi="Times New Roman" w:cs="Times New Roman"/>
          <w:sz w:val="24"/>
          <w:szCs w:val="24"/>
        </w:rPr>
      </w:pPr>
      <w:r w:rsidRPr="00F5231C">
        <w:rPr>
          <w:rFonts w:ascii="Times New Roman" w:hAnsi="Times New Roman" w:cs="Times New Roman"/>
          <w:sz w:val="24"/>
          <w:szCs w:val="24"/>
        </w:rPr>
        <w:t>Учащиеся начальной школы обучаются по общеобразовательным пр</w:t>
      </w:r>
      <w:r w:rsidR="006D0A3F" w:rsidRPr="00F5231C">
        <w:rPr>
          <w:rFonts w:ascii="Times New Roman" w:hAnsi="Times New Roman" w:cs="Times New Roman"/>
          <w:sz w:val="24"/>
          <w:szCs w:val="24"/>
        </w:rPr>
        <w:t>ограммам.</w:t>
      </w:r>
    </w:p>
    <w:p w:rsidR="00F71AA3" w:rsidRPr="00F5231C" w:rsidRDefault="00DA4BE5" w:rsidP="00DA6796">
      <w:pPr>
        <w:spacing w:after="0"/>
        <w:ind w:firstLine="567"/>
        <w:jc w:val="both"/>
        <w:rPr>
          <w:rFonts w:ascii="Times New Roman" w:hAnsi="Times New Roman" w:cs="Times New Roman"/>
          <w:sz w:val="24"/>
          <w:szCs w:val="24"/>
        </w:rPr>
      </w:pPr>
      <w:r w:rsidRPr="00F5231C">
        <w:rPr>
          <w:rFonts w:ascii="Times New Roman" w:hAnsi="Times New Roman" w:cs="Times New Roman"/>
          <w:sz w:val="24"/>
          <w:szCs w:val="24"/>
        </w:rPr>
        <w:t xml:space="preserve">Образовательная область «Филология» представлена учебными предметами: Русский язык, Литературное чтение, Иностранный язык. </w:t>
      </w:r>
    </w:p>
    <w:p w:rsidR="00F71AA3" w:rsidRPr="00F5231C" w:rsidRDefault="00DA4BE5" w:rsidP="00DA6796">
      <w:pPr>
        <w:spacing w:after="0"/>
        <w:ind w:firstLine="567"/>
        <w:jc w:val="both"/>
        <w:rPr>
          <w:rFonts w:ascii="Times New Roman" w:hAnsi="Times New Roman" w:cs="Times New Roman"/>
          <w:sz w:val="24"/>
          <w:szCs w:val="24"/>
        </w:rPr>
      </w:pPr>
      <w:r w:rsidRPr="00F5231C">
        <w:rPr>
          <w:rFonts w:ascii="Times New Roman" w:hAnsi="Times New Roman" w:cs="Times New Roman"/>
          <w:sz w:val="24"/>
          <w:szCs w:val="24"/>
        </w:rPr>
        <w:t xml:space="preserve">На изучение </w:t>
      </w:r>
      <w:r w:rsidR="00F71AA3" w:rsidRPr="00F5231C">
        <w:rPr>
          <w:rFonts w:ascii="Times New Roman" w:hAnsi="Times New Roman" w:cs="Times New Roman"/>
          <w:sz w:val="24"/>
          <w:szCs w:val="24"/>
        </w:rPr>
        <w:t>«</w:t>
      </w:r>
      <w:r w:rsidRPr="00F5231C">
        <w:rPr>
          <w:rFonts w:ascii="Times New Roman" w:hAnsi="Times New Roman" w:cs="Times New Roman"/>
          <w:i/>
          <w:sz w:val="24"/>
          <w:szCs w:val="24"/>
        </w:rPr>
        <w:t>Русского языка</w:t>
      </w:r>
      <w:r w:rsidR="00F71AA3" w:rsidRPr="00F5231C">
        <w:rPr>
          <w:rFonts w:ascii="Times New Roman" w:hAnsi="Times New Roman" w:cs="Times New Roman"/>
          <w:i/>
          <w:sz w:val="24"/>
          <w:szCs w:val="24"/>
        </w:rPr>
        <w:t>»</w:t>
      </w:r>
      <w:r w:rsidRPr="00F5231C">
        <w:rPr>
          <w:rFonts w:ascii="Times New Roman" w:hAnsi="Times New Roman" w:cs="Times New Roman"/>
          <w:sz w:val="24"/>
          <w:szCs w:val="24"/>
        </w:rPr>
        <w:t xml:space="preserve"> отводится 5 часов в неделю </w:t>
      </w:r>
      <w:proofErr w:type="gramStart"/>
      <w:r w:rsidRPr="00F5231C">
        <w:rPr>
          <w:rFonts w:ascii="Times New Roman" w:hAnsi="Times New Roman" w:cs="Times New Roman"/>
          <w:sz w:val="24"/>
          <w:szCs w:val="24"/>
        </w:rPr>
        <w:t xml:space="preserve">( </w:t>
      </w:r>
      <w:proofErr w:type="gramEnd"/>
      <w:r w:rsidRPr="00F5231C">
        <w:rPr>
          <w:rFonts w:ascii="Times New Roman" w:hAnsi="Times New Roman" w:cs="Times New Roman"/>
          <w:sz w:val="24"/>
          <w:szCs w:val="24"/>
        </w:rPr>
        <w:t xml:space="preserve">по 170 учебных часов во 2-4 классах </w:t>
      </w:r>
    </w:p>
    <w:p w:rsidR="00F71AA3" w:rsidRPr="00F5231C" w:rsidRDefault="00DA4BE5" w:rsidP="00DA6796">
      <w:pPr>
        <w:spacing w:after="0"/>
        <w:ind w:firstLine="567"/>
        <w:jc w:val="both"/>
        <w:rPr>
          <w:rFonts w:ascii="Times New Roman" w:hAnsi="Times New Roman" w:cs="Times New Roman"/>
          <w:sz w:val="24"/>
          <w:szCs w:val="24"/>
        </w:rPr>
      </w:pPr>
      <w:r w:rsidRPr="00F5231C">
        <w:rPr>
          <w:rFonts w:ascii="Times New Roman" w:hAnsi="Times New Roman" w:cs="Times New Roman"/>
          <w:sz w:val="24"/>
          <w:szCs w:val="24"/>
        </w:rPr>
        <w:lastRenderedPageBreak/>
        <w:t xml:space="preserve">На </w:t>
      </w:r>
      <w:r w:rsidR="00F71AA3" w:rsidRPr="00F5231C">
        <w:rPr>
          <w:rFonts w:ascii="Times New Roman" w:hAnsi="Times New Roman" w:cs="Times New Roman"/>
          <w:sz w:val="24"/>
          <w:szCs w:val="24"/>
        </w:rPr>
        <w:t>«</w:t>
      </w:r>
      <w:r w:rsidRPr="00F5231C">
        <w:rPr>
          <w:rFonts w:ascii="Times New Roman" w:hAnsi="Times New Roman" w:cs="Times New Roman"/>
          <w:i/>
          <w:sz w:val="24"/>
          <w:szCs w:val="24"/>
        </w:rPr>
        <w:t>Литературное чтение</w:t>
      </w:r>
      <w:r w:rsidR="00F71AA3" w:rsidRPr="00F5231C">
        <w:rPr>
          <w:rFonts w:ascii="Times New Roman" w:hAnsi="Times New Roman" w:cs="Times New Roman"/>
          <w:i/>
          <w:sz w:val="24"/>
          <w:szCs w:val="24"/>
        </w:rPr>
        <w:t>»</w:t>
      </w:r>
      <w:r w:rsidRPr="00F5231C">
        <w:rPr>
          <w:rFonts w:ascii="Times New Roman" w:hAnsi="Times New Roman" w:cs="Times New Roman"/>
          <w:i/>
          <w:sz w:val="24"/>
          <w:szCs w:val="24"/>
        </w:rPr>
        <w:t xml:space="preserve"> </w:t>
      </w:r>
      <w:r w:rsidRPr="00F5231C">
        <w:rPr>
          <w:rFonts w:ascii="Times New Roman" w:hAnsi="Times New Roman" w:cs="Times New Roman"/>
          <w:sz w:val="24"/>
          <w:szCs w:val="24"/>
        </w:rPr>
        <w:t xml:space="preserve">- 4 часа в неделю (132 </w:t>
      </w:r>
      <w:proofErr w:type="gramStart"/>
      <w:r w:rsidRPr="00F5231C">
        <w:rPr>
          <w:rFonts w:ascii="Times New Roman" w:hAnsi="Times New Roman" w:cs="Times New Roman"/>
          <w:sz w:val="24"/>
          <w:szCs w:val="24"/>
        </w:rPr>
        <w:t>учебных</w:t>
      </w:r>
      <w:proofErr w:type="gramEnd"/>
      <w:r w:rsidRPr="00F5231C">
        <w:rPr>
          <w:rFonts w:ascii="Times New Roman" w:hAnsi="Times New Roman" w:cs="Times New Roman"/>
          <w:sz w:val="24"/>
          <w:szCs w:val="24"/>
        </w:rPr>
        <w:t xml:space="preserve"> часа в год) в каждом классе. </w:t>
      </w:r>
    </w:p>
    <w:p w:rsidR="00F71AA3" w:rsidRPr="00F5231C" w:rsidRDefault="00DA4BE5" w:rsidP="00DA6796">
      <w:pPr>
        <w:spacing w:after="0"/>
        <w:ind w:firstLine="567"/>
        <w:jc w:val="both"/>
        <w:rPr>
          <w:rFonts w:ascii="Times New Roman" w:hAnsi="Times New Roman" w:cs="Times New Roman"/>
          <w:sz w:val="24"/>
          <w:szCs w:val="24"/>
        </w:rPr>
      </w:pPr>
      <w:r w:rsidRPr="00F5231C">
        <w:rPr>
          <w:rFonts w:ascii="Times New Roman" w:hAnsi="Times New Roman" w:cs="Times New Roman"/>
          <w:sz w:val="24"/>
          <w:szCs w:val="24"/>
        </w:rPr>
        <w:t xml:space="preserve">Изучение </w:t>
      </w:r>
      <w:r w:rsidR="00F71AA3" w:rsidRPr="00F5231C">
        <w:rPr>
          <w:rFonts w:ascii="Times New Roman" w:hAnsi="Times New Roman" w:cs="Times New Roman"/>
          <w:sz w:val="24"/>
          <w:szCs w:val="24"/>
        </w:rPr>
        <w:t>«</w:t>
      </w:r>
      <w:r w:rsidRPr="00F5231C">
        <w:rPr>
          <w:rFonts w:ascii="Times New Roman" w:hAnsi="Times New Roman" w:cs="Times New Roman"/>
          <w:i/>
          <w:sz w:val="24"/>
          <w:szCs w:val="24"/>
        </w:rPr>
        <w:t>Иностранного языка</w:t>
      </w:r>
      <w:r w:rsidR="00F71AA3" w:rsidRPr="00F5231C">
        <w:rPr>
          <w:rFonts w:ascii="Times New Roman" w:hAnsi="Times New Roman" w:cs="Times New Roman"/>
          <w:i/>
          <w:sz w:val="24"/>
          <w:szCs w:val="24"/>
        </w:rPr>
        <w:t>»</w:t>
      </w:r>
      <w:r w:rsidRPr="00F5231C">
        <w:rPr>
          <w:rFonts w:ascii="Times New Roman" w:hAnsi="Times New Roman" w:cs="Times New Roman"/>
          <w:sz w:val="24"/>
          <w:szCs w:val="24"/>
        </w:rPr>
        <w:t xml:space="preserve"> начинается со 2 класса. На изучение иностранного языка отводится 2 час в неделю. Занятия по иностранному языку проводят</w:t>
      </w:r>
      <w:r w:rsidR="00F71AA3" w:rsidRPr="00F5231C">
        <w:rPr>
          <w:rFonts w:ascii="Times New Roman" w:hAnsi="Times New Roman" w:cs="Times New Roman"/>
          <w:sz w:val="24"/>
          <w:szCs w:val="24"/>
        </w:rPr>
        <w:t xml:space="preserve">ся без деления класса на группы. </w:t>
      </w:r>
      <w:r w:rsidRPr="00F5231C">
        <w:rPr>
          <w:rFonts w:ascii="Times New Roman" w:hAnsi="Times New Roman" w:cs="Times New Roman"/>
          <w:sz w:val="24"/>
          <w:szCs w:val="24"/>
        </w:rPr>
        <w:t xml:space="preserve">Образовательная область «Математика и информатика» представлена предметом </w:t>
      </w:r>
      <w:r w:rsidR="00F71AA3" w:rsidRPr="00F5231C">
        <w:rPr>
          <w:rFonts w:ascii="Times New Roman" w:hAnsi="Times New Roman" w:cs="Times New Roman"/>
          <w:i/>
          <w:sz w:val="24"/>
          <w:szCs w:val="24"/>
        </w:rPr>
        <w:t>«</w:t>
      </w:r>
      <w:r w:rsidRPr="00F5231C">
        <w:rPr>
          <w:rFonts w:ascii="Times New Roman" w:hAnsi="Times New Roman" w:cs="Times New Roman"/>
          <w:i/>
          <w:sz w:val="24"/>
          <w:szCs w:val="24"/>
        </w:rPr>
        <w:t>Математика</w:t>
      </w:r>
      <w:r w:rsidR="00F71AA3" w:rsidRPr="00F5231C">
        <w:rPr>
          <w:rFonts w:ascii="Times New Roman" w:hAnsi="Times New Roman" w:cs="Times New Roman"/>
          <w:i/>
          <w:sz w:val="24"/>
          <w:szCs w:val="24"/>
        </w:rPr>
        <w:t>»</w:t>
      </w:r>
      <w:r w:rsidRPr="00F5231C">
        <w:rPr>
          <w:rFonts w:ascii="Times New Roman" w:hAnsi="Times New Roman" w:cs="Times New Roman"/>
          <w:sz w:val="24"/>
          <w:szCs w:val="24"/>
        </w:rPr>
        <w:t xml:space="preserve">. Программа рассчитана на 4 часа в неделю - 136 учебных часов в год в каждом классе. </w:t>
      </w:r>
    </w:p>
    <w:p w:rsidR="00F71AA3" w:rsidRPr="00F5231C" w:rsidRDefault="00DA4BE5" w:rsidP="00DA6796">
      <w:pPr>
        <w:spacing w:after="0"/>
        <w:ind w:firstLine="567"/>
        <w:jc w:val="both"/>
        <w:rPr>
          <w:rFonts w:ascii="Times New Roman" w:hAnsi="Times New Roman" w:cs="Times New Roman"/>
          <w:sz w:val="24"/>
          <w:szCs w:val="24"/>
        </w:rPr>
      </w:pPr>
      <w:r w:rsidRPr="00F5231C">
        <w:rPr>
          <w:rFonts w:ascii="Times New Roman" w:hAnsi="Times New Roman" w:cs="Times New Roman"/>
          <w:sz w:val="24"/>
          <w:szCs w:val="24"/>
        </w:rPr>
        <w:t xml:space="preserve">Образовательная область «Обществознание и естествознание»: учебный предмет </w:t>
      </w:r>
      <w:r w:rsidR="00F71AA3" w:rsidRPr="00F5231C">
        <w:rPr>
          <w:rFonts w:ascii="Times New Roman" w:hAnsi="Times New Roman" w:cs="Times New Roman"/>
          <w:sz w:val="24"/>
          <w:szCs w:val="24"/>
        </w:rPr>
        <w:t>«</w:t>
      </w:r>
      <w:r w:rsidRPr="00F5231C">
        <w:rPr>
          <w:rFonts w:ascii="Times New Roman" w:hAnsi="Times New Roman" w:cs="Times New Roman"/>
          <w:i/>
          <w:sz w:val="24"/>
          <w:szCs w:val="24"/>
        </w:rPr>
        <w:t>Окружающий мир</w:t>
      </w:r>
      <w:r w:rsidR="00F71AA3" w:rsidRPr="00F5231C">
        <w:rPr>
          <w:rFonts w:ascii="Times New Roman" w:hAnsi="Times New Roman" w:cs="Times New Roman"/>
          <w:sz w:val="24"/>
          <w:szCs w:val="24"/>
        </w:rPr>
        <w:t>»</w:t>
      </w:r>
      <w:r w:rsidRPr="00F5231C">
        <w:rPr>
          <w:rFonts w:ascii="Times New Roman" w:hAnsi="Times New Roman" w:cs="Times New Roman"/>
          <w:sz w:val="24"/>
          <w:szCs w:val="24"/>
        </w:rPr>
        <w:t xml:space="preserve"> изучается с</w:t>
      </w:r>
      <w:r w:rsidR="00F71AA3" w:rsidRPr="00F5231C">
        <w:rPr>
          <w:rFonts w:ascii="Times New Roman" w:hAnsi="Times New Roman" w:cs="Times New Roman"/>
          <w:sz w:val="24"/>
          <w:szCs w:val="24"/>
        </w:rPr>
        <w:t xml:space="preserve"> </w:t>
      </w:r>
      <w:r w:rsidRPr="00F5231C">
        <w:rPr>
          <w:rFonts w:ascii="Times New Roman" w:hAnsi="Times New Roman" w:cs="Times New Roman"/>
          <w:sz w:val="24"/>
          <w:szCs w:val="24"/>
        </w:rPr>
        <w:t>2 по 4 класс по 2 часа в н</w:t>
      </w:r>
      <w:r w:rsidR="00F71AA3" w:rsidRPr="00F5231C">
        <w:rPr>
          <w:rFonts w:ascii="Times New Roman" w:hAnsi="Times New Roman" w:cs="Times New Roman"/>
          <w:sz w:val="24"/>
          <w:szCs w:val="24"/>
        </w:rPr>
        <w:t>еделю – 68 учебных часов в год.</w:t>
      </w:r>
    </w:p>
    <w:p w:rsidR="00F71AA3" w:rsidRPr="00F5231C" w:rsidRDefault="00DA4BE5" w:rsidP="00DA6796">
      <w:pPr>
        <w:spacing w:after="0"/>
        <w:ind w:firstLine="567"/>
        <w:jc w:val="both"/>
        <w:rPr>
          <w:rFonts w:ascii="Times New Roman" w:hAnsi="Times New Roman" w:cs="Times New Roman"/>
          <w:sz w:val="24"/>
          <w:szCs w:val="24"/>
        </w:rPr>
      </w:pPr>
      <w:r w:rsidRPr="00F5231C">
        <w:rPr>
          <w:rFonts w:ascii="Times New Roman" w:hAnsi="Times New Roman" w:cs="Times New Roman"/>
          <w:sz w:val="24"/>
          <w:szCs w:val="24"/>
        </w:rPr>
        <w:t xml:space="preserve">Образовательная область «Искусство» представлена предметами эстетического цикла </w:t>
      </w:r>
      <w:r w:rsidR="00F71AA3" w:rsidRPr="00F5231C">
        <w:rPr>
          <w:rFonts w:ascii="Times New Roman" w:hAnsi="Times New Roman" w:cs="Times New Roman"/>
          <w:sz w:val="24"/>
          <w:szCs w:val="24"/>
        </w:rPr>
        <w:t>«</w:t>
      </w:r>
      <w:r w:rsidRPr="00F5231C">
        <w:rPr>
          <w:rFonts w:ascii="Times New Roman" w:hAnsi="Times New Roman" w:cs="Times New Roman"/>
          <w:i/>
          <w:sz w:val="24"/>
          <w:szCs w:val="24"/>
        </w:rPr>
        <w:t>Музыка и Изобразительное искусство</w:t>
      </w:r>
      <w:r w:rsidR="00F71AA3" w:rsidRPr="00F5231C">
        <w:rPr>
          <w:rFonts w:ascii="Times New Roman" w:hAnsi="Times New Roman" w:cs="Times New Roman"/>
          <w:sz w:val="24"/>
          <w:szCs w:val="24"/>
        </w:rPr>
        <w:t>»</w:t>
      </w:r>
      <w:r w:rsidRPr="00F5231C">
        <w:rPr>
          <w:rFonts w:ascii="Times New Roman" w:hAnsi="Times New Roman" w:cs="Times New Roman"/>
          <w:sz w:val="24"/>
          <w:szCs w:val="24"/>
        </w:rPr>
        <w:t xml:space="preserve"> -</w:t>
      </w:r>
      <w:r w:rsidR="00F71AA3" w:rsidRPr="00F5231C">
        <w:rPr>
          <w:rFonts w:ascii="Times New Roman" w:hAnsi="Times New Roman" w:cs="Times New Roman"/>
          <w:sz w:val="24"/>
          <w:szCs w:val="24"/>
        </w:rPr>
        <w:t xml:space="preserve"> </w:t>
      </w:r>
      <w:r w:rsidRPr="00F5231C">
        <w:rPr>
          <w:rFonts w:ascii="Times New Roman" w:hAnsi="Times New Roman" w:cs="Times New Roman"/>
          <w:sz w:val="24"/>
          <w:szCs w:val="24"/>
        </w:rPr>
        <w:t xml:space="preserve">по 1 часу в неделю (34 учебных часа во 2-4 классе). </w:t>
      </w:r>
    </w:p>
    <w:p w:rsidR="00F71AA3" w:rsidRPr="00F5231C" w:rsidRDefault="00DA4BE5" w:rsidP="00DA6796">
      <w:pPr>
        <w:spacing w:after="0"/>
        <w:ind w:firstLine="567"/>
        <w:jc w:val="both"/>
        <w:rPr>
          <w:rFonts w:ascii="Times New Roman" w:hAnsi="Times New Roman" w:cs="Times New Roman"/>
          <w:sz w:val="24"/>
          <w:szCs w:val="24"/>
        </w:rPr>
      </w:pPr>
      <w:r w:rsidRPr="00F5231C">
        <w:rPr>
          <w:rFonts w:ascii="Times New Roman" w:hAnsi="Times New Roman" w:cs="Times New Roman"/>
          <w:sz w:val="24"/>
          <w:szCs w:val="24"/>
        </w:rPr>
        <w:t xml:space="preserve">Предметная область «Технология» представлена предметом </w:t>
      </w:r>
      <w:r w:rsidR="00F71AA3" w:rsidRPr="00F5231C">
        <w:rPr>
          <w:rFonts w:ascii="Times New Roman" w:hAnsi="Times New Roman" w:cs="Times New Roman"/>
          <w:sz w:val="24"/>
          <w:szCs w:val="24"/>
        </w:rPr>
        <w:t>«</w:t>
      </w:r>
      <w:r w:rsidRPr="00F5231C">
        <w:rPr>
          <w:rFonts w:ascii="Times New Roman" w:hAnsi="Times New Roman" w:cs="Times New Roman"/>
          <w:i/>
          <w:sz w:val="24"/>
          <w:szCs w:val="24"/>
        </w:rPr>
        <w:t>Технология</w:t>
      </w:r>
      <w:r w:rsidR="00F71AA3" w:rsidRPr="00F5231C">
        <w:rPr>
          <w:rFonts w:ascii="Times New Roman" w:hAnsi="Times New Roman" w:cs="Times New Roman"/>
          <w:i/>
          <w:sz w:val="24"/>
          <w:szCs w:val="24"/>
        </w:rPr>
        <w:t>»</w:t>
      </w:r>
      <w:r w:rsidRPr="00F5231C">
        <w:rPr>
          <w:rFonts w:ascii="Times New Roman" w:hAnsi="Times New Roman" w:cs="Times New Roman"/>
          <w:sz w:val="24"/>
          <w:szCs w:val="24"/>
        </w:rPr>
        <w:t xml:space="preserve"> и рассчитана в 2 - 4 классах на 34 учебных часа в год (1 час в неделю – 34 учебных часа в год). </w:t>
      </w:r>
    </w:p>
    <w:p w:rsidR="00F71AA3" w:rsidRPr="00F5231C" w:rsidRDefault="00DA4BE5" w:rsidP="00DA6796">
      <w:pPr>
        <w:spacing w:after="0"/>
        <w:ind w:firstLine="567"/>
        <w:jc w:val="both"/>
        <w:rPr>
          <w:rFonts w:ascii="Times New Roman" w:hAnsi="Times New Roman" w:cs="Times New Roman"/>
          <w:sz w:val="24"/>
          <w:szCs w:val="24"/>
        </w:rPr>
      </w:pPr>
      <w:r w:rsidRPr="00F5231C">
        <w:rPr>
          <w:rFonts w:ascii="Times New Roman" w:hAnsi="Times New Roman" w:cs="Times New Roman"/>
          <w:sz w:val="24"/>
          <w:szCs w:val="24"/>
        </w:rPr>
        <w:t xml:space="preserve">Образовательная область «Физическая культура» представлена учебным предметом </w:t>
      </w:r>
      <w:r w:rsidR="00F71AA3" w:rsidRPr="00F5231C">
        <w:rPr>
          <w:rFonts w:ascii="Times New Roman" w:hAnsi="Times New Roman" w:cs="Times New Roman"/>
          <w:i/>
          <w:sz w:val="24"/>
          <w:szCs w:val="24"/>
        </w:rPr>
        <w:t>«</w:t>
      </w:r>
      <w:r w:rsidRPr="00F5231C">
        <w:rPr>
          <w:rFonts w:ascii="Times New Roman" w:hAnsi="Times New Roman" w:cs="Times New Roman"/>
          <w:i/>
          <w:sz w:val="24"/>
          <w:szCs w:val="24"/>
        </w:rPr>
        <w:t>Физическая культура</w:t>
      </w:r>
      <w:r w:rsidR="00F71AA3" w:rsidRPr="00F5231C">
        <w:rPr>
          <w:rFonts w:ascii="Times New Roman" w:hAnsi="Times New Roman" w:cs="Times New Roman"/>
          <w:i/>
          <w:sz w:val="24"/>
          <w:szCs w:val="24"/>
        </w:rPr>
        <w:t>»</w:t>
      </w:r>
      <w:r w:rsidRPr="00F5231C">
        <w:rPr>
          <w:rFonts w:ascii="Times New Roman" w:hAnsi="Times New Roman" w:cs="Times New Roman"/>
          <w:i/>
          <w:sz w:val="24"/>
          <w:szCs w:val="24"/>
        </w:rPr>
        <w:t>,</w:t>
      </w:r>
      <w:r w:rsidRPr="00F5231C">
        <w:rPr>
          <w:rFonts w:ascii="Times New Roman" w:hAnsi="Times New Roman" w:cs="Times New Roman"/>
          <w:sz w:val="24"/>
          <w:szCs w:val="24"/>
        </w:rPr>
        <w:t xml:space="preserve"> изучается с 2 по 4 класс по 3 часа в неделю (102 189 </w:t>
      </w:r>
      <w:proofErr w:type="gramStart"/>
      <w:r w:rsidRPr="00F5231C">
        <w:rPr>
          <w:rFonts w:ascii="Times New Roman" w:hAnsi="Times New Roman" w:cs="Times New Roman"/>
          <w:sz w:val="24"/>
          <w:szCs w:val="24"/>
        </w:rPr>
        <w:t>учебных</w:t>
      </w:r>
      <w:proofErr w:type="gramEnd"/>
      <w:r w:rsidRPr="00F5231C">
        <w:rPr>
          <w:rFonts w:ascii="Times New Roman" w:hAnsi="Times New Roman" w:cs="Times New Roman"/>
          <w:sz w:val="24"/>
          <w:szCs w:val="24"/>
        </w:rPr>
        <w:t xml:space="preserve"> часа в год).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(В редакции Приказа Министерства образования и науки Российской Федерации № 889 от 30.08.2010 г.) </w:t>
      </w:r>
    </w:p>
    <w:p w:rsidR="00F71AA3" w:rsidRPr="00F5231C" w:rsidRDefault="00DA4BE5" w:rsidP="00DA6796">
      <w:pPr>
        <w:spacing w:after="0"/>
        <w:ind w:firstLine="567"/>
        <w:jc w:val="both"/>
        <w:rPr>
          <w:rFonts w:ascii="Times New Roman" w:hAnsi="Times New Roman" w:cs="Times New Roman"/>
          <w:sz w:val="24"/>
          <w:szCs w:val="24"/>
        </w:rPr>
      </w:pPr>
      <w:r w:rsidRPr="00F5231C">
        <w:rPr>
          <w:rFonts w:ascii="Times New Roman" w:hAnsi="Times New Roman" w:cs="Times New Roman"/>
          <w:sz w:val="24"/>
          <w:szCs w:val="24"/>
        </w:rPr>
        <w:t xml:space="preserve">Изучение предмета </w:t>
      </w:r>
      <w:r w:rsidR="00F71AA3" w:rsidRPr="00F5231C">
        <w:rPr>
          <w:rFonts w:ascii="Times New Roman" w:hAnsi="Times New Roman" w:cs="Times New Roman"/>
          <w:i/>
          <w:sz w:val="24"/>
          <w:szCs w:val="24"/>
        </w:rPr>
        <w:t>«</w:t>
      </w:r>
      <w:r w:rsidRPr="00F5231C">
        <w:rPr>
          <w:rFonts w:ascii="Times New Roman" w:hAnsi="Times New Roman" w:cs="Times New Roman"/>
          <w:i/>
          <w:sz w:val="24"/>
          <w:szCs w:val="24"/>
        </w:rPr>
        <w:t>Основы безопасности жизнедеятельности</w:t>
      </w:r>
      <w:r w:rsidR="00F71AA3" w:rsidRPr="00F5231C">
        <w:rPr>
          <w:rFonts w:ascii="Times New Roman" w:hAnsi="Times New Roman" w:cs="Times New Roman"/>
          <w:i/>
          <w:sz w:val="24"/>
          <w:szCs w:val="24"/>
        </w:rPr>
        <w:t>»</w:t>
      </w:r>
      <w:r w:rsidRPr="00F5231C">
        <w:rPr>
          <w:rFonts w:ascii="Times New Roman" w:hAnsi="Times New Roman" w:cs="Times New Roman"/>
          <w:sz w:val="24"/>
          <w:szCs w:val="24"/>
        </w:rPr>
        <w:t xml:space="preserve"> включено в содержание курсов, реализующих обязательную часть базисного учебного плана: «О</w:t>
      </w:r>
      <w:r w:rsidR="00F71AA3" w:rsidRPr="00F5231C">
        <w:rPr>
          <w:rFonts w:ascii="Times New Roman" w:hAnsi="Times New Roman" w:cs="Times New Roman"/>
          <w:sz w:val="24"/>
          <w:szCs w:val="24"/>
        </w:rPr>
        <w:t>бществознание и естествознание»</w:t>
      </w:r>
      <w:r w:rsidRPr="00F5231C">
        <w:rPr>
          <w:rFonts w:ascii="Times New Roman" w:hAnsi="Times New Roman" w:cs="Times New Roman"/>
          <w:sz w:val="24"/>
          <w:szCs w:val="24"/>
        </w:rPr>
        <w:t xml:space="preserve">», «Физическая культура», «Технология», для формирования понятийной базы об опасных и чрезвычайных ситуациях и выработки навыков безопасного поведения дома, на улице, на водоёмах, противопожарной безопасности, личной гигиены, а также необходимых навыков по гражданской обороне. </w:t>
      </w:r>
    </w:p>
    <w:p w:rsidR="00180176" w:rsidRPr="00F5231C" w:rsidRDefault="00DA4BE5" w:rsidP="00DA6796">
      <w:pPr>
        <w:spacing w:after="0"/>
        <w:ind w:firstLine="567"/>
        <w:jc w:val="both"/>
        <w:rPr>
          <w:rFonts w:ascii="Times New Roman" w:hAnsi="Times New Roman" w:cs="Times New Roman"/>
          <w:sz w:val="24"/>
          <w:szCs w:val="24"/>
        </w:rPr>
      </w:pPr>
      <w:proofErr w:type="gramStart"/>
      <w:r w:rsidRPr="00F5231C">
        <w:rPr>
          <w:rFonts w:ascii="Times New Roman" w:hAnsi="Times New Roman" w:cs="Times New Roman"/>
          <w:sz w:val="24"/>
          <w:szCs w:val="24"/>
        </w:rPr>
        <w:t xml:space="preserve">В соответствии с Приказом </w:t>
      </w:r>
      <w:proofErr w:type="spellStart"/>
      <w:r w:rsidRPr="00F5231C">
        <w:rPr>
          <w:rFonts w:ascii="Times New Roman" w:hAnsi="Times New Roman" w:cs="Times New Roman"/>
          <w:sz w:val="24"/>
          <w:szCs w:val="24"/>
        </w:rPr>
        <w:t>МОиН</w:t>
      </w:r>
      <w:proofErr w:type="spellEnd"/>
      <w:r w:rsidRPr="00F5231C">
        <w:rPr>
          <w:rFonts w:ascii="Times New Roman" w:hAnsi="Times New Roman" w:cs="Times New Roman"/>
          <w:sz w:val="24"/>
          <w:szCs w:val="24"/>
        </w:rPr>
        <w:t xml:space="preserve"> РФ от 31.01.2012г. № 69 «О внесении изменений в федеральный компонент государственных образовательных стандартов начального общего, основ</w:t>
      </w:r>
      <w:r w:rsidR="00F71AA3" w:rsidRPr="00F5231C">
        <w:rPr>
          <w:rFonts w:ascii="Times New Roman" w:hAnsi="Times New Roman" w:cs="Times New Roman"/>
          <w:sz w:val="24"/>
          <w:szCs w:val="24"/>
        </w:rPr>
        <w:t>ного общего и среднего (полного</w:t>
      </w:r>
      <w:r w:rsidRPr="00F5231C">
        <w:rPr>
          <w:rFonts w:ascii="Times New Roman" w:hAnsi="Times New Roman" w:cs="Times New Roman"/>
          <w:sz w:val="24"/>
          <w:szCs w:val="24"/>
        </w:rPr>
        <w:t xml:space="preserve">) общего образования, утвержденный Приказом МО РФ от 05.03.2004 г. № 1089» в 4 классе вводится предмет </w:t>
      </w:r>
      <w:r w:rsidR="00F71AA3" w:rsidRPr="00F5231C">
        <w:rPr>
          <w:rFonts w:ascii="Times New Roman" w:hAnsi="Times New Roman" w:cs="Times New Roman"/>
          <w:i/>
          <w:sz w:val="24"/>
          <w:szCs w:val="24"/>
        </w:rPr>
        <w:t>«</w:t>
      </w:r>
      <w:r w:rsidRPr="00F5231C">
        <w:rPr>
          <w:rFonts w:ascii="Times New Roman" w:hAnsi="Times New Roman" w:cs="Times New Roman"/>
          <w:i/>
          <w:sz w:val="24"/>
          <w:szCs w:val="24"/>
        </w:rPr>
        <w:t>Основы религиозной культуры и светской этики</w:t>
      </w:r>
      <w:r w:rsidR="00F71AA3" w:rsidRPr="00F5231C">
        <w:rPr>
          <w:rFonts w:ascii="Times New Roman" w:hAnsi="Times New Roman" w:cs="Times New Roman"/>
          <w:i/>
          <w:sz w:val="24"/>
          <w:szCs w:val="24"/>
        </w:rPr>
        <w:t>»</w:t>
      </w:r>
      <w:r w:rsidRPr="00F5231C">
        <w:rPr>
          <w:rFonts w:ascii="Times New Roman" w:hAnsi="Times New Roman" w:cs="Times New Roman"/>
          <w:i/>
          <w:sz w:val="24"/>
          <w:szCs w:val="24"/>
        </w:rPr>
        <w:t xml:space="preserve"> </w:t>
      </w:r>
      <w:r w:rsidR="00180176" w:rsidRPr="00F5231C">
        <w:rPr>
          <w:rFonts w:ascii="Times New Roman" w:hAnsi="Times New Roman" w:cs="Times New Roman"/>
          <w:sz w:val="24"/>
          <w:szCs w:val="24"/>
        </w:rPr>
        <w:t>из расчета 1 часа в неделю (</w:t>
      </w:r>
      <w:r w:rsidRPr="00F5231C">
        <w:rPr>
          <w:rFonts w:ascii="Times New Roman" w:hAnsi="Times New Roman" w:cs="Times New Roman"/>
          <w:sz w:val="24"/>
          <w:szCs w:val="24"/>
        </w:rPr>
        <w:t xml:space="preserve">34 учебных часов в год). </w:t>
      </w:r>
      <w:proofErr w:type="gramEnd"/>
    </w:p>
    <w:p w:rsidR="00180176" w:rsidRPr="00F5231C" w:rsidRDefault="00DA4BE5" w:rsidP="00DA6796">
      <w:pPr>
        <w:spacing w:after="0"/>
        <w:ind w:firstLine="567"/>
        <w:jc w:val="both"/>
        <w:rPr>
          <w:rFonts w:ascii="Times New Roman" w:hAnsi="Times New Roman" w:cs="Times New Roman"/>
          <w:sz w:val="24"/>
          <w:szCs w:val="24"/>
        </w:rPr>
      </w:pPr>
      <w:r w:rsidRPr="00F5231C">
        <w:rPr>
          <w:rFonts w:ascii="Times New Roman" w:hAnsi="Times New Roman" w:cs="Times New Roman"/>
          <w:sz w:val="24"/>
          <w:szCs w:val="24"/>
        </w:rPr>
        <w:t xml:space="preserve">Максимальная нагрузка на учащихся не превышает предельно допустимой аудиторной </w:t>
      </w:r>
      <w:r w:rsidR="001319F0">
        <w:rPr>
          <w:rFonts w:ascii="Times New Roman" w:hAnsi="Times New Roman" w:cs="Times New Roman"/>
          <w:sz w:val="24"/>
          <w:szCs w:val="24"/>
        </w:rPr>
        <w:t>нагрузки: во 2 – 4 классах -23</w:t>
      </w:r>
      <w:r w:rsidRPr="00F5231C">
        <w:rPr>
          <w:rFonts w:ascii="Times New Roman" w:hAnsi="Times New Roman" w:cs="Times New Roman"/>
          <w:sz w:val="24"/>
          <w:szCs w:val="24"/>
        </w:rPr>
        <w:t xml:space="preserve"> часов. </w:t>
      </w:r>
    </w:p>
    <w:p w:rsidR="00180176" w:rsidRPr="00F5231C" w:rsidRDefault="00DA4BE5" w:rsidP="00DA6796">
      <w:pPr>
        <w:spacing w:after="0"/>
        <w:ind w:firstLine="567"/>
        <w:jc w:val="both"/>
        <w:rPr>
          <w:rFonts w:ascii="Times New Roman" w:hAnsi="Times New Roman" w:cs="Times New Roman"/>
          <w:sz w:val="24"/>
          <w:szCs w:val="24"/>
        </w:rPr>
      </w:pPr>
      <w:r w:rsidRPr="00F5231C">
        <w:rPr>
          <w:rFonts w:ascii="Times New Roman" w:hAnsi="Times New Roman" w:cs="Times New Roman"/>
          <w:b/>
          <w:sz w:val="24"/>
          <w:szCs w:val="24"/>
        </w:rPr>
        <w:t>Внеурочная деятельность</w:t>
      </w:r>
      <w:r w:rsidRPr="00F5231C">
        <w:rPr>
          <w:rFonts w:ascii="Times New Roman" w:hAnsi="Times New Roman" w:cs="Times New Roman"/>
          <w:sz w:val="24"/>
          <w:szCs w:val="24"/>
        </w:rPr>
        <w:t xml:space="preserve"> организуется по направлениям развития личности (</w:t>
      </w:r>
      <w:proofErr w:type="gramStart"/>
      <w:r w:rsidRPr="00F5231C">
        <w:rPr>
          <w:rFonts w:ascii="Times New Roman" w:hAnsi="Times New Roman" w:cs="Times New Roman"/>
          <w:sz w:val="24"/>
          <w:szCs w:val="24"/>
        </w:rPr>
        <w:t>духовно-нравственное</w:t>
      </w:r>
      <w:proofErr w:type="gramEnd"/>
      <w:r w:rsidRPr="00F5231C">
        <w:rPr>
          <w:rFonts w:ascii="Times New Roman" w:hAnsi="Times New Roman" w:cs="Times New Roman"/>
          <w:sz w:val="24"/>
          <w:szCs w:val="24"/>
        </w:rPr>
        <w:t xml:space="preserve">, социальное, </w:t>
      </w:r>
      <w:proofErr w:type="spellStart"/>
      <w:r w:rsidRPr="00F5231C">
        <w:rPr>
          <w:rFonts w:ascii="Times New Roman" w:hAnsi="Times New Roman" w:cs="Times New Roman"/>
          <w:sz w:val="24"/>
          <w:szCs w:val="24"/>
        </w:rPr>
        <w:t>общеинтеллектуальное</w:t>
      </w:r>
      <w:proofErr w:type="spellEnd"/>
      <w:r w:rsidRPr="00F5231C">
        <w:rPr>
          <w:rFonts w:ascii="Times New Roman" w:hAnsi="Times New Roman" w:cs="Times New Roman"/>
          <w:sz w:val="24"/>
          <w:szCs w:val="24"/>
        </w:rPr>
        <w:t xml:space="preserve">, общекультурное, спортивно-оздоровительное) в объеме не более 10 часов на 1 обучающегося.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proofErr w:type="gramStart"/>
      <w:r w:rsidRPr="00F5231C">
        <w:rPr>
          <w:rFonts w:ascii="Times New Roman" w:hAnsi="Times New Roman" w:cs="Times New Roman"/>
          <w:sz w:val="24"/>
          <w:szCs w:val="24"/>
        </w:rPr>
        <w:t>обучающимся</w:t>
      </w:r>
      <w:proofErr w:type="gramEnd"/>
      <w:r w:rsidRPr="00F5231C">
        <w:rPr>
          <w:rFonts w:ascii="Times New Roman" w:hAnsi="Times New Roman" w:cs="Times New Roman"/>
          <w:sz w:val="24"/>
          <w:szCs w:val="24"/>
        </w:rPr>
        <w:t xml:space="preserve"> </w:t>
      </w:r>
      <w:r w:rsidRPr="00F5231C">
        <w:rPr>
          <w:rFonts w:ascii="Times New Roman" w:hAnsi="Times New Roman" w:cs="Times New Roman"/>
          <w:sz w:val="24"/>
          <w:szCs w:val="24"/>
        </w:rPr>
        <w:lastRenderedPageBreak/>
        <w:t>возможность выбора широкого спектра занятий, направленных на их развитие и социальную адаптацию.</w:t>
      </w:r>
    </w:p>
    <w:p w:rsidR="00F5231C" w:rsidRPr="00F5231C" w:rsidRDefault="00DA4BE5" w:rsidP="001319F0">
      <w:pPr>
        <w:spacing w:after="0"/>
        <w:ind w:firstLine="567"/>
        <w:jc w:val="both"/>
        <w:rPr>
          <w:rFonts w:ascii="Times New Roman" w:hAnsi="Times New Roman" w:cs="Times New Roman"/>
          <w:sz w:val="24"/>
          <w:szCs w:val="24"/>
        </w:rPr>
      </w:pPr>
      <w:r w:rsidRPr="00F5231C">
        <w:rPr>
          <w:rFonts w:ascii="Times New Roman" w:hAnsi="Times New Roman" w:cs="Times New Roman"/>
          <w:sz w:val="24"/>
          <w:szCs w:val="24"/>
        </w:rPr>
        <w:t>Все обучение в начальных классах имеет коррекционно-развивающую направленность.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w:t>
      </w:r>
      <w:r w:rsidR="001319F0">
        <w:rPr>
          <w:rFonts w:ascii="Times New Roman" w:hAnsi="Times New Roman" w:cs="Times New Roman"/>
          <w:sz w:val="24"/>
          <w:szCs w:val="24"/>
        </w:rPr>
        <w:t>повые и индивидуальные занятия.</w:t>
      </w:r>
    </w:p>
    <w:p w:rsidR="00441CD7" w:rsidRPr="00F5231C" w:rsidRDefault="00441CD7" w:rsidP="00DA6796">
      <w:pPr>
        <w:spacing w:after="0"/>
        <w:ind w:firstLine="567"/>
        <w:rPr>
          <w:rFonts w:ascii="Times New Roman" w:hAnsi="Times New Roman" w:cs="Times New Roman"/>
          <w:color w:val="00000A"/>
          <w:sz w:val="24"/>
          <w:szCs w:val="24"/>
        </w:rPr>
      </w:pPr>
    </w:p>
    <w:p w:rsidR="001319F0" w:rsidRDefault="001319F0" w:rsidP="00DA6796">
      <w:pPr>
        <w:spacing w:after="0"/>
        <w:jc w:val="center"/>
        <w:rPr>
          <w:rFonts w:ascii="Times New Roman" w:hAnsi="Times New Roman" w:cs="Times New Roman"/>
          <w:b/>
          <w:color w:val="00000A"/>
          <w:sz w:val="24"/>
          <w:szCs w:val="24"/>
        </w:rPr>
      </w:pPr>
      <w:r>
        <w:rPr>
          <w:rFonts w:ascii="Times New Roman" w:hAnsi="Times New Roman" w:cs="Times New Roman"/>
          <w:b/>
          <w:color w:val="00000A"/>
          <w:sz w:val="24"/>
          <w:szCs w:val="24"/>
        </w:rPr>
        <w:t>Учебный план</w:t>
      </w:r>
    </w:p>
    <w:p w:rsidR="001319F0" w:rsidRDefault="001319F0" w:rsidP="00DA6796">
      <w:pPr>
        <w:spacing w:after="0"/>
        <w:jc w:val="center"/>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   начального общего образования </w:t>
      </w:r>
      <w:proofErr w:type="gramStart"/>
      <w:r>
        <w:rPr>
          <w:rFonts w:ascii="Times New Roman" w:hAnsi="Times New Roman" w:cs="Times New Roman"/>
          <w:b/>
          <w:color w:val="00000A"/>
          <w:sz w:val="24"/>
          <w:szCs w:val="24"/>
        </w:rPr>
        <w:t>обучающихся</w:t>
      </w:r>
      <w:proofErr w:type="gramEnd"/>
      <w:r>
        <w:rPr>
          <w:rFonts w:ascii="Times New Roman" w:hAnsi="Times New Roman" w:cs="Times New Roman"/>
          <w:b/>
          <w:color w:val="00000A"/>
          <w:sz w:val="24"/>
          <w:szCs w:val="24"/>
        </w:rPr>
        <w:t xml:space="preserve"> с задержкой психического развития</w:t>
      </w:r>
    </w:p>
    <w:p w:rsidR="001319F0" w:rsidRDefault="001319F0" w:rsidP="00DA6796">
      <w:pPr>
        <w:spacing w:after="0"/>
        <w:jc w:val="center"/>
        <w:rPr>
          <w:rFonts w:ascii="Times New Roman" w:hAnsi="Times New Roman" w:cs="Times New Roman"/>
          <w:b/>
          <w:color w:val="00000A"/>
          <w:sz w:val="24"/>
          <w:szCs w:val="24"/>
        </w:rPr>
      </w:pPr>
      <w:r>
        <w:rPr>
          <w:rFonts w:ascii="Times New Roman" w:hAnsi="Times New Roman" w:cs="Times New Roman"/>
          <w:b/>
          <w:color w:val="00000A"/>
          <w:sz w:val="24"/>
          <w:szCs w:val="24"/>
        </w:rPr>
        <w:t>недельный</w:t>
      </w:r>
    </w:p>
    <w:p w:rsidR="006725CC" w:rsidRDefault="001319F0" w:rsidP="00DA6796">
      <w:pPr>
        <w:spacing w:after="0"/>
        <w:jc w:val="center"/>
        <w:rPr>
          <w:rFonts w:ascii="Times New Roman" w:hAnsi="Times New Roman" w:cs="Times New Roman"/>
          <w:b/>
          <w:color w:val="00000A"/>
          <w:sz w:val="24"/>
          <w:szCs w:val="24"/>
        </w:rPr>
      </w:pPr>
      <w:r>
        <w:rPr>
          <w:rFonts w:ascii="Times New Roman" w:hAnsi="Times New Roman" w:cs="Times New Roman"/>
          <w:b/>
          <w:color w:val="00000A"/>
          <w:sz w:val="24"/>
          <w:szCs w:val="24"/>
        </w:rPr>
        <w:t>(вариант 7.1)</w:t>
      </w:r>
    </w:p>
    <w:p w:rsidR="00F5231C" w:rsidRPr="00FF207B" w:rsidRDefault="00F5231C" w:rsidP="00DA6796">
      <w:pPr>
        <w:spacing w:after="0"/>
        <w:jc w:val="center"/>
        <w:rPr>
          <w:rFonts w:ascii="Times New Roman" w:hAnsi="Times New Roman" w:cs="Times New Roman"/>
          <w:b/>
          <w:color w:val="00000A"/>
          <w:sz w:val="24"/>
          <w:szCs w:val="24"/>
        </w:rPr>
      </w:pPr>
    </w:p>
    <w:tbl>
      <w:tblPr>
        <w:tblStyle w:val="aa"/>
        <w:tblW w:w="0" w:type="auto"/>
        <w:tblLook w:val="04A0" w:firstRow="1" w:lastRow="0" w:firstColumn="1" w:lastColumn="0" w:noHBand="0" w:noVBand="1"/>
      </w:tblPr>
      <w:tblGrid>
        <w:gridCol w:w="1948"/>
        <w:gridCol w:w="3044"/>
        <w:gridCol w:w="1212"/>
        <w:gridCol w:w="992"/>
        <w:gridCol w:w="341"/>
        <w:gridCol w:w="821"/>
        <w:gridCol w:w="1213"/>
      </w:tblGrid>
      <w:tr w:rsidR="00EE0C27" w:rsidRPr="005549A0" w:rsidTr="00024C6C">
        <w:tc>
          <w:tcPr>
            <w:tcW w:w="1948" w:type="dxa"/>
            <w:vMerge w:val="restart"/>
          </w:tcPr>
          <w:p w:rsidR="00EE0C27" w:rsidRPr="005549A0" w:rsidRDefault="00EE0C27" w:rsidP="00DA6796">
            <w:pPr>
              <w:spacing w:line="276" w:lineRule="auto"/>
              <w:jc w:val="center"/>
              <w:rPr>
                <w:rStyle w:val="0pt1"/>
                <w:rFonts w:eastAsiaTheme="minorHAnsi"/>
                <w:b/>
                <w:sz w:val="24"/>
                <w:szCs w:val="24"/>
              </w:rPr>
            </w:pPr>
            <w:r w:rsidRPr="005549A0">
              <w:rPr>
                <w:rStyle w:val="0pt1"/>
                <w:rFonts w:eastAsiaTheme="minorHAnsi"/>
                <w:b/>
                <w:sz w:val="24"/>
                <w:szCs w:val="24"/>
              </w:rPr>
              <w:t>Предметные области</w:t>
            </w:r>
          </w:p>
        </w:tc>
        <w:tc>
          <w:tcPr>
            <w:tcW w:w="3044" w:type="dxa"/>
            <w:vMerge w:val="restart"/>
          </w:tcPr>
          <w:p w:rsidR="00EE0C27" w:rsidRPr="005549A0" w:rsidRDefault="00EE0C27" w:rsidP="00DA6796">
            <w:pPr>
              <w:spacing w:line="276" w:lineRule="auto"/>
              <w:jc w:val="center"/>
              <w:rPr>
                <w:rStyle w:val="0pt1"/>
                <w:rFonts w:eastAsiaTheme="minorHAnsi"/>
                <w:b/>
                <w:sz w:val="24"/>
                <w:szCs w:val="24"/>
              </w:rPr>
            </w:pPr>
            <w:r w:rsidRPr="005549A0">
              <w:rPr>
                <w:rStyle w:val="0pt1"/>
                <w:rFonts w:eastAsiaTheme="minorHAnsi"/>
                <w:b/>
                <w:sz w:val="24"/>
                <w:szCs w:val="24"/>
              </w:rPr>
              <w:t>Учебные предметы</w:t>
            </w:r>
          </w:p>
        </w:tc>
        <w:tc>
          <w:tcPr>
            <w:tcW w:w="3366" w:type="dxa"/>
            <w:gridSpan w:val="4"/>
          </w:tcPr>
          <w:p w:rsidR="00EE0C27" w:rsidRPr="005549A0" w:rsidRDefault="00EE0C27" w:rsidP="00DA6796">
            <w:pPr>
              <w:spacing w:line="276" w:lineRule="auto"/>
              <w:jc w:val="center"/>
              <w:rPr>
                <w:rStyle w:val="0pt1"/>
                <w:rFonts w:eastAsiaTheme="minorHAnsi"/>
                <w:b/>
                <w:sz w:val="24"/>
                <w:szCs w:val="24"/>
              </w:rPr>
            </w:pPr>
            <w:r w:rsidRPr="005549A0">
              <w:rPr>
                <w:rStyle w:val="0pt1"/>
                <w:rFonts w:eastAsiaTheme="minorHAnsi"/>
                <w:b/>
                <w:sz w:val="24"/>
                <w:szCs w:val="24"/>
              </w:rPr>
              <w:t>Классы</w:t>
            </w:r>
          </w:p>
        </w:tc>
        <w:tc>
          <w:tcPr>
            <w:tcW w:w="1213" w:type="dxa"/>
            <w:vMerge w:val="restart"/>
          </w:tcPr>
          <w:p w:rsidR="00EE0C27" w:rsidRPr="005549A0" w:rsidRDefault="00024C6C" w:rsidP="00DA6796">
            <w:pPr>
              <w:spacing w:line="276" w:lineRule="auto"/>
              <w:jc w:val="center"/>
              <w:rPr>
                <w:rStyle w:val="0pt1"/>
                <w:rFonts w:eastAsiaTheme="minorHAnsi"/>
                <w:b/>
                <w:sz w:val="24"/>
                <w:szCs w:val="24"/>
              </w:rPr>
            </w:pPr>
            <w:r>
              <w:rPr>
                <w:rStyle w:val="0pt1"/>
                <w:rFonts w:eastAsiaTheme="minorHAnsi"/>
                <w:b/>
                <w:sz w:val="24"/>
                <w:szCs w:val="24"/>
              </w:rPr>
              <w:t>Всего за 3</w:t>
            </w:r>
            <w:r w:rsidR="00EE0C27" w:rsidRPr="005549A0">
              <w:rPr>
                <w:rStyle w:val="0pt1"/>
                <w:rFonts w:eastAsiaTheme="minorHAnsi"/>
                <w:b/>
                <w:sz w:val="24"/>
                <w:szCs w:val="24"/>
              </w:rPr>
              <w:t xml:space="preserve"> года</w:t>
            </w:r>
          </w:p>
        </w:tc>
      </w:tr>
      <w:tr w:rsidR="00024C6C" w:rsidRPr="005549A0" w:rsidTr="00024C6C">
        <w:tc>
          <w:tcPr>
            <w:tcW w:w="1948" w:type="dxa"/>
            <w:vMerge/>
          </w:tcPr>
          <w:p w:rsidR="00024C6C" w:rsidRPr="005549A0" w:rsidRDefault="00024C6C" w:rsidP="00DA6796">
            <w:pPr>
              <w:spacing w:line="276" w:lineRule="auto"/>
              <w:jc w:val="center"/>
              <w:rPr>
                <w:rStyle w:val="0pt1"/>
                <w:rFonts w:eastAsiaTheme="minorHAnsi"/>
                <w:b/>
                <w:sz w:val="24"/>
                <w:szCs w:val="24"/>
              </w:rPr>
            </w:pPr>
          </w:p>
        </w:tc>
        <w:tc>
          <w:tcPr>
            <w:tcW w:w="3044" w:type="dxa"/>
            <w:vMerge/>
          </w:tcPr>
          <w:p w:rsidR="00024C6C" w:rsidRPr="005549A0" w:rsidRDefault="00024C6C" w:rsidP="00DA6796">
            <w:pPr>
              <w:spacing w:line="276" w:lineRule="auto"/>
              <w:jc w:val="center"/>
              <w:rPr>
                <w:rStyle w:val="0pt1"/>
                <w:rFonts w:eastAsiaTheme="minorHAnsi"/>
                <w:b/>
                <w:sz w:val="24"/>
                <w:szCs w:val="24"/>
              </w:rPr>
            </w:pPr>
          </w:p>
        </w:tc>
        <w:tc>
          <w:tcPr>
            <w:tcW w:w="1212" w:type="dxa"/>
          </w:tcPr>
          <w:p w:rsidR="00024C6C" w:rsidRPr="005549A0" w:rsidRDefault="00024C6C" w:rsidP="00DA6796">
            <w:pPr>
              <w:spacing w:line="276" w:lineRule="auto"/>
              <w:jc w:val="center"/>
              <w:rPr>
                <w:rStyle w:val="0pt1"/>
                <w:rFonts w:eastAsiaTheme="minorHAnsi"/>
                <w:b/>
                <w:sz w:val="24"/>
                <w:szCs w:val="24"/>
              </w:rPr>
            </w:pPr>
            <w:r>
              <w:rPr>
                <w:rStyle w:val="0pt1"/>
                <w:rFonts w:eastAsiaTheme="minorHAnsi"/>
                <w:b/>
                <w:sz w:val="24"/>
                <w:szCs w:val="24"/>
              </w:rPr>
              <w:t>2</w:t>
            </w:r>
          </w:p>
        </w:tc>
        <w:tc>
          <w:tcPr>
            <w:tcW w:w="1333" w:type="dxa"/>
            <w:gridSpan w:val="2"/>
          </w:tcPr>
          <w:p w:rsidR="00024C6C" w:rsidRPr="005549A0" w:rsidRDefault="00024C6C" w:rsidP="00DA6796">
            <w:pPr>
              <w:spacing w:line="276" w:lineRule="auto"/>
              <w:jc w:val="center"/>
              <w:rPr>
                <w:rStyle w:val="0pt1"/>
                <w:rFonts w:eastAsiaTheme="minorHAnsi"/>
                <w:b/>
                <w:sz w:val="24"/>
                <w:szCs w:val="24"/>
              </w:rPr>
            </w:pPr>
            <w:r>
              <w:rPr>
                <w:rStyle w:val="0pt1"/>
                <w:rFonts w:eastAsiaTheme="minorHAnsi"/>
                <w:b/>
                <w:sz w:val="24"/>
                <w:szCs w:val="24"/>
              </w:rPr>
              <w:t>3</w:t>
            </w:r>
          </w:p>
        </w:tc>
        <w:tc>
          <w:tcPr>
            <w:tcW w:w="821" w:type="dxa"/>
          </w:tcPr>
          <w:p w:rsidR="00024C6C" w:rsidRPr="005549A0" w:rsidRDefault="00024C6C" w:rsidP="00DA6796">
            <w:pPr>
              <w:spacing w:line="276" w:lineRule="auto"/>
              <w:jc w:val="center"/>
              <w:rPr>
                <w:rStyle w:val="0pt1"/>
                <w:rFonts w:eastAsiaTheme="minorHAnsi"/>
                <w:b/>
                <w:sz w:val="24"/>
                <w:szCs w:val="24"/>
              </w:rPr>
            </w:pPr>
            <w:r>
              <w:rPr>
                <w:rStyle w:val="0pt1"/>
                <w:rFonts w:eastAsiaTheme="minorHAnsi"/>
                <w:b/>
                <w:sz w:val="24"/>
                <w:szCs w:val="24"/>
              </w:rPr>
              <w:t>4</w:t>
            </w:r>
          </w:p>
        </w:tc>
        <w:tc>
          <w:tcPr>
            <w:tcW w:w="1213" w:type="dxa"/>
            <w:vMerge/>
          </w:tcPr>
          <w:p w:rsidR="00024C6C" w:rsidRPr="005549A0" w:rsidRDefault="00024C6C" w:rsidP="00DA6796">
            <w:pPr>
              <w:spacing w:line="276" w:lineRule="auto"/>
              <w:jc w:val="center"/>
              <w:rPr>
                <w:rStyle w:val="0pt1"/>
                <w:rFonts w:eastAsiaTheme="minorHAnsi"/>
                <w:b/>
                <w:sz w:val="24"/>
                <w:szCs w:val="24"/>
              </w:rPr>
            </w:pPr>
          </w:p>
        </w:tc>
      </w:tr>
      <w:tr w:rsidR="005549A0" w:rsidRPr="005549A0" w:rsidTr="00024C6C">
        <w:tc>
          <w:tcPr>
            <w:tcW w:w="4992" w:type="dxa"/>
            <w:gridSpan w:val="2"/>
          </w:tcPr>
          <w:p w:rsidR="005549A0" w:rsidRPr="005549A0" w:rsidRDefault="005549A0" w:rsidP="00DA6796">
            <w:pPr>
              <w:spacing w:line="276" w:lineRule="auto"/>
              <w:jc w:val="center"/>
              <w:rPr>
                <w:rStyle w:val="0pt1"/>
                <w:rFonts w:eastAsiaTheme="minorHAnsi"/>
                <w:b/>
                <w:sz w:val="24"/>
                <w:szCs w:val="24"/>
              </w:rPr>
            </w:pPr>
            <w:r w:rsidRPr="005549A0">
              <w:rPr>
                <w:rStyle w:val="0pt1"/>
                <w:rFonts w:eastAsiaTheme="minorHAnsi"/>
                <w:b/>
                <w:sz w:val="24"/>
                <w:szCs w:val="24"/>
              </w:rPr>
              <w:t xml:space="preserve"> Обязательная часть</w:t>
            </w:r>
          </w:p>
        </w:tc>
        <w:tc>
          <w:tcPr>
            <w:tcW w:w="4579" w:type="dxa"/>
            <w:gridSpan w:val="5"/>
          </w:tcPr>
          <w:p w:rsidR="005549A0" w:rsidRPr="005549A0" w:rsidRDefault="005549A0" w:rsidP="00DA6796">
            <w:pPr>
              <w:spacing w:line="276" w:lineRule="auto"/>
              <w:jc w:val="center"/>
              <w:rPr>
                <w:rStyle w:val="0pt1"/>
                <w:rFonts w:eastAsiaTheme="minorHAnsi"/>
                <w:b/>
                <w:sz w:val="24"/>
                <w:szCs w:val="24"/>
              </w:rPr>
            </w:pPr>
            <w:r w:rsidRPr="005549A0">
              <w:rPr>
                <w:rStyle w:val="0pt1"/>
                <w:rFonts w:eastAsiaTheme="minorHAnsi"/>
                <w:b/>
                <w:sz w:val="24"/>
                <w:szCs w:val="24"/>
              </w:rPr>
              <w:t>Количество часов</w:t>
            </w:r>
          </w:p>
        </w:tc>
      </w:tr>
      <w:tr w:rsidR="00024C6C" w:rsidTr="00024C6C">
        <w:tc>
          <w:tcPr>
            <w:tcW w:w="1948" w:type="dxa"/>
            <w:vMerge w:val="restart"/>
          </w:tcPr>
          <w:p w:rsidR="00024C6C" w:rsidRDefault="00024C6C" w:rsidP="00DA6796">
            <w:pPr>
              <w:spacing w:line="276" w:lineRule="auto"/>
              <w:rPr>
                <w:rStyle w:val="0pt1"/>
                <w:rFonts w:eastAsiaTheme="minorHAnsi"/>
                <w:sz w:val="24"/>
                <w:szCs w:val="24"/>
              </w:rPr>
            </w:pPr>
            <w:r>
              <w:rPr>
                <w:rStyle w:val="0pt1"/>
                <w:rFonts w:eastAsiaTheme="minorHAnsi"/>
                <w:sz w:val="24"/>
                <w:szCs w:val="24"/>
              </w:rPr>
              <w:t xml:space="preserve">Филология </w:t>
            </w:r>
          </w:p>
        </w:tc>
        <w:tc>
          <w:tcPr>
            <w:tcW w:w="3044" w:type="dxa"/>
          </w:tcPr>
          <w:p w:rsidR="00024C6C" w:rsidRDefault="00024C6C" w:rsidP="00DA6796">
            <w:pPr>
              <w:spacing w:line="276" w:lineRule="auto"/>
              <w:rPr>
                <w:rFonts w:ascii="Times New Roman" w:hAnsi="Times New Roman"/>
              </w:rPr>
            </w:pPr>
            <w:r>
              <w:rPr>
                <w:rFonts w:ascii="Times New Roman" w:hAnsi="Times New Roman"/>
              </w:rPr>
              <w:t>Русский язык</w:t>
            </w:r>
          </w:p>
        </w:tc>
        <w:tc>
          <w:tcPr>
            <w:tcW w:w="121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5</w:t>
            </w:r>
          </w:p>
        </w:tc>
        <w:tc>
          <w:tcPr>
            <w:tcW w:w="99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5</w:t>
            </w:r>
          </w:p>
        </w:tc>
        <w:tc>
          <w:tcPr>
            <w:tcW w:w="1162" w:type="dxa"/>
            <w:gridSpan w:val="2"/>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5</w:t>
            </w:r>
          </w:p>
        </w:tc>
        <w:tc>
          <w:tcPr>
            <w:tcW w:w="1213" w:type="dxa"/>
          </w:tcPr>
          <w:p w:rsidR="00024C6C" w:rsidRDefault="00CB596D" w:rsidP="00DA6796">
            <w:pPr>
              <w:spacing w:line="276" w:lineRule="auto"/>
              <w:jc w:val="center"/>
              <w:rPr>
                <w:rStyle w:val="0pt1"/>
                <w:rFonts w:eastAsiaTheme="minorHAnsi"/>
                <w:sz w:val="24"/>
                <w:szCs w:val="24"/>
              </w:rPr>
            </w:pPr>
            <w:r>
              <w:rPr>
                <w:rStyle w:val="0pt1"/>
                <w:rFonts w:eastAsiaTheme="minorHAnsi"/>
                <w:sz w:val="24"/>
                <w:szCs w:val="24"/>
              </w:rPr>
              <w:t>15</w:t>
            </w:r>
          </w:p>
        </w:tc>
      </w:tr>
      <w:tr w:rsidR="00024C6C" w:rsidTr="00024C6C">
        <w:tc>
          <w:tcPr>
            <w:tcW w:w="1948" w:type="dxa"/>
            <w:vMerge/>
          </w:tcPr>
          <w:p w:rsidR="00024C6C" w:rsidRDefault="00024C6C" w:rsidP="00DA6796">
            <w:pPr>
              <w:spacing w:line="276" w:lineRule="auto"/>
              <w:rPr>
                <w:rStyle w:val="0pt1"/>
                <w:rFonts w:eastAsiaTheme="minorHAnsi"/>
                <w:sz w:val="24"/>
                <w:szCs w:val="24"/>
              </w:rPr>
            </w:pPr>
          </w:p>
        </w:tc>
        <w:tc>
          <w:tcPr>
            <w:tcW w:w="3044" w:type="dxa"/>
          </w:tcPr>
          <w:p w:rsidR="00024C6C" w:rsidRDefault="00024C6C" w:rsidP="00DA6796">
            <w:pPr>
              <w:spacing w:line="276" w:lineRule="auto"/>
              <w:rPr>
                <w:rFonts w:ascii="Times New Roman" w:hAnsi="Times New Roman"/>
              </w:rPr>
            </w:pPr>
            <w:r>
              <w:rPr>
                <w:rFonts w:ascii="Times New Roman" w:hAnsi="Times New Roman"/>
              </w:rPr>
              <w:t>Литературное чтение</w:t>
            </w:r>
          </w:p>
        </w:tc>
        <w:tc>
          <w:tcPr>
            <w:tcW w:w="121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4</w:t>
            </w:r>
          </w:p>
        </w:tc>
        <w:tc>
          <w:tcPr>
            <w:tcW w:w="99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4</w:t>
            </w:r>
          </w:p>
        </w:tc>
        <w:tc>
          <w:tcPr>
            <w:tcW w:w="1162" w:type="dxa"/>
            <w:gridSpan w:val="2"/>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3</w:t>
            </w:r>
          </w:p>
        </w:tc>
        <w:tc>
          <w:tcPr>
            <w:tcW w:w="1213" w:type="dxa"/>
          </w:tcPr>
          <w:p w:rsidR="00024C6C" w:rsidRDefault="00CB596D" w:rsidP="00DA6796">
            <w:pPr>
              <w:spacing w:line="276" w:lineRule="auto"/>
              <w:jc w:val="center"/>
              <w:rPr>
                <w:rStyle w:val="0pt1"/>
                <w:rFonts w:eastAsiaTheme="minorHAnsi"/>
                <w:sz w:val="24"/>
                <w:szCs w:val="24"/>
              </w:rPr>
            </w:pPr>
            <w:r>
              <w:rPr>
                <w:rStyle w:val="0pt1"/>
                <w:rFonts w:eastAsiaTheme="minorHAnsi"/>
                <w:sz w:val="24"/>
                <w:szCs w:val="24"/>
              </w:rPr>
              <w:t>11</w:t>
            </w:r>
          </w:p>
        </w:tc>
      </w:tr>
      <w:tr w:rsidR="00024C6C" w:rsidTr="00024C6C">
        <w:tc>
          <w:tcPr>
            <w:tcW w:w="1948" w:type="dxa"/>
            <w:vMerge/>
          </w:tcPr>
          <w:p w:rsidR="00024C6C" w:rsidRDefault="00024C6C" w:rsidP="00DA6796">
            <w:pPr>
              <w:spacing w:line="276" w:lineRule="auto"/>
              <w:rPr>
                <w:rStyle w:val="0pt1"/>
                <w:rFonts w:eastAsiaTheme="minorHAnsi"/>
                <w:sz w:val="24"/>
                <w:szCs w:val="24"/>
              </w:rPr>
            </w:pPr>
          </w:p>
        </w:tc>
        <w:tc>
          <w:tcPr>
            <w:tcW w:w="3044" w:type="dxa"/>
          </w:tcPr>
          <w:p w:rsidR="00024C6C" w:rsidRDefault="00024C6C" w:rsidP="00DA6796">
            <w:pPr>
              <w:spacing w:line="276" w:lineRule="auto"/>
              <w:rPr>
                <w:rFonts w:ascii="Times New Roman" w:hAnsi="Times New Roman"/>
              </w:rPr>
            </w:pPr>
            <w:r>
              <w:rPr>
                <w:rFonts w:ascii="Times New Roman" w:hAnsi="Times New Roman"/>
              </w:rPr>
              <w:t>Иностранный язык</w:t>
            </w:r>
          </w:p>
        </w:tc>
        <w:tc>
          <w:tcPr>
            <w:tcW w:w="121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2</w:t>
            </w:r>
          </w:p>
        </w:tc>
        <w:tc>
          <w:tcPr>
            <w:tcW w:w="99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2</w:t>
            </w:r>
          </w:p>
        </w:tc>
        <w:tc>
          <w:tcPr>
            <w:tcW w:w="1162" w:type="dxa"/>
            <w:gridSpan w:val="2"/>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2</w:t>
            </w:r>
          </w:p>
        </w:tc>
        <w:tc>
          <w:tcPr>
            <w:tcW w:w="1213" w:type="dxa"/>
          </w:tcPr>
          <w:p w:rsidR="00024C6C" w:rsidRDefault="00CB596D" w:rsidP="00DA6796">
            <w:pPr>
              <w:spacing w:line="276" w:lineRule="auto"/>
              <w:jc w:val="center"/>
              <w:rPr>
                <w:rStyle w:val="0pt1"/>
                <w:rFonts w:eastAsiaTheme="minorHAnsi"/>
                <w:sz w:val="24"/>
                <w:szCs w:val="24"/>
              </w:rPr>
            </w:pPr>
            <w:r>
              <w:rPr>
                <w:rStyle w:val="0pt1"/>
                <w:rFonts w:eastAsiaTheme="minorHAnsi"/>
                <w:sz w:val="24"/>
                <w:szCs w:val="24"/>
              </w:rPr>
              <w:t>6</w:t>
            </w:r>
          </w:p>
        </w:tc>
      </w:tr>
      <w:tr w:rsidR="00024C6C" w:rsidTr="00024C6C">
        <w:tc>
          <w:tcPr>
            <w:tcW w:w="1948" w:type="dxa"/>
          </w:tcPr>
          <w:p w:rsidR="00024C6C" w:rsidRDefault="00024C6C" w:rsidP="00DA6796">
            <w:pPr>
              <w:spacing w:line="276" w:lineRule="auto"/>
            </w:pPr>
            <w:r>
              <w:rPr>
                <w:rFonts w:ascii="Times New Roman" w:hAnsi="Times New Roman"/>
              </w:rPr>
              <w:t>Математика и информатика</w:t>
            </w:r>
          </w:p>
        </w:tc>
        <w:tc>
          <w:tcPr>
            <w:tcW w:w="3044" w:type="dxa"/>
          </w:tcPr>
          <w:p w:rsidR="00024C6C" w:rsidRDefault="00024C6C" w:rsidP="00DA6796">
            <w:pPr>
              <w:spacing w:line="276" w:lineRule="auto"/>
              <w:rPr>
                <w:rFonts w:ascii="Times New Roman" w:hAnsi="Times New Roman"/>
              </w:rPr>
            </w:pPr>
            <w:r>
              <w:rPr>
                <w:rFonts w:ascii="Times New Roman" w:hAnsi="Times New Roman"/>
              </w:rPr>
              <w:t>Математика</w:t>
            </w:r>
          </w:p>
        </w:tc>
        <w:tc>
          <w:tcPr>
            <w:tcW w:w="121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4</w:t>
            </w:r>
          </w:p>
        </w:tc>
        <w:tc>
          <w:tcPr>
            <w:tcW w:w="99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4</w:t>
            </w:r>
          </w:p>
        </w:tc>
        <w:tc>
          <w:tcPr>
            <w:tcW w:w="1162" w:type="dxa"/>
            <w:gridSpan w:val="2"/>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4</w:t>
            </w:r>
          </w:p>
        </w:tc>
        <w:tc>
          <w:tcPr>
            <w:tcW w:w="1213" w:type="dxa"/>
          </w:tcPr>
          <w:p w:rsidR="00024C6C" w:rsidRDefault="00CB596D" w:rsidP="00DA6796">
            <w:pPr>
              <w:spacing w:line="276" w:lineRule="auto"/>
              <w:jc w:val="center"/>
              <w:rPr>
                <w:rStyle w:val="0pt1"/>
                <w:rFonts w:eastAsiaTheme="minorHAnsi"/>
                <w:sz w:val="24"/>
                <w:szCs w:val="24"/>
              </w:rPr>
            </w:pPr>
            <w:r>
              <w:rPr>
                <w:rStyle w:val="0pt1"/>
                <w:rFonts w:eastAsiaTheme="minorHAnsi"/>
                <w:sz w:val="24"/>
                <w:szCs w:val="24"/>
              </w:rPr>
              <w:t>12</w:t>
            </w:r>
          </w:p>
        </w:tc>
      </w:tr>
      <w:tr w:rsidR="00024C6C" w:rsidTr="00024C6C">
        <w:tc>
          <w:tcPr>
            <w:tcW w:w="1948" w:type="dxa"/>
          </w:tcPr>
          <w:p w:rsidR="00024C6C" w:rsidRDefault="00024C6C" w:rsidP="00DA6796">
            <w:pPr>
              <w:spacing w:line="276" w:lineRule="auto"/>
              <w:rPr>
                <w:rFonts w:ascii="Times New Roman" w:hAnsi="Times New Roman"/>
              </w:rPr>
            </w:pPr>
            <w:r>
              <w:rPr>
                <w:rFonts w:ascii="Times New Roman" w:hAnsi="Times New Roman"/>
              </w:rPr>
              <w:t>Обществознание и естествознание</w:t>
            </w:r>
          </w:p>
        </w:tc>
        <w:tc>
          <w:tcPr>
            <w:tcW w:w="3044" w:type="dxa"/>
          </w:tcPr>
          <w:p w:rsidR="00024C6C" w:rsidRDefault="00024C6C" w:rsidP="00DA6796">
            <w:pPr>
              <w:spacing w:line="276" w:lineRule="auto"/>
              <w:rPr>
                <w:rFonts w:ascii="Times New Roman" w:hAnsi="Times New Roman"/>
              </w:rPr>
            </w:pPr>
            <w:r>
              <w:rPr>
                <w:rFonts w:ascii="Times New Roman" w:hAnsi="Times New Roman"/>
              </w:rPr>
              <w:t>Окружающий мир</w:t>
            </w:r>
          </w:p>
        </w:tc>
        <w:tc>
          <w:tcPr>
            <w:tcW w:w="121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2</w:t>
            </w:r>
          </w:p>
        </w:tc>
        <w:tc>
          <w:tcPr>
            <w:tcW w:w="99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2</w:t>
            </w:r>
          </w:p>
        </w:tc>
        <w:tc>
          <w:tcPr>
            <w:tcW w:w="1162" w:type="dxa"/>
            <w:gridSpan w:val="2"/>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2</w:t>
            </w:r>
          </w:p>
        </w:tc>
        <w:tc>
          <w:tcPr>
            <w:tcW w:w="1213" w:type="dxa"/>
          </w:tcPr>
          <w:p w:rsidR="00024C6C" w:rsidRDefault="00CB596D" w:rsidP="00DA6796">
            <w:pPr>
              <w:spacing w:line="276" w:lineRule="auto"/>
              <w:jc w:val="center"/>
              <w:rPr>
                <w:rStyle w:val="0pt1"/>
                <w:rFonts w:eastAsiaTheme="minorHAnsi"/>
                <w:sz w:val="24"/>
                <w:szCs w:val="24"/>
              </w:rPr>
            </w:pPr>
            <w:r>
              <w:rPr>
                <w:rStyle w:val="0pt1"/>
                <w:rFonts w:eastAsiaTheme="minorHAnsi"/>
                <w:sz w:val="24"/>
                <w:szCs w:val="24"/>
              </w:rPr>
              <w:t>6</w:t>
            </w:r>
          </w:p>
        </w:tc>
      </w:tr>
      <w:tr w:rsidR="00024C6C" w:rsidTr="00024C6C">
        <w:tc>
          <w:tcPr>
            <w:tcW w:w="1948" w:type="dxa"/>
          </w:tcPr>
          <w:p w:rsidR="00024C6C" w:rsidRDefault="00024C6C" w:rsidP="00DA6796">
            <w:pPr>
              <w:spacing w:line="276" w:lineRule="auto"/>
              <w:rPr>
                <w:rFonts w:ascii="Times New Roman" w:hAnsi="Times New Roman"/>
              </w:rPr>
            </w:pPr>
            <w:r>
              <w:rPr>
                <w:rFonts w:ascii="Times New Roman" w:hAnsi="Times New Roman"/>
              </w:rPr>
              <w:t>Основы духовно-нравственной культуры народов России</w:t>
            </w:r>
          </w:p>
        </w:tc>
        <w:tc>
          <w:tcPr>
            <w:tcW w:w="3044" w:type="dxa"/>
          </w:tcPr>
          <w:p w:rsidR="00024C6C" w:rsidRPr="00D568EB" w:rsidRDefault="00C84F7B" w:rsidP="00DA6796">
            <w:pPr>
              <w:spacing w:line="276" w:lineRule="auto"/>
              <w:rPr>
                <w:sz w:val="16"/>
                <w:szCs w:val="16"/>
              </w:rPr>
            </w:pPr>
            <w:r w:rsidRPr="00D568EB">
              <w:rPr>
                <w:rFonts w:ascii="Times New Roman" w:hAnsi="Times New Roman"/>
                <w:sz w:val="16"/>
                <w:szCs w:val="16"/>
              </w:rPr>
              <w:t>ОСНОВЫ РЕЛИГИОЗНЫХ КУЛЬТУР И СВЕТСКОЙ ЭТИКИ</w:t>
            </w:r>
          </w:p>
        </w:tc>
        <w:tc>
          <w:tcPr>
            <w:tcW w:w="1212" w:type="dxa"/>
          </w:tcPr>
          <w:p w:rsidR="00024C6C" w:rsidRDefault="00024C6C" w:rsidP="00DA6796">
            <w:pPr>
              <w:spacing w:line="276" w:lineRule="auto"/>
              <w:jc w:val="center"/>
              <w:rPr>
                <w:rStyle w:val="0pt1"/>
                <w:rFonts w:eastAsiaTheme="minorHAnsi"/>
                <w:sz w:val="24"/>
                <w:szCs w:val="24"/>
              </w:rPr>
            </w:pPr>
          </w:p>
        </w:tc>
        <w:tc>
          <w:tcPr>
            <w:tcW w:w="992" w:type="dxa"/>
          </w:tcPr>
          <w:p w:rsidR="00024C6C" w:rsidRDefault="00024C6C" w:rsidP="00DA6796">
            <w:pPr>
              <w:spacing w:line="276" w:lineRule="auto"/>
              <w:jc w:val="center"/>
              <w:rPr>
                <w:rStyle w:val="0pt1"/>
                <w:rFonts w:eastAsiaTheme="minorHAnsi"/>
                <w:sz w:val="24"/>
                <w:szCs w:val="24"/>
              </w:rPr>
            </w:pPr>
          </w:p>
        </w:tc>
        <w:tc>
          <w:tcPr>
            <w:tcW w:w="1162" w:type="dxa"/>
            <w:gridSpan w:val="2"/>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1</w:t>
            </w:r>
          </w:p>
        </w:tc>
        <w:tc>
          <w:tcPr>
            <w:tcW w:w="1213" w:type="dxa"/>
          </w:tcPr>
          <w:p w:rsidR="00024C6C" w:rsidRDefault="00CB596D" w:rsidP="00DA6796">
            <w:pPr>
              <w:spacing w:line="276" w:lineRule="auto"/>
              <w:jc w:val="center"/>
              <w:rPr>
                <w:rStyle w:val="0pt1"/>
                <w:rFonts w:eastAsiaTheme="minorHAnsi"/>
                <w:sz w:val="24"/>
                <w:szCs w:val="24"/>
              </w:rPr>
            </w:pPr>
            <w:r>
              <w:rPr>
                <w:rStyle w:val="0pt1"/>
                <w:rFonts w:eastAsiaTheme="minorHAnsi"/>
                <w:sz w:val="24"/>
                <w:szCs w:val="24"/>
              </w:rPr>
              <w:t>1</w:t>
            </w:r>
          </w:p>
        </w:tc>
      </w:tr>
      <w:tr w:rsidR="00024C6C" w:rsidTr="00024C6C">
        <w:tc>
          <w:tcPr>
            <w:tcW w:w="1948" w:type="dxa"/>
            <w:vMerge w:val="restart"/>
          </w:tcPr>
          <w:p w:rsidR="00024C6C" w:rsidRDefault="00024C6C" w:rsidP="00DA6796">
            <w:pPr>
              <w:spacing w:line="276" w:lineRule="auto"/>
              <w:rPr>
                <w:rStyle w:val="0pt1"/>
                <w:rFonts w:eastAsiaTheme="minorHAnsi"/>
                <w:sz w:val="24"/>
                <w:szCs w:val="24"/>
              </w:rPr>
            </w:pPr>
            <w:r>
              <w:rPr>
                <w:rStyle w:val="0pt1"/>
                <w:rFonts w:eastAsiaTheme="minorHAnsi"/>
                <w:sz w:val="24"/>
                <w:szCs w:val="24"/>
              </w:rPr>
              <w:t xml:space="preserve">Искусство </w:t>
            </w:r>
          </w:p>
        </w:tc>
        <w:tc>
          <w:tcPr>
            <w:tcW w:w="3044" w:type="dxa"/>
          </w:tcPr>
          <w:p w:rsidR="00024C6C" w:rsidRDefault="00024C6C" w:rsidP="00DA6796">
            <w:pPr>
              <w:spacing w:line="276" w:lineRule="auto"/>
              <w:rPr>
                <w:rFonts w:ascii="Times New Roman" w:hAnsi="Times New Roman"/>
              </w:rPr>
            </w:pPr>
            <w:r>
              <w:rPr>
                <w:rFonts w:ascii="Times New Roman" w:hAnsi="Times New Roman"/>
              </w:rPr>
              <w:t>Музыка</w:t>
            </w:r>
          </w:p>
        </w:tc>
        <w:tc>
          <w:tcPr>
            <w:tcW w:w="121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1</w:t>
            </w:r>
          </w:p>
        </w:tc>
        <w:tc>
          <w:tcPr>
            <w:tcW w:w="99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1</w:t>
            </w:r>
          </w:p>
        </w:tc>
        <w:tc>
          <w:tcPr>
            <w:tcW w:w="1162" w:type="dxa"/>
            <w:gridSpan w:val="2"/>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1</w:t>
            </w:r>
          </w:p>
        </w:tc>
        <w:tc>
          <w:tcPr>
            <w:tcW w:w="1213" w:type="dxa"/>
          </w:tcPr>
          <w:p w:rsidR="00024C6C" w:rsidRDefault="00CB596D" w:rsidP="00DA6796">
            <w:pPr>
              <w:spacing w:line="276" w:lineRule="auto"/>
              <w:jc w:val="center"/>
              <w:rPr>
                <w:rStyle w:val="0pt1"/>
                <w:rFonts w:eastAsiaTheme="minorHAnsi"/>
                <w:sz w:val="24"/>
                <w:szCs w:val="24"/>
              </w:rPr>
            </w:pPr>
            <w:r>
              <w:rPr>
                <w:rStyle w:val="0pt1"/>
                <w:rFonts w:eastAsiaTheme="minorHAnsi"/>
                <w:sz w:val="24"/>
                <w:szCs w:val="24"/>
              </w:rPr>
              <w:t>3</w:t>
            </w:r>
          </w:p>
        </w:tc>
      </w:tr>
      <w:tr w:rsidR="00024C6C" w:rsidTr="00024C6C">
        <w:tc>
          <w:tcPr>
            <w:tcW w:w="1948" w:type="dxa"/>
            <w:vMerge/>
          </w:tcPr>
          <w:p w:rsidR="00024C6C" w:rsidRDefault="00024C6C" w:rsidP="00DA6796">
            <w:pPr>
              <w:spacing w:line="276" w:lineRule="auto"/>
              <w:rPr>
                <w:rStyle w:val="0pt1"/>
                <w:rFonts w:eastAsiaTheme="minorHAnsi"/>
                <w:sz w:val="24"/>
                <w:szCs w:val="24"/>
              </w:rPr>
            </w:pPr>
          </w:p>
        </w:tc>
        <w:tc>
          <w:tcPr>
            <w:tcW w:w="3044" w:type="dxa"/>
          </w:tcPr>
          <w:p w:rsidR="00024C6C" w:rsidRDefault="00024C6C" w:rsidP="00DA6796">
            <w:pPr>
              <w:spacing w:line="276" w:lineRule="auto"/>
              <w:rPr>
                <w:rFonts w:ascii="Times New Roman" w:hAnsi="Times New Roman"/>
              </w:rPr>
            </w:pPr>
            <w:r>
              <w:rPr>
                <w:rFonts w:ascii="Times New Roman" w:hAnsi="Times New Roman"/>
              </w:rPr>
              <w:t>Изобразительное искусство</w:t>
            </w:r>
          </w:p>
        </w:tc>
        <w:tc>
          <w:tcPr>
            <w:tcW w:w="121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1</w:t>
            </w:r>
          </w:p>
        </w:tc>
        <w:tc>
          <w:tcPr>
            <w:tcW w:w="99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1</w:t>
            </w:r>
          </w:p>
        </w:tc>
        <w:tc>
          <w:tcPr>
            <w:tcW w:w="1162" w:type="dxa"/>
            <w:gridSpan w:val="2"/>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1</w:t>
            </w:r>
          </w:p>
        </w:tc>
        <w:tc>
          <w:tcPr>
            <w:tcW w:w="1213" w:type="dxa"/>
          </w:tcPr>
          <w:p w:rsidR="00024C6C" w:rsidRDefault="00CB596D" w:rsidP="00DA6796">
            <w:pPr>
              <w:spacing w:line="276" w:lineRule="auto"/>
              <w:jc w:val="center"/>
              <w:rPr>
                <w:rStyle w:val="0pt1"/>
                <w:rFonts w:eastAsiaTheme="minorHAnsi"/>
                <w:sz w:val="24"/>
                <w:szCs w:val="24"/>
              </w:rPr>
            </w:pPr>
            <w:r>
              <w:rPr>
                <w:rStyle w:val="0pt1"/>
                <w:rFonts w:eastAsiaTheme="minorHAnsi"/>
                <w:sz w:val="24"/>
                <w:szCs w:val="24"/>
              </w:rPr>
              <w:t>3</w:t>
            </w:r>
          </w:p>
        </w:tc>
      </w:tr>
      <w:tr w:rsidR="00024C6C" w:rsidTr="00024C6C">
        <w:tc>
          <w:tcPr>
            <w:tcW w:w="1948" w:type="dxa"/>
          </w:tcPr>
          <w:p w:rsidR="00024C6C" w:rsidRDefault="00024C6C" w:rsidP="00DA6796">
            <w:pPr>
              <w:spacing w:line="276" w:lineRule="auto"/>
              <w:rPr>
                <w:rFonts w:ascii="Times New Roman" w:hAnsi="Times New Roman"/>
              </w:rPr>
            </w:pPr>
            <w:r>
              <w:rPr>
                <w:rFonts w:ascii="Times New Roman" w:hAnsi="Times New Roman"/>
              </w:rPr>
              <w:t>Технология</w:t>
            </w:r>
          </w:p>
        </w:tc>
        <w:tc>
          <w:tcPr>
            <w:tcW w:w="3044" w:type="dxa"/>
          </w:tcPr>
          <w:p w:rsidR="00024C6C" w:rsidRDefault="00024C6C" w:rsidP="00DA6796">
            <w:pPr>
              <w:spacing w:line="276" w:lineRule="auto"/>
            </w:pPr>
            <w:r>
              <w:rPr>
                <w:rFonts w:ascii="Times New Roman" w:hAnsi="Times New Roman"/>
              </w:rPr>
              <w:t>Технология</w:t>
            </w:r>
          </w:p>
        </w:tc>
        <w:tc>
          <w:tcPr>
            <w:tcW w:w="121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1</w:t>
            </w:r>
          </w:p>
        </w:tc>
        <w:tc>
          <w:tcPr>
            <w:tcW w:w="99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1</w:t>
            </w:r>
          </w:p>
        </w:tc>
        <w:tc>
          <w:tcPr>
            <w:tcW w:w="1162" w:type="dxa"/>
            <w:gridSpan w:val="2"/>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1</w:t>
            </w:r>
          </w:p>
        </w:tc>
        <w:tc>
          <w:tcPr>
            <w:tcW w:w="1213" w:type="dxa"/>
          </w:tcPr>
          <w:p w:rsidR="00024C6C" w:rsidRDefault="00CB596D" w:rsidP="00DA6796">
            <w:pPr>
              <w:spacing w:line="276" w:lineRule="auto"/>
              <w:jc w:val="center"/>
              <w:rPr>
                <w:rStyle w:val="0pt1"/>
                <w:rFonts w:eastAsiaTheme="minorHAnsi"/>
                <w:sz w:val="24"/>
                <w:szCs w:val="24"/>
              </w:rPr>
            </w:pPr>
            <w:r>
              <w:rPr>
                <w:rStyle w:val="0pt1"/>
                <w:rFonts w:eastAsiaTheme="minorHAnsi"/>
                <w:sz w:val="24"/>
                <w:szCs w:val="24"/>
              </w:rPr>
              <w:t>3</w:t>
            </w:r>
          </w:p>
        </w:tc>
      </w:tr>
      <w:tr w:rsidR="00024C6C" w:rsidTr="00024C6C">
        <w:tc>
          <w:tcPr>
            <w:tcW w:w="1948" w:type="dxa"/>
          </w:tcPr>
          <w:p w:rsidR="00024C6C" w:rsidRDefault="00024C6C" w:rsidP="00DA6796">
            <w:pPr>
              <w:spacing w:line="276" w:lineRule="auto"/>
              <w:rPr>
                <w:rFonts w:ascii="Times New Roman" w:hAnsi="Times New Roman"/>
              </w:rPr>
            </w:pPr>
            <w:r>
              <w:rPr>
                <w:rFonts w:ascii="Times New Roman" w:hAnsi="Times New Roman"/>
              </w:rPr>
              <w:t>Физическая культура</w:t>
            </w:r>
          </w:p>
        </w:tc>
        <w:tc>
          <w:tcPr>
            <w:tcW w:w="3044" w:type="dxa"/>
          </w:tcPr>
          <w:p w:rsidR="00024C6C" w:rsidRDefault="00024C6C" w:rsidP="00DA6796">
            <w:pPr>
              <w:spacing w:line="276" w:lineRule="auto"/>
            </w:pPr>
            <w:r>
              <w:rPr>
                <w:rFonts w:ascii="Times New Roman" w:hAnsi="Times New Roman"/>
              </w:rPr>
              <w:t>Физическая культура</w:t>
            </w:r>
          </w:p>
        </w:tc>
        <w:tc>
          <w:tcPr>
            <w:tcW w:w="121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3</w:t>
            </w:r>
          </w:p>
        </w:tc>
        <w:tc>
          <w:tcPr>
            <w:tcW w:w="992" w:type="dxa"/>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3</w:t>
            </w:r>
          </w:p>
        </w:tc>
        <w:tc>
          <w:tcPr>
            <w:tcW w:w="1162" w:type="dxa"/>
            <w:gridSpan w:val="2"/>
          </w:tcPr>
          <w:p w:rsidR="00024C6C" w:rsidRDefault="00024C6C" w:rsidP="00DA6796">
            <w:pPr>
              <w:spacing w:line="276" w:lineRule="auto"/>
              <w:jc w:val="center"/>
              <w:rPr>
                <w:rStyle w:val="0pt1"/>
                <w:rFonts w:eastAsiaTheme="minorHAnsi"/>
                <w:sz w:val="24"/>
                <w:szCs w:val="24"/>
              </w:rPr>
            </w:pPr>
            <w:r>
              <w:rPr>
                <w:rStyle w:val="0pt1"/>
                <w:rFonts w:eastAsiaTheme="minorHAnsi"/>
                <w:sz w:val="24"/>
                <w:szCs w:val="24"/>
              </w:rPr>
              <w:t>3</w:t>
            </w:r>
          </w:p>
        </w:tc>
        <w:tc>
          <w:tcPr>
            <w:tcW w:w="1213" w:type="dxa"/>
          </w:tcPr>
          <w:p w:rsidR="00024C6C" w:rsidRDefault="00CB596D" w:rsidP="00DA6796">
            <w:pPr>
              <w:spacing w:line="276" w:lineRule="auto"/>
              <w:jc w:val="center"/>
              <w:rPr>
                <w:rStyle w:val="0pt1"/>
                <w:rFonts w:eastAsiaTheme="minorHAnsi"/>
                <w:sz w:val="24"/>
                <w:szCs w:val="24"/>
              </w:rPr>
            </w:pPr>
            <w:r>
              <w:rPr>
                <w:rStyle w:val="0pt1"/>
                <w:rFonts w:eastAsiaTheme="minorHAnsi"/>
                <w:sz w:val="24"/>
                <w:szCs w:val="24"/>
              </w:rPr>
              <w:t>9</w:t>
            </w:r>
          </w:p>
        </w:tc>
      </w:tr>
      <w:tr w:rsidR="00024C6C" w:rsidRPr="00FF207B" w:rsidTr="00024C6C">
        <w:tc>
          <w:tcPr>
            <w:tcW w:w="4992" w:type="dxa"/>
            <w:gridSpan w:val="2"/>
          </w:tcPr>
          <w:p w:rsidR="00024C6C" w:rsidRPr="00FF207B" w:rsidRDefault="00024C6C" w:rsidP="00DA6796">
            <w:pPr>
              <w:spacing w:line="276" w:lineRule="auto"/>
              <w:rPr>
                <w:rStyle w:val="0pt1"/>
                <w:rFonts w:eastAsiaTheme="minorHAnsi"/>
                <w:b/>
                <w:sz w:val="24"/>
                <w:szCs w:val="24"/>
              </w:rPr>
            </w:pPr>
            <w:r w:rsidRPr="00FF207B">
              <w:rPr>
                <w:rStyle w:val="0pt1"/>
                <w:rFonts w:eastAsiaTheme="minorHAnsi"/>
                <w:b/>
                <w:sz w:val="24"/>
                <w:szCs w:val="24"/>
              </w:rPr>
              <w:t xml:space="preserve">Итого </w:t>
            </w:r>
          </w:p>
        </w:tc>
        <w:tc>
          <w:tcPr>
            <w:tcW w:w="1212" w:type="dxa"/>
          </w:tcPr>
          <w:p w:rsidR="00024C6C" w:rsidRPr="00FF207B" w:rsidRDefault="00024C6C" w:rsidP="00DA6796">
            <w:pPr>
              <w:spacing w:line="276" w:lineRule="auto"/>
              <w:jc w:val="center"/>
              <w:rPr>
                <w:rStyle w:val="0pt1"/>
                <w:rFonts w:eastAsiaTheme="minorHAnsi"/>
                <w:b/>
                <w:sz w:val="24"/>
                <w:szCs w:val="24"/>
              </w:rPr>
            </w:pPr>
            <w:r>
              <w:rPr>
                <w:rStyle w:val="0pt1"/>
                <w:rFonts w:eastAsiaTheme="minorHAnsi"/>
                <w:b/>
                <w:sz w:val="24"/>
                <w:szCs w:val="24"/>
              </w:rPr>
              <w:t>23</w:t>
            </w:r>
          </w:p>
        </w:tc>
        <w:tc>
          <w:tcPr>
            <w:tcW w:w="992" w:type="dxa"/>
          </w:tcPr>
          <w:p w:rsidR="00024C6C" w:rsidRPr="00FF207B" w:rsidRDefault="00024C6C" w:rsidP="00DA6796">
            <w:pPr>
              <w:spacing w:line="276" w:lineRule="auto"/>
              <w:jc w:val="center"/>
              <w:rPr>
                <w:rStyle w:val="0pt1"/>
                <w:rFonts w:eastAsiaTheme="minorHAnsi"/>
                <w:b/>
                <w:sz w:val="24"/>
                <w:szCs w:val="24"/>
              </w:rPr>
            </w:pPr>
            <w:r>
              <w:rPr>
                <w:rStyle w:val="0pt1"/>
                <w:rFonts w:eastAsiaTheme="minorHAnsi"/>
                <w:b/>
                <w:sz w:val="24"/>
                <w:szCs w:val="24"/>
              </w:rPr>
              <w:t>23</w:t>
            </w:r>
          </w:p>
        </w:tc>
        <w:tc>
          <w:tcPr>
            <w:tcW w:w="1162" w:type="dxa"/>
            <w:gridSpan w:val="2"/>
          </w:tcPr>
          <w:p w:rsidR="00024C6C" w:rsidRPr="00FF207B" w:rsidRDefault="00024C6C" w:rsidP="00DA6796">
            <w:pPr>
              <w:spacing w:line="276" w:lineRule="auto"/>
              <w:jc w:val="center"/>
              <w:rPr>
                <w:rStyle w:val="0pt1"/>
                <w:rFonts w:eastAsiaTheme="minorHAnsi"/>
                <w:b/>
                <w:sz w:val="24"/>
                <w:szCs w:val="24"/>
              </w:rPr>
            </w:pPr>
            <w:r>
              <w:rPr>
                <w:rStyle w:val="0pt1"/>
                <w:rFonts w:eastAsiaTheme="minorHAnsi"/>
                <w:b/>
                <w:sz w:val="24"/>
                <w:szCs w:val="24"/>
              </w:rPr>
              <w:t>23</w:t>
            </w:r>
          </w:p>
        </w:tc>
        <w:tc>
          <w:tcPr>
            <w:tcW w:w="1213" w:type="dxa"/>
          </w:tcPr>
          <w:p w:rsidR="00024C6C" w:rsidRPr="00FF207B" w:rsidRDefault="00CB596D" w:rsidP="00DA6796">
            <w:pPr>
              <w:spacing w:line="276" w:lineRule="auto"/>
              <w:jc w:val="center"/>
              <w:rPr>
                <w:rStyle w:val="0pt1"/>
                <w:rFonts w:eastAsiaTheme="minorHAnsi"/>
                <w:b/>
                <w:sz w:val="24"/>
                <w:szCs w:val="24"/>
              </w:rPr>
            </w:pPr>
            <w:r>
              <w:rPr>
                <w:rStyle w:val="0pt1"/>
                <w:rFonts w:eastAsiaTheme="minorHAnsi"/>
                <w:b/>
                <w:sz w:val="24"/>
                <w:szCs w:val="24"/>
              </w:rPr>
              <w:t>69</w:t>
            </w:r>
          </w:p>
        </w:tc>
      </w:tr>
      <w:tr w:rsidR="00CB596D" w:rsidRPr="00FF207B" w:rsidTr="00024C6C">
        <w:tc>
          <w:tcPr>
            <w:tcW w:w="4992" w:type="dxa"/>
            <w:gridSpan w:val="2"/>
          </w:tcPr>
          <w:p w:rsidR="00CB596D" w:rsidRPr="00FF207B" w:rsidRDefault="00CB596D" w:rsidP="00DA6796">
            <w:pPr>
              <w:rPr>
                <w:rStyle w:val="0pt1"/>
                <w:rFonts w:eastAsiaTheme="minorHAnsi"/>
                <w:b/>
                <w:sz w:val="24"/>
                <w:szCs w:val="24"/>
              </w:rPr>
            </w:pPr>
            <w:r>
              <w:rPr>
                <w:rStyle w:val="0pt1"/>
                <w:rFonts w:eastAsiaTheme="minorHAnsi"/>
                <w:b/>
                <w:sz w:val="24"/>
                <w:szCs w:val="24"/>
              </w:rPr>
              <w:t xml:space="preserve">Максимально допустимая недельная нагрузка </w:t>
            </w:r>
            <w:r w:rsidRPr="001319F0">
              <w:rPr>
                <w:rStyle w:val="0pt1"/>
                <w:rFonts w:eastAsiaTheme="minorHAnsi"/>
                <w:sz w:val="24"/>
                <w:szCs w:val="24"/>
              </w:rPr>
              <w:t>(при 5- дневной учебной неделе)</w:t>
            </w:r>
          </w:p>
        </w:tc>
        <w:tc>
          <w:tcPr>
            <w:tcW w:w="1212" w:type="dxa"/>
          </w:tcPr>
          <w:p w:rsidR="00CB596D" w:rsidRPr="00CB596D" w:rsidRDefault="00CB596D" w:rsidP="00F55169">
            <w:pPr>
              <w:rPr>
                <w:b/>
              </w:rPr>
            </w:pPr>
            <w:r>
              <w:rPr>
                <w:b/>
              </w:rPr>
              <w:t xml:space="preserve">       23</w:t>
            </w:r>
          </w:p>
        </w:tc>
        <w:tc>
          <w:tcPr>
            <w:tcW w:w="992" w:type="dxa"/>
          </w:tcPr>
          <w:p w:rsidR="00CB596D" w:rsidRPr="00CB596D" w:rsidRDefault="00CB596D" w:rsidP="00F55169">
            <w:pPr>
              <w:rPr>
                <w:b/>
              </w:rPr>
            </w:pPr>
            <w:r>
              <w:rPr>
                <w:b/>
              </w:rPr>
              <w:t xml:space="preserve">     23</w:t>
            </w:r>
          </w:p>
        </w:tc>
        <w:tc>
          <w:tcPr>
            <w:tcW w:w="1162" w:type="dxa"/>
            <w:gridSpan w:val="2"/>
          </w:tcPr>
          <w:p w:rsidR="00CB596D" w:rsidRPr="00CB596D" w:rsidRDefault="00CB596D" w:rsidP="00F55169">
            <w:pPr>
              <w:rPr>
                <w:b/>
              </w:rPr>
            </w:pPr>
            <w:r>
              <w:rPr>
                <w:b/>
              </w:rPr>
              <w:t xml:space="preserve">       23</w:t>
            </w:r>
          </w:p>
        </w:tc>
        <w:tc>
          <w:tcPr>
            <w:tcW w:w="1213" w:type="dxa"/>
          </w:tcPr>
          <w:p w:rsidR="00CB596D" w:rsidRPr="00FF207B" w:rsidRDefault="00CB596D" w:rsidP="00DA6796">
            <w:pPr>
              <w:jc w:val="center"/>
              <w:rPr>
                <w:rStyle w:val="0pt1"/>
                <w:rFonts w:eastAsiaTheme="minorHAnsi"/>
                <w:b/>
                <w:sz w:val="24"/>
                <w:szCs w:val="24"/>
              </w:rPr>
            </w:pPr>
            <w:r>
              <w:rPr>
                <w:rStyle w:val="0pt1"/>
                <w:rFonts w:eastAsiaTheme="minorHAnsi"/>
                <w:b/>
                <w:sz w:val="24"/>
                <w:szCs w:val="24"/>
              </w:rPr>
              <w:t>69</w:t>
            </w:r>
          </w:p>
        </w:tc>
      </w:tr>
      <w:tr w:rsidR="001319F0" w:rsidRPr="00FF207B" w:rsidTr="00024C6C">
        <w:tc>
          <w:tcPr>
            <w:tcW w:w="4992" w:type="dxa"/>
            <w:gridSpan w:val="2"/>
          </w:tcPr>
          <w:p w:rsidR="001319F0" w:rsidRPr="00FF207B" w:rsidRDefault="00CB596D" w:rsidP="00DA6796">
            <w:pPr>
              <w:rPr>
                <w:rStyle w:val="0pt1"/>
                <w:rFonts w:eastAsiaTheme="minorHAnsi"/>
                <w:b/>
                <w:sz w:val="24"/>
                <w:szCs w:val="24"/>
              </w:rPr>
            </w:pPr>
            <w:r>
              <w:rPr>
                <w:rStyle w:val="0pt1"/>
                <w:rFonts w:eastAsiaTheme="minorHAnsi"/>
                <w:b/>
                <w:sz w:val="24"/>
                <w:szCs w:val="24"/>
              </w:rPr>
              <w:t>Внеурочная деятельность</w:t>
            </w:r>
          </w:p>
        </w:tc>
        <w:tc>
          <w:tcPr>
            <w:tcW w:w="1212" w:type="dxa"/>
          </w:tcPr>
          <w:p w:rsidR="001319F0" w:rsidRDefault="00CB596D" w:rsidP="00DA6796">
            <w:pPr>
              <w:jc w:val="center"/>
              <w:rPr>
                <w:rStyle w:val="0pt1"/>
                <w:rFonts w:eastAsiaTheme="minorHAnsi"/>
                <w:b/>
                <w:sz w:val="24"/>
                <w:szCs w:val="24"/>
              </w:rPr>
            </w:pPr>
            <w:r>
              <w:rPr>
                <w:rStyle w:val="0pt1"/>
                <w:rFonts w:eastAsiaTheme="minorHAnsi"/>
                <w:b/>
                <w:sz w:val="24"/>
                <w:szCs w:val="24"/>
              </w:rPr>
              <w:t>7</w:t>
            </w:r>
          </w:p>
        </w:tc>
        <w:tc>
          <w:tcPr>
            <w:tcW w:w="992" w:type="dxa"/>
          </w:tcPr>
          <w:p w:rsidR="001319F0" w:rsidRDefault="00CB596D" w:rsidP="00DA6796">
            <w:pPr>
              <w:jc w:val="center"/>
              <w:rPr>
                <w:rStyle w:val="0pt1"/>
                <w:rFonts w:eastAsiaTheme="minorHAnsi"/>
                <w:b/>
                <w:sz w:val="24"/>
                <w:szCs w:val="24"/>
              </w:rPr>
            </w:pPr>
            <w:r>
              <w:rPr>
                <w:rStyle w:val="0pt1"/>
                <w:rFonts w:eastAsiaTheme="minorHAnsi"/>
                <w:b/>
                <w:sz w:val="24"/>
                <w:szCs w:val="24"/>
              </w:rPr>
              <w:t>7</w:t>
            </w:r>
          </w:p>
        </w:tc>
        <w:tc>
          <w:tcPr>
            <w:tcW w:w="1162" w:type="dxa"/>
            <w:gridSpan w:val="2"/>
          </w:tcPr>
          <w:p w:rsidR="001319F0" w:rsidRDefault="00CB596D" w:rsidP="00DA6796">
            <w:pPr>
              <w:jc w:val="center"/>
              <w:rPr>
                <w:rStyle w:val="0pt1"/>
                <w:rFonts w:eastAsiaTheme="minorHAnsi"/>
                <w:b/>
                <w:sz w:val="24"/>
                <w:szCs w:val="24"/>
              </w:rPr>
            </w:pPr>
            <w:r>
              <w:rPr>
                <w:rStyle w:val="0pt1"/>
                <w:rFonts w:eastAsiaTheme="minorHAnsi"/>
                <w:b/>
                <w:sz w:val="24"/>
                <w:szCs w:val="24"/>
              </w:rPr>
              <w:t>7</w:t>
            </w:r>
          </w:p>
        </w:tc>
        <w:tc>
          <w:tcPr>
            <w:tcW w:w="1213" w:type="dxa"/>
          </w:tcPr>
          <w:p w:rsidR="001319F0" w:rsidRPr="00FF207B" w:rsidRDefault="00CB596D" w:rsidP="00DA6796">
            <w:pPr>
              <w:jc w:val="center"/>
              <w:rPr>
                <w:rStyle w:val="0pt1"/>
                <w:rFonts w:eastAsiaTheme="minorHAnsi"/>
                <w:b/>
                <w:sz w:val="24"/>
                <w:szCs w:val="24"/>
              </w:rPr>
            </w:pPr>
            <w:r>
              <w:rPr>
                <w:rStyle w:val="0pt1"/>
                <w:rFonts w:eastAsiaTheme="minorHAnsi"/>
                <w:b/>
                <w:sz w:val="24"/>
                <w:szCs w:val="24"/>
              </w:rPr>
              <w:t>21</w:t>
            </w:r>
          </w:p>
        </w:tc>
      </w:tr>
      <w:tr w:rsidR="001319F0" w:rsidRPr="00FF207B" w:rsidTr="00024C6C">
        <w:tc>
          <w:tcPr>
            <w:tcW w:w="4992" w:type="dxa"/>
            <w:gridSpan w:val="2"/>
          </w:tcPr>
          <w:p w:rsidR="001319F0" w:rsidRPr="00CB596D" w:rsidRDefault="00CB596D" w:rsidP="00DA6796">
            <w:pPr>
              <w:rPr>
                <w:rStyle w:val="0pt1"/>
                <w:rFonts w:eastAsiaTheme="minorHAnsi"/>
                <w:i/>
                <w:sz w:val="24"/>
                <w:szCs w:val="24"/>
              </w:rPr>
            </w:pPr>
            <w:r w:rsidRPr="00CB596D">
              <w:rPr>
                <w:rStyle w:val="0pt1"/>
                <w:rFonts w:eastAsiaTheme="minorHAnsi"/>
                <w:i/>
                <w:sz w:val="24"/>
                <w:szCs w:val="24"/>
              </w:rPr>
              <w:t>Коррекционно – развивающая область</w:t>
            </w:r>
          </w:p>
        </w:tc>
        <w:tc>
          <w:tcPr>
            <w:tcW w:w="1212" w:type="dxa"/>
          </w:tcPr>
          <w:p w:rsidR="001319F0" w:rsidRPr="00CB596D" w:rsidRDefault="00CB596D" w:rsidP="00DA6796">
            <w:pPr>
              <w:jc w:val="center"/>
              <w:rPr>
                <w:rStyle w:val="0pt1"/>
                <w:rFonts w:eastAsiaTheme="minorHAnsi"/>
                <w:i/>
                <w:sz w:val="24"/>
                <w:szCs w:val="24"/>
              </w:rPr>
            </w:pPr>
            <w:r w:rsidRPr="00CB596D">
              <w:rPr>
                <w:rStyle w:val="0pt1"/>
                <w:rFonts w:eastAsiaTheme="minorHAnsi"/>
                <w:i/>
                <w:sz w:val="24"/>
                <w:szCs w:val="24"/>
              </w:rPr>
              <w:t>5</w:t>
            </w:r>
          </w:p>
        </w:tc>
        <w:tc>
          <w:tcPr>
            <w:tcW w:w="992" w:type="dxa"/>
          </w:tcPr>
          <w:p w:rsidR="001319F0" w:rsidRPr="00CB596D" w:rsidRDefault="00CB596D" w:rsidP="00DA6796">
            <w:pPr>
              <w:jc w:val="center"/>
              <w:rPr>
                <w:rStyle w:val="0pt1"/>
                <w:rFonts w:eastAsiaTheme="minorHAnsi"/>
                <w:i/>
                <w:sz w:val="24"/>
                <w:szCs w:val="24"/>
              </w:rPr>
            </w:pPr>
            <w:r w:rsidRPr="00CB596D">
              <w:rPr>
                <w:rStyle w:val="0pt1"/>
                <w:rFonts w:eastAsiaTheme="minorHAnsi"/>
                <w:i/>
                <w:sz w:val="24"/>
                <w:szCs w:val="24"/>
              </w:rPr>
              <w:t>5</w:t>
            </w:r>
          </w:p>
        </w:tc>
        <w:tc>
          <w:tcPr>
            <w:tcW w:w="1162" w:type="dxa"/>
            <w:gridSpan w:val="2"/>
          </w:tcPr>
          <w:p w:rsidR="001319F0" w:rsidRPr="00CB596D" w:rsidRDefault="00CB596D" w:rsidP="00DA6796">
            <w:pPr>
              <w:jc w:val="center"/>
              <w:rPr>
                <w:rStyle w:val="0pt1"/>
                <w:rFonts w:eastAsiaTheme="minorHAnsi"/>
                <w:i/>
                <w:sz w:val="24"/>
                <w:szCs w:val="24"/>
              </w:rPr>
            </w:pPr>
            <w:r w:rsidRPr="00CB596D">
              <w:rPr>
                <w:rStyle w:val="0pt1"/>
                <w:rFonts w:eastAsiaTheme="minorHAnsi"/>
                <w:i/>
                <w:sz w:val="24"/>
                <w:szCs w:val="24"/>
              </w:rPr>
              <w:t>5</w:t>
            </w:r>
          </w:p>
        </w:tc>
        <w:tc>
          <w:tcPr>
            <w:tcW w:w="1213" w:type="dxa"/>
          </w:tcPr>
          <w:p w:rsidR="001319F0" w:rsidRPr="00CB596D" w:rsidRDefault="00CB596D" w:rsidP="00DA6796">
            <w:pPr>
              <w:jc w:val="center"/>
              <w:rPr>
                <w:rStyle w:val="0pt1"/>
                <w:rFonts w:eastAsiaTheme="minorHAnsi"/>
                <w:i/>
                <w:sz w:val="24"/>
                <w:szCs w:val="24"/>
              </w:rPr>
            </w:pPr>
            <w:r w:rsidRPr="00CB596D">
              <w:rPr>
                <w:rStyle w:val="0pt1"/>
                <w:rFonts w:eastAsiaTheme="minorHAnsi"/>
                <w:i/>
                <w:sz w:val="24"/>
                <w:szCs w:val="24"/>
              </w:rPr>
              <w:t>15</w:t>
            </w:r>
          </w:p>
        </w:tc>
      </w:tr>
      <w:tr w:rsidR="00CB596D" w:rsidRPr="00FF207B" w:rsidTr="00024C6C">
        <w:tc>
          <w:tcPr>
            <w:tcW w:w="4992" w:type="dxa"/>
            <w:gridSpan w:val="2"/>
          </w:tcPr>
          <w:p w:rsidR="00CB596D" w:rsidRPr="00CB596D" w:rsidRDefault="00CB596D" w:rsidP="00DA6796">
            <w:pPr>
              <w:rPr>
                <w:rStyle w:val="0pt1"/>
                <w:rFonts w:eastAsiaTheme="minorHAnsi"/>
                <w:sz w:val="24"/>
                <w:szCs w:val="24"/>
              </w:rPr>
            </w:pPr>
            <w:r w:rsidRPr="00CB596D">
              <w:rPr>
                <w:rStyle w:val="0pt1"/>
                <w:rFonts w:eastAsiaTheme="minorHAnsi"/>
                <w:sz w:val="24"/>
                <w:szCs w:val="24"/>
              </w:rPr>
              <w:t>Коррекционно развивающие занятия</w:t>
            </w:r>
          </w:p>
        </w:tc>
        <w:tc>
          <w:tcPr>
            <w:tcW w:w="1212" w:type="dxa"/>
          </w:tcPr>
          <w:p w:rsidR="00CB596D" w:rsidRPr="00CB596D" w:rsidRDefault="00CB596D" w:rsidP="00DA6796">
            <w:pPr>
              <w:jc w:val="center"/>
              <w:rPr>
                <w:rStyle w:val="0pt1"/>
                <w:rFonts w:eastAsiaTheme="minorHAnsi"/>
                <w:sz w:val="24"/>
                <w:szCs w:val="24"/>
              </w:rPr>
            </w:pPr>
            <w:r w:rsidRPr="00CB596D">
              <w:rPr>
                <w:rStyle w:val="0pt1"/>
                <w:rFonts w:eastAsiaTheme="minorHAnsi"/>
                <w:sz w:val="24"/>
                <w:szCs w:val="24"/>
              </w:rPr>
              <w:t>4</w:t>
            </w:r>
          </w:p>
        </w:tc>
        <w:tc>
          <w:tcPr>
            <w:tcW w:w="992" w:type="dxa"/>
          </w:tcPr>
          <w:p w:rsidR="00CB596D" w:rsidRPr="00CB596D" w:rsidRDefault="00CB596D" w:rsidP="00DA6796">
            <w:pPr>
              <w:jc w:val="center"/>
              <w:rPr>
                <w:rStyle w:val="0pt1"/>
                <w:rFonts w:eastAsiaTheme="minorHAnsi"/>
                <w:sz w:val="24"/>
                <w:szCs w:val="24"/>
              </w:rPr>
            </w:pPr>
            <w:r w:rsidRPr="00CB596D">
              <w:rPr>
                <w:rStyle w:val="0pt1"/>
                <w:rFonts w:eastAsiaTheme="minorHAnsi"/>
                <w:sz w:val="24"/>
                <w:szCs w:val="24"/>
              </w:rPr>
              <w:t>4</w:t>
            </w:r>
          </w:p>
        </w:tc>
        <w:tc>
          <w:tcPr>
            <w:tcW w:w="1162" w:type="dxa"/>
            <w:gridSpan w:val="2"/>
          </w:tcPr>
          <w:p w:rsidR="00CB596D" w:rsidRPr="00CB596D" w:rsidRDefault="00CB596D" w:rsidP="00DA6796">
            <w:pPr>
              <w:jc w:val="center"/>
              <w:rPr>
                <w:rStyle w:val="0pt1"/>
                <w:rFonts w:eastAsiaTheme="minorHAnsi"/>
                <w:sz w:val="24"/>
                <w:szCs w:val="24"/>
              </w:rPr>
            </w:pPr>
            <w:r w:rsidRPr="00CB596D">
              <w:rPr>
                <w:rStyle w:val="0pt1"/>
                <w:rFonts w:eastAsiaTheme="minorHAnsi"/>
                <w:sz w:val="24"/>
                <w:szCs w:val="24"/>
              </w:rPr>
              <w:t>4</w:t>
            </w:r>
          </w:p>
        </w:tc>
        <w:tc>
          <w:tcPr>
            <w:tcW w:w="1213" w:type="dxa"/>
          </w:tcPr>
          <w:p w:rsidR="00CB596D" w:rsidRPr="00CB596D" w:rsidRDefault="00CB596D" w:rsidP="00DA6796">
            <w:pPr>
              <w:jc w:val="center"/>
              <w:rPr>
                <w:rStyle w:val="0pt1"/>
                <w:rFonts w:eastAsiaTheme="minorHAnsi"/>
                <w:sz w:val="24"/>
                <w:szCs w:val="24"/>
              </w:rPr>
            </w:pPr>
            <w:r w:rsidRPr="00CB596D">
              <w:rPr>
                <w:rStyle w:val="0pt1"/>
                <w:rFonts w:eastAsiaTheme="minorHAnsi"/>
                <w:sz w:val="24"/>
                <w:szCs w:val="24"/>
              </w:rPr>
              <w:t>12</w:t>
            </w:r>
          </w:p>
        </w:tc>
      </w:tr>
      <w:tr w:rsidR="00CB596D" w:rsidRPr="00FF207B" w:rsidTr="00024C6C">
        <w:tc>
          <w:tcPr>
            <w:tcW w:w="4992" w:type="dxa"/>
            <w:gridSpan w:val="2"/>
          </w:tcPr>
          <w:p w:rsidR="00CB596D" w:rsidRPr="00CB596D" w:rsidRDefault="00CB596D" w:rsidP="00DA6796">
            <w:pPr>
              <w:rPr>
                <w:rStyle w:val="0pt1"/>
                <w:rFonts w:eastAsiaTheme="minorHAnsi"/>
                <w:sz w:val="24"/>
                <w:szCs w:val="24"/>
              </w:rPr>
            </w:pPr>
            <w:r w:rsidRPr="00CB596D">
              <w:rPr>
                <w:rStyle w:val="0pt1"/>
                <w:rFonts w:eastAsiaTheme="minorHAnsi"/>
                <w:sz w:val="24"/>
                <w:szCs w:val="24"/>
              </w:rPr>
              <w:t xml:space="preserve">Ритмика </w:t>
            </w:r>
          </w:p>
        </w:tc>
        <w:tc>
          <w:tcPr>
            <w:tcW w:w="1212" w:type="dxa"/>
          </w:tcPr>
          <w:p w:rsidR="00CB596D" w:rsidRPr="00CB596D" w:rsidRDefault="00CB596D" w:rsidP="00DA6796">
            <w:pPr>
              <w:jc w:val="center"/>
              <w:rPr>
                <w:rStyle w:val="0pt1"/>
                <w:rFonts w:eastAsiaTheme="minorHAnsi"/>
                <w:sz w:val="24"/>
                <w:szCs w:val="24"/>
              </w:rPr>
            </w:pPr>
            <w:r w:rsidRPr="00CB596D">
              <w:rPr>
                <w:rStyle w:val="0pt1"/>
                <w:rFonts w:eastAsiaTheme="minorHAnsi"/>
                <w:sz w:val="24"/>
                <w:szCs w:val="24"/>
              </w:rPr>
              <w:t>1</w:t>
            </w:r>
          </w:p>
        </w:tc>
        <w:tc>
          <w:tcPr>
            <w:tcW w:w="992" w:type="dxa"/>
          </w:tcPr>
          <w:p w:rsidR="00CB596D" w:rsidRPr="00CB596D" w:rsidRDefault="00CB596D" w:rsidP="00DA6796">
            <w:pPr>
              <w:jc w:val="center"/>
              <w:rPr>
                <w:rStyle w:val="0pt1"/>
                <w:rFonts w:eastAsiaTheme="minorHAnsi"/>
                <w:sz w:val="24"/>
                <w:szCs w:val="24"/>
              </w:rPr>
            </w:pPr>
            <w:r w:rsidRPr="00CB596D">
              <w:rPr>
                <w:rStyle w:val="0pt1"/>
                <w:rFonts w:eastAsiaTheme="minorHAnsi"/>
                <w:sz w:val="24"/>
                <w:szCs w:val="24"/>
              </w:rPr>
              <w:t>1</w:t>
            </w:r>
          </w:p>
        </w:tc>
        <w:tc>
          <w:tcPr>
            <w:tcW w:w="1162" w:type="dxa"/>
            <w:gridSpan w:val="2"/>
          </w:tcPr>
          <w:p w:rsidR="00CB596D" w:rsidRPr="00CB596D" w:rsidRDefault="00CB596D" w:rsidP="00DA6796">
            <w:pPr>
              <w:jc w:val="center"/>
              <w:rPr>
                <w:rStyle w:val="0pt1"/>
                <w:rFonts w:eastAsiaTheme="minorHAnsi"/>
                <w:sz w:val="24"/>
                <w:szCs w:val="24"/>
              </w:rPr>
            </w:pPr>
            <w:r w:rsidRPr="00CB596D">
              <w:rPr>
                <w:rStyle w:val="0pt1"/>
                <w:rFonts w:eastAsiaTheme="minorHAnsi"/>
                <w:sz w:val="24"/>
                <w:szCs w:val="24"/>
              </w:rPr>
              <w:t>1</w:t>
            </w:r>
          </w:p>
        </w:tc>
        <w:tc>
          <w:tcPr>
            <w:tcW w:w="1213" w:type="dxa"/>
          </w:tcPr>
          <w:p w:rsidR="00CB596D" w:rsidRPr="00CB596D" w:rsidRDefault="00CB596D" w:rsidP="00DA6796">
            <w:pPr>
              <w:jc w:val="center"/>
              <w:rPr>
                <w:rStyle w:val="0pt1"/>
                <w:rFonts w:eastAsiaTheme="minorHAnsi"/>
                <w:sz w:val="24"/>
                <w:szCs w:val="24"/>
              </w:rPr>
            </w:pPr>
            <w:r w:rsidRPr="00CB596D">
              <w:rPr>
                <w:rStyle w:val="0pt1"/>
                <w:rFonts w:eastAsiaTheme="minorHAnsi"/>
                <w:sz w:val="24"/>
                <w:szCs w:val="24"/>
              </w:rPr>
              <w:t>3</w:t>
            </w:r>
          </w:p>
        </w:tc>
      </w:tr>
      <w:tr w:rsidR="00CB596D" w:rsidRPr="00FF207B" w:rsidTr="00024C6C">
        <w:tc>
          <w:tcPr>
            <w:tcW w:w="4992" w:type="dxa"/>
            <w:gridSpan w:val="2"/>
          </w:tcPr>
          <w:p w:rsidR="00CB596D" w:rsidRPr="00CB596D" w:rsidRDefault="00CB596D" w:rsidP="00DA6796">
            <w:pPr>
              <w:rPr>
                <w:rStyle w:val="0pt1"/>
                <w:rFonts w:eastAsiaTheme="minorHAnsi"/>
                <w:i/>
                <w:sz w:val="24"/>
                <w:szCs w:val="24"/>
              </w:rPr>
            </w:pPr>
            <w:r w:rsidRPr="00CB596D">
              <w:rPr>
                <w:rStyle w:val="0pt1"/>
                <w:rFonts w:eastAsiaTheme="minorHAnsi"/>
                <w:i/>
                <w:sz w:val="24"/>
                <w:szCs w:val="24"/>
              </w:rPr>
              <w:t>Направления внеурочной деятельности</w:t>
            </w:r>
          </w:p>
        </w:tc>
        <w:tc>
          <w:tcPr>
            <w:tcW w:w="1212" w:type="dxa"/>
          </w:tcPr>
          <w:p w:rsidR="00CB596D" w:rsidRPr="00CB596D" w:rsidRDefault="00CB596D" w:rsidP="00DA6796">
            <w:pPr>
              <w:jc w:val="center"/>
              <w:rPr>
                <w:rStyle w:val="0pt1"/>
                <w:rFonts w:eastAsiaTheme="minorHAnsi"/>
                <w:i/>
                <w:sz w:val="24"/>
                <w:szCs w:val="24"/>
              </w:rPr>
            </w:pPr>
            <w:r w:rsidRPr="00CB596D">
              <w:rPr>
                <w:rStyle w:val="0pt1"/>
                <w:rFonts w:eastAsiaTheme="minorHAnsi"/>
                <w:i/>
                <w:sz w:val="24"/>
                <w:szCs w:val="24"/>
              </w:rPr>
              <w:t>2</w:t>
            </w:r>
          </w:p>
        </w:tc>
        <w:tc>
          <w:tcPr>
            <w:tcW w:w="992" w:type="dxa"/>
          </w:tcPr>
          <w:p w:rsidR="00CB596D" w:rsidRPr="00CB596D" w:rsidRDefault="00CB596D" w:rsidP="00DA6796">
            <w:pPr>
              <w:jc w:val="center"/>
              <w:rPr>
                <w:rStyle w:val="0pt1"/>
                <w:rFonts w:eastAsiaTheme="minorHAnsi"/>
                <w:i/>
                <w:sz w:val="24"/>
                <w:szCs w:val="24"/>
              </w:rPr>
            </w:pPr>
            <w:r w:rsidRPr="00CB596D">
              <w:rPr>
                <w:rStyle w:val="0pt1"/>
                <w:rFonts w:eastAsiaTheme="minorHAnsi"/>
                <w:i/>
                <w:sz w:val="24"/>
                <w:szCs w:val="24"/>
              </w:rPr>
              <w:t>2</w:t>
            </w:r>
          </w:p>
        </w:tc>
        <w:tc>
          <w:tcPr>
            <w:tcW w:w="1162" w:type="dxa"/>
            <w:gridSpan w:val="2"/>
          </w:tcPr>
          <w:p w:rsidR="00CB596D" w:rsidRPr="00CB596D" w:rsidRDefault="00CB596D" w:rsidP="00DA6796">
            <w:pPr>
              <w:jc w:val="center"/>
              <w:rPr>
                <w:rStyle w:val="0pt1"/>
                <w:rFonts w:eastAsiaTheme="minorHAnsi"/>
                <w:i/>
                <w:sz w:val="24"/>
                <w:szCs w:val="24"/>
              </w:rPr>
            </w:pPr>
            <w:r w:rsidRPr="00CB596D">
              <w:rPr>
                <w:rStyle w:val="0pt1"/>
                <w:rFonts w:eastAsiaTheme="minorHAnsi"/>
                <w:i/>
                <w:sz w:val="24"/>
                <w:szCs w:val="24"/>
              </w:rPr>
              <w:t>2</w:t>
            </w:r>
          </w:p>
        </w:tc>
        <w:tc>
          <w:tcPr>
            <w:tcW w:w="1213" w:type="dxa"/>
          </w:tcPr>
          <w:p w:rsidR="00CB596D" w:rsidRPr="00CB596D" w:rsidRDefault="00CB596D" w:rsidP="00DA6796">
            <w:pPr>
              <w:jc w:val="center"/>
              <w:rPr>
                <w:rStyle w:val="0pt1"/>
                <w:rFonts w:eastAsiaTheme="minorHAnsi"/>
                <w:i/>
                <w:sz w:val="24"/>
                <w:szCs w:val="24"/>
              </w:rPr>
            </w:pPr>
            <w:r w:rsidRPr="00CB596D">
              <w:rPr>
                <w:rStyle w:val="0pt1"/>
                <w:rFonts w:eastAsiaTheme="minorHAnsi"/>
                <w:i/>
                <w:sz w:val="24"/>
                <w:szCs w:val="24"/>
              </w:rPr>
              <w:t>6</w:t>
            </w:r>
          </w:p>
        </w:tc>
      </w:tr>
      <w:tr w:rsidR="00024C6C" w:rsidRPr="00FF207B" w:rsidTr="00024C6C">
        <w:tc>
          <w:tcPr>
            <w:tcW w:w="4992" w:type="dxa"/>
            <w:gridSpan w:val="2"/>
          </w:tcPr>
          <w:p w:rsidR="00024C6C" w:rsidRPr="00FF207B" w:rsidRDefault="00CB596D" w:rsidP="00DA6796">
            <w:pPr>
              <w:spacing w:line="276" w:lineRule="auto"/>
              <w:rPr>
                <w:rStyle w:val="0pt1"/>
                <w:rFonts w:eastAsiaTheme="minorHAnsi"/>
                <w:b/>
                <w:sz w:val="24"/>
                <w:szCs w:val="24"/>
              </w:rPr>
            </w:pPr>
            <w:r>
              <w:rPr>
                <w:rStyle w:val="0pt1"/>
                <w:rFonts w:eastAsiaTheme="minorHAnsi"/>
                <w:b/>
                <w:sz w:val="24"/>
                <w:szCs w:val="24"/>
              </w:rPr>
              <w:t>Всего к финансированию</w:t>
            </w:r>
          </w:p>
        </w:tc>
        <w:tc>
          <w:tcPr>
            <w:tcW w:w="1212" w:type="dxa"/>
          </w:tcPr>
          <w:p w:rsidR="00024C6C" w:rsidRPr="00FF207B" w:rsidRDefault="00CB596D" w:rsidP="00DA6796">
            <w:pPr>
              <w:spacing w:line="276" w:lineRule="auto"/>
              <w:jc w:val="center"/>
              <w:rPr>
                <w:rStyle w:val="0pt1"/>
                <w:rFonts w:eastAsiaTheme="minorHAnsi"/>
                <w:b/>
                <w:sz w:val="24"/>
                <w:szCs w:val="24"/>
              </w:rPr>
            </w:pPr>
            <w:r>
              <w:rPr>
                <w:rStyle w:val="0pt1"/>
                <w:rFonts w:eastAsiaTheme="minorHAnsi"/>
                <w:b/>
                <w:sz w:val="24"/>
                <w:szCs w:val="24"/>
              </w:rPr>
              <w:t>30</w:t>
            </w:r>
          </w:p>
        </w:tc>
        <w:tc>
          <w:tcPr>
            <w:tcW w:w="992" w:type="dxa"/>
          </w:tcPr>
          <w:p w:rsidR="00024C6C" w:rsidRPr="00FF207B" w:rsidRDefault="00CB596D" w:rsidP="00DA6796">
            <w:pPr>
              <w:spacing w:line="276" w:lineRule="auto"/>
              <w:jc w:val="center"/>
              <w:rPr>
                <w:rStyle w:val="0pt1"/>
                <w:rFonts w:eastAsiaTheme="minorHAnsi"/>
                <w:b/>
                <w:sz w:val="24"/>
                <w:szCs w:val="24"/>
              </w:rPr>
            </w:pPr>
            <w:r>
              <w:rPr>
                <w:rStyle w:val="0pt1"/>
                <w:rFonts w:eastAsiaTheme="minorHAnsi"/>
                <w:b/>
                <w:sz w:val="24"/>
                <w:szCs w:val="24"/>
              </w:rPr>
              <w:t>30</w:t>
            </w:r>
          </w:p>
        </w:tc>
        <w:tc>
          <w:tcPr>
            <w:tcW w:w="1162" w:type="dxa"/>
            <w:gridSpan w:val="2"/>
          </w:tcPr>
          <w:p w:rsidR="00024C6C" w:rsidRPr="00FF207B" w:rsidRDefault="00CB596D" w:rsidP="00DA6796">
            <w:pPr>
              <w:spacing w:line="276" w:lineRule="auto"/>
              <w:jc w:val="center"/>
              <w:rPr>
                <w:rStyle w:val="0pt1"/>
                <w:rFonts w:eastAsiaTheme="minorHAnsi"/>
                <w:b/>
                <w:sz w:val="24"/>
                <w:szCs w:val="24"/>
              </w:rPr>
            </w:pPr>
            <w:r>
              <w:rPr>
                <w:rStyle w:val="0pt1"/>
                <w:rFonts w:eastAsiaTheme="minorHAnsi"/>
                <w:b/>
                <w:sz w:val="24"/>
                <w:szCs w:val="24"/>
              </w:rPr>
              <w:t>30</w:t>
            </w:r>
          </w:p>
        </w:tc>
        <w:tc>
          <w:tcPr>
            <w:tcW w:w="1213" w:type="dxa"/>
          </w:tcPr>
          <w:p w:rsidR="00024C6C" w:rsidRPr="00FF207B" w:rsidRDefault="00CB596D" w:rsidP="00DA6796">
            <w:pPr>
              <w:spacing w:line="276" w:lineRule="auto"/>
              <w:jc w:val="center"/>
              <w:rPr>
                <w:rStyle w:val="0pt1"/>
                <w:rFonts w:eastAsiaTheme="minorHAnsi"/>
                <w:b/>
                <w:sz w:val="24"/>
                <w:szCs w:val="24"/>
              </w:rPr>
            </w:pPr>
            <w:r>
              <w:rPr>
                <w:rStyle w:val="0pt1"/>
                <w:rFonts w:eastAsiaTheme="minorHAnsi"/>
                <w:b/>
                <w:sz w:val="24"/>
                <w:szCs w:val="24"/>
              </w:rPr>
              <w:t>90</w:t>
            </w:r>
          </w:p>
        </w:tc>
      </w:tr>
    </w:tbl>
    <w:p w:rsidR="005549A0" w:rsidRPr="00FF207B" w:rsidRDefault="005549A0" w:rsidP="00DA6796">
      <w:pPr>
        <w:spacing w:after="0"/>
        <w:rPr>
          <w:rStyle w:val="0pt1"/>
          <w:rFonts w:eastAsiaTheme="minorHAnsi"/>
          <w:sz w:val="24"/>
          <w:szCs w:val="24"/>
        </w:rPr>
      </w:pPr>
    </w:p>
    <w:p w:rsidR="00331A36" w:rsidRDefault="00331A36" w:rsidP="00DA6796">
      <w:pPr>
        <w:spacing w:after="0"/>
        <w:rPr>
          <w:rStyle w:val="0pt1"/>
          <w:rFonts w:eastAsiaTheme="minorHAnsi"/>
          <w:color w:val="auto"/>
          <w:spacing w:val="0"/>
          <w:sz w:val="24"/>
          <w:szCs w:val="24"/>
          <w:shd w:val="clear" w:color="auto" w:fill="auto"/>
        </w:rPr>
      </w:pPr>
    </w:p>
    <w:p w:rsidR="00CB596D" w:rsidRDefault="00CB596D" w:rsidP="00CB596D">
      <w:pPr>
        <w:spacing w:after="0"/>
        <w:jc w:val="center"/>
        <w:rPr>
          <w:rFonts w:ascii="Times New Roman" w:hAnsi="Times New Roman" w:cs="Times New Roman"/>
          <w:b/>
          <w:color w:val="00000A"/>
          <w:sz w:val="24"/>
          <w:szCs w:val="24"/>
        </w:rPr>
      </w:pPr>
    </w:p>
    <w:p w:rsidR="00CB596D" w:rsidRDefault="00CB596D" w:rsidP="00CB596D">
      <w:pPr>
        <w:spacing w:after="0"/>
        <w:jc w:val="center"/>
        <w:rPr>
          <w:rFonts w:ascii="Times New Roman" w:hAnsi="Times New Roman" w:cs="Times New Roman"/>
          <w:b/>
          <w:color w:val="00000A"/>
          <w:sz w:val="24"/>
          <w:szCs w:val="24"/>
        </w:rPr>
      </w:pPr>
    </w:p>
    <w:p w:rsidR="00CB596D" w:rsidRDefault="00CB596D" w:rsidP="00CB596D">
      <w:pPr>
        <w:spacing w:after="0"/>
        <w:jc w:val="center"/>
        <w:rPr>
          <w:rFonts w:ascii="Times New Roman" w:hAnsi="Times New Roman" w:cs="Times New Roman"/>
          <w:b/>
          <w:color w:val="00000A"/>
          <w:sz w:val="24"/>
          <w:szCs w:val="24"/>
        </w:rPr>
      </w:pPr>
    </w:p>
    <w:p w:rsidR="00CB596D" w:rsidRDefault="00CB596D" w:rsidP="00CB596D">
      <w:pPr>
        <w:spacing w:after="0"/>
        <w:jc w:val="center"/>
        <w:rPr>
          <w:rFonts w:ascii="Times New Roman" w:hAnsi="Times New Roman" w:cs="Times New Roman"/>
          <w:b/>
          <w:color w:val="00000A"/>
          <w:sz w:val="24"/>
          <w:szCs w:val="24"/>
        </w:rPr>
      </w:pPr>
      <w:r>
        <w:rPr>
          <w:rFonts w:ascii="Times New Roman" w:hAnsi="Times New Roman" w:cs="Times New Roman"/>
          <w:b/>
          <w:color w:val="00000A"/>
          <w:sz w:val="24"/>
          <w:szCs w:val="24"/>
        </w:rPr>
        <w:lastRenderedPageBreak/>
        <w:t>Учебный план</w:t>
      </w:r>
    </w:p>
    <w:p w:rsidR="00CB596D" w:rsidRDefault="00CB596D" w:rsidP="00CB596D">
      <w:pPr>
        <w:spacing w:after="0"/>
        <w:jc w:val="center"/>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   начального общего образования </w:t>
      </w:r>
      <w:proofErr w:type="gramStart"/>
      <w:r>
        <w:rPr>
          <w:rFonts w:ascii="Times New Roman" w:hAnsi="Times New Roman" w:cs="Times New Roman"/>
          <w:b/>
          <w:color w:val="00000A"/>
          <w:sz w:val="24"/>
          <w:szCs w:val="24"/>
        </w:rPr>
        <w:t>обучающихся</w:t>
      </w:r>
      <w:proofErr w:type="gramEnd"/>
      <w:r>
        <w:rPr>
          <w:rFonts w:ascii="Times New Roman" w:hAnsi="Times New Roman" w:cs="Times New Roman"/>
          <w:b/>
          <w:color w:val="00000A"/>
          <w:sz w:val="24"/>
          <w:szCs w:val="24"/>
        </w:rPr>
        <w:t xml:space="preserve"> с задержкой психического развития</w:t>
      </w:r>
    </w:p>
    <w:p w:rsidR="00CB596D" w:rsidRDefault="00CB596D" w:rsidP="00CB596D">
      <w:pPr>
        <w:spacing w:after="0"/>
        <w:jc w:val="center"/>
        <w:rPr>
          <w:rFonts w:ascii="Times New Roman" w:hAnsi="Times New Roman" w:cs="Times New Roman"/>
          <w:b/>
          <w:color w:val="00000A"/>
          <w:sz w:val="24"/>
          <w:szCs w:val="24"/>
        </w:rPr>
      </w:pPr>
      <w:r>
        <w:rPr>
          <w:rFonts w:ascii="Times New Roman" w:hAnsi="Times New Roman" w:cs="Times New Roman"/>
          <w:b/>
          <w:color w:val="00000A"/>
          <w:sz w:val="24"/>
          <w:szCs w:val="24"/>
        </w:rPr>
        <w:t>годовой</w:t>
      </w:r>
    </w:p>
    <w:p w:rsidR="00CB596D" w:rsidRDefault="00CB596D" w:rsidP="00CB596D">
      <w:pPr>
        <w:spacing w:after="0"/>
        <w:jc w:val="center"/>
        <w:rPr>
          <w:rFonts w:ascii="Times New Roman" w:hAnsi="Times New Roman" w:cs="Times New Roman"/>
          <w:b/>
          <w:color w:val="00000A"/>
          <w:sz w:val="24"/>
          <w:szCs w:val="24"/>
        </w:rPr>
      </w:pPr>
      <w:r>
        <w:rPr>
          <w:rFonts w:ascii="Times New Roman" w:hAnsi="Times New Roman" w:cs="Times New Roman"/>
          <w:b/>
          <w:color w:val="00000A"/>
          <w:sz w:val="24"/>
          <w:szCs w:val="24"/>
        </w:rPr>
        <w:t>(вариант 7.1)</w:t>
      </w:r>
    </w:p>
    <w:p w:rsidR="00CB596D" w:rsidRPr="00FF207B" w:rsidRDefault="00CB596D" w:rsidP="00CB596D">
      <w:pPr>
        <w:spacing w:after="0"/>
        <w:jc w:val="center"/>
        <w:rPr>
          <w:rFonts w:ascii="Times New Roman" w:hAnsi="Times New Roman" w:cs="Times New Roman"/>
          <w:b/>
          <w:color w:val="00000A"/>
          <w:sz w:val="24"/>
          <w:szCs w:val="24"/>
        </w:rPr>
      </w:pPr>
    </w:p>
    <w:tbl>
      <w:tblPr>
        <w:tblStyle w:val="aa"/>
        <w:tblW w:w="0" w:type="auto"/>
        <w:tblLook w:val="04A0" w:firstRow="1" w:lastRow="0" w:firstColumn="1" w:lastColumn="0" w:noHBand="0" w:noVBand="1"/>
      </w:tblPr>
      <w:tblGrid>
        <w:gridCol w:w="1948"/>
        <w:gridCol w:w="3044"/>
        <w:gridCol w:w="1212"/>
        <w:gridCol w:w="992"/>
        <w:gridCol w:w="341"/>
        <w:gridCol w:w="821"/>
        <w:gridCol w:w="1213"/>
      </w:tblGrid>
      <w:tr w:rsidR="00CB596D" w:rsidRPr="005549A0" w:rsidTr="003B0290">
        <w:tc>
          <w:tcPr>
            <w:tcW w:w="1948" w:type="dxa"/>
            <w:vMerge w:val="restart"/>
          </w:tcPr>
          <w:p w:rsidR="00CB596D" w:rsidRPr="005549A0" w:rsidRDefault="00CB596D" w:rsidP="003B0290">
            <w:pPr>
              <w:spacing w:line="276" w:lineRule="auto"/>
              <w:jc w:val="center"/>
              <w:rPr>
                <w:rStyle w:val="0pt1"/>
                <w:rFonts w:eastAsiaTheme="minorHAnsi"/>
                <w:b/>
                <w:sz w:val="24"/>
                <w:szCs w:val="24"/>
              </w:rPr>
            </w:pPr>
            <w:r w:rsidRPr="005549A0">
              <w:rPr>
                <w:rStyle w:val="0pt1"/>
                <w:rFonts w:eastAsiaTheme="minorHAnsi"/>
                <w:b/>
                <w:sz w:val="24"/>
                <w:szCs w:val="24"/>
              </w:rPr>
              <w:t>Предметные области</w:t>
            </w:r>
          </w:p>
        </w:tc>
        <w:tc>
          <w:tcPr>
            <w:tcW w:w="3044" w:type="dxa"/>
            <w:vMerge w:val="restart"/>
          </w:tcPr>
          <w:p w:rsidR="00CB596D" w:rsidRPr="005549A0" w:rsidRDefault="00CB596D" w:rsidP="003B0290">
            <w:pPr>
              <w:spacing w:line="276" w:lineRule="auto"/>
              <w:jc w:val="center"/>
              <w:rPr>
                <w:rStyle w:val="0pt1"/>
                <w:rFonts w:eastAsiaTheme="minorHAnsi"/>
                <w:b/>
                <w:sz w:val="24"/>
                <w:szCs w:val="24"/>
              </w:rPr>
            </w:pPr>
            <w:r w:rsidRPr="005549A0">
              <w:rPr>
                <w:rStyle w:val="0pt1"/>
                <w:rFonts w:eastAsiaTheme="minorHAnsi"/>
                <w:b/>
                <w:sz w:val="24"/>
                <w:szCs w:val="24"/>
              </w:rPr>
              <w:t>Учебные предметы</w:t>
            </w:r>
          </w:p>
        </w:tc>
        <w:tc>
          <w:tcPr>
            <w:tcW w:w="3366" w:type="dxa"/>
            <w:gridSpan w:val="4"/>
          </w:tcPr>
          <w:p w:rsidR="00CB596D" w:rsidRPr="005549A0" w:rsidRDefault="00CB596D" w:rsidP="003B0290">
            <w:pPr>
              <w:spacing w:line="276" w:lineRule="auto"/>
              <w:jc w:val="center"/>
              <w:rPr>
                <w:rStyle w:val="0pt1"/>
                <w:rFonts w:eastAsiaTheme="minorHAnsi"/>
                <w:b/>
                <w:sz w:val="24"/>
                <w:szCs w:val="24"/>
              </w:rPr>
            </w:pPr>
            <w:r w:rsidRPr="005549A0">
              <w:rPr>
                <w:rStyle w:val="0pt1"/>
                <w:rFonts w:eastAsiaTheme="minorHAnsi"/>
                <w:b/>
                <w:sz w:val="24"/>
                <w:szCs w:val="24"/>
              </w:rPr>
              <w:t>Классы</w:t>
            </w:r>
          </w:p>
        </w:tc>
        <w:tc>
          <w:tcPr>
            <w:tcW w:w="1213" w:type="dxa"/>
            <w:vMerge w:val="restart"/>
          </w:tcPr>
          <w:p w:rsidR="00CB596D" w:rsidRPr="005549A0" w:rsidRDefault="00CB596D" w:rsidP="003B0290">
            <w:pPr>
              <w:spacing w:line="276" w:lineRule="auto"/>
              <w:jc w:val="center"/>
              <w:rPr>
                <w:rStyle w:val="0pt1"/>
                <w:rFonts w:eastAsiaTheme="minorHAnsi"/>
                <w:b/>
                <w:sz w:val="24"/>
                <w:szCs w:val="24"/>
              </w:rPr>
            </w:pPr>
            <w:r>
              <w:rPr>
                <w:rStyle w:val="0pt1"/>
                <w:rFonts w:eastAsiaTheme="minorHAnsi"/>
                <w:b/>
                <w:sz w:val="24"/>
                <w:szCs w:val="24"/>
              </w:rPr>
              <w:t>Всего за 3</w:t>
            </w:r>
            <w:r w:rsidRPr="005549A0">
              <w:rPr>
                <w:rStyle w:val="0pt1"/>
                <w:rFonts w:eastAsiaTheme="minorHAnsi"/>
                <w:b/>
                <w:sz w:val="24"/>
                <w:szCs w:val="24"/>
              </w:rPr>
              <w:t xml:space="preserve"> года</w:t>
            </w:r>
          </w:p>
        </w:tc>
      </w:tr>
      <w:tr w:rsidR="00CB596D" w:rsidRPr="005549A0" w:rsidTr="003B0290">
        <w:tc>
          <w:tcPr>
            <w:tcW w:w="1948" w:type="dxa"/>
            <w:vMerge/>
          </w:tcPr>
          <w:p w:rsidR="00CB596D" w:rsidRPr="005549A0" w:rsidRDefault="00CB596D" w:rsidP="003B0290">
            <w:pPr>
              <w:spacing w:line="276" w:lineRule="auto"/>
              <w:jc w:val="center"/>
              <w:rPr>
                <w:rStyle w:val="0pt1"/>
                <w:rFonts w:eastAsiaTheme="minorHAnsi"/>
                <w:b/>
                <w:sz w:val="24"/>
                <w:szCs w:val="24"/>
              </w:rPr>
            </w:pPr>
          </w:p>
        </w:tc>
        <w:tc>
          <w:tcPr>
            <w:tcW w:w="3044" w:type="dxa"/>
            <w:vMerge/>
          </w:tcPr>
          <w:p w:rsidR="00CB596D" w:rsidRPr="005549A0" w:rsidRDefault="00CB596D" w:rsidP="003B0290">
            <w:pPr>
              <w:spacing w:line="276" w:lineRule="auto"/>
              <w:jc w:val="center"/>
              <w:rPr>
                <w:rStyle w:val="0pt1"/>
                <w:rFonts w:eastAsiaTheme="minorHAnsi"/>
                <w:b/>
                <w:sz w:val="24"/>
                <w:szCs w:val="24"/>
              </w:rPr>
            </w:pPr>
          </w:p>
        </w:tc>
        <w:tc>
          <w:tcPr>
            <w:tcW w:w="1212" w:type="dxa"/>
          </w:tcPr>
          <w:p w:rsidR="00CB596D" w:rsidRPr="005549A0" w:rsidRDefault="00CB596D" w:rsidP="003B0290">
            <w:pPr>
              <w:spacing w:line="276" w:lineRule="auto"/>
              <w:jc w:val="center"/>
              <w:rPr>
                <w:rStyle w:val="0pt1"/>
                <w:rFonts w:eastAsiaTheme="minorHAnsi"/>
                <w:b/>
                <w:sz w:val="24"/>
                <w:szCs w:val="24"/>
              </w:rPr>
            </w:pPr>
            <w:r>
              <w:rPr>
                <w:rStyle w:val="0pt1"/>
                <w:rFonts w:eastAsiaTheme="minorHAnsi"/>
                <w:b/>
                <w:sz w:val="24"/>
                <w:szCs w:val="24"/>
              </w:rPr>
              <w:t>2</w:t>
            </w:r>
          </w:p>
        </w:tc>
        <w:tc>
          <w:tcPr>
            <w:tcW w:w="1333" w:type="dxa"/>
            <w:gridSpan w:val="2"/>
          </w:tcPr>
          <w:p w:rsidR="00CB596D" w:rsidRPr="005549A0" w:rsidRDefault="00CB596D" w:rsidP="003B0290">
            <w:pPr>
              <w:spacing w:line="276" w:lineRule="auto"/>
              <w:jc w:val="center"/>
              <w:rPr>
                <w:rStyle w:val="0pt1"/>
                <w:rFonts w:eastAsiaTheme="minorHAnsi"/>
                <w:b/>
                <w:sz w:val="24"/>
                <w:szCs w:val="24"/>
              </w:rPr>
            </w:pPr>
            <w:r>
              <w:rPr>
                <w:rStyle w:val="0pt1"/>
                <w:rFonts w:eastAsiaTheme="minorHAnsi"/>
                <w:b/>
                <w:sz w:val="24"/>
                <w:szCs w:val="24"/>
              </w:rPr>
              <w:t>3</w:t>
            </w:r>
          </w:p>
        </w:tc>
        <w:tc>
          <w:tcPr>
            <w:tcW w:w="821" w:type="dxa"/>
          </w:tcPr>
          <w:p w:rsidR="00CB596D" w:rsidRPr="005549A0" w:rsidRDefault="00CB596D" w:rsidP="003B0290">
            <w:pPr>
              <w:spacing w:line="276" w:lineRule="auto"/>
              <w:jc w:val="center"/>
              <w:rPr>
                <w:rStyle w:val="0pt1"/>
                <w:rFonts w:eastAsiaTheme="minorHAnsi"/>
                <w:b/>
                <w:sz w:val="24"/>
                <w:szCs w:val="24"/>
              </w:rPr>
            </w:pPr>
            <w:r>
              <w:rPr>
                <w:rStyle w:val="0pt1"/>
                <w:rFonts w:eastAsiaTheme="minorHAnsi"/>
                <w:b/>
                <w:sz w:val="24"/>
                <w:szCs w:val="24"/>
              </w:rPr>
              <w:t>4</w:t>
            </w:r>
          </w:p>
        </w:tc>
        <w:tc>
          <w:tcPr>
            <w:tcW w:w="1213" w:type="dxa"/>
            <w:vMerge/>
          </w:tcPr>
          <w:p w:rsidR="00CB596D" w:rsidRPr="005549A0" w:rsidRDefault="00CB596D" w:rsidP="003B0290">
            <w:pPr>
              <w:spacing w:line="276" w:lineRule="auto"/>
              <w:jc w:val="center"/>
              <w:rPr>
                <w:rStyle w:val="0pt1"/>
                <w:rFonts w:eastAsiaTheme="minorHAnsi"/>
                <w:b/>
                <w:sz w:val="24"/>
                <w:szCs w:val="24"/>
              </w:rPr>
            </w:pPr>
          </w:p>
        </w:tc>
      </w:tr>
      <w:tr w:rsidR="00CB596D" w:rsidRPr="005549A0" w:rsidTr="003B0290">
        <w:tc>
          <w:tcPr>
            <w:tcW w:w="4992" w:type="dxa"/>
            <w:gridSpan w:val="2"/>
          </w:tcPr>
          <w:p w:rsidR="00CB596D" w:rsidRPr="005549A0" w:rsidRDefault="00CB596D" w:rsidP="003B0290">
            <w:pPr>
              <w:spacing w:line="276" w:lineRule="auto"/>
              <w:jc w:val="center"/>
              <w:rPr>
                <w:rStyle w:val="0pt1"/>
                <w:rFonts w:eastAsiaTheme="minorHAnsi"/>
                <w:b/>
                <w:sz w:val="24"/>
                <w:szCs w:val="24"/>
              </w:rPr>
            </w:pPr>
            <w:r w:rsidRPr="005549A0">
              <w:rPr>
                <w:rStyle w:val="0pt1"/>
                <w:rFonts w:eastAsiaTheme="minorHAnsi"/>
                <w:b/>
                <w:sz w:val="24"/>
                <w:szCs w:val="24"/>
              </w:rPr>
              <w:t xml:space="preserve"> Обязательная часть</w:t>
            </w:r>
          </w:p>
        </w:tc>
        <w:tc>
          <w:tcPr>
            <w:tcW w:w="4579" w:type="dxa"/>
            <w:gridSpan w:val="5"/>
          </w:tcPr>
          <w:p w:rsidR="00CB596D" w:rsidRPr="005549A0" w:rsidRDefault="00CB596D" w:rsidP="003B0290">
            <w:pPr>
              <w:spacing w:line="276" w:lineRule="auto"/>
              <w:jc w:val="center"/>
              <w:rPr>
                <w:rStyle w:val="0pt1"/>
                <w:rFonts w:eastAsiaTheme="minorHAnsi"/>
                <w:b/>
                <w:sz w:val="24"/>
                <w:szCs w:val="24"/>
              </w:rPr>
            </w:pPr>
            <w:r w:rsidRPr="005549A0">
              <w:rPr>
                <w:rStyle w:val="0pt1"/>
                <w:rFonts w:eastAsiaTheme="minorHAnsi"/>
                <w:b/>
                <w:sz w:val="24"/>
                <w:szCs w:val="24"/>
              </w:rPr>
              <w:t>Количество часов</w:t>
            </w:r>
          </w:p>
        </w:tc>
      </w:tr>
      <w:tr w:rsidR="00CB596D" w:rsidTr="003B0290">
        <w:tc>
          <w:tcPr>
            <w:tcW w:w="1948" w:type="dxa"/>
            <w:vMerge w:val="restart"/>
          </w:tcPr>
          <w:p w:rsidR="00CB596D" w:rsidRDefault="00CB596D" w:rsidP="003B0290">
            <w:pPr>
              <w:spacing w:line="276" w:lineRule="auto"/>
              <w:rPr>
                <w:rStyle w:val="0pt1"/>
                <w:rFonts w:eastAsiaTheme="minorHAnsi"/>
                <w:sz w:val="24"/>
                <w:szCs w:val="24"/>
              </w:rPr>
            </w:pPr>
            <w:r>
              <w:rPr>
                <w:rStyle w:val="0pt1"/>
                <w:rFonts w:eastAsiaTheme="minorHAnsi"/>
                <w:sz w:val="24"/>
                <w:szCs w:val="24"/>
              </w:rPr>
              <w:t xml:space="preserve">Филология </w:t>
            </w:r>
          </w:p>
        </w:tc>
        <w:tc>
          <w:tcPr>
            <w:tcW w:w="3044" w:type="dxa"/>
          </w:tcPr>
          <w:p w:rsidR="00CB596D" w:rsidRDefault="00CB596D" w:rsidP="003B0290">
            <w:pPr>
              <w:spacing w:line="276" w:lineRule="auto"/>
              <w:rPr>
                <w:rFonts w:ascii="Times New Roman" w:hAnsi="Times New Roman"/>
              </w:rPr>
            </w:pPr>
            <w:r>
              <w:rPr>
                <w:rFonts w:ascii="Times New Roman" w:hAnsi="Times New Roman"/>
              </w:rPr>
              <w:t>Русский язык</w:t>
            </w:r>
          </w:p>
        </w:tc>
        <w:tc>
          <w:tcPr>
            <w:tcW w:w="1212"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170</w:t>
            </w:r>
          </w:p>
        </w:tc>
        <w:tc>
          <w:tcPr>
            <w:tcW w:w="992" w:type="dxa"/>
          </w:tcPr>
          <w:p w:rsidR="00CB596D" w:rsidRDefault="00CB596D">
            <w:r>
              <w:rPr>
                <w:rStyle w:val="0pt1"/>
                <w:rFonts w:eastAsiaTheme="minorHAnsi"/>
                <w:sz w:val="24"/>
                <w:szCs w:val="24"/>
              </w:rPr>
              <w:t xml:space="preserve">   </w:t>
            </w:r>
            <w:r w:rsidRPr="00B30FE5">
              <w:rPr>
                <w:rStyle w:val="0pt1"/>
                <w:rFonts w:eastAsiaTheme="minorHAnsi"/>
                <w:sz w:val="24"/>
                <w:szCs w:val="24"/>
              </w:rPr>
              <w:t>170</w:t>
            </w:r>
          </w:p>
        </w:tc>
        <w:tc>
          <w:tcPr>
            <w:tcW w:w="1162" w:type="dxa"/>
            <w:gridSpan w:val="2"/>
          </w:tcPr>
          <w:p w:rsidR="00CB596D" w:rsidRDefault="00CB596D">
            <w:r>
              <w:rPr>
                <w:rStyle w:val="0pt1"/>
                <w:rFonts w:eastAsiaTheme="minorHAnsi"/>
                <w:sz w:val="24"/>
                <w:szCs w:val="24"/>
              </w:rPr>
              <w:t xml:space="preserve">    </w:t>
            </w:r>
            <w:r w:rsidRPr="00B30FE5">
              <w:rPr>
                <w:rStyle w:val="0pt1"/>
                <w:rFonts w:eastAsiaTheme="minorHAnsi"/>
                <w:sz w:val="24"/>
                <w:szCs w:val="24"/>
              </w:rPr>
              <w:t>170</w:t>
            </w:r>
          </w:p>
        </w:tc>
        <w:tc>
          <w:tcPr>
            <w:tcW w:w="1213"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510</w:t>
            </w:r>
          </w:p>
        </w:tc>
      </w:tr>
      <w:tr w:rsidR="00CB596D" w:rsidTr="003B0290">
        <w:tc>
          <w:tcPr>
            <w:tcW w:w="1948" w:type="dxa"/>
            <w:vMerge/>
          </w:tcPr>
          <w:p w:rsidR="00CB596D" w:rsidRDefault="00CB596D" w:rsidP="003B0290">
            <w:pPr>
              <w:spacing w:line="276" w:lineRule="auto"/>
              <w:rPr>
                <w:rStyle w:val="0pt1"/>
                <w:rFonts w:eastAsiaTheme="minorHAnsi"/>
                <w:sz w:val="24"/>
                <w:szCs w:val="24"/>
              </w:rPr>
            </w:pPr>
          </w:p>
        </w:tc>
        <w:tc>
          <w:tcPr>
            <w:tcW w:w="3044" w:type="dxa"/>
          </w:tcPr>
          <w:p w:rsidR="00CB596D" w:rsidRDefault="00CB596D" w:rsidP="003B0290">
            <w:pPr>
              <w:spacing w:line="276" w:lineRule="auto"/>
              <w:rPr>
                <w:rFonts w:ascii="Times New Roman" w:hAnsi="Times New Roman"/>
              </w:rPr>
            </w:pPr>
            <w:r>
              <w:rPr>
                <w:rFonts w:ascii="Times New Roman" w:hAnsi="Times New Roman"/>
              </w:rPr>
              <w:t>Литературное чтение</w:t>
            </w:r>
          </w:p>
        </w:tc>
        <w:tc>
          <w:tcPr>
            <w:tcW w:w="1212"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136</w:t>
            </w:r>
          </w:p>
        </w:tc>
        <w:tc>
          <w:tcPr>
            <w:tcW w:w="992"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136</w:t>
            </w:r>
          </w:p>
        </w:tc>
        <w:tc>
          <w:tcPr>
            <w:tcW w:w="1162" w:type="dxa"/>
            <w:gridSpan w:val="2"/>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102</w:t>
            </w:r>
          </w:p>
        </w:tc>
        <w:tc>
          <w:tcPr>
            <w:tcW w:w="1213"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374</w:t>
            </w:r>
          </w:p>
        </w:tc>
      </w:tr>
      <w:tr w:rsidR="00CB596D" w:rsidTr="003B0290">
        <w:tc>
          <w:tcPr>
            <w:tcW w:w="1948" w:type="dxa"/>
            <w:vMerge/>
          </w:tcPr>
          <w:p w:rsidR="00CB596D" w:rsidRDefault="00CB596D" w:rsidP="003B0290">
            <w:pPr>
              <w:spacing w:line="276" w:lineRule="auto"/>
              <w:rPr>
                <w:rStyle w:val="0pt1"/>
                <w:rFonts w:eastAsiaTheme="minorHAnsi"/>
                <w:sz w:val="24"/>
                <w:szCs w:val="24"/>
              </w:rPr>
            </w:pPr>
          </w:p>
        </w:tc>
        <w:tc>
          <w:tcPr>
            <w:tcW w:w="3044" w:type="dxa"/>
          </w:tcPr>
          <w:p w:rsidR="00CB596D" w:rsidRDefault="00CB596D" w:rsidP="003B0290">
            <w:pPr>
              <w:spacing w:line="276" w:lineRule="auto"/>
              <w:rPr>
                <w:rFonts w:ascii="Times New Roman" w:hAnsi="Times New Roman"/>
              </w:rPr>
            </w:pPr>
            <w:r>
              <w:rPr>
                <w:rFonts w:ascii="Times New Roman" w:hAnsi="Times New Roman"/>
              </w:rPr>
              <w:t>Иностранный язык</w:t>
            </w:r>
          </w:p>
        </w:tc>
        <w:tc>
          <w:tcPr>
            <w:tcW w:w="1212"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68</w:t>
            </w:r>
          </w:p>
        </w:tc>
        <w:tc>
          <w:tcPr>
            <w:tcW w:w="992"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68</w:t>
            </w:r>
          </w:p>
        </w:tc>
        <w:tc>
          <w:tcPr>
            <w:tcW w:w="1162" w:type="dxa"/>
            <w:gridSpan w:val="2"/>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68</w:t>
            </w:r>
          </w:p>
        </w:tc>
        <w:tc>
          <w:tcPr>
            <w:tcW w:w="1213"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204</w:t>
            </w:r>
          </w:p>
        </w:tc>
      </w:tr>
      <w:tr w:rsidR="00CB596D" w:rsidTr="003B0290">
        <w:tc>
          <w:tcPr>
            <w:tcW w:w="1948" w:type="dxa"/>
          </w:tcPr>
          <w:p w:rsidR="00CB596D" w:rsidRDefault="00CB596D" w:rsidP="003B0290">
            <w:pPr>
              <w:spacing w:line="276" w:lineRule="auto"/>
            </w:pPr>
            <w:r>
              <w:rPr>
                <w:rFonts w:ascii="Times New Roman" w:hAnsi="Times New Roman"/>
              </w:rPr>
              <w:t>Математика и информатика</w:t>
            </w:r>
          </w:p>
        </w:tc>
        <w:tc>
          <w:tcPr>
            <w:tcW w:w="3044" w:type="dxa"/>
          </w:tcPr>
          <w:p w:rsidR="00CB596D" w:rsidRDefault="00CB596D" w:rsidP="003B0290">
            <w:pPr>
              <w:spacing w:line="276" w:lineRule="auto"/>
              <w:rPr>
                <w:rFonts w:ascii="Times New Roman" w:hAnsi="Times New Roman"/>
              </w:rPr>
            </w:pPr>
            <w:r>
              <w:rPr>
                <w:rFonts w:ascii="Times New Roman" w:hAnsi="Times New Roman"/>
              </w:rPr>
              <w:t>Математика</w:t>
            </w:r>
          </w:p>
        </w:tc>
        <w:tc>
          <w:tcPr>
            <w:tcW w:w="1212" w:type="dxa"/>
          </w:tcPr>
          <w:p w:rsidR="00CB596D" w:rsidRDefault="00CB596D">
            <w:r>
              <w:rPr>
                <w:rStyle w:val="0pt1"/>
                <w:rFonts w:eastAsiaTheme="minorHAnsi"/>
                <w:sz w:val="24"/>
                <w:szCs w:val="24"/>
              </w:rPr>
              <w:t xml:space="preserve">     </w:t>
            </w:r>
            <w:r w:rsidRPr="009D02C2">
              <w:rPr>
                <w:rStyle w:val="0pt1"/>
                <w:rFonts w:eastAsiaTheme="minorHAnsi"/>
                <w:sz w:val="24"/>
                <w:szCs w:val="24"/>
              </w:rPr>
              <w:t>136</w:t>
            </w:r>
          </w:p>
        </w:tc>
        <w:tc>
          <w:tcPr>
            <w:tcW w:w="992" w:type="dxa"/>
          </w:tcPr>
          <w:p w:rsidR="00CB596D" w:rsidRDefault="00CB596D">
            <w:r>
              <w:rPr>
                <w:rStyle w:val="0pt1"/>
                <w:rFonts w:eastAsiaTheme="minorHAnsi"/>
                <w:sz w:val="24"/>
                <w:szCs w:val="24"/>
              </w:rPr>
              <w:t xml:space="preserve">   </w:t>
            </w:r>
            <w:r w:rsidRPr="009D02C2">
              <w:rPr>
                <w:rStyle w:val="0pt1"/>
                <w:rFonts w:eastAsiaTheme="minorHAnsi"/>
                <w:sz w:val="24"/>
                <w:szCs w:val="24"/>
              </w:rPr>
              <w:t>136</w:t>
            </w:r>
          </w:p>
        </w:tc>
        <w:tc>
          <w:tcPr>
            <w:tcW w:w="1162" w:type="dxa"/>
            <w:gridSpan w:val="2"/>
          </w:tcPr>
          <w:p w:rsidR="00CB596D" w:rsidRDefault="00CB596D">
            <w:r>
              <w:rPr>
                <w:rStyle w:val="0pt1"/>
                <w:rFonts w:eastAsiaTheme="minorHAnsi"/>
                <w:sz w:val="24"/>
                <w:szCs w:val="24"/>
              </w:rPr>
              <w:t xml:space="preserve">     </w:t>
            </w:r>
            <w:r w:rsidRPr="009D02C2">
              <w:rPr>
                <w:rStyle w:val="0pt1"/>
                <w:rFonts w:eastAsiaTheme="minorHAnsi"/>
                <w:sz w:val="24"/>
                <w:szCs w:val="24"/>
              </w:rPr>
              <w:t>136</w:t>
            </w:r>
          </w:p>
        </w:tc>
        <w:tc>
          <w:tcPr>
            <w:tcW w:w="1213"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408</w:t>
            </w:r>
          </w:p>
        </w:tc>
      </w:tr>
      <w:tr w:rsidR="00CB596D" w:rsidTr="003B0290">
        <w:tc>
          <w:tcPr>
            <w:tcW w:w="1948" w:type="dxa"/>
          </w:tcPr>
          <w:p w:rsidR="00CB596D" w:rsidRDefault="00CB596D" w:rsidP="003B0290">
            <w:pPr>
              <w:spacing w:line="276" w:lineRule="auto"/>
              <w:rPr>
                <w:rFonts w:ascii="Times New Roman" w:hAnsi="Times New Roman"/>
              </w:rPr>
            </w:pPr>
            <w:r>
              <w:rPr>
                <w:rFonts w:ascii="Times New Roman" w:hAnsi="Times New Roman"/>
              </w:rPr>
              <w:t>Обществознание и естествознание</w:t>
            </w:r>
          </w:p>
        </w:tc>
        <w:tc>
          <w:tcPr>
            <w:tcW w:w="3044" w:type="dxa"/>
          </w:tcPr>
          <w:p w:rsidR="00CB596D" w:rsidRDefault="00CB596D" w:rsidP="003B0290">
            <w:pPr>
              <w:spacing w:line="276" w:lineRule="auto"/>
              <w:rPr>
                <w:rFonts w:ascii="Times New Roman" w:hAnsi="Times New Roman"/>
              </w:rPr>
            </w:pPr>
            <w:r>
              <w:rPr>
                <w:rFonts w:ascii="Times New Roman" w:hAnsi="Times New Roman"/>
              </w:rPr>
              <w:t>Окружающий мир</w:t>
            </w:r>
          </w:p>
        </w:tc>
        <w:tc>
          <w:tcPr>
            <w:tcW w:w="1212"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68</w:t>
            </w:r>
          </w:p>
        </w:tc>
        <w:tc>
          <w:tcPr>
            <w:tcW w:w="992"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68</w:t>
            </w:r>
          </w:p>
        </w:tc>
        <w:tc>
          <w:tcPr>
            <w:tcW w:w="1162" w:type="dxa"/>
            <w:gridSpan w:val="2"/>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68</w:t>
            </w:r>
          </w:p>
        </w:tc>
        <w:tc>
          <w:tcPr>
            <w:tcW w:w="1213"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204</w:t>
            </w:r>
          </w:p>
        </w:tc>
      </w:tr>
      <w:tr w:rsidR="00CB596D" w:rsidTr="003B0290">
        <w:tc>
          <w:tcPr>
            <w:tcW w:w="1948" w:type="dxa"/>
          </w:tcPr>
          <w:p w:rsidR="00CB596D" w:rsidRDefault="00CB596D" w:rsidP="003B0290">
            <w:pPr>
              <w:spacing w:line="276" w:lineRule="auto"/>
              <w:rPr>
                <w:rFonts w:ascii="Times New Roman" w:hAnsi="Times New Roman"/>
              </w:rPr>
            </w:pPr>
            <w:r>
              <w:rPr>
                <w:rFonts w:ascii="Times New Roman" w:hAnsi="Times New Roman"/>
              </w:rPr>
              <w:t>Основы духовно-нравственной культуры народов России</w:t>
            </w:r>
          </w:p>
        </w:tc>
        <w:tc>
          <w:tcPr>
            <w:tcW w:w="3044" w:type="dxa"/>
          </w:tcPr>
          <w:p w:rsidR="00CB596D" w:rsidRPr="00D568EB" w:rsidRDefault="00CB596D" w:rsidP="003B0290">
            <w:pPr>
              <w:spacing w:line="276" w:lineRule="auto"/>
              <w:rPr>
                <w:sz w:val="16"/>
                <w:szCs w:val="16"/>
              </w:rPr>
            </w:pPr>
            <w:r w:rsidRPr="00D568EB">
              <w:rPr>
                <w:rFonts w:ascii="Times New Roman" w:hAnsi="Times New Roman"/>
                <w:sz w:val="16"/>
                <w:szCs w:val="16"/>
              </w:rPr>
              <w:t>ОСНОВЫ РЕЛИГИОЗНЫХ КУЛЬТУР И СВЕТСКОЙ ЭТИКИ</w:t>
            </w:r>
          </w:p>
        </w:tc>
        <w:tc>
          <w:tcPr>
            <w:tcW w:w="1212" w:type="dxa"/>
          </w:tcPr>
          <w:p w:rsidR="00CB596D" w:rsidRDefault="00CB596D" w:rsidP="003B0290">
            <w:pPr>
              <w:spacing w:line="276" w:lineRule="auto"/>
              <w:jc w:val="center"/>
              <w:rPr>
                <w:rStyle w:val="0pt1"/>
                <w:rFonts w:eastAsiaTheme="minorHAnsi"/>
                <w:sz w:val="24"/>
                <w:szCs w:val="24"/>
              </w:rPr>
            </w:pPr>
          </w:p>
        </w:tc>
        <w:tc>
          <w:tcPr>
            <w:tcW w:w="992" w:type="dxa"/>
          </w:tcPr>
          <w:p w:rsidR="00CB596D" w:rsidRDefault="00CB596D" w:rsidP="003B0290">
            <w:pPr>
              <w:spacing w:line="276" w:lineRule="auto"/>
              <w:jc w:val="center"/>
              <w:rPr>
                <w:rStyle w:val="0pt1"/>
                <w:rFonts w:eastAsiaTheme="minorHAnsi"/>
                <w:sz w:val="24"/>
                <w:szCs w:val="24"/>
              </w:rPr>
            </w:pPr>
          </w:p>
        </w:tc>
        <w:tc>
          <w:tcPr>
            <w:tcW w:w="1162" w:type="dxa"/>
            <w:gridSpan w:val="2"/>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34</w:t>
            </w:r>
          </w:p>
        </w:tc>
        <w:tc>
          <w:tcPr>
            <w:tcW w:w="1213"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34</w:t>
            </w:r>
          </w:p>
        </w:tc>
      </w:tr>
      <w:tr w:rsidR="00CB596D" w:rsidTr="003B0290">
        <w:tc>
          <w:tcPr>
            <w:tcW w:w="1948" w:type="dxa"/>
            <w:vMerge w:val="restart"/>
          </w:tcPr>
          <w:p w:rsidR="00CB596D" w:rsidRDefault="00CB596D" w:rsidP="003B0290">
            <w:pPr>
              <w:spacing w:line="276" w:lineRule="auto"/>
              <w:rPr>
                <w:rStyle w:val="0pt1"/>
                <w:rFonts w:eastAsiaTheme="minorHAnsi"/>
                <w:sz w:val="24"/>
                <w:szCs w:val="24"/>
              </w:rPr>
            </w:pPr>
            <w:r>
              <w:rPr>
                <w:rStyle w:val="0pt1"/>
                <w:rFonts w:eastAsiaTheme="minorHAnsi"/>
                <w:sz w:val="24"/>
                <w:szCs w:val="24"/>
              </w:rPr>
              <w:t xml:space="preserve">Искусство </w:t>
            </w:r>
          </w:p>
        </w:tc>
        <w:tc>
          <w:tcPr>
            <w:tcW w:w="3044" w:type="dxa"/>
          </w:tcPr>
          <w:p w:rsidR="00CB596D" w:rsidRDefault="00CB596D" w:rsidP="003B0290">
            <w:pPr>
              <w:spacing w:line="276" w:lineRule="auto"/>
              <w:rPr>
                <w:rFonts w:ascii="Times New Roman" w:hAnsi="Times New Roman"/>
              </w:rPr>
            </w:pPr>
            <w:r>
              <w:rPr>
                <w:rFonts w:ascii="Times New Roman" w:hAnsi="Times New Roman"/>
              </w:rPr>
              <w:t>Музыка</w:t>
            </w:r>
          </w:p>
        </w:tc>
        <w:tc>
          <w:tcPr>
            <w:tcW w:w="1212"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34</w:t>
            </w:r>
          </w:p>
        </w:tc>
        <w:tc>
          <w:tcPr>
            <w:tcW w:w="992"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34</w:t>
            </w:r>
          </w:p>
        </w:tc>
        <w:tc>
          <w:tcPr>
            <w:tcW w:w="1162" w:type="dxa"/>
            <w:gridSpan w:val="2"/>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34</w:t>
            </w:r>
          </w:p>
        </w:tc>
        <w:tc>
          <w:tcPr>
            <w:tcW w:w="1213" w:type="dxa"/>
          </w:tcPr>
          <w:p w:rsidR="00CB596D" w:rsidRDefault="00CB596D" w:rsidP="003B0290">
            <w:pPr>
              <w:spacing w:line="276" w:lineRule="auto"/>
              <w:jc w:val="center"/>
              <w:rPr>
                <w:rStyle w:val="0pt1"/>
                <w:rFonts w:eastAsiaTheme="minorHAnsi"/>
                <w:sz w:val="24"/>
                <w:szCs w:val="24"/>
              </w:rPr>
            </w:pPr>
            <w:r>
              <w:rPr>
                <w:rStyle w:val="0pt1"/>
                <w:rFonts w:eastAsiaTheme="minorHAnsi"/>
                <w:sz w:val="24"/>
                <w:szCs w:val="24"/>
              </w:rPr>
              <w:t>102</w:t>
            </w:r>
          </w:p>
        </w:tc>
      </w:tr>
      <w:tr w:rsidR="00CB596D" w:rsidTr="003B0290">
        <w:tc>
          <w:tcPr>
            <w:tcW w:w="1948" w:type="dxa"/>
            <w:vMerge/>
          </w:tcPr>
          <w:p w:rsidR="00CB596D" w:rsidRDefault="00CB596D" w:rsidP="003B0290">
            <w:pPr>
              <w:spacing w:line="276" w:lineRule="auto"/>
              <w:rPr>
                <w:rStyle w:val="0pt1"/>
                <w:rFonts w:eastAsiaTheme="minorHAnsi"/>
                <w:sz w:val="24"/>
                <w:szCs w:val="24"/>
              </w:rPr>
            </w:pPr>
          </w:p>
        </w:tc>
        <w:tc>
          <w:tcPr>
            <w:tcW w:w="3044" w:type="dxa"/>
          </w:tcPr>
          <w:p w:rsidR="00CB596D" w:rsidRDefault="00CB596D" w:rsidP="003B0290">
            <w:pPr>
              <w:spacing w:line="276" w:lineRule="auto"/>
              <w:rPr>
                <w:rFonts w:ascii="Times New Roman" w:hAnsi="Times New Roman"/>
              </w:rPr>
            </w:pPr>
            <w:r>
              <w:rPr>
                <w:rFonts w:ascii="Times New Roman" w:hAnsi="Times New Roman"/>
              </w:rPr>
              <w:t>Изобразительное искусство</w:t>
            </w:r>
          </w:p>
        </w:tc>
        <w:tc>
          <w:tcPr>
            <w:tcW w:w="1212" w:type="dxa"/>
          </w:tcPr>
          <w:p w:rsidR="00CB596D" w:rsidRDefault="00C6037D" w:rsidP="003B0290">
            <w:pPr>
              <w:spacing w:line="276" w:lineRule="auto"/>
              <w:jc w:val="center"/>
              <w:rPr>
                <w:rStyle w:val="0pt1"/>
                <w:rFonts w:eastAsiaTheme="minorHAnsi"/>
                <w:sz w:val="24"/>
                <w:szCs w:val="24"/>
              </w:rPr>
            </w:pPr>
            <w:r>
              <w:rPr>
                <w:rStyle w:val="0pt1"/>
                <w:rFonts w:eastAsiaTheme="minorHAnsi"/>
                <w:sz w:val="24"/>
                <w:szCs w:val="24"/>
              </w:rPr>
              <w:t>34</w:t>
            </w:r>
          </w:p>
        </w:tc>
        <w:tc>
          <w:tcPr>
            <w:tcW w:w="992" w:type="dxa"/>
          </w:tcPr>
          <w:p w:rsidR="00CB596D" w:rsidRDefault="00C6037D" w:rsidP="003B0290">
            <w:pPr>
              <w:spacing w:line="276" w:lineRule="auto"/>
              <w:jc w:val="center"/>
              <w:rPr>
                <w:rStyle w:val="0pt1"/>
                <w:rFonts w:eastAsiaTheme="minorHAnsi"/>
                <w:sz w:val="24"/>
                <w:szCs w:val="24"/>
              </w:rPr>
            </w:pPr>
            <w:r>
              <w:rPr>
                <w:rStyle w:val="0pt1"/>
                <w:rFonts w:eastAsiaTheme="minorHAnsi"/>
                <w:sz w:val="24"/>
                <w:szCs w:val="24"/>
              </w:rPr>
              <w:t>34</w:t>
            </w:r>
          </w:p>
        </w:tc>
        <w:tc>
          <w:tcPr>
            <w:tcW w:w="1162" w:type="dxa"/>
            <w:gridSpan w:val="2"/>
          </w:tcPr>
          <w:p w:rsidR="00CB596D" w:rsidRDefault="00C6037D" w:rsidP="003B0290">
            <w:pPr>
              <w:spacing w:line="276" w:lineRule="auto"/>
              <w:jc w:val="center"/>
              <w:rPr>
                <w:rStyle w:val="0pt1"/>
                <w:rFonts w:eastAsiaTheme="minorHAnsi"/>
                <w:sz w:val="24"/>
                <w:szCs w:val="24"/>
              </w:rPr>
            </w:pPr>
            <w:r>
              <w:rPr>
                <w:rStyle w:val="0pt1"/>
                <w:rFonts w:eastAsiaTheme="minorHAnsi"/>
                <w:sz w:val="24"/>
                <w:szCs w:val="24"/>
              </w:rPr>
              <w:t>34</w:t>
            </w:r>
          </w:p>
        </w:tc>
        <w:tc>
          <w:tcPr>
            <w:tcW w:w="1213" w:type="dxa"/>
          </w:tcPr>
          <w:p w:rsidR="00CB596D" w:rsidRDefault="00C6037D" w:rsidP="003B0290">
            <w:pPr>
              <w:spacing w:line="276" w:lineRule="auto"/>
              <w:jc w:val="center"/>
              <w:rPr>
                <w:rStyle w:val="0pt1"/>
                <w:rFonts w:eastAsiaTheme="minorHAnsi"/>
                <w:sz w:val="24"/>
                <w:szCs w:val="24"/>
              </w:rPr>
            </w:pPr>
            <w:r>
              <w:rPr>
                <w:rStyle w:val="0pt1"/>
                <w:rFonts w:eastAsiaTheme="minorHAnsi"/>
                <w:sz w:val="24"/>
                <w:szCs w:val="24"/>
              </w:rPr>
              <w:t>102</w:t>
            </w:r>
          </w:p>
        </w:tc>
      </w:tr>
      <w:tr w:rsidR="00CB596D" w:rsidTr="003B0290">
        <w:tc>
          <w:tcPr>
            <w:tcW w:w="1948" w:type="dxa"/>
          </w:tcPr>
          <w:p w:rsidR="00CB596D" w:rsidRDefault="00CB596D" w:rsidP="003B0290">
            <w:pPr>
              <w:spacing w:line="276" w:lineRule="auto"/>
              <w:rPr>
                <w:rFonts w:ascii="Times New Roman" w:hAnsi="Times New Roman"/>
              </w:rPr>
            </w:pPr>
            <w:r>
              <w:rPr>
                <w:rFonts w:ascii="Times New Roman" w:hAnsi="Times New Roman"/>
              </w:rPr>
              <w:t>Технология</w:t>
            </w:r>
          </w:p>
        </w:tc>
        <w:tc>
          <w:tcPr>
            <w:tcW w:w="3044" w:type="dxa"/>
          </w:tcPr>
          <w:p w:rsidR="00CB596D" w:rsidRDefault="00CB596D" w:rsidP="003B0290">
            <w:pPr>
              <w:spacing w:line="276" w:lineRule="auto"/>
            </w:pPr>
            <w:r>
              <w:rPr>
                <w:rFonts w:ascii="Times New Roman" w:hAnsi="Times New Roman"/>
              </w:rPr>
              <w:t>Технология</w:t>
            </w:r>
          </w:p>
        </w:tc>
        <w:tc>
          <w:tcPr>
            <w:tcW w:w="1212" w:type="dxa"/>
          </w:tcPr>
          <w:p w:rsidR="00CB596D" w:rsidRDefault="00C6037D" w:rsidP="003B0290">
            <w:pPr>
              <w:spacing w:line="276" w:lineRule="auto"/>
              <w:jc w:val="center"/>
              <w:rPr>
                <w:rStyle w:val="0pt1"/>
                <w:rFonts w:eastAsiaTheme="minorHAnsi"/>
                <w:sz w:val="24"/>
                <w:szCs w:val="24"/>
              </w:rPr>
            </w:pPr>
            <w:r>
              <w:rPr>
                <w:rStyle w:val="0pt1"/>
                <w:rFonts w:eastAsiaTheme="minorHAnsi"/>
                <w:sz w:val="24"/>
                <w:szCs w:val="24"/>
              </w:rPr>
              <w:t>34</w:t>
            </w:r>
          </w:p>
        </w:tc>
        <w:tc>
          <w:tcPr>
            <w:tcW w:w="992" w:type="dxa"/>
          </w:tcPr>
          <w:p w:rsidR="00CB596D" w:rsidRDefault="00C6037D" w:rsidP="003B0290">
            <w:pPr>
              <w:spacing w:line="276" w:lineRule="auto"/>
              <w:jc w:val="center"/>
              <w:rPr>
                <w:rStyle w:val="0pt1"/>
                <w:rFonts w:eastAsiaTheme="minorHAnsi"/>
                <w:sz w:val="24"/>
                <w:szCs w:val="24"/>
              </w:rPr>
            </w:pPr>
            <w:r>
              <w:rPr>
                <w:rStyle w:val="0pt1"/>
                <w:rFonts w:eastAsiaTheme="minorHAnsi"/>
                <w:sz w:val="24"/>
                <w:szCs w:val="24"/>
              </w:rPr>
              <w:t>34</w:t>
            </w:r>
          </w:p>
        </w:tc>
        <w:tc>
          <w:tcPr>
            <w:tcW w:w="1162" w:type="dxa"/>
            <w:gridSpan w:val="2"/>
          </w:tcPr>
          <w:p w:rsidR="00CB596D" w:rsidRDefault="00C6037D" w:rsidP="003B0290">
            <w:pPr>
              <w:spacing w:line="276" w:lineRule="auto"/>
              <w:jc w:val="center"/>
              <w:rPr>
                <w:rStyle w:val="0pt1"/>
                <w:rFonts w:eastAsiaTheme="minorHAnsi"/>
                <w:sz w:val="24"/>
                <w:szCs w:val="24"/>
              </w:rPr>
            </w:pPr>
            <w:r>
              <w:rPr>
                <w:rStyle w:val="0pt1"/>
                <w:rFonts w:eastAsiaTheme="minorHAnsi"/>
                <w:sz w:val="24"/>
                <w:szCs w:val="24"/>
              </w:rPr>
              <w:t>34</w:t>
            </w:r>
          </w:p>
        </w:tc>
        <w:tc>
          <w:tcPr>
            <w:tcW w:w="1213" w:type="dxa"/>
          </w:tcPr>
          <w:p w:rsidR="00CB596D" w:rsidRDefault="00C6037D" w:rsidP="003B0290">
            <w:pPr>
              <w:spacing w:line="276" w:lineRule="auto"/>
              <w:jc w:val="center"/>
              <w:rPr>
                <w:rStyle w:val="0pt1"/>
                <w:rFonts w:eastAsiaTheme="minorHAnsi"/>
                <w:sz w:val="24"/>
                <w:szCs w:val="24"/>
              </w:rPr>
            </w:pPr>
            <w:r>
              <w:rPr>
                <w:rStyle w:val="0pt1"/>
                <w:rFonts w:eastAsiaTheme="minorHAnsi"/>
                <w:sz w:val="24"/>
                <w:szCs w:val="24"/>
              </w:rPr>
              <w:t>102</w:t>
            </w:r>
          </w:p>
        </w:tc>
      </w:tr>
      <w:tr w:rsidR="00CB596D" w:rsidTr="003B0290">
        <w:tc>
          <w:tcPr>
            <w:tcW w:w="1948" w:type="dxa"/>
          </w:tcPr>
          <w:p w:rsidR="00CB596D" w:rsidRDefault="00CB596D" w:rsidP="003B0290">
            <w:pPr>
              <w:spacing w:line="276" w:lineRule="auto"/>
              <w:rPr>
                <w:rFonts w:ascii="Times New Roman" w:hAnsi="Times New Roman"/>
              </w:rPr>
            </w:pPr>
            <w:r>
              <w:rPr>
                <w:rFonts w:ascii="Times New Roman" w:hAnsi="Times New Roman"/>
              </w:rPr>
              <w:t>Физическая культура</w:t>
            </w:r>
          </w:p>
        </w:tc>
        <w:tc>
          <w:tcPr>
            <w:tcW w:w="3044" w:type="dxa"/>
          </w:tcPr>
          <w:p w:rsidR="00CB596D" w:rsidRDefault="00CB596D" w:rsidP="003B0290">
            <w:pPr>
              <w:spacing w:line="276" w:lineRule="auto"/>
            </w:pPr>
            <w:r>
              <w:rPr>
                <w:rFonts w:ascii="Times New Roman" w:hAnsi="Times New Roman"/>
              </w:rPr>
              <w:t>Физическая культура</w:t>
            </w:r>
          </w:p>
        </w:tc>
        <w:tc>
          <w:tcPr>
            <w:tcW w:w="1212" w:type="dxa"/>
          </w:tcPr>
          <w:p w:rsidR="00CB596D" w:rsidRDefault="00C6037D" w:rsidP="003B0290">
            <w:pPr>
              <w:spacing w:line="276" w:lineRule="auto"/>
              <w:jc w:val="center"/>
              <w:rPr>
                <w:rStyle w:val="0pt1"/>
                <w:rFonts w:eastAsiaTheme="minorHAnsi"/>
                <w:sz w:val="24"/>
                <w:szCs w:val="24"/>
              </w:rPr>
            </w:pPr>
            <w:r>
              <w:rPr>
                <w:rStyle w:val="0pt1"/>
                <w:rFonts w:eastAsiaTheme="minorHAnsi"/>
                <w:sz w:val="24"/>
                <w:szCs w:val="24"/>
              </w:rPr>
              <w:t>102</w:t>
            </w:r>
          </w:p>
        </w:tc>
        <w:tc>
          <w:tcPr>
            <w:tcW w:w="992" w:type="dxa"/>
          </w:tcPr>
          <w:p w:rsidR="00CB596D" w:rsidRDefault="00C6037D" w:rsidP="003B0290">
            <w:pPr>
              <w:spacing w:line="276" w:lineRule="auto"/>
              <w:jc w:val="center"/>
              <w:rPr>
                <w:rStyle w:val="0pt1"/>
                <w:rFonts w:eastAsiaTheme="minorHAnsi"/>
                <w:sz w:val="24"/>
                <w:szCs w:val="24"/>
              </w:rPr>
            </w:pPr>
            <w:r>
              <w:rPr>
                <w:rStyle w:val="0pt1"/>
                <w:rFonts w:eastAsiaTheme="minorHAnsi"/>
                <w:sz w:val="24"/>
                <w:szCs w:val="24"/>
              </w:rPr>
              <w:t>102</w:t>
            </w:r>
          </w:p>
        </w:tc>
        <w:tc>
          <w:tcPr>
            <w:tcW w:w="1162" w:type="dxa"/>
            <w:gridSpan w:val="2"/>
          </w:tcPr>
          <w:p w:rsidR="00CB596D" w:rsidRDefault="00C6037D" w:rsidP="003B0290">
            <w:pPr>
              <w:spacing w:line="276" w:lineRule="auto"/>
              <w:jc w:val="center"/>
              <w:rPr>
                <w:rStyle w:val="0pt1"/>
                <w:rFonts w:eastAsiaTheme="minorHAnsi"/>
                <w:sz w:val="24"/>
                <w:szCs w:val="24"/>
              </w:rPr>
            </w:pPr>
            <w:r>
              <w:rPr>
                <w:rStyle w:val="0pt1"/>
                <w:rFonts w:eastAsiaTheme="minorHAnsi"/>
                <w:sz w:val="24"/>
                <w:szCs w:val="24"/>
              </w:rPr>
              <w:t>102</w:t>
            </w:r>
          </w:p>
        </w:tc>
        <w:tc>
          <w:tcPr>
            <w:tcW w:w="1213" w:type="dxa"/>
          </w:tcPr>
          <w:p w:rsidR="00CB596D" w:rsidRDefault="00C6037D" w:rsidP="003B0290">
            <w:pPr>
              <w:spacing w:line="276" w:lineRule="auto"/>
              <w:jc w:val="center"/>
              <w:rPr>
                <w:rStyle w:val="0pt1"/>
                <w:rFonts w:eastAsiaTheme="minorHAnsi"/>
                <w:sz w:val="24"/>
                <w:szCs w:val="24"/>
              </w:rPr>
            </w:pPr>
            <w:r>
              <w:rPr>
                <w:rStyle w:val="0pt1"/>
                <w:rFonts w:eastAsiaTheme="minorHAnsi"/>
                <w:sz w:val="24"/>
                <w:szCs w:val="24"/>
              </w:rPr>
              <w:t>306</w:t>
            </w:r>
          </w:p>
        </w:tc>
      </w:tr>
      <w:tr w:rsidR="00CB596D" w:rsidRPr="00FF207B" w:rsidTr="003B0290">
        <w:tc>
          <w:tcPr>
            <w:tcW w:w="4992" w:type="dxa"/>
            <w:gridSpan w:val="2"/>
          </w:tcPr>
          <w:p w:rsidR="00CB596D" w:rsidRPr="00FF207B" w:rsidRDefault="00CB596D" w:rsidP="003B0290">
            <w:pPr>
              <w:spacing w:line="276" w:lineRule="auto"/>
              <w:rPr>
                <w:rStyle w:val="0pt1"/>
                <w:rFonts w:eastAsiaTheme="minorHAnsi"/>
                <w:b/>
                <w:sz w:val="24"/>
                <w:szCs w:val="24"/>
              </w:rPr>
            </w:pPr>
            <w:r w:rsidRPr="00FF207B">
              <w:rPr>
                <w:rStyle w:val="0pt1"/>
                <w:rFonts w:eastAsiaTheme="minorHAnsi"/>
                <w:b/>
                <w:sz w:val="24"/>
                <w:szCs w:val="24"/>
              </w:rPr>
              <w:t xml:space="preserve">Итого </w:t>
            </w:r>
          </w:p>
        </w:tc>
        <w:tc>
          <w:tcPr>
            <w:tcW w:w="1212" w:type="dxa"/>
          </w:tcPr>
          <w:p w:rsidR="00CB596D" w:rsidRPr="00FF207B" w:rsidRDefault="00C6037D" w:rsidP="003B0290">
            <w:pPr>
              <w:spacing w:line="276" w:lineRule="auto"/>
              <w:jc w:val="center"/>
              <w:rPr>
                <w:rStyle w:val="0pt1"/>
                <w:rFonts w:eastAsiaTheme="minorHAnsi"/>
                <w:b/>
                <w:sz w:val="24"/>
                <w:szCs w:val="24"/>
              </w:rPr>
            </w:pPr>
            <w:r>
              <w:rPr>
                <w:rStyle w:val="0pt1"/>
                <w:rFonts w:eastAsiaTheme="minorHAnsi"/>
                <w:b/>
                <w:sz w:val="24"/>
                <w:szCs w:val="24"/>
              </w:rPr>
              <w:t>782</w:t>
            </w:r>
          </w:p>
        </w:tc>
        <w:tc>
          <w:tcPr>
            <w:tcW w:w="992" w:type="dxa"/>
          </w:tcPr>
          <w:p w:rsidR="00CB596D" w:rsidRPr="00FF207B" w:rsidRDefault="00C6037D" w:rsidP="003B0290">
            <w:pPr>
              <w:spacing w:line="276" w:lineRule="auto"/>
              <w:jc w:val="center"/>
              <w:rPr>
                <w:rStyle w:val="0pt1"/>
                <w:rFonts w:eastAsiaTheme="minorHAnsi"/>
                <w:b/>
                <w:sz w:val="24"/>
                <w:szCs w:val="24"/>
              </w:rPr>
            </w:pPr>
            <w:r>
              <w:rPr>
                <w:rStyle w:val="0pt1"/>
                <w:rFonts w:eastAsiaTheme="minorHAnsi"/>
                <w:b/>
                <w:sz w:val="24"/>
                <w:szCs w:val="24"/>
              </w:rPr>
              <w:t>782</w:t>
            </w:r>
          </w:p>
        </w:tc>
        <w:tc>
          <w:tcPr>
            <w:tcW w:w="1162" w:type="dxa"/>
            <w:gridSpan w:val="2"/>
          </w:tcPr>
          <w:p w:rsidR="00CB596D" w:rsidRPr="00FF207B" w:rsidRDefault="00C6037D" w:rsidP="003B0290">
            <w:pPr>
              <w:spacing w:line="276" w:lineRule="auto"/>
              <w:jc w:val="center"/>
              <w:rPr>
                <w:rStyle w:val="0pt1"/>
                <w:rFonts w:eastAsiaTheme="minorHAnsi"/>
                <w:b/>
                <w:sz w:val="24"/>
                <w:szCs w:val="24"/>
              </w:rPr>
            </w:pPr>
            <w:r>
              <w:rPr>
                <w:rStyle w:val="0pt1"/>
                <w:rFonts w:eastAsiaTheme="minorHAnsi"/>
                <w:b/>
                <w:sz w:val="24"/>
                <w:szCs w:val="24"/>
              </w:rPr>
              <w:t>782</w:t>
            </w:r>
          </w:p>
        </w:tc>
        <w:tc>
          <w:tcPr>
            <w:tcW w:w="1213" w:type="dxa"/>
          </w:tcPr>
          <w:p w:rsidR="00CB596D" w:rsidRPr="00FF207B" w:rsidRDefault="00C6037D" w:rsidP="003B0290">
            <w:pPr>
              <w:spacing w:line="276" w:lineRule="auto"/>
              <w:jc w:val="center"/>
              <w:rPr>
                <w:rStyle w:val="0pt1"/>
                <w:rFonts w:eastAsiaTheme="minorHAnsi"/>
                <w:b/>
                <w:sz w:val="24"/>
                <w:szCs w:val="24"/>
              </w:rPr>
            </w:pPr>
            <w:r>
              <w:rPr>
                <w:rStyle w:val="0pt1"/>
                <w:rFonts w:eastAsiaTheme="minorHAnsi"/>
                <w:b/>
                <w:sz w:val="24"/>
                <w:szCs w:val="24"/>
              </w:rPr>
              <w:t>2346</w:t>
            </w:r>
          </w:p>
        </w:tc>
      </w:tr>
      <w:tr w:rsidR="00C6037D" w:rsidRPr="00FF207B" w:rsidTr="003B0290">
        <w:tc>
          <w:tcPr>
            <w:tcW w:w="4992" w:type="dxa"/>
            <w:gridSpan w:val="2"/>
          </w:tcPr>
          <w:p w:rsidR="00C6037D" w:rsidRPr="00FF207B" w:rsidRDefault="00C6037D" w:rsidP="003B0290">
            <w:pPr>
              <w:rPr>
                <w:rStyle w:val="0pt1"/>
                <w:rFonts w:eastAsiaTheme="minorHAnsi"/>
                <w:b/>
                <w:sz w:val="24"/>
                <w:szCs w:val="24"/>
              </w:rPr>
            </w:pPr>
            <w:r>
              <w:rPr>
                <w:rStyle w:val="0pt1"/>
                <w:rFonts w:eastAsiaTheme="minorHAnsi"/>
                <w:b/>
                <w:sz w:val="24"/>
                <w:szCs w:val="24"/>
              </w:rPr>
              <w:t xml:space="preserve">Максимально допустимая недельная нагрузка </w:t>
            </w:r>
            <w:r w:rsidRPr="001319F0">
              <w:rPr>
                <w:rStyle w:val="0pt1"/>
                <w:rFonts w:eastAsiaTheme="minorHAnsi"/>
                <w:sz w:val="24"/>
                <w:szCs w:val="24"/>
              </w:rPr>
              <w:t>(при 5- дневной учебной неделе)</w:t>
            </w:r>
          </w:p>
        </w:tc>
        <w:tc>
          <w:tcPr>
            <w:tcW w:w="1212" w:type="dxa"/>
          </w:tcPr>
          <w:p w:rsidR="00C6037D" w:rsidRPr="00200CF0" w:rsidRDefault="00C6037D" w:rsidP="00492CA9">
            <w:r w:rsidRPr="00200CF0">
              <w:t>782</w:t>
            </w:r>
          </w:p>
        </w:tc>
        <w:tc>
          <w:tcPr>
            <w:tcW w:w="992" w:type="dxa"/>
          </w:tcPr>
          <w:p w:rsidR="00C6037D" w:rsidRPr="00200CF0" w:rsidRDefault="00C6037D" w:rsidP="00492CA9">
            <w:r w:rsidRPr="00200CF0">
              <w:t>782</w:t>
            </w:r>
          </w:p>
        </w:tc>
        <w:tc>
          <w:tcPr>
            <w:tcW w:w="1162" w:type="dxa"/>
            <w:gridSpan w:val="2"/>
          </w:tcPr>
          <w:p w:rsidR="00C6037D" w:rsidRPr="00200CF0" w:rsidRDefault="00C6037D" w:rsidP="00492CA9">
            <w:r w:rsidRPr="00200CF0">
              <w:t>782</w:t>
            </w:r>
          </w:p>
        </w:tc>
        <w:tc>
          <w:tcPr>
            <w:tcW w:w="1213" w:type="dxa"/>
          </w:tcPr>
          <w:p w:rsidR="00C6037D" w:rsidRDefault="00C6037D" w:rsidP="00492CA9">
            <w:r w:rsidRPr="00200CF0">
              <w:t>2346</w:t>
            </w:r>
          </w:p>
        </w:tc>
      </w:tr>
      <w:tr w:rsidR="00CB596D" w:rsidRPr="00FF207B" w:rsidTr="003B0290">
        <w:tc>
          <w:tcPr>
            <w:tcW w:w="4992" w:type="dxa"/>
            <w:gridSpan w:val="2"/>
          </w:tcPr>
          <w:p w:rsidR="00CB596D" w:rsidRPr="00FF207B" w:rsidRDefault="00CB596D" w:rsidP="003B0290">
            <w:pPr>
              <w:rPr>
                <w:rStyle w:val="0pt1"/>
                <w:rFonts w:eastAsiaTheme="minorHAnsi"/>
                <w:b/>
                <w:sz w:val="24"/>
                <w:szCs w:val="24"/>
              </w:rPr>
            </w:pPr>
            <w:r>
              <w:rPr>
                <w:rStyle w:val="0pt1"/>
                <w:rFonts w:eastAsiaTheme="minorHAnsi"/>
                <w:b/>
                <w:sz w:val="24"/>
                <w:szCs w:val="24"/>
              </w:rPr>
              <w:t>Внеурочная деятельность</w:t>
            </w:r>
          </w:p>
        </w:tc>
        <w:tc>
          <w:tcPr>
            <w:tcW w:w="1212" w:type="dxa"/>
          </w:tcPr>
          <w:p w:rsidR="00CB596D" w:rsidRDefault="00C6037D" w:rsidP="003B0290">
            <w:pPr>
              <w:jc w:val="center"/>
              <w:rPr>
                <w:rStyle w:val="0pt1"/>
                <w:rFonts w:eastAsiaTheme="minorHAnsi"/>
                <w:b/>
                <w:sz w:val="24"/>
                <w:szCs w:val="24"/>
              </w:rPr>
            </w:pPr>
            <w:r>
              <w:rPr>
                <w:rStyle w:val="0pt1"/>
                <w:rFonts w:eastAsiaTheme="minorHAnsi"/>
                <w:b/>
                <w:sz w:val="24"/>
                <w:szCs w:val="24"/>
              </w:rPr>
              <w:t>238</w:t>
            </w:r>
          </w:p>
        </w:tc>
        <w:tc>
          <w:tcPr>
            <w:tcW w:w="992" w:type="dxa"/>
          </w:tcPr>
          <w:p w:rsidR="00CB596D" w:rsidRDefault="00C6037D" w:rsidP="003B0290">
            <w:pPr>
              <w:jc w:val="center"/>
              <w:rPr>
                <w:rStyle w:val="0pt1"/>
                <w:rFonts w:eastAsiaTheme="minorHAnsi"/>
                <w:b/>
                <w:sz w:val="24"/>
                <w:szCs w:val="24"/>
              </w:rPr>
            </w:pPr>
            <w:r>
              <w:rPr>
                <w:rStyle w:val="0pt1"/>
                <w:rFonts w:eastAsiaTheme="minorHAnsi"/>
                <w:b/>
                <w:sz w:val="24"/>
                <w:szCs w:val="24"/>
              </w:rPr>
              <w:t>238</w:t>
            </w:r>
          </w:p>
        </w:tc>
        <w:tc>
          <w:tcPr>
            <w:tcW w:w="1162" w:type="dxa"/>
            <w:gridSpan w:val="2"/>
          </w:tcPr>
          <w:p w:rsidR="00CB596D" w:rsidRDefault="00C6037D" w:rsidP="003B0290">
            <w:pPr>
              <w:jc w:val="center"/>
              <w:rPr>
                <w:rStyle w:val="0pt1"/>
                <w:rFonts w:eastAsiaTheme="minorHAnsi"/>
                <w:b/>
                <w:sz w:val="24"/>
                <w:szCs w:val="24"/>
              </w:rPr>
            </w:pPr>
            <w:r>
              <w:rPr>
                <w:rStyle w:val="0pt1"/>
                <w:rFonts w:eastAsiaTheme="minorHAnsi"/>
                <w:b/>
                <w:sz w:val="24"/>
                <w:szCs w:val="24"/>
              </w:rPr>
              <w:t>238</w:t>
            </w:r>
          </w:p>
        </w:tc>
        <w:tc>
          <w:tcPr>
            <w:tcW w:w="1213" w:type="dxa"/>
          </w:tcPr>
          <w:p w:rsidR="00CB596D" w:rsidRPr="00FF207B" w:rsidRDefault="00C6037D" w:rsidP="003B0290">
            <w:pPr>
              <w:jc w:val="center"/>
              <w:rPr>
                <w:rStyle w:val="0pt1"/>
                <w:rFonts w:eastAsiaTheme="minorHAnsi"/>
                <w:b/>
                <w:sz w:val="24"/>
                <w:szCs w:val="24"/>
              </w:rPr>
            </w:pPr>
            <w:r>
              <w:rPr>
                <w:rStyle w:val="0pt1"/>
                <w:rFonts w:eastAsiaTheme="minorHAnsi"/>
                <w:b/>
                <w:sz w:val="24"/>
                <w:szCs w:val="24"/>
              </w:rPr>
              <w:t>714</w:t>
            </w:r>
          </w:p>
        </w:tc>
      </w:tr>
      <w:tr w:rsidR="00CB596D" w:rsidRPr="00FF207B" w:rsidTr="003B0290">
        <w:tc>
          <w:tcPr>
            <w:tcW w:w="4992" w:type="dxa"/>
            <w:gridSpan w:val="2"/>
          </w:tcPr>
          <w:p w:rsidR="00CB596D" w:rsidRPr="00CB596D" w:rsidRDefault="00CB596D" w:rsidP="003B0290">
            <w:pPr>
              <w:rPr>
                <w:rStyle w:val="0pt1"/>
                <w:rFonts w:eastAsiaTheme="minorHAnsi"/>
                <w:i/>
                <w:sz w:val="24"/>
                <w:szCs w:val="24"/>
              </w:rPr>
            </w:pPr>
            <w:r w:rsidRPr="00CB596D">
              <w:rPr>
                <w:rStyle w:val="0pt1"/>
                <w:rFonts w:eastAsiaTheme="minorHAnsi"/>
                <w:i/>
                <w:sz w:val="24"/>
                <w:szCs w:val="24"/>
              </w:rPr>
              <w:t>Коррекционно – развивающая область</w:t>
            </w:r>
          </w:p>
        </w:tc>
        <w:tc>
          <w:tcPr>
            <w:tcW w:w="1212" w:type="dxa"/>
          </w:tcPr>
          <w:p w:rsidR="00CB596D" w:rsidRPr="00CB596D" w:rsidRDefault="00C6037D" w:rsidP="003B0290">
            <w:pPr>
              <w:jc w:val="center"/>
              <w:rPr>
                <w:rStyle w:val="0pt1"/>
                <w:rFonts w:eastAsiaTheme="minorHAnsi"/>
                <w:i/>
                <w:sz w:val="24"/>
                <w:szCs w:val="24"/>
              </w:rPr>
            </w:pPr>
            <w:r>
              <w:rPr>
                <w:rStyle w:val="0pt1"/>
                <w:rFonts w:eastAsiaTheme="minorHAnsi"/>
                <w:i/>
                <w:sz w:val="24"/>
                <w:szCs w:val="24"/>
              </w:rPr>
              <w:t>170</w:t>
            </w:r>
          </w:p>
        </w:tc>
        <w:tc>
          <w:tcPr>
            <w:tcW w:w="992" w:type="dxa"/>
          </w:tcPr>
          <w:p w:rsidR="00CB596D" w:rsidRPr="00CB596D" w:rsidRDefault="00C6037D" w:rsidP="003B0290">
            <w:pPr>
              <w:jc w:val="center"/>
              <w:rPr>
                <w:rStyle w:val="0pt1"/>
                <w:rFonts w:eastAsiaTheme="minorHAnsi"/>
                <w:i/>
                <w:sz w:val="24"/>
                <w:szCs w:val="24"/>
              </w:rPr>
            </w:pPr>
            <w:r>
              <w:rPr>
                <w:rStyle w:val="0pt1"/>
                <w:rFonts w:eastAsiaTheme="minorHAnsi"/>
                <w:i/>
                <w:sz w:val="24"/>
                <w:szCs w:val="24"/>
              </w:rPr>
              <w:t>170</w:t>
            </w:r>
          </w:p>
        </w:tc>
        <w:tc>
          <w:tcPr>
            <w:tcW w:w="1162" w:type="dxa"/>
            <w:gridSpan w:val="2"/>
          </w:tcPr>
          <w:p w:rsidR="00CB596D" w:rsidRPr="00CB596D" w:rsidRDefault="00C6037D" w:rsidP="003B0290">
            <w:pPr>
              <w:jc w:val="center"/>
              <w:rPr>
                <w:rStyle w:val="0pt1"/>
                <w:rFonts w:eastAsiaTheme="minorHAnsi"/>
                <w:i/>
                <w:sz w:val="24"/>
                <w:szCs w:val="24"/>
              </w:rPr>
            </w:pPr>
            <w:r>
              <w:rPr>
                <w:rStyle w:val="0pt1"/>
                <w:rFonts w:eastAsiaTheme="minorHAnsi"/>
                <w:i/>
                <w:sz w:val="24"/>
                <w:szCs w:val="24"/>
              </w:rPr>
              <w:t>170</w:t>
            </w:r>
          </w:p>
        </w:tc>
        <w:tc>
          <w:tcPr>
            <w:tcW w:w="1213" w:type="dxa"/>
          </w:tcPr>
          <w:p w:rsidR="00CB596D" w:rsidRPr="00CB596D" w:rsidRDefault="00C6037D" w:rsidP="003B0290">
            <w:pPr>
              <w:jc w:val="center"/>
              <w:rPr>
                <w:rStyle w:val="0pt1"/>
                <w:rFonts w:eastAsiaTheme="minorHAnsi"/>
                <w:i/>
                <w:sz w:val="24"/>
                <w:szCs w:val="24"/>
              </w:rPr>
            </w:pPr>
            <w:r>
              <w:rPr>
                <w:rStyle w:val="0pt1"/>
                <w:rFonts w:eastAsiaTheme="minorHAnsi"/>
                <w:i/>
                <w:sz w:val="24"/>
                <w:szCs w:val="24"/>
              </w:rPr>
              <w:t>510</w:t>
            </w:r>
          </w:p>
        </w:tc>
      </w:tr>
      <w:tr w:rsidR="00CB596D" w:rsidRPr="00FF207B" w:rsidTr="003B0290">
        <w:tc>
          <w:tcPr>
            <w:tcW w:w="4992" w:type="dxa"/>
            <w:gridSpan w:val="2"/>
          </w:tcPr>
          <w:p w:rsidR="00CB596D" w:rsidRPr="00CB596D" w:rsidRDefault="00CB596D" w:rsidP="003B0290">
            <w:pPr>
              <w:rPr>
                <w:rStyle w:val="0pt1"/>
                <w:rFonts w:eastAsiaTheme="minorHAnsi"/>
                <w:sz w:val="24"/>
                <w:szCs w:val="24"/>
              </w:rPr>
            </w:pPr>
            <w:r w:rsidRPr="00CB596D">
              <w:rPr>
                <w:rStyle w:val="0pt1"/>
                <w:rFonts w:eastAsiaTheme="minorHAnsi"/>
                <w:sz w:val="24"/>
                <w:szCs w:val="24"/>
              </w:rPr>
              <w:t>Коррекционно развивающие занятия</w:t>
            </w:r>
          </w:p>
        </w:tc>
        <w:tc>
          <w:tcPr>
            <w:tcW w:w="1212" w:type="dxa"/>
          </w:tcPr>
          <w:p w:rsidR="00CB596D" w:rsidRPr="00CB596D" w:rsidRDefault="00C6037D" w:rsidP="003B0290">
            <w:pPr>
              <w:jc w:val="center"/>
              <w:rPr>
                <w:rStyle w:val="0pt1"/>
                <w:rFonts w:eastAsiaTheme="minorHAnsi"/>
                <w:sz w:val="24"/>
                <w:szCs w:val="24"/>
              </w:rPr>
            </w:pPr>
            <w:r>
              <w:rPr>
                <w:rStyle w:val="0pt1"/>
                <w:rFonts w:eastAsiaTheme="minorHAnsi"/>
                <w:sz w:val="24"/>
                <w:szCs w:val="24"/>
              </w:rPr>
              <w:t>136</w:t>
            </w:r>
          </w:p>
        </w:tc>
        <w:tc>
          <w:tcPr>
            <w:tcW w:w="992" w:type="dxa"/>
          </w:tcPr>
          <w:p w:rsidR="00CB596D" w:rsidRPr="00CB596D" w:rsidRDefault="00C6037D" w:rsidP="003B0290">
            <w:pPr>
              <w:jc w:val="center"/>
              <w:rPr>
                <w:rStyle w:val="0pt1"/>
                <w:rFonts w:eastAsiaTheme="minorHAnsi"/>
                <w:sz w:val="24"/>
                <w:szCs w:val="24"/>
              </w:rPr>
            </w:pPr>
            <w:r>
              <w:rPr>
                <w:rStyle w:val="0pt1"/>
                <w:rFonts w:eastAsiaTheme="minorHAnsi"/>
                <w:sz w:val="24"/>
                <w:szCs w:val="24"/>
              </w:rPr>
              <w:t>136</w:t>
            </w:r>
          </w:p>
        </w:tc>
        <w:tc>
          <w:tcPr>
            <w:tcW w:w="1162" w:type="dxa"/>
            <w:gridSpan w:val="2"/>
          </w:tcPr>
          <w:p w:rsidR="00CB596D" w:rsidRPr="00CB596D" w:rsidRDefault="00C6037D" w:rsidP="003B0290">
            <w:pPr>
              <w:jc w:val="center"/>
              <w:rPr>
                <w:rStyle w:val="0pt1"/>
                <w:rFonts w:eastAsiaTheme="minorHAnsi"/>
                <w:sz w:val="24"/>
                <w:szCs w:val="24"/>
              </w:rPr>
            </w:pPr>
            <w:r>
              <w:rPr>
                <w:rStyle w:val="0pt1"/>
                <w:rFonts w:eastAsiaTheme="minorHAnsi"/>
                <w:sz w:val="24"/>
                <w:szCs w:val="24"/>
              </w:rPr>
              <w:t>136</w:t>
            </w:r>
          </w:p>
        </w:tc>
        <w:tc>
          <w:tcPr>
            <w:tcW w:w="1213" w:type="dxa"/>
          </w:tcPr>
          <w:p w:rsidR="00CB596D" w:rsidRPr="00CB596D" w:rsidRDefault="00C6037D" w:rsidP="003B0290">
            <w:pPr>
              <w:jc w:val="center"/>
              <w:rPr>
                <w:rStyle w:val="0pt1"/>
                <w:rFonts w:eastAsiaTheme="minorHAnsi"/>
                <w:sz w:val="24"/>
                <w:szCs w:val="24"/>
              </w:rPr>
            </w:pPr>
            <w:r>
              <w:rPr>
                <w:rStyle w:val="0pt1"/>
                <w:rFonts w:eastAsiaTheme="minorHAnsi"/>
                <w:sz w:val="24"/>
                <w:szCs w:val="24"/>
              </w:rPr>
              <w:t>408</w:t>
            </w:r>
          </w:p>
        </w:tc>
      </w:tr>
      <w:tr w:rsidR="00CB596D" w:rsidRPr="00FF207B" w:rsidTr="003B0290">
        <w:tc>
          <w:tcPr>
            <w:tcW w:w="4992" w:type="dxa"/>
            <w:gridSpan w:val="2"/>
          </w:tcPr>
          <w:p w:rsidR="00CB596D" w:rsidRPr="00CB596D" w:rsidRDefault="00CB596D" w:rsidP="003B0290">
            <w:pPr>
              <w:rPr>
                <w:rStyle w:val="0pt1"/>
                <w:rFonts w:eastAsiaTheme="minorHAnsi"/>
                <w:sz w:val="24"/>
                <w:szCs w:val="24"/>
              </w:rPr>
            </w:pPr>
            <w:r w:rsidRPr="00CB596D">
              <w:rPr>
                <w:rStyle w:val="0pt1"/>
                <w:rFonts w:eastAsiaTheme="minorHAnsi"/>
                <w:sz w:val="24"/>
                <w:szCs w:val="24"/>
              </w:rPr>
              <w:t xml:space="preserve">Ритмика </w:t>
            </w:r>
          </w:p>
        </w:tc>
        <w:tc>
          <w:tcPr>
            <w:tcW w:w="1212" w:type="dxa"/>
          </w:tcPr>
          <w:p w:rsidR="00CB596D" w:rsidRPr="00CB596D" w:rsidRDefault="00C6037D" w:rsidP="003B0290">
            <w:pPr>
              <w:jc w:val="center"/>
              <w:rPr>
                <w:rStyle w:val="0pt1"/>
                <w:rFonts w:eastAsiaTheme="minorHAnsi"/>
                <w:sz w:val="24"/>
                <w:szCs w:val="24"/>
              </w:rPr>
            </w:pPr>
            <w:r>
              <w:rPr>
                <w:rStyle w:val="0pt1"/>
                <w:rFonts w:eastAsiaTheme="minorHAnsi"/>
                <w:sz w:val="24"/>
                <w:szCs w:val="24"/>
              </w:rPr>
              <w:t>34</w:t>
            </w:r>
          </w:p>
        </w:tc>
        <w:tc>
          <w:tcPr>
            <w:tcW w:w="992" w:type="dxa"/>
          </w:tcPr>
          <w:p w:rsidR="00CB596D" w:rsidRPr="00CB596D" w:rsidRDefault="00C6037D" w:rsidP="003B0290">
            <w:pPr>
              <w:jc w:val="center"/>
              <w:rPr>
                <w:rStyle w:val="0pt1"/>
                <w:rFonts w:eastAsiaTheme="minorHAnsi"/>
                <w:sz w:val="24"/>
                <w:szCs w:val="24"/>
              </w:rPr>
            </w:pPr>
            <w:r>
              <w:rPr>
                <w:rStyle w:val="0pt1"/>
                <w:rFonts w:eastAsiaTheme="minorHAnsi"/>
                <w:sz w:val="24"/>
                <w:szCs w:val="24"/>
              </w:rPr>
              <w:t>34</w:t>
            </w:r>
          </w:p>
        </w:tc>
        <w:tc>
          <w:tcPr>
            <w:tcW w:w="1162" w:type="dxa"/>
            <w:gridSpan w:val="2"/>
          </w:tcPr>
          <w:p w:rsidR="00CB596D" w:rsidRPr="00CB596D" w:rsidRDefault="00C6037D" w:rsidP="003B0290">
            <w:pPr>
              <w:jc w:val="center"/>
              <w:rPr>
                <w:rStyle w:val="0pt1"/>
                <w:rFonts w:eastAsiaTheme="minorHAnsi"/>
                <w:sz w:val="24"/>
                <w:szCs w:val="24"/>
              </w:rPr>
            </w:pPr>
            <w:r>
              <w:rPr>
                <w:rStyle w:val="0pt1"/>
                <w:rFonts w:eastAsiaTheme="minorHAnsi"/>
                <w:sz w:val="24"/>
                <w:szCs w:val="24"/>
              </w:rPr>
              <w:t>34</w:t>
            </w:r>
          </w:p>
        </w:tc>
        <w:tc>
          <w:tcPr>
            <w:tcW w:w="1213" w:type="dxa"/>
          </w:tcPr>
          <w:p w:rsidR="00CB596D" w:rsidRPr="00CB596D" w:rsidRDefault="00C6037D" w:rsidP="003B0290">
            <w:pPr>
              <w:jc w:val="center"/>
              <w:rPr>
                <w:rStyle w:val="0pt1"/>
                <w:rFonts w:eastAsiaTheme="minorHAnsi"/>
                <w:sz w:val="24"/>
                <w:szCs w:val="24"/>
              </w:rPr>
            </w:pPr>
            <w:r>
              <w:rPr>
                <w:rStyle w:val="0pt1"/>
                <w:rFonts w:eastAsiaTheme="minorHAnsi"/>
                <w:sz w:val="24"/>
                <w:szCs w:val="24"/>
              </w:rPr>
              <w:t>102</w:t>
            </w:r>
          </w:p>
        </w:tc>
      </w:tr>
      <w:tr w:rsidR="00CB596D" w:rsidRPr="00FF207B" w:rsidTr="003B0290">
        <w:tc>
          <w:tcPr>
            <w:tcW w:w="4992" w:type="dxa"/>
            <w:gridSpan w:val="2"/>
          </w:tcPr>
          <w:p w:rsidR="00CB596D" w:rsidRPr="00CB596D" w:rsidRDefault="00CB596D" w:rsidP="003B0290">
            <w:pPr>
              <w:rPr>
                <w:rStyle w:val="0pt1"/>
                <w:rFonts w:eastAsiaTheme="minorHAnsi"/>
                <w:i/>
                <w:sz w:val="24"/>
                <w:szCs w:val="24"/>
              </w:rPr>
            </w:pPr>
            <w:r w:rsidRPr="00CB596D">
              <w:rPr>
                <w:rStyle w:val="0pt1"/>
                <w:rFonts w:eastAsiaTheme="minorHAnsi"/>
                <w:i/>
                <w:sz w:val="24"/>
                <w:szCs w:val="24"/>
              </w:rPr>
              <w:t>Направления внеурочной деятельности</w:t>
            </w:r>
          </w:p>
        </w:tc>
        <w:tc>
          <w:tcPr>
            <w:tcW w:w="1212" w:type="dxa"/>
          </w:tcPr>
          <w:p w:rsidR="00CB596D" w:rsidRPr="00CB596D" w:rsidRDefault="00C6037D" w:rsidP="003B0290">
            <w:pPr>
              <w:jc w:val="center"/>
              <w:rPr>
                <w:rStyle w:val="0pt1"/>
                <w:rFonts w:eastAsiaTheme="minorHAnsi"/>
                <w:i/>
                <w:sz w:val="24"/>
                <w:szCs w:val="24"/>
              </w:rPr>
            </w:pPr>
            <w:r>
              <w:rPr>
                <w:rStyle w:val="0pt1"/>
                <w:rFonts w:eastAsiaTheme="minorHAnsi"/>
                <w:i/>
                <w:sz w:val="24"/>
                <w:szCs w:val="24"/>
              </w:rPr>
              <w:t>68</w:t>
            </w:r>
          </w:p>
        </w:tc>
        <w:tc>
          <w:tcPr>
            <w:tcW w:w="992" w:type="dxa"/>
          </w:tcPr>
          <w:p w:rsidR="00CB596D" w:rsidRPr="00CB596D" w:rsidRDefault="00C6037D" w:rsidP="003B0290">
            <w:pPr>
              <w:jc w:val="center"/>
              <w:rPr>
                <w:rStyle w:val="0pt1"/>
                <w:rFonts w:eastAsiaTheme="minorHAnsi"/>
                <w:i/>
                <w:sz w:val="24"/>
                <w:szCs w:val="24"/>
              </w:rPr>
            </w:pPr>
            <w:r>
              <w:rPr>
                <w:rStyle w:val="0pt1"/>
                <w:rFonts w:eastAsiaTheme="minorHAnsi"/>
                <w:i/>
                <w:sz w:val="24"/>
                <w:szCs w:val="24"/>
              </w:rPr>
              <w:t>68</w:t>
            </w:r>
          </w:p>
        </w:tc>
        <w:tc>
          <w:tcPr>
            <w:tcW w:w="1162" w:type="dxa"/>
            <w:gridSpan w:val="2"/>
          </w:tcPr>
          <w:p w:rsidR="00CB596D" w:rsidRPr="00CB596D" w:rsidRDefault="00C6037D" w:rsidP="003B0290">
            <w:pPr>
              <w:jc w:val="center"/>
              <w:rPr>
                <w:rStyle w:val="0pt1"/>
                <w:rFonts w:eastAsiaTheme="minorHAnsi"/>
                <w:i/>
                <w:sz w:val="24"/>
                <w:szCs w:val="24"/>
              </w:rPr>
            </w:pPr>
            <w:r>
              <w:rPr>
                <w:rStyle w:val="0pt1"/>
                <w:rFonts w:eastAsiaTheme="minorHAnsi"/>
                <w:i/>
                <w:sz w:val="24"/>
                <w:szCs w:val="24"/>
              </w:rPr>
              <w:t>68</w:t>
            </w:r>
          </w:p>
        </w:tc>
        <w:tc>
          <w:tcPr>
            <w:tcW w:w="1213" w:type="dxa"/>
          </w:tcPr>
          <w:p w:rsidR="00CB596D" w:rsidRPr="00CB596D" w:rsidRDefault="00C6037D" w:rsidP="003B0290">
            <w:pPr>
              <w:jc w:val="center"/>
              <w:rPr>
                <w:rStyle w:val="0pt1"/>
                <w:rFonts w:eastAsiaTheme="minorHAnsi"/>
                <w:i/>
                <w:sz w:val="24"/>
                <w:szCs w:val="24"/>
              </w:rPr>
            </w:pPr>
            <w:r>
              <w:rPr>
                <w:rStyle w:val="0pt1"/>
                <w:rFonts w:eastAsiaTheme="minorHAnsi"/>
                <w:i/>
                <w:sz w:val="24"/>
                <w:szCs w:val="24"/>
              </w:rPr>
              <w:t>204</w:t>
            </w:r>
          </w:p>
        </w:tc>
      </w:tr>
      <w:tr w:rsidR="00CB596D" w:rsidRPr="00FF207B" w:rsidTr="003B0290">
        <w:tc>
          <w:tcPr>
            <w:tcW w:w="4992" w:type="dxa"/>
            <w:gridSpan w:val="2"/>
          </w:tcPr>
          <w:p w:rsidR="00CB596D" w:rsidRPr="00FF207B" w:rsidRDefault="00CB596D" w:rsidP="003B0290">
            <w:pPr>
              <w:spacing w:line="276" w:lineRule="auto"/>
              <w:rPr>
                <w:rStyle w:val="0pt1"/>
                <w:rFonts w:eastAsiaTheme="minorHAnsi"/>
                <w:b/>
                <w:sz w:val="24"/>
                <w:szCs w:val="24"/>
              </w:rPr>
            </w:pPr>
            <w:r>
              <w:rPr>
                <w:rStyle w:val="0pt1"/>
                <w:rFonts w:eastAsiaTheme="minorHAnsi"/>
                <w:b/>
                <w:sz w:val="24"/>
                <w:szCs w:val="24"/>
              </w:rPr>
              <w:t>Всего к финансированию</w:t>
            </w:r>
          </w:p>
        </w:tc>
        <w:tc>
          <w:tcPr>
            <w:tcW w:w="1212" w:type="dxa"/>
          </w:tcPr>
          <w:p w:rsidR="00CB596D" w:rsidRPr="00FF207B" w:rsidRDefault="00C6037D" w:rsidP="003B0290">
            <w:pPr>
              <w:spacing w:line="276" w:lineRule="auto"/>
              <w:jc w:val="center"/>
              <w:rPr>
                <w:rStyle w:val="0pt1"/>
                <w:rFonts w:eastAsiaTheme="minorHAnsi"/>
                <w:b/>
                <w:sz w:val="24"/>
                <w:szCs w:val="24"/>
              </w:rPr>
            </w:pPr>
            <w:r>
              <w:rPr>
                <w:rStyle w:val="0pt1"/>
                <w:rFonts w:eastAsiaTheme="minorHAnsi"/>
                <w:b/>
                <w:sz w:val="24"/>
                <w:szCs w:val="24"/>
              </w:rPr>
              <w:t>1020</w:t>
            </w:r>
          </w:p>
        </w:tc>
        <w:tc>
          <w:tcPr>
            <w:tcW w:w="992" w:type="dxa"/>
          </w:tcPr>
          <w:p w:rsidR="00CB596D" w:rsidRPr="00FF207B" w:rsidRDefault="00C6037D" w:rsidP="003B0290">
            <w:pPr>
              <w:spacing w:line="276" w:lineRule="auto"/>
              <w:jc w:val="center"/>
              <w:rPr>
                <w:rStyle w:val="0pt1"/>
                <w:rFonts w:eastAsiaTheme="minorHAnsi"/>
                <w:b/>
                <w:sz w:val="24"/>
                <w:szCs w:val="24"/>
              </w:rPr>
            </w:pPr>
            <w:r>
              <w:rPr>
                <w:rStyle w:val="0pt1"/>
                <w:rFonts w:eastAsiaTheme="minorHAnsi"/>
                <w:b/>
                <w:sz w:val="24"/>
                <w:szCs w:val="24"/>
              </w:rPr>
              <w:t>1020</w:t>
            </w:r>
          </w:p>
        </w:tc>
        <w:tc>
          <w:tcPr>
            <w:tcW w:w="1162" w:type="dxa"/>
            <w:gridSpan w:val="2"/>
          </w:tcPr>
          <w:p w:rsidR="00CB596D" w:rsidRPr="00FF207B" w:rsidRDefault="00C6037D" w:rsidP="003B0290">
            <w:pPr>
              <w:spacing w:line="276" w:lineRule="auto"/>
              <w:jc w:val="center"/>
              <w:rPr>
                <w:rStyle w:val="0pt1"/>
                <w:rFonts w:eastAsiaTheme="minorHAnsi"/>
                <w:b/>
                <w:sz w:val="24"/>
                <w:szCs w:val="24"/>
              </w:rPr>
            </w:pPr>
            <w:r>
              <w:rPr>
                <w:rStyle w:val="0pt1"/>
                <w:rFonts w:eastAsiaTheme="minorHAnsi"/>
                <w:b/>
                <w:sz w:val="24"/>
                <w:szCs w:val="24"/>
              </w:rPr>
              <w:t>1020</w:t>
            </w:r>
          </w:p>
        </w:tc>
        <w:tc>
          <w:tcPr>
            <w:tcW w:w="1213" w:type="dxa"/>
          </w:tcPr>
          <w:p w:rsidR="00CB596D" w:rsidRPr="00FF207B" w:rsidRDefault="00C6037D" w:rsidP="003B0290">
            <w:pPr>
              <w:spacing w:line="276" w:lineRule="auto"/>
              <w:jc w:val="center"/>
              <w:rPr>
                <w:rStyle w:val="0pt1"/>
                <w:rFonts w:eastAsiaTheme="minorHAnsi"/>
                <w:b/>
                <w:sz w:val="24"/>
                <w:szCs w:val="24"/>
              </w:rPr>
            </w:pPr>
            <w:r>
              <w:rPr>
                <w:rStyle w:val="0pt1"/>
                <w:rFonts w:eastAsiaTheme="minorHAnsi"/>
                <w:b/>
                <w:sz w:val="24"/>
                <w:szCs w:val="24"/>
              </w:rPr>
              <w:t>3060</w:t>
            </w:r>
          </w:p>
        </w:tc>
      </w:tr>
    </w:tbl>
    <w:p w:rsidR="00C6037D" w:rsidRDefault="00C6037D" w:rsidP="00DA6796">
      <w:pPr>
        <w:spacing w:after="0"/>
        <w:jc w:val="center"/>
        <w:rPr>
          <w:rFonts w:ascii="Times New Roman" w:eastAsia="Times New Roman" w:hAnsi="Times New Roman" w:cs="Times New Roman"/>
          <w:b/>
          <w:color w:val="000000"/>
          <w:spacing w:val="3"/>
          <w:sz w:val="24"/>
          <w:szCs w:val="24"/>
          <w:lang w:eastAsia="ru-RU"/>
        </w:rPr>
      </w:pPr>
    </w:p>
    <w:p w:rsidR="00C6037D" w:rsidRDefault="00C6037D" w:rsidP="00DA6796">
      <w:pPr>
        <w:spacing w:after="0"/>
        <w:jc w:val="center"/>
        <w:rPr>
          <w:rFonts w:ascii="Times New Roman" w:eastAsia="Times New Roman" w:hAnsi="Times New Roman" w:cs="Times New Roman"/>
          <w:b/>
          <w:color w:val="000000"/>
          <w:spacing w:val="3"/>
          <w:sz w:val="24"/>
          <w:szCs w:val="24"/>
          <w:lang w:eastAsia="ru-RU"/>
        </w:rPr>
      </w:pPr>
    </w:p>
    <w:p w:rsidR="00C6037D" w:rsidRDefault="00C6037D" w:rsidP="00DA6796">
      <w:pPr>
        <w:spacing w:after="0"/>
        <w:jc w:val="center"/>
        <w:rPr>
          <w:rFonts w:ascii="Times New Roman" w:eastAsia="Times New Roman" w:hAnsi="Times New Roman" w:cs="Times New Roman"/>
          <w:b/>
          <w:color w:val="000000"/>
          <w:spacing w:val="3"/>
          <w:sz w:val="24"/>
          <w:szCs w:val="24"/>
          <w:lang w:eastAsia="ru-RU"/>
        </w:rPr>
      </w:pPr>
    </w:p>
    <w:p w:rsidR="00C6037D" w:rsidRDefault="00C6037D" w:rsidP="00DA6796">
      <w:pPr>
        <w:spacing w:after="0"/>
        <w:jc w:val="center"/>
        <w:rPr>
          <w:rFonts w:ascii="Times New Roman" w:eastAsia="Times New Roman" w:hAnsi="Times New Roman" w:cs="Times New Roman"/>
          <w:b/>
          <w:color w:val="000000"/>
          <w:spacing w:val="3"/>
          <w:sz w:val="24"/>
          <w:szCs w:val="24"/>
          <w:lang w:eastAsia="ru-RU"/>
        </w:rPr>
      </w:pPr>
    </w:p>
    <w:p w:rsidR="00C6037D" w:rsidRDefault="00C6037D" w:rsidP="00DA6796">
      <w:pPr>
        <w:spacing w:after="0"/>
        <w:jc w:val="center"/>
        <w:rPr>
          <w:rFonts w:ascii="Times New Roman" w:eastAsia="Times New Roman" w:hAnsi="Times New Roman" w:cs="Times New Roman"/>
          <w:b/>
          <w:color w:val="000000"/>
          <w:spacing w:val="3"/>
          <w:sz w:val="24"/>
          <w:szCs w:val="24"/>
          <w:lang w:eastAsia="ru-RU"/>
        </w:rPr>
      </w:pPr>
    </w:p>
    <w:p w:rsidR="00C6037D" w:rsidRDefault="00C6037D" w:rsidP="00DA6796">
      <w:pPr>
        <w:spacing w:after="0"/>
        <w:jc w:val="center"/>
        <w:rPr>
          <w:rFonts w:ascii="Times New Roman" w:eastAsia="Times New Roman" w:hAnsi="Times New Roman" w:cs="Times New Roman"/>
          <w:b/>
          <w:color w:val="000000"/>
          <w:spacing w:val="3"/>
          <w:sz w:val="24"/>
          <w:szCs w:val="24"/>
          <w:lang w:eastAsia="ru-RU"/>
        </w:rPr>
      </w:pPr>
    </w:p>
    <w:p w:rsidR="00C6037D" w:rsidRDefault="00C6037D" w:rsidP="00DA6796">
      <w:pPr>
        <w:spacing w:after="0"/>
        <w:jc w:val="center"/>
        <w:rPr>
          <w:rFonts w:ascii="Times New Roman" w:eastAsia="Times New Roman" w:hAnsi="Times New Roman" w:cs="Times New Roman"/>
          <w:b/>
          <w:color w:val="000000"/>
          <w:spacing w:val="3"/>
          <w:sz w:val="24"/>
          <w:szCs w:val="24"/>
          <w:lang w:eastAsia="ru-RU"/>
        </w:rPr>
      </w:pPr>
    </w:p>
    <w:p w:rsidR="00C6037D" w:rsidRDefault="00C6037D" w:rsidP="00DA6796">
      <w:pPr>
        <w:spacing w:after="0"/>
        <w:jc w:val="center"/>
        <w:rPr>
          <w:rFonts w:ascii="Times New Roman" w:eastAsia="Times New Roman" w:hAnsi="Times New Roman" w:cs="Times New Roman"/>
          <w:b/>
          <w:color w:val="000000"/>
          <w:spacing w:val="3"/>
          <w:sz w:val="24"/>
          <w:szCs w:val="24"/>
          <w:lang w:eastAsia="ru-RU"/>
        </w:rPr>
      </w:pPr>
    </w:p>
    <w:p w:rsidR="00C6037D" w:rsidRDefault="00C6037D" w:rsidP="00DA6796">
      <w:pPr>
        <w:spacing w:after="0"/>
        <w:jc w:val="center"/>
        <w:rPr>
          <w:rFonts w:ascii="Times New Roman" w:eastAsia="Times New Roman" w:hAnsi="Times New Roman" w:cs="Times New Roman"/>
          <w:b/>
          <w:color w:val="000000"/>
          <w:spacing w:val="3"/>
          <w:sz w:val="24"/>
          <w:szCs w:val="24"/>
          <w:lang w:eastAsia="ru-RU"/>
        </w:rPr>
      </w:pPr>
    </w:p>
    <w:p w:rsidR="00C6037D" w:rsidRDefault="00C6037D" w:rsidP="00DA6796">
      <w:pPr>
        <w:spacing w:after="0"/>
        <w:jc w:val="center"/>
        <w:rPr>
          <w:rFonts w:ascii="Times New Roman" w:eastAsia="Times New Roman" w:hAnsi="Times New Roman" w:cs="Times New Roman"/>
          <w:b/>
          <w:color w:val="000000"/>
          <w:spacing w:val="3"/>
          <w:sz w:val="24"/>
          <w:szCs w:val="24"/>
          <w:lang w:eastAsia="ru-RU"/>
        </w:rPr>
      </w:pPr>
    </w:p>
    <w:p w:rsidR="00C6037D" w:rsidRDefault="00C6037D" w:rsidP="00DA6796">
      <w:pPr>
        <w:spacing w:after="0"/>
        <w:jc w:val="center"/>
        <w:rPr>
          <w:rFonts w:ascii="Times New Roman" w:eastAsia="Times New Roman" w:hAnsi="Times New Roman" w:cs="Times New Roman"/>
          <w:b/>
          <w:color w:val="000000"/>
          <w:spacing w:val="3"/>
          <w:sz w:val="24"/>
          <w:szCs w:val="24"/>
          <w:lang w:eastAsia="ru-RU"/>
        </w:rPr>
      </w:pPr>
    </w:p>
    <w:p w:rsidR="00C97F0A" w:rsidRPr="008A0B7A" w:rsidRDefault="00CD6E3D" w:rsidP="00DA6796">
      <w:pPr>
        <w:spacing w:after="0"/>
        <w:jc w:val="center"/>
        <w:rPr>
          <w:rFonts w:ascii="Times New Roman" w:eastAsia="Times New Roman" w:hAnsi="Times New Roman" w:cs="Times New Roman"/>
          <w:b/>
          <w:color w:val="000000"/>
          <w:spacing w:val="3"/>
          <w:sz w:val="24"/>
          <w:szCs w:val="24"/>
          <w:lang w:eastAsia="ru-RU"/>
        </w:rPr>
      </w:pPr>
      <w:r w:rsidRPr="008A0B7A">
        <w:rPr>
          <w:rFonts w:ascii="Times New Roman" w:eastAsia="Times New Roman" w:hAnsi="Times New Roman" w:cs="Times New Roman"/>
          <w:b/>
          <w:color w:val="000000"/>
          <w:spacing w:val="3"/>
          <w:sz w:val="24"/>
          <w:szCs w:val="24"/>
          <w:lang w:eastAsia="ru-RU"/>
        </w:rPr>
        <w:lastRenderedPageBreak/>
        <w:t>3.2. Система специал</w:t>
      </w:r>
      <w:r w:rsidR="00D74826">
        <w:rPr>
          <w:rFonts w:ascii="Times New Roman" w:eastAsia="Times New Roman" w:hAnsi="Times New Roman" w:cs="Times New Roman"/>
          <w:b/>
          <w:color w:val="000000"/>
          <w:spacing w:val="3"/>
          <w:sz w:val="24"/>
          <w:szCs w:val="24"/>
          <w:lang w:eastAsia="ru-RU"/>
        </w:rPr>
        <w:t xml:space="preserve">ьных условий реализации адаптированной </w:t>
      </w:r>
      <w:r w:rsidR="00B45514">
        <w:rPr>
          <w:rFonts w:ascii="Times New Roman" w:eastAsia="Times New Roman" w:hAnsi="Times New Roman" w:cs="Times New Roman"/>
          <w:b/>
          <w:color w:val="000000"/>
          <w:spacing w:val="3"/>
          <w:sz w:val="24"/>
          <w:szCs w:val="24"/>
          <w:lang w:eastAsia="ru-RU"/>
        </w:rPr>
        <w:t xml:space="preserve">основной </w:t>
      </w:r>
      <w:r w:rsidR="00D74826">
        <w:rPr>
          <w:rFonts w:ascii="Times New Roman" w:eastAsia="Times New Roman" w:hAnsi="Times New Roman" w:cs="Times New Roman"/>
          <w:b/>
          <w:color w:val="000000"/>
          <w:spacing w:val="3"/>
          <w:sz w:val="24"/>
          <w:szCs w:val="24"/>
          <w:lang w:eastAsia="ru-RU"/>
        </w:rPr>
        <w:t xml:space="preserve">образовательной </w:t>
      </w:r>
      <w:r w:rsidR="00FA2430">
        <w:rPr>
          <w:rFonts w:ascii="Times New Roman" w:eastAsia="Times New Roman" w:hAnsi="Times New Roman" w:cs="Times New Roman"/>
          <w:b/>
          <w:color w:val="000000"/>
          <w:spacing w:val="3"/>
          <w:sz w:val="24"/>
          <w:szCs w:val="24"/>
          <w:lang w:eastAsia="ru-RU"/>
        </w:rPr>
        <w:t>программы начального общего образования.</w:t>
      </w:r>
    </w:p>
    <w:p w:rsidR="001D7472" w:rsidRPr="008A0B7A" w:rsidRDefault="001D7472" w:rsidP="00DA6796">
      <w:pPr>
        <w:spacing w:after="0"/>
        <w:ind w:firstLine="567"/>
        <w:jc w:val="center"/>
        <w:rPr>
          <w:rFonts w:ascii="Times New Roman" w:hAnsi="Times New Roman" w:cs="Times New Roman"/>
          <w:b/>
          <w:color w:val="00000A"/>
          <w:sz w:val="24"/>
          <w:szCs w:val="24"/>
        </w:rPr>
      </w:pPr>
    </w:p>
    <w:p w:rsidR="00E82F88" w:rsidRPr="00F5231C" w:rsidRDefault="00FA2430" w:rsidP="00DA6796">
      <w:pPr>
        <w:spacing w:after="0"/>
        <w:ind w:firstLine="567"/>
        <w:jc w:val="both"/>
        <w:rPr>
          <w:rFonts w:ascii="Times New Roman" w:eastAsia="Times New Roman" w:hAnsi="Times New Roman" w:cs="Times New Roman"/>
          <w:sz w:val="24"/>
          <w:szCs w:val="24"/>
          <w:lang w:eastAsia="ru-RU"/>
        </w:rPr>
      </w:pPr>
      <w:r w:rsidRPr="00F5231C">
        <w:rPr>
          <w:rFonts w:ascii="Times New Roman" w:hAnsi="Times New Roman" w:cs="Times New Roman"/>
          <w:b/>
          <w:color w:val="00000A"/>
          <w:sz w:val="24"/>
          <w:szCs w:val="24"/>
        </w:rPr>
        <w:t>Требования к кадровым</w:t>
      </w:r>
      <w:r w:rsidR="00283FCA" w:rsidRPr="00F5231C">
        <w:rPr>
          <w:rFonts w:ascii="Times New Roman" w:hAnsi="Times New Roman" w:cs="Times New Roman"/>
          <w:b/>
          <w:color w:val="00000A"/>
          <w:sz w:val="24"/>
          <w:szCs w:val="24"/>
        </w:rPr>
        <w:t xml:space="preserve"> условия</w:t>
      </w:r>
      <w:r w:rsidRPr="00F5231C">
        <w:rPr>
          <w:rFonts w:ascii="Times New Roman" w:hAnsi="Times New Roman" w:cs="Times New Roman"/>
          <w:b/>
          <w:color w:val="00000A"/>
          <w:sz w:val="24"/>
          <w:szCs w:val="24"/>
        </w:rPr>
        <w:t>м.</w:t>
      </w:r>
      <w:r w:rsidR="00E82F88" w:rsidRPr="00F5231C">
        <w:rPr>
          <w:rFonts w:ascii="Times New Roman" w:eastAsia="Times New Roman" w:hAnsi="Times New Roman" w:cs="Times New Roman"/>
          <w:sz w:val="24"/>
          <w:szCs w:val="24"/>
          <w:lang w:eastAsia="ru-RU"/>
        </w:rPr>
        <w:t xml:space="preserve"> </w:t>
      </w:r>
    </w:p>
    <w:p w:rsidR="00E82F88" w:rsidRPr="00F5231C" w:rsidRDefault="00E82F88" w:rsidP="00DA6796">
      <w:pPr>
        <w:spacing w:after="0"/>
        <w:ind w:firstLine="567"/>
        <w:jc w:val="both"/>
        <w:rPr>
          <w:rFonts w:ascii="Times New Roman" w:hAnsi="Times New Roman" w:cs="Times New Roman"/>
          <w:color w:val="00000A"/>
          <w:sz w:val="24"/>
          <w:szCs w:val="24"/>
        </w:rPr>
      </w:pPr>
      <w:r w:rsidRPr="00F5231C">
        <w:rPr>
          <w:rFonts w:ascii="Times New Roman" w:hAnsi="Times New Roman" w:cs="Times New Roman"/>
          <w:color w:val="00000A"/>
          <w:sz w:val="24"/>
          <w:szCs w:val="24"/>
        </w:rPr>
        <w:t xml:space="preserve">Школа имеет укомплектованный штат работников, специалистов: 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 входят  учителя с высшим педагогическим образованием, учитель-логопед, педагог-психолог, социальный педагог, музыкальный работник, прошедшие курсовую подготовку по программе «Коррекционно </w:t>
      </w:r>
      <w:proofErr w:type="gramStart"/>
      <w:r w:rsidRPr="00F5231C">
        <w:rPr>
          <w:rFonts w:ascii="Times New Roman" w:hAnsi="Times New Roman" w:cs="Times New Roman"/>
          <w:color w:val="00000A"/>
          <w:sz w:val="24"/>
          <w:szCs w:val="24"/>
        </w:rPr>
        <w:t>–п</w:t>
      </w:r>
      <w:proofErr w:type="gramEnd"/>
      <w:r w:rsidRPr="00F5231C">
        <w:rPr>
          <w:rFonts w:ascii="Times New Roman" w:hAnsi="Times New Roman" w:cs="Times New Roman"/>
          <w:color w:val="00000A"/>
          <w:sz w:val="24"/>
          <w:szCs w:val="24"/>
        </w:rPr>
        <w:t xml:space="preserve">едагогическое сопровождение детей с ограниченными возможностями здоровья в условиях реализации ФГОС». «Организационно </w:t>
      </w:r>
      <w:proofErr w:type="gramStart"/>
      <w:r w:rsidRPr="00F5231C">
        <w:rPr>
          <w:rFonts w:ascii="Times New Roman" w:hAnsi="Times New Roman" w:cs="Times New Roman"/>
          <w:color w:val="00000A"/>
          <w:sz w:val="24"/>
          <w:szCs w:val="24"/>
        </w:rPr>
        <w:t>–м</w:t>
      </w:r>
      <w:proofErr w:type="gramEnd"/>
      <w:r w:rsidRPr="00F5231C">
        <w:rPr>
          <w:rFonts w:ascii="Times New Roman" w:hAnsi="Times New Roman" w:cs="Times New Roman"/>
          <w:color w:val="00000A"/>
          <w:sz w:val="24"/>
          <w:szCs w:val="24"/>
        </w:rPr>
        <w:t>етодические, содержательные и управленческие аспекты сопровождения введения ФГОС ОВЗ».</w:t>
      </w:r>
    </w:p>
    <w:p w:rsidR="00E82F88" w:rsidRPr="00E82F88" w:rsidRDefault="00E82F88" w:rsidP="00DA6796">
      <w:pPr>
        <w:spacing w:after="0"/>
        <w:ind w:firstLine="567"/>
        <w:jc w:val="both"/>
        <w:rPr>
          <w:rFonts w:ascii="Times New Roman" w:hAnsi="Times New Roman" w:cs="Times New Roman"/>
          <w:color w:val="00000A"/>
          <w:sz w:val="28"/>
          <w:szCs w:val="28"/>
        </w:rPr>
      </w:pPr>
      <w:r w:rsidRPr="00F5231C">
        <w:rPr>
          <w:rFonts w:ascii="Times New Roman" w:hAnsi="Times New Roman" w:cs="Times New Roman"/>
          <w:color w:val="00000A"/>
          <w:sz w:val="24"/>
          <w:szCs w:val="24"/>
        </w:rPr>
        <w:t>Таким образом, анализ кадрового состава позволяет делать вывод о том, что квалификации педагогов соответствует требованиям организации учебного процесса для детей с ОВЗ. Сегодня их уровень знаний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мастер – классов на базе образовательных учреждений, специализирующихся в данной области.</w:t>
      </w:r>
      <w:r w:rsidRPr="00E82F88">
        <w:rPr>
          <w:rFonts w:ascii="Times New Roman" w:hAnsi="Times New Roman" w:cs="Times New Roman"/>
          <w:color w:val="00000A"/>
          <w:sz w:val="28"/>
          <w:szCs w:val="28"/>
        </w:rPr>
        <w:t xml:space="preserve"> </w:t>
      </w:r>
    </w:p>
    <w:p w:rsidR="00283FCA" w:rsidRPr="008A0B7A" w:rsidRDefault="00283FCA" w:rsidP="00DA6796">
      <w:pPr>
        <w:spacing w:after="0"/>
        <w:rPr>
          <w:rFonts w:ascii="Times New Roman" w:hAnsi="Times New Roman" w:cs="Times New Roman"/>
          <w:b/>
          <w:color w:val="00000A"/>
          <w:sz w:val="24"/>
          <w:szCs w:val="24"/>
        </w:rPr>
      </w:pPr>
    </w:p>
    <w:p w:rsidR="00283FCA" w:rsidRPr="00FA2430" w:rsidRDefault="00FA2430" w:rsidP="00DA6796">
      <w:pPr>
        <w:spacing w:after="0"/>
        <w:ind w:firstLine="567"/>
        <w:jc w:val="both"/>
        <w:rPr>
          <w:rFonts w:ascii="Times New Roman" w:hAnsi="Times New Roman" w:cs="Times New Roman"/>
          <w:sz w:val="24"/>
          <w:szCs w:val="24"/>
        </w:rPr>
      </w:pPr>
      <w:r w:rsidRPr="00FA2430">
        <w:rPr>
          <w:rFonts w:ascii="Times New Roman" w:hAnsi="Times New Roman" w:cs="Times New Roman"/>
          <w:b/>
          <w:color w:val="00000A"/>
          <w:sz w:val="24"/>
          <w:szCs w:val="24"/>
        </w:rPr>
        <w:t>Требования к финансово-экономическим</w:t>
      </w:r>
      <w:r w:rsidR="00283FCA" w:rsidRPr="00FA2430">
        <w:rPr>
          <w:rFonts w:ascii="Times New Roman" w:hAnsi="Times New Roman" w:cs="Times New Roman"/>
          <w:b/>
          <w:color w:val="00000A"/>
          <w:sz w:val="24"/>
          <w:szCs w:val="24"/>
        </w:rPr>
        <w:t xml:space="preserve"> условия</w:t>
      </w:r>
      <w:r w:rsidRPr="00FA2430">
        <w:rPr>
          <w:rFonts w:ascii="Times New Roman" w:hAnsi="Times New Roman" w:cs="Times New Roman"/>
          <w:color w:val="00000A"/>
          <w:sz w:val="24"/>
          <w:szCs w:val="24"/>
        </w:rPr>
        <w:t>м.</w:t>
      </w:r>
    </w:p>
    <w:p w:rsidR="00B40DB0" w:rsidRPr="00FA2430" w:rsidRDefault="00283FCA" w:rsidP="00DA6796">
      <w:pPr>
        <w:spacing w:after="0"/>
        <w:ind w:firstLine="567"/>
        <w:jc w:val="both"/>
        <w:rPr>
          <w:rFonts w:ascii="Times New Roman" w:hAnsi="Times New Roman" w:cs="Times New Roman"/>
          <w:sz w:val="24"/>
          <w:szCs w:val="24"/>
        </w:rPr>
      </w:pPr>
      <w:r w:rsidRPr="00FA2430">
        <w:rPr>
          <w:rFonts w:ascii="Times New Roman" w:hAnsi="Times New Roman" w:cs="Times New Roman"/>
          <w:i/>
          <w:sz w:val="24"/>
          <w:szCs w:val="24"/>
        </w:rPr>
        <w:t>Финансово-экономическое обеспечение</w:t>
      </w:r>
      <w:r w:rsidRPr="00FA2430">
        <w:rPr>
          <w:rFonts w:ascii="Times New Roman" w:hAnsi="Times New Roman" w:cs="Times New Roman"/>
          <w:sz w:val="24"/>
          <w:szCs w:val="24"/>
        </w:rPr>
        <w:t xml:space="preserve"> ― параметры соответствующих нормативов и механизмы их исполнения.  </w:t>
      </w:r>
    </w:p>
    <w:p w:rsidR="00F66C45" w:rsidRPr="00FA2430" w:rsidRDefault="00B40DB0" w:rsidP="00DA6796">
      <w:pPr>
        <w:spacing w:after="0"/>
        <w:ind w:firstLine="567"/>
        <w:jc w:val="both"/>
        <w:rPr>
          <w:rStyle w:val="0pt1"/>
          <w:rFonts w:eastAsiaTheme="minorHAnsi"/>
          <w:sz w:val="24"/>
          <w:szCs w:val="24"/>
        </w:rPr>
      </w:pPr>
      <w:r w:rsidRPr="00FA2430">
        <w:rPr>
          <w:rStyle w:val="0pt1"/>
          <w:rFonts w:eastAsiaTheme="minorHAnsi"/>
          <w:sz w:val="24"/>
          <w:szCs w:val="24"/>
        </w:rPr>
        <w:t xml:space="preserve">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w:t>
      </w:r>
      <w:proofErr w:type="spellStart"/>
      <w:r w:rsidRPr="00FA2430">
        <w:rPr>
          <w:rStyle w:val="0pt1"/>
          <w:rFonts w:eastAsiaTheme="minorHAnsi"/>
          <w:sz w:val="24"/>
          <w:szCs w:val="24"/>
        </w:rPr>
        <w:t>подушевого</w:t>
      </w:r>
      <w:proofErr w:type="spellEnd"/>
      <w:r w:rsidRPr="00FA2430">
        <w:rPr>
          <w:rStyle w:val="0pt1"/>
          <w:rFonts w:eastAsiaTheme="minorHAnsi"/>
          <w:sz w:val="24"/>
          <w:szCs w:val="24"/>
        </w:rPr>
        <w:t xml:space="preserve"> финансирования. Введение нормативного </w:t>
      </w:r>
      <w:proofErr w:type="spellStart"/>
      <w:r w:rsidRPr="00FA2430">
        <w:rPr>
          <w:rStyle w:val="0pt1"/>
          <w:rFonts w:eastAsiaTheme="minorHAnsi"/>
          <w:sz w:val="24"/>
          <w:szCs w:val="24"/>
        </w:rPr>
        <w:t>подушевого</w:t>
      </w:r>
      <w:proofErr w:type="spellEnd"/>
      <w:r w:rsidRPr="00FA2430">
        <w:rPr>
          <w:rStyle w:val="0pt1"/>
          <w:rFonts w:eastAsiaTheme="minorHAnsi"/>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r w:rsidR="00F66C45" w:rsidRPr="00FA2430">
        <w:rPr>
          <w:rStyle w:val="0pt1"/>
          <w:rFonts w:eastAsiaTheme="minorHAnsi"/>
          <w:sz w:val="24"/>
          <w:szCs w:val="24"/>
        </w:rPr>
        <w:t>.</w:t>
      </w:r>
    </w:p>
    <w:p w:rsidR="00F66C45" w:rsidRPr="00FA2430" w:rsidRDefault="00F66C45" w:rsidP="00DA6796">
      <w:pPr>
        <w:spacing w:after="0"/>
        <w:ind w:firstLine="567"/>
        <w:jc w:val="both"/>
        <w:rPr>
          <w:rFonts w:ascii="Times New Roman" w:hAnsi="Times New Roman" w:cs="Times New Roman"/>
          <w:color w:val="000000"/>
          <w:spacing w:val="1"/>
          <w:sz w:val="24"/>
          <w:szCs w:val="24"/>
          <w:shd w:val="clear" w:color="auto" w:fill="FFFFFF"/>
        </w:rPr>
      </w:pPr>
      <w:r w:rsidRPr="00FA2430">
        <w:rPr>
          <w:rStyle w:val="0pt0"/>
          <w:rFonts w:eastAsiaTheme="minorHAnsi"/>
          <w:sz w:val="24"/>
          <w:szCs w:val="24"/>
        </w:rPr>
        <w:t xml:space="preserve">Формирование фонда оплаты труда </w:t>
      </w:r>
      <w:r w:rsidRPr="00FA2430">
        <w:rPr>
          <w:rStyle w:val="0pt1"/>
          <w:rFonts w:eastAsiaTheme="minorHAnsi"/>
          <w:sz w:val="24"/>
          <w:szCs w:val="24"/>
        </w:rPr>
        <w:t xml:space="preserve">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FA2430">
        <w:rPr>
          <w:rStyle w:val="0pt1"/>
          <w:rFonts w:eastAsiaTheme="minorHAnsi"/>
          <w:sz w:val="24"/>
          <w:szCs w:val="24"/>
        </w:rPr>
        <w:t>подушевым</w:t>
      </w:r>
      <w:proofErr w:type="spellEnd"/>
      <w:r w:rsidRPr="00FA2430">
        <w:rPr>
          <w:rStyle w:val="0pt1"/>
          <w:rFonts w:eastAsiaTheme="minorHAnsi"/>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283FCA" w:rsidRPr="00FA2430" w:rsidRDefault="00283FCA"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Финансово-экономическое обеспечение образования лиц с ОВЗ опирается на п.2 ст. 99 ФЗ </w:t>
      </w:r>
      <w:r w:rsidR="00B40DB0" w:rsidRPr="00FA2430">
        <w:rPr>
          <w:rFonts w:ascii="Times New Roman" w:hAnsi="Times New Roman" w:cs="Times New Roman"/>
          <w:sz w:val="24"/>
          <w:szCs w:val="24"/>
        </w:rPr>
        <w:t xml:space="preserve">№ 273 </w:t>
      </w:r>
      <w:r w:rsidRPr="00FA2430">
        <w:rPr>
          <w:rFonts w:ascii="Times New Roman" w:hAnsi="Times New Roman" w:cs="Times New Roman"/>
          <w:sz w:val="24"/>
          <w:szCs w:val="24"/>
        </w:rPr>
        <w:t xml:space="preserve">«Об образовании в Российской Федерации».  </w:t>
      </w:r>
    </w:p>
    <w:p w:rsidR="001D7472" w:rsidRPr="00FA2430" w:rsidRDefault="00283FCA"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lastRenderedPageBreak/>
        <w:t xml:space="preserve">Финансовые условия реализации адаптированной основной образовательной программы начального общего образования </w:t>
      </w:r>
      <w:proofErr w:type="gramStart"/>
      <w:r w:rsidRPr="00FA2430">
        <w:rPr>
          <w:rFonts w:ascii="Times New Roman" w:hAnsi="Times New Roman" w:cs="Times New Roman"/>
          <w:sz w:val="24"/>
          <w:szCs w:val="24"/>
        </w:rPr>
        <w:t>обучающихся</w:t>
      </w:r>
      <w:proofErr w:type="gramEnd"/>
      <w:r w:rsidRPr="00FA2430">
        <w:rPr>
          <w:rFonts w:ascii="Times New Roman" w:hAnsi="Times New Roman" w:cs="Times New Roman"/>
          <w:sz w:val="24"/>
          <w:szCs w:val="24"/>
        </w:rPr>
        <w:t xml:space="preserve"> с ЗПР обеспечивают</w:t>
      </w:r>
      <w:r w:rsidR="001D7472" w:rsidRPr="00FA2430">
        <w:rPr>
          <w:rFonts w:ascii="Times New Roman" w:hAnsi="Times New Roman" w:cs="Times New Roman"/>
          <w:sz w:val="24"/>
          <w:szCs w:val="24"/>
        </w:rPr>
        <w:t>:</w:t>
      </w:r>
    </w:p>
    <w:p w:rsidR="001D7472" w:rsidRPr="00FA2430" w:rsidRDefault="001D7472"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образовательной организации возможность и</w:t>
      </w:r>
      <w:r w:rsidRPr="00FA2430">
        <w:rPr>
          <w:rFonts w:ascii="Times New Roman" w:hAnsi="Times New Roman" w:cs="Times New Roman"/>
          <w:sz w:val="24"/>
          <w:szCs w:val="24"/>
        </w:rPr>
        <w:t>сполнения требований стандарта;</w:t>
      </w:r>
    </w:p>
    <w:p w:rsidR="001D7472" w:rsidRPr="00FA2430" w:rsidRDefault="001D7472"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rsidR="00283FCA" w:rsidRPr="00FA2430" w:rsidRDefault="001D7472"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D7472" w:rsidRPr="00FA2430" w:rsidRDefault="00283FCA"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Структура расходов на образование включает: </w:t>
      </w:r>
    </w:p>
    <w:p w:rsidR="001D7472" w:rsidRPr="00FA2430" w:rsidRDefault="001D7472"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1. </w:t>
      </w:r>
      <w:r w:rsidR="00283FCA" w:rsidRPr="00FA2430">
        <w:rPr>
          <w:rFonts w:ascii="Times New Roman" w:hAnsi="Times New Roman" w:cs="Times New Roman"/>
          <w:sz w:val="24"/>
          <w:szCs w:val="24"/>
        </w:rPr>
        <w:t xml:space="preserve">Образование </w:t>
      </w:r>
      <w:proofErr w:type="gramStart"/>
      <w:r w:rsidR="00283FCA" w:rsidRPr="00FA2430">
        <w:rPr>
          <w:rFonts w:ascii="Times New Roman" w:hAnsi="Times New Roman" w:cs="Times New Roman"/>
          <w:sz w:val="24"/>
          <w:szCs w:val="24"/>
        </w:rPr>
        <w:t>обучающегося</w:t>
      </w:r>
      <w:proofErr w:type="gramEnd"/>
      <w:r w:rsidR="00283FCA" w:rsidRPr="00FA2430">
        <w:rPr>
          <w:rFonts w:ascii="Times New Roman" w:hAnsi="Times New Roman" w:cs="Times New Roman"/>
          <w:sz w:val="24"/>
          <w:szCs w:val="24"/>
        </w:rPr>
        <w:t xml:space="preserve"> на основе адаптированной основной образовательной программы. </w:t>
      </w:r>
    </w:p>
    <w:p w:rsidR="001D7472" w:rsidRPr="00FA2430" w:rsidRDefault="001D7472"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2. </w:t>
      </w:r>
      <w:r w:rsidR="00283FCA" w:rsidRPr="00FA2430">
        <w:rPr>
          <w:rFonts w:ascii="Times New Roman" w:hAnsi="Times New Roman" w:cs="Times New Roman"/>
          <w:sz w:val="24"/>
          <w:szCs w:val="24"/>
        </w:rPr>
        <w:t xml:space="preserve">Сопровождение обучающегося в период его нахождения в образовательной организации. </w:t>
      </w:r>
    </w:p>
    <w:p w:rsidR="00F66C45" w:rsidRPr="00FA2430" w:rsidRDefault="001D7472"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3. </w:t>
      </w:r>
      <w:r w:rsidR="00283FCA" w:rsidRPr="00FA2430">
        <w:rPr>
          <w:rFonts w:ascii="Times New Roman" w:hAnsi="Times New Roman" w:cs="Times New Roman"/>
          <w:sz w:val="24"/>
          <w:szCs w:val="24"/>
        </w:rPr>
        <w:t xml:space="preserve">Консультирование родителей и членов семей по вопросам образования обучающегося. </w:t>
      </w:r>
    </w:p>
    <w:p w:rsidR="00283FCA" w:rsidRPr="00FA2430" w:rsidRDefault="00F66C45"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4. </w:t>
      </w:r>
      <w:r w:rsidR="00283FCA" w:rsidRPr="00FA2430">
        <w:rPr>
          <w:rFonts w:ascii="Times New Roman" w:hAnsi="Times New Roman" w:cs="Times New Roman"/>
          <w:sz w:val="24"/>
          <w:szCs w:val="24"/>
        </w:rPr>
        <w:t>Обеспечение необходимым учебным, информационно-техническим оборудованием и учебно-дидактическим материалом.</w:t>
      </w:r>
    </w:p>
    <w:p w:rsidR="001D7472" w:rsidRPr="00FA2430" w:rsidRDefault="00283FCA" w:rsidP="00DA6796">
      <w:pPr>
        <w:spacing w:after="0"/>
        <w:ind w:firstLine="567"/>
        <w:jc w:val="both"/>
        <w:rPr>
          <w:rFonts w:ascii="Times New Roman" w:hAnsi="Times New Roman" w:cs="Times New Roman"/>
          <w:b/>
          <w:color w:val="00000A"/>
          <w:sz w:val="24"/>
          <w:szCs w:val="24"/>
        </w:rPr>
      </w:pPr>
      <w:r w:rsidRPr="00FA2430">
        <w:rPr>
          <w:rFonts w:ascii="Times New Roman" w:hAnsi="Times New Roman" w:cs="Times New Roman"/>
          <w:sz w:val="24"/>
          <w:szCs w:val="24"/>
        </w:rPr>
        <w:t xml:space="preserve"> </w:t>
      </w:r>
    </w:p>
    <w:p w:rsidR="00BF6AE6" w:rsidRPr="00FA2430" w:rsidRDefault="00FA2430" w:rsidP="00DA6796">
      <w:pPr>
        <w:spacing w:after="0"/>
        <w:ind w:firstLine="567"/>
        <w:jc w:val="both"/>
        <w:rPr>
          <w:rFonts w:ascii="Times New Roman" w:hAnsi="Times New Roman" w:cs="Times New Roman"/>
          <w:sz w:val="24"/>
          <w:szCs w:val="24"/>
        </w:rPr>
      </w:pPr>
      <w:r>
        <w:rPr>
          <w:rFonts w:ascii="Times New Roman" w:hAnsi="Times New Roman" w:cs="Times New Roman"/>
          <w:b/>
          <w:color w:val="00000A"/>
          <w:sz w:val="24"/>
          <w:szCs w:val="24"/>
        </w:rPr>
        <w:t>Требования к материально-техническим</w:t>
      </w:r>
      <w:r w:rsidR="00283FCA" w:rsidRPr="00FA2430">
        <w:rPr>
          <w:rFonts w:ascii="Times New Roman" w:hAnsi="Times New Roman" w:cs="Times New Roman"/>
          <w:b/>
          <w:color w:val="00000A"/>
          <w:sz w:val="24"/>
          <w:szCs w:val="24"/>
        </w:rPr>
        <w:t xml:space="preserve"> условия</w:t>
      </w:r>
      <w:r>
        <w:rPr>
          <w:rFonts w:ascii="Times New Roman" w:hAnsi="Times New Roman" w:cs="Times New Roman"/>
          <w:color w:val="00000A"/>
          <w:sz w:val="24"/>
          <w:szCs w:val="24"/>
        </w:rPr>
        <w:t>м.</w:t>
      </w:r>
    </w:p>
    <w:p w:rsidR="00283FCA" w:rsidRPr="00FA2430" w:rsidRDefault="00283FCA" w:rsidP="00DA6796">
      <w:pPr>
        <w:spacing w:after="0"/>
        <w:ind w:firstLine="567"/>
        <w:jc w:val="both"/>
        <w:rPr>
          <w:rFonts w:ascii="Times New Roman" w:hAnsi="Times New Roman" w:cs="Times New Roman"/>
          <w:sz w:val="24"/>
          <w:szCs w:val="24"/>
        </w:rPr>
      </w:pPr>
      <w:r w:rsidRPr="00FA2430">
        <w:rPr>
          <w:rFonts w:ascii="Times New Roman" w:hAnsi="Times New Roman" w:cs="Times New Roman"/>
          <w:i/>
          <w:sz w:val="24"/>
          <w:szCs w:val="24"/>
        </w:rPr>
        <w:t>Материально-техническое обеспечение</w:t>
      </w:r>
      <w:r w:rsidRPr="00FA2430">
        <w:rPr>
          <w:rFonts w:ascii="Times New Roman" w:hAnsi="Times New Roman" w:cs="Times New Roman"/>
          <w:sz w:val="24"/>
          <w:szCs w:val="24"/>
        </w:rPr>
        <w:t xml:space="preserve"> ― общие характеристики инфраструктуры общего и специального образования, включая параметры информационно образовательной среды.  </w:t>
      </w:r>
    </w:p>
    <w:p w:rsidR="00BF6AE6" w:rsidRPr="00FA2430" w:rsidRDefault="00283FCA"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отражены специфика требований </w:t>
      </w:r>
      <w:proofErr w:type="gramStart"/>
      <w:r w:rsidRPr="00FA2430">
        <w:rPr>
          <w:rFonts w:ascii="Times New Roman" w:hAnsi="Times New Roman" w:cs="Times New Roman"/>
          <w:sz w:val="24"/>
          <w:szCs w:val="24"/>
        </w:rPr>
        <w:t>к</w:t>
      </w:r>
      <w:proofErr w:type="gramEnd"/>
      <w:r w:rsidRPr="00FA2430">
        <w:rPr>
          <w:rFonts w:ascii="Times New Roman" w:hAnsi="Times New Roman" w:cs="Times New Roman"/>
          <w:sz w:val="24"/>
          <w:szCs w:val="24"/>
        </w:rPr>
        <w:t xml:space="preserve">: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организации пространства, в котором обучается ребенок с ЗПР;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организации временного режима обучения;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8D2C2C" w:rsidRPr="008D2C2C" w:rsidRDefault="00BF6AE6" w:rsidP="008D2C2C">
      <w:pPr>
        <w:ind w:firstLine="709"/>
        <w:jc w:val="both"/>
        <w:rPr>
          <w:rFonts w:ascii="Calibri" w:eastAsia="Calibri" w:hAnsi="Calibri" w:cs="Times New Roman"/>
          <w:sz w:val="28"/>
          <w:szCs w:val="28"/>
        </w:rPr>
      </w:pPr>
      <w:proofErr w:type="gramStart"/>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w:t>
      </w:r>
      <w:r w:rsidR="00FA2430">
        <w:rPr>
          <w:rFonts w:ascii="Times New Roman" w:hAnsi="Times New Roman" w:cs="Times New Roman"/>
          <w:sz w:val="24"/>
          <w:szCs w:val="24"/>
        </w:rPr>
        <w:t xml:space="preserve">ь выбранный вариант программы. </w:t>
      </w:r>
      <w:proofErr w:type="gramEnd"/>
    </w:p>
    <w:p w:rsidR="008D2C2C" w:rsidRPr="008D2C2C" w:rsidRDefault="008D2C2C" w:rsidP="008D2C2C">
      <w:pPr>
        <w:spacing w:after="0" w:line="240" w:lineRule="auto"/>
        <w:ind w:firstLine="709"/>
        <w:jc w:val="both"/>
        <w:rPr>
          <w:rFonts w:ascii="Times New Roman" w:eastAsia="Times New Roman" w:hAnsi="Times New Roman" w:cs="Times New Roman"/>
          <w:sz w:val="28"/>
          <w:szCs w:val="28"/>
          <w:lang w:eastAsia="ru-RU"/>
        </w:rPr>
      </w:pPr>
    </w:p>
    <w:p w:rsidR="00283FCA" w:rsidRPr="00FA2430" w:rsidRDefault="00283FCA" w:rsidP="00DA6796">
      <w:pPr>
        <w:spacing w:after="0"/>
        <w:ind w:firstLine="567"/>
        <w:jc w:val="both"/>
        <w:rPr>
          <w:rFonts w:ascii="Times New Roman" w:hAnsi="Times New Roman" w:cs="Times New Roman"/>
          <w:sz w:val="24"/>
          <w:szCs w:val="24"/>
        </w:rPr>
      </w:pPr>
    </w:p>
    <w:p w:rsidR="00283FCA" w:rsidRPr="00FA2430" w:rsidRDefault="00283FCA" w:rsidP="00DA6796">
      <w:pPr>
        <w:spacing w:after="0"/>
        <w:jc w:val="center"/>
        <w:rPr>
          <w:rFonts w:ascii="Times New Roman" w:hAnsi="Times New Roman" w:cs="Times New Roman"/>
          <w:sz w:val="24"/>
          <w:szCs w:val="24"/>
        </w:rPr>
      </w:pPr>
      <w:r w:rsidRPr="00FA2430">
        <w:rPr>
          <w:rFonts w:ascii="Times New Roman" w:hAnsi="Times New Roman" w:cs="Times New Roman"/>
          <w:b/>
          <w:i/>
          <w:sz w:val="24"/>
          <w:szCs w:val="24"/>
        </w:rPr>
        <w:t>Требования к организации пространства</w:t>
      </w:r>
    </w:p>
    <w:p w:rsidR="00BF6AE6" w:rsidRPr="00FA2430" w:rsidRDefault="008D2C2C" w:rsidP="00DA679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Пространство</w:t>
      </w:r>
      <w:proofErr w:type="gramEnd"/>
      <w:r>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 в кот</w:t>
      </w:r>
      <w:r w:rsidR="00BF6AE6" w:rsidRPr="00FA2430">
        <w:rPr>
          <w:rFonts w:ascii="Times New Roman" w:hAnsi="Times New Roman" w:cs="Times New Roman"/>
          <w:sz w:val="24"/>
          <w:szCs w:val="24"/>
        </w:rPr>
        <w:t>о</w:t>
      </w:r>
      <w:r w:rsidR="00283FCA" w:rsidRPr="00FA2430">
        <w:rPr>
          <w:rFonts w:ascii="Times New Roman" w:hAnsi="Times New Roman" w:cs="Times New Roman"/>
          <w:sz w:val="24"/>
          <w:szCs w:val="24"/>
        </w:rPr>
        <w:t xml:space="preserve">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к соблюдению санитарно-гигиенических норм</w:t>
      </w:r>
      <w:r w:rsidR="00283FCA" w:rsidRPr="00FA2430">
        <w:rPr>
          <w:rFonts w:ascii="Times New Roman" w:hAnsi="Times New Roman" w:cs="Times New Roman"/>
          <w:color w:val="FF0000"/>
          <w:sz w:val="24"/>
          <w:szCs w:val="24"/>
        </w:rPr>
        <w:t xml:space="preserve"> </w:t>
      </w:r>
      <w:r w:rsidR="00283FCA" w:rsidRPr="00FA2430">
        <w:rPr>
          <w:rFonts w:ascii="Times New Roman" w:hAnsi="Times New Roman" w:cs="Times New Roman"/>
          <w:sz w:val="24"/>
          <w:szCs w:val="24"/>
        </w:rPr>
        <w:t xml:space="preserve">образовательного процесса (требования к водоснабжению, канализации, освещению, </w:t>
      </w:r>
      <w:proofErr w:type="spellStart"/>
      <w:r w:rsidR="00283FCA" w:rsidRPr="00FA2430">
        <w:rPr>
          <w:rFonts w:ascii="Times New Roman" w:hAnsi="Times New Roman" w:cs="Times New Roman"/>
          <w:sz w:val="24"/>
          <w:szCs w:val="24"/>
        </w:rPr>
        <w:t>воздушнотепловому</w:t>
      </w:r>
      <w:proofErr w:type="spellEnd"/>
      <w:r w:rsidR="00283FCA" w:rsidRPr="00FA2430">
        <w:rPr>
          <w:rFonts w:ascii="Times New Roman" w:hAnsi="Times New Roman" w:cs="Times New Roman"/>
          <w:sz w:val="24"/>
          <w:szCs w:val="24"/>
        </w:rPr>
        <w:t xml:space="preserve"> режиму и т. д.);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lastRenderedPageBreak/>
        <w:t xml:space="preserve">- </w:t>
      </w:r>
      <w:r w:rsidR="00283FCA" w:rsidRPr="00FA2430">
        <w:rPr>
          <w:rFonts w:ascii="Times New Roman" w:hAnsi="Times New Roman" w:cs="Times New Roman"/>
          <w:sz w:val="24"/>
          <w:szCs w:val="24"/>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к соблюдению </w:t>
      </w:r>
      <w:proofErr w:type="gramStart"/>
      <w:r w:rsidR="00283FCA" w:rsidRPr="00FA2430">
        <w:rPr>
          <w:rFonts w:ascii="Times New Roman" w:hAnsi="Times New Roman" w:cs="Times New Roman"/>
          <w:sz w:val="24"/>
          <w:szCs w:val="24"/>
        </w:rPr>
        <w:t>пожарной</w:t>
      </w:r>
      <w:proofErr w:type="gramEnd"/>
      <w:r w:rsidR="00283FCA" w:rsidRPr="00FA2430">
        <w:rPr>
          <w:rFonts w:ascii="Times New Roman" w:hAnsi="Times New Roman" w:cs="Times New Roman"/>
          <w:sz w:val="24"/>
          <w:szCs w:val="24"/>
        </w:rPr>
        <w:t xml:space="preserve"> и электробезопасности;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к соблюдению требований</w:t>
      </w:r>
      <w:r w:rsidR="00283FCA" w:rsidRPr="00FA2430">
        <w:rPr>
          <w:rFonts w:ascii="Times New Roman" w:hAnsi="Times New Roman" w:cs="Times New Roman"/>
          <w:color w:val="FF0000"/>
          <w:sz w:val="24"/>
          <w:szCs w:val="24"/>
        </w:rPr>
        <w:t xml:space="preserve"> </w:t>
      </w:r>
      <w:r w:rsidR="00283FCA" w:rsidRPr="00FA2430">
        <w:rPr>
          <w:rFonts w:ascii="Times New Roman" w:hAnsi="Times New Roman" w:cs="Times New Roman"/>
          <w:sz w:val="24"/>
          <w:szCs w:val="24"/>
        </w:rPr>
        <w:t xml:space="preserve">охраны труда;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к соблюдению своевременных сроков и необходимых объемов текущего и капитального ремонта и др. </w:t>
      </w:r>
    </w:p>
    <w:p w:rsidR="00BF6AE6" w:rsidRPr="00FA2430" w:rsidRDefault="00283FCA" w:rsidP="00DA6796">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FA2430">
        <w:rPr>
          <w:rFonts w:ascii="Times New Roman" w:hAnsi="Times New Roman" w:cs="Times New Roman"/>
          <w:color w:val="00000A"/>
          <w:sz w:val="24"/>
          <w:szCs w:val="24"/>
        </w:rPr>
        <w:t>к</w:t>
      </w:r>
      <w:proofErr w:type="gramEnd"/>
      <w:r w:rsidRPr="00FA2430">
        <w:rPr>
          <w:rFonts w:ascii="Times New Roman" w:hAnsi="Times New Roman" w:cs="Times New Roman"/>
          <w:color w:val="00000A"/>
          <w:sz w:val="24"/>
          <w:szCs w:val="24"/>
        </w:rPr>
        <w:t xml:space="preserve">: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зданию образовательного учреждения (высота и архитектура здания);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помещениям библиотек (площадь, размещение рабочих зон, наличие читального зала, число читательских мест, </w:t>
      </w:r>
      <w:proofErr w:type="spellStart"/>
      <w:r w:rsidR="00283FCA" w:rsidRPr="00FA2430">
        <w:rPr>
          <w:rFonts w:ascii="Times New Roman" w:hAnsi="Times New Roman" w:cs="Times New Roman"/>
          <w:sz w:val="24"/>
          <w:szCs w:val="24"/>
        </w:rPr>
        <w:t>медиатеки</w:t>
      </w:r>
      <w:proofErr w:type="spellEnd"/>
      <w:r w:rsidR="00283FCA" w:rsidRPr="00FA2430">
        <w:rPr>
          <w:rFonts w:ascii="Times New Roman" w:hAnsi="Times New Roman" w:cs="Times New Roman"/>
          <w:sz w:val="24"/>
          <w:szCs w:val="24"/>
        </w:rPr>
        <w:t xml:space="preserve">);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помещениям для осуществления</w:t>
      </w:r>
      <w:r w:rsidRPr="00FA2430">
        <w:rPr>
          <w:rFonts w:ascii="Times New Roman" w:hAnsi="Times New Roman" w:cs="Times New Roman"/>
          <w:sz w:val="24"/>
          <w:szCs w:val="24"/>
        </w:rPr>
        <w:t xml:space="preserve"> образовательного и коррекционно-</w:t>
      </w:r>
      <w:r w:rsidR="00283FCA" w:rsidRPr="00FA2430">
        <w:rPr>
          <w:rFonts w:ascii="Times New Roman" w:hAnsi="Times New Roman" w:cs="Times New Roman"/>
          <w:sz w:val="24"/>
          <w:szCs w:val="24"/>
        </w:rPr>
        <w:t>развивающего процессов: классам, кабинетам учителя-дефектолога, учителя</w:t>
      </w:r>
      <w:r w:rsidRPr="00FA2430">
        <w:rPr>
          <w:rFonts w:ascii="Times New Roman" w:hAnsi="Times New Roman" w:cs="Times New Roman"/>
          <w:sz w:val="24"/>
          <w:szCs w:val="24"/>
        </w:rPr>
        <w:t>-</w:t>
      </w:r>
      <w:r w:rsidR="00283FCA" w:rsidRPr="00FA2430">
        <w:rPr>
          <w:rFonts w:ascii="Times New Roman" w:hAnsi="Times New Roman" w:cs="Times New Roman"/>
          <w:sz w:val="24"/>
          <w:szCs w:val="24"/>
        </w:rPr>
        <w:t xml:space="preserve">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актовому и физкультурному залам, залу для</w:t>
      </w:r>
      <w:r w:rsidRPr="00FA2430">
        <w:rPr>
          <w:rFonts w:ascii="Times New Roman" w:hAnsi="Times New Roman" w:cs="Times New Roman"/>
          <w:sz w:val="24"/>
          <w:szCs w:val="24"/>
        </w:rPr>
        <w:t xml:space="preserve"> проведения занятий по ритмике;</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кабинетам медицинского назначения;  </w:t>
      </w:r>
    </w:p>
    <w:p w:rsidR="00BF6AE6"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помещениям для питания </w:t>
      </w:r>
      <w:proofErr w:type="gramStart"/>
      <w:r w:rsidR="00283FCA" w:rsidRPr="00FA2430">
        <w:rPr>
          <w:rFonts w:ascii="Times New Roman" w:hAnsi="Times New Roman" w:cs="Times New Roman"/>
          <w:sz w:val="24"/>
          <w:szCs w:val="24"/>
        </w:rPr>
        <w:t>обучающихся</w:t>
      </w:r>
      <w:proofErr w:type="gramEnd"/>
      <w:r w:rsidR="00283FCA" w:rsidRPr="00FA2430">
        <w:rPr>
          <w:rFonts w:ascii="Times New Roman" w:hAnsi="Times New Roman" w:cs="Times New Roman"/>
          <w:sz w:val="24"/>
          <w:szCs w:val="24"/>
        </w:rPr>
        <w:t xml:space="preserve">, а также для хранения и приготовления пищи, обеспечивающим возможность организации </w:t>
      </w:r>
      <w:r w:rsidRPr="00FA2430">
        <w:rPr>
          <w:rFonts w:ascii="Times New Roman" w:hAnsi="Times New Roman" w:cs="Times New Roman"/>
          <w:sz w:val="24"/>
          <w:szCs w:val="24"/>
        </w:rPr>
        <w:t>качественного горячего питания;</w:t>
      </w:r>
    </w:p>
    <w:p w:rsidR="00BF6AE6"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туалетам, коридорам и другим по</w:t>
      </w:r>
      <w:r w:rsidR="00FA2430">
        <w:rPr>
          <w:rFonts w:ascii="Times New Roman" w:hAnsi="Times New Roman" w:cs="Times New Roman"/>
          <w:sz w:val="24"/>
          <w:szCs w:val="24"/>
        </w:rPr>
        <w:t xml:space="preserve">мещениям. </w:t>
      </w:r>
    </w:p>
    <w:p w:rsidR="00F5231C" w:rsidRPr="00FA2430" w:rsidRDefault="00F5231C" w:rsidP="00DA6796">
      <w:pPr>
        <w:spacing w:after="0"/>
        <w:ind w:firstLine="567"/>
        <w:jc w:val="both"/>
        <w:rPr>
          <w:rFonts w:ascii="Times New Roman" w:hAnsi="Times New Roman" w:cs="Times New Roman"/>
          <w:sz w:val="24"/>
          <w:szCs w:val="24"/>
        </w:rPr>
      </w:pPr>
    </w:p>
    <w:p w:rsidR="00283FCA" w:rsidRPr="00FA2430" w:rsidRDefault="00283FCA" w:rsidP="00DA6796">
      <w:pPr>
        <w:spacing w:after="0"/>
        <w:jc w:val="center"/>
        <w:rPr>
          <w:rFonts w:ascii="Times New Roman" w:hAnsi="Times New Roman" w:cs="Times New Roman"/>
          <w:sz w:val="24"/>
          <w:szCs w:val="24"/>
        </w:rPr>
      </w:pPr>
      <w:r w:rsidRPr="00FA2430">
        <w:rPr>
          <w:rFonts w:ascii="Times New Roman" w:hAnsi="Times New Roman" w:cs="Times New Roman"/>
          <w:b/>
          <w:i/>
          <w:sz w:val="24"/>
          <w:szCs w:val="24"/>
        </w:rPr>
        <w:t>Требования к организации временного режима</w:t>
      </w:r>
    </w:p>
    <w:p w:rsidR="00283FCA" w:rsidRPr="00FA2430" w:rsidRDefault="00283FCA"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283FCA" w:rsidRPr="00FA2430" w:rsidRDefault="00283FCA"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Сроки освоения адаптированной основной образовательной программы начального общего образования </w:t>
      </w:r>
      <w:proofErr w:type="gramStart"/>
      <w:r w:rsidRPr="00FA2430">
        <w:rPr>
          <w:rFonts w:ascii="Times New Roman" w:hAnsi="Times New Roman" w:cs="Times New Roman"/>
          <w:sz w:val="24"/>
          <w:szCs w:val="24"/>
        </w:rPr>
        <w:t>обу</w:t>
      </w:r>
      <w:r w:rsidR="00E82F88">
        <w:rPr>
          <w:rFonts w:ascii="Times New Roman" w:hAnsi="Times New Roman" w:cs="Times New Roman"/>
          <w:sz w:val="24"/>
          <w:szCs w:val="24"/>
        </w:rPr>
        <w:t>чающимися</w:t>
      </w:r>
      <w:proofErr w:type="gramEnd"/>
      <w:r w:rsidR="00E82F88">
        <w:rPr>
          <w:rFonts w:ascii="Times New Roman" w:hAnsi="Times New Roman" w:cs="Times New Roman"/>
          <w:sz w:val="24"/>
          <w:szCs w:val="24"/>
        </w:rPr>
        <w:t xml:space="preserve"> с ЗПР составляют 3</w:t>
      </w:r>
      <w:r w:rsidR="00BF6AE6" w:rsidRPr="00FA2430">
        <w:rPr>
          <w:rFonts w:ascii="Times New Roman" w:hAnsi="Times New Roman" w:cs="Times New Roman"/>
          <w:sz w:val="24"/>
          <w:szCs w:val="24"/>
        </w:rPr>
        <w:t xml:space="preserve"> года</w:t>
      </w:r>
      <w:r w:rsidRPr="00FA2430">
        <w:rPr>
          <w:rFonts w:ascii="Times New Roman" w:hAnsi="Times New Roman" w:cs="Times New Roman"/>
          <w:sz w:val="24"/>
          <w:szCs w:val="24"/>
        </w:rPr>
        <w:t xml:space="preserve"> (</w:t>
      </w:r>
      <w:r w:rsidR="00E82F88">
        <w:rPr>
          <w:rFonts w:ascii="Times New Roman" w:hAnsi="Times New Roman" w:cs="Times New Roman"/>
          <w:sz w:val="24"/>
          <w:szCs w:val="24"/>
        </w:rPr>
        <w:t>2-4</w:t>
      </w:r>
      <w:r w:rsidRPr="00FA2430">
        <w:rPr>
          <w:rFonts w:ascii="Times New Roman" w:hAnsi="Times New Roman" w:cs="Times New Roman"/>
          <w:sz w:val="24"/>
          <w:szCs w:val="24"/>
        </w:rPr>
        <w:t xml:space="preserve"> классы). </w:t>
      </w:r>
    </w:p>
    <w:p w:rsidR="005D7D35" w:rsidRPr="00FA2430" w:rsidRDefault="005D7D35"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Продолжительность учебных занятий не превышает</w:t>
      </w:r>
      <w:r w:rsidR="00BF6AE6" w:rsidRPr="00FA2430">
        <w:rPr>
          <w:rFonts w:ascii="Times New Roman" w:hAnsi="Times New Roman" w:cs="Times New Roman"/>
          <w:sz w:val="24"/>
          <w:szCs w:val="24"/>
        </w:rPr>
        <w:t xml:space="preserve"> 45</w:t>
      </w:r>
      <w:r w:rsidRPr="00FA2430">
        <w:rPr>
          <w:rFonts w:ascii="Times New Roman" w:hAnsi="Times New Roman" w:cs="Times New Roman"/>
          <w:sz w:val="24"/>
          <w:szCs w:val="24"/>
        </w:rPr>
        <w:t xml:space="preserve"> минут. Продолжительность учебной недели – 5 дней. Пятидневная рабочая неделя устанавливается в целях сохранения и укрепления здоровья обучающихся. </w:t>
      </w:r>
    </w:p>
    <w:p w:rsidR="00283FCA" w:rsidRPr="00FA2430" w:rsidRDefault="005D7D35" w:rsidP="00DA6796">
      <w:pPr>
        <w:spacing w:after="0"/>
        <w:ind w:firstLine="567"/>
        <w:jc w:val="both"/>
        <w:rPr>
          <w:rFonts w:ascii="Times New Roman" w:hAnsi="Times New Roman" w:cs="Times New Roman"/>
          <w:b/>
          <w:sz w:val="24"/>
          <w:szCs w:val="24"/>
        </w:rPr>
      </w:pPr>
      <w:r w:rsidRPr="00FA2430">
        <w:rPr>
          <w:rFonts w:ascii="Times New Roman" w:hAnsi="Times New Roman" w:cs="Times New Roman"/>
          <w:sz w:val="24"/>
          <w:szCs w:val="24"/>
        </w:rPr>
        <w:t>Обучение проходит в одну смену</w:t>
      </w:r>
    </w:p>
    <w:p w:rsidR="00BF6AE6" w:rsidRPr="00FA2430" w:rsidRDefault="00BF6AE6" w:rsidP="00DA6796">
      <w:pPr>
        <w:spacing w:after="0"/>
        <w:ind w:firstLine="567"/>
        <w:jc w:val="both"/>
        <w:rPr>
          <w:rFonts w:ascii="Times New Roman" w:hAnsi="Times New Roman" w:cs="Times New Roman"/>
          <w:b/>
          <w:i/>
          <w:sz w:val="24"/>
          <w:szCs w:val="24"/>
        </w:rPr>
      </w:pPr>
    </w:p>
    <w:p w:rsidR="005D7D35" w:rsidRPr="00FA2430" w:rsidRDefault="005D7D35" w:rsidP="00DA6796">
      <w:pPr>
        <w:spacing w:after="0"/>
        <w:jc w:val="center"/>
        <w:rPr>
          <w:rFonts w:ascii="Times New Roman" w:hAnsi="Times New Roman" w:cs="Times New Roman"/>
          <w:b/>
          <w:i/>
          <w:sz w:val="24"/>
          <w:szCs w:val="24"/>
        </w:rPr>
      </w:pPr>
      <w:r w:rsidRPr="00FA2430">
        <w:rPr>
          <w:rFonts w:ascii="Times New Roman" w:hAnsi="Times New Roman" w:cs="Times New Roman"/>
          <w:b/>
          <w:i/>
          <w:sz w:val="24"/>
          <w:szCs w:val="24"/>
        </w:rPr>
        <w:t>Требования к техническим средствам обучения</w:t>
      </w:r>
    </w:p>
    <w:p w:rsidR="005D7D35" w:rsidRPr="00FA2430" w:rsidRDefault="005D7D35"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Технические средства обучения (</w:t>
      </w:r>
      <w:r w:rsidRPr="00FA2430">
        <w:rPr>
          <w:rFonts w:ascii="Times New Roman" w:hAnsi="Times New Roman" w:cs="Times New Roman"/>
          <w:color w:val="00000A"/>
          <w:sz w:val="24"/>
          <w:szCs w:val="24"/>
        </w:rPr>
        <w:t xml:space="preserve">включая компьютерные инструменты обучения, мультимедийные средства) дают возможность удовлетворить особые образовательные </w:t>
      </w:r>
      <w:r w:rsidRPr="00FA2430">
        <w:rPr>
          <w:rFonts w:ascii="Times New Roman" w:hAnsi="Times New Roman" w:cs="Times New Roman"/>
          <w:color w:val="00000A"/>
          <w:sz w:val="24"/>
          <w:szCs w:val="24"/>
        </w:rPr>
        <w:lastRenderedPageBreak/>
        <w:t xml:space="preserve">потребности </w:t>
      </w:r>
      <w:proofErr w:type="gramStart"/>
      <w:r w:rsidRPr="00FA2430">
        <w:rPr>
          <w:rFonts w:ascii="Times New Roman" w:hAnsi="Times New Roman" w:cs="Times New Roman"/>
          <w:color w:val="00000A"/>
          <w:sz w:val="24"/>
          <w:szCs w:val="24"/>
        </w:rPr>
        <w:t>обучающихся</w:t>
      </w:r>
      <w:proofErr w:type="gramEnd"/>
      <w:r w:rsidRPr="00FA2430">
        <w:rPr>
          <w:rFonts w:ascii="Times New Roman" w:hAnsi="Times New Roman" w:cs="Times New Roman"/>
          <w:color w:val="00000A"/>
          <w:sz w:val="24"/>
          <w:szCs w:val="24"/>
        </w:rPr>
        <w:t xml:space="preserve"> с ЗПР, способствуют мотивации учебной деятельности, развивают познавательную активность обучающихся. </w:t>
      </w:r>
    </w:p>
    <w:p w:rsidR="00F66C45" w:rsidRDefault="005D7D35" w:rsidP="00DA6796">
      <w:pPr>
        <w:spacing w:after="0"/>
        <w:ind w:firstLine="567"/>
        <w:jc w:val="both"/>
        <w:rPr>
          <w:rFonts w:ascii="Times New Roman" w:hAnsi="Times New Roman" w:cs="Times New Roman"/>
          <w:sz w:val="24"/>
          <w:szCs w:val="24"/>
        </w:rPr>
      </w:pPr>
      <w:proofErr w:type="gramStart"/>
      <w:r w:rsidRPr="00FA2430">
        <w:rPr>
          <w:rFonts w:ascii="Times New Roman" w:hAnsi="Times New Roman" w:cs="Times New Roman"/>
          <w:sz w:val="24"/>
          <w:szCs w:val="24"/>
        </w:rPr>
        <w:t>Информационно-образовательная среда образовательного учреждения  включает в себя совокупность технологических средств (компьютеры, мультимедийные проекторы с экранами</w:t>
      </w:r>
      <w:r w:rsidR="00BF6AE6" w:rsidRPr="00FA2430">
        <w:rPr>
          <w:rFonts w:ascii="Times New Roman" w:hAnsi="Times New Roman" w:cs="Times New Roman"/>
          <w:sz w:val="24"/>
          <w:szCs w:val="24"/>
        </w:rPr>
        <w:t>, интерактивные доски</w:t>
      </w:r>
      <w:r w:rsidRPr="00FA2430">
        <w:rPr>
          <w:rFonts w:ascii="Times New Roman" w:hAnsi="Times New Roman" w:cs="Times New Roman"/>
          <w:sz w:val="24"/>
          <w:szCs w:val="24"/>
        </w:rPr>
        <w:t xml:space="preserve">, система контроля и мониторинга качества знаний, документ-камера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roofErr w:type="gramEnd"/>
    </w:p>
    <w:p w:rsidR="00F5231C" w:rsidRPr="00FA2430" w:rsidRDefault="00F5231C" w:rsidP="00DA6796">
      <w:pPr>
        <w:spacing w:after="0"/>
        <w:ind w:firstLine="567"/>
        <w:jc w:val="both"/>
        <w:rPr>
          <w:rFonts w:ascii="Times New Roman" w:hAnsi="Times New Roman" w:cs="Times New Roman"/>
          <w:sz w:val="24"/>
          <w:szCs w:val="24"/>
        </w:rPr>
      </w:pPr>
    </w:p>
    <w:p w:rsidR="00F66C45" w:rsidRPr="00FA2430" w:rsidRDefault="008A0B7A" w:rsidP="00DA6796">
      <w:pPr>
        <w:spacing w:after="0"/>
        <w:jc w:val="center"/>
        <w:rPr>
          <w:rFonts w:ascii="Times New Roman" w:hAnsi="Times New Roman" w:cs="Times New Roman"/>
          <w:b/>
          <w:i/>
          <w:sz w:val="24"/>
          <w:szCs w:val="24"/>
        </w:rPr>
      </w:pPr>
      <w:r w:rsidRPr="00FA2430">
        <w:rPr>
          <w:rFonts w:ascii="Times New Roman" w:hAnsi="Times New Roman" w:cs="Times New Roman"/>
          <w:b/>
          <w:i/>
          <w:sz w:val="24"/>
          <w:szCs w:val="24"/>
        </w:rPr>
        <w:t>Требования к учебникам, рабочим тетрадям и специальным дидактическим материалам</w:t>
      </w:r>
    </w:p>
    <w:p w:rsidR="00BF6AE6" w:rsidRPr="00FA2430" w:rsidRDefault="005D7D35"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BF6AE6" w:rsidRPr="00FA2430" w:rsidRDefault="005D7D35" w:rsidP="00DA6796">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BF6AE6" w:rsidRPr="00FA2430" w:rsidRDefault="005D7D35"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Особые образовательные потребности </w:t>
      </w:r>
      <w:proofErr w:type="gramStart"/>
      <w:r w:rsidRPr="00FA2430">
        <w:rPr>
          <w:rFonts w:ascii="Times New Roman" w:hAnsi="Times New Roman" w:cs="Times New Roman"/>
          <w:sz w:val="24"/>
          <w:szCs w:val="24"/>
        </w:rPr>
        <w:t>обучающихся</w:t>
      </w:r>
      <w:proofErr w:type="gramEnd"/>
      <w:r w:rsidRPr="00FA2430">
        <w:rPr>
          <w:rFonts w:ascii="Times New Roman" w:hAnsi="Times New Roman" w:cs="Times New Roman"/>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r w:rsidRPr="00FA2430">
        <w:rPr>
          <w:rFonts w:ascii="Times New Roman" w:eastAsia="Courier New" w:hAnsi="Times New Roman" w:cs="Times New Roman"/>
          <w:sz w:val="24"/>
          <w:szCs w:val="24"/>
        </w:rPr>
        <w:t xml:space="preserve"> </w:t>
      </w:r>
    </w:p>
    <w:p w:rsidR="00BF6AE6" w:rsidRPr="00FA2430" w:rsidRDefault="005D7D35" w:rsidP="00DA6796">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Освоение содержательной области</w:t>
      </w:r>
      <w:r w:rsidRPr="00FA2430">
        <w:rPr>
          <w:rFonts w:ascii="Times New Roman" w:hAnsi="Times New Roman" w:cs="Times New Roman"/>
          <w:i/>
          <w:color w:val="00000A"/>
          <w:sz w:val="24"/>
          <w:szCs w:val="24"/>
        </w:rPr>
        <w:t xml:space="preserve"> «Филология»</w:t>
      </w:r>
      <w:r w:rsidRPr="00FA2430">
        <w:rPr>
          <w:rFonts w:ascii="Times New Roman" w:hAnsi="Times New Roman" w:cs="Times New Roman"/>
          <w:color w:val="00000A"/>
          <w:sz w:val="24"/>
          <w:szCs w:val="24"/>
        </w:rPr>
        <w:t xml:space="preserve"> предполагает использование </w:t>
      </w:r>
      <w:r w:rsidRPr="00FA2430">
        <w:rPr>
          <w:rFonts w:ascii="Times New Roman" w:hAnsi="Times New Roman" w:cs="Times New Roman"/>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FA2430">
        <w:rPr>
          <w:rFonts w:ascii="Times New Roman" w:hAnsi="Times New Roman" w:cs="Times New Roman"/>
          <w:sz w:val="24"/>
          <w:szCs w:val="24"/>
        </w:rPr>
        <w:t>звуко</w:t>
      </w:r>
      <w:proofErr w:type="spellEnd"/>
      <w:r w:rsidRPr="00FA2430">
        <w:rPr>
          <w:rFonts w:ascii="Times New Roman" w:hAnsi="Times New Roman" w:cs="Times New Roman"/>
          <w:sz w:val="24"/>
          <w:szCs w:val="24"/>
        </w:rPr>
        <w:t>-буквенного</w:t>
      </w:r>
      <w:proofErr w:type="gramEnd"/>
      <w:r w:rsidRPr="00FA2430">
        <w:rPr>
          <w:rFonts w:ascii="Times New Roman" w:hAnsi="Times New Roman" w:cs="Times New Roman"/>
          <w:sz w:val="24"/>
          <w:szCs w:val="24"/>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rsidR="00BF6AE6" w:rsidRPr="00FA2430" w:rsidRDefault="005D7D35" w:rsidP="00DA6796">
      <w:pPr>
        <w:spacing w:after="0"/>
        <w:ind w:firstLine="567"/>
        <w:jc w:val="both"/>
        <w:rPr>
          <w:rFonts w:ascii="Times New Roman" w:hAnsi="Times New Roman" w:cs="Times New Roman"/>
          <w:sz w:val="24"/>
          <w:szCs w:val="24"/>
        </w:rPr>
      </w:pPr>
      <w:proofErr w:type="gramStart"/>
      <w:r w:rsidRPr="00FA2430">
        <w:rPr>
          <w:rFonts w:ascii="Times New Roman" w:hAnsi="Times New Roman" w:cs="Times New Roman"/>
          <w:color w:val="00000A"/>
          <w:sz w:val="24"/>
          <w:szCs w:val="24"/>
        </w:rPr>
        <w:t>Освоение содержательной области</w:t>
      </w:r>
      <w:r w:rsidRPr="00FA2430">
        <w:rPr>
          <w:rFonts w:ascii="Times New Roman" w:hAnsi="Times New Roman" w:cs="Times New Roman"/>
          <w:b/>
          <w:color w:val="00000A"/>
          <w:sz w:val="24"/>
          <w:szCs w:val="24"/>
        </w:rPr>
        <w:t xml:space="preserve"> «</w:t>
      </w:r>
      <w:r w:rsidRPr="00FA2430">
        <w:rPr>
          <w:rFonts w:ascii="Times New Roman" w:hAnsi="Times New Roman" w:cs="Times New Roman"/>
          <w:i/>
          <w:color w:val="00000A"/>
          <w:sz w:val="24"/>
          <w:szCs w:val="24"/>
        </w:rPr>
        <w:t>Математика»</w:t>
      </w:r>
      <w:r w:rsidRPr="00FA2430">
        <w:rPr>
          <w:rFonts w:ascii="Times New Roman" w:hAnsi="Times New Roman" w:cs="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A2430">
        <w:rPr>
          <w:rFonts w:ascii="Times New Roman" w:hAnsi="Times New Roman" w:cs="Times New Roman"/>
          <w:sz w:val="24"/>
          <w:szCs w:val="24"/>
        </w:rPr>
        <w:t>настольных развивающих игр.</w:t>
      </w:r>
      <w:r w:rsidRPr="00FA2430">
        <w:rPr>
          <w:rFonts w:ascii="Times New Roman" w:hAnsi="Times New Roman" w:cs="Times New Roman"/>
          <w:color w:val="00000A"/>
          <w:sz w:val="24"/>
          <w:szCs w:val="24"/>
        </w:rPr>
        <w:t xml:space="preserve"> </w:t>
      </w:r>
      <w:proofErr w:type="gramEnd"/>
    </w:p>
    <w:p w:rsidR="00BF6AE6" w:rsidRPr="00FA2430" w:rsidRDefault="005D7D35"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5D7D35" w:rsidRPr="00FA2430" w:rsidRDefault="00BF6AE6" w:rsidP="00DA6796">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 xml:space="preserve">Формирование </w:t>
      </w:r>
      <w:r w:rsidR="005D7D35" w:rsidRPr="00FA2430">
        <w:rPr>
          <w:rFonts w:ascii="Times New Roman" w:hAnsi="Times New Roman" w:cs="Times New Roman"/>
          <w:color w:val="00000A"/>
          <w:sz w:val="24"/>
          <w:szCs w:val="24"/>
        </w:rPr>
        <w:t>доступ</w:t>
      </w:r>
      <w:r w:rsidRPr="00FA2430">
        <w:rPr>
          <w:rFonts w:ascii="Times New Roman" w:hAnsi="Times New Roman" w:cs="Times New Roman"/>
          <w:color w:val="00000A"/>
          <w:sz w:val="24"/>
          <w:szCs w:val="24"/>
        </w:rPr>
        <w:t xml:space="preserve">ных представлений о мире и </w:t>
      </w:r>
      <w:r w:rsidR="005D7D35" w:rsidRPr="00FA2430">
        <w:rPr>
          <w:rFonts w:ascii="Times New Roman" w:hAnsi="Times New Roman" w:cs="Times New Roman"/>
          <w:color w:val="00000A"/>
          <w:sz w:val="24"/>
          <w:szCs w:val="24"/>
        </w:rPr>
        <w:t>практики взаимодействия с окружающим миром в рамках содержательной области</w:t>
      </w:r>
      <w:r w:rsidR="005D7D35" w:rsidRPr="00FA2430">
        <w:rPr>
          <w:rFonts w:ascii="Times New Roman" w:hAnsi="Times New Roman" w:cs="Times New Roman"/>
          <w:b/>
          <w:color w:val="00000A"/>
          <w:sz w:val="24"/>
          <w:szCs w:val="24"/>
        </w:rPr>
        <w:t xml:space="preserve"> «</w:t>
      </w:r>
      <w:r w:rsidR="005D7D35" w:rsidRPr="00FA2430">
        <w:rPr>
          <w:rFonts w:ascii="Times New Roman" w:hAnsi="Times New Roman" w:cs="Times New Roman"/>
          <w:i/>
          <w:color w:val="00000A"/>
          <w:sz w:val="24"/>
          <w:szCs w:val="24"/>
        </w:rPr>
        <w:t>Обществознание и естествознание (Окружающий мир)»</w:t>
      </w:r>
      <w:r w:rsidR="005D7D35" w:rsidRPr="00FA2430">
        <w:rPr>
          <w:rFonts w:ascii="Times New Roman" w:hAnsi="Times New Roman" w:cs="Times New Roman"/>
          <w:b/>
          <w:color w:val="00000A"/>
          <w:sz w:val="24"/>
          <w:szCs w:val="24"/>
        </w:rPr>
        <w:t xml:space="preserve"> </w:t>
      </w:r>
      <w:r w:rsidR="005D7D35" w:rsidRPr="00FA2430">
        <w:rPr>
          <w:rFonts w:ascii="Times New Roman" w:hAnsi="Times New Roman" w:cs="Times New Roman"/>
          <w:color w:val="00000A"/>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w:t>
      </w:r>
      <w:r w:rsidR="005D7D35" w:rsidRPr="00FA2430">
        <w:rPr>
          <w:rFonts w:ascii="Times New Roman" w:hAnsi="Times New Roman" w:cs="Times New Roman"/>
          <w:color w:val="00000A"/>
          <w:sz w:val="24"/>
          <w:szCs w:val="24"/>
        </w:rPr>
        <w:lastRenderedPageBreak/>
        <w:t xml:space="preserve">непосредственный контакт </w:t>
      </w:r>
      <w:proofErr w:type="gramStart"/>
      <w:r w:rsidR="005D7D35" w:rsidRPr="00FA2430">
        <w:rPr>
          <w:rFonts w:ascii="Times New Roman" w:hAnsi="Times New Roman" w:cs="Times New Roman"/>
          <w:color w:val="00000A"/>
          <w:sz w:val="24"/>
          <w:szCs w:val="24"/>
        </w:rPr>
        <w:t>обучающихся</w:t>
      </w:r>
      <w:proofErr w:type="gramEnd"/>
      <w:r w:rsidR="005D7D35" w:rsidRPr="00FA2430">
        <w:rPr>
          <w:rFonts w:ascii="Times New Roman" w:hAnsi="Times New Roman" w:cs="Times New Roman"/>
          <w:color w:val="00000A"/>
          <w:sz w:val="24"/>
          <w:szCs w:val="24"/>
        </w:rPr>
        <w:t xml:space="preserve">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5D7D35" w:rsidRPr="00FA2430" w:rsidRDefault="005D7D35" w:rsidP="00DA6796">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 xml:space="preserve">Специальный учебный и дидактический материал необходим для образования обучающихся с ЗПР в области </w:t>
      </w:r>
      <w:r w:rsidRPr="00FA2430">
        <w:rPr>
          <w:rFonts w:ascii="Times New Roman" w:hAnsi="Times New Roman" w:cs="Times New Roman"/>
          <w:b/>
          <w:color w:val="00000A"/>
          <w:sz w:val="24"/>
          <w:szCs w:val="24"/>
        </w:rPr>
        <w:t>«</w:t>
      </w:r>
      <w:r w:rsidRPr="00FA2430">
        <w:rPr>
          <w:rFonts w:ascii="Times New Roman" w:hAnsi="Times New Roman" w:cs="Times New Roman"/>
          <w:i/>
          <w:color w:val="00000A"/>
          <w:sz w:val="24"/>
          <w:szCs w:val="24"/>
        </w:rPr>
        <w:t>Искусство»</w:t>
      </w:r>
      <w:r w:rsidRPr="00FA2430">
        <w:rPr>
          <w:rFonts w:ascii="Times New Roman" w:hAnsi="Times New Roman" w:cs="Times New Roman"/>
          <w:b/>
          <w:color w:val="00000A"/>
          <w:sz w:val="24"/>
          <w:szCs w:val="24"/>
        </w:rPr>
        <w:t>.</w:t>
      </w:r>
      <w:r w:rsidRPr="00FA2430">
        <w:rPr>
          <w:rFonts w:ascii="Times New Roman" w:hAnsi="Times New Roman" w:cs="Times New Roman"/>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r w:rsidRPr="00FA2430">
        <w:rPr>
          <w:rFonts w:ascii="Times New Roman" w:hAnsi="Times New Roman" w:cs="Times New Roman"/>
          <w:sz w:val="24"/>
          <w:szCs w:val="24"/>
        </w:rPr>
        <w:t>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r w:rsidRPr="00FA2430">
        <w:rPr>
          <w:rFonts w:ascii="Times New Roman" w:hAnsi="Times New Roman" w:cs="Times New Roman"/>
          <w:color w:val="00000A"/>
          <w:sz w:val="24"/>
          <w:szCs w:val="24"/>
        </w:rPr>
        <w:t xml:space="preserve"> </w:t>
      </w:r>
    </w:p>
    <w:p w:rsidR="005D7D35" w:rsidRPr="00FA2430" w:rsidRDefault="005D7D35" w:rsidP="00DA6796">
      <w:pPr>
        <w:spacing w:after="0"/>
        <w:ind w:firstLine="567"/>
        <w:jc w:val="both"/>
        <w:rPr>
          <w:rFonts w:ascii="Times New Roman" w:hAnsi="Times New Roman" w:cs="Times New Roman"/>
          <w:sz w:val="24"/>
          <w:szCs w:val="24"/>
        </w:rPr>
      </w:pPr>
      <w:proofErr w:type="gramStart"/>
      <w:r w:rsidRPr="00FA2430">
        <w:rPr>
          <w:rFonts w:ascii="Times New Roman" w:hAnsi="Times New Roman" w:cs="Times New Roman"/>
          <w:color w:val="00000A"/>
          <w:sz w:val="24"/>
          <w:szCs w:val="24"/>
        </w:rPr>
        <w:t>Для овладения образовательной областью</w:t>
      </w:r>
      <w:r w:rsidRPr="00FA2430">
        <w:rPr>
          <w:rFonts w:ascii="Times New Roman" w:hAnsi="Times New Roman" w:cs="Times New Roman"/>
          <w:i/>
          <w:color w:val="00000A"/>
          <w:sz w:val="24"/>
          <w:szCs w:val="24"/>
        </w:rPr>
        <w:t xml:space="preserve"> «Технологии»</w:t>
      </w:r>
      <w:r w:rsidRPr="00FA2430">
        <w:rPr>
          <w:rFonts w:ascii="Times New Roman" w:hAnsi="Times New Roman" w:cs="Times New Roman"/>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FA2430">
        <w:rPr>
          <w:rFonts w:ascii="Times New Roman" w:hAnsi="Times New Roman" w:cs="Times New Roman"/>
          <w:color w:val="00000A"/>
          <w:sz w:val="24"/>
          <w:szCs w:val="24"/>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5D7D35" w:rsidRDefault="005D7D35" w:rsidP="00DA6796">
      <w:pPr>
        <w:spacing w:after="0"/>
        <w:ind w:firstLine="567"/>
        <w:jc w:val="both"/>
        <w:rPr>
          <w:rFonts w:ascii="Times New Roman" w:hAnsi="Times New Roman" w:cs="Times New Roman"/>
          <w:color w:val="00000A"/>
          <w:sz w:val="24"/>
          <w:szCs w:val="24"/>
        </w:rPr>
      </w:pPr>
      <w:r w:rsidRPr="00FA2430">
        <w:rPr>
          <w:rFonts w:ascii="Times New Roman" w:hAnsi="Times New Roman" w:cs="Times New Roman"/>
          <w:color w:val="00000A"/>
          <w:sz w:val="24"/>
          <w:szCs w:val="24"/>
        </w:rPr>
        <w:t xml:space="preserve">Овладение обучающимися с ЗПР образовательной областью </w:t>
      </w:r>
      <w:r w:rsidRPr="00FA2430">
        <w:rPr>
          <w:rFonts w:ascii="Times New Roman" w:hAnsi="Times New Roman" w:cs="Times New Roman"/>
          <w:i/>
          <w:color w:val="00000A"/>
          <w:sz w:val="24"/>
          <w:szCs w:val="24"/>
        </w:rPr>
        <w:t>«Физическая культура»</w:t>
      </w:r>
      <w:r w:rsidRPr="00FA2430">
        <w:rPr>
          <w:rFonts w:ascii="Times New Roman" w:hAnsi="Times New Roman" w:cs="Times New Roman"/>
          <w:color w:val="00000A"/>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F5231C" w:rsidRDefault="00F5231C" w:rsidP="00DA6796">
      <w:pPr>
        <w:spacing w:after="0"/>
        <w:ind w:firstLine="567"/>
        <w:jc w:val="both"/>
        <w:rPr>
          <w:rFonts w:ascii="Times New Roman" w:hAnsi="Times New Roman" w:cs="Times New Roman"/>
          <w:color w:val="00000A"/>
          <w:sz w:val="24"/>
          <w:szCs w:val="24"/>
        </w:rPr>
      </w:pPr>
    </w:p>
    <w:p w:rsidR="00032855" w:rsidRPr="00DC4681" w:rsidRDefault="00032855" w:rsidP="00DA6796">
      <w:pPr>
        <w:spacing w:after="0"/>
        <w:ind w:firstLine="567"/>
        <w:jc w:val="center"/>
        <w:rPr>
          <w:rFonts w:ascii="Times New Roman" w:hAnsi="Times New Roman" w:cs="Times New Roman"/>
          <w:b/>
          <w:sz w:val="24"/>
          <w:szCs w:val="24"/>
        </w:rPr>
      </w:pPr>
      <w:r w:rsidRPr="00DC4681">
        <w:rPr>
          <w:rFonts w:ascii="Times New Roman" w:hAnsi="Times New Roman" w:cs="Times New Roman"/>
          <w:b/>
          <w:sz w:val="24"/>
          <w:szCs w:val="24"/>
        </w:rPr>
        <w:t xml:space="preserve">Учебно-методический комплекс, обеспечивающий реализацию учебной программы </w:t>
      </w:r>
    </w:p>
    <w:p w:rsidR="00DC4681" w:rsidRPr="00DC4681" w:rsidRDefault="00032855" w:rsidP="00DA6796">
      <w:pPr>
        <w:spacing w:after="0"/>
        <w:jc w:val="center"/>
        <w:rPr>
          <w:rFonts w:ascii="Times New Roman" w:hAnsi="Times New Roman" w:cs="Times New Roman"/>
          <w:sz w:val="24"/>
          <w:szCs w:val="24"/>
        </w:rPr>
      </w:pPr>
      <w:r w:rsidRPr="00DC4681">
        <w:rPr>
          <w:rFonts w:ascii="Times New Roman" w:hAnsi="Times New Roman" w:cs="Times New Roman"/>
          <w:i/>
          <w:sz w:val="24"/>
          <w:szCs w:val="24"/>
        </w:rPr>
        <w:t xml:space="preserve">УМК «Школа России» (ФГОС) - </w:t>
      </w:r>
    </w:p>
    <w:p w:rsidR="00032855" w:rsidRPr="00DC4681" w:rsidRDefault="00032855" w:rsidP="00DA6796">
      <w:pPr>
        <w:spacing w:after="0"/>
        <w:ind w:firstLine="567"/>
        <w:rPr>
          <w:rFonts w:ascii="Times New Roman" w:hAnsi="Times New Roman" w:cs="Times New Roman"/>
          <w:sz w:val="24"/>
          <w:szCs w:val="24"/>
        </w:rPr>
      </w:pPr>
      <w:r w:rsidRPr="00DC4681">
        <w:rPr>
          <w:rFonts w:ascii="Times New Roman" w:hAnsi="Times New Roman" w:cs="Times New Roman"/>
          <w:sz w:val="24"/>
          <w:szCs w:val="24"/>
        </w:rPr>
        <w:t>Норма обеспеченности образовательной деятельности учебными изданиями определяется исходя из расчета</w:t>
      </w:r>
      <w:proofErr w:type="gramStart"/>
      <w:r w:rsidRPr="00DC4681">
        <w:rPr>
          <w:rFonts w:ascii="Times New Roman" w:hAnsi="Times New Roman" w:cs="Times New Roman"/>
          <w:sz w:val="24"/>
          <w:szCs w:val="24"/>
        </w:rPr>
        <w:t xml:space="preserve"> :</w:t>
      </w:r>
      <w:proofErr w:type="gramEnd"/>
      <w:r w:rsidRPr="00DC4681">
        <w:rPr>
          <w:rFonts w:ascii="Times New Roman" w:hAnsi="Times New Roman" w:cs="Times New Roman"/>
          <w:sz w:val="24"/>
          <w:szCs w:val="24"/>
        </w:rPr>
        <w:t xml:space="preserve">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ООП начального</w:t>
      </w:r>
      <w:r w:rsidR="00A375FA">
        <w:rPr>
          <w:rFonts w:ascii="Times New Roman" w:hAnsi="Times New Roman" w:cs="Times New Roman"/>
          <w:sz w:val="24"/>
          <w:szCs w:val="24"/>
        </w:rPr>
        <w:t xml:space="preserve"> общего образования. В </w:t>
      </w:r>
      <w:r w:rsidR="00DC4681" w:rsidRPr="00DC4681">
        <w:rPr>
          <w:rFonts w:ascii="Times New Roman" w:hAnsi="Times New Roman" w:cs="Times New Roman"/>
          <w:sz w:val="24"/>
          <w:szCs w:val="24"/>
        </w:rPr>
        <w:t xml:space="preserve"> «</w:t>
      </w:r>
      <w:r w:rsidR="00A375FA">
        <w:rPr>
          <w:rFonts w:ascii="Times New Roman" w:hAnsi="Times New Roman" w:cs="Times New Roman"/>
          <w:sz w:val="24"/>
          <w:szCs w:val="24"/>
        </w:rPr>
        <w:t xml:space="preserve">МБОУ «Б-Болдинская средняя школа им. </w:t>
      </w:r>
      <w:proofErr w:type="spellStart"/>
      <w:r w:rsidR="00A375FA">
        <w:rPr>
          <w:rFonts w:ascii="Times New Roman" w:hAnsi="Times New Roman" w:cs="Times New Roman"/>
          <w:sz w:val="24"/>
          <w:szCs w:val="24"/>
        </w:rPr>
        <w:t>А.С.Пушкина</w:t>
      </w:r>
      <w:proofErr w:type="spellEnd"/>
      <w:r w:rsidRPr="00DC4681">
        <w:rPr>
          <w:rFonts w:ascii="Times New Roman" w:hAnsi="Times New Roman" w:cs="Times New Roman"/>
          <w:sz w:val="24"/>
          <w:szCs w:val="24"/>
        </w:rPr>
        <w:t>» организован свободный доступ к печатным и электронным образовательным ресурсам, в том числе к ЭОР, размещенным в федеральных и регионал</w:t>
      </w:r>
      <w:r w:rsidR="00DC4681" w:rsidRPr="00DC4681">
        <w:rPr>
          <w:rFonts w:ascii="Times New Roman" w:hAnsi="Times New Roman" w:cs="Times New Roman"/>
          <w:sz w:val="24"/>
          <w:szCs w:val="24"/>
        </w:rPr>
        <w:t>ьных базах. Библиотека</w:t>
      </w:r>
      <w:r w:rsidR="00A375FA" w:rsidRPr="00A375FA">
        <w:rPr>
          <w:rFonts w:ascii="Times New Roman" w:hAnsi="Times New Roman" w:cs="Times New Roman"/>
          <w:sz w:val="24"/>
          <w:szCs w:val="24"/>
        </w:rPr>
        <w:t xml:space="preserve"> </w:t>
      </w:r>
      <w:r w:rsidR="00A375FA">
        <w:rPr>
          <w:rFonts w:ascii="Times New Roman" w:hAnsi="Times New Roman" w:cs="Times New Roman"/>
          <w:sz w:val="24"/>
          <w:szCs w:val="24"/>
        </w:rPr>
        <w:t xml:space="preserve">в </w:t>
      </w:r>
      <w:r w:rsidR="00A375FA" w:rsidRPr="00DC4681">
        <w:rPr>
          <w:rFonts w:ascii="Times New Roman" w:hAnsi="Times New Roman" w:cs="Times New Roman"/>
          <w:sz w:val="24"/>
          <w:szCs w:val="24"/>
        </w:rPr>
        <w:t xml:space="preserve"> «</w:t>
      </w:r>
      <w:r w:rsidR="00A375FA">
        <w:rPr>
          <w:rFonts w:ascii="Times New Roman" w:hAnsi="Times New Roman" w:cs="Times New Roman"/>
          <w:sz w:val="24"/>
          <w:szCs w:val="24"/>
        </w:rPr>
        <w:t xml:space="preserve">МБОУ «Б-Болдинская средняя школа им. </w:t>
      </w:r>
      <w:proofErr w:type="spellStart"/>
      <w:r w:rsidR="00A375FA">
        <w:rPr>
          <w:rFonts w:ascii="Times New Roman" w:hAnsi="Times New Roman" w:cs="Times New Roman"/>
          <w:sz w:val="24"/>
          <w:szCs w:val="24"/>
        </w:rPr>
        <w:t>А.С.Пушкина</w:t>
      </w:r>
      <w:proofErr w:type="spellEnd"/>
      <w:r w:rsidR="00A375FA" w:rsidRPr="00DC4681">
        <w:rPr>
          <w:rFonts w:ascii="Times New Roman" w:hAnsi="Times New Roman" w:cs="Times New Roman"/>
          <w:sz w:val="24"/>
          <w:szCs w:val="24"/>
        </w:rPr>
        <w:t xml:space="preserve">» </w:t>
      </w:r>
      <w:r w:rsidR="00A375FA" w:rsidRPr="00A375FA">
        <w:rPr>
          <w:rFonts w:ascii="Times New Roman" w:hAnsi="Times New Roman" w:cs="Times New Roman"/>
          <w:sz w:val="24"/>
          <w:szCs w:val="24"/>
        </w:rPr>
        <w:t xml:space="preserve"> </w:t>
      </w:r>
      <w:r w:rsidRPr="00DC4681">
        <w:rPr>
          <w:rFonts w:ascii="Times New Roman" w:hAnsi="Times New Roman" w:cs="Times New Roman"/>
          <w:sz w:val="24"/>
          <w:szCs w:val="24"/>
        </w:rPr>
        <w:t xml:space="preserve">укомплектована печатными образовательными ресурсами по всем учебным предметам учебного плана, а также имеет фонд дополнительной </w:t>
      </w:r>
      <w:proofErr w:type="gramStart"/>
      <w:r w:rsidRPr="00DC4681">
        <w:rPr>
          <w:rFonts w:ascii="Times New Roman" w:hAnsi="Times New Roman" w:cs="Times New Roman"/>
          <w:sz w:val="24"/>
          <w:szCs w:val="24"/>
        </w:rPr>
        <w:t>литературы</w:t>
      </w:r>
      <w:proofErr w:type="gramEnd"/>
      <w:r w:rsidRPr="00DC4681">
        <w:rPr>
          <w:rFonts w:ascii="Times New Roman" w:hAnsi="Times New Roman" w:cs="Times New Roman"/>
          <w:sz w:val="24"/>
          <w:szCs w:val="24"/>
        </w:rPr>
        <w:t xml:space="preserve"> включая детскую, художественную и научно </w:t>
      </w:r>
      <w:r w:rsidRPr="00DC4681">
        <w:rPr>
          <w:rFonts w:ascii="Times New Roman" w:hAnsi="Times New Roman" w:cs="Times New Roman"/>
          <w:sz w:val="24"/>
          <w:szCs w:val="24"/>
        </w:rPr>
        <w:lastRenderedPageBreak/>
        <w:t>– популярную литературу, справочно – библиографические и периодические издания, сопровождающие реализацию АООП НОО.</w:t>
      </w:r>
    </w:p>
    <w:p w:rsidR="005D7D35" w:rsidRPr="00FA2430" w:rsidRDefault="005D7D35"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Материально-техническое обеспечение </w:t>
      </w:r>
      <w:r w:rsidRPr="00FA2430">
        <w:rPr>
          <w:rFonts w:ascii="Times New Roman" w:hAnsi="Times New Roman" w:cs="Times New Roman"/>
          <w:i/>
          <w:sz w:val="24"/>
          <w:szCs w:val="24"/>
        </w:rPr>
        <w:t>коррекционно-развивающих курсов (занятий)</w:t>
      </w:r>
      <w:r w:rsidRPr="00FA2430">
        <w:rPr>
          <w:rFonts w:ascii="Times New Roman" w:hAnsi="Times New Roman" w:cs="Times New Roman"/>
          <w:b/>
          <w:sz w:val="24"/>
          <w:szCs w:val="24"/>
        </w:rPr>
        <w:t xml:space="preserve"> </w:t>
      </w:r>
      <w:r w:rsidRPr="00FA2430">
        <w:rPr>
          <w:rFonts w:ascii="Times New Roman" w:hAnsi="Times New Roman" w:cs="Times New Roman"/>
          <w:sz w:val="24"/>
          <w:szCs w:val="24"/>
        </w:rPr>
        <w:t xml:space="preserve">включает обеспечение кабинета логопеда, психолога. </w:t>
      </w:r>
    </w:p>
    <w:p w:rsidR="005D7D35" w:rsidRPr="00FA2430" w:rsidRDefault="005D7D35" w:rsidP="00DA6796">
      <w:pPr>
        <w:spacing w:after="0"/>
        <w:ind w:firstLine="567"/>
        <w:jc w:val="both"/>
        <w:rPr>
          <w:rFonts w:ascii="Times New Roman" w:hAnsi="Times New Roman" w:cs="Times New Roman"/>
          <w:sz w:val="24"/>
          <w:szCs w:val="24"/>
        </w:rPr>
      </w:pPr>
      <w:proofErr w:type="gramStart"/>
      <w:r w:rsidRPr="00FA2430">
        <w:rPr>
          <w:rFonts w:ascii="Times New Roman" w:hAnsi="Times New Roman" w:cs="Times New Roman"/>
          <w:sz w:val="24"/>
          <w:szCs w:val="24"/>
        </w:rPr>
        <w:t xml:space="preserve">Материально-техническое оснащение кабинета </w:t>
      </w:r>
      <w:r w:rsidRPr="00FA2430">
        <w:rPr>
          <w:rFonts w:ascii="Times New Roman" w:hAnsi="Times New Roman" w:cs="Times New Roman"/>
          <w:b/>
          <w:sz w:val="24"/>
          <w:szCs w:val="24"/>
        </w:rPr>
        <w:t>логопеда</w:t>
      </w:r>
      <w:r w:rsidRPr="00FA2430">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мыло, полотенце);</w:t>
      </w:r>
      <w:proofErr w:type="gramEnd"/>
      <w:r w:rsidRPr="00FA2430">
        <w:rPr>
          <w:rFonts w:ascii="Times New Roman" w:hAnsi="Times New Roman" w:cs="Times New Roman"/>
          <w:sz w:val="24"/>
          <w:szCs w:val="24"/>
        </w:rPr>
        <w:t xml:space="preserve"> </w:t>
      </w:r>
      <w:proofErr w:type="gramStart"/>
      <w:r w:rsidRPr="00FA2430">
        <w:rPr>
          <w:rFonts w:ascii="Times New Roman" w:hAnsi="Times New Roman" w:cs="Times New Roman"/>
          <w:sz w:val="24"/>
          <w:szCs w:val="24"/>
        </w:rPr>
        <w:t xml:space="preserve">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w:t>
      </w:r>
      <w:r w:rsidR="00105D18" w:rsidRPr="00FA2430">
        <w:rPr>
          <w:rFonts w:ascii="Times New Roman" w:hAnsi="Times New Roman" w:cs="Times New Roman"/>
          <w:sz w:val="24"/>
          <w:szCs w:val="24"/>
        </w:rPr>
        <w:t>обучения (</w:t>
      </w:r>
      <w:r w:rsidRPr="00FA2430">
        <w:rPr>
          <w:rFonts w:ascii="Times New Roman" w:hAnsi="Times New Roman" w:cs="Times New Roman"/>
          <w:sz w:val="24"/>
          <w:szCs w:val="24"/>
        </w:rPr>
        <w:t>компьютер с программным обеспечен</w:t>
      </w:r>
      <w:r w:rsidR="00105D18" w:rsidRPr="00FA2430">
        <w:rPr>
          <w:rFonts w:ascii="Times New Roman" w:hAnsi="Times New Roman" w:cs="Times New Roman"/>
          <w:sz w:val="24"/>
          <w:szCs w:val="24"/>
        </w:rPr>
        <w:t>ием; магнитная доска</w:t>
      </w:r>
      <w:r w:rsidRPr="00FA2430">
        <w:rPr>
          <w:rFonts w:ascii="Times New Roman" w:hAnsi="Times New Roman" w:cs="Times New Roman"/>
          <w:sz w:val="24"/>
          <w:szCs w:val="24"/>
        </w:rPr>
        <w:t xml:space="preserve">). </w:t>
      </w:r>
      <w:proofErr w:type="gramEnd"/>
    </w:p>
    <w:p w:rsidR="00975818" w:rsidRPr="00FA2430" w:rsidRDefault="005D7D35" w:rsidP="00DA6796">
      <w:pPr>
        <w:spacing w:after="0"/>
        <w:ind w:firstLine="567"/>
        <w:jc w:val="both"/>
        <w:rPr>
          <w:rFonts w:ascii="Times New Roman" w:hAnsi="Times New Roman" w:cs="Times New Roman"/>
          <w:sz w:val="24"/>
          <w:szCs w:val="24"/>
        </w:rPr>
      </w:pPr>
      <w:proofErr w:type="gramStart"/>
      <w:r w:rsidRPr="00FA2430">
        <w:rPr>
          <w:rFonts w:ascii="Times New Roman" w:hAnsi="Times New Roman" w:cs="Times New Roman"/>
          <w:sz w:val="24"/>
          <w:szCs w:val="24"/>
        </w:rPr>
        <w:t xml:space="preserve">Материально-техническое оснащение кабинета </w:t>
      </w:r>
      <w:r w:rsidRPr="00FA2430">
        <w:rPr>
          <w:rFonts w:ascii="Times New Roman" w:hAnsi="Times New Roman" w:cs="Times New Roman"/>
          <w:b/>
          <w:sz w:val="24"/>
          <w:szCs w:val="24"/>
        </w:rPr>
        <w:t>психолога</w:t>
      </w:r>
      <w:r w:rsidRPr="00FA2430">
        <w:rPr>
          <w:rFonts w:ascii="Times New Roman" w:hAnsi="Times New Roman" w:cs="Times New Roman"/>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FA2430">
        <w:rPr>
          <w:rFonts w:ascii="Times New Roman" w:hAnsi="Times New Roman" w:cs="Times New Roman"/>
          <w:sz w:val="24"/>
          <w:szCs w:val="24"/>
        </w:rPr>
        <w:t>психо</w:t>
      </w:r>
      <w:proofErr w:type="spellEnd"/>
      <w:r w:rsidRPr="00FA2430">
        <w:rPr>
          <w:rFonts w:ascii="Times New Roman" w:hAnsi="Times New Roman" w:cs="Times New Roman"/>
          <w:sz w:val="24"/>
          <w:szCs w:val="24"/>
        </w:rPr>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FA2430">
        <w:rPr>
          <w:rFonts w:ascii="Times New Roman" w:hAnsi="Times New Roman" w:cs="Times New Roman"/>
          <w:sz w:val="24"/>
          <w:szCs w:val="24"/>
        </w:rPr>
        <w:t xml:space="preserve"> технические средства обучения; игрушки и игры (мячи, куклы, пирамиды, кубики,  различной</w:t>
      </w:r>
      <w:proofErr w:type="gramStart"/>
      <w:r w:rsidRPr="00FA2430">
        <w:rPr>
          <w:rFonts w:ascii="Times New Roman" w:hAnsi="Times New Roman" w:cs="Times New Roman"/>
          <w:sz w:val="24"/>
          <w:szCs w:val="24"/>
        </w:rPr>
        <w:t xml:space="preserve"> ;</w:t>
      </w:r>
      <w:proofErr w:type="gramEnd"/>
      <w:r w:rsidRPr="00FA2430">
        <w:rPr>
          <w:rFonts w:ascii="Times New Roman" w:hAnsi="Times New Roman" w:cs="Times New Roman"/>
          <w:sz w:val="24"/>
          <w:szCs w:val="24"/>
        </w:rPr>
        <w:t xml:space="preserve">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8A0B7A" w:rsidRPr="00FA2430" w:rsidRDefault="005D7D35"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Требования к </w:t>
      </w:r>
      <w:proofErr w:type="spellStart"/>
      <w:r w:rsidRPr="00FA2430">
        <w:rPr>
          <w:rFonts w:ascii="Times New Roman" w:hAnsi="Times New Roman" w:cs="Times New Roman"/>
          <w:sz w:val="24"/>
          <w:szCs w:val="24"/>
        </w:rPr>
        <w:t>материально­техническому</w:t>
      </w:r>
      <w:proofErr w:type="spellEnd"/>
      <w:r w:rsidRPr="00FA2430">
        <w:rPr>
          <w:rFonts w:ascii="Times New Roman" w:hAnsi="Times New Roman" w:cs="Times New Roman"/>
          <w:sz w:val="24"/>
          <w:szCs w:val="24"/>
        </w:rPr>
        <w:t xml:space="preserve"> обеспечению ориентированы не только </w:t>
      </w:r>
      <w:proofErr w:type="gramStart"/>
      <w:r w:rsidRPr="00FA2430">
        <w:rPr>
          <w:rFonts w:ascii="Times New Roman" w:hAnsi="Times New Roman" w:cs="Times New Roman"/>
          <w:sz w:val="24"/>
          <w:szCs w:val="24"/>
        </w:rPr>
        <w:t>на</w:t>
      </w:r>
      <w:proofErr w:type="gramEnd"/>
      <w:r w:rsidRPr="00FA2430">
        <w:rPr>
          <w:rFonts w:ascii="Times New Roman" w:hAnsi="Times New Roman" w:cs="Times New Roman"/>
          <w:sz w:val="24"/>
          <w:szCs w:val="24"/>
        </w:rPr>
        <w:t xml:space="preserve"> </w:t>
      </w:r>
      <w:proofErr w:type="gramStart"/>
      <w:r w:rsidRPr="00FA2430">
        <w:rPr>
          <w:rFonts w:ascii="Times New Roman" w:hAnsi="Times New Roman" w:cs="Times New Roman"/>
          <w:sz w:val="24"/>
          <w:szCs w:val="24"/>
        </w:rPr>
        <w:t>обучающегося</w:t>
      </w:r>
      <w:proofErr w:type="gramEnd"/>
      <w:r w:rsidRPr="00FA2430">
        <w:rPr>
          <w:rFonts w:ascii="Times New Roman" w:hAnsi="Times New Roman" w:cs="Times New Roman"/>
          <w:sz w:val="24"/>
          <w:szCs w:val="24"/>
        </w:rPr>
        <w:t xml:space="preserve">, но и на всех участников процесса образования. </w:t>
      </w:r>
      <w:r w:rsidR="00A27A1B" w:rsidRPr="00FA2430">
        <w:rPr>
          <w:rFonts w:ascii="Times New Roman" w:hAnsi="Times New Roman" w:cs="Times New Roman"/>
          <w:sz w:val="24"/>
          <w:szCs w:val="24"/>
        </w:rPr>
        <w:t xml:space="preserve"> </w:t>
      </w:r>
      <w:proofErr w:type="gramStart"/>
      <w:r w:rsidRPr="00FA2430">
        <w:rPr>
          <w:rFonts w:ascii="Times New Roman" w:hAnsi="Times New Roman" w:cs="Times New Roman"/>
          <w:sz w:val="24"/>
          <w:szCs w:val="24"/>
        </w:rPr>
        <w:t>Это обусловлено большей, чем  для обучающихся в общеобразовательных классах</w:t>
      </w:r>
      <w:r w:rsidR="00A27A1B" w:rsidRPr="00FA2430">
        <w:rPr>
          <w:rFonts w:ascii="Times New Roman" w:hAnsi="Times New Roman" w:cs="Times New Roman"/>
          <w:sz w:val="24"/>
          <w:szCs w:val="24"/>
        </w:rPr>
        <w:t xml:space="preserve">, необходимостью </w:t>
      </w:r>
      <w:r w:rsidRPr="00FA2430">
        <w:rPr>
          <w:rFonts w:ascii="Times New Roman" w:hAnsi="Times New Roman" w:cs="Times New Roman"/>
          <w:sz w:val="24"/>
          <w:szCs w:val="24"/>
        </w:rPr>
        <w:t>индивидуализации процесса</w:t>
      </w:r>
      <w:r w:rsidR="00105D18" w:rsidRPr="00FA2430">
        <w:rPr>
          <w:rFonts w:ascii="Times New Roman" w:hAnsi="Times New Roman" w:cs="Times New Roman"/>
          <w:sz w:val="24"/>
          <w:szCs w:val="24"/>
        </w:rPr>
        <w:t xml:space="preserve"> образования обучающихся с ОВЗ.</w:t>
      </w:r>
      <w:proofErr w:type="gramEnd"/>
      <w:r w:rsidR="00105D18" w:rsidRPr="00FA2430">
        <w:rPr>
          <w:rFonts w:ascii="Times New Roman" w:hAnsi="Times New Roman" w:cs="Times New Roman"/>
          <w:sz w:val="24"/>
          <w:szCs w:val="24"/>
        </w:rPr>
        <w:t xml:space="preserve"> </w:t>
      </w:r>
      <w:r w:rsidRPr="00FA2430">
        <w:rPr>
          <w:rFonts w:ascii="Times New Roman" w:hAnsi="Times New Roman" w:cs="Times New Roman"/>
          <w:sz w:val="24"/>
          <w:szCs w:val="24"/>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FA2430">
        <w:rPr>
          <w:rFonts w:ascii="Times New Roman" w:hAnsi="Times New Roman" w:cs="Times New Roman"/>
          <w:sz w:val="24"/>
          <w:szCs w:val="24"/>
        </w:rPr>
        <w:t>материально­техническая</w:t>
      </w:r>
      <w:proofErr w:type="spellEnd"/>
      <w:r w:rsidRPr="00FA2430">
        <w:rPr>
          <w:rFonts w:ascii="Times New Roman" w:hAnsi="Times New Roman" w:cs="Times New Roman"/>
          <w:sz w:val="24"/>
          <w:szCs w:val="24"/>
        </w:rPr>
        <w:t xml:space="preserve"> поддержка, в том числе сетевая: «Сетевой город»,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5D7D35" w:rsidRDefault="005D7D35" w:rsidP="00DA6796">
      <w:pPr>
        <w:spacing w:after="0"/>
        <w:ind w:firstLine="567"/>
        <w:jc w:val="both"/>
        <w:rPr>
          <w:rFonts w:ascii="Times New Roman" w:hAnsi="Times New Roman" w:cs="Times New Roman"/>
          <w:sz w:val="24"/>
          <w:szCs w:val="24"/>
        </w:rPr>
      </w:pPr>
      <w:r w:rsidRPr="00FA2430">
        <w:rPr>
          <w:rFonts w:ascii="Times New Roman" w:hAnsi="Times New Roman" w:cs="Times New Roman"/>
          <w:i/>
          <w:sz w:val="24"/>
          <w:szCs w:val="24"/>
        </w:rPr>
        <w:t>Информационное обеспечение</w:t>
      </w:r>
      <w:r w:rsidRPr="00FA2430">
        <w:rPr>
          <w:rFonts w:ascii="Times New Roman" w:hAnsi="Times New Roman" w:cs="Times New Roman"/>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743974" w:rsidRPr="00032855" w:rsidRDefault="00743974" w:rsidP="00DA6796">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Для эффективного информационного обеспечения реализации АООП НОО в </w:t>
      </w:r>
      <w:r w:rsidR="00F5231C">
        <w:rPr>
          <w:rFonts w:ascii="Times New Roman" w:hAnsi="Times New Roman" w:cs="Times New Roman"/>
          <w:sz w:val="24"/>
          <w:szCs w:val="24"/>
        </w:rPr>
        <w:t xml:space="preserve">МБОУ «Б-Болдинская средняя школа </w:t>
      </w:r>
      <w:proofErr w:type="spellStart"/>
      <w:r w:rsidR="00F5231C">
        <w:rPr>
          <w:rFonts w:ascii="Times New Roman" w:hAnsi="Times New Roman" w:cs="Times New Roman"/>
          <w:sz w:val="24"/>
          <w:szCs w:val="24"/>
        </w:rPr>
        <w:t>им.А.С.Пушкина</w:t>
      </w:r>
      <w:proofErr w:type="spellEnd"/>
      <w:r w:rsidR="00F5231C">
        <w:rPr>
          <w:rFonts w:ascii="Times New Roman" w:hAnsi="Times New Roman" w:cs="Times New Roman"/>
          <w:sz w:val="24"/>
          <w:szCs w:val="24"/>
        </w:rPr>
        <w:t>»</w:t>
      </w:r>
    </w:p>
    <w:p w:rsidR="00743974" w:rsidRPr="000C53D3" w:rsidRDefault="00743974" w:rsidP="00DA6796">
      <w:pPr>
        <w:spacing w:after="0"/>
        <w:ind w:firstLine="567"/>
        <w:jc w:val="both"/>
        <w:rPr>
          <w:rFonts w:ascii="Times New Roman" w:hAnsi="Times New Roman" w:cs="Times New Roman"/>
          <w:sz w:val="24"/>
          <w:szCs w:val="24"/>
          <w:lang w:val="en-US"/>
        </w:rPr>
      </w:pPr>
      <w:r w:rsidRPr="000C53D3">
        <w:rPr>
          <w:rFonts w:ascii="Times New Roman" w:hAnsi="Times New Roman" w:cs="Times New Roman"/>
          <w:sz w:val="24"/>
          <w:szCs w:val="24"/>
          <w:lang w:val="en-US"/>
        </w:rPr>
        <w:t xml:space="preserve">- </w:t>
      </w:r>
      <w:proofErr w:type="gramStart"/>
      <w:r w:rsidRPr="00032855">
        <w:rPr>
          <w:rFonts w:ascii="Times New Roman" w:hAnsi="Times New Roman" w:cs="Times New Roman"/>
          <w:sz w:val="24"/>
          <w:szCs w:val="24"/>
        </w:rPr>
        <w:t>программное</w:t>
      </w:r>
      <w:proofErr w:type="gramEnd"/>
      <w:r w:rsidRPr="000C53D3">
        <w:rPr>
          <w:rFonts w:ascii="Times New Roman" w:hAnsi="Times New Roman" w:cs="Times New Roman"/>
          <w:sz w:val="24"/>
          <w:szCs w:val="24"/>
          <w:lang w:val="en-US"/>
        </w:rPr>
        <w:t xml:space="preserve"> </w:t>
      </w:r>
      <w:r w:rsidRPr="00032855">
        <w:rPr>
          <w:rFonts w:ascii="Times New Roman" w:hAnsi="Times New Roman" w:cs="Times New Roman"/>
          <w:sz w:val="24"/>
          <w:szCs w:val="24"/>
        </w:rPr>
        <w:t>обеспечение</w:t>
      </w:r>
      <w:r w:rsidRPr="000C53D3">
        <w:rPr>
          <w:rFonts w:ascii="Times New Roman" w:hAnsi="Times New Roman" w:cs="Times New Roman"/>
          <w:sz w:val="24"/>
          <w:szCs w:val="24"/>
          <w:lang w:val="en-US"/>
        </w:rPr>
        <w:t xml:space="preserve"> Microsoft Office Word 2007, Microsoft Windows </w:t>
      </w:r>
      <w:r w:rsidRPr="00032855">
        <w:rPr>
          <w:rFonts w:ascii="Times New Roman" w:hAnsi="Times New Roman" w:cs="Times New Roman"/>
          <w:sz w:val="24"/>
          <w:szCs w:val="24"/>
        </w:rPr>
        <w:t>ХР</w:t>
      </w:r>
      <w:r w:rsidRPr="000C53D3">
        <w:rPr>
          <w:rFonts w:ascii="Times New Roman" w:hAnsi="Times New Roman" w:cs="Times New Roman"/>
          <w:sz w:val="24"/>
          <w:szCs w:val="24"/>
          <w:lang w:val="en-US"/>
        </w:rPr>
        <w:t xml:space="preserve">,7; </w:t>
      </w:r>
    </w:p>
    <w:p w:rsidR="00743974" w:rsidRPr="00032855" w:rsidRDefault="00743974" w:rsidP="00DA6796">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возможности класса ИКТ, мобильного комплексного класса, </w:t>
      </w:r>
      <w:proofErr w:type="gramStart"/>
      <w:r w:rsidRPr="00032855">
        <w:rPr>
          <w:rFonts w:ascii="Times New Roman" w:hAnsi="Times New Roman" w:cs="Times New Roman"/>
          <w:sz w:val="24"/>
          <w:szCs w:val="24"/>
        </w:rPr>
        <w:t>оснащенных</w:t>
      </w:r>
      <w:proofErr w:type="gramEnd"/>
      <w:r w:rsidRPr="00032855">
        <w:rPr>
          <w:rFonts w:ascii="Times New Roman" w:hAnsi="Times New Roman" w:cs="Times New Roman"/>
          <w:sz w:val="24"/>
          <w:szCs w:val="24"/>
        </w:rPr>
        <w:t xml:space="preserve"> современным компьютерным оборудованием, связанных локальной сетью (позволяют активно внедрять в образовательный процесс технологии дистанционного обучения), доступ к беспроводной сети Интернет в любом помещении школы; </w:t>
      </w:r>
    </w:p>
    <w:p w:rsidR="00743974" w:rsidRPr="00032855" w:rsidRDefault="00743974" w:rsidP="001C0FB0">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lastRenderedPageBreak/>
        <w:t>- локальную сеть школы, объединенную в еди</w:t>
      </w:r>
      <w:r w:rsidR="001C0FB0">
        <w:rPr>
          <w:rFonts w:ascii="Times New Roman" w:hAnsi="Times New Roman" w:cs="Times New Roman"/>
          <w:sz w:val="24"/>
          <w:szCs w:val="24"/>
        </w:rPr>
        <w:t xml:space="preserve">ную систему для обмена данных; </w:t>
      </w:r>
    </w:p>
    <w:p w:rsidR="00743974" w:rsidRPr="00032855" w:rsidRDefault="00743974" w:rsidP="00DA6796">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сайт образовательного учреждения.</w:t>
      </w:r>
    </w:p>
    <w:p w:rsidR="005075C8" w:rsidRDefault="005D7D35"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Образование обучающихся с ЗПР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743974" w:rsidRPr="00FA2430" w:rsidRDefault="00743974" w:rsidP="00DA6796">
      <w:pPr>
        <w:spacing w:after="0"/>
        <w:ind w:firstLine="567"/>
        <w:jc w:val="both"/>
        <w:rPr>
          <w:rStyle w:val="0pt1"/>
          <w:rFonts w:eastAsiaTheme="minorHAnsi"/>
          <w:color w:val="auto"/>
          <w:spacing w:val="0"/>
          <w:sz w:val="24"/>
          <w:szCs w:val="24"/>
          <w:shd w:val="clear" w:color="auto" w:fill="auto"/>
        </w:rPr>
      </w:pPr>
    </w:p>
    <w:p w:rsidR="00A27A1B" w:rsidRPr="00F5231C" w:rsidRDefault="00934ACE" w:rsidP="00F5231C">
      <w:pPr>
        <w:spacing w:after="0"/>
        <w:ind w:firstLine="567"/>
        <w:jc w:val="both"/>
        <w:rPr>
          <w:rStyle w:val="0pt1"/>
          <w:rFonts w:eastAsiaTheme="minorHAnsi"/>
          <w:color w:val="auto"/>
          <w:spacing w:val="0"/>
          <w:sz w:val="24"/>
          <w:szCs w:val="24"/>
          <w:shd w:val="clear" w:color="auto" w:fill="auto"/>
        </w:rPr>
      </w:pPr>
      <w:r w:rsidRPr="00FA2430">
        <w:rPr>
          <w:rStyle w:val="0pt1"/>
          <w:rFonts w:eastAsiaTheme="minorHAnsi"/>
          <w:sz w:val="24"/>
          <w:szCs w:val="24"/>
        </w:rPr>
        <w:t xml:space="preserve">Нормативное и правовое обеспечение развития </w:t>
      </w:r>
      <w:r w:rsidR="00F5231C">
        <w:rPr>
          <w:rFonts w:ascii="Times New Roman" w:hAnsi="Times New Roman" w:cs="Times New Roman"/>
          <w:sz w:val="24"/>
          <w:szCs w:val="24"/>
        </w:rPr>
        <w:t xml:space="preserve">МБОУ «Б-Болдинская средняя школа </w:t>
      </w:r>
      <w:proofErr w:type="spellStart"/>
      <w:r w:rsidR="00F5231C">
        <w:rPr>
          <w:rFonts w:ascii="Times New Roman" w:hAnsi="Times New Roman" w:cs="Times New Roman"/>
          <w:sz w:val="24"/>
          <w:szCs w:val="24"/>
        </w:rPr>
        <w:t>им.А.С.Пушкина</w:t>
      </w:r>
      <w:proofErr w:type="spellEnd"/>
      <w:r w:rsidR="00F5231C">
        <w:rPr>
          <w:rFonts w:ascii="Times New Roman" w:hAnsi="Times New Roman" w:cs="Times New Roman"/>
          <w:sz w:val="24"/>
          <w:szCs w:val="24"/>
        </w:rPr>
        <w:t xml:space="preserve">» </w:t>
      </w:r>
      <w:r w:rsidRPr="00FA2430">
        <w:rPr>
          <w:rStyle w:val="0pt1"/>
          <w:rFonts w:eastAsiaTheme="minorHAnsi"/>
          <w:sz w:val="24"/>
          <w:szCs w:val="24"/>
        </w:rPr>
        <w:t xml:space="preserve">будет направлено на формирование единой, целостной нормативной и правовой базы для реализации </w:t>
      </w:r>
      <w:r w:rsidR="00032855">
        <w:rPr>
          <w:rStyle w:val="0pt1"/>
          <w:rFonts w:eastAsiaTheme="minorHAnsi"/>
          <w:sz w:val="24"/>
          <w:szCs w:val="24"/>
        </w:rPr>
        <w:t>А</w:t>
      </w:r>
      <w:r w:rsidRPr="00FA2430">
        <w:rPr>
          <w:rStyle w:val="0pt1"/>
          <w:rFonts w:eastAsiaTheme="minorHAnsi"/>
          <w:sz w:val="24"/>
          <w:szCs w:val="24"/>
        </w:rPr>
        <w:t>ООП НОО.</w:t>
      </w:r>
    </w:p>
    <w:p w:rsidR="00A27A1B" w:rsidRPr="00FA2430" w:rsidRDefault="00934ACE" w:rsidP="00DA6796">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A27A1B" w:rsidRPr="00FA2430" w:rsidRDefault="00934ACE" w:rsidP="00DA6796">
      <w:pPr>
        <w:spacing w:after="0"/>
        <w:ind w:firstLine="567"/>
        <w:jc w:val="both"/>
        <w:rPr>
          <w:rStyle w:val="0pt1"/>
          <w:rFonts w:eastAsiaTheme="minorHAnsi"/>
          <w:sz w:val="24"/>
          <w:szCs w:val="24"/>
        </w:rPr>
      </w:pPr>
      <w:r w:rsidRPr="00FA2430">
        <w:rPr>
          <w:rStyle w:val="0pt1"/>
          <w:rFonts w:eastAsiaTheme="minorHAnsi"/>
          <w:sz w:val="24"/>
          <w:szCs w:val="24"/>
        </w:rPr>
        <w:t>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w:t>
      </w:r>
      <w:r w:rsidR="001C0FB0">
        <w:rPr>
          <w:rStyle w:val="0pt1"/>
          <w:rFonts w:eastAsiaTheme="minorHAnsi"/>
          <w:sz w:val="24"/>
          <w:szCs w:val="24"/>
        </w:rPr>
        <w:t>инга образовательного процесса</w:t>
      </w:r>
      <w:r w:rsidRPr="00FA2430">
        <w:rPr>
          <w:rStyle w:val="0pt1"/>
          <w:rFonts w:eastAsiaTheme="minorHAnsi"/>
          <w:sz w:val="24"/>
          <w:szCs w:val="24"/>
        </w:rPr>
        <w:t>, прове</w:t>
      </w:r>
      <w:r w:rsidR="001C0FB0">
        <w:rPr>
          <w:rStyle w:val="0pt1"/>
          <w:rFonts w:eastAsiaTheme="minorHAnsi"/>
          <w:sz w:val="24"/>
          <w:szCs w:val="24"/>
        </w:rPr>
        <w:t>дение мастер-классов, семинаров</w:t>
      </w:r>
      <w:r w:rsidRPr="00FA2430">
        <w:rPr>
          <w:rStyle w:val="0pt1"/>
          <w:rFonts w:eastAsiaTheme="minorHAnsi"/>
          <w:sz w:val="24"/>
          <w:szCs w:val="24"/>
        </w:rPr>
        <w:t>.</w:t>
      </w:r>
    </w:p>
    <w:p w:rsidR="00A27A1B" w:rsidRPr="00FA2430" w:rsidRDefault="00934ACE" w:rsidP="00DA6796">
      <w:pPr>
        <w:spacing w:after="0"/>
        <w:ind w:firstLine="567"/>
        <w:jc w:val="both"/>
        <w:rPr>
          <w:rStyle w:val="0pt1"/>
          <w:rFonts w:eastAsiaTheme="minorHAnsi"/>
          <w:sz w:val="24"/>
          <w:szCs w:val="24"/>
        </w:rPr>
      </w:pPr>
      <w:r w:rsidRPr="00FA2430">
        <w:rPr>
          <w:rStyle w:val="0pt1"/>
          <w:rFonts w:eastAsiaTheme="minorHAnsi"/>
          <w:sz w:val="24"/>
          <w:szCs w:val="24"/>
        </w:rPr>
        <w:t>Информационно-техническое обеспечение будет направлено на формирование банка данных о потенциальных участниках</w:t>
      </w:r>
      <w:r w:rsidRPr="00FA2430">
        <w:rPr>
          <w:rStyle w:val="0pt1"/>
          <w:rFonts w:eastAsiaTheme="minorHAnsi"/>
          <w:sz w:val="24"/>
          <w:szCs w:val="24"/>
        </w:rPr>
        <w:tab/>
        <w:t>реализации образовательного процесса с</w:t>
      </w:r>
      <w:r w:rsidR="00A27A1B" w:rsidRPr="00FA2430">
        <w:rPr>
          <w:rStyle w:val="0pt1"/>
          <w:rFonts w:eastAsiaTheme="minorHAnsi"/>
          <w:sz w:val="24"/>
          <w:szCs w:val="24"/>
        </w:rPr>
        <w:t xml:space="preserve"> </w:t>
      </w:r>
      <w:r w:rsidRPr="00FA2430">
        <w:rPr>
          <w:rStyle w:val="0pt1"/>
          <w:rFonts w:eastAsiaTheme="minorHAnsi"/>
          <w:sz w:val="24"/>
          <w:szCs w:val="24"/>
        </w:rPr>
        <w:t>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FA2430" w:rsidRPr="001C0FB0" w:rsidRDefault="00934ACE" w:rsidP="001C0FB0">
      <w:pPr>
        <w:spacing w:after="0"/>
        <w:ind w:firstLine="567"/>
        <w:jc w:val="both"/>
        <w:rPr>
          <w:rFonts w:ascii="Times New Roman" w:hAnsi="Times New Roman" w:cs="Times New Roman"/>
          <w:color w:val="000000"/>
          <w:spacing w:val="1"/>
          <w:sz w:val="24"/>
          <w:szCs w:val="24"/>
          <w:shd w:val="clear" w:color="auto" w:fill="FFFFFF"/>
        </w:rPr>
      </w:pPr>
      <w:r w:rsidRPr="00FA2430">
        <w:rPr>
          <w:rStyle w:val="0pt1"/>
          <w:rFonts w:eastAsiaTheme="minorHAnsi"/>
          <w:sz w:val="24"/>
          <w:szCs w:val="24"/>
        </w:rPr>
        <w:t>Кадровое обеспечение школы высококвалифицированными специалистами будет направлено на повышение качества образовательных услуг, достиже</w:t>
      </w:r>
      <w:r w:rsidR="00A27A1B" w:rsidRPr="00FA2430">
        <w:rPr>
          <w:rStyle w:val="0pt1"/>
          <w:rFonts w:eastAsiaTheme="minorHAnsi"/>
          <w:sz w:val="24"/>
          <w:szCs w:val="24"/>
        </w:rPr>
        <w:t xml:space="preserve">ние высоких результатов учебной </w:t>
      </w:r>
      <w:r w:rsidRPr="00FA2430">
        <w:rPr>
          <w:rStyle w:val="0pt1"/>
          <w:rFonts w:eastAsiaTheme="minorHAnsi"/>
          <w:sz w:val="24"/>
          <w:szCs w:val="24"/>
        </w:rPr>
        <w:t>и вне</w:t>
      </w:r>
      <w:r w:rsidR="00A27A1B" w:rsidRPr="00FA2430">
        <w:rPr>
          <w:rStyle w:val="0pt1"/>
          <w:rFonts w:eastAsiaTheme="minorHAnsi"/>
          <w:sz w:val="24"/>
          <w:szCs w:val="24"/>
        </w:rPr>
        <w:t xml:space="preserve"> учебной деятельности учащихся, </w:t>
      </w:r>
      <w:r w:rsidRPr="00FA2430">
        <w:rPr>
          <w:rStyle w:val="0pt1"/>
          <w:rFonts w:eastAsiaTheme="minorHAnsi"/>
          <w:sz w:val="24"/>
          <w:szCs w:val="24"/>
        </w:rPr>
        <w:t>получение преподавателями</w:t>
      </w:r>
      <w:r w:rsidR="00A27A1B" w:rsidRPr="00FA2430">
        <w:rPr>
          <w:rStyle w:val="0pt1"/>
          <w:rFonts w:eastAsiaTheme="minorHAnsi"/>
          <w:sz w:val="24"/>
          <w:szCs w:val="24"/>
        </w:rPr>
        <w:t xml:space="preserve"> </w:t>
      </w:r>
      <w:r w:rsidRPr="00FA2430">
        <w:rPr>
          <w:rStyle w:val="0pt1"/>
          <w:rFonts w:eastAsiaTheme="minorHAnsi"/>
          <w:sz w:val="24"/>
          <w:szCs w:val="24"/>
        </w:rPr>
        <w:t>дополнительного профессионального образ</w:t>
      </w:r>
      <w:r w:rsidR="001C0FB0">
        <w:rPr>
          <w:rStyle w:val="0pt1"/>
          <w:rFonts w:eastAsiaTheme="minorHAnsi"/>
          <w:sz w:val="24"/>
          <w:szCs w:val="24"/>
        </w:rPr>
        <w:t>ования и повышения квалификации</w:t>
      </w:r>
    </w:p>
    <w:p w:rsidR="00FA2430" w:rsidRDefault="00FA2430" w:rsidP="00DA6796">
      <w:pPr>
        <w:pStyle w:val="60"/>
        <w:shd w:val="clear" w:color="auto" w:fill="auto"/>
        <w:spacing w:after="0" w:line="276" w:lineRule="auto"/>
        <w:ind w:firstLine="0"/>
        <w:jc w:val="center"/>
        <w:rPr>
          <w:sz w:val="24"/>
          <w:szCs w:val="24"/>
        </w:rPr>
      </w:pPr>
    </w:p>
    <w:p w:rsidR="00DB135D" w:rsidRPr="001C0FB0" w:rsidRDefault="00DB135D" w:rsidP="00DA6796">
      <w:pPr>
        <w:pStyle w:val="60"/>
        <w:shd w:val="clear" w:color="auto" w:fill="auto"/>
        <w:spacing w:after="0" w:line="276" w:lineRule="auto"/>
        <w:ind w:firstLine="0"/>
        <w:jc w:val="center"/>
        <w:rPr>
          <w:b w:val="0"/>
          <w:i/>
          <w:sz w:val="24"/>
          <w:szCs w:val="24"/>
        </w:rPr>
      </w:pPr>
      <w:proofErr w:type="gramStart"/>
      <w:r w:rsidRPr="001C0FB0">
        <w:rPr>
          <w:b w:val="0"/>
          <w:i/>
          <w:sz w:val="24"/>
          <w:szCs w:val="24"/>
        </w:rPr>
        <w:t>Контроль за</w:t>
      </w:r>
      <w:proofErr w:type="gramEnd"/>
      <w:r w:rsidRPr="001C0FB0">
        <w:rPr>
          <w:b w:val="0"/>
          <w:i/>
          <w:sz w:val="24"/>
          <w:szCs w:val="24"/>
        </w:rPr>
        <w:t xml:space="preserve"> состоянием системы условий реализации </w:t>
      </w:r>
      <w:r w:rsidR="005075C8" w:rsidRPr="001C0FB0">
        <w:rPr>
          <w:b w:val="0"/>
          <w:i/>
          <w:sz w:val="24"/>
          <w:szCs w:val="24"/>
        </w:rPr>
        <w:t>А</w:t>
      </w:r>
      <w:r w:rsidRPr="001C0FB0">
        <w:rPr>
          <w:b w:val="0"/>
          <w:i/>
          <w:sz w:val="24"/>
          <w:szCs w:val="24"/>
        </w:rPr>
        <w:t>ООП НОО.</w:t>
      </w:r>
    </w:p>
    <w:p w:rsidR="00DB135D" w:rsidRPr="00F5231C" w:rsidRDefault="00DB135D" w:rsidP="00F5231C">
      <w:pPr>
        <w:spacing w:after="0"/>
        <w:ind w:firstLine="567"/>
        <w:jc w:val="both"/>
        <w:rPr>
          <w:rFonts w:ascii="Times New Roman" w:hAnsi="Times New Roman" w:cs="Times New Roman"/>
          <w:sz w:val="24"/>
          <w:szCs w:val="24"/>
        </w:rPr>
      </w:pPr>
      <w:proofErr w:type="gramStart"/>
      <w:r w:rsidRPr="00FA2430">
        <w:rPr>
          <w:rStyle w:val="0pt1"/>
          <w:rFonts w:eastAsiaTheme="minorHAnsi"/>
          <w:sz w:val="24"/>
          <w:szCs w:val="24"/>
        </w:rPr>
        <w:t>Контроль за</w:t>
      </w:r>
      <w:proofErr w:type="gramEnd"/>
      <w:r w:rsidRPr="00FA2430">
        <w:rPr>
          <w:rStyle w:val="0pt1"/>
          <w:rFonts w:eastAsiaTheme="minorHAnsi"/>
          <w:sz w:val="24"/>
          <w:szCs w:val="24"/>
        </w:rPr>
        <w:t xml:space="preserve"> состоянием системы условий реализации ООП НОО будет осуществляться на основе </w:t>
      </w:r>
      <w:proofErr w:type="spellStart"/>
      <w:r w:rsidRPr="00FA2430">
        <w:rPr>
          <w:rStyle w:val="0pt1"/>
          <w:rFonts w:eastAsiaTheme="minorHAnsi"/>
          <w:sz w:val="24"/>
          <w:szCs w:val="24"/>
        </w:rPr>
        <w:t>внутришкольного</w:t>
      </w:r>
      <w:proofErr w:type="spellEnd"/>
      <w:r w:rsidRPr="00FA2430">
        <w:rPr>
          <w:rStyle w:val="0pt1"/>
          <w:rFonts w:eastAsiaTheme="minorHAnsi"/>
          <w:sz w:val="24"/>
          <w:szCs w:val="24"/>
        </w:rPr>
        <w:t xml:space="preserve"> контроля и системы образовательного мониторинга, сложившегося в </w:t>
      </w:r>
      <w:r w:rsidR="00F5231C">
        <w:rPr>
          <w:rFonts w:ascii="Times New Roman" w:hAnsi="Times New Roman" w:cs="Times New Roman"/>
          <w:sz w:val="24"/>
          <w:szCs w:val="24"/>
        </w:rPr>
        <w:t xml:space="preserve">МБОУ «Б-Болдинская средняя школа </w:t>
      </w:r>
      <w:proofErr w:type="spellStart"/>
      <w:r w:rsidR="00F5231C">
        <w:rPr>
          <w:rFonts w:ascii="Times New Roman" w:hAnsi="Times New Roman" w:cs="Times New Roman"/>
          <w:sz w:val="24"/>
          <w:szCs w:val="24"/>
        </w:rPr>
        <w:t>им.А.С.Пушкина</w:t>
      </w:r>
      <w:proofErr w:type="spellEnd"/>
      <w:r w:rsidR="00F5231C">
        <w:rPr>
          <w:rFonts w:ascii="Times New Roman" w:hAnsi="Times New Roman" w:cs="Times New Roman"/>
          <w:sz w:val="24"/>
          <w:szCs w:val="24"/>
        </w:rPr>
        <w:t>».</w:t>
      </w:r>
    </w:p>
    <w:p w:rsidR="005075C8" w:rsidRPr="00FA2430" w:rsidRDefault="005075C8" w:rsidP="00DA6796">
      <w:pPr>
        <w:pStyle w:val="5"/>
        <w:shd w:val="clear" w:color="auto" w:fill="auto"/>
        <w:spacing w:before="0" w:after="0" w:line="276" w:lineRule="auto"/>
        <w:ind w:firstLine="567"/>
        <w:rPr>
          <w:sz w:val="24"/>
          <w:szCs w:val="24"/>
        </w:rPr>
      </w:pPr>
      <w:r w:rsidRPr="00FA2430">
        <w:rPr>
          <w:rStyle w:val="0pt1"/>
          <w:sz w:val="24"/>
          <w:szCs w:val="24"/>
        </w:rPr>
        <w:t xml:space="preserve">1. </w:t>
      </w:r>
      <w:r w:rsidR="00DB135D" w:rsidRPr="00FA2430">
        <w:rPr>
          <w:rStyle w:val="0pt1"/>
          <w:sz w:val="24"/>
          <w:szCs w:val="24"/>
        </w:rPr>
        <w:t>Мониторинг образовательной деятельн</w:t>
      </w:r>
      <w:r w:rsidRPr="00FA2430">
        <w:rPr>
          <w:rStyle w:val="0pt1"/>
          <w:sz w:val="24"/>
          <w:szCs w:val="24"/>
        </w:rPr>
        <w:t xml:space="preserve">ости в школе включает следующие </w:t>
      </w:r>
      <w:r w:rsidR="00DB135D" w:rsidRPr="00FA2430">
        <w:rPr>
          <w:rStyle w:val="0pt1"/>
          <w:sz w:val="24"/>
          <w:szCs w:val="24"/>
        </w:rPr>
        <w:t>направления:</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мониторинг состояния и качества функционирования образовательной системы;</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мониторинг учебных достижений обучающихся;</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 xml:space="preserve">мониторинг физического развития и состояния здоровья </w:t>
      </w:r>
      <w:proofErr w:type="gramStart"/>
      <w:r w:rsidR="00DB135D" w:rsidRPr="00FA2430">
        <w:rPr>
          <w:rStyle w:val="0pt1"/>
          <w:sz w:val="24"/>
          <w:szCs w:val="24"/>
        </w:rPr>
        <w:t>обучающихся</w:t>
      </w:r>
      <w:proofErr w:type="gramEnd"/>
      <w:r w:rsidR="00DB135D" w:rsidRPr="00FA2430">
        <w:rPr>
          <w:rStyle w:val="0pt1"/>
          <w:sz w:val="24"/>
          <w:szCs w:val="24"/>
        </w:rPr>
        <w:t>;</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мониторинг воспитательной системы;</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мониторинг педагогических кадров;</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мониторинг ресурсного обеспечения образовательного процесса;</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мониторинг изменений в образовательном процессе.</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2. </w:t>
      </w:r>
      <w:r w:rsidR="00DB135D" w:rsidRPr="00FA2430">
        <w:rPr>
          <w:rStyle w:val="0pt1"/>
          <w:sz w:val="24"/>
          <w:szCs w:val="24"/>
        </w:rPr>
        <w:t xml:space="preserve">Мониторинг состояния и качества функционирования образовательной системы </w:t>
      </w:r>
      <w:r w:rsidR="00DB135D" w:rsidRPr="00FA2430">
        <w:rPr>
          <w:rStyle w:val="0pt1"/>
          <w:sz w:val="24"/>
          <w:szCs w:val="24"/>
        </w:rPr>
        <w:lastRenderedPageBreak/>
        <w:t>школы включает следующее:</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анализ работы (годовой план);</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выполнение учебных программ, учебного плана;</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 xml:space="preserve">организация </w:t>
      </w:r>
      <w:proofErr w:type="spellStart"/>
      <w:r w:rsidR="00DB135D" w:rsidRPr="00FA2430">
        <w:rPr>
          <w:rStyle w:val="0pt1"/>
          <w:sz w:val="24"/>
          <w:szCs w:val="24"/>
        </w:rPr>
        <w:t>внутришкольного</w:t>
      </w:r>
      <w:proofErr w:type="spellEnd"/>
      <w:r w:rsidR="00DB135D" w:rsidRPr="00FA2430">
        <w:rPr>
          <w:rStyle w:val="0pt1"/>
          <w:sz w:val="24"/>
          <w:szCs w:val="24"/>
        </w:rPr>
        <w:t xml:space="preserve"> контроля по результатам промежуточной аттестации;</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организация ВШК по результатам итоговой аттестации: ГИА и ЕГЭ;</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организация питания;</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система научно-методической работы;</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система работы предметных МО;</w:t>
      </w:r>
    </w:p>
    <w:p w:rsidR="005075C8"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система работы психологической, социальной, медицинской служб;</w:t>
      </w:r>
    </w:p>
    <w:p w:rsidR="00DB135D" w:rsidRPr="00FA2430" w:rsidRDefault="005075C8" w:rsidP="00DA6796">
      <w:pPr>
        <w:pStyle w:val="5"/>
        <w:shd w:val="clear" w:color="auto" w:fill="auto"/>
        <w:spacing w:before="0" w:after="0" w:line="276" w:lineRule="auto"/>
        <w:ind w:firstLine="567"/>
        <w:rPr>
          <w:sz w:val="24"/>
          <w:szCs w:val="24"/>
        </w:rPr>
      </w:pPr>
      <w:r w:rsidRPr="00FA2430">
        <w:rPr>
          <w:sz w:val="24"/>
          <w:szCs w:val="24"/>
        </w:rPr>
        <w:t xml:space="preserve">- </w:t>
      </w:r>
      <w:r w:rsidR="00DB135D" w:rsidRPr="00FA2430">
        <w:rPr>
          <w:rStyle w:val="0pt1"/>
          <w:sz w:val="24"/>
          <w:szCs w:val="24"/>
        </w:rPr>
        <w:t>система работы школьной библиотеки;</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система воспитательной работы;</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система работы по обеспечению жизнедеятельности школы (безопасность, сохранение и поддержание здоровья);</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информационный банк данных о педагогических кадрах;</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 xml:space="preserve">занятость </w:t>
      </w:r>
      <w:proofErr w:type="gramStart"/>
      <w:r w:rsidRPr="00FA2430">
        <w:rPr>
          <w:rStyle w:val="0pt1"/>
          <w:sz w:val="24"/>
          <w:szCs w:val="24"/>
        </w:rPr>
        <w:t>обучающихся</w:t>
      </w:r>
      <w:proofErr w:type="gramEnd"/>
      <w:r w:rsidRPr="00FA2430">
        <w:rPr>
          <w:rStyle w:val="0pt1"/>
          <w:sz w:val="24"/>
          <w:szCs w:val="24"/>
        </w:rPr>
        <w:t xml:space="preserve"> в системе дополнительного образования (по классу, по параллели, по школе);</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 xml:space="preserve">организация внеурочной деятельности </w:t>
      </w:r>
      <w:proofErr w:type="gramStart"/>
      <w:r w:rsidRPr="00FA2430">
        <w:rPr>
          <w:rStyle w:val="0pt1"/>
          <w:sz w:val="24"/>
          <w:szCs w:val="24"/>
        </w:rPr>
        <w:t>обучающихся</w:t>
      </w:r>
      <w:proofErr w:type="gramEnd"/>
      <w:r w:rsidRPr="00FA2430">
        <w:rPr>
          <w:rStyle w:val="0pt1"/>
          <w:sz w:val="24"/>
          <w:szCs w:val="24"/>
        </w:rPr>
        <w:t>;</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 xml:space="preserve">формы получения образования, в </w:t>
      </w:r>
      <w:proofErr w:type="spellStart"/>
      <w:r w:rsidRPr="00FA2430">
        <w:rPr>
          <w:rStyle w:val="0pt1"/>
          <w:sz w:val="24"/>
          <w:szCs w:val="24"/>
        </w:rPr>
        <w:t>т.ч</w:t>
      </w:r>
      <w:proofErr w:type="spellEnd"/>
      <w:r w:rsidRPr="00FA2430">
        <w:rPr>
          <w:rStyle w:val="0pt1"/>
          <w:sz w:val="24"/>
          <w:szCs w:val="24"/>
        </w:rPr>
        <w:t>. обучение по индивидуальным учебным программ и планам;</w:t>
      </w:r>
    </w:p>
    <w:p w:rsidR="005075C8"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количество обращений родителей и обучающихся по вопросам функционирования школы.</w:t>
      </w:r>
    </w:p>
    <w:p w:rsidR="00DB135D" w:rsidRPr="00FA2430" w:rsidRDefault="005075C8" w:rsidP="00DA6796">
      <w:pPr>
        <w:pStyle w:val="5"/>
        <w:shd w:val="clear" w:color="auto" w:fill="auto"/>
        <w:tabs>
          <w:tab w:val="left" w:pos="429"/>
        </w:tabs>
        <w:spacing w:before="0" w:after="0" w:line="276" w:lineRule="auto"/>
        <w:ind w:left="567" w:firstLine="0"/>
        <w:rPr>
          <w:sz w:val="24"/>
          <w:szCs w:val="24"/>
        </w:rPr>
      </w:pPr>
      <w:r w:rsidRPr="00FA2430">
        <w:rPr>
          <w:sz w:val="24"/>
          <w:szCs w:val="24"/>
        </w:rPr>
        <w:t xml:space="preserve">3. </w:t>
      </w:r>
      <w:r w:rsidR="00DB135D" w:rsidRPr="00FA2430">
        <w:rPr>
          <w:rStyle w:val="0pt1"/>
          <w:sz w:val="24"/>
          <w:szCs w:val="24"/>
        </w:rPr>
        <w:t>Мониторинг учебных достижений обучающихся в школе:</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proofErr w:type="spellStart"/>
      <w:r w:rsidRPr="00FA2430">
        <w:rPr>
          <w:rStyle w:val="0pt1"/>
          <w:sz w:val="24"/>
          <w:szCs w:val="24"/>
        </w:rPr>
        <w:t>внутришкольное</w:t>
      </w:r>
      <w:proofErr w:type="spellEnd"/>
      <w:r w:rsidRPr="00FA2430">
        <w:rPr>
          <w:rStyle w:val="0pt1"/>
          <w:sz w:val="24"/>
          <w:szCs w:val="24"/>
        </w:rPr>
        <w:t xml:space="preserve"> инспектирование (график ВШК);</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 xml:space="preserve">диагностика уровня </w:t>
      </w:r>
      <w:proofErr w:type="spellStart"/>
      <w:r w:rsidRPr="00FA2430">
        <w:rPr>
          <w:rStyle w:val="0pt1"/>
          <w:sz w:val="24"/>
          <w:szCs w:val="24"/>
        </w:rPr>
        <w:t>обученности</w:t>
      </w:r>
      <w:proofErr w:type="spellEnd"/>
      <w:r w:rsidRPr="00FA2430">
        <w:rPr>
          <w:rStyle w:val="0pt1"/>
          <w:sz w:val="24"/>
          <w:szCs w:val="24"/>
        </w:rPr>
        <w:t>;</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результаты промежуточной аттестации (по четвертям, по полугодиям, за год);</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качество знаний по предметам (по четвертям, по полугодиям, за год);</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 xml:space="preserve">работа с </w:t>
      </w:r>
      <w:proofErr w:type="gramStart"/>
      <w:r w:rsidRPr="00FA2430">
        <w:rPr>
          <w:rStyle w:val="0pt1"/>
          <w:sz w:val="24"/>
          <w:szCs w:val="24"/>
        </w:rPr>
        <w:t>неуспевающими</w:t>
      </w:r>
      <w:proofErr w:type="gramEnd"/>
      <w:r w:rsidRPr="00FA2430">
        <w:rPr>
          <w:rStyle w:val="0pt1"/>
          <w:sz w:val="24"/>
          <w:szCs w:val="24"/>
        </w:rPr>
        <w:t xml:space="preserve"> обучающимися;</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работа с учащимися, переведенными условно;</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 xml:space="preserve">потенциальные возможности </w:t>
      </w:r>
      <w:proofErr w:type="gramStart"/>
      <w:r w:rsidRPr="00FA2430">
        <w:rPr>
          <w:rStyle w:val="0pt1"/>
          <w:sz w:val="24"/>
          <w:szCs w:val="24"/>
        </w:rPr>
        <w:t>обучающихся</w:t>
      </w:r>
      <w:proofErr w:type="gramEnd"/>
      <w:r w:rsidRPr="00FA2430">
        <w:rPr>
          <w:rStyle w:val="0pt1"/>
          <w:sz w:val="24"/>
          <w:szCs w:val="24"/>
        </w:rPr>
        <w:t xml:space="preserve"> (общий уровень интеллекта, дифференцированный по компонентам);</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уровень профессионального самоопределения личности (сформированность профессиональных интересов и склонностей);</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уровень социально-психологической адаптации личности;</w:t>
      </w:r>
    </w:p>
    <w:p w:rsidR="005075C8"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достижения обучающихся в различных сферах деятельности (портфель достижений учащегося).</w:t>
      </w:r>
    </w:p>
    <w:p w:rsidR="00DB135D" w:rsidRPr="00FA2430" w:rsidRDefault="005075C8" w:rsidP="00DA6796">
      <w:pPr>
        <w:pStyle w:val="5"/>
        <w:shd w:val="clear" w:color="auto" w:fill="auto"/>
        <w:tabs>
          <w:tab w:val="left" w:pos="429"/>
        </w:tabs>
        <w:spacing w:before="0" w:after="0" w:line="276" w:lineRule="auto"/>
        <w:ind w:left="567" w:firstLine="0"/>
        <w:rPr>
          <w:sz w:val="24"/>
          <w:szCs w:val="24"/>
        </w:rPr>
      </w:pPr>
      <w:r w:rsidRPr="00FA2430">
        <w:rPr>
          <w:rStyle w:val="0pt1"/>
          <w:sz w:val="24"/>
          <w:szCs w:val="24"/>
        </w:rPr>
        <w:t xml:space="preserve">4. </w:t>
      </w:r>
      <w:r w:rsidR="00DB135D" w:rsidRPr="00FA2430">
        <w:rPr>
          <w:rStyle w:val="0pt1"/>
          <w:sz w:val="24"/>
          <w:szCs w:val="24"/>
        </w:rPr>
        <w:t xml:space="preserve">Мониторинг физического развития и состояния здоровья </w:t>
      </w:r>
      <w:proofErr w:type="gramStart"/>
      <w:r w:rsidR="00DB135D" w:rsidRPr="00FA2430">
        <w:rPr>
          <w:rStyle w:val="0pt1"/>
          <w:sz w:val="24"/>
          <w:szCs w:val="24"/>
        </w:rPr>
        <w:t>обучающихся</w:t>
      </w:r>
      <w:proofErr w:type="gramEnd"/>
      <w:r w:rsidR="00DB135D" w:rsidRPr="00FA2430">
        <w:rPr>
          <w:rStyle w:val="0pt1"/>
          <w:sz w:val="24"/>
          <w:szCs w:val="24"/>
        </w:rPr>
        <w:t xml:space="preserve"> школы:</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распределение учащихся по группам здоровья;</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количество дней, пропущенных по болезни;</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занятость учащихся в спортивных секциях (по классам, по параллелям, по школе);</w:t>
      </w:r>
    </w:p>
    <w:p w:rsidR="005075C8"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организация мероприятий, направленных на совершенствование физического развития и поддержания здоровья обучающихся.</w:t>
      </w:r>
    </w:p>
    <w:p w:rsidR="00DB135D" w:rsidRPr="00FA2430" w:rsidRDefault="005075C8" w:rsidP="00DA6796">
      <w:pPr>
        <w:pStyle w:val="5"/>
        <w:shd w:val="clear" w:color="auto" w:fill="auto"/>
        <w:tabs>
          <w:tab w:val="left" w:pos="429"/>
        </w:tabs>
        <w:spacing w:before="0" w:after="0" w:line="276" w:lineRule="auto"/>
        <w:ind w:left="567" w:firstLine="0"/>
        <w:rPr>
          <w:sz w:val="24"/>
          <w:szCs w:val="24"/>
        </w:rPr>
      </w:pPr>
      <w:r w:rsidRPr="00FA2430">
        <w:rPr>
          <w:sz w:val="24"/>
          <w:szCs w:val="24"/>
        </w:rPr>
        <w:t xml:space="preserve">5. </w:t>
      </w:r>
      <w:r w:rsidR="00DB135D" w:rsidRPr="00FA2430">
        <w:rPr>
          <w:rStyle w:val="0pt1"/>
          <w:sz w:val="24"/>
          <w:szCs w:val="24"/>
        </w:rPr>
        <w:t>Мониторинг воспитательной системы в школе:</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lastRenderedPageBreak/>
        <w:t>реализация программы духовно- нравственного воспитания;</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реализация программы экологической культуры, здорового и безопасного образа жизни;</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уровень воспитательных систем по классам;</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занятость в системе дополнительного образования (по классам, по параллелям, по школе);</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участие в спортивных соревнованиях (по классам, по параллелям, по школе);</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участие в общешкольных мероприятиях (по классам, по параллелям, по школе);</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участие в районных мероприятиях (по классам, по параллелям, по школе);</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участие в социально значимых проектах (по классам, по параллелям, по школе);</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 xml:space="preserve">выполнение </w:t>
      </w:r>
      <w:proofErr w:type="gramStart"/>
      <w:r w:rsidRPr="00FA2430">
        <w:rPr>
          <w:rStyle w:val="0pt1"/>
          <w:sz w:val="24"/>
          <w:szCs w:val="24"/>
        </w:rPr>
        <w:t>обучающимися</w:t>
      </w:r>
      <w:proofErr w:type="gramEnd"/>
      <w:r w:rsidRPr="00FA2430">
        <w:rPr>
          <w:rStyle w:val="0pt1"/>
          <w:sz w:val="24"/>
          <w:szCs w:val="24"/>
        </w:rPr>
        <w:t xml:space="preserve"> Устава школы;</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организация и участие в работе детских объединений;</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развитие ученического самоуправления (на уровне класса, на уровне школы);</w:t>
      </w:r>
    </w:p>
    <w:p w:rsidR="00DB135D" w:rsidRPr="00FA2430" w:rsidRDefault="00DB135D" w:rsidP="00DA6796">
      <w:pPr>
        <w:pStyle w:val="5"/>
        <w:numPr>
          <w:ilvl w:val="0"/>
          <w:numId w:val="10"/>
        </w:numPr>
        <w:shd w:val="clear" w:color="auto" w:fill="auto"/>
        <w:tabs>
          <w:tab w:val="left" w:pos="429"/>
        </w:tabs>
        <w:spacing w:before="0" w:after="0" w:line="276" w:lineRule="auto"/>
        <w:ind w:firstLine="567"/>
        <w:rPr>
          <w:sz w:val="24"/>
          <w:szCs w:val="24"/>
        </w:rPr>
      </w:pPr>
      <w:r w:rsidRPr="00FA2430">
        <w:rPr>
          <w:rStyle w:val="0pt1"/>
          <w:sz w:val="24"/>
          <w:szCs w:val="24"/>
        </w:rPr>
        <w:t xml:space="preserve">работа с </w:t>
      </w:r>
      <w:proofErr w:type="gramStart"/>
      <w:r w:rsidRPr="00FA2430">
        <w:rPr>
          <w:rStyle w:val="0pt1"/>
          <w:sz w:val="24"/>
          <w:szCs w:val="24"/>
        </w:rPr>
        <w:t>обучающимися</w:t>
      </w:r>
      <w:proofErr w:type="gramEnd"/>
      <w:r w:rsidRPr="00FA2430">
        <w:rPr>
          <w:rStyle w:val="0pt1"/>
          <w:sz w:val="24"/>
          <w:szCs w:val="24"/>
        </w:rPr>
        <w:t>, находящимися в трудной жизненной ситуации;</w:t>
      </w:r>
    </w:p>
    <w:p w:rsidR="005075C8"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 xml:space="preserve">уровень воспитанности </w:t>
      </w:r>
      <w:proofErr w:type="gramStart"/>
      <w:r w:rsidRPr="00FA2430">
        <w:rPr>
          <w:rStyle w:val="0pt1"/>
          <w:sz w:val="24"/>
          <w:szCs w:val="24"/>
        </w:rPr>
        <w:t>обучающихся</w:t>
      </w:r>
      <w:proofErr w:type="gramEnd"/>
      <w:r w:rsidRPr="00FA2430">
        <w:rPr>
          <w:rStyle w:val="0pt1"/>
          <w:sz w:val="24"/>
          <w:szCs w:val="24"/>
        </w:rPr>
        <w:t>.</w:t>
      </w:r>
    </w:p>
    <w:p w:rsidR="005075C8" w:rsidRPr="00FA2430" w:rsidRDefault="005075C8" w:rsidP="00DA6796">
      <w:pPr>
        <w:pStyle w:val="5"/>
        <w:shd w:val="clear" w:color="auto" w:fill="auto"/>
        <w:tabs>
          <w:tab w:val="left" w:pos="709"/>
        </w:tabs>
        <w:spacing w:before="0" w:after="0" w:line="276" w:lineRule="auto"/>
        <w:ind w:left="567" w:firstLine="0"/>
        <w:rPr>
          <w:sz w:val="24"/>
          <w:szCs w:val="24"/>
        </w:rPr>
      </w:pPr>
      <w:r w:rsidRPr="00FA2430">
        <w:rPr>
          <w:sz w:val="24"/>
          <w:szCs w:val="24"/>
        </w:rPr>
        <w:t xml:space="preserve">6. </w:t>
      </w:r>
      <w:r w:rsidR="00DB135D" w:rsidRPr="00FA2430">
        <w:rPr>
          <w:rStyle w:val="0pt1"/>
          <w:sz w:val="24"/>
          <w:szCs w:val="24"/>
        </w:rPr>
        <w:t>Мониторинг педагогических кадров в школе:</w:t>
      </w:r>
    </w:p>
    <w:p w:rsidR="00DB135D" w:rsidRPr="00FA2430" w:rsidRDefault="005075C8" w:rsidP="00DA6796">
      <w:pPr>
        <w:pStyle w:val="5"/>
        <w:shd w:val="clear" w:color="auto" w:fill="auto"/>
        <w:tabs>
          <w:tab w:val="left" w:pos="709"/>
        </w:tabs>
        <w:spacing w:before="0" w:after="0" w:line="276" w:lineRule="auto"/>
        <w:ind w:left="567" w:firstLine="0"/>
        <w:rPr>
          <w:sz w:val="24"/>
          <w:szCs w:val="24"/>
        </w:rPr>
      </w:pPr>
      <w:r w:rsidRPr="00FA2430">
        <w:rPr>
          <w:sz w:val="24"/>
          <w:szCs w:val="24"/>
        </w:rPr>
        <w:t xml:space="preserve">- </w:t>
      </w:r>
      <w:r w:rsidR="00DB135D" w:rsidRPr="00FA2430">
        <w:rPr>
          <w:rStyle w:val="0pt1"/>
          <w:sz w:val="24"/>
          <w:szCs w:val="24"/>
        </w:rPr>
        <w:t>повышение квалификации педагогических кадров (по предметам, по учителям);</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участие в реализации Программы развития школы (по разделам программы, по учителям);</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работа над индивидуальной методической темой (результативность);</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 xml:space="preserve">использование образовательных технологий, в </w:t>
      </w:r>
      <w:proofErr w:type="spellStart"/>
      <w:r w:rsidRPr="00FA2430">
        <w:rPr>
          <w:rStyle w:val="0pt1"/>
          <w:sz w:val="24"/>
          <w:szCs w:val="24"/>
        </w:rPr>
        <w:t>т.ч</w:t>
      </w:r>
      <w:proofErr w:type="spellEnd"/>
      <w:r w:rsidRPr="00FA2430">
        <w:rPr>
          <w:rStyle w:val="0pt1"/>
          <w:sz w:val="24"/>
          <w:szCs w:val="24"/>
        </w:rPr>
        <w:t>. инновационных;</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участие в семинарах различного уровня;</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трансляция собственного педагогического опыта (проведение открытых уроков, мастер-классов, публикации);</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участие в инновационной деятельности школы (тема реализуемого проекта, результативность либо ожидаемые результаты);</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реализация образовательных программ (развивающего обучения, углубленного изучения отдельных предметов, программ профильного обучения);</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участие в ПНП «Образование»;</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участие в конкурсах профессионального мастерства;</w:t>
      </w:r>
    </w:p>
    <w:p w:rsidR="005075C8"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аттестация педагогических кадров.</w:t>
      </w:r>
    </w:p>
    <w:p w:rsidR="00DB135D" w:rsidRPr="00FA2430" w:rsidRDefault="005075C8" w:rsidP="00DA6796">
      <w:pPr>
        <w:pStyle w:val="5"/>
        <w:shd w:val="clear" w:color="auto" w:fill="auto"/>
        <w:tabs>
          <w:tab w:val="left" w:pos="709"/>
        </w:tabs>
        <w:spacing w:before="0" w:after="0" w:line="276" w:lineRule="auto"/>
        <w:ind w:firstLine="567"/>
        <w:rPr>
          <w:sz w:val="24"/>
          <w:szCs w:val="24"/>
        </w:rPr>
      </w:pPr>
      <w:r w:rsidRPr="00FA2430">
        <w:rPr>
          <w:sz w:val="24"/>
          <w:szCs w:val="24"/>
        </w:rPr>
        <w:t xml:space="preserve">7. </w:t>
      </w:r>
      <w:r w:rsidR="00DB135D" w:rsidRPr="00FA2430">
        <w:rPr>
          <w:rStyle w:val="0pt1"/>
          <w:sz w:val="24"/>
          <w:szCs w:val="24"/>
        </w:rPr>
        <w:t>Мониторинг ресурсного обеспечения образовательного процесса в школе: кадровое обеспечение:</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потребность в кадрах;</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текучесть кадров</w:t>
      </w:r>
      <w:proofErr w:type="gramStart"/>
      <w:r w:rsidRPr="00FA2430">
        <w:rPr>
          <w:rStyle w:val="0pt1"/>
          <w:sz w:val="24"/>
          <w:szCs w:val="24"/>
        </w:rPr>
        <w:t>.</w:t>
      </w:r>
      <w:proofErr w:type="gramEnd"/>
      <w:r w:rsidRPr="00FA2430">
        <w:rPr>
          <w:rStyle w:val="0pt1"/>
          <w:sz w:val="24"/>
          <w:szCs w:val="24"/>
        </w:rPr>
        <w:t xml:space="preserve"> </w:t>
      </w:r>
      <w:proofErr w:type="gramStart"/>
      <w:r w:rsidRPr="00FA2430">
        <w:rPr>
          <w:rStyle w:val="0pt1"/>
          <w:sz w:val="24"/>
          <w:szCs w:val="24"/>
        </w:rPr>
        <w:t>у</w:t>
      </w:r>
      <w:proofErr w:type="gramEnd"/>
      <w:r w:rsidRPr="00FA2430">
        <w:rPr>
          <w:rStyle w:val="0pt1"/>
          <w:sz w:val="24"/>
          <w:szCs w:val="24"/>
        </w:rPr>
        <w:t>чебно-методическое обеспечение:</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анализ типовых и авторских учебных программ;</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укомплектованность учебных кабинетов дидактическими материалами;</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материально-техническое обеспечение;</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оснащение учебной мебелью;</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оснащение лабораторным оборудованием;</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оснащение демонстрационным оборудованием;</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оснащение компьютерной техникой;</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оснащение интерактивными средствами обучения;</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оснащение наглядными пособиями;</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lastRenderedPageBreak/>
        <w:t>оснащение аудио и видеотехникой;</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оснащение оргтехникой;</w:t>
      </w:r>
    </w:p>
    <w:p w:rsidR="00DB135D" w:rsidRPr="00FA2430" w:rsidRDefault="00DB135D" w:rsidP="00DA6796">
      <w:pPr>
        <w:pStyle w:val="5"/>
        <w:numPr>
          <w:ilvl w:val="0"/>
          <w:numId w:val="10"/>
        </w:numPr>
        <w:shd w:val="clear" w:color="auto" w:fill="auto"/>
        <w:tabs>
          <w:tab w:val="left" w:pos="709"/>
        </w:tabs>
        <w:spacing w:before="0" w:after="0" w:line="276" w:lineRule="auto"/>
        <w:ind w:firstLine="567"/>
        <w:rPr>
          <w:sz w:val="24"/>
          <w:szCs w:val="24"/>
        </w:rPr>
      </w:pPr>
      <w:r w:rsidRPr="00FA2430">
        <w:rPr>
          <w:rStyle w:val="0pt1"/>
          <w:sz w:val="24"/>
          <w:szCs w:val="24"/>
        </w:rPr>
        <w:t>комплектование библиотечного фонда.</w:t>
      </w:r>
    </w:p>
    <w:p w:rsidR="00DB135D" w:rsidRPr="00FA2430" w:rsidRDefault="005075C8" w:rsidP="00DA6796">
      <w:pPr>
        <w:pStyle w:val="5"/>
        <w:shd w:val="clear" w:color="auto" w:fill="auto"/>
        <w:tabs>
          <w:tab w:val="left" w:pos="709"/>
        </w:tabs>
        <w:spacing w:before="0" w:after="0" w:line="276" w:lineRule="auto"/>
        <w:ind w:left="567" w:firstLine="0"/>
        <w:rPr>
          <w:sz w:val="24"/>
          <w:szCs w:val="24"/>
        </w:rPr>
      </w:pPr>
      <w:r w:rsidRPr="00FA2430">
        <w:rPr>
          <w:rStyle w:val="0pt1"/>
          <w:sz w:val="24"/>
          <w:szCs w:val="24"/>
        </w:rPr>
        <w:t xml:space="preserve">8. </w:t>
      </w:r>
      <w:r w:rsidR="00DB135D" w:rsidRPr="00FA2430">
        <w:rPr>
          <w:rStyle w:val="0pt1"/>
          <w:sz w:val="24"/>
          <w:szCs w:val="24"/>
        </w:rPr>
        <w:t>Мониторинг изменений в образовательном процессе в школе:</w:t>
      </w:r>
    </w:p>
    <w:p w:rsidR="00DB135D" w:rsidRPr="00FA2430" w:rsidRDefault="00DB135D"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модель ОУ;</w:t>
      </w:r>
    </w:p>
    <w:p w:rsidR="00DB135D" w:rsidRPr="00FA2430" w:rsidRDefault="00DB135D"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портрет выпускника;</w:t>
      </w:r>
    </w:p>
    <w:p w:rsidR="00DB135D" w:rsidRPr="00FA2430" w:rsidRDefault="00DB135D"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характеристика учебных планов;</w:t>
      </w:r>
    </w:p>
    <w:p w:rsidR="00DB135D" w:rsidRPr="00FA2430" w:rsidRDefault="00DB135D"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характеристика учебных программ;</w:t>
      </w:r>
    </w:p>
    <w:p w:rsidR="00DB135D" w:rsidRPr="00FA2430" w:rsidRDefault="00DB135D"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использование образовательных программ;</w:t>
      </w:r>
    </w:p>
    <w:p w:rsidR="00DB135D" w:rsidRPr="00FA2430" w:rsidRDefault="00DB135D"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обеспеченность учебной литературой;</w:t>
      </w:r>
    </w:p>
    <w:p w:rsidR="00DB135D" w:rsidRPr="00FA2430" w:rsidRDefault="00DB135D"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дополнительные образовательные услуги;</w:t>
      </w:r>
    </w:p>
    <w:p w:rsidR="00DB135D" w:rsidRPr="00FA2430" w:rsidRDefault="00DB135D"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система взаимодействия школы с различными образовательными, культурными учреждениями;</w:t>
      </w:r>
    </w:p>
    <w:p w:rsidR="00DB135D" w:rsidRPr="00FA2430" w:rsidRDefault="00DB135D"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система взаимодействия с вузами, высшими научными школами;</w:t>
      </w:r>
    </w:p>
    <w:p w:rsidR="00DB135D" w:rsidRPr="00FA2430" w:rsidRDefault="00DB135D"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традиции и праздники в школе;</w:t>
      </w:r>
    </w:p>
    <w:p w:rsidR="00DB135D" w:rsidRPr="00FA2430" w:rsidRDefault="00DB135D"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результаты успеваемости;</w:t>
      </w:r>
    </w:p>
    <w:p w:rsidR="00DB135D" w:rsidRPr="00FA2430" w:rsidRDefault="00DB135D"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результаты итоговой аттестации, включая результаты ЕГЭ;</w:t>
      </w:r>
    </w:p>
    <w:p w:rsidR="005075C8" w:rsidRPr="00FA2430" w:rsidRDefault="00DB135D"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показатели поступления в ВУЗы;</w:t>
      </w:r>
    </w:p>
    <w:p w:rsidR="005075C8" w:rsidRPr="00FA2430" w:rsidRDefault="005075C8"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количество медалистов;</w:t>
      </w:r>
    </w:p>
    <w:p w:rsidR="005075C8" w:rsidRPr="00FA2430" w:rsidRDefault="005075C8"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результаты участия обучающихся в предметных олимпиадах, творческих конкурсах, спартакиад различного уровня;</w:t>
      </w:r>
    </w:p>
    <w:p w:rsidR="005075C8" w:rsidRPr="00FA2430" w:rsidRDefault="005075C8"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уровень квалификации педагогов;</w:t>
      </w:r>
    </w:p>
    <w:p w:rsidR="005075C8" w:rsidRPr="00FA2430" w:rsidRDefault="005075C8"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участие педагогов в инновационной деятельности;</w:t>
      </w:r>
    </w:p>
    <w:p w:rsidR="005075C8" w:rsidRPr="00FA2430" w:rsidRDefault="005075C8" w:rsidP="00DA6796">
      <w:pPr>
        <w:pStyle w:val="5"/>
        <w:numPr>
          <w:ilvl w:val="0"/>
          <w:numId w:val="10"/>
        </w:numPr>
        <w:shd w:val="clear" w:color="auto" w:fill="auto"/>
        <w:tabs>
          <w:tab w:val="left" w:pos="441"/>
        </w:tabs>
        <w:spacing w:before="0" w:after="0" w:line="276" w:lineRule="auto"/>
        <w:ind w:firstLine="567"/>
        <w:rPr>
          <w:sz w:val="24"/>
          <w:szCs w:val="24"/>
        </w:rPr>
      </w:pPr>
      <w:r w:rsidRPr="00FA2430">
        <w:rPr>
          <w:rStyle w:val="0pt1"/>
          <w:sz w:val="24"/>
          <w:szCs w:val="24"/>
        </w:rPr>
        <w:t>анализ предметных предпочтений обучающихся;</w:t>
      </w:r>
    </w:p>
    <w:p w:rsidR="00032855" w:rsidRDefault="005075C8" w:rsidP="00DA6796">
      <w:pPr>
        <w:pStyle w:val="5"/>
        <w:numPr>
          <w:ilvl w:val="0"/>
          <w:numId w:val="10"/>
        </w:numPr>
        <w:shd w:val="clear" w:color="auto" w:fill="auto"/>
        <w:tabs>
          <w:tab w:val="left" w:pos="441"/>
        </w:tabs>
        <w:spacing w:before="0" w:after="0" w:line="276" w:lineRule="auto"/>
        <w:ind w:firstLine="567"/>
        <w:rPr>
          <w:rStyle w:val="0pt1"/>
          <w:spacing w:val="3"/>
          <w:sz w:val="24"/>
          <w:szCs w:val="24"/>
          <w:shd w:val="clear" w:color="auto" w:fill="auto"/>
        </w:rPr>
      </w:pPr>
      <w:r w:rsidRPr="00FA2430">
        <w:rPr>
          <w:rStyle w:val="0pt1"/>
          <w:sz w:val="24"/>
          <w:szCs w:val="24"/>
        </w:rPr>
        <w:t xml:space="preserve">рейтинг предметной заинтересованности </w:t>
      </w:r>
      <w:proofErr w:type="gramStart"/>
      <w:r w:rsidRPr="00FA2430">
        <w:rPr>
          <w:rStyle w:val="0pt1"/>
          <w:sz w:val="24"/>
          <w:szCs w:val="24"/>
        </w:rPr>
        <w:t>обучающихся</w:t>
      </w:r>
      <w:proofErr w:type="gramEnd"/>
      <w:r w:rsidRPr="00FA2430">
        <w:rPr>
          <w:rStyle w:val="0pt1"/>
          <w:sz w:val="24"/>
          <w:szCs w:val="24"/>
        </w:rPr>
        <w:t>.</w:t>
      </w:r>
    </w:p>
    <w:p w:rsidR="00032855" w:rsidRPr="00032855" w:rsidRDefault="00032855" w:rsidP="00DA6796">
      <w:pPr>
        <w:pStyle w:val="5"/>
        <w:shd w:val="clear" w:color="auto" w:fill="auto"/>
        <w:tabs>
          <w:tab w:val="left" w:pos="441"/>
        </w:tabs>
        <w:spacing w:before="0" w:after="0" w:line="276" w:lineRule="auto"/>
        <w:ind w:firstLine="0"/>
        <w:rPr>
          <w:sz w:val="24"/>
          <w:szCs w:val="24"/>
        </w:rPr>
      </w:pPr>
      <w:r w:rsidRPr="00032855">
        <w:rPr>
          <w:rStyle w:val="0pt1"/>
          <w:spacing w:val="3"/>
          <w:sz w:val="24"/>
          <w:szCs w:val="24"/>
          <w:shd w:val="clear" w:color="auto" w:fill="auto"/>
        </w:rPr>
        <w:tab/>
      </w:r>
      <w:r>
        <w:rPr>
          <w:sz w:val="24"/>
          <w:szCs w:val="24"/>
        </w:rPr>
        <w:t>Адаптированная о</w:t>
      </w:r>
      <w:r w:rsidRPr="00032855">
        <w:rPr>
          <w:sz w:val="24"/>
          <w:szCs w:val="24"/>
        </w:rPr>
        <w:t>сновная образовательная</w:t>
      </w:r>
      <w:r w:rsidR="00FC4A07">
        <w:rPr>
          <w:sz w:val="24"/>
          <w:szCs w:val="24"/>
        </w:rPr>
        <w:t xml:space="preserve"> программа рассчитана на 3</w:t>
      </w:r>
      <w:r>
        <w:rPr>
          <w:sz w:val="24"/>
          <w:szCs w:val="24"/>
        </w:rPr>
        <w:t xml:space="preserve"> года</w:t>
      </w:r>
      <w:r w:rsidRPr="00032855">
        <w:rPr>
          <w:sz w:val="24"/>
          <w:szCs w:val="24"/>
        </w:rPr>
        <w:t>.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sectPr w:rsidR="00032855" w:rsidRPr="00032855" w:rsidSect="00F5231C">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89" w:rsidRDefault="00C25189" w:rsidP="00BD2475">
      <w:pPr>
        <w:spacing w:after="0" w:line="240" w:lineRule="auto"/>
      </w:pPr>
      <w:r>
        <w:separator/>
      </w:r>
    </w:p>
  </w:endnote>
  <w:endnote w:type="continuationSeparator" w:id="0">
    <w:p w:rsidR="00C25189" w:rsidRDefault="00C25189" w:rsidP="00BD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79186"/>
      <w:docPartObj>
        <w:docPartGallery w:val="Page Numbers (Bottom of Page)"/>
        <w:docPartUnique/>
      </w:docPartObj>
    </w:sdtPr>
    <w:sdtEndPr/>
    <w:sdtContent>
      <w:p w:rsidR="00371A04" w:rsidRDefault="00371A04">
        <w:pPr>
          <w:pStyle w:val="ad"/>
          <w:jc w:val="center"/>
        </w:pPr>
        <w:r>
          <w:fldChar w:fldCharType="begin"/>
        </w:r>
        <w:r>
          <w:instrText xml:space="preserve"> PAGE   \* MERGEFORMAT </w:instrText>
        </w:r>
        <w:r>
          <w:fldChar w:fldCharType="separate"/>
        </w:r>
        <w:r w:rsidR="00D62AE7">
          <w:rPr>
            <w:noProof/>
          </w:rPr>
          <w:t>2</w:t>
        </w:r>
        <w:r>
          <w:rPr>
            <w:noProof/>
          </w:rPr>
          <w:fldChar w:fldCharType="end"/>
        </w:r>
      </w:p>
    </w:sdtContent>
  </w:sdt>
  <w:p w:rsidR="00371A04" w:rsidRDefault="00371A0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29452"/>
      <w:docPartObj>
        <w:docPartGallery w:val="Page Numbers (Bottom of Page)"/>
        <w:docPartUnique/>
      </w:docPartObj>
    </w:sdtPr>
    <w:sdtEndPr/>
    <w:sdtContent>
      <w:p w:rsidR="00371A04" w:rsidRDefault="00371A04">
        <w:pPr>
          <w:pStyle w:val="ad"/>
          <w:jc w:val="center"/>
        </w:pPr>
        <w:r>
          <w:fldChar w:fldCharType="begin"/>
        </w:r>
        <w:r>
          <w:instrText>PAGE   \* MERGEFORMAT</w:instrText>
        </w:r>
        <w:r>
          <w:fldChar w:fldCharType="separate"/>
        </w:r>
        <w:r w:rsidR="00D62AE7">
          <w:rPr>
            <w:noProof/>
          </w:rPr>
          <w:t>163</w:t>
        </w:r>
        <w:r>
          <w:rPr>
            <w:noProof/>
          </w:rPr>
          <w:fldChar w:fldCharType="end"/>
        </w:r>
      </w:p>
    </w:sdtContent>
  </w:sdt>
  <w:p w:rsidR="00371A04" w:rsidRDefault="00371A04" w:rsidP="00C05FE0">
    <w:pPr>
      <w:pStyle w:val="ad"/>
      <w:jc w:val="center"/>
    </w:pPr>
  </w:p>
  <w:p w:rsidR="00371A04" w:rsidRDefault="00371A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89" w:rsidRDefault="00C25189" w:rsidP="00BD2475">
      <w:pPr>
        <w:spacing w:after="0" w:line="240" w:lineRule="auto"/>
      </w:pPr>
      <w:r>
        <w:separator/>
      </w:r>
    </w:p>
  </w:footnote>
  <w:footnote w:type="continuationSeparator" w:id="0">
    <w:p w:rsidR="00C25189" w:rsidRDefault="00C25189" w:rsidP="00BD2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10"/>
    <w:multiLevelType w:val="multilevel"/>
    <w:tmpl w:val="000000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15">
    <w:nsid w:val="00000017"/>
    <w:multiLevelType w:val="multilevel"/>
    <w:tmpl w:val="00000017"/>
    <w:name w:val="WW8Num32"/>
    <w:lvl w:ilvl="0">
      <w:start w:val="6"/>
      <w:numFmt w:val="decimal"/>
      <w:lvlText w:val="%1."/>
      <w:lvlJc w:val="left"/>
      <w:pPr>
        <w:tabs>
          <w:tab w:val="num" w:pos="0"/>
        </w:tabs>
        <w:ind w:left="450" w:hanging="450"/>
      </w:pPr>
    </w:lvl>
    <w:lvl w:ilvl="1">
      <w:start w:val="1"/>
      <w:numFmt w:val="decimal"/>
      <w:lvlText w:val="%1.%2."/>
      <w:lvlJc w:val="left"/>
      <w:pPr>
        <w:tabs>
          <w:tab w:val="num" w:pos="0"/>
        </w:tabs>
        <w:ind w:left="862" w:hanging="720"/>
      </w:pPr>
      <w:rPr>
        <w:b/>
      </w:r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16">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17">
    <w:nsid w:val="0000001D"/>
    <w:multiLevelType w:val="singleLevel"/>
    <w:tmpl w:val="0000001D"/>
    <w:name w:val="WW8Num29"/>
    <w:lvl w:ilvl="0">
      <w:start w:val="1"/>
      <w:numFmt w:val="bullet"/>
      <w:lvlText w:val=""/>
      <w:lvlJc w:val="left"/>
      <w:pPr>
        <w:tabs>
          <w:tab w:val="num" w:pos="0"/>
        </w:tabs>
        <w:ind w:left="1429" w:hanging="360"/>
      </w:pPr>
      <w:rPr>
        <w:rFonts w:ascii="Symbol" w:hAnsi="Symbol" w:cs="Times New Roman"/>
        <w:color w:val="auto"/>
      </w:rPr>
    </w:lvl>
  </w:abstractNum>
  <w:abstractNum w:abstractNumId="18">
    <w:nsid w:val="0000001E"/>
    <w:multiLevelType w:val="singleLevel"/>
    <w:tmpl w:val="71764840"/>
    <w:name w:val="WW8Num35"/>
    <w:lvl w:ilvl="0">
      <w:start w:val="1"/>
      <w:numFmt w:val="decimal"/>
      <w:lvlText w:val="%1."/>
      <w:lvlJc w:val="left"/>
      <w:pPr>
        <w:tabs>
          <w:tab w:val="num" w:pos="0"/>
        </w:tabs>
        <w:ind w:left="786" w:hanging="360"/>
      </w:pPr>
      <w:rPr>
        <w:b w:val="0"/>
      </w:rPr>
    </w:lvl>
  </w:abstractNum>
  <w:abstractNum w:abstractNumId="19">
    <w:nsid w:val="0000001F"/>
    <w:multiLevelType w:val="hybridMultilevel"/>
    <w:tmpl w:val="50801E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0"/>
    <w:multiLevelType w:val="singleLevel"/>
    <w:tmpl w:val="00000020"/>
    <w:lvl w:ilvl="0">
      <w:start w:val="1"/>
      <w:numFmt w:val="bullet"/>
      <w:lvlText w:val=""/>
      <w:lvlJc w:val="left"/>
      <w:pPr>
        <w:tabs>
          <w:tab w:val="num" w:pos="720"/>
        </w:tabs>
        <w:ind w:left="720" w:hanging="360"/>
      </w:pPr>
      <w:rPr>
        <w:rFonts w:ascii="Symbol" w:hAnsi="Symbol" w:cs="Times New Roman"/>
      </w:rPr>
    </w:lvl>
  </w:abstractNum>
  <w:abstractNum w:abstractNumId="21">
    <w:nsid w:val="00000021"/>
    <w:multiLevelType w:val="hybridMultilevel"/>
    <w:tmpl w:val="5FB801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2"/>
    <w:multiLevelType w:val="singleLevel"/>
    <w:tmpl w:val="00000022"/>
    <w:name w:val="WW8Num39"/>
    <w:lvl w:ilvl="0">
      <w:start w:val="1"/>
      <w:numFmt w:val="decimal"/>
      <w:lvlText w:val="%1."/>
      <w:lvlJc w:val="left"/>
      <w:pPr>
        <w:tabs>
          <w:tab w:val="num" w:pos="928"/>
        </w:tabs>
        <w:ind w:left="928" w:hanging="360"/>
      </w:pPr>
    </w:lvl>
  </w:abstractNum>
  <w:abstractNum w:abstractNumId="23">
    <w:nsid w:val="00000023"/>
    <w:multiLevelType w:val="hybridMultilevel"/>
    <w:tmpl w:val="7672B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4"/>
    <w:multiLevelType w:val="hybridMultilevel"/>
    <w:tmpl w:val="6FC75A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5"/>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6"/>
    <w:multiLevelType w:val="hybridMultilevel"/>
    <w:tmpl w:val="7D5E18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7"/>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8"/>
    <w:multiLevelType w:val="hybridMultilevel"/>
    <w:tmpl w:val="73A182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9"/>
    <w:multiLevelType w:val="hybridMultilevel"/>
    <w:tmpl w:val="7DE67712"/>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A"/>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B"/>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C"/>
    <w:multiLevelType w:val="hybridMultilevel"/>
    <w:tmpl w:val="14FCE74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D"/>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E"/>
    <w:multiLevelType w:val="hybridMultilevel"/>
    <w:tmpl w:val="71C9129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F"/>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0"/>
    <w:multiLevelType w:val="hybridMultilevel"/>
    <w:tmpl w:val="5329993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1"/>
    <w:multiLevelType w:val="singleLevel"/>
    <w:tmpl w:val="00000031"/>
    <w:name w:val="WW8Num49"/>
    <w:lvl w:ilvl="0">
      <w:start w:val="1"/>
      <w:numFmt w:val="bullet"/>
      <w:lvlText w:val=""/>
      <w:lvlJc w:val="left"/>
      <w:pPr>
        <w:tabs>
          <w:tab w:val="num" w:pos="720"/>
        </w:tabs>
        <w:ind w:left="720" w:hanging="360"/>
      </w:pPr>
      <w:rPr>
        <w:rFonts w:ascii="Symbol" w:hAnsi="Symbol" w:cs="Times New Roman"/>
        <w:color w:val="auto"/>
      </w:rPr>
    </w:lvl>
  </w:abstractNum>
  <w:abstractNum w:abstractNumId="38">
    <w:nsid w:val="00000032"/>
    <w:multiLevelType w:val="hybridMultilevel"/>
    <w:tmpl w:val="5092CA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3"/>
    <w:multiLevelType w:val="hybridMultilevel"/>
    <w:tmpl w:val="1D545C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41">
    <w:nsid w:val="00000035"/>
    <w:multiLevelType w:val="hybridMultilevel"/>
    <w:tmpl w:val="288F1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6"/>
    <w:multiLevelType w:val="hybridMultilevel"/>
    <w:tmpl w:val="2A155DB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7"/>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8"/>
    <w:multiLevelType w:val="hybridMultilevel"/>
    <w:tmpl w:val="097E1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9"/>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A"/>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B"/>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C"/>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D"/>
    <w:multiLevelType w:val="hybridMultilevel"/>
    <w:tmpl w:val="7C58FD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E"/>
    <w:multiLevelType w:val="hybridMultilevel"/>
    <w:tmpl w:val="23D86A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F"/>
    <w:multiLevelType w:val="hybridMultilevel"/>
    <w:tmpl w:val="45E6D4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40"/>
    <w:multiLevelType w:val="hybridMultilevel"/>
    <w:tmpl w:val="5C10FE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61"/>
    <w:multiLevelType w:val="hybridMultilevel"/>
    <w:tmpl w:val="19E21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62"/>
    <w:multiLevelType w:val="hybridMultilevel"/>
    <w:tmpl w:val="75E0858A"/>
    <w:lvl w:ilvl="0" w:tplc="FFFFFFFF">
      <w:start w:val="1"/>
      <w:numFmt w:val="bullet"/>
      <w:lvlText w:val="•"/>
      <w:lvlJc w:val="left"/>
    </w:lvl>
    <w:lvl w:ilvl="1" w:tplc="FFFFFFFF">
      <w:start w:val="1"/>
      <w:numFmt w:val="bullet"/>
      <w:lvlText w:val="•"/>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63"/>
    <w:multiLevelType w:val="hybridMultilevel"/>
    <w:tmpl w:val="57A61A28"/>
    <w:lvl w:ilvl="0" w:tplc="FFFFFFFF">
      <w:start w:val="1"/>
      <w:numFmt w:val="bullet"/>
      <w:lvlText w:val="•"/>
      <w:lvlJc w:val="left"/>
    </w:lvl>
    <w:lvl w:ilvl="1" w:tplc="FFFFFFFF">
      <w:start w:val="1"/>
      <w:numFmt w:val="bullet"/>
      <w:lvlText w:val="•"/>
      <w:lvlJc w:val="left"/>
    </w:lvl>
    <w:lvl w:ilvl="2" w:tplc="FFFFFFFF">
      <w:start w:val="1"/>
      <w:numFmt w:val="bullet"/>
      <w:lvlText w:val="и"/>
      <w:lvlJc w:val="left"/>
    </w:lvl>
    <w:lvl w:ilvl="3" w:tplc="FFFFFFFF">
      <w:start w:val="1"/>
      <w:numFmt w:val="bullet"/>
      <w:lvlText w:val="В"/>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64"/>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65"/>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66"/>
    <w:multiLevelType w:val="hybridMultilevel"/>
    <w:tmpl w:val="44270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67"/>
    <w:multiLevelType w:val="hybridMultilevel"/>
    <w:tmpl w:val="0B37E80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68"/>
    <w:multiLevelType w:val="hybridMultilevel"/>
    <w:tmpl w:val="2157F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69"/>
    <w:multiLevelType w:val="hybridMultilevel"/>
    <w:tmpl w:val="704E1D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6A"/>
    <w:multiLevelType w:val="hybridMultilevel"/>
    <w:tmpl w:val="57D2F1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6B"/>
    <w:multiLevelType w:val="hybridMultilevel"/>
    <w:tmpl w:val="0BFFAE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6C"/>
    <w:multiLevelType w:val="hybridMultilevel"/>
    <w:tmpl w:val="0E3E4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6D"/>
    <w:multiLevelType w:val="hybridMultilevel"/>
    <w:tmpl w:val="2E48F04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6E"/>
    <w:multiLevelType w:val="hybridMultilevel"/>
    <w:tmpl w:val="49D0FE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1331DC5"/>
    <w:multiLevelType w:val="hybridMultilevel"/>
    <w:tmpl w:val="B19C58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8">
    <w:nsid w:val="01CE6DD0"/>
    <w:multiLevelType w:val="hybridMultilevel"/>
    <w:tmpl w:val="276815C8"/>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02867DA4"/>
    <w:multiLevelType w:val="hybridMultilevel"/>
    <w:tmpl w:val="9BDE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3E16B6A"/>
    <w:multiLevelType w:val="hybridMultilevel"/>
    <w:tmpl w:val="FB127F96"/>
    <w:lvl w:ilvl="0" w:tplc="14A0A6A4">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04D7596E"/>
    <w:multiLevelType w:val="hybridMultilevel"/>
    <w:tmpl w:val="1B82A7B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2">
    <w:nsid w:val="06273058"/>
    <w:multiLevelType w:val="hybridMultilevel"/>
    <w:tmpl w:val="0DA6D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66208B9"/>
    <w:multiLevelType w:val="hybridMultilevel"/>
    <w:tmpl w:val="29121D94"/>
    <w:lvl w:ilvl="0" w:tplc="A6385368">
      <w:start w:val="1"/>
      <w:numFmt w:val="bullet"/>
      <w:lvlText w:val=""/>
      <w:lvlJc w:val="left"/>
      <w:pPr>
        <w:tabs>
          <w:tab w:val="num" w:pos="720"/>
        </w:tabs>
        <w:ind w:left="720" w:hanging="360"/>
      </w:pPr>
      <w:rPr>
        <w:rFonts w:ascii="Symbol" w:eastAsia="Times New Roman"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069D680A"/>
    <w:multiLevelType w:val="multilevel"/>
    <w:tmpl w:val="46406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4B6F50"/>
    <w:multiLevelType w:val="hybridMultilevel"/>
    <w:tmpl w:val="4836B9C4"/>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76">
    <w:nsid w:val="0AF20EB9"/>
    <w:multiLevelType w:val="hybridMultilevel"/>
    <w:tmpl w:val="9F80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B15A8F"/>
    <w:multiLevelType w:val="hybridMultilevel"/>
    <w:tmpl w:val="E4D6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D021570"/>
    <w:multiLevelType w:val="hybridMultilevel"/>
    <w:tmpl w:val="8E8AC2E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2F82491"/>
    <w:multiLevelType w:val="hybridMultilevel"/>
    <w:tmpl w:val="85E67090"/>
    <w:lvl w:ilvl="0" w:tplc="9D2E9296">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6A05F40"/>
    <w:multiLevelType w:val="multilevel"/>
    <w:tmpl w:val="BB761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8995811"/>
    <w:multiLevelType w:val="hybridMultilevel"/>
    <w:tmpl w:val="3B4E9618"/>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1241DF4"/>
    <w:multiLevelType w:val="hybridMultilevel"/>
    <w:tmpl w:val="C8A63DB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84">
    <w:nsid w:val="54CF429F"/>
    <w:multiLevelType w:val="hybridMultilevel"/>
    <w:tmpl w:val="D2DCC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C17A7B"/>
    <w:multiLevelType w:val="hybridMultilevel"/>
    <w:tmpl w:val="83A610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EFB05F1"/>
    <w:multiLevelType w:val="hybridMultilevel"/>
    <w:tmpl w:val="60D0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0237553"/>
    <w:multiLevelType w:val="hybridMultilevel"/>
    <w:tmpl w:val="C34CE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2686F10"/>
    <w:multiLevelType w:val="hybridMultilevel"/>
    <w:tmpl w:val="FE80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DCD1424"/>
    <w:multiLevelType w:val="hybridMultilevel"/>
    <w:tmpl w:val="A1721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FF901C9"/>
    <w:multiLevelType w:val="hybridMultilevel"/>
    <w:tmpl w:val="6CFC9FAC"/>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2C36153"/>
    <w:multiLevelType w:val="hybridMultilevel"/>
    <w:tmpl w:val="125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7B40066"/>
    <w:multiLevelType w:val="hybridMultilevel"/>
    <w:tmpl w:val="CF72C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8"/>
  </w:num>
  <w:num w:numId="2">
    <w:abstractNumId w:val="90"/>
  </w:num>
  <w:num w:numId="3">
    <w:abstractNumId w:val="74"/>
  </w:num>
  <w:num w:numId="4">
    <w:abstractNumId w:val="70"/>
  </w:num>
  <w:num w:numId="5">
    <w:abstractNumId w:val="80"/>
  </w:num>
  <w:num w:numId="6">
    <w:abstractNumId w:val="79"/>
  </w:num>
  <w:num w:numId="7">
    <w:abstractNumId w:val="82"/>
  </w:num>
  <w:num w:numId="8">
    <w:abstractNumId w:val="8"/>
  </w:num>
  <w:num w:numId="9">
    <w:abstractNumId w:val="73"/>
  </w:num>
  <w:num w:numId="10">
    <w:abstractNumId w:val="81"/>
  </w:num>
  <w:num w:numId="11">
    <w:abstractNumId w:val="71"/>
  </w:num>
  <w:num w:numId="12">
    <w:abstractNumId w:val="91"/>
  </w:num>
  <w:num w:numId="13">
    <w:abstractNumId w:val="77"/>
  </w:num>
  <w:num w:numId="14">
    <w:abstractNumId w:val="72"/>
  </w:num>
  <w:num w:numId="15">
    <w:abstractNumId w:val="86"/>
  </w:num>
  <w:num w:numId="16">
    <w:abstractNumId w:val="92"/>
  </w:num>
  <w:num w:numId="17">
    <w:abstractNumId w:val="88"/>
  </w:num>
  <w:num w:numId="18">
    <w:abstractNumId w:val="76"/>
  </w:num>
  <w:num w:numId="19">
    <w:abstractNumId w:val="69"/>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6"/>
  </w:num>
  <w:num w:numId="35">
    <w:abstractNumId w:val="17"/>
  </w:num>
  <w:num w:numId="36">
    <w:abstractNumId w:val="20"/>
  </w:num>
  <w:num w:numId="37">
    <w:abstractNumId w:val="37"/>
  </w:num>
  <w:num w:numId="38">
    <w:abstractNumId w:val="40"/>
  </w:num>
  <w:num w:numId="39">
    <w:abstractNumId w:val="68"/>
  </w:num>
  <w:num w:numId="40">
    <w:abstractNumId w:val="19"/>
  </w:num>
  <w:num w:numId="41">
    <w:abstractNumId w:val="21"/>
  </w:num>
  <w:num w:numId="42">
    <w:abstractNumId w:val="22"/>
  </w:num>
  <w:num w:numId="43">
    <w:abstractNumId w:val="23"/>
  </w:num>
  <w:num w:numId="44">
    <w:abstractNumId w:val="24"/>
  </w:num>
  <w:num w:numId="45">
    <w:abstractNumId w:val="25"/>
  </w:num>
  <w:num w:numId="46">
    <w:abstractNumId w:val="26"/>
  </w:num>
  <w:num w:numId="47">
    <w:abstractNumId w:val="27"/>
  </w:num>
  <w:num w:numId="48">
    <w:abstractNumId w:val="28"/>
  </w:num>
  <w:num w:numId="49">
    <w:abstractNumId w:val="29"/>
  </w:num>
  <w:num w:numId="50">
    <w:abstractNumId w:val="30"/>
  </w:num>
  <w:num w:numId="51">
    <w:abstractNumId w:val="31"/>
  </w:num>
  <w:num w:numId="52">
    <w:abstractNumId w:val="32"/>
  </w:num>
  <w:num w:numId="53">
    <w:abstractNumId w:val="33"/>
  </w:num>
  <w:num w:numId="54">
    <w:abstractNumId w:val="34"/>
  </w:num>
  <w:num w:numId="55">
    <w:abstractNumId w:val="35"/>
  </w:num>
  <w:num w:numId="56">
    <w:abstractNumId w:val="36"/>
  </w:num>
  <w:num w:numId="57">
    <w:abstractNumId w:val="38"/>
  </w:num>
  <w:num w:numId="58">
    <w:abstractNumId w:val="39"/>
  </w:num>
  <w:num w:numId="59">
    <w:abstractNumId w:val="41"/>
  </w:num>
  <w:num w:numId="60">
    <w:abstractNumId w:val="42"/>
  </w:num>
  <w:num w:numId="61">
    <w:abstractNumId w:val="43"/>
  </w:num>
  <w:num w:numId="62">
    <w:abstractNumId w:val="44"/>
  </w:num>
  <w:num w:numId="63">
    <w:abstractNumId w:val="45"/>
  </w:num>
  <w:num w:numId="64">
    <w:abstractNumId w:val="46"/>
  </w:num>
  <w:num w:numId="65">
    <w:abstractNumId w:val="47"/>
  </w:num>
  <w:num w:numId="66">
    <w:abstractNumId w:val="48"/>
  </w:num>
  <w:num w:numId="67">
    <w:abstractNumId w:val="49"/>
  </w:num>
  <w:num w:numId="68">
    <w:abstractNumId w:val="50"/>
  </w:num>
  <w:num w:numId="69">
    <w:abstractNumId w:val="51"/>
  </w:num>
  <w:num w:numId="70">
    <w:abstractNumId w:val="52"/>
  </w:num>
  <w:num w:numId="71">
    <w:abstractNumId w:val="53"/>
  </w:num>
  <w:num w:numId="72">
    <w:abstractNumId w:val="54"/>
  </w:num>
  <w:num w:numId="73">
    <w:abstractNumId w:val="55"/>
  </w:num>
  <w:num w:numId="74">
    <w:abstractNumId w:val="56"/>
  </w:num>
  <w:num w:numId="75">
    <w:abstractNumId w:val="57"/>
  </w:num>
  <w:num w:numId="76">
    <w:abstractNumId w:val="58"/>
  </w:num>
  <w:num w:numId="77">
    <w:abstractNumId w:val="59"/>
  </w:num>
  <w:num w:numId="78">
    <w:abstractNumId w:val="60"/>
  </w:num>
  <w:num w:numId="79">
    <w:abstractNumId w:val="61"/>
  </w:num>
  <w:num w:numId="80">
    <w:abstractNumId w:val="62"/>
  </w:num>
  <w:num w:numId="81">
    <w:abstractNumId w:val="63"/>
  </w:num>
  <w:num w:numId="82">
    <w:abstractNumId w:val="64"/>
  </w:num>
  <w:num w:numId="83">
    <w:abstractNumId w:val="65"/>
  </w:num>
  <w:num w:numId="84">
    <w:abstractNumId w:val="66"/>
  </w:num>
  <w:num w:numId="85">
    <w:abstractNumId w:val="87"/>
  </w:num>
  <w:num w:numId="86">
    <w:abstractNumId w:val="89"/>
  </w:num>
  <w:num w:numId="87">
    <w:abstractNumId w:val="85"/>
  </w:num>
  <w:num w:numId="88">
    <w:abstractNumId w:val="84"/>
  </w:num>
  <w:num w:numId="89">
    <w:abstractNumId w:val="83"/>
  </w:num>
  <w:num w:numId="90">
    <w:abstractNumId w:val="75"/>
  </w:num>
  <w:num w:numId="91">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B5F6F"/>
    <w:rsid w:val="00006B11"/>
    <w:rsid w:val="00014927"/>
    <w:rsid w:val="00021710"/>
    <w:rsid w:val="00024C6C"/>
    <w:rsid w:val="00032855"/>
    <w:rsid w:val="000343DA"/>
    <w:rsid w:val="000514D6"/>
    <w:rsid w:val="00055129"/>
    <w:rsid w:val="00085E9D"/>
    <w:rsid w:val="000870D8"/>
    <w:rsid w:val="00096E27"/>
    <w:rsid w:val="000A2636"/>
    <w:rsid w:val="000A5DEF"/>
    <w:rsid w:val="000C53D3"/>
    <w:rsid w:val="000D069C"/>
    <w:rsid w:val="000D53AC"/>
    <w:rsid w:val="000F1A13"/>
    <w:rsid w:val="00105437"/>
    <w:rsid w:val="00105D18"/>
    <w:rsid w:val="00114F43"/>
    <w:rsid w:val="001319F0"/>
    <w:rsid w:val="00133754"/>
    <w:rsid w:val="00137CFF"/>
    <w:rsid w:val="00154B78"/>
    <w:rsid w:val="00170288"/>
    <w:rsid w:val="00170AD4"/>
    <w:rsid w:val="00180176"/>
    <w:rsid w:val="001927D1"/>
    <w:rsid w:val="001A60B7"/>
    <w:rsid w:val="001A7315"/>
    <w:rsid w:val="001B5058"/>
    <w:rsid w:val="001C0FB0"/>
    <w:rsid w:val="001D4784"/>
    <w:rsid w:val="001D519A"/>
    <w:rsid w:val="001D7472"/>
    <w:rsid w:val="001F4DC3"/>
    <w:rsid w:val="0020322E"/>
    <w:rsid w:val="002073D3"/>
    <w:rsid w:val="0020777D"/>
    <w:rsid w:val="002107D8"/>
    <w:rsid w:val="0022215A"/>
    <w:rsid w:val="00234FE8"/>
    <w:rsid w:val="0023538B"/>
    <w:rsid w:val="00251B23"/>
    <w:rsid w:val="00254E9A"/>
    <w:rsid w:val="00280837"/>
    <w:rsid w:val="00283FCA"/>
    <w:rsid w:val="002912F8"/>
    <w:rsid w:val="0029433F"/>
    <w:rsid w:val="002968D9"/>
    <w:rsid w:val="00301DF4"/>
    <w:rsid w:val="00304BD1"/>
    <w:rsid w:val="00311CE7"/>
    <w:rsid w:val="0031348C"/>
    <w:rsid w:val="00316CE7"/>
    <w:rsid w:val="0032461D"/>
    <w:rsid w:val="00331A36"/>
    <w:rsid w:val="00342CB5"/>
    <w:rsid w:val="00371A04"/>
    <w:rsid w:val="00386637"/>
    <w:rsid w:val="003A63CD"/>
    <w:rsid w:val="003B4B47"/>
    <w:rsid w:val="003D2685"/>
    <w:rsid w:val="003D465E"/>
    <w:rsid w:val="003E066D"/>
    <w:rsid w:val="003E4AD3"/>
    <w:rsid w:val="003E57DF"/>
    <w:rsid w:val="003E7036"/>
    <w:rsid w:val="00436DDE"/>
    <w:rsid w:val="00441CD7"/>
    <w:rsid w:val="004423C0"/>
    <w:rsid w:val="00444806"/>
    <w:rsid w:val="004706C9"/>
    <w:rsid w:val="00472BE5"/>
    <w:rsid w:val="00476D41"/>
    <w:rsid w:val="00477BB8"/>
    <w:rsid w:val="00491F69"/>
    <w:rsid w:val="00494574"/>
    <w:rsid w:val="00495E0C"/>
    <w:rsid w:val="004968AE"/>
    <w:rsid w:val="004D3C8A"/>
    <w:rsid w:val="004F2476"/>
    <w:rsid w:val="00500BE5"/>
    <w:rsid w:val="005075C8"/>
    <w:rsid w:val="005153CF"/>
    <w:rsid w:val="00521D60"/>
    <w:rsid w:val="00547186"/>
    <w:rsid w:val="005549A0"/>
    <w:rsid w:val="00555527"/>
    <w:rsid w:val="0058548A"/>
    <w:rsid w:val="0058653B"/>
    <w:rsid w:val="005A5743"/>
    <w:rsid w:val="005C0D8A"/>
    <w:rsid w:val="005C1F95"/>
    <w:rsid w:val="005D7D35"/>
    <w:rsid w:val="005E7BB0"/>
    <w:rsid w:val="005F374D"/>
    <w:rsid w:val="006074AC"/>
    <w:rsid w:val="006134A8"/>
    <w:rsid w:val="006336E2"/>
    <w:rsid w:val="0064765F"/>
    <w:rsid w:val="00665218"/>
    <w:rsid w:val="00667E95"/>
    <w:rsid w:val="006725CC"/>
    <w:rsid w:val="00680DC1"/>
    <w:rsid w:val="006862B7"/>
    <w:rsid w:val="006D0A3F"/>
    <w:rsid w:val="006E229E"/>
    <w:rsid w:val="006F0144"/>
    <w:rsid w:val="006F70AD"/>
    <w:rsid w:val="00705787"/>
    <w:rsid w:val="00725D7F"/>
    <w:rsid w:val="00726E2C"/>
    <w:rsid w:val="00743974"/>
    <w:rsid w:val="0074649D"/>
    <w:rsid w:val="00757119"/>
    <w:rsid w:val="00757BC8"/>
    <w:rsid w:val="00771806"/>
    <w:rsid w:val="00782C66"/>
    <w:rsid w:val="007A3F79"/>
    <w:rsid w:val="007A5BFB"/>
    <w:rsid w:val="007C2ACA"/>
    <w:rsid w:val="007C2B44"/>
    <w:rsid w:val="007D187E"/>
    <w:rsid w:val="007D5BB6"/>
    <w:rsid w:val="007E48A5"/>
    <w:rsid w:val="007F28E0"/>
    <w:rsid w:val="007F3792"/>
    <w:rsid w:val="007F3D66"/>
    <w:rsid w:val="007F5B3E"/>
    <w:rsid w:val="008015C8"/>
    <w:rsid w:val="008413A3"/>
    <w:rsid w:val="00865A96"/>
    <w:rsid w:val="00866B44"/>
    <w:rsid w:val="00876C1B"/>
    <w:rsid w:val="008A0B7A"/>
    <w:rsid w:val="008A0C56"/>
    <w:rsid w:val="008A254B"/>
    <w:rsid w:val="008A5AA1"/>
    <w:rsid w:val="008B3C0B"/>
    <w:rsid w:val="008B6477"/>
    <w:rsid w:val="008C105B"/>
    <w:rsid w:val="008D2C2C"/>
    <w:rsid w:val="008D4638"/>
    <w:rsid w:val="00907E43"/>
    <w:rsid w:val="00934ACE"/>
    <w:rsid w:val="009368B6"/>
    <w:rsid w:val="009532D6"/>
    <w:rsid w:val="00956797"/>
    <w:rsid w:val="009635E2"/>
    <w:rsid w:val="0096450A"/>
    <w:rsid w:val="00975818"/>
    <w:rsid w:val="00982BD2"/>
    <w:rsid w:val="00985DC8"/>
    <w:rsid w:val="009A6BE1"/>
    <w:rsid w:val="009A709B"/>
    <w:rsid w:val="009B1734"/>
    <w:rsid w:val="009B34BE"/>
    <w:rsid w:val="009C4EA4"/>
    <w:rsid w:val="009C6B0F"/>
    <w:rsid w:val="009E5903"/>
    <w:rsid w:val="009F446E"/>
    <w:rsid w:val="00A1010C"/>
    <w:rsid w:val="00A15CD9"/>
    <w:rsid w:val="00A21AE4"/>
    <w:rsid w:val="00A27A1B"/>
    <w:rsid w:val="00A35C04"/>
    <w:rsid w:val="00A375FA"/>
    <w:rsid w:val="00A4659E"/>
    <w:rsid w:val="00A72F6E"/>
    <w:rsid w:val="00A931CF"/>
    <w:rsid w:val="00AC3546"/>
    <w:rsid w:val="00AD0D46"/>
    <w:rsid w:val="00AE1882"/>
    <w:rsid w:val="00AE3CBA"/>
    <w:rsid w:val="00B06C0C"/>
    <w:rsid w:val="00B23BFF"/>
    <w:rsid w:val="00B32819"/>
    <w:rsid w:val="00B37B30"/>
    <w:rsid w:val="00B40DB0"/>
    <w:rsid w:val="00B45514"/>
    <w:rsid w:val="00B51690"/>
    <w:rsid w:val="00B52CC9"/>
    <w:rsid w:val="00B575BF"/>
    <w:rsid w:val="00B9636D"/>
    <w:rsid w:val="00BA3748"/>
    <w:rsid w:val="00BA4B60"/>
    <w:rsid w:val="00BA5346"/>
    <w:rsid w:val="00BD2475"/>
    <w:rsid w:val="00BE0FD6"/>
    <w:rsid w:val="00BE3E4F"/>
    <w:rsid w:val="00BE7364"/>
    <w:rsid w:val="00BF4EB7"/>
    <w:rsid w:val="00BF6AE6"/>
    <w:rsid w:val="00BF7A76"/>
    <w:rsid w:val="00C05FE0"/>
    <w:rsid w:val="00C240C6"/>
    <w:rsid w:val="00C25189"/>
    <w:rsid w:val="00C30A21"/>
    <w:rsid w:val="00C3399F"/>
    <w:rsid w:val="00C353FA"/>
    <w:rsid w:val="00C52C6F"/>
    <w:rsid w:val="00C53ABB"/>
    <w:rsid w:val="00C55D79"/>
    <w:rsid w:val="00C5600B"/>
    <w:rsid w:val="00C6037D"/>
    <w:rsid w:val="00C6216F"/>
    <w:rsid w:val="00C73BD5"/>
    <w:rsid w:val="00C84F7B"/>
    <w:rsid w:val="00C86311"/>
    <w:rsid w:val="00C87F54"/>
    <w:rsid w:val="00C927A2"/>
    <w:rsid w:val="00C97F0A"/>
    <w:rsid w:val="00CA2408"/>
    <w:rsid w:val="00CB46EE"/>
    <w:rsid w:val="00CB596D"/>
    <w:rsid w:val="00CC5A59"/>
    <w:rsid w:val="00CC617E"/>
    <w:rsid w:val="00CD1DDB"/>
    <w:rsid w:val="00CD6E3D"/>
    <w:rsid w:val="00CF5CD1"/>
    <w:rsid w:val="00D04FA5"/>
    <w:rsid w:val="00D2598E"/>
    <w:rsid w:val="00D34CA1"/>
    <w:rsid w:val="00D568EB"/>
    <w:rsid w:val="00D61A61"/>
    <w:rsid w:val="00D62AE7"/>
    <w:rsid w:val="00D74392"/>
    <w:rsid w:val="00D74826"/>
    <w:rsid w:val="00D801D6"/>
    <w:rsid w:val="00DA4BE5"/>
    <w:rsid w:val="00DA6796"/>
    <w:rsid w:val="00DB135D"/>
    <w:rsid w:val="00DB44D7"/>
    <w:rsid w:val="00DC4681"/>
    <w:rsid w:val="00DE40CD"/>
    <w:rsid w:val="00E1179D"/>
    <w:rsid w:val="00E1301F"/>
    <w:rsid w:val="00E201B4"/>
    <w:rsid w:val="00E516C1"/>
    <w:rsid w:val="00E736C6"/>
    <w:rsid w:val="00E75311"/>
    <w:rsid w:val="00E779F8"/>
    <w:rsid w:val="00E810A6"/>
    <w:rsid w:val="00E827A9"/>
    <w:rsid w:val="00E82F88"/>
    <w:rsid w:val="00E96750"/>
    <w:rsid w:val="00EA1C02"/>
    <w:rsid w:val="00EB366A"/>
    <w:rsid w:val="00EE0C27"/>
    <w:rsid w:val="00F01683"/>
    <w:rsid w:val="00F0733A"/>
    <w:rsid w:val="00F20AFB"/>
    <w:rsid w:val="00F2279D"/>
    <w:rsid w:val="00F23ABB"/>
    <w:rsid w:val="00F277F0"/>
    <w:rsid w:val="00F27CBF"/>
    <w:rsid w:val="00F35327"/>
    <w:rsid w:val="00F50D12"/>
    <w:rsid w:val="00F51D8D"/>
    <w:rsid w:val="00F5231C"/>
    <w:rsid w:val="00F56172"/>
    <w:rsid w:val="00F609E3"/>
    <w:rsid w:val="00F6584D"/>
    <w:rsid w:val="00F66069"/>
    <w:rsid w:val="00F66C45"/>
    <w:rsid w:val="00F71AA3"/>
    <w:rsid w:val="00F75420"/>
    <w:rsid w:val="00F76A3B"/>
    <w:rsid w:val="00F854D3"/>
    <w:rsid w:val="00F93D05"/>
    <w:rsid w:val="00F97B01"/>
    <w:rsid w:val="00FA2430"/>
    <w:rsid w:val="00FB3FE7"/>
    <w:rsid w:val="00FB5F6F"/>
    <w:rsid w:val="00FB7326"/>
    <w:rsid w:val="00FC4A07"/>
    <w:rsid w:val="00FC533C"/>
    <w:rsid w:val="00FD5BF7"/>
    <w:rsid w:val="00FE605C"/>
    <w:rsid w:val="00FF207B"/>
    <w:rsid w:val="00FF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66"/>
  </w:style>
  <w:style w:type="paragraph" w:styleId="3">
    <w:name w:val="heading 3"/>
    <w:next w:val="a"/>
    <w:link w:val="30"/>
    <w:uiPriority w:val="9"/>
    <w:unhideWhenUsed/>
    <w:qFormat/>
    <w:rsid w:val="00283FCA"/>
    <w:pPr>
      <w:keepNext/>
      <w:keepLines/>
      <w:spacing w:after="217" w:line="246" w:lineRule="auto"/>
      <w:ind w:left="10" w:right="-15"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BF4EB7"/>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BF4EB7"/>
    <w:rPr>
      <w:rFonts w:ascii="Times New Roman" w:eastAsia="Times New Roman" w:hAnsi="Times New Roman" w:cs="Times New Roman"/>
      <w:b/>
      <w:bCs/>
      <w:spacing w:val="-1"/>
      <w:sz w:val="25"/>
      <w:szCs w:val="25"/>
      <w:shd w:val="clear" w:color="auto" w:fill="FFFFFF"/>
    </w:rPr>
  </w:style>
  <w:style w:type="paragraph" w:customStyle="1" w:styleId="4">
    <w:name w:val="Основной текст4"/>
    <w:basedOn w:val="a"/>
    <w:link w:val="a3"/>
    <w:rsid w:val="00BF4EB7"/>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paragraph" w:customStyle="1" w:styleId="220">
    <w:name w:val="Заголовок №2 (2)"/>
    <w:basedOn w:val="a"/>
    <w:link w:val="22"/>
    <w:rsid w:val="00BF4EB7"/>
    <w:pPr>
      <w:widowControl w:val="0"/>
      <w:shd w:val="clear" w:color="auto" w:fill="FFFFFF"/>
      <w:spacing w:after="0" w:line="480" w:lineRule="exact"/>
      <w:jc w:val="both"/>
      <w:outlineLvl w:val="1"/>
    </w:pPr>
    <w:rPr>
      <w:rFonts w:ascii="Times New Roman" w:eastAsia="Times New Roman" w:hAnsi="Times New Roman" w:cs="Times New Roman"/>
      <w:b/>
      <w:bCs/>
      <w:spacing w:val="-1"/>
      <w:sz w:val="25"/>
      <w:szCs w:val="25"/>
    </w:rPr>
  </w:style>
  <w:style w:type="character" w:customStyle="1" w:styleId="0pt">
    <w:name w:val="Основной текст + Полужирный;Курсив;Интервал 0 pt"/>
    <w:basedOn w:val="a3"/>
    <w:rsid w:val="00BF4EB7"/>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
    <w:name w:val="Заголовок №2_"/>
    <w:basedOn w:val="a0"/>
    <w:link w:val="20"/>
    <w:rsid w:val="00BF4EB7"/>
    <w:rPr>
      <w:rFonts w:ascii="Times New Roman" w:eastAsia="Times New Roman" w:hAnsi="Times New Roman" w:cs="Times New Roman"/>
      <w:b/>
      <w:bCs/>
      <w:i/>
      <w:iCs/>
      <w:spacing w:val="1"/>
      <w:sz w:val="25"/>
      <w:szCs w:val="25"/>
      <w:shd w:val="clear" w:color="auto" w:fill="FFFFFF"/>
    </w:rPr>
  </w:style>
  <w:style w:type="paragraph" w:customStyle="1" w:styleId="20">
    <w:name w:val="Заголовок №2"/>
    <w:basedOn w:val="a"/>
    <w:link w:val="2"/>
    <w:rsid w:val="00BF4EB7"/>
    <w:pPr>
      <w:widowControl w:val="0"/>
      <w:shd w:val="clear" w:color="auto" w:fill="FFFFFF"/>
      <w:spacing w:after="0" w:line="480" w:lineRule="exact"/>
      <w:jc w:val="both"/>
      <w:outlineLvl w:val="1"/>
    </w:pPr>
    <w:rPr>
      <w:rFonts w:ascii="Times New Roman" w:eastAsia="Times New Roman" w:hAnsi="Times New Roman" w:cs="Times New Roman"/>
      <w:b/>
      <w:bCs/>
      <w:i/>
      <w:iCs/>
      <w:spacing w:val="1"/>
      <w:sz w:val="25"/>
      <w:szCs w:val="25"/>
    </w:rPr>
  </w:style>
  <w:style w:type="character" w:customStyle="1" w:styleId="1">
    <w:name w:val="Основной текст1"/>
    <w:basedOn w:val="a3"/>
    <w:rsid w:val="00BF4EB7"/>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0">
    <w:name w:val="Основной текст (4)_"/>
    <w:basedOn w:val="a0"/>
    <w:link w:val="41"/>
    <w:rsid w:val="003D2685"/>
    <w:rPr>
      <w:rFonts w:ascii="Times New Roman" w:eastAsia="Times New Roman" w:hAnsi="Times New Roman" w:cs="Times New Roman"/>
      <w:b/>
      <w:bCs/>
      <w:i/>
      <w:iCs/>
      <w:spacing w:val="1"/>
      <w:sz w:val="25"/>
      <w:szCs w:val="25"/>
      <w:shd w:val="clear" w:color="auto" w:fill="FFFFFF"/>
    </w:rPr>
  </w:style>
  <w:style w:type="paragraph" w:customStyle="1" w:styleId="41">
    <w:name w:val="Основной текст (4)"/>
    <w:basedOn w:val="a"/>
    <w:link w:val="40"/>
    <w:rsid w:val="003D2685"/>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paragraph" w:customStyle="1" w:styleId="ConsPlusNormal">
    <w:name w:val="ConsPlusNormal"/>
    <w:rsid w:val="003D26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D268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u-2-msonormal">
    <w:name w:val="u-2-msonormal"/>
    <w:basedOn w:val="a"/>
    <w:rsid w:val="00491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aliases w:val="основа"/>
    <w:basedOn w:val="a"/>
    <w:uiPriority w:val="1"/>
    <w:qFormat/>
    <w:rsid w:val="00491F69"/>
    <w:pPr>
      <w:spacing w:after="0" w:line="240" w:lineRule="auto"/>
    </w:pPr>
    <w:rPr>
      <w:rFonts w:ascii="Times New Roman" w:eastAsia="Calibri" w:hAnsi="Times New Roman" w:cs="Times New Roman"/>
      <w:i/>
      <w:sz w:val="20"/>
      <w:szCs w:val="20"/>
      <w:lang w:val="en-US" w:bidi="en-US"/>
    </w:rPr>
  </w:style>
  <w:style w:type="character" w:customStyle="1" w:styleId="31">
    <w:name w:val="Основной текст (3)_"/>
    <w:basedOn w:val="a0"/>
    <w:link w:val="32"/>
    <w:rsid w:val="00E810A6"/>
    <w:rPr>
      <w:rFonts w:ascii="Times New Roman" w:eastAsia="Times New Roman" w:hAnsi="Times New Roman" w:cs="Times New Roman"/>
      <w:b/>
      <w:bCs/>
      <w:spacing w:val="-1"/>
      <w:sz w:val="25"/>
      <w:szCs w:val="25"/>
      <w:shd w:val="clear" w:color="auto" w:fill="FFFFFF"/>
    </w:rPr>
  </w:style>
  <w:style w:type="character" w:customStyle="1" w:styleId="0pt0">
    <w:name w:val="Основной текст + Полужирный;Интервал 0 pt"/>
    <w:basedOn w:val="a3"/>
    <w:rsid w:val="00E810A6"/>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character" w:customStyle="1" w:styleId="0pt1">
    <w:name w:val="Основной текст + Интервал 0 pt"/>
    <w:basedOn w:val="a3"/>
    <w:rsid w:val="00E810A6"/>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32">
    <w:name w:val="Основной текст (3)"/>
    <w:basedOn w:val="a"/>
    <w:link w:val="31"/>
    <w:rsid w:val="00E810A6"/>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paragraph" w:customStyle="1" w:styleId="WW-">
    <w:name w:val="WW-Базовый"/>
    <w:rsid w:val="009A709B"/>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paragraph" w:styleId="a5">
    <w:name w:val="List Paragraph"/>
    <w:basedOn w:val="a"/>
    <w:uiPriority w:val="34"/>
    <w:qFormat/>
    <w:rsid w:val="009A709B"/>
    <w:pPr>
      <w:spacing w:line="288" w:lineRule="auto"/>
      <w:ind w:left="720"/>
      <w:contextualSpacing/>
    </w:pPr>
    <w:rPr>
      <w:rFonts w:ascii="Times New Roman" w:eastAsia="Calibri" w:hAnsi="Times New Roman" w:cs="Times New Roman"/>
      <w:i/>
      <w:sz w:val="20"/>
      <w:szCs w:val="20"/>
      <w:lang w:val="en-US" w:bidi="en-US"/>
    </w:rPr>
  </w:style>
  <w:style w:type="paragraph" w:customStyle="1" w:styleId="21">
    <w:name w:val="Основной текст2"/>
    <w:basedOn w:val="a"/>
    <w:rsid w:val="004F2476"/>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lang w:eastAsia="ru-RU"/>
    </w:rPr>
  </w:style>
  <w:style w:type="character" w:customStyle="1" w:styleId="0pt2">
    <w:name w:val="Основной текст + Курсив;Интервал 0 pt"/>
    <w:basedOn w:val="a3"/>
    <w:rsid w:val="00BE7364"/>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9">
    <w:name w:val="Основной текст (9)_"/>
    <w:basedOn w:val="a0"/>
    <w:link w:val="90"/>
    <w:rsid w:val="00BE7364"/>
    <w:rPr>
      <w:rFonts w:ascii="Times New Roman" w:eastAsia="Times New Roman" w:hAnsi="Times New Roman" w:cs="Times New Roman"/>
      <w:i/>
      <w:iCs/>
      <w:spacing w:val="-3"/>
      <w:shd w:val="clear" w:color="auto" w:fill="FFFFFF"/>
    </w:rPr>
  </w:style>
  <w:style w:type="character" w:customStyle="1" w:styleId="90pt">
    <w:name w:val="Основной текст (9) + Не курсив;Интервал 0 pt"/>
    <w:basedOn w:val="9"/>
    <w:rsid w:val="00BE7364"/>
    <w:rPr>
      <w:rFonts w:ascii="Times New Roman" w:eastAsia="Times New Roman" w:hAnsi="Times New Roman" w:cs="Times New Roman"/>
      <w:i/>
      <w:iCs/>
      <w:color w:val="000000"/>
      <w:spacing w:val="-2"/>
      <w:w w:val="100"/>
      <w:position w:val="0"/>
      <w:sz w:val="24"/>
      <w:szCs w:val="24"/>
      <w:shd w:val="clear" w:color="auto" w:fill="FFFFFF"/>
      <w:lang w:val="ru-RU"/>
    </w:rPr>
  </w:style>
  <w:style w:type="paragraph" w:customStyle="1" w:styleId="90">
    <w:name w:val="Основной текст (9)"/>
    <w:basedOn w:val="a"/>
    <w:link w:val="9"/>
    <w:rsid w:val="00BE7364"/>
    <w:pPr>
      <w:widowControl w:val="0"/>
      <w:shd w:val="clear" w:color="auto" w:fill="FFFFFF"/>
      <w:spacing w:after="0" w:line="293" w:lineRule="exact"/>
      <w:jc w:val="both"/>
    </w:pPr>
    <w:rPr>
      <w:rFonts w:ascii="Times New Roman" w:eastAsia="Times New Roman" w:hAnsi="Times New Roman" w:cs="Times New Roman"/>
      <w:i/>
      <w:iCs/>
      <w:spacing w:val="-3"/>
    </w:rPr>
  </w:style>
  <w:style w:type="character" w:styleId="a6">
    <w:name w:val="Strong"/>
    <w:uiPriority w:val="22"/>
    <w:qFormat/>
    <w:rsid w:val="00BE7364"/>
    <w:rPr>
      <w:b/>
      <w:bCs/>
      <w:spacing w:val="0"/>
    </w:rPr>
  </w:style>
  <w:style w:type="paragraph" w:styleId="a7">
    <w:name w:val="Normal (Web)"/>
    <w:basedOn w:val="a"/>
    <w:rsid w:val="00BE7364"/>
    <w:pPr>
      <w:suppressAutoHyphens/>
      <w:spacing w:before="30" w:after="30" w:line="240" w:lineRule="auto"/>
    </w:pPr>
    <w:rPr>
      <w:rFonts w:ascii="Times New Roman" w:eastAsia="Times New Roman" w:hAnsi="Times New Roman" w:cs="Times New Roman"/>
      <w:sz w:val="20"/>
      <w:szCs w:val="20"/>
      <w:lang w:eastAsia="ar-SA"/>
    </w:rPr>
  </w:style>
  <w:style w:type="character" w:customStyle="1" w:styleId="8">
    <w:name w:val="Основной текст (8)_"/>
    <w:basedOn w:val="a0"/>
    <w:link w:val="80"/>
    <w:rsid w:val="00BE7364"/>
    <w:rPr>
      <w:rFonts w:ascii="Times New Roman" w:eastAsia="Times New Roman" w:hAnsi="Times New Roman" w:cs="Times New Roman"/>
      <w:spacing w:val="-1"/>
      <w:sz w:val="23"/>
      <w:szCs w:val="23"/>
      <w:shd w:val="clear" w:color="auto" w:fill="FFFFFF"/>
    </w:rPr>
  </w:style>
  <w:style w:type="character" w:customStyle="1" w:styleId="MicrosoftSansSerif11pt0pt">
    <w:name w:val="Основной текст + Microsoft Sans Serif;11 pt;Интервал 0 pt"/>
    <w:basedOn w:val="a3"/>
    <w:rsid w:val="00BE736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rPr>
  </w:style>
  <w:style w:type="paragraph" w:customStyle="1" w:styleId="80">
    <w:name w:val="Основной текст (8)"/>
    <w:basedOn w:val="a"/>
    <w:link w:val="8"/>
    <w:rsid w:val="00BE7364"/>
    <w:pPr>
      <w:widowControl w:val="0"/>
      <w:shd w:val="clear" w:color="auto" w:fill="FFFFFF"/>
      <w:spacing w:before="6000" w:after="0" w:line="0" w:lineRule="atLeast"/>
      <w:ind w:hanging="440"/>
      <w:jc w:val="both"/>
    </w:pPr>
    <w:rPr>
      <w:rFonts w:ascii="Times New Roman" w:eastAsia="Times New Roman" w:hAnsi="Times New Roman" w:cs="Times New Roman"/>
      <w:spacing w:val="-1"/>
      <w:sz w:val="23"/>
      <w:szCs w:val="23"/>
    </w:rPr>
  </w:style>
  <w:style w:type="character" w:styleId="a8">
    <w:name w:val="Hyperlink"/>
    <w:uiPriority w:val="99"/>
    <w:rsid w:val="007C2B44"/>
    <w:rPr>
      <w:color w:val="000080"/>
      <w:u w:val="single"/>
    </w:rPr>
  </w:style>
  <w:style w:type="paragraph" w:customStyle="1" w:styleId="91">
    <w:name w:val="Основной текст9"/>
    <w:basedOn w:val="a"/>
    <w:rsid w:val="000D53AC"/>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rPr>
  </w:style>
  <w:style w:type="character" w:customStyle="1" w:styleId="10">
    <w:name w:val="Заголовок №1"/>
    <w:basedOn w:val="a0"/>
    <w:rsid w:val="000D53AC"/>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9">
    <w:name w:val="Колонтитул"/>
    <w:basedOn w:val="a0"/>
    <w:rsid w:val="000D53AC"/>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table" w:styleId="aa">
    <w:name w:val="Table Grid"/>
    <w:basedOn w:val="a1"/>
    <w:uiPriority w:val="59"/>
    <w:rsid w:val="000D5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3"/>
    <w:basedOn w:val="a3"/>
    <w:rsid w:val="00A15CD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Не полужирный;Интервал 0 pt"/>
    <w:basedOn w:val="31"/>
    <w:rsid w:val="0058653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0"/>
    <w:rsid w:val="0058653B"/>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34">
    <w:name w:val="Заголовок №3_"/>
    <w:basedOn w:val="a0"/>
    <w:link w:val="35"/>
    <w:rsid w:val="001D519A"/>
    <w:rPr>
      <w:rFonts w:ascii="Times New Roman" w:eastAsia="Times New Roman" w:hAnsi="Times New Roman" w:cs="Times New Roman"/>
      <w:b/>
      <w:bCs/>
      <w:spacing w:val="2"/>
      <w:sz w:val="21"/>
      <w:szCs w:val="21"/>
      <w:shd w:val="clear" w:color="auto" w:fill="FFFFFF"/>
    </w:rPr>
  </w:style>
  <w:style w:type="paragraph" w:customStyle="1" w:styleId="35">
    <w:name w:val="Заголовок №3"/>
    <w:basedOn w:val="a"/>
    <w:link w:val="34"/>
    <w:rsid w:val="001D519A"/>
    <w:pPr>
      <w:widowControl w:val="0"/>
      <w:shd w:val="clear" w:color="auto" w:fill="FFFFFF"/>
      <w:spacing w:before="480" w:after="300" w:line="0" w:lineRule="atLeast"/>
      <w:ind w:hanging="400"/>
      <w:jc w:val="center"/>
      <w:outlineLvl w:val="2"/>
    </w:pPr>
    <w:rPr>
      <w:rFonts w:ascii="Times New Roman" w:eastAsia="Times New Roman" w:hAnsi="Times New Roman" w:cs="Times New Roman"/>
      <w:b/>
      <w:bCs/>
      <w:spacing w:val="2"/>
      <w:sz w:val="21"/>
      <w:szCs w:val="21"/>
    </w:rPr>
  </w:style>
  <w:style w:type="character" w:customStyle="1" w:styleId="295pt0pt">
    <w:name w:val="Основной текст (2) + 9;5 pt;Не полужирный;Интервал 0 pt"/>
    <w:basedOn w:val="a0"/>
    <w:rsid w:val="001D519A"/>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4"/>
    <w:rsid w:val="00985DC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styleId="ab">
    <w:name w:val="header"/>
    <w:basedOn w:val="a"/>
    <w:link w:val="ac"/>
    <w:uiPriority w:val="99"/>
    <w:unhideWhenUsed/>
    <w:rsid w:val="00BD24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2475"/>
  </w:style>
  <w:style w:type="paragraph" w:styleId="ad">
    <w:name w:val="footer"/>
    <w:basedOn w:val="a"/>
    <w:link w:val="ae"/>
    <w:uiPriority w:val="99"/>
    <w:unhideWhenUsed/>
    <w:rsid w:val="00BD24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2475"/>
  </w:style>
  <w:style w:type="character" w:customStyle="1" w:styleId="30pt1">
    <w:name w:val="Заголовок №3 + Интервал 0 pt"/>
    <w:basedOn w:val="34"/>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basedOn w:val="40"/>
    <w:rsid w:val="0022215A"/>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1"/>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
    <w:name w:val="Основной текст + Полужирный"/>
    <w:basedOn w:val="a3"/>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basedOn w:val="2"/>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basedOn w:val="a3"/>
    <w:rsid w:val="0022215A"/>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210">
    <w:name w:val="Основной текст с отступом 21"/>
    <w:basedOn w:val="a"/>
    <w:rsid w:val="00EA1C02"/>
    <w:pPr>
      <w:suppressAutoHyphens/>
      <w:spacing w:after="0" w:line="240" w:lineRule="auto"/>
      <w:ind w:left="567"/>
      <w:jc w:val="center"/>
    </w:pPr>
    <w:rPr>
      <w:rFonts w:ascii="Times New Roman" w:eastAsia="Times New Roman" w:hAnsi="Times New Roman" w:cs="Times New Roman"/>
      <w:b/>
      <w:sz w:val="24"/>
      <w:szCs w:val="20"/>
      <w:lang w:eastAsia="ar-SA"/>
    </w:rPr>
  </w:style>
  <w:style w:type="paragraph" w:styleId="af0">
    <w:name w:val="Body Text"/>
    <w:aliases w:val="body text,Основной текст Знак1,Основной текст Знак Знак,Основной текст отчета"/>
    <w:basedOn w:val="a"/>
    <w:link w:val="af1"/>
    <w:unhideWhenUsed/>
    <w:rsid w:val="004D3C8A"/>
    <w:pPr>
      <w:spacing w:after="120" w:line="288" w:lineRule="auto"/>
    </w:pPr>
    <w:rPr>
      <w:rFonts w:ascii="Times New Roman" w:eastAsia="Calibri" w:hAnsi="Times New Roman" w:cs="Times New Roman"/>
      <w:i/>
      <w:sz w:val="20"/>
      <w:szCs w:val="20"/>
      <w:lang w:val="en-US" w:bidi="en-US"/>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
    <w:basedOn w:val="a0"/>
    <w:link w:val="af0"/>
    <w:rsid w:val="004D3C8A"/>
    <w:rPr>
      <w:rFonts w:ascii="Times New Roman" w:eastAsia="Calibri" w:hAnsi="Times New Roman" w:cs="Times New Roman"/>
      <w:i/>
      <w:sz w:val="20"/>
      <w:szCs w:val="20"/>
      <w:lang w:val="en-US" w:bidi="en-US"/>
    </w:rPr>
  </w:style>
  <w:style w:type="paragraph" w:customStyle="1" w:styleId="af2">
    <w:name w:val="А ОСН ТЕКСТ"/>
    <w:basedOn w:val="a"/>
    <w:link w:val="af3"/>
    <w:rsid w:val="004D3C8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3">
    <w:name w:val="А ОСН ТЕКСТ Знак"/>
    <w:link w:val="af2"/>
    <w:rsid w:val="004D3C8A"/>
    <w:rPr>
      <w:rFonts w:ascii="Times New Roman" w:eastAsia="Arial Unicode MS" w:hAnsi="Times New Roman" w:cs="Times New Roman"/>
      <w:color w:val="000000"/>
      <w:sz w:val="28"/>
      <w:szCs w:val="28"/>
      <w:lang w:eastAsia="ru-RU"/>
    </w:rPr>
  </w:style>
  <w:style w:type="character" w:customStyle="1" w:styleId="11">
    <w:name w:val="Основной текст + Курсив1"/>
    <w:rsid w:val="004D3C8A"/>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3"/>
    <w:rsid w:val="00D74392"/>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customStyle="1" w:styleId="western">
    <w:name w:val="western"/>
    <w:basedOn w:val="a"/>
    <w:rsid w:val="009368B6"/>
    <w:pPr>
      <w:spacing w:before="100" w:beforeAutospacing="1" w:after="119" w:line="288" w:lineRule="auto"/>
    </w:pPr>
    <w:rPr>
      <w:rFonts w:ascii="Times New Roman" w:eastAsia="Times New Roman" w:hAnsi="Times New Roman" w:cs="Times New Roman"/>
      <w:i/>
      <w:iCs/>
      <w:color w:val="000000"/>
      <w:sz w:val="20"/>
      <w:szCs w:val="20"/>
      <w:lang w:eastAsia="ru-RU"/>
    </w:rPr>
  </w:style>
  <w:style w:type="character" w:customStyle="1" w:styleId="FontStyle16">
    <w:name w:val="Font Style16"/>
    <w:basedOn w:val="a0"/>
    <w:rsid w:val="000A5DEF"/>
    <w:rPr>
      <w:rFonts w:ascii="Times New Roman" w:hAnsi="Times New Roman" w:cs="Times New Roman"/>
      <w:sz w:val="22"/>
      <w:szCs w:val="22"/>
    </w:rPr>
  </w:style>
  <w:style w:type="paragraph" w:customStyle="1" w:styleId="Style1">
    <w:name w:val="Style1"/>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2">
    <w:name w:val="Style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4">
    <w:name w:val="Style4"/>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6">
    <w:name w:val="Style6"/>
    <w:basedOn w:val="a"/>
    <w:rsid w:val="000A5DEF"/>
    <w:pPr>
      <w:widowControl w:val="0"/>
      <w:autoSpaceDE w:val="0"/>
      <w:autoSpaceDN w:val="0"/>
      <w:adjustRightInd w:val="0"/>
      <w:spacing w:after="0" w:line="269" w:lineRule="exact"/>
      <w:ind w:hanging="350"/>
    </w:pPr>
    <w:rPr>
      <w:rFonts w:ascii="Garamond" w:eastAsia="Times New Roman" w:hAnsi="Garamond" w:cs="Times New Roman"/>
      <w:sz w:val="24"/>
      <w:szCs w:val="24"/>
      <w:lang w:eastAsia="ru-RU"/>
    </w:rPr>
  </w:style>
  <w:style w:type="paragraph" w:customStyle="1" w:styleId="Style7">
    <w:name w:val="Style7"/>
    <w:basedOn w:val="a"/>
    <w:rsid w:val="000A5DEF"/>
    <w:pPr>
      <w:widowControl w:val="0"/>
      <w:autoSpaceDE w:val="0"/>
      <w:autoSpaceDN w:val="0"/>
      <w:adjustRightInd w:val="0"/>
      <w:spacing w:after="0" w:line="275" w:lineRule="exact"/>
      <w:ind w:firstLine="710"/>
      <w:jc w:val="both"/>
    </w:pPr>
    <w:rPr>
      <w:rFonts w:ascii="Garamond" w:eastAsia="Times New Roman" w:hAnsi="Garamond" w:cs="Times New Roman"/>
      <w:sz w:val="24"/>
      <w:szCs w:val="24"/>
      <w:lang w:eastAsia="ru-RU"/>
    </w:rPr>
  </w:style>
  <w:style w:type="paragraph" w:customStyle="1" w:styleId="Style10">
    <w:name w:val="Style10"/>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12">
    <w:name w:val="Style1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7">
    <w:name w:val="Font Style17"/>
    <w:basedOn w:val="a0"/>
    <w:rsid w:val="000A5DEF"/>
    <w:rPr>
      <w:rFonts w:ascii="Times New Roman" w:hAnsi="Times New Roman" w:cs="Times New Roman"/>
      <w:b/>
      <w:bCs/>
      <w:sz w:val="22"/>
      <w:szCs w:val="22"/>
    </w:rPr>
  </w:style>
  <w:style w:type="character" w:customStyle="1" w:styleId="FontStyle11">
    <w:name w:val="Font Style11"/>
    <w:basedOn w:val="a0"/>
    <w:rsid w:val="000A5DEF"/>
    <w:rPr>
      <w:rFonts w:ascii="Times New Roman" w:hAnsi="Times New Roman" w:cs="Times New Roman"/>
      <w:sz w:val="22"/>
      <w:szCs w:val="22"/>
    </w:rPr>
  </w:style>
  <w:style w:type="character" w:customStyle="1" w:styleId="FontStyle12">
    <w:name w:val="Font Style12"/>
    <w:basedOn w:val="a0"/>
    <w:rsid w:val="000A5DEF"/>
    <w:rPr>
      <w:rFonts w:ascii="Times New Roman" w:hAnsi="Times New Roman" w:cs="Times New Roman"/>
      <w:b/>
      <w:bCs/>
      <w:sz w:val="22"/>
      <w:szCs w:val="22"/>
    </w:rPr>
  </w:style>
  <w:style w:type="paragraph" w:customStyle="1" w:styleId="5">
    <w:name w:val="Основной текст5"/>
    <w:basedOn w:val="a"/>
    <w:rsid w:val="00CD1DDB"/>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character" w:customStyle="1" w:styleId="6">
    <w:name w:val="Основной текст (6)_"/>
    <w:basedOn w:val="a0"/>
    <w:link w:val="60"/>
    <w:rsid w:val="00C73BD5"/>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C73BD5"/>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rPr>
  </w:style>
  <w:style w:type="paragraph" w:styleId="af4">
    <w:name w:val="Body Text Indent"/>
    <w:basedOn w:val="a"/>
    <w:link w:val="af5"/>
    <w:uiPriority w:val="99"/>
    <w:semiHidden/>
    <w:unhideWhenUsed/>
    <w:rsid w:val="00AE3CBA"/>
    <w:pPr>
      <w:spacing w:after="120"/>
      <w:ind w:left="283"/>
    </w:pPr>
  </w:style>
  <w:style w:type="character" w:customStyle="1" w:styleId="af5">
    <w:name w:val="Основной текст с отступом Знак"/>
    <w:basedOn w:val="a0"/>
    <w:link w:val="af4"/>
    <w:uiPriority w:val="99"/>
    <w:semiHidden/>
    <w:rsid w:val="00AE3CBA"/>
  </w:style>
  <w:style w:type="character" w:customStyle="1" w:styleId="42">
    <w:name w:val="Заголовок №4_"/>
    <w:basedOn w:val="a0"/>
    <w:link w:val="43"/>
    <w:rsid w:val="00AE3CBA"/>
    <w:rPr>
      <w:rFonts w:ascii="Times New Roman" w:eastAsia="Times New Roman" w:hAnsi="Times New Roman" w:cs="Times New Roman"/>
      <w:b/>
      <w:bCs/>
      <w:spacing w:val="2"/>
      <w:sz w:val="21"/>
      <w:szCs w:val="21"/>
      <w:shd w:val="clear" w:color="auto" w:fill="FFFFFF"/>
    </w:rPr>
  </w:style>
  <w:style w:type="paragraph" w:customStyle="1" w:styleId="43">
    <w:name w:val="Заголовок №4"/>
    <w:basedOn w:val="a"/>
    <w:link w:val="42"/>
    <w:rsid w:val="00AE3CBA"/>
    <w:pPr>
      <w:widowControl w:val="0"/>
      <w:shd w:val="clear" w:color="auto" w:fill="FFFFFF"/>
      <w:spacing w:before="240" w:after="0" w:line="283" w:lineRule="exact"/>
      <w:outlineLvl w:val="3"/>
    </w:pPr>
    <w:rPr>
      <w:rFonts w:ascii="Times New Roman" w:eastAsia="Times New Roman" w:hAnsi="Times New Roman" w:cs="Times New Roman"/>
      <w:b/>
      <w:bCs/>
      <w:spacing w:val="2"/>
      <w:sz w:val="21"/>
      <w:szCs w:val="21"/>
    </w:rPr>
  </w:style>
  <w:style w:type="character" w:customStyle="1" w:styleId="30">
    <w:name w:val="Заголовок 3 Знак"/>
    <w:basedOn w:val="a0"/>
    <w:link w:val="3"/>
    <w:uiPriority w:val="9"/>
    <w:rsid w:val="00283FCA"/>
    <w:rPr>
      <w:rFonts w:ascii="Times New Roman" w:eastAsia="Times New Roman" w:hAnsi="Times New Roman" w:cs="Times New Roman"/>
      <w:color w:val="000000"/>
      <w:sz w:val="28"/>
      <w:lang w:eastAsia="ru-RU"/>
    </w:rPr>
  </w:style>
  <w:style w:type="paragraph" w:customStyle="1" w:styleId="footnotedescription">
    <w:name w:val="footnote description"/>
    <w:next w:val="a"/>
    <w:link w:val="footnotedescriptionChar"/>
    <w:hidden/>
    <w:rsid w:val="00283FCA"/>
    <w:pPr>
      <w:spacing w:after="0" w:line="24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83FCA"/>
    <w:rPr>
      <w:rFonts w:ascii="Times New Roman" w:eastAsia="Times New Roman" w:hAnsi="Times New Roman" w:cs="Times New Roman"/>
      <w:color w:val="000000"/>
      <w:sz w:val="20"/>
      <w:lang w:eastAsia="ru-RU"/>
    </w:rPr>
  </w:style>
  <w:style w:type="character" w:customStyle="1" w:styleId="footnotemark">
    <w:name w:val="footnote mark"/>
    <w:hidden/>
    <w:rsid w:val="00283FCA"/>
    <w:rPr>
      <w:rFonts w:ascii="Times New Roman" w:eastAsia="Times New Roman" w:hAnsi="Times New Roman" w:cs="Times New Roman"/>
      <w:color w:val="000000"/>
      <w:sz w:val="17"/>
      <w:vertAlign w:val="superscript"/>
    </w:rPr>
  </w:style>
  <w:style w:type="paragraph" w:styleId="af6">
    <w:name w:val="footnote text"/>
    <w:basedOn w:val="a"/>
    <w:link w:val="af7"/>
    <w:uiPriority w:val="99"/>
    <w:semiHidden/>
    <w:unhideWhenUsed/>
    <w:rsid w:val="005D7D35"/>
    <w:pPr>
      <w:spacing w:after="0" w:line="240" w:lineRule="auto"/>
    </w:pPr>
    <w:rPr>
      <w:sz w:val="20"/>
      <w:szCs w:val="20"/>
    </w:rPr>
  </w:style>
  <w:style w:type="character" w:customStyle="1" w:styleId="af7">
    <w:name w:val="Текст сноски Знак"/>
    <w:basedOn w:val="a0"/>
    <w:link w:val="af6"/>
    <w:uiPriority w:val="99"/>
    <w:semiHidden/>
    <w:rsid w:val="005D7D35"/>
    <w:rPr>
      <w:sz w:val="20"/>
      <w:szCs w:val="20"/>
    </w:rPr>
  </w:style>
  <w:style w:type="character" w:customStyle="1" w:styleId="10pt0pt">
    <w:name w:val="Основной текст + 10 pt;Курсив;Интервал 0 pt"/>
    <w:basedOn w:val="a3"/>
    <w:rsid w:val="00F66C45"/>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styleId="af8">
    <w:name w:val="Balloon Text"/>
    <w:basedOn w:val="a"/>
    <w:link w:val="af9"/>
    <w:uiPriority w:val="99"/>
    <w:semiHidden/>
    <w:unhideWhenUsed/>
    <w:rsid w:val="00C53AB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53ABB"/>
    <w:rPr>
      <w:rFonts w:ascii="Tahoma" w:hAnsi="Tahoma" w:cs="Tahoma"/>
      <w:sz w:val="16"/>
      <w:szCs w:val="16"/>
    </w:rPr>
  </w:style>
  <w:style w:type="numbering" w:customStyle="1" w:styleId="12">
    <w:name w:val="Нет списка1"/>
    <w:next w:val="a2"/>
    <w:uiPriority w:val="99"/>
    <w:semiHidden/>
    <w:unhideWhenUsed/>
    <w:rsid w:val="00085E9D"/>
  </w:style>
  <w:style w:type="numbering" w:customStyle="1" w:styleId="23">
    <w:name w:val="Нет списка2"/>
    <w:next w:val="a2"/>
    <w:uiPriority w:val="99"/>
    <w:semiHidden/>
    <w:unhideWhenUsed/>
    <w:rsid w:val="00A10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next w:val="a"/>
    <w:link w:val="30"/>
    <w:uiPriority w:val="9"/>
    <w:unhideWhenUsed/>
    <w:qFormat/>
    <w:rsid w:val="00283FCA"/>
    <w:pPr>
      <w:keepNext/>
      <w:keepLines/>
      <w:spacing w:after="217" w:line="246" w:lineRule="auto"/>
      <w:ind w:left="10" w:right="-15"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BF4EB7"/>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BF4EB7"/>
    <w:rPr>
      <w:rFonts w:ascii="Times New Roman" w:eastAsia="Times New Roman" w:hAnsi="Times New Roman" w:cs="Times New Roman"/>
      <w:b/>
      <w:bCs/>
      <w:spacing w:val="-1"/>
      <w:sz w:val="25"/>
      <w:szCs w:val="25"/>
      <w:shd w:val="clear" w:color="auto" w:fill="FFFFFF"/>
    </w:rPr>
  </w:style>
  <w:style w:type="paragraph" w:customStyle="1" w:styleId="4">
    <w:name w:val="Основной текст4"/>
    <w:basedOn w:val="a"/>
    <w:link w:val="a3"/>
    <w:rsid w:val="00BF4EB7"/>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paragraph" w:customStyle="1" w:styleId="220">
    <w:name w:val="Заголовок №2 (2)"/>
    <w:basedOn w:val="a"/>
    <w:link w:val="22"/>
    <w:rsid w:val="00BF4EB7"/>
    <w:pPr>
      <w:widowControl w:val="0"/>
      <w:shd w:val="clear" w:color="auto" w:fill="FFFFFF"/>
      <w:spacing w:after="0" w:line="480" w:lineRule="exact"/>
      <w:jc w:val="both"/>
      <w:outlineLvl w:val="1"/>
    </w:pPr>
    <w:rPr>
      <w:rFonts w:ascii="Times New Roman" w:eastAsia="Times New Roman" w:hAnsi="Times New Roman" w:cs="Times New Roman"/>
      <w:b/>
      <w:bCs/>
      <w:spacing w:val="-1"/>
      <w:sz w:val="25"/>
      <w:szCs w:val="25"/>
    </w:rPr>
  </w:style>
  <w:style w:type="character" w:customStyle="1" w:styleId="0pt">
    <w:name w:val="Основной текст + Полужирный;Курсив;Интервал 0 pt"/>
    <w:basedOn w:val="a3"/>
    <w:rsid w:val="00BF4EB7"/>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
    <w:name w:val="Заголовок №2_"/>
    <w:basedOn w:val="a0"/>
    <w:link w:val="20"/>
    <w:rsid w:val="00BF4EB7"/>
    <w:rPr>
      <w:rFonts w:ascii="Times New Roman" w:eastAsia="Times New Roman" w:hAnsi="Times New Roman" w:cs="Times New Roman"/>
      <w:b/>
      <w:bCs/>
      <w:i/>
      <w:iCs/>
      <w:spacing w:val="1"/>
      <w:sz w:val="25"/>
      <w:szCs w:val="25"/>
      <w:shd w:val="clear" w:color="auto" w:fill="FFFFFF"/>
    </w:rPr>
  </w:style>
  <w:style w:type="paragraph" w:customStyle="1" w:styleId="20">
    <w:name w:val="Заголовок №2"/>
    <w:basedOn w:val="a"/>
    <w:link w:val="2"/>
    <w:rsid w:val="00BF4EB7"/>
    <w:pPr>
      <w:widowControl w:val="0"/>
      <w:shd w:val="clear" w:color="auto" w:fill="FFFFFF"/>
      <w:spacing w:after="0" w:line="480" w:lineRule="exact"/>
      <w:jc w:val="both"/>
      <w:outlineLvl w:val="1"/>
    </w:pPr>
    <w:rPr>
      <w:rFonts w:ascii="Times New Roman" w:eastAsia="Times New Roman" w:hAnsi="Times New Roman" w:cs="Times New Roman"/>
      <w:b/>
      <w:bCs/>
      <w:i/>
      <w:iCs/>
      <w:spacing w:val="1"/>
      <w:sz w:val="25"/>
      <w:szCs w:val="25"/>
    </w:rPr>
  </w:style>
  <w:style w:type="character" w:customStyle="1" w:styleId="1">
    <w:name w:val="Основной текст1"/>
    <w:basedOn w:val="a3"/>
    <w:rsid w:val="00BF4EB7"/>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0">
    <w:name w:val="Основной текст (4)_"/>
    <w:basedOn w:val="a0"/>
    <w:link w:val="41"/>
    <w:rsid w:val="003D2685"/>
    <w:rPr>
      <w:rFonts w:ascii="Times New Roman" w:eastAsia="Times New Roman" w:hAnsi="Times New Roman" w:cs="Times New Roman"/>
      <w:b/>
      <w:bCs/>
      <w:i/>
      <w:iCs/>
      <w:spacing w:val="1"/>
      <w:sz w:val="25"/>
      <w:szCs w:val="25"/>
      <w:shd w:val="clear" w:color="auto" w:fill="FFFFFF"/>
    </w:rPr>
  </w:style>
  <w:style w:type="paragraph" w:customStyle="1" w:styleId="41">
    <w:name w:val="Основной текст (4)"/>
    <w:basedOn w:val="a"/>
    <w:link w:val="40"/>
    <w:rsid w:val="003D2685"/>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paragraph" w:customStyle="1" w:styleId="ConsPlusNormal">
    <w:name w:val="ConsPlusNormal"/>
    <w:rsid w:val="003D26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D268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u-2-msonormal">
    <w:name w:val="u-2-msonormal"/>
    <w:basedOn w:val="a"/>
    <w:rsid w:val="00491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aliases w:val="основа"/>
    <w:basedOn w:val="a"/>
    <w:uiPriority w:val="1"/>
    <w:qFormat/>
    <w:rsid w:val="00491F69"/>
    <w:pPr>
      <w:spacing w:after="0" w:line="240" w:lineRule="auto"/>
    </w:pPr>
    <w:rPr>
      <w:rFonts w:ascii="Times New Roman" w:eastAsia="Calibri" w:hAnsi="Times New Roman" w:cs="Times New Roman"/>
      <w:i/>
      <w:sz w:val="20"/>
      <w:szCs w:val="20"/>
      <w:lang w:val="en-US" w:bidi="en-US"/>
    </w:rPr>
  </w:style>
  <w:style w:type="character" w:customStyle="1" w:styleId="31">
    <w:name w:val="Основной текст (3)_"/>
    <w:basedOn w:val="a0"/>
    <w:link w:val="32"/>
    <w:rsid w:val="00E810A6"/>
    <w:rPr>
      <w:rFonts w:ascii="Times New Roman" w:eastAsia="Times New Roman" w:hAnsi="Times New Roman" w:cs="Times New Roman"/>
      <w:b/>
      <w:bCs/>
      <w:spacing w:val="-1"/>
      <w:sz w:val="25"/>
      <w:szCs w:val="25"/>
      <w:shd w:val="clear" w:color="auto" w:fill="FFFFFF"/>
    </w:rPr>
  </w:style>
  <w:style w:type="character" w:customStyle="1" w:styleId="0pt0">
    <w:name w:val="Основной текст + Полужирный;Интервал 0 pt"/>
    <w:basedOn w:val="a3"/>
    <w:rsid w:val="00E810A6"/>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character" w:customStyle="1" w:styleId="0pt1">
    <w:name w:val="Основной текст + Интервал 0 pt"/>
    <w:basedOn w:val="a3"/>
    <w:rsid w:val="00E810A6"/>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32">
    <w:name w:val="Основной текст (3)"/>
    <w:basedOn w:val="a"/>
    <w:link w:val="31"/>
    <w:rsid w:val="00E810A6"/>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paragraph" w:customStyle="1" w:styleId="WW-">
    <w:name w:val="WW-Базовый"/>
    <w:rsid w:val="009A709B"/>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paragraph" w:styleId="a5">
    <w:name w:val="List Paragraph"/>
    <w:basedOn w:val="a"/>
    <w:uiPriority w:val="34"/>
    <w:qFormat/>
    <w:rsid w:val="009A709B"/>
    <w:pPr>
      <w:spacing w:line="288" w:lineRule="auto"/>
      <w:ind w:left="720"/>
      <w:contextualSpacing/>
    </w:pPr>
    <w:rPr>
      <w:rFonts w:ascii="Times New Roman" w:eastAsia="Calibri" w:hAnsi="Times New Roman" w:cs="Times New Roman"/>
      <w:i/>
      <w:sz w:val="20"/>
      <w:szCs w:val="20"/>
      <w:lang w:val="en-US" w:bidi="en-US"/>
    </w:rPr>
  </w:style>
  <w:style w:type="paragraph" w:customStyle="1" w:styleId="21">
    <w:name w:val="Основной текст2"/>
    <w:basedOn w:val="a"/>
    <w:rsid w:val="004F2476"/>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lang w:eastAsia="ru-RU"/>
    </w:rPr>
  </w:style>
  <w:style w:type="character" w:customStyle="1" w:styleId="0pt2">
    <w:name w:val="Основной текст + Курсив;Интервал 0 pt"/>
    <w:basedOn w:val="a3"/>
    <w:rsid w:val="00BE7364"/>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9">
    <w:name w:val="Основной текст (9)_"/>
    <w:basedOn w:val="a0"/>
    <w:link w:val="90"/>
    <w:rsid w:val="00BE7364"/>
    <w:rPr>
      <w:rFonts w:ascii="Times New Roman" w:eastAsia="Times New Roman" w:hAnsi="Times New Roman" w:cs="Times New Roman"/>
      <w:i/>
      <w:iCs/>
      <w:spacing w:val="-3"/>
      <w:shd w:val="clear" w:color="auto" w:fill="FFFFFF"/>
    </w:rPr>
  </w:style>
  <w:style w:type="character" w:customStyle="1" w:styleId="90pt">
    <w:name w:val="Основной текст (9) + Не курсив;Интервал 0 pt"/>
    <w:basedOn w:val="9"/>
    <w:rsid w:val="00BE7364"/>
    <w:rPr>
      <w:rFonts w:ascii="Times New Roman" w:eastAsia="Times New Roman" w:hAnsi="Times New Roman" w:cs="Times New Roman"/>
      <w:i/>
      <w:iCs/>
      <w:color w:val="000000"/>
      <w:spacing w:val="-2"/>
      <w:w w:val="100"/>
      <w:position w:val="0"/>
      <w:sz w:val="24"/>
      <w:szCs w:val="24"/>
      <w:shd w:val="clear" w:color="auto" w:fill="FFFFFF"/>
      <w:lang w:val="ru-RU"/>
    </w:rPr>
  </w:style>
  <w:style w:type="paragraph" w:customStyle="1" w:styleId="90">
    <w:name w:val="Основной текст (9)"/>
    <w:basedOn w:val="a"/>
    <w:link w:val="9"/>
    <w:rsid w:val="00BE7364"/>
    <w:pPr>
      <w:widowControl w:val="0"/>
      <w:shd w:val="clear" w:color="auto" w:fill="FFFFFF"/>
      <w:spacing w:after="0" w:line="293" w:lineRule="exact"/>
      <w:jc w:val="both"/>
    </w:pPr>
    <w:rPr>
      <w:rFonts w:ascii="Times New Roman" w:eastAsia="Times New Roman" w:hAnsi="Times New Roman" w:cs="Times New Roman"/>
      <w:i/>
      <w:iCs/>
      <w:spacing w:val="-3"/>
    </w:rPr>
  </w:style>
  <w:style w:type="character" w:styleId="a6">
    <w:name w:val="Strong"/>
    <w:uiPriority w:val="22"/>
    <w:qFormat/>
    <w:rsid w:val="00BE7364"/>
    <w:rPr>
      <w:b/>
      <w:bCs/>
      <w:spacing w:val="0"/>
    </w:rPr>
  </w:style>
  <w:style w:type="paragraph" w:styleId="a7">
    <w:name w:val="Normal (Web)"/>
    <w:basedOn w:val="a"/>
    <w:rsid w:val="00BE7364"/>
    <w:pPr>
      <w:suppressAutoHyphens/>
      <w:spacing w:before="30" w:after="30" w:line="240" w:lineRule="auto"/>
    </w:pPr>
    <w:rPr>
      <w:rFonts w:ascii="Times New Roman" w:eastAsia="Times New Roman" w:hAnsi="Times New Roman" w:cs="Times New Roman"/>
      <w:sz w:val="20"/>
      <w:szCs w:val="20"/>
      <w:lang w:eastAsia="ar-SA"/>
    </w:rPr>
  </w:style>
  <w:style w:type="character" w:customStyle="1" w:styleId="8">
    <w:name w:val="Основной текст (8)_"/>
    <w:basedOn w:val="a0"/>
    <w:link w:val="80"/>
    <w:rsid w:val="00BE7364"/>
    <w:rPr>
      <w:rFonts w:ascii="Times New Roman" w:eastAsia="Times New Roman" w:hAnsi="Times New Roman" w:cs="Times New Roman"/>
      <w:spacing w:val="-1"/>
      <w:sz w:val="23"/>
      <w:szCs w:val="23"/>
      <w:shd w:val="clear" w:color="auto" w:fill="FFFFFF"/>
    </w:rPr>
  </w:style>
  <w:style w:type="character" w:customStyle="1" w:styleId="MicrosoftSansSerif11pt0pt">
    <w:name w:val="Основной текст + Microsoft Sans Serif;11 pt;Интервал 0 pt"/>
    <w:basedOn w:val="a3"/>
    <w:rsid w:val="00BE736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rPr>
  </w:style>
  <w:style w:type="paragraph" w:customStyle="1" w:styleId="80">
    <w:name w:val="Основной текст (8)"/>
    <w:basedOn w:val="a"/>
    <w:link w:val="8"/>
    <w:rsid w:val="00BE7364"/>
    <w:pPr>
      <w:widowControl w:val="0"/>
      <w:shd w:val="clear" w:color="auto" w:fill="FFFFFF"/>
      <w:spacing w:before="6000" w:after="0" w:line="0" w:lineRule="atLeast"/>
      <w:ind w:hanging="440"/>
      <w:jc w:val="both"/>
    </w:pPr>
    <w:rPr>
      <w:rFonts w:ascii="Times New Roman" w:eastAsia="Times New Roman" w:hAnsi="Times New Roman" w:cs="Times New Roman"/>
      <w:spacing w:val="-1"/>
      <w:sz w:val="23"/>
      <w:szCs w:val="23"/>
    </w:rPr>
  </w:style>
  <w:style w:type="character" w:styleId="a8">
    <w:name w:val="Hyperlink"/>
    <w:uiPriority w:val="99"/>
    <w:rsid w:val="007C2B44"/>
    <w:rPr>
      <w:color w:val="000080"/>
      <w:u w:val="single"/>
    </w:rPr>
  </w:style>
  <w:style w:type="paragraph" w:customStyle="1" w:styleId="91">
    <w:name w:val="Основной текст9"/>
    <w:basedOn w:val="a"/>
    <w:rsid w:val="000D53AC"/>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rPr>
  </w:style>
  <w:style w:type="character" w:customStyle="1" w:styleId="10">
    <w:name w:val="Заголовок №1"/>
    <w:basedOn w:val="a0"/>
    <w:rsid w:val="000D53AC"/>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9">
    <w:name w:val="Колонтитул"/>
    <w:basedOn w:val="a0"/>
    <w:rsid w:val="000D53AC"/>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table" w:styleId="aa">
    <w:name w:val="Table Grid"/>
    <w:basedOn w:val="a1"/>
    <w:uiPriority w:val="59"/>
    <w:rsid w:val="000D5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3"/>
    <w:basedOn w:val="a3"/>
    <w:rsid w:val="00A15CD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Не полужирный;Интервал 0 pt"/>
    <w:basedOn w:val="31"/>
    <w:rsid w:val="0058653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0"/>
    <w:rsid w:val="0058653B"/>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34">
    <w:name w:val="Заголовок №3_"/>
    <w:basedOn w:val="a0"/>
    <w:link w:val="35"/>
    <w:rsid w:val="001D519A"/>
    <w:rPr>
      <w:rFonts w:ascii="Times New Roman" w:eastAsia="Times New Roman" w:hAnsi="Times New Roman" w:cs="Times New Roman"/>
      <w:b/>
      <w:bCs/>
      <w:spacing w:val="2"/>
      <w:sz w:val="21"/>
      <w:szCs w:val="21"/>
      <w:shd w:val="clear" w:color="auto" w:fill="FFFFFF"/>
    </w:rPr>
  </w:style>
  <w:style w:type="paragraph" w:customStyle="1" w:styleId="35">
    <w:name w:val="Заголовок №3"/>
    <w:basedOn w:val="a"/>
    <w:link w:val="34"/>
    <w:rsid w:val="001D519A"/>
    <w:pPr>
      <w:widowControl w:val="0"/>
      <w:shd w:val="clear" w:color="auto" w:fill="FFFFFF"/>
      <w:spacing w:before="480" w:after="300" w:line="0" w:lineRule="atLeast"/>
      <w:ind w:hanging="400"/>
      <w:jc w:val="center"/>
      <w:outlineLvl w:val="2"/>
    </w:pPr>
    <w:rPr>
      <w:rFonts w:ascii="Times New Roman" w:eastAsia="Times New Roman" w:hAnsi="Times New Roman" w:cs="Times New Roman"/>
      <w:b/>
      <w:bCs/>
      <w:spacing w:val="2"/>
      <w:sz w:val="21"/>
      <w:szCs w:val="21"/>
    </w:rPr>
  </w:style>
  <w:style w:type="character" w:customStyle="1" w:styleId="295pt0pt">
    <w:name w:val="Основной текст (2) + 9;5 pt;Не полужирный;Интервал 0 pt"/>
    <w:basedOn w:val="a0"/>
    <w:rsid w:val="001D519A"/>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4"/>
    <w:rsid w:val="00985DC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styleId="ab">
    <w:name w:val="header"/>
    <w:basedOn w:val="a"/>
    <w:link w:val="ac"/>
    <w:uiPriority w:val="99"/>
    <w:unhideWhenUsed/>
    <w:rsid w:val="00BD24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2475"/>
  </w:style>
  <w:style w:type="paragraph" w:styleId="ad">
    <w:name w:val="footer"/>
    <w:basedOn w:val="a"/>
    <w:link w:val="ae"/>
    <w:uiPriority w:val="99"/>
    <w:unhideWhenUsed/>
    <w:rsid w:val="00BD24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2475"/>
  </w:style>
  <w:style w:type="character" w:customStyle="1" w:styleId="30pt1">
    <w:name w:val="Заголовок №3 + Интервал 0 pt"/>
    <w:basedOn w:val="34"/>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basedOn w:val="40"/>
    <w:rsid w:val="0022215A"/>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1"/>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
    <w:name w:val="Основной текст + Полужирный"/>
    <w:basedOn w:val="a3"/>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basedOn w:val="2"/>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basedOn w:val="a3"/>
    <w:rsid w:val="0022215A"/>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210">
    <w:name w:val="Основной текст с отступом 21"/>
    <w:basedOn w:val="a"/>
    <w:rsid w:val="00EA1C02"/>
    <w:pPr>
      <w:suppressAutoHyphens/>
      <w:spacing w:after="0" w:line="240" w:lineRule="auto"/>
      <w:ind w:left="567"/>
      <w:jc w:val="center"/>
    </w:pPr>
    <w:rPr>
      <w:rFonts w:ascii="Times New Roman" w:eastAsia="Times New Roman" w:hAnsi="Times New Roman" w:cs="Times New Roman"/>
      <w:b/>
      <w:sz w:val="24"/>
      <w:szCs w:val="20"/>
      <w:lang w:eastAsia="ar-SA"/>
    </w:rPr>
  </w:style>
  <w:style w:type="paragraph" w:styleId="af0">
    <w:name w:val="Body Text"/>
    <w:aliases w:val="body text,Основной текст Знак1,Основной текст Знак Знак,Основной текст отчета"/>
    <w:basedOn w:val="a"/>
    <w:link w:val="af1"/>
    <w:unhideWhenUsed/>
    <w:rsid w:val="004D3C8A"/>
    <w:pPr>
      <w:spacing w:after="120" w:line="288" w:lineRule="auto"/>
    </w:pPr>
    <w:rPr>
      <w:rFonts w:ascii="Times New Roman" w:eastAsia="Calibri" w:hAnsi="Times New Roman" w:cs="Times New Roman"/>
      <w:i/>
      <w:sz w:val="20"/>
      <w:szCs w:val="20"/>
      <w:lang w:val="en-US" w:bidi="en-US"/>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
    <w:basedOn w:val="a0"/>
    <w:link w:val="af0"/>
    <w:rsid w:val="004D3C8A"/>
    <w:rPr>
      <w:rFonts w:ascii="Times New Roman" w:eastAsia="Calibri" w:hAnsi="Times New Roman" w:cs="Times New Roman"/>
      <w:i/>
      <w:sz w:val="20"/>
      <w:szCs w:val="20"/>
      <w:lang w:val="en-US" w:bidi="en-US"/>
    </w:rPr>
  </w:style>
  <w:style w:type="paragraph" w:customStyle="1" w:styleId="af2">
    <w:name w:val="А ОСН ТЕКСТ"/>
    <w:basedOn w:val="a"/>
    <w:link w:val="af3"/>
    <w:rsid w:val="004D3C8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3">
    <w:name w:val="А ОСН ТЕКСТ Знак"/>
    <w:link w:val="af2"/>
    <w:rsid w:val="004D3C8A"/>
    <w:rPr>
      <w:rFonts w:ascii="Times New Roman" w:eastAsia="Arial Unicode MS" w:hAnsi="Times New Roman" w:cs="Times New Roman"/>
      <w:color w:val="000000"/>
      <w:sz w:val="28"/>
      <w:szCs w:val="28"/>
      <w:lang w:eastAsia="ru-RU"/>
    </w:rPr>
  </w:style>
  <w:style w:type="character" w:customStyle="1" w:styleId="11">
    <w:name w:val="Основной текст + Курсив1"/>
    <w:rsid w:val="004D3C8A"/>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3"/>
    <w:rsid w:val="00D74392"/>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customStyle="1" w:styleId="western">
    <w:name w:val="western"/>
    <w:basedOn w:val="a"/>
    <w:rsid w:val="009368B6"/>
    <w:pPr>
      <w:spacing w:before="100" w:beforeAutospacing="1" w:after="119" w:line="288" w:lineRule="auto"/>
    </w:pPr>
    <w:rPr>
      <w:rFonts w:ascii="Times New Roman" w:eastAsia="Times New Roman" w:hAnsi="Times New Roman" w:cs="Times New Roman"/>
      <w:i/>
      <w:iCs/>
      <w:color w:val="000000"/>
      <w:sz w:val="20"/>
      <w:szCs w:val="20"/>
      <w:lang w:eastAsia="ru-RU"/>
    </w:rPr>
  </w:style>
  <w:style w:type="character" w:customStyle="1" w:styleId="FontStyle16">
    <w:name w:val="Font Style16"/>
    <w:basedOn w:val="a0"/>
    <w:rsid w:val="000A5DEF"/>
    <w:rPr>
      <w:rFonts w:ascii="Times New Roman" w:hAnsi="Times New Roman" w:cs="Times New Roman"/>
      <w:sz w:val="22"/>
      <w:szCs w:val="22"/>
    </w:rPr>
  </w:style>
  <w:style w:type="paragraph" w:customStyle="1" w:styleId="Style1">
    <w:name w:val="Style1"/>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2">
    <w:name w:val="Style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4">
    <w:name w:val="Style4"/>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6">
    <w:name w:val="Style6"/>
    <w:basedOn w:val="a"/>
    <w:rsid w:val="000A5DEF"/>
    <w:pPr>
      <w:widowControl w:val="0"/>
      <w:autoSpaceDE w:val="0"/>
      <w:autoSpaceDN w:val="0"/>
      <w:adjustRightInd w:val="0"/>
      <w:spacing w:after="0" w:line="269" w:lineRule="exact"/>
      <w:ind w:hanging="350"/>
    </w:pPr>
    <w:rPr>
      <w:rFonts w:ascii="Garamond" w:eastAsia="Times New Roman" w:hAnsi="Garamond" w:cs="Times New Roman"/>
      <w:sz w:val="24"/>
      <w:szCs w:val="24"/>
      <w:lang w:eastAsia="ru-RU"/>
    </w:rPr>
  </w:style>
  <w:style w:type="paragraph" w:customStyle="1" w:styleId="Style7">
    <w:name w:val="Style7"/>
    <w:basedOn w:val="a"/>
    <w:rsid w:val="000A5DEF"/>
    <w:pPr>
      <w:widowControl w:val="0"/>
      <w:autoSpaceDE w:val="0"/>
      <w:autoSpaceDN w:val="0"/>
      <w:adjustRightInd w:val="0"/>
      <w:spacing w:after="0" w:line="275" w:lineRule="exact"/>
      <w:ind w:firstLine="710"/>
      <w:jc w:val="both"/>
    </w:pPr>
    <w:rPr>
      <w:rFonts w:ascii="Garamond" w:eastAsia="Times New Roman" w:hAnsi="Garamond" w:cs="Times New Roman"/>
      <w:sz w:val="24"/>
      <w:szCs w:val="24"/>
      <w:lang w:eastAsia="ru-RU"/>
    </w:rPr>
  </w:style>
  <w:style w:type="paragraph" w:customStyle="1" w:styleId="Style10">
    <w:name w:val="Style10"/>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12">
    <w:name w:val="Style1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7">
    <w:name w:val="Font Style17"/>
    <w:basedOn w:val="a0"/>
    <w:rsid w:val="000A5DEF"/>
    <w:rPr>
      <w:rFonts w:ascii="Times New Roman" w:hAnsi="Times New Roman" w:cs="Times New Roman"/>
      <w:b/>
      <w:bCs/>
      <w:sz w:val="22"/>
      <w:szCs w:val="22"/>
    </w:rPr>
  </w:style>
  <w:style w:type="character" w:customStyle="1" w:styleId="FontStyle11">
    <w:name w:val="Font Style11"/>
    <w:basedOn w:val="a0"/>
    <w:rsid w:val="000A5DEF"/>
    <w:rPr>
      <w:rFonts w:ascii="Times New Roman" w:hAnsi="Times New Roman" w:cs="Times New Roman"/>
      <w:sz w:val="22"/>
      <w:szCs w:val="22"/>
    </w:rPr>
  </w:style>
  <w:style w:type="character" w:customStyle="1" w:styleId="FontStyle12">
    <w:name w:val="Font Style12"/>
    <w:basedOn w:val="a0"/>
    <w:rsid w:val="000A5DEF"/>
    <w:rPr>
      <w:rFonts w:ascii="Times New Roman" w:hAnsi="Times New Roman" w:cs="Times New Roman"/>
      <w:b/>
      <w:bCs/>
      <w:sz w:val="22"/>
      <w:szCs w:val="22"/>
    </w:rPr>
  </w:style>
  <w:style w:type="paragraph" w:customStyle="1" w:styleId="5">
    <w:name w:val="Основной текст5"/>
    <w:basedOn w:val="a"/>
    <w:rsid w:val="00CD1DDB"/>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character" w:customStyle="1" w:styleId="6">
    <w:name w:val="Основной текст (6)_"/>
    <w:basedOn w:val="a0"/>
    <w:link w:val="60"/>
    <w:rsid w:val="00C73BD5"/>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C73BD5"/>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rPr>
  </w:style>
  <w:style w:type="paragraph" w:styleId="af4">
    <w:name w:val="Body Text Indent"/>
    <w:basedOn w:val="a"/>
    <w:link w:val="af5"/>
    <w:uiPriority w:val="99"/>
    <w:semiHidden/>
    <w:unhideWhenUsed/>
    <w:rsid w:val="00AE3CBA"/>
    <w:pPr>
      <w:spacing w:after="120"/>
      <w:ind w:left="283"/>
    </w:pPr>
  </w:style>
  <w:style w:type="character" w:customStyle="1" w:styleId="af5">
    <w:name w:val="Основной текст с отступом Знак"/>
    <w:basedOn w:val="a0"/>
    <w:link w:val="af4"/>
    <w:uiPriority w:val="99"/>
    <w:semiHidden/>
    <w:rsid w:val="00AE3CBA"/>
  </w:style>
  <w:style w:type="character" w:customStyle="1" w:styleId="42">
    <w:name w:val="Заголовок №4_"/>
    <w:basedOn w:val="a0"/>
    <w:link w:val="43"/>
    <w:rsid w:val="00AE3CBA"/>
    <w:rPr>
      <w:rFonts w:ascii="Times New Roman" w:eastAsia="Times New Roman" w:hAnsi="Times New Roman" w:cs="Times New Roman"/>
      <w:b/>
      <w:bCs/>
      <w:spacing w:val="2"/>
      <w:sz w:val="21"/>
      <w:szCs w:val="21"/>
      <w:shd w:val="clear" w:color="auto" w:fill="FFFFFF"/>
    </w:rPr>
  </w:style>
  <w:style w:type="paragraph" w:customStyle="1" w:styleId="43">
    <w:name w:val="Заголовок №4"/>
    <w:basedOn w:val="a"/>
    <w:link w:val="42"/>
    <w:rsid w:val="00AE3CBA"/>
    <w:pPr>
      <w:widowControl w:val="0"/>
      <w:shd w:val="clear" w:color="auto" w:fill="FFFFFF"/>
      <w:spacing w:before="240" w:after="0" w:line="283" w:lineRule="exact"/>
      <w:outlineLvl w:val="3"/>
    </w:pPr>
    <w:rPr>
      <w:rFonts w:ascii="Times New Roman" w:eastAsia="Times New Roman" w:hAnsi="Times New Roman" w:cs="Times New Roman"/>
      <w:b/>
      <w:bCs/>
      <w:spacing w:val="2"/>
      <w:sz w:val="21"/>
      <w:szCs w:val="21"/>
    </w:rPr>
  </w:style>
  <w:style w:type="character" w:customStyle="1" w:styleId="30">
    <w:name w:val="Заголовок 3 Знак"/>
    <w:basedOn w:val="a0"/>
    <w:link w:val="3"/>
    <w:uiPriority w:val="9"/>
    <w:rsid w:val="00283FCA"/>
    <w:rPr>
      <w:rFonts w:ascii="Times New Roman" w:eastAsia="Times New Roman" w:hAnsi="Times New Roman" w:cs="Times New Roman"/>
      <w:color w:val="000000"/>
      <w:sz w:val="28"/>
      <w:lang w:eastAsia="ru-RU"/>
    </w:rPr>
  </w:style>
  <w:style w:type="paragraph" w:customStyle="1" w:styleId="footnotedescription">
    <w:name w:val="footnote description"/>
    <w:next w:val="a"/>
    <w:link w:val="footnotedescriptionChar"/>
    <w:hidden/>
    <w:rsid w:val="00283FCA"/>
    <w:pPr>
      <w:spacing w:after="0" w:line="24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83FCA"/>
    <w:rPr>
      <w:rFonts w:ascii="Times New Roman" w:eastAsia="Times New Roman" w:hAnsi="Times New Roman" w:cs="Times New Roman"/>
      <w:color w:val="000000"/>
      <w:sz w:val="20"/>
      <w:lang w:eastAsia="ru-RU"/>
    </w:rPr>
  </w:style>
  <w:style w:type="character" w:customStyle="1" w:styleId="footnotemark">
    <w:name w:val="footnote mark"/>
    <w:hidden/>
    <w:rsid w:val="00283FCA"/>
    <w:rPr>
      <w:rFonts w:ascii="Times New Roman" w:eastAsia="Times New Roman" w:hAnsi="Times New Roman" w:cs="Times New Roman"/>
      <w:color w:val="000000"/>
      <w:sz w:val="17"/>
      <w:vertAlign w:val="superscript"/>
    </w:rPr>
  </w:style>
  <w:style w:type="paragraph" w:styleId="af6">
    <w:name w:val="footnote text"/>
    <w:basedOn w:val="a"/>
    <w:link w:val="af7"/>
    <w:uiPriority w:val="99"/>
    <w:semiHidden/>
    <w:unhideWhenUsed/>
    <w:rsid w:val="005D7D35"/>
    <w:pPr>
      <w:spacing w:after="0" w:line="240" w:lineRule="auto"/>
    </w:pPr>
    <w:rPr>
      <w:sz w:val="20"/>
      <w:szCs w:val="20"/>
    </w:rPr>
  </w:style>
  <w:style w:type="character" w:customStyle="1" w:styleId="af7">
    <w:name w:val="Текст сноски Знак"/>
    <w:basedOn w:val="a0"/>
    <w:link w:val="af6"/>
    <w:uiPriority w:val="99"/>
    <w:semiHidden/>
    <w:rsid w:val="005D7D35"/>
    <w:rPr>
      <w:sz w:val="20"/>
      <w:szCs w:val="20"/>
    </w:rPr>
  </w:style>
  <w:style w:type="character" w:customStyle="1" w:styleId="10pt0pt">
    <w:name w:val="Основной текст + 10 pt;Курсив;Интервал 0 pt"/>
    <w:basedOn w:val="a3"/>
    <w:rsid w:val="00F66C45"/>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styleId="af8">
    <w:name w:val="Balloon Text"/>
    <w:basedOn w:val="a"/>
    <w:link w:val="af9"/>
    <w:uiPriority w:val="99"/>
    <w:semiHidden/>
    <w:unhideWhenUsed/>
    <w:rsid w:val="00C53AB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53ABB"/>
    <w:rPr>
      <w:rFonts w:ascii="Tahoma" w:hAnsi="Tahoma" w:cs="Tahoma"/>
      <w:sz w:val="16"/>
      <w:szCs w:val="16"/>
    </w:rPr>
  </w:style>
  <w:style w:type="numbering" w:customStyle="1" w:styleId="12">
    <w:name w:val="Нет списка1"/>
    <w:next w:val="a2"/>
    <w:uiPriority w:val="99"/>
    <w:semiHidden/>
    <w:unhideWhenUsed/>
    <w:rsid w:val="00085E9D"/>
  </w:style>
  <w:style w:type="numbering" w:customStyle="1" w:styleId="23">
    <w:name w:val="Нет списка2"/>
    <w:next w:val="a2"/>
    <w:uiPriority w:val="99"/>
    <w:semiHidden/>
    <w:unhideWhenUsed/>
    <w:rsid w:val="00A1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5663">
      <w:bodyDiv w:val="1"/>
      <w:marLeft w:val="0"/>
      <w:marRight w:val="0"/>
      <w:marTop w:val="0"/>
      <w:marBottom w:val="0"/>
      <w:divBdr>
        <w:top w:val="none" w:sz="0" w:space="0" w:color="auto"/>
        <w:left w:val="none" w:sz="0" w:space="0" w:color="auto"/>
        <w:bottom w:val="none" w:sz="0" w:space="0" w:color="auto"/>
        <w:right w:val="none" w:sz="0" w:space="0" w:color="auto"/>
      </w:divBdr>
    </w:div>
    <w:div w:id="11866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oritmoskva.ru/sot/090806141018.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0B18-DBC6-41C6-BBDA-EE8D1FF4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162</Pages>
  <Words>58477</Words>
  <Characters>333324</Characters>
  <Application>Microsoft Office Word</Application>
  <DocSecurity>0</DocSecurity>
  <Lines>2777</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Лена</cp:lastModifiedBy>
  <cp:revision>44</cp:revision>
  <cp:lastPrinted>2017-06-19T09:52:00Z</cp:lastPrinted>
  <dcterms:created xsi:type="dcterms:W3CDTF">2016-04-19T14:23:00Z</dcterms:created>
  <dcterms:modified xsi:type="dcterms:W3CDTF">2018-02-28T08:01:00Z</dcterms:modified>
</cp:coreProperties>
</file>